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D9DFE61" w14:textId="77777777" w:rsidR="005603D8" w:rsidRPr="005603D8" w:rsidRDefault="005603D8" w:rsidP="005603D8">
      <w:pPr>
        <w:autoSpaceDE w:val="0"/>
        <w:spacing w:line="360" w:lineRule="auto"/>
        <w:rPr>
          <w:rFonts w:ascii="Calibri" w:hAnsi="Calibri" w:cs="Calibri"/>
          <w:b/>
          <w:bCs/>
          <w:color w:val="000000"/>
        </w:rPr>
      </w:pPr>
      <w:r w:rsidRPr="005603D8">
        <w:rPr>
          <w:rFonts w:ascii="Calibri" w:hAnsi="Calibri" w:cs="Calibri"/>
          <w:b/>
          <w:bCs/>
          <w:color w:val="000000"/>
        </w:rPr>
        <w:t xml:space="preserve">Zespół Opieki Zdrowotnej we Włoszczowie </w:t>
      </w:r>
    </w:p>
    <w:p w14:paraId="71349A17" w14:textId="77777777" w:rsidR="005603D8" w:rsidRPr="005603D8" w:rsidRDefault="005603D8" w:rsidP="005603D8">
      <w:pPr>
        <w:autoSpaceDE w:val="0"/>
        <w:spacing w:line="360" w:lineRule="auto"/>
        <w:rPr>
          <w:rFonts w:ascii="Calibri" w:hAnsi="Calibri" w:cs="Calibri"/>
          <w:b/>
          <w:bCs/>
          <w:color w:val="000000"/>
        </w:rPr>
      </w:pPr>
      <w:r w:rsidRPr="005603D8">
        <w:rPr>
          <w:rFonts w:ascii="Calibri" w:hAnsi="Calibri" w:cs="Calibri"/>
          <w:b/>
          <w:bCs/>
          <w:color w:val="000000"/>
        </w:rPr>
        <w:t>– Szpital Powiatowy im. Jana Pawła II</w:t>
      </w:r>
    </w:p>
    <w:p w14:paraId="0A084FCE" w14:textId="77777777" w:rsidR="005603D8" w:rsidRPr="005603D8" w:rsidRDefault="005603D8" w:rsidP="005603D8">
      <w:pPr>
        <w:autoSpaceDE w:val="0"/>
        <w:spacing w:line="360" w:lineRule="auto"/>
        <w:rPr>
          <w:rFonts w:ascii="Calibri" w:hAnsi="Calibri" w:cs="Calibri"/>
          <w:b/>
          <w:bCs/>
          <w:color w:val="000000"/>
        </w:rPr>
      </w:pPr>
      <w:r w:rsidRPr="005603D8">
        <w:rPr>
          <w:rFonts w:ascii="Calibri" w:hAnsi="Calibri" w:cs="Calibri"/>
          <w:b/>
          <w:bCs/>
          <w:color w:val="000000"/>
        </w:rPr>
        <w:t xml:space="preserve">ul. Żeromskiego 28, 29-100 Włoszczowa </w:t>
      </w:r>
    </w:p>
    <w:p w14:paraId="7BEA5797" w14:textId="77777777" w:rsidR="00C90DC4" w:rsidRPr="000657F6" w:rsidRDefault="00C90DC4" w:rsidP="005603D8">
      <w:pPr>
        <w:widowControl w:val="0"/>
        <w:autoSpaceDE w:val="0"/>
        <w:spacing w:line="360" w:lineRule="auto"/>
        <w:rPr>
          <w:rFonts w:ascii="Calibri" w:hAnsi="Calibri" w:cs="Calibri"/>
          <w:b/>
          <w:bCs/>
          <w:color w:val="000000"/>
        </w:rPr>
      </w:pPr>
    </w:p>
    <w:p w14:paraId="682F402D" w14:textId="77777777" w:rsidR="00C90DC4" w:rsidRPr="000657F6" w:rsidRDefault="00C90DC4">
      <w:pPr>
        <w:widowControl w:val="0"/>
        <w:autoSpaceDE w:val="0"/>
        <w:spacing w:line="360" w:lineRule="auto"/>
        <w:jc w:val="center"/>
        <w:rPr>
          <w:rFonts w:ascii="Calibri" w:hAnsi="Calibri" w:cs="Calibri"/>
          <w:b/>
          <w:bCs/>
          <w:color w:val="000000"/>
        </w:rPr>
      </w:pPr>
    </w:p>
    <w:p w14:paraId="77BDF628" w14:textId="77777777" w:rsidR="00C90DC4" w:rsidRPr="005603D8" w:rsidRDefault="00C90DC4">
      <w:pPr>
        <w:widowControl w:val="0"/>
        <w:autoSpaceDE w:val="0"/>
        <w:spacing w:line="360" w:lineRule="auto"/>
        <w:jc w:val="center"/>
        <w:rPr>
          <w:rFonts w:ascii="Calibri" w:hAnsi="Calibri" w:cs="Calibri"/>
          <w:b/>
          <w:bCs/>
          <w:color w:val="000000"/>
          <w:sz w:val="32"/>
          <w:szCs w:val="32"/>
        </w:rPr>
      </w:pPr>
    </w:p>
    <w:p w14:paraId="4D994761" w14:textId="77777777" w:rsidR="00C90DC4" w:rsidRPr="005603D8" w:rsidRDefault="00C90DC4">
      <w:pPr>
        <w:widowControl w:val="0"/>
        <w:autoSpaceDE w:val="0"/>
        <w:spacing w:line="360" w:lineRule="auto"/>
        <w:jc w:val="center"/>
        <w:rPr>
          <w:rFonts w:ascii="Calibri" w:hAnsi="Calibri" w:cs="Calibri"/>
          <w:b/>
          <w:bCs/>
          <w:color w:val="000000"/>
          <w:sz w:val="32"/>
          <w:szCs w:val="32"/>
        </w:rPr>
      </w:pPr>
    </w:p>
    <w:p w14:paraId="0C542EFB" w14:textId="77777777" w:rsidR="00DD00F0" w:rsidRPr="005603D8" w:rsidRDefault="00DD00F0" w:rsidP="00DD00F0">
      <w:pPr>
        <w:widowControl w:val="0"/>
        <w:autoSpaceDE w:val="0"/>
        <w:spacing w:line="360" w:lineRule="auto"/>
        <w:jc w:val="center"/>
        <w:rPr>
          <w:rFonts w:ascii="Calibri" w:hAnsi="Calibri" w:cs="Calibri"/>
          <w:color w:val="000000"/>
          <w:sz w:val="32"/>
          <w:szCs w:val="32"/>
        </w:rPr>
      </w:pPr>
      <w:r w:rsidRPr="005603D8">
        <w:rPr>
          <w:rFonts w:ascii="Calibri" w:hAnsi="Calibri" w:cs="Calibri"/>
          <w:b/>
          <w:bCs/>
          <w:color w:val="000000"/>
          <w:sz w:val="32"/>
          <w:szCs w:val="32"/>
        </w:rPr>
        <w:t>SPECYFIKACJA WARUNKÓW ZAMÓWIENIA</w:t>
      </w:r>
      <w:r w:rsidR="004D0895" w:rsidRPr="005603D8">
        <w:rPr>
          <w:rFonts w:ascii="Calibri" w:hAnsi="Calibri" w:cs="Calibri"/>
          <w:b/>
          <w:bCs/>
          <w:color w:val="000000"/>
          <w:sz w:val="32"/>
          <w:szCs w:val="32"/>
        </w:rPr>
        <w:t xml:space="preserve"> (SWZ)</w:t>
      </w:r>
      <w:r w:rsidR="005603D8">
        <w:rPr>
          <w:rFonts w:ascii="Calibri" w:hAnsi="Calibri" w:cs="Calibri"/>
          <w:b/>
          <w:bCs/>
          <w:color w:val="000000"/>
          <w:sz w:val="32"/>
          <w:szCs w:val="32"/>
        </w:rPr>
        <w:t xml:space="preserve"> </w:t>
      </w:r>
      <w:proofErr w:type="spellStart"/>
      <w:r w:rsidR="005603D8">
        <w:rPr>
          <w:rFonts w:ascii="Calibri" w:hAnsi="Calibri" w:cs="Calibri"/>
          <w:b/>
          <w:bCs/>
          <w:color w:val="000000"/>
          <w:sz w:val="32"/>
          <w:szCs w:val="32"/>
        </w:rPr>
        <w:t>pn</w:t>
      </w:r>
      <w:proofErr w:type="spellEnd"/>
      <w:r w:rsidR="005603D8">
        <w:rPr>
          <w:rFonts w:ascii="Calibri" w:hAnsi="Calibri" w:cs="Calibri"/>
          <w:b/>
          <w:bCs/>
          <w:color w:val="000000"/>
          <w:sz w:val="32"/>
          <w:szCs w:val="32"/>
        </w:rPr>
        <w:t>:</w:t>
      </w:r>
    </w:p>
    <w:p w14:paraId="149B0563" w14:textId="77777777" w:rsidR="004D0895" w:rsidRPr="005603D8" w:rsidRDefault="004D0895" w:rsidP="004D0895">
      <w:pPr>
        <w:suppressAutoHyphens w:val="0"/>
        <w:autoSpaceDE w:val="0"/>
        <w:autoSpaceDN w:val="0"/>
        <w:adjustRightInd w:val="0"/>
        <w:rPr>
          <w:rFonts w:ascii="Arial" w:hAnsi="Arial" w:cs="Arial"/>
          <w:color w:val="000000"/>
          <w:sz w:val="32"/>
          <w:szCs w:val="32"/>
          <w:lang w:eastAsia="pl-PL"/>
        </w:rPr>
      </w:pPr>
    </w:p>
    <w:p w14:paraId="1A2A7544" w14:textId="77777777" w:rsidR="004D0895" w:rsidRPr="005603D8" w:rsidRDefault="004D0895" w:rsidP="004D0895">
      <w:pPr>
        <w:widowControl w:val="0"/>
        <w:autoSpaceDE w:val="0"/>
        <w:spacing w:line="360" w:lineRule="auto"/>
        <w:jc w:val="both"/>
        <w:rPr>
          <w:rFonts w:ascii="Arial" w:hAnsi="Arial" w:cs="Arial"/>
          <w:color w:val="000000"/>
          <w:sz w:val="32"/>
          <w:szCs w:val="32"/>
          <w:lang w:eastAsia="pl-PL"/>
        </w:rPr>
      </w:pPr>
    </w:p>
    <w:p w14:paraId="69E1846C" w14:textId="77777777" w:rsidR="00C90DC4" w:rsidRPr="005603D8" w:rsidRDefault="005603D8" w:rsidP="008D255A">
      <w:pPr>
        <w:widowControl w:val="0"/>
        <w:autoSpaceDE w:val="0"/>
        <w:spacing w:line="360" w:lineRule="auto"/>
        <w:jc w:val="center"/>
        <w:rPr>
          <w:rFonts w:ascii="Calibri" w:hAnsi="Calibri" w:cs="Calibri"/>
          <w:color w:val="000000"/>
          <w:sz w:val="32"/>
          <w:szCs w:val="32"/>
        </w:rPr>
      </w:pPr>
      <w:bookmarkStart w:id="0" w:name="_Hlk527361281"/>
      <w:r>
        <w:rPr>
          <w:rFonts w:ascii="Calibri" w:hAnsi="Calibri" w:cs="Calibri"/>
          <w:b/>
          <w:bCs/>
          <w:color w:val="000000"/>
          <w:sz w:val="32"/>
          <w:szCs w:val="32"/>
        </w:rPr>
        <w:t>„</w:t>
      </w:r>
      <w:r w:rsidR="004D0895" w:rsidRPr="005603D8">
        <w:rPr>
          <w:rFonts w:ascii="Calibri" w:hAnsi="Calibri" w:cs="Calibri"/>
          <w:b/>
          <w:bCs/>
          <w:color w:val="000000"/>
          <w:sz w:val="32"/>
          <w:szCs w:val="32"/>
        </w:rPr>
        <w:t>Dostawa</w:t>
      </w:r>
      <w:r w:rsidR="00C90DC4" w:rsidRPr="005603D8">
        <w:rPr>
          <w:rFonts w:ascii="Calibri" w:hAnsi="Calibri" w:cs="Calibri"/>
          <w:b/>
          <w:bCs/>
          <w:color w:val="000000"/>
          <w:sz w:val="32"/>
          <w:szCs w:val="32"/>
        </w:rPr>
        <w:t xml:space="preserve"> leków dla Zespołu Opieki Zdrowotnej we Włoszczowie – Szpitala Powiatowego im. Jana Pawła II</w:t>
      </w:r>
      <w:r w:rsidR="004D0895" w:rsidRPr="005603D8">
        <w:rPr>
          <w:rFonts w:ascii="Calibri" w:hAnsi="Calibri" w:cs="Calibri"/>
          <w:b/>
          <w:bCs/>
          <w:color w:val="000000"/>
          <w:sz w:val="32"/>
          <w:szCs w:val="32"/>
        </w:rPr>
        <w:t>”.</w:t>
      </w:r>
    </w:p>
    <w:p w14:paraId="0BA21175" w14:textId="77777777" w:rsidR="00C90DC4" w:rsidRPr="005603D8" w:rsidRDefault="00C90DC4">
      <w:pPr>
        <w:pStyle w:val="Tekstpodstawowy22"/>
        <w:spacing w:after="0" w:line="360" w:lineRule="auto"/>
        <w:rPr>
          <w:rFonts w:ascii="Calibri" w:hAnsi="Calibri" w:cs="Calibri"/>
          <w:b/>
          <w:bCs/>
          <w:color w:val="000000"/>
          <w:sz w:val="32"/>
          <w:szCs w:val="32"/>
          <w:lang w:val="pl-PL"/>
        </w:rPr>
      </w:pPr>
    </w:p>
    <w:p w14:paraId="63847065" w14:textId="77777777" w:rsidR="00C90DC4" w:rsidRPr="005603D8" w:rsidRDefault="00C90DC4">
      <w:pPr>
        <w:pStyle w:val="Tekstpodstawowy22"/>
        <w:spacing w:after="0" w:line="360" w:lineRule="auto"/>
        <w:rPr>
          <w:rFonts w:ascii="Calibri" w:hAnsi="Calibri" w:cs="Calibri"/>
          <w:b/>
          <w:bCs/>
          <w:color w:val="000000"/>
          <w:sz w:val="32"/>
          <w:szCs w:val="32"/>
        </w:rPr>
      </w:pPr>
    </w:p>
    <w:p w14:paraId="6AD8CA0D" w14:textId="77777777" w:rsidR="005603D8" w:rsidRDefault="005603D8">
      <w:pPr>
        <w:pStyle w:val="Tekstpodstawowy22"/>
        <w:spacing w:after="0" w:line="360" w:lineRule="auto"/>
        <w:jc w:val="center"/>
        <w:rPr>
          <w:rFonts w:ascii="Calibri" w:hAnsi="Calibri" w:cs="Calibri"/>
          <w:b/>
          <w:bCs/>
          <w:sz w:val="32"/>
          <w:szCs w:val="32"/>
        </w:rPr>
      </w:pPr>
    </w:p>
    <w:p w14:paraId="19CC3C20" w14:textId="77777777" w:rsidR="005603D8" w:rsidRDefault="005603D8">
      <w:pPr>
        <w:pStyle w:val="Tekstpodstawowy22"/>
        <w:spacing w:after="0" w:line="360" w:lineRule="auto"/>
        <w:jc w:val="center"/>
        <w:rPr>
          <w:rFonts w:ascii="Calibri" w:hAnsi="Calibri" w:cs="Calibri"/>
          <w:b/>
          <w:bCs/>
          <w:sz w:val="32"/>
          <w:szCs w:val="32"/>
        </w:rPr>
      </w:pPr>
    </w:p>
    <w:p w14:paraId="4B2B6493" w14:textId="77777777" w:rsidR="00FC1EFF" w:rsidRDefault="00C90DC4" w:rsidP="005603D8">
      <w:pPr>
        <w:pStyle w:val="Tekstpodstawowy22"/>
        <w:spacing w:after="0" w:line="360" w:lineRule="auto"/>
        <w:jc w:val="center"/>
        <w:rPr>
          <w:rFonts w:ascii="Calibri" w:hAnsi="Calibri" w:cs="Calibri"/>
          <w:b/>
          <w:bCs/>
          <w:sz w:val="32"/>
          <w:szCs w:val="32"/>
          <w:lang w:val="pl-PL"/>
        </w:rPr>
      </w:pPr>
      <w:r w:rsidRPr="005603D8">
        <w:rPr>
          <w:rFonts w:ascii="Calibri" w:hAnsi="Calibri" w:cs="Calibri"/>
          <w:b/>
          <w:bCs/>
          <w:sz w:val="32"/>
          <w:szCs w:val="32"/>
        </w:rPr>
        <w:t>Znak sprawy</w:t>
      </w:r>
      <w:r w:rsidR="00FC1EFF">
        <w:rPr>
          <w:rFonts w:ascii="Calibri" w:hAnsi="Calibri" w:cs="Calibri"/>
          <w:b/>
          <w:bCs/>
          <w:sz w:val="32"/>
          <w:szCs w:val="32"/>
          <w:lang w:val="pl-PL"/>
        </w:rPr>
        <w:t>:</w:t>
      </w:r>
    </w:p>
    <w:p w14:paraId="5ABE4A25" w14:textId="78BB7BF4" w:rsidR="00C90DC4" w:rsidRPr="008C7ABC" w:rsidRDefault="00396F37" w:rsidP="005603D8">
      <w:pPr>
        <w:pStyle w:val="Tekstpodstawowy22"/>
        <w:spacing w:after="0" w:line="360" w:lineRule="auto"/>
        <w:jc w:val="center"/>
        <w:rPr>
          <w:rFonts w:ascii="Calibri" w:hAnsi="Calibri" w:cs="Calibri"/>
          <w:sz w:val="32"/>
          <w:szCs w:val="32"/>
          <w:lang w:val="pl-PL"/>
        </w:rPr>
      </w:pPr>
      <w:r>
        <w:rPr>
          <w:rFonts w:ascii="Calibri" w:hAnsi="Calibri" w:cs="Calibri"/>
          <w:b/>
          <w:bCs/>
          <w:sz w:val="32"/>
          <w:szCs w:val="32"/>
          <w:lang w:val="pl-PL"/>
        </w:rPr>
        <w:t>10</w:t>
      </w:r>
      <w:r w:rsidR="00FC1EFF" w:rsidRPr="005C003F">
        <w:rPr>
          <w:rFonts w:ascii="Calibri" w:hAnsi="Calibri" w:cs="Calibri"/>
          <w:b/>
          <w:bCs/>
          <w:sz w:val="32"/>
          <w:szCs w:val="32"/>
          <w:lang w:val="pl-PL"/>
        </w:rPr>
        <w:t>/</w:t>
      </w:r>
      <w:r w:rsidR="004D2846">
        <w:rPr>
          <w:rFonts w:ascii="Calibri" w:hAnsi="Calibri" w:cs="Calibri"/>
          <w:b/>
          <w:bCs/>
          <w:sz w:val="32"/>
          <w:szCs w:val="32"/>
          <w:lang w:val="pl-PL"/>
        </w:rPr>
        <w:t>0</w:t>
      </w:r>
      <w:r>
        <w:rPr>
          <w:rFonts w:ascii="Calibri" w:hAnsi="Calibri" w:cs="Calibri"/>
          <w:b/>
          <w:bCs/>
          <w:sz w:val="32"/>
          <w:szCs w:val="32"/>
          <w:lang w:val="pl-PL"/>
        </w:rPr>
        <w:t>7</w:t>
      </w:r>
      <w:r w:rsidR="00FC1EFF" w:rsidRPr="008C7ABC">
        <w:rPr>
          <w:rFonts w:ascii="Calibri" w:hAnsi="Calibri" w:cs="Calibri"/>
          <w:b/>
          <w:bCs/>
          <w:sz w:val="32"/>
          <w:szCs w:val="32"/>
          <w:lang w:val="pl-PL"/>
        </w:rPr>
        <w:t>/</w:t>
      </w:r>
      <w:r w:rsidR="004D2846">
        <w:rPr>
          <w:rFonts w:ascii="Calibri" w:hAnsi="Calibri" w:cs="Calibri"/>
          <w:b/>
          <w:bCs/>
          <w:sz w:val="32"/>
          <w:szCs w:val="32"/>
          <w:lang w:val="pl-PL"/>
        </w:rPr>
        <w:t>2024</w:t>
      </w:r>
    </w:p>
    <w:bookmarkEnd w:id="0"/>
    <w:p w14:paraId="512F591D" w14:textId="77777777" w:rsidR="00C90DC4" w:rsidRPr="005603D8" w:rsidRDefault="00C90DC4">
      <w:pPr>
        <w:pStyle w:val="Tekstpodstawowy22"/>
        <w:spacing w:after="0" w:line="360" w:lineRule="auto"/>
        <w:rPr>
          <w:rFonts w:ascii="Calibri" w:hAnsi="Calibri" w:cs="Calibri"/>
          <w:b/>
          <w:bCs/>
          <w:color w:val="FF0000"/>
          <w:sz w:val="32"/>
          <w:szCs w:val="32"/>
          <w:lang w:val="pl-PL"/>
        </w:rPr>
      </w:pPr>
    </w:p>
    <w:p w14:paraId="207A880D" w14:textId="77777777" w:rsidR="00C90DC4" w:rsidRPr="000657F6" w:rsidRDefault="00C90DC4">
      <w:pPr>
        <w:pStyle w:val="Tekstpodstawowy22"/>
        <w:spacing w:after="0" w:line="360" w:lineRule="auto"/>
        <w:rPr>
          <w:rFonts w:ascii="Calibri" w:hAnsi="Calibri" w:cs="Calibri"/>
          <w:b/>
          <w:bCs/>
          <w:color w:val="000000"/>
        </w:rPr>
      </w:pPr>
    </w:p>
    <w:p w14:paraId="17C21E63" w14:textId="77777777" w:rsidR="00C90DC4" w:rsidRPr="000657F6" w:rsidRDefault="00C90DC4">
      <w:pPr>
        <w:autoSpaceDE w:val="0"/>
        <w:spacing w:line="360" w:lineRule="auto"/>
        <w:jc w:val="both"/>
        <w:rPr>
          <w:rFonts w:ascii="Calibri" w:hAnsi="Calibri" w:cs="Calibri"/>
          <w:b/>
          <w:bCs/>
          <w:color w:val="000000"/>
        </w:rPr>
      </w:pPr>
    </w:p>
    <w:p w14:paraId="0D147045" w14:textId="77777777" w:rsidR="00C90DC4" w:rsidRPr="000657F6" w:rsidRDefault="00C90DC4">
      <w:pPr>
        <w:autoSpaceDE w:val="0"/>
        <w:spacing w:line="360" w:lineRule="auto"/>
        <w:jc w:val="both"/>
        <w:rPr>
          <w:rFonts w:ascii="Calibri" w:hAnsi="Calibri" w:cs="Calibri"/>
          <w:color w:val="000000"/>
        </w:rPr>
      </w:pPr>
    </w:p>
    <w:p w14:paraId="6423B24C" w14:textId="77777777" w:rsidR="00C90DC4" w:rsidRPr="000657F6" w:rsidRDefault="00C90DC4">
      <w:pPr>
        <w:autoSpaceDE w:val="0"/>
        <w:spacing w:line="360" w:lineRule="auto"/>
        <w:jc w:val="both"/>
        <w:rPr>
          <w:rFonts w:ascii="Calibri" w:hAnsi="Calibri" w:cs="Calibri"/>
          <w:color w:val="000000"/>
        </w:rPr>
      </w:pPr>
    </w:p>
    <w:p w14:paraId="487C0665" w14:textId="77777777" w:rsidR="00C90DC4" w:rsidRPr="000657F6" w:rsidRDefault="00C90DC4">
      <w:pPr>
        <w:autoSpaceDE w:val="0"/>
        <w:spacing w:line="360" w:lineRule="auto"/>
        <w:jc w:val="both"/>
        <w:rPr>
          <w:rFonts w:ascii="Calibri" w:hAnsi="Calibri" w:cs="Calibri"/>
          <w:color w:val="000000"/>
        </w:rPr>
      </w:pPr>
    </w:p>
    <w:p w14:paraId="590E2309" w14:textId="77777777" w:rsidR="00C90DC4" w:rsidRPr="000657F6" w:rsidRDefault="00C90DC4">
      <w:pPr>
        <w:autoSpaceDE w:val="0"/>
        <w:spacing w:line="360" w:lineRule="auto"/>
        <w:jc w:val="both"/>
        <w:rPr>
          <w:rFonts w:ascii="Calibri" w:hAnsi="Calibri" w:cs="Calibri"/>
          <w:color w:val="000000"/>
        </w:rPr>
      </w:pPr>
      <w:r w:rsidRPr="000657F6">
        <w:rPr>
          <w:rFonts w:ascii="Calibri" w:hAnsi="Calibri" w:cs="Calibri"/>
          <w:color w:val="000000"/>
        </w:rPr>
        <w:tab/>
      </w:r>
    </w:p>
    <w:p w14:paraId="0E630204" w14:textId="77777777" w:rsidR="00C90DC4" w:rsidRDefault="00C90DC4">
      <w:pPr>
        <w:autoSpaceDE w:val="0"/>
        <w:spacing w:line="360" w:lineRule="auto"/>
        <w:jc w:val="both"/>
        <w:rPr>
          <w:rFonts w:ascii="Calibri" w:hAnsi="Calibri" w:cs="Calibri"/>
          <w:color w:val="000000"/>
        </w:rPr>
      </w:pPr>
    </w:p>
    <w:p w14:paraId="0750FC98" w14:textId="77777777" w:rsidR="00FC1EFF" w:rsidRPr="000657F6" w:rsidRDefault="00FC1EFF">
      <w:pPr>
        <w:autoSpaceDE w:val="0"/>
        <w:spacing w:line="360" w:lineRule="auto"/>
        <w:jc w:val="both"/>
        <w:rPr>
          <w:rFonts w:ascii="Calibri" w:hAnsi="Calibri" w:cs="Calibri"/>
          <w:color w:val="000000"/>
        </w:rPr>
      </w:pPr>
    </w:p>
    <w:p w14:paraId="48F6FBFB" w14:textId="1168314F" w:rsidR="00C90DC4" w:rsidRDefault="00C90DC4" w:rsidP="00FC1EFF">
      <w:pPr>
        <w:pStyle w:val="Nagwek1"/>
        <w:spacing w:line="360" w:lineRule="auto"/>
        <w:rPr>
          <w:rFonts w:ascii="Calibri" w:hAnsi="Calibri" w:cs="Calibri"/>
          <w:sz w:val="24"/>
          <w:szCs w:val="24"/>
        </w:rPr>
      </w:pPr>
      <w:r w:rsidRPr="004A25B5">
        <w:rPr>
          <w:rFonts w:ascii="Calibri" w:hAnsi="Calibri" w:cs="Calibri"/>
          <w:color w:val="000000"/>
          <w:sz w:val="24"/>
          <w:szCs w:val="24"/>
        </w:rPr>
        <w:t xml:space="preserve">Włoszczowa, </w:t>
      </w:r>
      <w:r w:rsidRPr="008C7ABC">
        <w:rPr>
          <w:rFonts w:ascii="Calibri" w:hAnsi="Calibri" w:cs="Calibri"/>
          <w:sz w:val="24"/>
          <w:szCs w:val="24"/>
        </w:rPr>
        <w:t>dnia</w:t>
      </w:r>
      <w:r w:rsidRPr="008C7ABC">
        <w:rPr>
          <w:rFonts w:ascii="Calibri" w:hAnsi="Calibri" w:cs="Calibri"/>
          <w:sz w:val="24"/>
          <w:szCs w:val="24"/>
          <w:lang w:val="pl-PL"/>
        </w:rPr>
        <w:t xml:space="preserve"> </w:t>
      </w:r>
      <w:r w:rsidRPr="00F758B6">
        <w:rPr>
          <w:rFonts w:ascii="Calibri" w:hAnsi="Calibri" w:cs="Calibri"/>
          <w:color w:val="FF0000"/>
          <w:sz w:val="24"/>
          <w:szCs w:val="24"/>
        </w:rPr>
        <w:t xml:space="preserve"> </w:t>
      </w:r>
      <w:r w:rsidR="00396F37">
        <w:rPr>
          <w:rFonts w:ascii="Calibri" w:hAnsi="Calibri" w:cs="Calibri"/>
          <w:sz w:val="24"/>
          <w:szCs w:val="24"/>
          <w:lang w:val="pl-PL"/>
        </w:rPr>
        <w:t>0</w:t>
      </w:r>
      <w:r w:rsidR="0052456B">
        <w:rPr>
          <w:rFonts w:ascii="Calibri" w:hAnsi="Calibri" w:cs="Calibri"/>
          <w:sz w:val="24"/>
          <w:szCs w:val="24"/>
          <w:lang w:val="pl-PL"/>
        </w:rPr>
        <w:t>4</w:t>
      </w:r>
      <w:r w:rsidR="00750D98" w:rsidRPr="00097B1B">
        <w:rPr>
          <w:rFonts w:ascii="Calibri" w:hAnsi="Calibri" w:cs="Calibri"/>
          <w:sz w:val="24"/>
          <w:szCs w:val="24"/>
          <w:lang w:val="pl-PL"/>
        </w:rPr>
        <w:t>.</w:t>
      </w:r>
      <w:r w:rsidR="004D2846">
        <w:rPr>
          <w:rFonts w:ascii="Calibri" w:hAnsi="Calibri" w:cs="Calibri"/>
          <w:sz w:val="24"/>
          <w:szCs w:val="24"/>
          <w:lang w:val="pl-PL"/>
        </w:rPr>
        <w:t>0</w:t>
      </w:r>
      <w:r w:rsidR="00396F37">
        <w:rPr>
          <w:rFonts w:ascii="Calibri" w:hAnsi="Calibri" w:cs="Calibri"/>
          <w:sz w:val="24"/>
          <w:szCs w:val="24"/>
          <w:lang w:val="pl-PL"/>
        </w:rPr>
        <w:t>7</w:t>
      </w:r>
      <w:r w:rsidR="00994FF4" w:rsidRPr="008C7ABC">
        <w:rPr>
          <w:rFonts w:ascii="Calibri" w:hAnsi="Calibri" w:cs="Calibri"/>
          <w:sz w:val="24"/>
          <w:szCs w:val="24"/>
          <w:lang w:val="pl-PL"/>
        </w:rPr>
        <w:t>.</w:t>
      </w:r>
      <w:r w:rsidR="004D2846">
        <w:rPr>
          <w:rFonts w:ascii="Calibri" w:hAnsi="Calibri" w:cs="Calibri"/>
          <w:sz w:val="24"/>
          <w:szCs w:val="24"/>
        </w:rPr>
        <w:t>2024</w:t>
      </w:r>
      <w:r w:rsidRPr="008C7ABC">
        <w:rPr>
          <w:rFonts w:ascii="Calibri" w:hAnsi="Calibri" w:cs="Calibri"/>
          <w:sz w:val="24"/>
          <w:szCs w:val="24"/>
        </w:rPr>
        <w:t xml:space="preserve"> rok</w:t>
      </w:r>
    </w:p>
    <w:p w14:paraId="60CB9E30" w14:textId="77777777" w:rsidR="00EF6BA1" w:rsidRPr="00EF6BA1" w:rsidRDefault="00EF6BA1" w:rsidP="00EF6BA1">
      <w:pPr>
        <w:rPr>
          <w:lang w:val="x-none"/>
        </w:rPr>
      </w:pPr>
    </w:p>
    <w:p w14:paraId="462D9ED4" w14:textId="77777777" w:rsidR="00C90DC4" w:rsidRPr="000657F6" w:rsidRDefault="007E6452" w:rsidP="007E6452">
      <w:pPr>
        <w:tabs>
          <w:tab w:val="left" w:pos="7575"/>
        </w:tabs>
        <w:rPr>
          <w:rFonts w:ascii="Calibri" w:hAnsi="Calibri" w:cs="Calibri"/>
          <w:b/>
          <w:bCs/>
          <w:color w:val="000000"/>
        </w:rPr>
      </w:pPr>
      <w:r>
        <w:rPr>
          <w:rFonts w:ascii="Calibri" w:hAnsi="Calibri" w:cs="Calibri"/>
          <w:b/>
          <w:bCs/>
          <w:color w:val="000000"/>
        </w:rPr>
        <w:tab/>
      </w:r>
    </w:p>
    <w:p w14:paraId="5F331244" w14:textId="77777777" w:rsidR="00C90DC4" w:rsidRPr="00EF6BA1" w:rsidRDefault="00C90DC4" w:rsidP="00AD6113">
      <w:pPr>
        <w:numPr>
          <w:ilvl w:val="0"/>
          <w:numId w:val="137"/>
        </w:numPr>
        <w:ind w:left="284" w:hanging="284"/>
        <w:rPr>
          <w:rFonts w:asciiTheme="minorHAnsi" w:hAnsiTheme="minorHAnsi" w:cstheme="minorHAnsi"/>
          <w:color w:val="000000"/>
        </w:rPr>
      </w:pPr>
      <w:r w:rsidRPr="00EF6BA1">
        <w:rPr>
          <w:rFonts w:asciiTheme="minorHAnsi" w:hAnsiTheme="minorHAnsi" w:cstheme="minorHAnsi"/>
          <w:b/>
          <w:bCs/>
          <w:color w:val="000000"/>
        </w:rPr>
        <w:lastRenderedPageBreak/>
        <w:t>Zamawiający:</w:t>
      </w:r>
    </w:p>
    <w:p w14:paraId="4550A015" w14:textId="77777777" w:rsidR="00C90DC4" w:rsidRPr="00EF6BA1" w:rsidRDefault="00C90DC4" w:rsidP="002D7BB2">
      <w:pPr>
        <w:rPr>
          <w:rFonts w:asciiTheme="minorHAnsi" w:hAnsiTheme="minorHAnsi" w:cstheme="minorHAnsi"/>
          <w:b/>
          <w:bCs/>
          <w:color w:val="000000"/>
        </w:rPr>
      </w:pPr>
    </w:p>
    <w:p w14:paraId="411A1641" w14:textId="77777777" w:rsidR="00C90DC4" w:rsidRPr="00EF6BA1" w:rsidRDefault="00C90DC4" w:rsidP="002D7BB2">
      <w:pPr>
        <w:autoSpaceDE w:val="0"/>
        <w:ind w:left="360"/>
        <w:rPr>
          <w:rFonts w:asciiTheme="minorHAnsi" w:hAnsiTheme="minorHAnsi" w:cstheme="minorHAnsi"/>
          <w:color w:val="000000"/>
        </w:rPr>
      </w:pPr>
      <w:r w:rsidRPr="00EF6BA1">
        <w:rPr>
          <w:rFonts w:asciiTheme="minorHAnsi" w:hAnsiTheme="minorHAnsi" w:cstheme="minorHAnsi"/>
          <w:color w:val="000000"/>
        </w:rPr>
        <w:t>Zespół Opieki Zdrowotnej we Włoszczowie – Szpital Powiatowy im. Jana Pawła II</w:t>
      </w:r>
    </w:p>
    <w:p w14:paraId="20D4802D" w14:textId="77777777" w:rsidR="00C90DC4" w:rsidRPr="00EF6BA1" w:rsidRDefault="00C90DC4" w:rsidP="002D7BB2">
      <w:pPr>
        <w:autoSpaceDE w:val="0"/>
        <w:ind w:left="360"/>
        <w:rPr>
          <w:rFonts w:asciiTheme="minorHAnsi" w:hAnsiTheme="minorHAnsi" w:cstheme="minorHAnsi"/>
          <w:color w:val="000000"/>
        </w:rPr>
      </w:pPr>
      <w:r w:rsidRPr="00EF6BA1">
        <w:rPr>
          <w:rFonts w:asciiTheme="minorHAnsi" w:hAnsiTheme="minorHAnsi" w:cstheme="minorHAnsi"/>
          <w:color w:val="000000"/>
        </w:rPr>
        <w:t xml:space="preserve">ul. Żeromskiego 28, 29-100 Włoszczowa </w:t>
      </w:r>
    </w:p>
    <w:p w14:paraId="1345F98B" w14:textId="77777777" w:rsidR="00C90DC4" w:rsidRPr="00EF6BA1" w:rsidRDefault="00C90DC4" w:rsidP="002D7BB2">
      <w:pPr>
        <w:autoSpaceDE w:val="0"/>
        <w:ind w:left="360"/>
        <w:rPr>
          <w:rFonts w:asciiTheme="minorHAnsi" w:hAnsiTheme="minorHAnsi" w:cstheme="minorHAnsi"/>
          <w:color w:val="000000"/>
        </w:rPr>
      </w:pPr>
      <w:r w:rsidRPr="00EF6BA1">
        <w:rPr>
          <w:rFonts w:asciiTheme="minorHAnsi" w:hAnsiTheme="minorHAnsi" w:cstheme="minorHAnsi"/>
          <w:color w:val="000000"/>
        </w:rPr>
        <w:t xml:space="preserve">telefon 041 38 83 828, </w:t>
      </w:r>
    </w:p>
    <w:p w14:paraId="7E831000" w14:textId="77777777" w:rsidR="00C90DC4" w:rsidRPr="00EF6BA1" w:rsidRDefault="00C90DC4" w:rsidP="002D7BB2">
      <w:pPr>
        <w:autoSpaceDE w:val="0"/>
        <w:ind w:left="360"/>
        <w:rPr>
          <w:rFonts w:asciiTheme="minorHAnsi" w:hAnsiTheme="minorHAnsi" w:cstheme="minorHAnsi"/>
          <w:color w:val="000000"/>
        </w:rPr>
      </w:pPr>
      <w:proofErr w:type="spellStart"/>
      <w:r w:rsidRPr="00EF6BA1">
        <w:rPr>
          <w:rFonts w:asciiTheme="minorHAnsi" w:hAnsiTheme="minorHAnsi" w:cstheme="minorHAnsi"/>
          <w:color w:val="000000"/>
          <w:lang w:val="de-DE"/>
        </w:rPr>
        <w:t>adres</w:t>
      </w:r>
      <w:proofErr w:type="spellEnd"/>
      <w:r w:rsidRPr="00EF6BA1">
        <w:rPr>
          <w:rFonts w:asciiTheme="minorHAnsi" w:hAnsiTheme="minorHAnsi" w:cstheme="minorHAnsi"/>
          <w:color w:val="000000"/>
          <w:lang w:val="de-DE"/>
        </w:rPr>
        <w:t xml:space="preserve"> e-</w:t>
      </w:r>
      <w:proofErr w:type="spellStart"/>
      <w:r w:rsidRPr="00EF6BA1">
        <w:rPr>
          <w:rFonts w:asciiTheme="minorHAnsi" w:hAnsiTheme="minorHAnsi" w:cstheme="minorHAnsi"/>
          <w:color w:val="000000"/>
          <w:lang w:val="de-DE"/>
        </w:rPr>
        <w:t>maill</w:t>
      </w:r>
      <w:proofErr w:type="spellEnd"/>
      <w:r w:rsidRPr="00EF6BA1">
        <w:rPr>
          <w:rFonts w:asciiTheme="minorHAnsi" w:hAnsiTheme="minorHAnsi" w:cstheme="minorHAnsi"/>
          <w:color w:val="000000"/>
          <w:lang w:val="de-DE"/>
        </w:rPr>
        <w:t xml:space="preserve">: </w:t>
      </w:r>
      <w:r w:rsidRPr="00EF6BA1">
        <w:rPr>
          <w:rFonts w:asciiTheme="minorHAnsi" w:hAnsiTheme="minorHAnsi" w:cstheme="minorHAnsi"/>
          <w:b/>
          <w:bCs/>
          <w:color w:val="000000"/>
          <w:lang w:val="de-DE"/>
        </w:rPr>
        <w:t>zaopatrzenie@zozwloszczowa.pl</w:t>
      </w:r>
    </w:p>
    <w:p w14:paraId="0509CD49" w14:textId="77777777" w:rsidR="005603D8" w:rsidRPr="00EF6BA1" w:rsidRDefault="00C90DC4" w:rsidP="002D7BB2">
      <w:pPr>
        <w:autoSpaceDE w:val="0"/>
        <w:ind w:left="360"/>
        <w:rPr>
          <w:rFonts w:asciiTheme="minorHAnsi" w:hAnsiTheme="minorHAnsi" w:cstheme="minorHAnsi"/>
          <w:color w:val="000000"/>
        </w:rPr>
      </w:pPr>
      <w:r w:rsidRPr="00EF6BA1">
        <w:rPr>
          <w:rFonts w:asciiTheme="minorHAnsi" w:hAnsiTheme="minorHAnsi" w:cstheme="minorHAnsi"/>
          <w:color w:val="000000"/>
        </w:rPr>
        <w:t>NIP 656 –18 – 55</w:t>
      </w:r>
      <w:r w:rsidR="00180C3C" w:rsidRPr="00EF6BA1">
        <w:rPr>
          <w:rFonts w:asciiTheme="minorHAnsi" w:hAnsiTheme="minorHAnsi" w:cstheme="minorHAnsi"/>
          <w:color w:val="000000"/>
        </w:rPr>
        <w:t> 908, REGON</w:t>
      </w:r>
      <w:r w:rsidRPr="00EF6BA1">
        <w:rPr>
          <w:rFonts w:asciiTheme="minorHAnsi" w:hAnsiTheme="minorHAnsi" w:cstheme="minorHAnsi"/>
          <w:color w:val="000000"/>
        </w:rPr>
        <w:t xml:space="preserve">  000304295</w:t>
      </w:r>
    </w:p>
    <w:p w14:paraId="6415119B" w14:textId="77777777" w:rsidR="005603D8" w:rsidRPr="00EF6BA1" w:rsidRDefault="005603D8" w:rsidP="002D7BB2">
      <w:pPr>
        <w:autoSpaceDE w:val="0"/>
        <w:ind w:left="360"/>
        <w:rPr>
          <w:rFonts w:asciiTheme="minorHAnsi" w:hAnsiTheme="minorHAnsi" w:cstheme="minorHAnsi"/>
          <w:color w:val="000000"/>
        </w:rPr>
      </w:pPr>
      <w:r w:rsidRPr="00EF6BA1">
        <w:rPr>
          <w:rFonts w:asciiTheme="minorHAnsi" w:hAnsiTheme="minorHAnsi" w:cstheme="minorHAnsi"/>
          <w:color w:val="000000"/>
        </w:rPr>
        <w:t xml:space="preserve">Adres strony internetowej Zamawiającego: </w:t>
      </w:r>
      <w:hyperlink r:id="rId8" w:history="1">
        <w:r w:rsidRPr="00EF6BA1">
          <w:rPr>
            <w:rStyle w:val="Hipercze"/>
            <w:rFonts w:asciiTheme="minorHAnsi" w:hAnsiTheme="minorHAnsi" w:cstheme="minorHAnsi"/>
          </w:rPr>
          <w:t>http://www.zozwloszczowa.pl</w:t>
        </w:r>
      </w:hyperlink>
    </w:p>
    <w:p w14:paraId="175147F8" w14:textId="77777777" w:rsidR="005603D8" w:rsidRPr="00EF6BA1" w:rsidRDefault="005603D8" w:rsidP="002D7BB2">
      <w:pPr>
        <w:pStyle w:val="pkt"/>
        <w:tabs>
          <w:tab w:val="left" w:pos="851"/>
          <w:tab w:val="left" w:pos="3780"/>
          <w:tab w:val="left" w:leader="dot" w:pos="8460"/>
        </w:tabs>
        <w:ind w:left="360" w:firstLine="0"/>
        <w:rPr>
          <w:rFonts w:asciiTheme="minorHAnsi" w:hAnsiTheme="minorHAnsi" w:cstheme="minorHAnsi"/>
          <w:color w:val="000000"/>
          <w:sz w:val="24"/>
          <w:szCs w:val="24"/>
        </w:rPr>
      </w:pPr>
      <w:r w:rsidRPr="00EF6BA1">
        <w:rPr>
          <w:rFonts w:asciiTheme="minorHAnsi" w:hAnsiTheme="minorHAnsi" w:cstheme="minorHAnsi"/>
          <w:b/>
          <w:bCs/>
          <w:color w:val="000000"/>
          <w:sz w:val="24"/>
          <w:szCs w:val="24"/>
        </w:rPr>
        <w:t xml:space="preserve">Godziny urzędowania: poniedziałek – piątek od 7:30 do 15:05 </w:t>
      </w:r>
    </w:p>
    <w:p w14:paraId="2442B4B6" w14:textId="77777777" w:rsidR="005603D8" w:rsidRPr="00EF6BA1" w:rsidRDefault="005603D8" w:rsidP="002D7BB2">
      <w:pPr>
        <w:autoSpaceDE w:val="0"/>
        <w:rPr>
          <w:rFonts w:asciiTheme="minorHAnsi" w:hAnsiTheme="minorHAnsi" w:cstheme="minorHAnsi"/>
          <w:color w:val="000000"/>
        </w:rPr>
      </w:pPr>
    </w:p>
    <w:p w14:paraId="2E1B65C3" w14:textId="77777777" w:rsidR="005603D8" w:rsidRPr="00EF6BA1" w:rsidRDefault="005603D8" w:rsidP="00AD6113">
      <w:pPr>
        <w:pStyle w:val="Default"/>
        <w:numPr>
          <w:ilvl w:val="0"/>
          <w:numId w:val="137"/>
        </w:numPr>
        <w:ind w:left="284" w:hanging="284"/>
        <w:rPr>
          <w:rFonts w:asciiTheme="minorHAnsi" w:hAnsiTheme="minorHAnsi" w:cstheme="minorHAnsi"/>
          <w:b/>
          <w:bCs/>
          <w:lang w:eastAsia="pl-PL"/>
        </w:rPr>
      </w:pPr>
      <w:r w:rsidRPr="00EF6BA1">
        <w:rPr>
          <w:rFonts w:asciiTheme="minorHAnsi" w:hAnsiTheme="minorHAnsi" w:cstheme="minorHAnsi"/>
          <w:b/>
          <w:bCs/>
        </w:rPr>
        <w:t>Adres strony internetowej</w:t>
      </w:r>
      <w:r w:rsidRPr="00EF6BA1">
        <w:rPr>
          <w:rFonts w:asciiTheme="minorHAnsi" w:hAnsiTheme="minorHAnsi" w:cstheme="minorHAnsi"/>
          <w:b/>
          <w:bCs/>
          <w:lang w:eastAsia="pl-PL"/>
        </w:rPr>
        <w:t xml:space="preserve">, na której jest prowadzone postępowanie i na której będą udostępnione zmiany i wyjaśnienia treści SWZ oraz inne dokumenty zamówienia bezpośrednio związane z postępowaniem o udzielenie zamówienia </w:t>
      </w:r>
    </w:p>
    <w:p w14:paraId="6C1BB3CB" w14:textId="77777777" w:rsidR="005603D8" w:rsidRPr="00EF6BA1" w:rsidRDefault="005603D8" w:rsidP="002D7BB2">
      <w:pPr>
        <w:pStyle w:val="Default"/>
        <w:ind w:left="142" w:hanging="142"/>
        <w:rPr>
          <w:rFonts w:asciiTheme="minorHAnsi" w:hAnsiTheme="minorHAnsi" w:cstheme="minorHAnsi"/>
          <w:b/>
          <w:bCs/>
          <w:lang w:eastAsia="pl-PL"/>
        </w:rPr>
      </w:pPr>
    </w:p>
    <w:p w14:paraId="7DCD574C" w14:textId="77777777" w:rsidR="00C90DC4" w:rsidRPr="00EF6BA1" w:rsidRDefault="005603D8" w:rsidP="002D7BB2">
      <w:pPr>
        <w:pStyle w:val="Default"/>
        <w:ind w:firstLine="0"/>
        <w:rPr>
          <w:rFonts w:asciiTheme="minorHAnsi" w:hAnsiTheme="minorHAnsi" w:cstheme="minorHAnsi"/>
          <w:lang w:eastAsia="pl-PL"/>
        </w:rPr>
      </w:pPr>
      <w:r w:rsidRPr="00EF6BA1">
        <w:rPr>
          <w:rFonts w:asciiTheme="minorHAnsi" w:hAnsiTheme="minorHAnsi" w:cstheme="minorHAnsi"/>
          <w:lang w:eastAsia="pl-PL"/>
        </w:rPr>
        <w:t>Adres platformy, za pomocą której należy złożyć ofertę oraz na której udostępnione będą zmiany i wyjaśnienia treści specyfikacji warunków zamówienia (SWZ) oraz inne dokumenty zamówienia bezpośrednio związane z postępowaniem o udzielenie zamówienia:</w:t>
      </w:r>
      <w:r w:rsidRPr="00EF6BA1">
        <w:rPr>
          <w:rFonts w:asciiTheme="minorHAnsi" w:hAnsiTheme="minorHAnsi" w:cstheme="minorHAnsi"/>
        </w:rPr>
        <w:t xml:space="preserve"> </w:t>
      </w:r>
      <w:bookmarkStart w:id="1" w:name="_Hlk69077675"/>
      <w:r w:rsidRPr="00EF6BA1">
        <w:rPr>
          <w:rFonts w:asciiTheme="minorHAnsi" w:hAnsiTheme="minorHAnsi" w:cstheme="minorHAnsi"/>
          <w:lang w:eastAsia="pl-PL"/>
        </w:rPr>
        <w:fldChar w:fldCharType="begin"/>
      </w:r>
      <w:r w:rsidRPr="00EF6BA1">
        <w:rPr>
          <w:rFonts w:asciiTheme="minorHAnsi" w:hAnsiTheme="minorHAnsi" w:cstheme="minorHAnsi"/>
          <w:lang w:eastAsia="pl-PL"/>
        </w:rPr>
        <w:instrText xml:space="preserve"> HYPERLINK "https://platformazakupowa.pl/pn/zoz_wloszczowa" </w:instrText>
      </w:r>
      <w:r w:rsidRPr="00EF6BA1">
        <w:rPr>
          <w:rFonts w:asciiTheme="minorHAnsi" w:hAnsiTheme="minorHAnsi" w:cstheme="minorHAnsi"/>
          <w:lang w:eastAsia="pl-PL"/>
        </w:rPr>
      </w:r>
      <w:r w:rsidRPr="00EF6BA1">
        <w:rPr>
          <w:rFonts w:asciiTheme="minorHAnsi" w:hAnsiTheme="minorHAnsi" w:cstheme="minorHAnsi"/>
          <w:lang w:eastAsia="pl-PL"/>
        </w:rPr>
        <w:fldChar w:fldCharType="separate"/>
      </w:r>
      <w:r w:rsidRPr="00EF6BA1">
        <w:rPr>
          <w:rStyle w:val="Hipercze"/>
          <w:rFonts w:asciiTheme="minorHAnsi" w:hAnsiTheme="minorHAnsi" w:cstheme="minorHAnsi"/>
          <w:lang w:eastAsia="pl-PL"/>
        </w:rPr>
        <w:t>https://platformazakupowa.pl/pn/zoz_wloszczowa</w:t>
      </w:r>
      <w:r w:rsidRPr="00EF6BA1">
        <w:rPr>
          <w:rFonts w:asciiTheme="minorHAnsi" w:hAnsiTheme="minorHAnsi" w:cstheme="minorHAnsi"/>
          <w:lang w:eastAsia="pl-PL"/>
        </w:rPr>
        <w:fldChar w:fldCharType="end"/>
      </w:r>
      <w:bookmarkEnd w:id="1"/>
    </w:p>
    <w:p w14:paraId="499AF5D2" w14:textId="77777777" w:rsidR="005603D8" w:rsidRPr="00EF6BA1" w:rsidRDefault="005603D8" w:rsidP="002D7BB2">
      <w:pPr>
        <w:pStyle w:val="Default"/>
        <w:ind w:firstLine="0"/>
        <w:rPr>
          <w:rFonts w:asciiTheme="minorHAnsi" w:hAnsiTheme="minorHAnsi" w:cstheme="minorHAnsi"/>
        </w:rPr>
      </w:pPr>
    </w:p>
    <w:p w14:paraId="58D552D4" w14:textId="77777777" w:rsidR="00C90DC4" w:rsidRPr="00EF6BA1" w:rsidRDefault="00C90DC4" w:rsidP="002D7BB2">
      <w:pPr>
        <w:ind w:left="708"/>
        <w:rPr>
          <w:rFonts w:asciiTheme="minorHAnsi" w:hAnsiTheme="minorHAnsi" w:cstheme="minorHAnsi"/>
          <w:b/>
          <w:bCs/>
          <w:color w:val="000000"/>
        </w:rPr>
      </w:pPr>
    </w:p>
    <w:p w14:paraId="0AD76B2E" w14:textId="77777777" w:rsidR="00C90DC4" w:rsidRPr="00EF6BA1" w:rsidRDefault="00C90DC4" w:rsidP="00AD6113">
      <w:pPr>
        <w:numPr>
          <w:ilvl w:val="0"/>
          <w:numId w:val="137"/>
        </w:numPr>
        <w:ind w:left="284" w:hanging="284"/>
        <w:rPr>
          <w:rFonts w:asciiTheme="minorHAnsi" w:hAnsiTheme="minorHAnsi" w:cstheme="minorHAnsi"/>
          <w:color w:val="000000"/>
        </w:rPr>
      </w:pPr>
      <w:r w:rsidRPr="00EF6BA1">
        <w:rPr>
          <w:rFonts w:asciiTheme="minorHAnsi" w:hAnsiTheme="minorHAnsi" w:cstheme="minorHAnsi"/>
          <w:b/>
          <w:bCs/>
          <w:color w:val="000000"/>
        </w:rPr>
        <w:t>Tryb udzielenia zamówienia publicznego:</w:t>
      </w:r>
    </w:p>
    <w:p w14:paraId="0537873A" w14:textId="77777777" w:rsidR="005603D8" w:rsidRPr="00EF6BA1" w:rsidRDefault="005603D8" w:rsidP="002D7BB2">
      <w:pPr>
        <w:suppressAutoHyphens w:val="0"/>
        <w:autoSpaceDE w:val="0"/>
        <w:autoSpaceDN w:val="0"/>
        <w:adjustRightInd w:val="0"/>
        <w:rPr>
          <w:rFonts w:asciiTheme="minorHAnsi" w:hAnsiTheme="minorHAnsi" w:cstheme="minorHAnsi"/>
          <w:color w:val="000000"/>
          <w:lang w:eastAsia="pl-PL"/>
        </w:rPr>
      </w:pPr>
    </w:p>
    <w:p w14:paraId="3E4B626F" w14:textId="77777777" w:rsidR="005603D8" w:rsidRPr="00EF6BA1" w:rsidRDefault="005603D8" w:rsidP="00AD6113">
      <w:pPr>
        <w:numPr>
          <w:ilvl w:val="0"/>
          <w:numId w:val="138"/>
        </w:numPr>
        <w:suppressAutoHyphens w:val="0"/>
        <w:autoSpaceDE w:val="0"/>
        <w:autoSpaceDN w:val="0"/>
        <w:adjustRightInd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Postępowanie prowadzone jest w trybie przetargu nieograniczonego na podstawie art. 132 ustawy z dnia 11 września 2019 r. – Prawo zamówień publicznych (Dz.U. </w:t>
      </w:r>
      <w:r w:rsidR="007E6452"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z 20</w:t>
      </w:r>
      <w:r w:rsidR="002B0E7F" w:rsidRPr="00EF6BA1">
        <w:rPr>
          <w:rFonts w:asciiTheme="minorHAnsi" w:hAnsiTheme="minorHAnsi" w:cstheme="minorHAnsi"/>
          <w:color w:val="000000"/>
          <w:lang w:eastAsia="pl-PL"/>
        </w:rPr>
        <w:t>2</w:t>
      </w:r>
      <w:r w:rsidR="00315016" w:rsidRPr="00EF6BA1">
        <w:rPr>
          <w:rFonts w:asciiTheme="minorHAnsi" w:hAnsiTheme="minorHAnsi" w:cstheme="minorHAnsi"/>
          <w:color w:val="000000"/>
          <w:lang w:eastAsia="pl-PL"/>
        </w:rPr>
        <w:t>3</w:t>
      </w:r>
      <w:r w:rsidRPr="00EF6BA1">
        <w:rPr>
          <w:rFonts w:asciiTheme="minorHAnsi" w:hAnsiTheme="minorHAnsi" w:cstheme="minorHAnsi"/>
          <w:color w:val="000000"/>
          <w:lang w:eastAsia="pl-PL"/>
        </w:rPr>
        <w:t xml:space="preserve"> r. poz. </w:t>
      </w:r>
      <w:r w:rsidR="002B0E7F" w:rsidRPr="00EF6BA1">
        <w:rPr>
          <w:rFonts w:asciiTheme="minorHAnsi" w:hAnsiTheme="minorHAnsi" w:cstheme="minorHAnsi"/>
          <w:color w:val="000000"/>
          <w:lang w:eastAsia="pl-PL"/>
        </w:rPr>
        <w:t>1</w:t>
      </w:r>
      <w:r w:rsidR="00315016" w:rsidRPr="00EF6BA1">
        <w:rPr>
          <w:rFonts w:asciiTheme="minorHAnsi" w:hAnsiTheme="minorHAnsi" w:cstheme="minorHAnsi"/>
          <w:color w:val="000000"/>
          <w:lang w:eastAsia="pl-PL"/>
        </w:rPr>
        <w:t>605</w:t>
      </w:r>
      <w:r w:rsidRPr="00EF6BA1">
        <w:rPr>
          <w:rFonts w:asciiTheme="minorHAnsi" w:hAnsiTheme="minorHAnsi" w:cstheme="minorHAnsi"/>
          <w:color w:val="000000"/>
          <w:lang w:eastAsia="pl-PL"/>
        </w:rPr>
        <w:t xml:space="preserve"> ze zm.), zwanej dalej „ustawa </w:t>
      </w:r>
      <w:proofErr w:type="spellStart"/>
      <w:r w:rsidRPr="00EF6BA1">
        <w:rPr>
          <w:rFonts w:asciiTheme="minorHAnsi" w:hAnsiTheme="minorHAnsi" w:cstheme="minorHAnsi"/>
          <w:color w:val="000000"/>
          <w:lang w:eastAsia="pl-PL"/>
        </w:rPr>
        <w:t>Pzp</w:t>
      </w:r>
      <w:proofErr w:type="spellEnd"/>
      <w:r w:rsidRPr="00EF6BA1">
        <w:rPr>
          <w:rFonts w:asciiTheme="minorHAnsi" w:hAnsiTheme="minorHAnsi" w:cstheme="minorHAnsi"/>
          <w:color w:val="000000"/>
          <w:lang w:eastAsia="pl-PL"/>
        </w:rPr>
        <w:t xml:space="preserve">”, oraz aktów wykonawczych </w:t>
      </w:r>
      <w:r w:rsidR="00C93229"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 xml:space="preserve">do niej, o wartości zamówienia równej progowi unijnemu lub większej. </w:t>
      </w:r>
    </w:p>
    <w:p w14:paraId="6D0C1629" w14:textId="77777777" w:rsidR="006F3504" w:rsidRPr="00EF6BA1" w:rsidRDefault="005603D8" w:rsidP="00AD6113">
      <w:pPr>
        <w:pStyle w:val="pkt"/>
        <w:numPr>
          <w:ilvl w:val="0"/>
          <w:numId w:val="138"/>
        </w:numPr>
        <w:rPr>
          <w:rFonts w:asciiTheme="minorHAnsi" w:hAnsiTheme="minorHAnsi" w:cstheme="minorHAnsi"/>
          <w:color w:val="000000"/>
          <w:sz w:val="24"/>
          <w:szCs w:val="24"/>
        </w:rPr>
      </w:pPr>
      <w:r w:rsidRPr="00EF6BA1">
        <w:rPr>
          <w:rFonts w:asciiTheme="minorHAnsi" w:eastAsia="Times New Roman" w:hAnsiTheme="minorHAnsi" w:cstheme="minorHAnsi"/>
          <w:color w:val="000000"/>
          <w:sz w:val="24"/>
          <w:szCs w:val="24"/>
          <w:lang w:eastAsia="pl-PL"/>
        </w:rPr>
        <w:t>W sprawach nieuregulowanych zapisami niniejszej SWZ, stosuje się przepisy wspomnianej ustawy oraz aktów wykonawczych wydanych na podstawie ustawy.</w:t>
      </w:r>
    </w:p>
    <w:p w14:paraId="03BB1AEF" w14:textId="77777777" w:rsidR="006F3504" w:rsidRPr="00EF6BA1" w:rsidRDefault="006F3504" w:rsidP="002D7BB2">
      <w:pPr>
        <w:pStyle w:val="pkt"/>
        <w:ind w:left="720" w:firstLine="0"/>
        <w:rPr>
          <w:rFonts w:asciiTheme="minorHAnsi" w:hAnsiTheme="minorHAnsi" w:cstheme="minorHAnsi"/>
          <w:color w:val="000000"/>
          <w:sz w:val="24"/>
          <w:szCs w:val="24"/>
        </w:rPr>
      </w:pPr>
    </w:p>
    <w:p w14:paraId="3C04F600" w14:textId="77777777" w:rsidR="00C90DC4" w:rsidRPr="00EF6BA1" w:rsidRDefault="00C90DC4" w:rsidP="00AD6113">
      <w:pPr>
        <w:pStyle w:val="pkt"/>
        <w:numPr>
          <w:ilvl w:val="0"/>
          <w:numId w:val="137"/>
        </w:numPr>
        <w:ind w:left="426"/>
        <w:rPr>
          <w:rFonts w:asciiTheme="minorHAnsi" w:hAnsiTheme="minorHAnsi" w:cstheme="minorHAnsi"/>
          <w:color w:val="000000"/>
          <w:sz w:val="24"/>
          <w:szCs w:val="24"/>
        </w:rPr>
      </w:pPr>
      <w:r w:rsidRPr="00EF6BA1">
        <w:rPr>
          <w:rFonts w:asciiTheme="minorHAnsi" w:hAnsiTheme="minorHAnsi" w:cstheme="minorHAnsi"/>
          <w:b/>
          <w:bCs/>
          <w:color w:val="000000"/>
          <w:sz w:val="24"/>
          <w:szCs w:val="24"/>
        </w:rPr>
        <w:t xml:space="preserve">Rodzaj zamówienia: </w:t>
      </w:r>
    </w:p>
    <w:p w14:paraId="255E3A2A" w14:textId="77777777" w:rsidR="006F3504" w:rsidRPr="00EF6BA1" w:rsidRDefault="00C90DC4" w:rsidP="002D7BB2">
      <w:pPr>
        <w:ind w:left="360"/>
        <w:jc w:val="both"/>
        <w:rPr>
          <w:rFonts w:asciiTheme="minorHAnsi" w:hAnsiTheme="minorHAnsi" w:cstheme="minorHAnsi"/>
          <w:color w:val="000000"/>
        </w:rPr>
      </w:pPr>
      <w:r w:rsidRPr="00EF6BA1">
        <w:rPr>
          <w:rFonts w:asciiTheme="minorHAnsi" w:hAnsiTheme="minorHAnsi" w:cstheme="minorHAnsi"/>
          <w:color w:val="000000"/>
        </w:rPr>
        <w:t>Dostawa leków d</w:t>
      </w:r>
      <w:r w:rsidR="000519E8" w:rsidRPr="00EF6BA1">
        <w:rPr>
          <w:rFonts w:asciiTheme="minorHAnsi" w:hAnsiTheme="minorHAnsi" w:cstheme="minorHAnsi"/>
          <w:color w:val="000000"/>
        </w:rPr>
        <w:t>la</w:t>
      </w:r>
      <w:r w:rsidRPr="00EF6BA1">
        <w:rPr>
          <w:rFonts w:asciiTheme="minorHAnsi" w:hAnsiTheme="minorHAnsi" w:cstheme="minorHAnsi"/>
          <w:color w:val="000000"/>
        </w:rPr>
        <w:t xml:space="preserve"> Zespołu Opieki Zdrowotnej we Włoszczowie – Szpitala Powiatowego im. Jana Pawła II.</w:t>
      </w:r>
    </w:p>
    <w:p w14:paraId="2AEA20C5" w14:textId="77777777" w:rsidR="006F3504" w:rsidRPr="00EF6BA1" w:rsidRDefault="006F3504" w:rsidP="002D7BB2">
      <w:pPr>
        <w:ind w:left="360"/>
        <w:jc w:val="both"/>
        <w:rPr>
          <w:rFonts w:asciiTheme="minorHAnsi" w:hAnsiTheme="minorHAnsi" w:cstheme="minorHAnsi"/>
          <w:color w:val="000000"/>
        </w:rPr>
      </w:pPr>
    </w:p>
    <w:p w14:paraId="72F7F24A" w14:textId="77777777" w:rsidR="00C90DC4" w:rsidRPr="00EF6BA1" w:rsidRDefault="00C90DC4" w:rsidP="00AD6113">
      <w:pPr>
        <w:numPr>
          <w:ilvl w:val="0"/>
          <w:numId w:val="137"/>
        </w:numPr>
        <w:ind w:left="284" w:hanging="284"/>
        <w:jc w:val="both"/>
        <w:rPr>
          <w:rFonts w:asciiTheme="minorHAnsi" w:hAnsiTheme="minorHAnsi" w:cstheme="minorHAnsi"/>
          <w:color w:val="000000"/>
        </w:rPr>
      </w:pPr>
      <w:r w:rsidRPr="00EF6BA1">
        <w:rPr>
          <w:rFonts w:asciiTheme="minorHAnsi" w:hAnsiTheme="minorHAnsi" w:cstheme="minorHAnsi"/>
          <w:b/>
          <w:bCs/>
          <w:color w:val="000000"/>
        </w:rPr>
        <w:t xml:space="preserve">Przedmiot zamówienia: </w:t>
      </w:r>
    </w:p>
    <w:p w14:paraId="2D170116" w14:textId="77777777" w:rsidR="006F3504" w:rsidRPr="00EF6BA1" w:rsidRDefault="006F3504" w:rsidP="002D7BB2">
      <w:pPr>
        <w:ind w:left="284"/>
        <w:jc w:val="both"/>
        <w:rPr>
          <w:rFonts w:asciiTheme="minorHAnsi" w:hAnsiTheme="minorHAnsi" w:cstheme="minorHAnsi"/>
          <w:color w:val="000000"/>
        </w:rPr>
      </w:pPr>
    </w:p>
    <w:p w14:paraId="66917ABD" w14:textId="39902B7F" w:rsidR="00D066EF" w:rsidRPr="00EF6BA1" w:rsidRDefault="00C90DC4" w:rsidP="00AD6113">
      <w:pPr>
        <w:numPr>
          <w:ilvl w:val="0"/>
          <w:numId w:val="117"/>
        </w:numPr>
        <w:ind w:left="709" w:hanging="284"/>
        <w:jc w:val="both"/>
        <w:rPr>
          <w:rFonts w:asciiTheme="minorHAnsi" w:hAnsiTheme="minorHAnsi" w:cstheme="minorHAnsi"/>
          <w:color w:val="000000"/>
        </w:rPr>
      </w:pPr>
      <w:r w:rsidRPr="00EF6BA1">
        <w:rPr>
          <w:rFonts w:asciiTheme="minorHAnsi" w:hAnsiTheme="minorHAnsi" w:cstheme="minorHAnsi"/>
          <w:color w:val="000000"/>
        </w:rPr>
        <w:t>Przedmiotem zamówienia jest dostawa leków</w:t>
      </w:r>
      <w:r w:rsidR="00DD00F0" w:rsidRPr="00EF6BA1">
        <w:rPr>
          <w:rFonts w:asciiTheme="minorHAnsi" w:hAnsiTheme="minorHAnsi" w:cstheme="minorHAnsi"/>
          <w:color w:val="000000"/>
        </w:rPr>
        <w:t xml:space="preserve"> dla Zespołu Opieki Zdrowotnej </w:t>
      </w:r>
      <w:r w:rsidR="00BB4E9C" w:rsidRPr="00EF6BA1">
        <w:rPr>
          <w:rFonts w:asciiTheme="minorHAnsi" w:hAnsiTheme="minorHAnsi" w:cstheme="minorHAnsi"/>
          <w:color w:val="000000"/>
        </w:rPr>
        <w:br/>
      </w:r>
      <w:r w:rsidR="00DD00F0" w:rsidRPr="00EF6BA1">
        <w:rPr>
          <w:rFonts w:asciiTheme="minorHAnsi" w:hAnsiTheme="minorHAnsi" w:cstheme="minorHAnsi"/>
          <w:color w:val="000000"/>
        </w:rPr>
        <w:t>we Włoszczowie – Szpitala Powiatowego im. Jana Pawła II</w:t>
      </w:r>
      <w:r w:rsidR="000F7FAF" w:rsidRPr="00EF6BA1">
        <w:rPr>
          <w:rFonts w:asciiTheme="minorHAnsi" w:hAnsiTheme="minorHAnsi" w:cstheme="minorHAnsi"/>
          <w:color w:val="000000"/>
        </w:rPr>
        <w:t xml:space="preserve">. </w:t>
      </w:r>
      <w:r w:rsidR="00D066EF" w:rsidRPr="00EF6BA1">
        <w:rPr>
          <w:rFonts w:asciiTheme="minorHAnsi" w:hAnsiTheme="minorHAnsi" w:cstheme="minorHAnsi"/>
          <w:color w:val="000000"/>
        </w:rPr>
        <w:t xml:space="preserve">Szczegółowy opis przedmiotu zamówienia wraz z określeniem asortymentu, ilości oraz wymagań jakościowych wchodzących w zakres przedmiotu poszczególnych części zamówienia znajduje się w szczegółowym opisie przedmiotu zamówienia </w:t>
      </w:r>
      <w:r w:rsidR="006F3504" w:rsidRPr="00EF6BA1">
        <w:rPr>
          <w:rFonts w:asciiTheme="minorHAnsi" w:hAnsiTheme="minorHAnsi" w:cstheme="minorHAnsi"/>
          <w:color w:val="000000"/>
        </w:rPr>
        <w:t>- zestawienie</w:t>
      </w:r>
      <w:r w:rsidR="006B1F9B" w:rsidRPr="00EF6BA1">
        <w:rPr>
          <w:rFonts w:asciiTheme="minorHAnsi" w:hAnsiTheme="minorHAnsi" w:cstheme="minorHAnsi"/>
          <w:color w:val="000000"/>
        </w:rPr>
        <w:t xml:space="preserve"> specyfików </w:t>
      </w:r>
      <w:r w:rsidR="00D066EF" w:rsidRPr="00EF6BA1">
        <w:rPr>
          <w:rFonts w:asciiTheme="minorHAnsi" w:hAnsiTheme="minorHAnsi" w:cstheme="minorHAnsi"/>
          <w:color w:val="000000"/>
        </w:rPr>
        <w:t xml:space="preserve">Pakiet Nr 1 – </w:t>
      </w:r>
      <w:r w:rsidR="00396F37">
        <w:rPr>
          <w:rFonts w:asciiTheme="minorHAnsi" w:hAnsiTheme="minorHAnsi" w:cstheme="minorHAnsi"/>
          <w:color w:val="000000"/>
        </w:rPr>
        <w:t>82</w:t>
      </w:r>
      <w:r w:rsidR="00D066EF" w:rsidRPr="00EF6BA1">
        <w:rPr>
          <w:rFonts w:asciiTheme="minorHAnsi" w:hAnsiTheme="minorHAnsi" w:cstheme="minorHAnsi"/>
          <w:color w:val="000000"/>
        </w:rPr>
        <w:t xml:space="preserve"> stanowiącym załącznik NR 1 do SWZ - </w:t>
      </w:r>
      <w:r w:rsidR="00D066EF" w:rsidRPr="00EF6BA1">
        <w:rPr>
          <w:rFonts w:asciiTheme="minorHAnsi" w:hAnsiTheme="minorHAnsi" w:cstheme="minorHAnsi"/>
          <w:b/>
          <w:bCs/>
          <w:color w:val="000000"/>
        </w:rPr>
        <w:t>szczegółowy formularz asortymentowo cenowy.</w:t>
      </w:r>
    </w:p>
    <w:p w14:paraId="761E8504" w14:textId="77777777" w:rsidR="00FB4F6C" w:rsidRPr="00EF6BA1" w:rsidRDefault="00FB4F6C" w:rsidP="00AD6113">
      <w:pPr>
        <w:numPr>
          <w:ilvl w:val="0"/>
          <w:numId w:val="117"/>
        </w:numPr>
        <w:ind w:left="709" w:hanging="284"/>
        <w:jc w:val="both"/>
        <w:rPr>
          <w:rFonts w:asciiTheme="minorHAnsi" w:hAnsiTheme="minorHAnsi" w:cstheme="minorHAnsi"/>
          <w:color w:val="000000"/>
        </w:rPr>
      </w:pPr>
      <w:r w:rsidRPr="00EF6BA1">
        <w:rPr>
          <w:rFonts w:asciiTheme="minorHAnsi" w:hAnsiTheme="minorHAnsi" w:cstheme="minorHAnsi"/>
          <w:color w:val="000000"/>
        </w:rPr>
        <w:t xml:space="preserve">Szczegółowy opis produktów </w:t>
      </w:r>
      <w:r w:rsidR="006D7DE0" w:rsidRPr="00EF6BA1">
        <w:rPr>
          <w:rFonts w:asciiTheme="minorHAnsi" w:hAnsiTheme="minorHAnsi" w:cstheme="minorHAnsi"/>
          <w:color w:val="000000"/>
        </w:rPr>
        <w:t>leczniczych</w:t>
      </w:r>
      <w:r w:rsidRPr="00EF6BA1">
        <w:rPr>
          <w:rFonts w:asciiTheme="minorHAnsi" w:hAnsiTheme="minorHAnsi" w:cstheme="minorHAnsi"/>
          <w:color w:val="000000"/>
        </w:rPr>
        <w:t xml:space="preserve"> zamieszczony w formularzu asortymentowo cenowym (Załącznik Nr 1 do SWZ) zawiera standardy jakościowe odnoszące się do wszystkich istotnych cech przedmiotu zamówien</w:t>
      </w:r>
      <w:r w:rsidR="006B1F9B" w:rsidRPr="00EF6BA1">
        <w:rPr>
          <w:rFonts w:asciiTheme="minorHAnsi" w:hAnsiTheme="minorHAnsi" w:cstheme="minorHAnsi"/>
          <w:color w:val="000000"/>
        </w:rPr>
        <w:t>i</w:t>
      </w:r>
      <w:r w:rsidRPr="00EF6BA1">
        <w:rPr>
          <w:rFonts w:asciiTheme="minorHAnsi" w:hAnsiTheme="minorHAnsi" w:cstheme="minorHAnsi"/>
          <w:color w:val="000000"/>
        </w:rPr>
        <w:t xml:space="preserve">a. </w:t>
      </w:r>
    </w:p>
    <w:p w14:paraId="0BE1DAED" w14:textId="77777777" w:rsidR="00C93229" w:rsidRPr="00EF6BA1" w:rsidRDefault="00D93EE7" w:rsidP="00AD6113">
      <w:pPr>
        <w:numPr>
          <w:ilvl w:val="0"/>
          <w:numId w:val="117"/>
        </w:numPr>
        <w:ind w:left="709" w:hanging="284"/>
        <w:jc w:val="both"/>
        <w:rPr>
          <w:rStyle w:val="fontstyle01"/>
          <w:rFonts w:asciiTheme="minorHAnsi" w:hAnsiTheme="minorHAnsi" w:cstheme="minorHAnsi"/>
          <w:color w:val="auto"/>
          <w:sz w:val="24"/>
          <w:szCs w:val="24"/>
        </w:rPr>
      </w:pPr>
      <w:r w:rsidRPr="00EF6BA1">
        <w:rPr>
          <w:rStyle w:val="fontstyle01"/>
          <w:rFonts w:asciiTheme="minorHAnsi" w:hAnsiTheme="minorHAnsi" w:cstheme="minorHAnsi"/>
          <w:color w:val="auto"/>
          <w:sz w:val="24"/>
          <w:szCs w:val="24"/>
        </w:rPr>
        <w:t xml:space="preserve">Zamawiający uwzględnił koszty cyklu życia przedmiotu zamówienia poniesione </w:t>
      </w:r>
      <w:r w:rsidR="009448AE" w:rsidRPr="00EF6BA1">
        <w:rPr>
          <w:rStyle w:val="fontstyle01"/>
          <w:rFonts w:asciiTheme="minorHAnsi" w:hAnsiTheme="minorHAnsi" w:cstheme="minorHAnsi"/>
          <w:color w:val="auto"/>
          <w:sz w:val="24"/>
          <w:szCs w:val="24"/>
        </w:rPr>
        <w:br/>
      </w:r>
      <w:r w:rsidRPr="00EF6BA1">
        <w:rPr>
          <w:rStyle w:val="fontstyle01"/>
          <w:rFonts w:asciiTheme="minorHAnsi" w:hAnsiTheme="minorHAnsi" w:cstheme="minorHAnsi"/>
          <w:color w:val="auto"/>
          <w:sz w:val="24"/>
          <w:szCs w:val="24"/>
        </w:rPr>
        <w:t>w związku</w:t>
      </w:r>
      <w:r w:rsidR="009448AE" w:rsidRPr="00EF6BA1">
        <w:rPr>
          <w:rFonts w:asciiTheme="minorHAnsi" w:hAnsiTheme="minorHAnsi" w:cstheme="minorHAnsi"/>
        </w:rPr>
        <w:t xml:space="preserve"> </w:t>
      </w:r>
      <w:r w:rsidRPr="00EF6BA1">
        <w:rPr>
          <w:rStyle w:val="fontstyle01"/>
          <w:rFonts w:asciiTheme="minorHAnsi" w:hAnsiTheme="minorHAnsi" w:cstheme="minorHAnsi"/>
          <w:color w:val="auto"/>
          <w:sz w:val="24"/>
          <w:szCs w:val="24"/>
        </w:rPr>
        <w:t xml:space="preserve">z nabyciem produktów </w:t>
      </w:r>
      <w:r w:rsidR="006D7DE0" w:rsidRPr="00EF6BA1">
        <w:rPr>
          <w:rStyle w:val="fontstyle01"/>
          <w:rFonts w:asciiTheme="minorHAnsi" w:hAnsiTheme="minorHAnsi" w:cstheme="minorHAnsi"/>
          <w:color w:val="auto"/>
          <w:sz w:val="24"/>
          <w:szCs w:val="24"/>
        </w:rPr>
        <w:t>leczniczych</w:t>
      </w:r>
      <w:r w:rsidRPr="00EF6BA1">
        <w:rPr>
          <w:rStyle w:val="fontstyle01"/>
          <w:rFonts w:asciiTheme="minorHAnsi" w:hAnsiTheme="minorHAnsi" w:cstheme="minorHAnsi"/>
          <w:color w:val="auto"/>
          <w:sz w:val="24"/>
          <w:szCs w:val="24"/>
        </w:rPr>
        <w:t xml:space="preserve"> poprzez sukcesywne dostawy, zgodnie</w:t>
      </w:r>
      <w:r w:rsidR="00AF7D8A" w:rsidRPr="00EF6BA1">
        <w:rPr>
          <w:rStyle w:val="fontstyle01"/>
          <w:rFonts w:asciiTheme="minorHAnsi" w:hAnsiTheme="minorHAnsi" w:cstheme="minorHAnsi"/>
          <w:color w:val="auto"/>
          <w:sz w:val="24"/>
          <w:szCs w:val="24"/>
        </w:rPr>
        <w:br/>
      </w:r>
      <w:r w:rsidRPr="00EF6BA1">
        <w:rPr>
          <w:rStyle w:val="fontstyle01"/>
          <w:rFonts w:asciiTheme="minorHAnsi" w:hAnsiTheme="minorHAnsi" w:cstheme="minorHAnsi"/>
          <w:color w:val="auto"/>
          <w:sz w:val="24"/>
          <w:szCs w:val="24"/>
        </w:rPr>
        <w:t xml:space="preserve">z zasadami realizacji zamówienia określonymi w projekcie umowy. Ponieważ przedmiotem </w:t>
      </w:r>
      <w:r w:rsidRPr="00EF6BA1">
        <w:rPr>
          <w:rStyle w:val="fontstyle01"/>
          <w:rFonts w:asciiTheme="minorHAnsi" w:hAnsiTheme="minorHAnsi" w:cstheme="minorHAnsi"/>
          <w:color w:val="auto"/>
          <w:sz w:val="24"/>
          <w:szCs w:val="24"/>
        </w:rPr>
        <w:lastRenderedPageBreak/>
        <w:t xml:space="preserve">zamówienia są produkty </w:t>
      </w:r>
      <w:r w:rsidR="006D7DE0" w:rsidRPr="00EF6BA1">
        <w:rPr>
          <w:rStyle w:val="fontstyle01"/>
          <w:rFonts w:asciiTheme="minorHAnsi" w:hAnsiTheme="minorHAnsi" w:cstheme="minorHAnsi"/>
          <w:color w:val="auto"/>
          <w:sz w:val="24"/>
          <w:szCs w:val="24"/>
        </w:rPr>
        <w:t>lecznicze</w:t>
      </w:r>
      <w:r w:rsidRPr="00EF6BA1">
        <w:rPr>
          <w:rStyle w:val="fontstyle01"/>
          <w:rFonts w:asciiTheme="minorHAnsi" w:hAnsiTheme="minorHAnsi" w:cstheme="minorHAnsi"/>
          <w:color w:val="auto"/>
          <w:sz w:val="24"/>
          <w:szCs w:val="24"/>
        </w:rPr>
        <w:t xml:space="preserve"> tj. produkty zużywalne jednorazowego </w:t>
      </w:r>
      <w:r w:rsidR="006D7DE0" w:rsidRPr="00EF6BA1">
        <w:rPr>
          <w:rStyle w:val="fontstyle01"/>
          <w:rFonts w:asciiTheme="minorHAnsi" w:hAnsiTheme="minorHAnsi" w:cstheme="minorHAnsi"/>
          <w:color w:val="auto"/>
          <w:sz w:val="24"/>
          <w:szCs w:val="24"/>
        </w:rPr>
        <w:t>zastosowania</w:t>
      </w:r>
      <w:r w:rsidRPr="00EF6BA1">
        <w:rPr>
          <w:rStyle w:val="fontstyle01"/>
          <w:rFonts w:asciiTheme="minorHAnsi" w:hAnsiTheme="minorHAnsi" w:cstheme="minorHAnsi"/>
          <w:color w:val="auto"/>
          <w:sz w:val="24"/>
          <w:szCs w:val="24"/>
        </w:rPr>
        <w:t>, ich nabycie nie wiąże się z kolejnymi kosztami, nie generuje on dalszych kosztów cyklu życia.</w:t>
      </w:r>
    </w:p>
    <w:p w14:paraId="72985BEF" w14:textId="77777777" w:rsidR="00C93229" w:rsidRPr="00EF6BA1" w:rsidRDefault="00C93229" w:rsidP="00AD6113">
      <w:pPr>
        <w:numPr>
          <w:ilvl w:val="0"/>
          <w:numId w:val="117"/>
        </w:numPr>
        <w:ind w:left="709" w:hanging="284"/>
        <w:jc w:val="both"/>
        <w:rPr>
          <w:rFonts w:asciiTheme="minorHAnsi" w:hAnsiTheme="minorHAnsi" w:cstheme="minorHAnsi"/>
          <w:color w:val="000000"/>
        </w:rPr>
      </w:pPr>
      <w:r w:rsidRPr="00EF6BA1">
        <w:rPr>
          <w:rFonts w:asciiTheme="minorHAnsi" w:hAnsiTheme="minorHAnsi" w:cstheme="minorHAnsi"/>
          <w:color w:val="000000"/>
          <w:lang w:eastAsia="pl-PL"/>
        </w:rPr>
        <w:t xml:space="preserve">Zamawiający nie dopuszcza zaoferowania suplementów diety. </w:t>
      </w:r>
    </w:p>
    <w:p w14:paraId="5A0BD59C" w14:textId="6F0FDF89" w:rsidR="00C93229" w:rsidRPr="00EF6BA1" w:rsidRDefault="00C93229" w:rsidP="00AD6113">
      <w:pPr>
        <w:numPr>
          <w:ilvl w:val="0"/>
          <w:numId w:val="117"/>
        </w:numPr>
        <w:ind w:left="709" w:hanging="284"/>
        <w:jc w:val="both"/>
        <w:rPr>
          <w:rFonts w:asciiTheme="minorHAnsi" w:hAnsiTheme="minorHAnsi" w:cstheme="minorHAnsi"/>
          <w:color w:val="000000"/>
        </w:rPr>
      </w:pPr>
      <w:r w:rsidRPr="00EF6BA1">
        <w:rPr>
          <w:rFonts w:asciiTheme="minorHAnsi" w:hAnsiTheme="minorHAnsi" w:cstheme="minorHAnsi"/>
          <w:color w:val="000000"/>
          <w:lang w:eastAsia="pl-PL"/>
        </w:rPr>
        <w:t>Oferowany asortyment będący produktem leczniczym w rozumieniu ustawy Prawo farmaceutyczne z dnia 6 września 2001r. (</w:t>
      </w:r>
      <w:proofErr w:type="spellStart"/>
      <w:r w:rsidRPr="00EF6BA1">
        <w:rPr>
          <w:rFonts w:asciiTheme="minorHAnsi" w:hAnsiTheme="minorHAnsi" w:cstheme="minorHAnsi"/>
          <w:color w:val="000000"/>
          <w:lang w:eastAsia="pl-PL"/>
        </w:rPr>
        <w:t>t.j</w:t>
      </w:r>
      <w:proofErr w:type="spellEnd"/>
      <w:r w:rsidRPr="00EF6BA1">
        <w:rPr>
          <w:rFonts w:asciiTheme="minorHAnsi" w:hAnsiTheme="minorHAnsi" w:cstheme="minorHAnsi"/>
          <w:color w:val="000000"/>
          <w:lang w:eastAsia="pl-PL"/>
        </w:rPr>
        <w:t>. Dz.U. z 202</w:t>
      </w:r>
      <w:r w:rsidR="00C11228">
        <w:rPr>
          <w:rFonts w:asciiTheme="minorHAnsi" w:hAnsiTheme="minorHAnsi" w:cstheme="minorHAnsi"/>
          <w:color w:val="000000"/>
          <w:lang w:eastAsia="pl-PL"/>
        </w:rPr>
        <w:t xml:space="preserve">4 </w:t>
      </w:r>
      <w:r w:rsidRPr="00EF6BA1">
        <w:rPr>
          <w:rFonts w:asciiTheme="minorHAnsi" w:hAnsiTheme="minorHAnsi" w:cstheme="minorHAnsi"/>
          <w:color w:val="000000"/>
          <w:lang w:eastAsia="pl-PL"/>
        </w:rPr>
        <w:t>r., poz.</w:t>
      </w:r>
      <w:r w:rsidR="00C11228">
        <w:rPr>
          <w:rFonts w:asciiTheme="minorHAnsi" w:hAnsiTheme="minorHAnsi" w:cstheme="minorHAnsi"/>
          <w:color w:val="000000"/>
          <w:lang w:eastAsia="pl-PL"/>
        </w:rPr>
        <w:t xml:space="preserve"> 686</w:t>
      </w:r>
      <w:r w:rsidRPr="00EF6BA1">
        <w:rPr>
          <w:rFonts w:asciiTheme="minorHAnsi" w:hAnsiTheme="minorHAnsi" w:cstheme="minorHAnsi"/>
          <w:color w:val="000000"/>
          <w:lang w:eastAsia="pl-PL"/>
        </w:rPr>
        <w:t xml:space="preserve">) musi być dopuszczony do obrotu na zasadach określonych w ustawie Prawo farmaceutyczne. </w:t>
      </w:r>
    </w:p>
    <w:p w14:paraId="130EB032" w14:textId="77777777" w:rsidR="00C93229" w:rsidRPr="00EF6BA1" w:rsidRDefault="00C93229" w:rsidP="00AD6113">
      <w:pPr>
        <w:numPr>
          <w:ilvl w:val="0"/>
          <w:numId w:val="117"/>
        </w:numPr>
        <w:ind w:left="709" w:hanging="284"/>
        <w:jc w:val="both"/>
        <w:rPr>
          <w:rFonts w:asciiTheme="minorHAnsi" w:hAnsiTheme="minorHAnsi" w:cstheme="minorHAnsi"/>
          <w:color w:val="000000"/>
        </w:rPr>
      </w:pPr>
      <w:r w:rsidRPr="00EF6BA1">
        <w:rPr>
          <w:rFonts w:asciiTheme="minorHAnsi" w:hAnsiTheme="minorHAnsi" w:cstheme="minorHAnsi"/>
          <w:color w:val="000000"/>
          <w:lang w:eastAsia="pl-PL"/>
        </w:rPr>
        <w:t xml:space="preserve">Oferowany asortyment będący wyrobem medycznym w rozumieniu ustawy </w:t>
      </w:r>
      <w:r w:rsidR="009448AE"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 xml:space="preserve">o wyrobach medycznych z dnia </w:t>
      </w:r>
      <w:r w:rsidR="00E75C8B" w:rsidRPr="00EF6BA1">
        <w:rPr>
          <w:rFonts w:asciiTheme="minorHAnsi" w:hAnsiTheme="minorHAnsi" w:cstheme="minorHAnsi"/>
          <w:color w:val="000000"/>
          <w:lang w:eastAsia="pl-PL"/>
        </w:rPr>
        <w:t>7 kwietnia 2022 roku</w:t>
      </w:r>
      <w:r w:rsidRPr="00EF6BA1">
        <w:rPr>
          <w:rFonts w:asciiTheme="minorHAnsi" w:hAnsiTheme="minorHAnsi" w:cstheme="minorHAnsi"/>
          <w:color w:val="000000"/>
          <w:lang w:eastAsia="pl-PL"/>
        </w:rPr>
        <w:t xml:space="preserve"> (</w:t>
      </w:r>
      <w:proofErr w:type="spellStart"/>
      <w:r w:rsidRPr="00EF6BA1">
        <w:rPr>
          <w:rFonts w:asciiTheme="minorHAnsi" w:hAnsiTheme="minorHAnsi" w:cstheme="minorHAnsi"/>
          <w:color w:val="000000"/>
          <w:lang w:eastAsia="pl-PL"/>
        </w:rPr>
        <w:t>t.j</w:t>
      </w:r>
      <w:proofErr w:type="spellEnd"/>
      <w:r w:rsidRPr="00EF6BA1">
        <w:rPr>
          <w:rFonts w:asciiTheme="minorHAnsi" w:hAnsiTheme="minorHAnsi" w:cstheme="minorHAnsi"/>
          <w:color w:val="000000"/>
          <w:lang w:eastAsia="pl-PL"/>
        </w:rPr>
        <w:t>. Dz.U. z 202</w:t>
      </w:r>
      <w:r w:rsidR="00E75C8B" w:rsidRPr="00EF6BA1">
        <w:rPr>
          <w:rFonts w:asciiTheme="minorHAnsi" w:hAnsiTheme="minorHAnsi" w:cstheme="minorHAnsi"/>
          <w:color w:val="000000"/>
          <w:lang w:eastAsia="pl-PL"/>
        </w:rPr>
        <w:t xml:space="preserve">2 r., </w:t>
      </w:r>
      <w:r w:rsidRPr="00EF6BA1">
        <w:rPr>
          <w:rFonts w:asciiTheme="minorHAnsi" w:hAnsiTheme="minorHAnsi" w:cstheme="minorHAnsi"/>
          <w:color w:val="000000"/>
          <w:lang w:eastAsia="pl-PL"/>
        </w:rPr>
        <w:t>poz.</w:t>
      </w:r>
      <w:r w:rsidR="00E75C8B" w:rsidRPr="00EF6BA1">
        <w:rPr>
          <w:rFonts w:asciiTheme="minorHAnsi" w:hAnsiTheme="minorHAnsi" w:cstheme="minorHAnsi"/>
          <w:color w:val="000000"/>
          <w:lang w:eastAsia="pl-PL"/>
        </w:rPr>
        <w:t>974</w:t>
      </w:r>
      <w:r w:rsidRPr="00EF6BA1">
        <w:rPr>
          <w:rFonts w:asciiTheme="minorHAnsi" w:hAnsiTheme="minorHAnsi" w:cstheme="minorHAnsi"/>
          <w:color w:val="000000"/>
          <w:lang w:eastAsia="pl-PL"/>
        </w:rPr>
        <w:t xml:space="preserve"> ze zm.) musi być dopuszczony do obrotu na zasadach określonych w ustawie </w:t>
      </w:r>
      <w:r w:rsidR="00CF550E"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 xml:space="preserve">o wyrobach medycznych. </w:t>
      </w:r>
    </w:p>
    <w:p w14:paraId="358A1E92" w14:textId="77777777" w:rsidR="00C93229" w:rsidRPr="00EF6BA1" w:rsidRDefault="00C93229" w:rsidP="00AD6113">
      <w:pPr>
        <w:numPr>
          <w:ilvl w:val="0"/>
          <w:numId w:val="117"/>
        </w:numPr>
        <w:ind w:left="709" w:hanging="284"/>
        <w:jc w:val="both"/>
        <w:rPr>
          <w:rFonts w:asciiTheme="minorHAnsi" w:hAnsiTheme="minorHAnsi" w:cstheme="minorHAnsi"/>
          <w:color w:val="000000"/>
        </w:rPr>
      </w:pPr>
      <w:r w:rsidRPr="00EF6BA1">
        <w:rPr>
          <w:rFonts w:asciiTheme="minorHAnsi" w:hAnsiTheme="minorHAnsi" w:cstheme="minorHAnsi"/>
          <w:color w:val="000000"/>
          <w:lang w:eastAsia="pl-PL"/>
        </w:rPr>
        <w:t xml:space="preserve">Zamawiający wyraża zgodę na zaoferowanie preparatów zamiennie tj.: tabletki / tabletki powlekane / drażetki / kapsułki/ kapsułki twarde/ kapsułki miękkie; fiolki / ampułki; flakony / butelki; </w:t>
      </w:r>
    </w:p>
    <w:p w14:paraId="0EC3878E" w14:textId="77777777" w:rsidR="00D066EF" w:rsidRPr="00EF6BA1" w:rsidRDefault="00D066EF" w:rsidP="00AD6113">
      <w:pPr>
        <w:numPr>
          <w:ilvl w:val="0"/>
          <w:numId w:val="117"/>
        </w:numPr>
        <w:ind w:left="709" w:hanging="284"/>
        <w:jc w:val="both"/>
        <w:rPr>
          <w:rFonts w:asciiTheme="minorHAnsi" w:hAnsiTheme="minorHAnsi" w:cstheme="minorHAnsi"/>
          <w:color w:val="000000"/>
        </w:rPr>
      </w:pPr>
      <w:r w:rsidRPr="00EF6BA1">
        <w:rPr>
          <w:rFonts w:asciiTheme="minorHAnsi" w:hAnsiTheme="minorHAnsi" w:cstheme="minorHAnsi"/>
          <w:color w:val="000000"/>
        </w:rPr>
        <w:t xml:space="preserve">Jeśli w przedmiocie zamówienia znajdują się jakakolwiek znaki towarowe, patent czy pochodzenie należy przyjąć, że Zamawiający podał taki opis ze wskazaniem na typ </w:t>
      </w:r>
      <w:r w:rsidRPr="00EF6BA1">
        <w:rPr>
          <w:rFonts w:asciiTheme="minorHAnsi" w:hAnsiTheme="minorHAnsi" w:cstheme="minorHAnsi"/>
          <w:color w:val="000000"/>
        </w:rPr>
        <w:br/>
        <w:t xml:space="preserve">i dopuszcza składania ofert równoważnych zdefiniowany w następujący sposób: produkt równoważny to produkt na tej samej substancji aktywnej/czynnej, działający w tym samym spektrum, w czasie działania, posiadający identyczne wskazania </w:t>
      </w:r>
      <w:r w:rsidR="00F1553F" w:rsidRPr="00EF6BA1">
        <w:rPr>
          <w:rFonts w:asciiTheme="minorHAnsi" w:hAnsiTheme="minorHAnsi" w:cstheme="minorHAnsi"/>
          <w:color w:val="000000"/>
        </w:rPr>
        <w:br/>
      </w:r>
      <w:r w:rsidRPr="00EF6BA1">
        <w:rPr>
          <w:rFonts w:asciiTheme="minorHAnsi" w:hAnsiTheme="minorHAnsi" w:cstheme="minorHAnsi"/>
          <w:color w:val="000000"/>
        </w:rPr>
        <w:t>i przeciwskazania do stosowania zawarte w Charakterystyce produktu leczniczego. Podstawa prawna art. 29 ust. 3 Ustawy Prawo Zamówień Publicznych. W ofercie należy wskazać swoje odpowiedniki i zamieścić opis dotyczący właściwości odpowiedników. Brak wskazania proponowanych odpowiedników i opisu dotyczącego właściwości zastosowanych odpowiedników stanowi podstawę do odrzucenia oferty – art.</w:t>
      </w:r>
      <w:r w:rsidR="007E6452" w:rsidRPr="00EF6BA1">
        <w:rPr>
          <w:rFonts w:asciiTheme="minorHAnsi" w:hAnsiTheme="minorHAnsi" w:cstheme="minorHAnsi"/>
          <w:color w:val="000000"/>
        </w:rPr>
        <w:t xml:space="preserve"> 226 ust. 1 pkt 5) U</w:t>
      </w:r>
      <w:r w:rsidRPr="00EF6BA1">
        <w:rPr>
          <w:rFonts w:asciiTheme="minorHAnsi" w:hAnsiTheme="minorHAnsi" w:cstheme="minorHAnsi"/>
          <w:color w:val="000000"/>
        </w:rPr>
        <w:t>stawy Prawo Zamówień Publicznych.</w:t>
      </w:r>
    </w:p>
    <w:p w14:paraId="7E34151E" w14:textId="77777777" w:rsidR="00DD00F0" w:rsidRPr="00EF6BA1" w:rsidRDefault="00C90DC4" w:rsidP="00AD6113">
      <w:pPr>
        <w:numPr>
          <w:ilvl w:val="0"/>
          <w:numId w:val="117"/>
        </w:numPr>
        <w:ind w:left="709" w:hanging="284"/>
        <w:jc w:val="both"/>
        <w:rPr>
          <w:rFonts w:asciiTheme="minorHAnsi" w:hAnsiTheme="minorHAnsi" w:cstheme="minorHAnsi"/>
          <w:color w:val="000000"/>
        </w:rPr>
      </w:pPr>
      <w:r w:rsidRPr="00EF6BA1">
        <w:rPr>
          <w:rFonts w:asciiTheme="minorHAnsi" w:hAnsiTheme="minorHAnsi" w:cstheme="minorHAnsi"/>
          <w:b/>
          <w:bCs/>
          <w:color w:val="000000"/>
        </w:rPr>
        <w:t>Kod CPV 33600000-6</w:t>
      </w:r>
    </w:p>
    <w:p w14:paraId="2F1B2B7E" w14:textId="77777777" w:rsidR="00C90DC4" w:rsidRPr="00EF6BA1" w:rsidRDefault="00C90DC4" w:rsidP="002D7BB2">
      <w:pPr>
        <w:ind w:left="708"/>
        <w:jc w:val="both"/>
        <w:rPr>
          <w:rFonts w:asciiTheme="minorHAnsi" w:hAnsiTheme="minorHAnsi" w:cstheme="minorHAnsi"/>
          <w:color w:val="000000"/>
        </w:rPr>
      </w:pPr>
    </w:p>
    <w:p w14:paraId="40604389" w14:textId="77777777" w:rsidR="00C90DC4" w:rsidRPr="00EF6BA1" w:rsidRDefault="00C90DC4" w:rsidP="00AD6113">
      <w:pPr>
        <w:numPr>
          <w:ilvl w:val="0"/>
          <w:numId w:val="137"/>
        </w:numPr>
        <w:ind w:left="284" w:hanging="284"/>
        <w:jc w:val="both"/>
        <w:rPr>
          <w:rFonts w:asciiTheme="minorHAnsi" w:hAnsiTheme="minorHAnsi" w:cstheme="minorHAnsi"/>
          <w:color w:val="000000"/>
        </w:rPr>
      </w:pPr>
      <w:r w:rsidRPr="00EF6BA1">
        <w:rPr>
          <w:rFonts w:asciiTheme="minorHAnsi" w:hAnsiTheme="minorHAnsi" w:cstheme="minorHAnsi"/>
          <w:b/>
          <w:bCs/>
          <w:color w:val="000000"/>
        </w:rPr>
        <w:t xml:space="preserve">Opis części zamówienia: </w:t>
      </w:r>
    </w:p>
    <w:p w14:paraId="480BB28A" w14:textId="77777777" w:rsidR="00C90DC4" w:rsidRPr="00EF6BA1" w:rsidRDefault="00C90DC4" w:rsidP="00AD6113">
      <w:pPr>
        <w:numPr>
          <w:ilvl w:val="0"/>
          <w:numId w:val="12"/>
        </w:numPr>
        <w:tabs>
          <w:tab w:val="clear" w:pos="1117"/>
        </w:tabs>
        <w:ind w:left="709" w:hanging="340"/>
        <w:jc w:val="both"/>
        <w:rPr>
          <w:rFonts w:asciiTheme="minorHAnsi" w:hAnsiTheme="minorHAnsi" w:cstheme="minorHAnsi"/>
          <w:color w:val="000000"/>
        </w:rPr>
      </w:pPr>
      <w:r w:rsidRPr="00EF6BA1">
        <w:rPr>
          <w:rFonts w:asciiTheme="minorHAnsi" w:hAnsiTheme="minorHAnsi" w:cstheme="minorHAnsi"/>
          <w:color w:val="000000"/>
        </w:rPr>
        <w:t>Zamawiający dopuszcza składanie ofert częściowych na poszczególne pakiety (pakiet nie podlega podziałowi).</w:t>
      </w:r>
    </w:p>
    <w:p w14:paraId="03CD34D3" w14:textId="77777777" w:rsidR="00C90DC4" w:rsidRPr="00EF6BA1" w:rsidRDefault="00C90DC4" w:rsidP="00AD6113">
      <w:pPr>
        <w:numPr>
          <w:ilvl w:val="0"/>
          <w:numId w:val="12"/>
        </w:numPr>
        <w:tabs>
          <w:tab w:val="clear" w:pos="1117"/>
        </w:tabs>
        <w:ind w:left="709" w:hanging="340"/>
        <w:jc w:val="both"/>
        <w:rPr>
          <w:rFonts w:asciiTheme="minorHAnsi" w:hAnsiTheme="minorHAnsi" w:cstheme="minorHAnsi"/>
          <w:color w:val="000000"/>
        </w:rPr>
      </w:pPr>
      <w:r w:rsidRPr="00EF6BA1">
        <w:rPr>
          <w:rFonts w:asciiTheme="minorHAnsi" w:hAnsiTheme="minorHAnsi" w:cstheme="minorHAnsi"/>
          <w:color w:val="000000"/>
        </w:rPr>
        <w:t>Oferty można składać w odniesieniu do jednego lub większej liczby pakietów</w:t>
      </w:r>
      <w:r w:rsidRPr="00EF6BA1">
        <w:rPr>
          <w:rFonts w:asciiTheme="minorHAnsi" w:hAnsiTheme="minorHAnsi" w:cstheme="minorHAnsi"/>
          <w:b/>
          <w:bCs/>
          <w:color w:val="000000"/>
        </w:rPr>
        <w:t>.</w:t>
      </w:r>
    </w:p>
    <w:p w14:paraId="72702A36" w14:textId="77777777" w:rsidR="00C90DC4" w:rsidRPr="00EF6BA1" w:rsidRDefault="00C90DC4" w:rsidP="00AD6113">
      <w:pPr>
        <w:numPr>
          <w:ilvl w:val="0"/>
          <w:numId w:val="12"/>
        </w:numPr>
        <w:tabs>
          <w:tab w:val="clear" w:pos="1117"/>
        </w:tabs>
        <w:ind w:left="709" w:hanging="340"/>
        <w:jc w:val="both"/>
        <w:rPr>
          <w:rFonts w:asciiTheme="minorHAnsi" w:hAnsiTheme="minorHAnsi" w:cstheme="minorHAnsi"/>
          <w:color w:val="000000"/>
        </w:rPr>
      </w:pPr>
      <w:r w:rsidRPr="00EF6BA1">
        <w:rPr>
          <w:rFonts w:asciiTheme="minorHAnsi" w:hAnsiTheme="minorHAnsi" w:cstheme="minorHAnsi"/>
          <w:color w:val="000000"/>
        </w:rPr>
        <w:t>W przypadku, gdy oferta jednego wykonawcy, złożona na więcej niż jeden pakiet niniejszego postępowania, okaże się najkorzystniejsza, Zamawiający zawrze jedną umowę na realizację zamówienia publicznego.</w:t>
      </w:r>
    </w:p>
    <w:p w14:paraId="54105639" w14:textId="77777777" w:rsidR="00F70A21" w:rsidRPr="00EF6BA1" w:rsidRDefault="00C90DC4" w:rsidP="00AD6113">
      <w:pPr>
        <w:numPr>
          <w:ilvl w:val="0"/>
          <w:numId w:val="12"/>
        </w:numPr>
        <w:tabs>
          <w:tab w:val="clear" w:pos="1117"/>
        </w:tabs>
        <w:ind w:left="709" w:hanging="340"/>
        <w:jc w:val="both"/>
        <w:rPr>
          <w:rFonts w:asciiTheme="minorHAnsi" w:hAnsiTheme="minorHAnsi" w:cstheme="minorHAnsi"/>
          <w:color w:val="000000"/>
        </w:rPr>
      </w:pPr>
      <w:r w:rsidRPr="00EF6BA1">
        <w:rPr>
          <w:rFonts w:asciiTheme="minorHAnsi" w:hAnsiTheme="minorHAnsi" w:cstheme="minorHAnsi"/>
          <w:color w:val="000000"/>
        </w:rPr>
        <w:t xml:space="preserve">W przypadku niepełnych opakowań ilości zaokrąglamy do jednego opakowania </w:t>
      </w:r>
      <w:r w:rsidR="005E7F9E" w:rsidRPr="00EF6BA1">
        <w:rPr>
          <w:rFonts w:asciiTheme="minorHAnsi" w:hAnsiTheme="minorHAnsi" w:cstheme="minorHAnsi"/>
          <w:color w:val="000000"/>
        </w:rPr>
        <w:br/>
      </w:r>
      <w:r w:rsidRPr="00EF6BA1">
        <w:rPr>
          <w:rFonts w:asciiTheme="minorHAnsi" w:hAnsiTheme="minorHAnsi" w:cstheme="minorHAnsi"/>
          <w:color w:val="000000"/>
        </w:rPr>
        <w:t>w górę.</w:t>
      </w:r>
    </w:p>
    <w:p w14:paraId="11C8A53F" w14:textId="77777777" w:rsidR="00F70A21" w:rsidRPr="00EF6BA1" w:rsidRDefault="00F70A21" w:rsidP="002D7BB2">
      <w:pPr>
        <w:ind w:left="709"/>
        <w:jc w:val="both"/>
        <w:rPr>
          <w:rFonts w:asciiTheme="minorHAnsi" w:hAnsiTheme="minorHAnsi" w:cstheme="minorHAnsi"/>
          <w:color w:val="000000"/>
        </w:rPr>
      </w:pPr>
    </w:p>
    <w:p w14:paraId="597821E0" w14:textId="77777777" w:rsidR="00F70A21" w:rsidRPr="00EF6BA1" w:rsidRDefault="00F70A21" w:rsidP="00AD6113">
      <w:pPr>
        <w:numPr>
          <w:ilvl w:val="0"/>
          <w:numId w:val="137"/>
        </w:numPr>
        <w:ind w:left="284" w:hanging="284"/>
        <w:jc w:val="both"/>
        <w:rPr>
          <w:rFonts w:asciiTheme="minorHAnsi" w:hAnsiTheme="minorHAnsi" w:cstheme="minorHAnsi"/>
          <w:b/>
          <w:bCs/>
          <w:color w:val="FF0000"/>
          <w:u w:val="single"/>
        </w:rPr>
      </w:pPr>
      <w:r w:rsidRPr="00EF6BA1">
        <w:rPr>
          <w:rFonts w:asciiTheme="minorHAnsi" w:hAnsiTheme="minorHAnsi" w:cstheme="minorHAnsi"/>
          <w:b/>
          <w:bCs/>
          <w:color w:val="000000"/>
          <w:u w:val="single"/>
          <w:lang w:eastAsia="pl-PL"/>
        </w:rPr>
        <w:t xml:space="preserve">Informacja o przedmiotowych środkach dowodowych  </w:t>
      </w:r>
    </w:p>
    <w:p w14:paraId="70B86CDB" w14:textId="77777777" w:rsidR="00F70A21" w:rsidRPr="00EF6BA1" w:rsidRDefault="00F70A21" w:rsidP="002D7BB2">
      <w:pPr>
        <w:ind w:left="284"/>
        <w:jc w:val="both"/>
        <w:rPr>
          <w:rFonts w:asciiTheme="minorHAnsi" w:hAnsiTheme="minorHAnsi" w:cstheme="minorHAnsi"/>
          <w:b/>
          <w:bCs/>
          <w:color w:val="FF0000"/>
        </w:rPr>
      </w:pPr>
    </w:p>
    <w:p w14:paraId="6E350FA2" w14:textId="77777777" w:rsidR="00F70A21" w:rsidRPr="00EF6BA1" w:rsidRDefault="00F70A21" w:rsidP="002D7BB2">
      <w:pPr>
        <w:ind w:left="284"/>
        <w:jc w:val="both"/>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W celu potwierdzenia zgodności oferowanych dostaw z wymaganiami określonymi </w:t>
      </w:r>
      <w:r w:rsidR="00EF6229"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 xml:space="preserve">w opisie przedmiotu zamówienia związanymi z realizacją zamówienia, Zamawiający nie żąda złożenia wraz z ofertą przedmiotowych środków dowodowych. </w:t>
      </w:r>
    </w:p>
    <w:p w14:paraId="04A5A048" w14:textId="77777777" w:rsidR="00F70A21" w:rsidRPr="00EF6BA1" w:rsidRDefault="00F70A21" w:rsidP="002D7BB2">
      <w:pPr>
        <w:ind w:left="284"/>
        <w:jc w:val="both"/>
        <w:rPr>
          <w:rFonts w:asciiTheme="minorHAnsi" w:hAnsiTheme="minorHAnsi" w:cstheme="minorHAnsi"/>
          <w:color w:val="000000"/>
        </w:rPr>
      </w:pPr>
    </w:p>
    <w:p w14:paraId="6102A952" w14:textId="77777777" w:rsidR="00C90DC4" w:rsidRPr="00EF6BA1" w:rsidRDefault="00C90DC4" w:rsidP="00AD6113">
      <w:pPr>
        <w:numPr>
          <w:ilvl w:val="0"/>
          <w:numId w:val="137"/>
        </w:numPr>
        <w:ind w:left="284" w:hanging="284"/>
        <w:jc w:val="both"/>
        <w:rPr>
          <w:rFonts w:asciiTheme="minorHAnsi" w:hAnsiTheme="minorHAnsi" w:cstheme="minorHAnsi"/>
          <w:b/>
          <w:bCs/>
          <w:color w:val="000000"/>
        </w:rPr>
      </w:pPr>
      <w:r w:rsidRPr="00EF6BA1">
        <w:rPr>
          <w:rFonts w:asciiTheme="minorHAnsi" w:hAnsiTheme="minorHAnsi" w:cstheme="minorHAnsi"/>
          <w:b/>
          <w:bCs/>
          <w:color w:val="000000"/>
        </w:rPr>
        <w:t>Informacje o przewidywanych zamówieniach</w:t>
      </w:r>
      <w:r w:rsidR="000905E8" w:rsidRPr="00EF6BA1">
        <w:rPr>
          <w:rFonts w:asciiTheme="minorHAnsi" w:hAnsiTheme="minorHAnsi" w:cstheme="minorHAnsi"/>
          <w:b/>
          <w:bCs/>
          <w:color w:val="000000"/>
        </w:rPr>
        <w:t xml:space="preserve"> podobnych</w:t>
      </w:r>
      <w:r w:rsidRPr="00EF6BA1">
        <w:rPr>
          <w:rFonts w:asciiTheme="minorHAnsi" w:hAnsiTheme="minorHAnsi" w:cstheme="minorHAnsi"/>
          <w:b/>
          <w:bCs/>
          <w:color w:val="000000"/>
        </w:rPr>
        <w:t xml:space="preserve">, o których mowa w art. </w:t>
      </w:r>
      <w:r w:rsidR="007E6452" w:rsidRPr="00EF6BA1">
        <w:rPr>
          <w:rFonts w:asciiTheme="minorHAnsi" w:hAnsiTheme="minorHAnsi" w:cstheme="minorHAnsi"/>
          <w:b/>
          <w:bCs/>
          <w:color w:val="000000"/>
        </w:rPr>
        <w:t>214 ust. 1 pkt</w:t>
      </w:r>
      <w:r w:rsidR="00C93229" w:rsidRPr="00EF6BA1">
        <w:rPr>
          <w:rFonts w:asciiTheme="minorHAnsi" w:hAnsiTheme="minorHAnsi" w:cstheme="minorHAnsi"/>
          <w:b/>
          <w:bCs/>
          <w:color w:val="000000"/>
        </w:rPr>
        <w:t xml:space="preserve"> 7) i</w:t>
      </w:r>
      <w:r w:rsidR="007E6452" w:rsidRPr="00EF6BA1">
        <w:rPr>
          <w:rFonts w:asciiTheme="minorHAnsi" w:hAnsiTheme="minorHAnsi" w:cstheme="minorHAnsi"/>
          <w:b/>
          <w:bCs/>
          <w:color w:val="000000"/>
        </w:rPr>
        <w:t xml:space="preserve"> 8)</w:t>
      </w:r>
      <w:r w:rsidRPr="00EF6BA1">
        <w:rPr>
          <w:rFonts w:asciiTheme="minorHAnsi" w:hAnsiTheme="minorHAnsi" w:cstheme="minorHAnsi"/>
          <w:b/>
          <w:bCs/>
          <w:color w:val="000000"/>
        </w:rPr>
        <w:t>:</w:t>
      </w:r>
    </w:p>
    <w:p w14:paraId="3E268D59" w14:textId="77777777" w:rsidR="000905E8" w:rsidRPr="00EF6BA1" w:rsidRDefault="000905E8" w:rsidP="002D7BB2">
      <w:pPr>
        <w:ind w:left="720"/>
        <w:jc w:val="both"/>
        <w:rPr>
          <w:rFonts w:asciiTheme="minorHAnsi" w:hAnsiTheme="minorHAnsi" w:cstheme="minorHAnsi"/>
          <w:color w:val="000000"/>
        </w:rPr>
      </w:pPr>
    </w:p>
    <w:p w14:paraId="68097203" w14:textId="77777777" w:rsidR="00C90DC4" w:rsidRPr="00EF6BA1" w:rsidRDefault="00C90DC4" w:rsidP="002D7BB2">
      <w:pPr>
        <w:ind w:left="360"/>
        <w:jc w:val="both"/>
        <w:rPr>
          <w:rFonts w:asciiTheme="minorHAnsi" w:hAnsiTheme="minorHAnsi" w:cstheme="minorHAnsi"/>
          <w:color w:val="000000"/>
        </w:rPr>
      </w:pPr>
      <w:r w:rsidRPr="00EF6BA1">
        <w:rPr>
          <w:rFonts w:asciiTheme="minorHAnsi" w:hAnsiTheme="minorHAnsi" w:cstheme="minorHAnsi"/>
          <w:color w:val="000000"/>
        </w:rPr>
        <w:t xml:space="preserve">Zamawiający nie przewiduje udzielenia </w:t>
      </w:r>
      <w:r w:rsidR="000905E8" w:rsidRPr="00EF6BA1">
        <w:rPr>
          <w:rFonts w:asciiTheme="minorHAnsi" w:hAnsiTheme="minorHAnsi" w:cstheme="minorHAnsi"/>
          <w:color w:val="000000"/>
        </w:rPr>
        <w:t>z</w:t>
      </w:r>
      <w:r w:rsidRPr="00EF6BA1">
        <w:rPr>
          <w:rFonts w:asciiTheme="minorHAnsi" w:hAnsiTheme="minorHAnsi" w:cstheme="minorHAnsi"/>
          <w:color w:val="000000"/>
        </w:rPr>
        <w:t>amówień</w:t>
      </w:r>
      <w:r w:rsidR="000905E8" w:rsidRPr="00EF6BA1">
        <w:rPr>
          <w:rFonts w:asciiTheme="minorHAnsi" w:hAnsiTheme="minorHAnsi" w:cstheme="minorHAnsi"/>
          <w:color w:val="000000"/>
        </w:rPr>
        <w:t xml:space="preserve"> podobnych</w:t>
      </w:r>
      <w:r w:rsidRPr="00EF6BA1">
        <w:rPr>
          <w:rFonts w:asciiTheme="minorHAnsi" w:hAnsiTheme="minorHAnsi" w:cstheme="minorHAnsi"/>
          <w:color w:val="000000"/>
        </w:rPr>
        <w:t xml:space="preserve">. </w:t>
      </w:r>
    </w:p>
    <w:p w14:paraId="4D67BF65" w14:textId="77777777" w:rsidR="00A46FB1" w:rsidRPr="00EF6BA1" w:rsidRDefault="00A46FB1" w:rsidP="002D7BB2">
      <w:pPr>
        <w:tabs>
          <w:tab w:val="left" w:pos="6936"/>
        </w:tabs>
        <w:jc w:val="both"/>
        <w:rPr>
          <w:rFonts w:asciiTheme="minorHAnsi" w:hAnsiTheme="minorHAnsi" w:cstheme="minorHAnsi"/>
          <w:b/>
          <w:bCs/>
          <w:color w:val="000000"/>
        </w:rPr>
      </w:pPr>
    </w:p>
    <w:p w14:paraId="7CF7A162" w14:textId="77777777" w:rsidR="00C90DC4" w:rsidRPr="00EF6BA1" w:rsidRDefault="00F70A21" w:rsidP="00AD6113">
      <w:pPr>
        <w:numPr>
          <w:ilvl w:val="0"/>
          <w:numId w:val="137"/>
        </w:numPr>
        <w:ind w:left="284" w:hanging="284"/>
        <w:jc w:val="both"/>
        <w:rPr>
          <w:rFonts w:asciiTheme="minorHAnsi" w:hAnsiTheme="minorHAnsi" w:cstheme="minorHAnsi"/>
          <w:color w:val="000000"/>
        </w:rPr>
      </w:pPr>
      <w:r w:rsidRPr="00EF6BA1">
        <w:rPr>
          <w:rFonts w:asciiTheme="minorHAnsi" w:hAnsiTheme="minorHAnsi" w:cstheme="minorHAnsi"/>
          <w:b/>
          <w:bCs/>
          <w:color w:val="000000"/>
        </w:rPr>
        <w:t>Pozostałe informacje</w:t>
      </w:r>
      <w:r w:rsidR="00C90DC4" w:rsidRPr="00EF6BA1">
        <w:rPr>
          <w:rFonts w:asciiTheme="minorHAnsi" w:hAnsiTheme="minorHAnsi" w:cstheme="minorHAnsi"/>
          <w:b/>
          <w:bCs/>
          <w:color w:val="000000"/>
        </w:rPr>
        <w:t>:</w:t>
      </w:r>
    </w:p>
    <w:p w14:paraId="42F72529" w14:textId="77777777" w:rsidR="000905E8" w:rsidRPr="00EF6BA1" w:rsidRDefault="000905E8" w:rsidP="002D7BB2">
      <w:pPr>
        <w:suppressAutoHyphens w:val="0"/>
        <w:autoSpaceDE w:val="0"/>
        <w:autoSpaceDN w:val="0"/>
        <w:adjustRightInd w:val="0"/>
        <w:rPr>
          <w:rFonts w:asciiTheme="minorHAnsi" w:hAnsiTheme="minorHAnsi" w:cstheme="minorHAnsi"/>
          <w:color w:val="FF0000"/>
          <w:lang w:eastAsia="pl-PL"/>
        </w:rPr>
      </w:pPr>
    </w:p>
    <w:p w14:paraId="1E5979C7" w14:textId="77777777" w:rsidR="003B589D" w:rsidRPr="00EF6BA1" w:rsidRDefault="000905E8" w:rsidP="00AD6113">
      <w:pPr>
        <w:numPr>
          <w:ilvl w:val="0"/>
          <w:numId w:val="144"/>
        </w:numPr>
        <w:tabs>
          <w:tab w:val="clear" w:pos="1117"/>
        </w:tabs>
        <w:suppressAutoHyphens w:val="0"/>
        <w:autoSpaceDE w:val="0"/>
        <w:autoSpaceDN w:val="0"/>
        <w:adjustRightInd w:val="0"/>
        <w:spacing w:after="16"/>
        <w:ind w:left="709"/>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Zamawiający nie dopuszcza składania ofert wariantowych. </w:t>
      </w:r>
    </w:p>
    <w:p w14:paraId="69A17FA3" w14:textId="77777777" w:rsidR="003B589D" w:rsidRPr="00EF6BA1" w:rsidRDefault="000905E8" w:rsidP="00AD6113">
      <w:pPr>
        <w:numPr>
          <w:ilvl w:val="0"/>
          <w:numId w:val="144"/>
        </w:numPr>
        <w:tabs>
          <w:tab w:val="clear" w:pos="1117"/>
        </w:tabs>
        <w:suppressAutoHyphens w:val="0"/>
        <w:autoSpaceDE w:val="0"/>
        <w:autoSpaceDN w:val="0"/>
        <w:adjustRightInd w:val="0"/>
        <w:spacing w:after="16"/>
        <w:ind w:left="709"/>
        <w:rPr>
          <w:rFonts w:asciiTheme="minorHAnsi" w:hAnsiTheme="minorHAnsi" w:cstheme="minorHAnsi"/>
          <w:color w:val="000000"/>
          <w:lang w:eastAsia="pl-PL"/>
        </w:rPr>
      </w:pPr>
      <w:r w:rsidRPr="00EF6BA1">
        <w:rPr>
          <w:rFonts w:asciiTheme="minorHAnsi" w:hAnsiTheme="minorHAnsi" w:cstheme="minorHAnsi"/>
          <w:color w:val="000000"/>
          <w:lang w:eastAsia="pl-PL"/>
        </w:rPr>
        <w:lastRenderedPageBreak/>
        <w:t xml:space="preserve">Zamawiający nie przewiduje rozliczenia w walutach obcych. </w:t>
      </w:r>
    </w:p>
    <w:p w14:paraId="73AA80D4" w14:textId="77777777" w:rsidR="003B589D" w:rsidRPr="00EF6BA1" w:rsidRDefault="000905E8" w:rsidP="00AD6113">
      <w:pPr>
        <w:numPr>
          <w:ilvl w:val="0"/>
          <w:numId w:val="144"/>
        </w:numPr>
        <w:tabs>
          <w:tab w:val="clear" w:pos="1117"/>
        </w:tabs>
        <w:suppressAutoHyphens w:val="0"/>
        <w:autoSpaceDE w:val="0"/>
        <w:autoSpaceDN w:val="0"/>
        <w:adjustRightInd w:val="0"/>
        <w:spacing w:after="16"/>
        <w:ind w:left="709"/>
        <w:rPr>
          <w:rFonts w:asciiTheme="minorHAnsi" w:hAnsiTheme="minorHAnsi" w:cstheme="minorHAnsi"/>
          <w:color w:val="000000"/>
          <w:lang w:eastAsia="pl-PL"/>
        </w:rPr>
      </w:pPr>
      <w:r w:rsidRPr="00EF6BA1">
        <w:rPr>
          <w:rFonts w:asciiTheme="minorHAnsi" w:hAnsiTheme="minorHAnsi" w:cstheme="minorHAnsi"/>
          <w:color w:val="000000"/>
          <w:lang w:eastAsia="pl-PL"/>
        </w:rPr>
        <w:t>Zamawiający nie przewiduje udzielenia zaliczek na poczet wykonania zamówienia.</w:t>
      </w:r>
    </w:p>
    <w:p w14:paraId="6F1D4571" w14:textId="77777777" w:rsidR="003B589D" w:rsidRPr="00EF6BA1" w:rsidRDefault="000905E8" w:rsidP="00AD6113">
      <w:pPr>
        <w:numPr>
          <w:ilvl w:val="0"/>
          <w:numId w:val="144"/>
        </w:numPr>
        <w:tabs>
          <w:tab w:val="clear" w:pos="1117"/>
        </w:tabs>
        <w:suppressAutoHyphens w:val="0"/>
        <w:autoSpaceDE w:val="0"/>
        <w:autoSpaceDN w:val="0"/>
        <w:adjustRightInd w:val="0"/>
        <w:spacing w:after="16"/>
        <w:ind w:left="709"/>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Zamawiający nie wymaga złożenia ofert w postaci katalogów elektronicznych. </w:t>
      </w:r>
    </w:p>
    <w:p w14:paraId="50FDE6C7" w14:textId="77777777" w:rsidR="003B589D" w:rsidRPr="00EF6BA1" w:rsidRDefault="000905E8" w:rsidP="00AD6113">
      <w:pPr>
        <w:numPr>
          <w:ilvl w:val="0"/>
          <w:numId w:val="144"/>
        </w:numPr>
        <w:tabs>
          <w:tab w:val="clear" w:pos="1117"/>
        </w:tabs>
        <w:suppressAutoHyphens w:val="0"/>
        <w:autoSpaceDE w:val="0"/>
        <w:autoSpaceDN w:val="0"/>
        <w:adjustRightInd w:val="0"/>
        <w:spacing w:after="16"/>
        <w:ind w:left="709"/>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Zamawiający nie przewiduje przeprowadzenia aukcji elektronicznej. </w:t>
      </w:r>
    </w:p>
    <w:p w14:paraId="378B3B55" w14:textId="77777777" w:rsidR="003B589D" w:rsidRPr="00EF6BA1" w:rsidRDefault="000905E8" w:rsidP="00AD6113">
      <w:pPr>
        <w:numPr>
          <w:ilvl w:val="0"/>
          <w:numId w:val="144"/>
        </w:numPr>
        <w:tabs>
          <w:tab w:val="clear" w:pos="1117"/>
        </w:tabs>
        <w:suppressAutoHyphens w:val="0"/>
        <w:autoSpaceDE w:val="0"/>
        <w:autoSpaceDN w:val="0"/>
        <w:adjustRightInd w:val="0"/>
        <w:spacing w:after="16"/>
        <w:ind w:left="709"/>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Zamawiający nie przewiduje zawarcia umowy ramowej. </w:t>
      </w:r>
    </w:p>
    <w:p w14:paraId="736FF9F4" w14:textId="77777777" w:rsidR="003B589D" w:rsidRPr="00EF6BA1" w:rsidRDefault="000905E8" w:rsidP="00AD6113">
      <w:pPr>
        <w:numPr>
          <w:ilvl w:val="0"/>
          <w:numId w:val="144"/>
        </w:numPr>
        <w:tabs>
          <w:tab w:val="clear" w:pos="1117"/>
        </w:tabs>
        <w:suppressAutoHyphens w:val="0"/>
        <w:autoSpaceDE w:val="0"/>
        <w:autoSpaceDN w:val="0"/>
        <w:adjustRightInd w:val="0"/>
        <w:spacing w:after="16"/>
        <w:ind w:left="709"/>
        <w:jc w:val="both"/>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Zamawiający nie przewiduje szczegółowego określania w opisie przedmiotu zamówienia wymagań związanych z realizacją zamówienia, o których mowa w art. 94 ustawy </w:t>
      </w:r>
      <w:proofErr w:type="spellStart"/>
      <w:r w:rsidRPr="00EF6BA1">
        <w:rPr>
          <w:rFonts w:asciiTheme="minorHAnsi" w:hAnsiTheme="minorHAnsi" w:cstheme="minorHAnsi"/>
          <w:color w:val="000000"/>
          <w:lang w:eastAsia="pl-PL"/>
        </w:rPr>
        <w:t>Pzp</w:t>
      </w:r>
      <w:proofErr w:type="spellEnd"/>
      <w:r w:rsidRPr="00EF6BA1">
        <w:rPr>
          <w:rFonts w:asciiTheme="minorHAnsi" w:hAnsiTheme="minorHAnsi" w:cstheme="minorHAnsi"/>
          <w:color w:val="000000"/>
          <w:lang w:eastAsia="pl-PL"/>
        </w:rPr>
        <w:t xml:space="preserve">. </w:t>
      </w:r>
    </w:p>
    <w:p w14:paraId="29D4E9D2" w14:textId="77777777" w:rsidR="003B589D" w:rsidRPr="00EF6BA1" w:rsidRDefault="000905E8" w:rsidP="00AD6113">
      <w:pPr>
        <w:numPr>
          <w:ilvl w:val="0"/>
          <w:numId w:val="144"/>
        </w:numPr>
        <w:tabs>
          <w:tab w:val="clear" w:pos="1117"/>
        </w:tabs>
        <w:suppressAutoHyphens w:val="0"/>
        <w:autoSpaceDE w:val="0"/>
        <w:autoSpaceDN w:val="0"/>
        <w:adjustRightInd w:val="0"/>
        <w:spacing w:after="16"/>
        <w:ind w:left="709"/>
        <w:jc w:val="both"/>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Zamawiający nie stawia wymagań w zakresie zatrudnienia na podstawie stosunku pracy w okolicznościach, o których mowa w art. 95 ustawy PZP oraz w zakresie zatrudnienia osób w art. 96 ust. 2 pkt. 2 ustawy PZP. </w:t>
      </w:r>
    </w:p>
    <w:p w14:paraId="681AF195" w14:textId="77777777" w:rsidR="003B589D" w:rsidRPr="00EF6BA1" w:rsidRDefault="000905E8" w:rsidP="00AD6113">
      <w:pPr>
        <w:numPr>
          <w:ilvl w:val="0"/>
          <w:numId w:val="144"/>
        </w:numPr>
        <w:tabs>
          <w:tab w:val="clear" w:pos="1117"/>
        </w:tabs>
        <w:suppressAutoHyphens w:val="0"/>
        <w:autoSpaceDE w:val="0"/>
        <w:autoSpaceDN w:val="0"/>
        <w:adjustRightInd w:val="0"/>
        <w:spacing w:after="16"/>
        <w:ind w:left="709"/>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Zamawiający nie przewiduje zwrotu kosztów udziału w postępowaniu. </w:t>
      </w:r>
    </w:p>
    <w:p w14:paraId="6CB2C83A" w14:textId="77777777" w:rsidR="000905E8" w:rsidRPr="00EF6BA1" w:rsidRDefault="000905E8" w:rsidP="00AD6113">
      <w:pPr>
        <w:numPr>
          <w:ilvl w:val="0"/>
          <w:numId w:val="144"/>
        </w:numPr>
        <w:tabs>
          <w:tab w:val="clear" w:pos="1117"/>
        </w:tabs>
        <w:suppressAutoHyphens w:val="0"/>
        <w:autoSpaceDE w:val="0"/>
        <w:autoSpaceDN w:val="0"/>
        <w:adjustRightInd w:val="0"/>
        <w:spacing w:after="16"/>
        <w:ind w:left="709"/>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Zamawiający nie zamierza ustanowić dynamicznego systemu zakupów. </w:t>
      </w:r>
    </w:p>
    <w:p w14:paraId="21B856E1" w14:textId="77777777" w:rsidR="00E87473" w:rsidRPr="00EF6BA1" w:rsidRDefault="00E87473" w:rsidP="00AD6113">
      <w:pPr>
        <w:numPr>
          <w:ilvl w:val="0"/>
          <w:numId w:val="144"/>
        </w:numPr>
        <w:tabs>
          <w:tab w:val="clear" w:pos="1117"/>
        </w:tabs>
        <w:suppressAutoHyphens w:val="0"/>
        <w:autoSpaceDE w:val="0"/>
        <w:autoSpaceDN w:val="0"/>
        <w:adjustRightInd w:val="0"/>
        <w:spacing w:after="16"/>
        <w:ind w:left="709"/>
        <w:rPr>
          <w:rFonts w:asciiTheme="minorHAnsi" w:hAnsiTheme="minorHAnsi" w:cstheme="minorHAnsi"/>
          <w:color w:val="000000"/>
          <w:lang w:eastAsia="pl-PL"/>
        </w:rPr>
      </w:pPr>
      <w:r w:rsidRPr="00EF6BA1">
        <w:rPr>
          <w:rFonts w:asciiTheme="minorHAnsi" w:hAnsiTheme="minorHAnsi" w:cstheme="minorHAnsi"/>
          <w:color w:val="000000"/>
          <w:lang w:eastAsia="pl-PL"/>
        </w:rPr>
        <w:t>Zamawiający nie przewiduje przeprowadzenia wizji lokalnej przez Wykonawców oraz udostępnienia w siedzibie Zamawiającego do sprawdzenia dokumentów niezbędnych do realizacji zamówienia.</w:t>
      </w:r>
    </w:p>
    <w:p w14:paraId="37E9A851" w14:textId="77777777" w:rsidR="000905E8" w:rsidRPr="00EF6BA1" w:rsidRDefault="000905E8" w:rsidP="002D7BB2">
      <w:pPr>
        <w:pStyle w:val="Tekstpodstawowy"/>
        <w:ind w:firstLine="360"/>
        <w:jc w:val="left"/>
        <w:rPr>
          <w:rFonts w:asciiTheme="minorHAnsi" w:hAnsiTheme="minorHAnsi" w:cstheme="minorHAnsi"/>
          <w:color w:val="000000"/>
        </w:rPr>
      </w:pPr>
    </w:p>
    <w:p w14:paraId="19EAF635" w14:textId="77777777" w:rsidR="00C90DC4" w:rsidRPr="00EF6BA1" w:rsidRDefault="00C90DC4" w:rsidP="00AD6113">
      <w:pPr>
        <w:numPr>
          <w:ilvl w:val="0"/>
          <w:numId w:val="137"/>
        </w:numPr>
        <w:ind w:left="284"/>
        <w:jc w:val="both"/>
        <w:rPr>
          <w:rFonts w:asciiTheme="minorHAnsi" w:hAnsiTheme="minorHAnsi" w:cstheme="minorHAnsi"/>
          <w:b/>
          <w:bCs/>
          <w:color w:val="000000"/>
        </w:rPr>
      </w:pPr>
      <w:r w:rsidRPr="00EF6BA1">
        <w:rPr>
          <w:rFonts w:asciiTheme="minorHAnsi" w:hAnsiTheme="minorHAnsi" w:cstheme="minorHAnsi"/>
          <w:b/>
          <w:bCs/>
          <w:color w:val="000000"/>
        </w:rPr>
        <w:t xml:space="preserve">Termin realizacji przedmiotu zamówienia: </w:t>
      </w:r>
    </w:p>
    <w:p w14:paraId="65F40D5E" w14:textId="77777777" w:rsidR="00F70A21" w:rsidRPr="00EF6BA1" w:rsidRDefault="00F70A21" w:rsidP="002D7BB2">
      <w:pPr>
        <w:jc w:val="both"/>
        <w:rPr>
          <w:rFonts w:asciiTheme="minorHAnsi" w:hAnsiTheme="minorHAnsi" w:cstheme="minorHAnsi"/>
        </w:rPr>
      </w:pPr>
    </w:p>
    <w:p w14:paraId="5EB1BF3D" w14:textId="77777777" w:rsidR="00A25B89" w:rsidRPr="00EF6BA1" w:rsidRDefault="00DD00F0" w:rsidP="00AD6113">
      <w:pPr>
        <w:pStyle w:val="Textbody"/>
        <w:numPr>
          <w:ilvl w:val="1"/>
          <w:numId w:val="144"/>
        </w:numPr>
        <w:tabs>
          <w:tab w:val="clear" w:pos="1477"/>
        </w:tabs>
        <w:spacing w:after="0" w:line="240" w:lineRule="auto"/>
        <w:ind w:left="709"/>
        <w:jc w:val="both"/>
        <w:textAlignment w:val="auto"/>
        <w:rPr>
          <w:rFonts w:asciiTheme="minorHAnsi" w:hAnsiTheme="minorHAnsi" w:cstheme="minorHAnsi"/>
        </w:rPr>
      </w:pPr>
      <w:r w:rsidRPr="00EF6BA1">
        <w:rPr>
          <w:rFonts w:asciiTheme="minorHAnsi" w:hAnsiTheme="minorHAnsi" w:cstheme="minorHAnsi"/>
          <w:spacing w:val="-6"/>
        </w:rPr>
        <w:t xml:space="preserve">Sukcesywne dostawy wg bieżących potrzeb zamawiającego do Apteki Szpitalnej na koszt Wykonawcy przez </w:t>
      </w:r>
      <w:r w:rsidRPr="00EF6BA1">
        <w:rPr>
          <w:rFonts w:asciiTheme="minorHAnsi" w:hAnsiTheme="minorHAnsi" w:cstheme="minorHAnsi"/>
          <w:color w:val="000000"/>
          <w:spacing w:val="-6"/>
        </w:rPr>
        <w:t xml:space="preserve">okres </w:t>
      </w:r>
      <w:r w:rsidR="007D56EA" w:rsidRPr="00EF6BA1">
        <w:rPr>
          <w:rFonts w:asciiTheme="minorHAnsi" w:hAnsiTheme="minorHAnsi" w:cstheme="minorHAnsi"/>
          <w:b/>
          <w:bCs/>
          <w:color w:val="000000"/>
          <w:spacing w:val="-6"/>
        </w:rPr>
        <w:t xml:space="preserve">12 </w:t>
      </w:r>
      <w:r w:rsidR="008D255A" w:rsidRPr="00EF6BA1">
        <w:rPr>
          <w:rFonts w:asciiTheme="minorHAnsi" w:hAnsiTheme="minorHAnsi" w:cstheme="minorHAnsi"/>
          <w:b/>
          <w:bCs/>
          <w:color w:val="000000"/>
          <w:spacing w:val="-6"/>
        </w:rPr>
        <w:t xml:space="preserve">miesięcy </w:t>
      </w:r>
      <w:r w:rsidRPr="00EF6BA1">
        <w:rPr>
          <w:rFonts w:asciiTheme="minorHAnsi" w:hAnsiTheme="minorHAnsi" w:cstheme="minorHAnsi"/>
          <w:spacing w:val="-6"/>
        </w:rPr>
        <w:t>od daty zawarcia umowy.</w:t>
      </w:r>
    </w:p>
    <w:p w14:paraId="64027D2C" w14:textId="77777777" w:rsidR="00C90DC4" w:rsidRPr="00EF6BA1" w:rsidRDefault="00C90DC4" w:rsidP="00AD6113">
      <w:pPr>
        <w:pStyle w:val="Textbody"/>
        <w:numPr>
          <w:ilvl w:val="1"/>
          <w:numId w:val="144"/>
        </w:numPr>
        <w:tabs>
          <w:tab w:val="clear" w:pos="1477"/>
        </w:tabs>
        <w:spacing w:after="0" w:line="240" w:lineRule="auto"/>
        <w:ind w:left="709"/>
        <w:jc w:val="both"/>
        <w:textAlignment w:val="auto"/>
        <w:rPr>
          <w:rFonts w:asciiTheme="minorHAnsi" w:hAnsiTheme="minorHAnsi" w:cstheme="minorHAnsi"/>
        </w:rPr>
      </w:pPr>
      <w:r w:rsidRPr="00EF6BA1">
        <w:rPr>
          <w:rFonts w:asciiTheme="minorHAnsi" w:hAnsiTheme="minorHAnsi" w:cstheme="minorHAnsi"/>
        </w:rPr>
        <w:t>Realizacja dostaw w terminie:</w:t>
      </w:r>
    </w:p>
    <w:p w14:paraId="4E88DE0B" w14:textId="77777777" w:rsidR="00C90DC4" w:rsidRPr="00EF6BA1" w:rsidRDefault="00C90DC4" w:rsidP="002D7BB2">
      <w:pPr>
        <w:pStyle w:val="Tekstpodstawowy22"/>
        <w:spacing w:line="240" w:lineRule="auto"/>
        <w:ind w:left="708"/>
        <w:jc w:val="both"/>
        <w:rPr>
          <w:rFonts w:asciiTheme="minorHAnsi" w:hAnsiTheme="minorHAnsi" w:cstheme="minorHAnsi"/>
        </w:rPr>
      </w:pPr>
      <w:r w:rsidRPr="00EF6BA1">
        <w:rPr>
          <w:rFonts w:asciiTheme="minorHAnsi" w:hAnsiTheme="minorHAnsi" w:cstheme="minorHAnsi"/>
        </w:rPr>
        <w:t xml:space="preserve">- </w:t>
      </w:r>
      <w:r w:rsidRPr="00EF6BA1">
        <w:rPr>
          <w:rFonts w:asciiTheme="minorHAnsi" w:hAnsiTheme="minorHAnsi" w:cstheme="minorHAnsi"/>
          <w:lang w:val="pl-PL"/>
        </w:rPr>
        <w:t>72 godzin</w:t>
      </w:r>
      <w:r w:rsidRPr="00EF6BA1">
        <w:rPr>
          <w:rFonts w:asciiTheme="minorHAnsi" w:hAnsiTheme="minorHAnsi" w:cstheme="minorHAnsi"/>
        </w:rPr>
        <w:t xml:space="preserve"> od daty złożenia pisemnego zamówienia przesłanego faxem lub e-mailem </w:t>
      </w:r>
      <w:r w:rsidR="003161D2" w:rsidRPr="00EF6BA1">
        <w:rPr>
          <w:rFonts w:asciiTheme="minorHAnsi" w:hAnsiTheme="minorHAnsi" w:cstheme="minorHAnsi"/>
          <w:lang w:val="pl-PL"/>
        </w:rPr>
        <w:t xml:space="preserve">- </w:t>
      </w:r>
      <w:r w:rsidRPr="00EF6BA1">
        <w:rPr>
          <w:rFonts w:asciiTheme="minorHAnsi" w:hAnsiTheme="minorHAnsi" w:cstheme="minorHAnsi"/>
          <w:b/>
          <w:spacing w:val="-6"/>
          <w:u w:val="single"/>
        </w:rPr>
        <w:t>jest to termin maksymalny realizacji zamówienia</w:t>
      </w:r>
      <w:r w:rsidRPr="00EF6BA1">
        <w:rPr>
          <w:rFonts w:asciiTheme="minorHAnsi" w:hAnsiTheme="minorHAnsi" w:cstheme="minorHAnsi"/>
          <w:spacing w:val="-6"/>
          <w:u w:val="single"/>
        </w:rPr>
        <w:t>.</w:t>
      </w:r>
    </w:p>
    <w:p w14:paraId="73BB3CC3" w14:textId="4EFF7E29" w:rsidR="00C90DC4" w:rsidRPr="00EF6BA1" w:rsidRDefault="00C90DC4" w:rsidP="002D7BB2">
      <w:pPr>
        <w:pStyle w:val="Tekstpodstawowy"/>
        <w:ind w:left="708"/>
        <w:jc w:val="both"/>
        <w:rPr>
          <w:rFonts w:asciiTheme="minorHAnsi" w:hAnsiTheme="minorHAnsi" w:cstheme="minorHAnsi"/>
        </w:rPr>
      </w:pPr>
      <w:r w:rsidRPr="00EF6BA1">
        <w:rPr>
          <w:rFonts w:asciiTheme="minorHAnsi" w:hAnsiTheme="minorHAnsi" w:cstheme="minorHAnsi"/>
          <w:spacing w:val="-6"/>
        </w:rPr>
        <w:t>W przypadku, gdy w kryterium termin dostawy Wykonawca zaproponuje krótsze terminy realizacji zamówienia, to w ramach kontraktu będzie zobowiązany do realizacji dostaw w zaproponowanych terminach.</w:t>
      </w:r>
    </w:p>
    <w:p w14:paraId="7116ECD6" w14:textId="3A97BA3F" w:rsidR="00EE272E" w:rsidRPr="00EF6BA1" w:rsidRDefault="00C90DC4" w:rsidP="00AD6113">
      <w:pPr>
        <w:numPr>
          <w:ilvl w:val="1"/>
          <w:numId w:val="144"/>
        </w:numPr>
        <w:tabs>
          <w:tab w:val="clear" w:pos="1477"/>
        </w:tabs>
        <w:ind w:left="709"/>
        <w:jc w:val="both"/>
        <w:rPr>
          <w:rFonts w:asciiTheme="minorHAnsi" w:hAnsiTheme="minorHAnsi" w:cstheme="minorHAnsi"/>
          <w:b/>
          <w:bCs/>
          <w:color w:val="000000"/>
        </w:rPr>
      </w:pPr>
      <w:r w:rsidRPr="00EF6BA1">
        <w:rPr>
          <w:rFonts w:asciiTheme="minorHAnsi" w:hAnsiTheme="minorHAnsi" w:cstheme="minorHAnsi"/>
          <w:color w:val="000000"/>
          <w:spacing w:val="-6"/>
        </w:rPr>
        <w:t>Zamówienia składane przez Zamawiającego będą wynikać z bieżących i uzasadnionych potrzeb, co jest równoważne z możliwością niezrealizowania przedmiotu zamówienia w ilościach określonych w załącznikach do S</w:t>
      </w:r>
      <w:r w:rsidR="00EF6229" w:rsidRPr="00EF6BA1">
        <w:rPr>
          <w:rFonts w:asciiTheme="minorHAnsi" w:hAnsiTheme="minorHAnsi" w:cstheme="minorHAnsi"/>
          <w:color w:val="000000"/>
          <w:spacing w:val="-6"/>
        </w:rPr>
        <w:t>WZ. Ograniczenie to nie przekroczy 70 % wartości umowy.</w:t>
      </w:r>
    </w:p>
    <w:p w14:paraId="1788D271" w14:textId="77777777" w:rsidR="00EE272E" w:rsidRPr="00EF6BA1" w:rsidRDefault="00EE272E" w:rsidP="002D7BB2">
      <w:pPr>
        <w:ind w:left="349"/>
        <w:jc w:val="both"/>
        <w:rPr>
          <w:rFonts w:asciiTheme="minorHAnsi" w:hAnsiTheme="minorHAnsi" w:cstheme="minorHAnsi"/>
          <w:b/>
          <w:bCs/>
          <w:color w:val="000000"/>
        </w:rPr>
      </w:pPr>
    </w:p>
    <w:p w14:paraId="76FE06E6" w14:textId="77777777" w:rsidR="006A0B11" w:rsidRPr="00EF6BA1" w:rsidRDefault="00E74A0E" w:rsidP="00AD6113">
      <w:pPr>
        <w:numPr>
          <w:ilvl w:val="0"/>
          <w:numId w:val="137"/>
        </w:numPr>
        <w:ind w:left="284" w:hanging="284"/>
        <w:jc w:val="both"/>
        <w:rPr>
          <w:rFonts w:asciiTheme="minorHAnsi" w:hAnsiTheme="minorHAnsi" w:cstheme="minorHAnsi"/>
        </w:rPr>
      </w:pPr>
      <w:r w:rsidRPr="00EF6BA1">
        <w:rPr>
          <w:rFonts w:asciiTheme="minorHAnsi" w:hAnsiTheme="minorHAnsi" w:cstheme="minorHAnsi"/>
          <w:b/>
          <w:bCs/>
          <w:color w:val="000000"/>
        </w:rPr>
        <w:t>Warunki udziału w postępowaniu, podstawy wyklucz</w:t>
      </w:r>
      <w:r w:rsidRPr="00EF6BA1">
        <w:rPr>
          <w:rFonts w:asciiTheme="minorHAnsi" w:hAnsiTheme="minorHAnsi" w:cstheme="minorHAnsi"/>
          <w:b/>
          <w:bCs/>
        </w:rPr>
        <w:t xml:space="preserve">enia, wykaz </w:t>
      </w:r>
      <w:r w:rsidR="0097570E" w:rsidRPr="00EF6BA1">
        <w:rPr>
          <w:rFonts w:asciiTheme="minorHAnsi" w:hAnsiTheme="minorHAnsi" w:cstheme="minorHAnsi"/>
          <w:b/>
          <w:bCs/>
        </w:rPr>
        <w:t>podmiotowych środków dowodowych.</w:t>
      </w:r>
    </w:p>
    <w:p w14:paraId="0A5B9B32" w14:textId="77777777" w:rsidR="00F1068C" w:rsidRPr="00EF6BA1" w:rsidRDefault="00F1068C" w:rsidP="002D7BB2">
      <w:pPr>
        <w:ind w:left="284"/>
        <w:jc w:val="both"/>
        <w:rPr>
          <w:rFonts w:asciiTheme="minorHAnsi" w:hAnsiTheme="minorHAnsi" w:cstheme="minorHAnsi"/>
        </w:rPr>
      </w:pPr>
    </w:p>
    <w:p w14:paraId="775D8788" w14:textId="77777777" w:rsidR="006A0B11" w:rsidRPr="00EF6BA1" w:rsidRDefault="00C058CB" w:rsidP="002D7BB2">
      <w:pPr>
        <w:pBdr>
          <w:top w:val="nil"/>
          <w:left w:val="nil"/>
          <w:bottom w:val="nil"/>
          <w:right w:val="nil"/>
          <w:between w:val="nil"/>
        </w:pBdr>
        <w:suppressAutoHyphens w:val="0"/>
        <w:ind w:left="709" w:hanging="425"/>
        <w:jc w:val="both"/>
        <w:rPr>
          <w:rFonts w:asciiTheme="minorHAnsi" w:eastAsia="Arial" w:hAnsiTheme="minorHAnsi" w:cstheme="minorHAnsi"/>
          <w:color w:val="000000"/>
        </w:rPr>
      </w:pPr>
      <w:r w:rsidRPr="00EF6BA1">
        <w:rPr>
          <w:rFonts w:asciiTheme="minorHAnsi" w:eastAsia="Arial" w:hAnsiTheme="minorHAnsi" w:cstheme="minorHAnsi"/>
          <w:b/>
          <w:color w:val="000000"/>
        </w:rPr>
        <w:t xml:space="preserve">XI.I </w:t>
      </w:r>
      <w:r w:rsidR="000A316C" w:rsidRPr="00EF6BA1">
        <w:rPr>
          <w:rFonts w:asciiTheme="minorHAnsi" w:eastAsia="Arial" w:hAnsiTheme="minorHAnsi" w:cstheme="minorHAnsi"/>
          <w:b/>
          <w:color w:val="000000"/>
        </w:rPr>
        <w:t>W postępowaniu o</w:t>
      </w:r>
      <w:r w:rsidR="006A0B11" w:rsidRPr="00EF6BA1">
        <w:rPr>
          <w:rFonts w:asciiTheme="minorHAnsi" w:eastAsia="Arial" w:hAnsiTheme="minorHAnsi" w:cstheme="minorHAnsi"/>
          <w:b/>
          <w:color w:val="000000"/>
        </w:rPr>
        <w:t xml:space="preserve"> udzielenie zamówienia mogą wziąć udział Wykonawcy, którzy spełniają warunki określone w art. 57</w:t>
      </w:r>
      <w:r w:rsidR="000A316C" w:rsidRPr="00EF6BA1">
        <w:rPr>
          <w:rFonts w:asciiTheme="minorHAnsi" w:eastAsia="Arial" w:hAnsiTheme="minorHAnsi" w:cstheme="minorHAnsi"/>
          <w:b/>
          <w:color w:val="000000"/>
        </w:rPr>
        <w:t xml:space="preserve"> </w:t>
      </w:r>
      <w:r w:rsidR="006A0B11" w:rsidRPr="00EF6BA1">
        <w:rPr>
          <w:rFonts w:asciiTheme="minorHAnsi" w:eastAsia="Arial" w:hAnsiTheme="minorHAnsi" w:cstheme="minorHAnsi"/>
          <w:b/>
          <w:color w:val="000000"/>
        </w:rPr>
        <w:t xml:space="preserve">ustawy </w:t>
      </w:r>
      <w:proofErr w:type="spellStart"/>
      <w:r w:rsidR="006A0B11" w:rsidRPr="00EF6BA1">
        <w:rPr>
          <w:rFonts w:asciiTheme="minorHAnsi" w:eastAsia="Arial" w:hAnsiTheme="minorHAnsi" w:cstheme="minorHAnsi"/>
          <w:b/>
          <w:color w:val="000000"/>
        </w:rPr>
        <w:t>Pzp</w:t>
      </w:r>
      <w:proofErr w:type="spellEnd"/>
      <w:r w:rsidR="006A0B11" w:rsidRPr="00EF6BA1">
        <w:rPr>
          <w:rFonts w:asciiTheme="minorHAnsi" w:eastAsia="Arial" w:hAnsiTheme="minorHAnsi" w:cstheme="minorHAnsi"/>
          <w:b/>
          <w:color w:val="000000"/>
        </w:rPr>
        <w:t xml:space="preserve"> oraz art. 112 ust. 2 ustawy </w:t>
      </w:r>
      <w:proofErr w:type="spellStart"/>
      <w:r w:rsidR="006A0B11" w:rsidRPr="00EF6BA1">
        <w:rPr>
          <w:rFonts w:asciiTheme="minorHAnsi" w:eastAsia="Arial" w:hAnsiTheme="minorHAnsi" w:cstheme="minorHAnsi"/>
          <w:b/>
          <w:color w:val="000000"/>
        </w:rPr>
        <w:t>Pzp</w:t>
      </w:r>
      <w:proofErr w:type="spellEnd"/>
      <w:r w:rsidR="006A0B11" w:rsidRPr="00EF6BA1">
        <w:rPr>
          <w:rFonts w:asciiTheme="minorHAnsi" w:eastAsia="Arial" w:hAnsiTheme="minorHAnsi" w:cstheme="minorHAnsi"/>
          <w:b/>
          <w:color w:val="000000"/>
        </w:rPr>
        <w:t>, tj.:</w:t>
      </w:r>
    </w:p>
    <w:p w14:paraId="5A25595A" w14:textId="77777777" w:rsidR="006A0B11" w:rsidRPr="00EF6BA1" w:rsidRDefault="006A0B11" w:rsidP="00AD6113">
      <w:pPr>
        <w:numPr>
          <w:ilvl w:val="0"/>
          <w:numId w:val="147"/>
        </w:numPr>
        <w:pBdr>
          <w:top w:val="nil"/>
          <w:left w:val="nil"/>
          <w:bottom w:val="nil"/>
          <w:right w:val="nil"/>
          <w:between w:val="nil"/>
        </w:pBdr>
        <w:suppressAutoHyphens w:val="0"/>
        <w:jc w:val="both"/>
        <w:rPr>
          <w:rFonts w:asciiTheme="minorHAnsi" w:eastAsia="Arial" w:hAnsiTheme="minorHAnsi" w:cstheme="minorHAnsi"/>
          <w:color w:val="000000"/>
        </w:rPr>
      </w:pPr>
      <w:r w:rsidRPr="00EF6BA1">
        <w:rPr>
          <w:rFonts w:asciiTheme="minorHAnsi" w:eastAsia="Arial" w:hAnsiTheme="minorHAnsi" w:cstheme="minorHAnsi"/>
          <w:b/>
          <w:color w:val="000000"/>
        </w:rPr>
        <w:t>nie podlegają wykluczeniu;</w:t>
      </w:r>
    </w:p>
    <w:p w14:paraId="65E1AFBA" w14:textId="77777777" w:rsidR="006A0B11" w:rsidRPr="00EF6BA1" w:rsidRDefault="006A0B11" w:rsidP="00AD6113">
      <w:pPr>
        <w:numPr>
          <w:ilvl w:val="0"/>
          <w:numId w:val="147"/>
        </w:numPr>
        <w:pBdr>
          <w:top w:val="nil"/>
          <w:left w:val="nil"/>
          <w:bottom w:val="nil"/>
          <w:right w:val="nil"/>
          <w:between w:val="nil"/>
        </w:pBdr>
        <w:suppressAutoHyphens w:val="0"/>
        <w:jc w:val="both"/>
        <w:rPr>
          <w:rFonts w:asciiTheme="minorHAnsi" w:eastAsia="Arial" w:hAnsiTheme="minorHAnsi" w:cstheme="minorHAnsi"/>
          <w:color w:val="000000"/>
        </w:rPr>
      </w:pPr>
      <w:r w:rsidRPr="00EF6BA1">
        <w:rPr>
          <w:rFonts w:asciiTheme="minorHAnsi" w:eastAsia="Arial" w:hAnsiTheme="minorHAnsi" w:cstheme="minorHAnsi"/>
          <w:b/>
          <w:color w:val="000000"/>
        </w:rPr>
        <w:t>spełniają warunki udziału w postępowaniu, dotyczące:</w:t>
      </w:r>
    </w:p>
    <w:p w14:paraId="1E1F7134" w14:textId="77777777" w:rsidR="00A46FB1" w:rsidRPr="00EF6BA1" w:rsidRDefault="00A46FB1" w:rsidP="002D7BB2">
      <w:pPr>
        <w:pBdr>
          <w:top w:val="nil"/>
          <w:left w:val="nil"/>
          <w:bottom w:val="nil"/>
          <w:right w:val="nil"/>
          <w:between w:val="nil"/>
        </w:pBdr>
        <w:suppressAutoHyphens w:val="0"/>
        <w:ind w:left="1080"/>
        <w:jc w:val="both"/>
        <w:rPr>
          <w:rFonts w:asciiTheme="minorHAnsi" w:eastAsia="Arial" w:hAnsiTheme="minorHAnsi" w:cstheme="minorHAnsi"/>
          <w:color w:val="000000"/>
        </w:rPr>
      </w:pPr>
    </w:p>
    <w:p w14:paraId="37468A51" w14:textId="77777777" w:rsidR="006A0B11" w:rsidRPr="00EF6BA1" w:rsidRDefault="006A0B11" w:rsidP="00AD6113">
      <w:pPr>
        <w:pStyle w:val="Akapitzlist"/>
        <w:numPr>
          <w:ilvl w:val="0"/>
          <w:numId w:val="149"/>
        </w:numPr>
        <w:suppressAutoHyphens w:val="0"/>
        <w:spacing w:after="0" w:line="240" w:lineRule="auto"/>
        <w:ind w:left="1418"/>
        <w:contextualSpacing/>
        <w:rPr>
          <w:rFonts w:asciiTheme="minorHAnsi" w:hAnsiTheme="minorHAnsi" w:cstheme="minorHAnsi"/>
          <w:b/>
          <w:sz w:val="24"/>
          <w:szCs w:val="24"/>
        </w:rPr>
      </w:pPr>
      <w:r w:rsidRPr="00EF6BA1">
        <w:rPr>
          <w:rFonts w:asciiTheme="minorHAnsi" w:hAnsiTheme="minorHAnsi" w:cstheme="minorHAnsi"/>
          <w:b/>
          <w:sz w:val="24"/>
          <w:szCs w:val="24"/>
        </w:rPr>
        <w:t>zdolności do występowania w obrocie gospodarczym</w:t>
      </w:r>
    </w:p>
    <w:p w14:paraId="283528A2" w14:textId="77777777" w:rsidR="006A0B11" w:rsidRPr="00EF6BA1" w:rsidRDefault="006A0B11" w:rsidP="002D7BB2">
      <w:pPr>
        <w:ind w:left="1418"/>
        <w:rPr>
          <w:rFonts w:asciiTheme="minorHAnsi" w:hAnsiTheme="minorHAnsi" w:cstheme="minorHAnsi"/>
        </w:rPr>
      </w:pPr>
      <w:r w:rsidRPr="00EF6BA1">
        <w:rPr>
          <w:rFonts w:asciiTheme="minorHAnsi" w:hAnsiTheme="minorHAnsi" w:cstheme="minorHAnsi"/>
        </w:rPr>
        <w:t>Zamawiający nie ustala szczegółowego warunku udziału w Postępowaniu.</w:t>
      </w:r>
      <w:bookmarkStart w:id="2" w:name="_Hlk68993355"/>
    </w:p>
    <w:bookmarkEnd w:id="2"/>
    <w:p w14:paraId="1A649536" w14:textId="77777777" w:rsidR="006A0B11" w:rsidRPr="00EF6BA1" w:rsidRDefault="006A0B11" w:rsidP="002D7BB2">
      <w:pPr>
        <w:ind w:left="1418" w:firstLine="720"/>
        <w:rPr>
          <w:rFonts w:asciiTheme="minorHAnsi" w:hAnsiTheme="minorHAnsi" w:cstheme="minorHAnsi"/>
        </w:rPr>
      </w:pPr>
    </w:p>
    <w:p w14:paraId="1FBD019A" w14:textId="77777777" w:rsidR="006A0B11" w:rsidRPr="00EF6BA1" w:rsidRDefault="006A0B11" w:rsidP="00AD6113">
      <w:pPr>
        <w:pStyle w:val="Akapitzlist"/>
        <w:numPr>
          <w:ilvl w:val="0"/>
          <w:numId w:val="149"/>
        </w:numPr>
        <w:suppressAutoHyphens w:val="0"/>
        <w:spacing w:after="0" w:line="240" w:lineRule="auto"/>
        <w:ind w:left="1418"/>
        <w:contextualSpacing/>
        <w:jc w:val="both"/>
        <w:rPr>
          <w:rFonts w:asciiTheme="minorHAnsi" w:hAnsiTheme="minorHAnsi" w:cstheme="minorHAnsi"/>
          <w:b/>
          <w:sz w:val="24"/>
          <w:szCs w:val="24"/>
        </w:rPr>
      </w:pPr>
      <w:r w:rsidRPr="00EF6BA1">
        <w:rPr>
          <w:rFonts w:asciiTheme="minorHAnsi" w:hAnsiTheme="minorHAnsi" w:cstheme="minorHAnsi"/>
          <w:b/>
          <w:sz w:val="24"/>
          <w:szCs w:val="24"/>
        </w:rPr>
        <w:t>uprawnień do prowadzenia określonej działalności gospodarczej lub zawodowej</w:t>
      </w:r>
    </w:p>
    <w:p w14:paraId="30F32146" w14:textId="77777777" w:rsidR="00B720A7" w:rsidRPr="00EF6BA1" w:rsidRDefault="00B720A7" w:rsidP="002D7BB2">
      <w:pPr>
        <w:ind w:left="1418"/>
        <w:rPr>
          <w:rFonts w:asciiTheme="minorHAnsi" w:hAnsiTheme="minorHAnsi" w:cstheme="minorHAnsi"/>
        </w:rPr>
      </w:pPr>
      <w:r w:rsidRPr="00EF6BA1">
        <w:rPr>
          <w:rFonts w:asciiTheme="minorHAnsi" w:hAnsiTheme="minorHAnsi" w:cstheme="minorHAnsi"/>
        </w:rPr>
        <w:t xml:space="preserve">Zamawiający nie ustala szczegółowego warunku udziału w Postępowaniu. </w:t>
      </w:r>
    </w:p>
    <w:p w14:paraId="7A505A56" w14:textId="77777777" w:rsidR="0044455F" w:rsidRPr="00EF6BA1" w:rsidRDefault="0044455F" w:rsidP="002D7BB2">
      <w:pPr>
        <w:pStyle w:val="Akapitzlist"/>
        <w:suppressAutoHyphens w:val="0"/>
        <w:spacing w:after="0" w:line="240" w:lineRule="auto"/>
        <w:ind w:left="1418"/>
        <w:contextualSpacing/>
        <w:rPr>
          <w:rFonts w:asciiTheme="minorHAnsi" w:hAnsiTheme="minorHAnsi" w:cstheme="minorHAnsi"/>
          <w:b/>
          <w:sz w:val="24"/>
          <w:szCs w:val="24"/>
        </w:rPr>
      </w:pPr>
    </w:p>
    <w:p w14:paraId="77A68243" w14:textId="77777777" w:rsidR="006A0B11" w:rsidRPr="00EF6BA1" w:rsidRDefault="006A0B11" w:rsidP="00AD6113">
      <w:pPr>
        <w:pStyle w:val="Akapitzlist"/>
        <w:numPr>
          <w:ilvl w:val="0"/>
          <w:numId w:val="149"/>
        </w:numPr>
        <w:suppressAutoHyphens w:val="0"/>
        <w:spacing w:after="0" w:line="240" w:lineRule="auto"/>
        <w:ind w:left="1418"/>
        <w:contextualSpacing/>
        <w:rPr>
          <w:rFonts w:asciiTheme="minorHAnsi" w:hAnsiTheme="minorHAnsi" w:cstheme="minorHAnsi"/>
          <w:b/>
          <w:sz w:val="24"/>
          <w:szCs w:val="24"/>
        </w:rPr>
      </w:pPr>
      <w:r w:rsidRPr="00EF6BA1">
        <w:rPr>
          <w:rFonts w:asciiTheme="minorHAnsi" w:hAnsiTheme="minorHAnsi" w:cstheme="minorHAnsi"/>
          <w:b/>
          <w:sz w:val="24"/>
          <w:szCs w:val="24"/>
        </w:rPr>
        <w:t>sytuacji ekonomicznej lub finansowej</w:t>
      </w:r>
    </w:p>
    <w:p w14:paraId="49E02945" w14:textId="77777777" w:rsidR="006A0B11" w:rsidRPr="00EF6BA1" w:rsidRDefault="00457D22" w:rsidP="002D7BB2">
      <w:pPr>
        <w:ind w:left="1418"/>
        <w:jc w:val="both"/>
        <w:rPr>
          <w:rFonts w:asciiTheme="minorHAnsi" w:hAnsiTheme="minorHAnsi" w:cstheme="minorHAnsi"/>
        </w:rPr>
      </w:pPr>
      <w:r w:rsidRPr="00EF6BA1">
        <w:rPr>
          <w:rFonts w:asciiTheme="minorHAnsi" w:hAnsiTheme="minorHAnsi" w:cstheme="minorHAnsi"/>
        </w:rPr>
        <w:t>posiadają ubezpieczenie od odpowiedzialności cywilnej w zakresie prowadzonej działalności związanej z przedmiotem zamówienia w wysokości min. 200.000,00 (słownie: dwieście tysięcy złotych)</w:t>
      </w:r>
      <w:r w:rsidR="006A0B11" w:rsidRPr="00EF6BA1">
        <w:rPr>
          <w:rFonts w:asciiTheme="minorHAnsi" w:hAnsiTheme="minorHAnsi" w:cstheme="minorHAnsi"/>
        </w:rPr>
        <w:t xml:space="preserve">. </w:t>
      </w:r>
    </w:p>
    <w:p w14:paraId="379C0951" w14:textId="77777777" w:rsidR="006A0B11" w:rsidRPr="00EF6BA1" w:rsidRDefault="006A0B11" w:rsidP="002D7BB2">
      <w:pPr>
        <w:ind w:left="1418" w:firstLine="720"/>
        <w:rPr>
          <w:rFonts w:asciiTheme="minorHAnsi" w:hAnsiTheme="minorHAnsi" w:cstheme="minorHAnsi"/>
        </w:rPr>
      </w:pPr>
    </w:p>
    <w:p w14:paraId="781E4CAD" w14:textId="77777777" w:rsidR="006A0B11" w:rsidRPr="00EF6BA1" w:rsidRDefault="006A0B11" w:rsidP="00AD6113">
      <w:pPr>
        <w:pStyle w:val="Akapitzlist"/>
        <w:numPr>
          <w:ilvl w:val="0"/>
          <w:numId w:val="149"/>
        </w:numPr>
        <w:suppressAutoHyphens w:val="0"/>
        <w:spacing w:after="0" w:line="240" w:lineRule="auto"/>
        <w:ind w:left="1418"/>
        <w:contextualSpacing/>
        <w:rPr>
          <w:rFonts w:asciiTheme="minorHAnsi" w:hAnsiTheme="minorHAnsi" w:cstheme="minorHAnsi"/>
          <w:b/>
          <w:sz w:val="24"/>
          <w:szCs w:val="24"/>
        </w:rPr>
      </w:pPr>
      <w:r w:rsidRPr="00EF6BA1">
        <w:rPr>
          <w:rFonts w:asciiTheme="minorHAnsi" w:hAnsiTheme="minorHAnsi" w:cstheme="minorHAnsi"/>
          <w:b/>
          <w:sz w:val="24"/>
          <w:szCs w:val="24"/>
        </w:rPr>
        <w:lastRenderedPageBreak/>
        <w:t xml:space="preserve">zdolności technicznej lub zawodowej </w:t>
      </w:r>
    </w:p>
    <w:p w14:paraId="3D708A66" w14:textId="77777777" w:rsidR="00457D22" w:rsidRPr="00EF6BA1" w:rsidRDefault="00457D22" w:rsidP="002D7BB2">
      <w:pPr>
        <w:pBdr>
          <w:top w:val="nil"/>
          <w:left w:val="nil"/>
          <w:bottom w:val="nil"/>
          <w:right w:val="nil"/>
          <w:between w:val="nil"/>
        </w:pBdr>
        <w:ind w:left="1418"/>
        <w:jc w:val="both"/>
        <w:rPr>
          <w:rFonts w:asciiTheme="minorHAnsi" w:hAnsiTheme="minorHAnsi" w:cstheme="minorHAnsi"/>
        </w:rPr>
      </w:pPr>
      <w:r w:rsidRPr="00EF6BA1">
        <w:rPr>
          <w:rFonts w:asciiTheme="minorHAnsi" w:hAnsiTheme="minorHAnsi" w:cstheme="minorHAnsi"/>
        </w:rPr>
        <w:t xml:space="preserve">Wykonawca spełni </w:t>
      </w:r>
      <w:r w:rsidR="000A316C" w:rsidRPr="00EF6BA1">
        <w:rPr>
          <w:rFonts w:asciiTheme="minorHAnsi" w:hAnsiTheme="minorHAnsi" w:cstheme="minorHAnsi"/>
        </w:rPr>
        <w:t>warunek,</w:t>
      </w:r>
      <w:r w:rsidRPr="00EF6BA1">
        <w:rPr>
          <w:rFonts w:asciiTheme="minorHAnsi" w:hAnsiTheme="minorHAnsi" w:cstheme="minorHAnsi"/>
        </w:rPr>
        <w:t xml:space="preserve"> jeżeli wykaże, że:</w:t>
      </w:r>
    </w:p>
    <w:p w14:paraId="217A4725" w14:textId="08FEE7CB" w:rsidR="002A22B5" w:rsidRPr="00EF6BA1" w:rsidRDefault="00457D22" w:rsidP="002D7BB2">
      <w:pPr>
        <w:pBdr>
          <w:top w:val="nil"/>
          <w:left w:val="nil"/>
          <w:bottom w:val="nil"/>
          <w:right w:val="nil"/>
          <w:between w:val="nil"/>
        </w:pBdr>
        <w:ind w:left="1418"/>
        <w:jc w:val="both"/>
        <w:rPr>
          <w:rFonts w:asciiTheme="minorHAnsi" w:hAnsiTheme="minorHAnsi" w:cstheme="minorHAnsi"/>
          <w:color w:val="000000"/>
        </w:rPr>
      </w:pPr>
      <w:r w:rsidRPr="00EF6BA1">
        <w:rPr>
          <w:rFonts w:asciiTheme="minorHAnsi" w:hAnsiTheme="minorHAnsi" w:cstheme="minorHAnsi"/>
        </w:rPr>
        <w:t xml:space="preserve">w okresie ostatnich trzech lat, a jeżeli okres prowadzenia działalności jest krótszy </w:t>
      </w:r>
      <w:r w:rsidR="000A316C" w:rsidRPr="00EF6BA1">
        <w:rPr>
          <w:rFonts w:asciiTheme="minorHAnsi" w:hAnsiTheme="minorHAnsi" w:cstheme="minorHAnsi"/>
        </w:rPr>
        <w:t>–</w:t>
      </w:r>
      <w:r w:rsidRPr="00EF6BA1">
        <w:rPr>
          <w:rFonts w:asciiTheme="minorHAnsi" w:hAnsiTheme="minorHAnsi" w:cstheme="minorHAnsi"/>
        </w:rPr>
        <w:t xml:space="preserve"> </w:t>
      </w:r>
      <w:r w:rsidR="00C11228">
        <w:rPr>
          <w:rFonts w:asciiTheme="minorHAnsi" w:hAnsiTheme="minorHAnsi" w:cstheme="minorHAnsi"/>
        </w:rPr>
        <w:br/>
      </w:r>
      <w:r w:rsidRPr="00EF6BA1">
        <w:rPr>
          <w:rFonts w:asciiTheme="minorHAnsi" w:hAnsiTheme="minorHAnsi" w:cstheme="minorHAnsi"/>
        </w:rPr>
        <w:t>w</w:t>
      </w:r>
      <w:r w:rsidR="000A316C" w:rsidRPr="00EF6BA1">
        <w:rPr>
          <w:rFonts w:asciiTheme="minorHAnsi" w:hAnsiTheme="minorHAnsi" w:cstheme="minorHAnsi"/>
        </w:rPr>
        <w:t xml:space="preserve"> </w:t>
      </w:r>
      <w:r w:rsidRPr="00EF6BA1">
        <w:rPr>
          <w:rFonts w:asciiTheme="minorHAnsi" w:hAnsiTheme="minorHAnsi" w:cstheme="minorHAnsi"/>
        </w:rPr>
        <w:t xml:space="preserve">tym okresie, wykonał </w:t>
      </w:r>
      <w:r w:rsidRPr="00EF6BA1">
        <w:rPr>
          <w:rFonts w:asciiTheme="minorHAnsi" w:hAnsiTheme="minorHAnsi" w:cstheme="minorHAnsi"/>
          <w:color w:val="000000"/>
        </w:rPr>
        <w:t xml:space="preserve">należycie co najmniej </w:t>
      </w:r>
      <w:r w:rsidR="0021794B" w:rsidRPr="00EF6BA1">
        <w:rPr>
          <w:rFonts w:asciiTheme="minorHAnsi" w:hAnsiTheme="minorHAnsi" w:cstheme="minorHAnsi"/>
          <w:color w:val="000000"/>
        </w:rPr>
        <w:t>dwa</w:t>
      </w:r>
      <w:r w:rsidRPr="00EF6BA1">
        <w:rPr>
          <w:rFonts w:asciiTheme="minorHAnsi" w:hAnsiTheme="minorHAnsi" w:cstheme="minorHAnsi"/>
          <w:color w:val="000000"/>
        </w:rPr>
        <w:t xml:space="preserve"> zamówieni</w:t>
      </w:r>
      <w:r w:rsidR="0021794B" w:rsidRPr="00EF6BA1">
        <w:rPr>
          <w:rFonts w:asciiTheme="minorHAnsi" w:hAnsiTheme="minorHAnsi" w:cstheme="minorHAnsi"/>
          <w:color w:val="000000"/>
        </w:rPr>
        <w:t>a</w:t>
      </w:r>
      <w:r w:rsidRPr="00EF6BA1">
        <w:rPr>
          <w:rFonts w:asciiTheme="minorHAnsi" w:hAnsiTheme="minorHAnsi" w:cstheme="minorHAnsi"/>
          <w:color w:val="000000"/>
        </w:rPr>
        <w:t xml:space="preserve"> polegające na dostawie</w:t>
      </w:r>
      <w:r w:rsidR="000A316C" w:rsidRPr="00EF6BA1">
        <w:rPr>
          <w:rFonts w:asciiTheme="minorHAnsi" w:hAnsiTheme="minorHAnsi" w:cstheme="minorHAnsi"/>
          <w:color w:val="000000"/>
        </w:rPr>
        <w:t xml:space="preserve"> </w:t>
      </w:r>
      <w:r w:rsidRPr="00EF6BA1">
        <w:rPr>
          <w:rFonts w:asciiTheme="minorHAnsi" w:hAnsiTheme="minorHAnsi" w:cstheme="minorHAnsi"/>
          <w:color w:val="000000"/>
        </w:rPr>
        <w:t xml:space="preserve">produktów </w:t>
      </w:r>
      <w:r w:rsidR="006D7DE0" w:rsidRPr="00EF6BA1">
        <w:rPr>
          <w:rFonts w:asciiTheme="minorHAnsi" w:hAnsiTheme="minorHAnsi" w:cstheme="minorHAnsi"/>
          <w:color w:val="000000"/>
        </w:rPr>
        <w:t>leczniczych</w:t>
      </w:r>
      <w:r w:rsidRPr="00EF6BA1">
        <w:rPr>
          <w:rFonts w:asciiTheme="minorHAnsi" w:hAnsiTheme="minorHAnsi" w:cstheme="minorHAnsi"/>
          <w:color w:val="000000"/>
        </w:rPr>
        <w:t xml:space="preserve"> </w:t>
      </w:r>
      <w:r w:rsidR="002A22B5" w:rsidRPr="00EF6BA1">
        <w:rPr>
          <w:rFonts w:asciiTheme="minorHAnsi" w:hAnsiTheme="minorHAnsi" w:cstheme="minorHAnsi"/>
          <w:color w:val="000000"/>
        </w:rPr>
        <w:t xml:space="preserve">których zakres obejmował dostawy lub usługi tożsame </w:t>
      </w:r>
      <w:r w:rsidR="00C11228">
        <w:rPr>
          <w:rFonts w:asciiTheme="minorHAnsi" w:hAnsiTheme="minorHAnsi" w:cstheme="minorHAnsi"/>
          <w:color w:val="000000"/>
        </w:rPr>
        <w:br/>
      </w:r>
      <w:r w:rsidR="002A22B5" w:rsidRPr="00EF6BA1">
        <w:rPr>
          <w:rFonts w:asciiTheme="minorHAnsi" w:hAnsiTheme="minorHAnsi" w:cstheme="minorHAnsi"/>
          <w:color w:val="000000"/>
        </w:rPr>
        <w:t>z zakresem zamówienia (pakietem/</w:t>
      </w:r>
      <w:proofErr w:type="spellStart"/>
      <w:r w:rsidR="002A22B5" w:rsidRPr="00EF6BA1">
        <w:rPr>
          <w:rFonts w:asciiTheme="minorHAnsi" w:hAnsiTheme="minorHAnsi" w:cstheme="minorHAnsi"/>
          <w:color w:val="000000"/>
        </w:rPr>
        <w:t>ami</w:t>
      </w:r>
      <w:proofErr w:type="spellEnd"/>
      <w:r w:rsidR="002A22B5" w:rsidRPr="00EF6BA1">
        <w:rPr>
          <w:rFonts w:asciiTheme="minorHAnsi" w:hAnsiTheme="minorHAnsi" w:cstheme="minorHAnsi"/>
          <w:color w:val="000000"/>
        </w:rPr>
        <w:t xml:space="preserve"> do którego/</w:t>
      </w:r>
      <w:proofErr w:type="spellStart"/>
      <w:r w:rsidR="002A22B5" w:rsidRPr="00EF6BA1">
        <w:rPr>
          <w:rFonts w:asciiTheme="minorHAnsi" w:hAnsiTheme="minorHAnsi" w:cstheme="minorHAnsi"/>
          <w:color w:val="000000"/>
        </w:rPr>
        <w:t>ych</w:t>
      </w:r>
      <w:proofErr w:type="spellEnd"/>
      <w:r w:rsidR="002A22B5" w:rsidRPr="00EF6BA1">
        <w:rPr>
          <w:rFonts w:asciiTheme="minorHAnsi" w:hAnsiTheme="minorHAnsi" w:cstheme="minorHAnsi"/>
          <w:color w:val="000000"/>
        </w:rPr>
        <w:t xml:space="preserve"> zamierza przystąpić wykonawca);</w:t>
      </w:r>
    </w:p>
    <w:p w14:paraId="6B0812FB" w14:textId="77777777" w:rsidR="00457D22" w:rsidRPr="00EF6BA1" w:rsidRDefault="00457D22" w:rsidP="002D7BB2">
      <w:pPr>
        <w:pBdr>
          <w:top w:val="nil"/>
          <w:left w:val="nil"/>
          <w:bottom w:val="nil"/>
          <w:right w:val="nil"/>
          <w:between w:val="nil"/>
        </w:pBdr>
        <w:ind w:left="1418"/>
        <w:jc w:val="both"/>
        <w:rPr>
          <w:rFonts w:asciiTheme="minorHAnsi" w:hAnsiTheme="minorHAnsi" w:cstheme="minorHAnsi"/>
          <w:color w:val="000000"/>
        </w:rPr>
      </w:pPr>
    </w:p>
    <w:p w14:paraId="2FCD1E65" w14:textId="77777777" w:rsidR="000A316C" w:rsidRPr="00EF6BA1" w:rsidRDefault="00457D22" w:rsidP="002D7BB2">
      <w:pPr>
        <w:pBdr>
          <w:top w:val="nil"/>
          <w:left w:val="nil"/>
          <w:bottom w:val="nil"/>
          <w:right w:val="nil"/>
          <w:between w:val="nil"/>
        </w:pBdr>
        <w:ind w:left="360"/>
        <w:jc w:val="both"/>
        <w:rPr>
          <w:rFonts w:asciiTheme="minorHAnsi" w:hAnsiTheme="minorHAnsi" w:cstheme="minorHAnsi"/>
        </w:rPr>
      </w:pPr>
      <w:r w:rsidRPr="00EF6BA1">
        <w:rPr>
          <w:rFonts w:asciiTheme="minorHAnsi" w:hAnsiTheme="minorHAnsi" w:cstheme="minorHAnsi"/>
          <w:color w:val="000000"/>
        </w:rPr>
        <w:t xml:space="preserve">W przypadku złożenia przez </w:t>
      </w:r>
      <w:r w:rsidR="00C058CB" w:rsidRPr="00EF6BA1">
        <w:rPr>
          <w:rFonts w:asciiTheme="minorHAnsi" w:hAnsiTheme="minorHAnsi" w:cstheme="minorHAnsi"/>
          <w:color w:val="000000"/>
        </w:rPr>
        <w:t>W</w:t>
      </w:r>
      <w:r w:rsidRPr="00EF6BA1">
        <w:rPr>
          <w:rFonts w:asciiTheme="minorHAnsi" w:hAnsiTheme="minorHAnsi" w:cstheme="minorHAnsi"/>
          <w:color w:val="000000"/>
        </w:rPr>
        <w:t>ykonawców dokumentów zawierających dane wyrażone w</w:t>
      </w:r>
      <w:r w:rsidR="000A316C" w:rsidRPr="00EF6BA1">
        <w:rPr>
          <w:rFonts w:asciiTheme="minorHAnsi" w:hAnsiTheme="minorHAnsi" w:cstheme="minorHAnsi"/>
          <w:color w:val="000000"/>
        </w:rPr>
        <w:t xml:space="preserve"> </w:t>
      </w:r>
      <w:r w:rsidRPr="00EF6BA1">
        <w:rPr>
          <w:rFonts w:asciiTheme="minorHAnsi" w:hAnsiTheme="minorHAnsi" w:cstheme="minorHAnsi"/>
          <w:color w:val="000000"/>
        </w:rPr>
        <w:t>innych walutach niż PLN, zamawiający jako kurs przeliczeniowy waluty</w:t>
      </w:r>
      <w:r w:rsidRPr="00EF6BA1">
        <w:rPr>
          <w:rFonts w:asciiTheme="minorHAnsi" w:hAnsiTheme="minorHAnsi" w:cstheme="minorHAnsi"/>
        </w:rPr>
        <w:t xml:space="preserve"> przyjmie średni kurs</w:t>
      </w:r>
      <w:r w:rsidR="000A316C" w:rsidRPr="00EF6BA1">
        <w:rPr>
          <w:rFonts w:asciiTheme="minorHAnsi" w:hAnsiTheme="minorHAnsi" w:cstheme="minorHAnsi"/>
        </w:rPr>
        <w:t xml:space="preserve"> </w:t>
      </w:r>
      <w:r w:rsidRPr="00EF6BA1">
        <w:rPr>
          <w:rFonts w:asciiTheme="minorHAnsi" w:hAnsiTheme="minorHAnsi" w:cstheme="minorHAnsi"/>
        </w:rPr>
        <w:t>Narodowego Banku Polskiego (NBP) obowiązujący w dniu opublikowania ogłoszenia o</w:t>
      </w:r>
      <w:r w:rsidR="000A316C" w:rsidRPr="00EF6BA1">
        <w:rPr>
          <w:rFonts w:asciiTheme="minorHAnsi" w:hAnsiTheme="minorHAnsi" w:cstheme="minorHAnsi"/>
        </w:rPr>
        <w:t xml:space="preserve"> </w:t>
      </w:r>
      <w:r w:rsidRPr="00EF6BA1">
        <w:rPr>
          <w:rFonts w:asciiTheme="minorHAnsi" w:hAnsiTheme="minorHAnsi" w:cstheme="minorHAnsi"/>
        </w:rPr>
        <w:t>zamówieniu w Dzienniku Urzędowym Unii Europejskiej. Jeżeli w dniu publikacji ogłoszenia o</w:t>
      </w:r>
      <w:r w:rsidR="000A316C" w:rsidRPr="00EF6BA1">
        <w:rPr>
          <w:rFonts w:asciiTheme="minorHAnsi" w:hAnsiTheme="minorHAnsi" w:cstheme="minorHAnsi"/>
        </w:rPr>
        <w:t xml:space="preserve"> </w:t>
      </w:r>
      <w:r w:rsidRPr="00EF6BA1">
        <w:rPr>
          <w:rFonts w:asciiTheme="minorHAnsi" w:hAnsiTheme="minorHAnsi" w:cstheme="minorHAnsi"/>
        </w:rPr>
        <w:t>zamówieniu NBP nie opublikuje informacji o średnim kursie walut, zamawiający dokona</w:t>
      </w:r>
      <w:r w:rsidR="000A316C" w:rsidRPr="00EF6BA1">
        <w:rPr>
          <w:rFonts w:asciiTheme="minorHAnsi" w:hAnsiTheme="minorHAnsi" w:cstheme="minorHAnsi"/>
        </w:rPr>
        <w:t xml:space="preserve"> </w:t>
      </w:r>
      <w:r w:rsidRPr="00EF6BA1">
        <w:rPr>
          <w:rFonts w:asciiTheme="minorHAnsi" w:hAnsiTheme="minorHAnsi" w:cstheme="minorHAnsi"/>
        </w:rPr>
        <w:t>odpowiednich przeliczeń wg średniego kursu z pierwszego, kolejnego dnia, w którym NBP</w:t>
      </w:r>
      <w:r w:rsidR="000A316C" w:rsidRPr="00EF6BA1">
        <w:rPr>
          <w:rFonts w:asciiTheme="minorHAnsi" w:hAnsiTheme="minorHAnsi" w:cstheme="minorHAnsi"/>
        </w:rPr>
        <w:t xml:space="preserve"> </w:t>
      </w:r>
      <w:r w:rsidRPr="00EF6BA1">
        <w:rPr>
          <w:rFonts w:asciiTheme="minorHAnsi" w:hAnsiTheme="minorHAnsi" w:cstheme="minorHAnsi"/>
        </w:rPr>
        <w:t>opublikuje ww. informacje.</w:t>
      </w:r>
    </w:p>
    <w:p w14:paraId="6B13E23A" w14:textId="77777777" w:rsidR="000A316C" w:rsidRPr="00EF6BA1" w:rsidRDefault="000A316C" w:rsidP="002D7BB2">
      <w:pPr>
        <w:pBdr>
          <w:top w:val="nil"/>
          <w:left w:val="nil"/>
          <w:bottom w:val="nil"/>
          <w:right w:val="nil"/>
          <w:between w:val="nil"/>
        </w:pBdr>
        <w:ind w:left="720"/>
        <w:jc w:val="both"/>
        <w:rPr>
          <w:rFonts w:asciiTheme="minorHAnsi" w:hAnsiTheme="minorHAnsi" w:cstheme="minorHAnsi"/>
          <w:b/>
          <w:bCs/>
        </w:rPr>
      </w:pPr>
    </w:p>
    <w:p w14:paraId="74DACD98" w14:textId="77777777" w:rsidR="00C058CB" w:rsidRPr="00EF6BA1" w:rsidRDefault="00C058CB" w:rsidP="002D7BB2">
      <w:pPr>
        <w:pBdr>
          <w:top w:val="nil"/>
          <w:left w:val="nil"/>
          <w:bottom w:val="nil"/>
          <w:right w:val="nil"/>
          <w:between w:val="nil"/>
        </w:pBdr>
        <w:jc w:val="both"/>
        <w:rPr>
          <w:rFonts w:asciiTheme="minorHAnsi" w:hAnsiTheme="minorHAnsi" w:cstheme="minorHAnsi"/>
          <w:b/>
          <w:bCs/>
        </w:rPr>
      </w:pPr>
      <w:r w:rsidRPr="00EF6BA1">
        <w:rPr>
          <w:rFonts w:asciiTheme="minorHAnsi" w:hAnsiTheme="minorHAnsi" w:cstheme="minorHAnsi"/>
          <w:b/>
          <w:bCs/>
        </w:rPr>
        <w:t>XI.II Poleganie na zasobach innych podmiotów</w:t>
      </w:r>
    </w:p>
    <w:p w14:paraId="090E2A3F" w14:textId="7BEDC885" w:rsidR="006A0B11" w:rsidRPr="00EF6BA1" w:rsidRDefault="006A0B11" w:rsidP="00AD6113">
      <w:pPr>
        <w:numPr>
          <w:ilvl w:val="0"/>
          <w:numId w:val="148"/>
        </w:numPr>
        <w:pBdr>
          <w:top w:val="nil"/>
          <w:left w:val="nil"/>
          <w:bottom w:val="nil"/>
          <w:right w:val="nil"/>
          <w:between w:val="nil"/>
        </w:pBdr>
        <w:jc w:val="both"/>
        <w:rPr>
          <w:rFonts w:asciiTheme="minorHAnsi" w:hAnsiTheme="minorHAnsi" w:cstheme="minorHAnsi"/>
        </w:rPr>
      </w:pPr>
      <w:r w:rsidRPr="00EF6BA1">
        <w:rPr>
          <w:rFonts w:asciiTheme="minorHAnsi" w:eastAsia="Arial" w:hAnsiTheme="minorHAnsi" w:cstheme="minorHAnsi"/>
          <w:color w:val="000000"/>
        </w:rPr>
        <w:t xml:space="preserve">Wykonawca może w celu potwierdzenia spełniania warunków udziału </w:t>
      </w:r>
      <w:r w:rsidR="004C5EF3" w:rsidRPr="00EF6BA1">
        <w:rPr>
          <w:rFonts w:asciiTheme="minorHAnsi" w:eastAsia="Arial" w:hAnsiTheme="minorHAnsi" w:cstheme="minorHAnsi"/>
          <w:color w:val="000000"/>
        </w:rPr>
        <w:br/>
      </w:r>
      <w:r w:rsidRPr="00EF6BA1">
        <w:rPr>
          <w:rFonts w:asciiTheme="minorHAnsi" w:eastAsia="Arial" w:hAnsiTheme="minorHAnsi" w:cstheme="minorHAnsi"/>
          <w:color w:val="000000"/>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4C5EF3" w:rsidRPr="00EF6BA1">
        <w:rPr>
          <w:rFonts w:asciiTheme="minorHAnsi" w:eastAsia="Arial" w:hAnsiTheme="minorHAnsi" w:cstheme="minorHAnsi"/>
          <w:color w:val="000000"/>
        </w:rPr>
        <w:t xml:space="preserve"> </w:t>
      </w:r>
      <w:r w:rsidRPr="00EF6BA1">
        <w:rPr>
          <w:rFonts w:asciiTheme="minorHAnsi" w:hAnsiTheme="minorHAnsi" w:cstheme="minorHAnsi"/>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D255A" w:rsidRPr="00EF6BA1">
        <w:rPr>
          <w:rFonts w:asciiTheme="minorHAnsi" w:hAnsiTheme="minorHAnsi" w:cstheme="minorHAnsi"/>
          <w:color w:val="000000"/>
        </w:rPr>
        <w:t>.</w:t>
      </w:r>
    </w:p>
    <w:p w14:paraId="7F776742" w14:textId="77777777" w:rsidR="004C5EF3" w:rsidRPr="00EF6BA1" w:rsidRDefault="004C5EF3" w:rsidP="002D7BB2">
      <w:pPr>
        <w:pBdr>
          <w:top w:val="nil"/>
          <w:left w:val="nil"/>
          <w:bottom w:val="nil"/>
          <w:right w:val="nil"/>
          <w:between w:val="nil"/>
        </w:pBdr>
        <w:ind w:left="284"/>
        <w:jc w:val="both"/>
        <w:rPr>
          <w:rFonts w:asciiTheme="minorHAnsi" w:eastAsia="Arial" w:hAnsiTheme="minorHAnsi" w:cstheme="minorHAnsi"/>
          <w:b/>
          <w:color w:val="000000"/>
        </w:rPr>
      </w:pPr>
    </w:p>
    <w:p w14:paraId="22C14DE8" w14:textId="77777777" w:rsidR="006A0B11" w:rsidRPr="00EF6BA1" w:rsidRDefault="006A0B11" w:rsidP="00AD6113">
      <w:pPr>
        <w:numPr>
          <w:ilvl w:val="0"/>
          <w:numId w:val="148"/>
        </w:numPr>
        <w:pBdr>
          <w:top w:val="nil"/>
          <w:left w:val="nil"/>
          <w:bottom w:val="nil"/>
          <w:right w:val="nil"/>
          <w:between w:val="nil"/>
        </w:pBdr>
        <w:jc w:val="both"/>
        <w:rPr>
          <w:rFonts w:asciiTheme="minorHAnsi" w:eastAsia="Arial" w:hAnsiTheme="minorHAnsi" w:cstheme="minorHAnsi"/>
          <w:b/>
          <w:color w:val="000000"/>
        </w:rPr>
      </w:pPr>
      <w:bookmarkStart w:id="3" w:name="_Hlk69076889"/>
      <w:r w:rsidRPr="00EF6BA1">
        <w:rPr>
          <w:rFonts w:asciiTheme="minorHAnsi" w:eastAsia="Arial" w:hAnsiTheme="minorHAnsi" w:cstheme="minorHAnsi"/>
          <w:b/>
          <w:color w:val="000000"/>
        </w:rPr>
        <w:t>Zobowiązanie podmiotu udostępniającego zasoby</w:t>
      </w:r>
      <w:bookmarkEnd w:id="3"/>
      <w:r w:rsidRPr="00EF6BA1">
        <w:rPr>
          <w:rFonts w:asciiTheme="minorHAnsi" w:eastAsia="Arial" w:hAnsiTheme="minorHAnsi" w:cstheme="minorHAnsi"/>
          <w:b/>
          <w:color w:val="000000"/>
        </w:rPr>
        <w:t>, potwierdza, że stosunek łączący Wykonawcę z podmiotami udostępniającymi zasoby określa w szczególności:</w:t>
      </w:r>
    </w:p>
    <w:p w14:paraId="6CD68BBB" w14:textId="77777777" w:rsidR="00EF2590" w:rsidRPr="00EF6BA1" w:rsidRDefault="006A0B11" w:rsidP="00AD6113">
      <w:pPr>
        <w:numPr>
          <w:ilvl w:val="1"/>
          <w:numId w:val="137"/>
        </w:numPr>
        <w:pBdr>
          <w:top w:val="nil"/>
          <w:left w:val="nil"/>
          <w:bottom w:val="nil"/>
          <w:right w:val="nil"/>
          <w:between w:val="nil"/>
        </w:pBdr>
        <w:ind w:left="1134"/>
        <w:jc w:val="both"/>
        <w:rPr>
          <w:rFonts w:asciiTheme="minorHAnsi" w:eastAsia="Arial" w:hAnsiTheme="minorHAnsi" w:cstheme="minorHAnsi"/>
          <w:color w:val="000000"/>
        </w:rPr>
      </w:pPr>
      <w:r w:rsidRPr="00EF6BA1">
        <w:rPr>
          <w:rFonts w:asciiTheme="minorHAnsi" w:eastAsia="Arial" w:hAnsiTheme="minorHAnsi" w:cstheme="minorHAnsi"/>
          <w:color w:val="000000"/>
        </w:rPr>
        <w:t>zakres dostępnych wykonawcy zasobów podmiotu udostępniającego zasoby;</w:t>
      </w:r>
    </w:p>
    <w:p w14:paraId="7DBB6596" w14:textId="77777777" w:rsidR="00EF2590" w:rsidRPr="00EF6BA1" w:rsidRDefault="006A0B11" w:rsidP="00AD6113">
      <w:pPr>
        <w:numPr>
          <w:ilvl w:val="1"/>
          <w:numId w:val="137"/>
        </w:numPr>
        <w:pBdr>
          <w:top w:val="nil"/>
          <w:left w:val="nil"/>
          <w:bottom w:val="nil"/>
          <w:right w:val="nil"/>
          <w:between w:val="nil"/>
        </w:pBdr>
        <w:ind w:left="1134"/>
        <w:jc w:val="both"/>
        <w:rPr>
          <w:rFonts w:asciiTheme="minorHAnsi" w:eastAsia="Arial" w:hAnsiTheme="minorHAnsi" w:cstheme="minorHAnsi"/>
          <w:color w:val="000000"/>
        </w:rPr>
      </w:pPr>
      <w:r w:rsidRPr="00EF6BA1">
        <w:rPr>
          <w:rFonts w:asciiTheme="minorHAnsi" w:eastAsia="Arial" w:hAnsiTheme="minorHAnsi" w:cstheme="minorHAnsi"/>
          <w:color w:val="000000"/>
        </w:rPr>
        <w:t>sposób i okres udostępnienia wykonawcy i wykorzystania przez niego zasobów podmiotu udostępniającego te zasoby przy wykonywaniu zamówienia;</w:t>
      </w:r>
    </w:p>
    <w:p w14:paraId="193537FC" w14:textId="77777777" w:rsidR="006A0B11" w:rsidRPr="00EF6BA1" w:rsidRDefault="006A0B11" w:rsidP="00AD6113">
      <w:pPr>
        <w:numPr>
          <w:ilvl w:val="1"/>
          <w:numId w:val="137"/>
        </w:numPr>
        <w:pBdr>
          <w:top w:val="nil"/>
          <w:left w:val="nil"/>
          <w:bottom w:val="nil"/>
          <w:right w:val="nil"/>
          <w:between w:val="nil"/>
        </w:pBdr>
        <w:ind w:left="1134"/>
        <w:jc w:val="both"/>
        <w:rPr>
          <w:rFonts w:asciiTheme="minorHAnsi" w:eastAsia="Arial" w:hAnsiTheme="minorHAnsi" w:cstheme="minorHAnsi"/>
          <w:color w:val="000000"/>
        </w:rPr>
      </w:pPr>
      <w:r w:rsidRPr="00EF6BA1">
        <w:rPr>
          <w:rFonts w:asciiTheme="minorHAnsi" w:eastAsia="Arial" w:hAnsiTheme="minorHAnsi" w:cstheme="minorHAnsi"/>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B18834" w14:textId="77777777" w:rsidR="00EF2590" w:rsidRPr="00EF6BA1" w:rsidRDefault="00EF2590" w:rsidP="002D7BB2">
      <w:pPr>
        <w:pBdr>
          <w:top w:val="nil"/>
          <w:left w:val="nil"/>
          <w:bottom w:val="nil"/>
          <w:right w:val="nil"/>
          <w:between w:val="nil"/>
        </w:pBdr>
        <w:ind w:left="1134"/>
        <w:jc w:val="both"/>
        <w:rPr>
          <w:rFonts w:asciiTheme="minorHAnsi" w:eastAsia="Arial" w:hAnsiTheme="minorHAnsi" w:cstheme="minorHAnsi"/>
          <w:color w:val="000000"/>
        </w:rPr>
      </w:pPr>
    </w:p>
    <w:p w14:paraId="1AC2FB93" w14:textId="77777777" w:rsidR="00EF2590" w:rsidRPr="00EF6BA1" w:rsidRDefault="004C5EF3" w:rsidP="00AD6113">
      <w:pPr>
        <w:pStyle w:val="NormalnyWeb"/>
        <w:numPr>
          <w:ilvl w:val="0"/>
          <w:numId w:val="148"/>
        </w:numPr>
        <w:suppressAutoHyphens w:val="0"/>
        <w:spacing w:before="0" w:after="0"/>
        <w:jc w:val="both"/>
        <w:rPr>
          <w:rFonts w:asciiTheme="minorHAnsi" w:hAnsiTheme="minorHAnsi" w:cstheme="minorHAnsi"/>
          <w:bCs/>
        </w:rPr>
      </w:pPr>
      <w:r w:rsidRPr="00EF6BA1">
        <w:rPr>
          <w:rFonts w:asciiTheme="minorHAnsi" w:hAnsiTheme="minorHAnsi" w:cstheme="minorHAnsi"/>
          <w:bCs/>
        </w:rPr>
        <w:t>Zamawiający ocenia, czy udostępniane Wykonawcy przez podmioty udostępniające zasoby zdolności techniczne lub zawodowe lub ich sytuacja finansowa lub ekonomiczna</w:t>
      </w:r>
      <w:r w:rsidRPr="00EF6BA1">
        <w:rPr>
          <w:rFonts w:asciiTheme="minorHAnsi" w:hAnsiTheme="minorHAnsi" w:cstheme="minorHAnsi"/>
          <w:bCs/>
          <w:color w:val="000000"/>
        </w:rPr>
        <w:t>,</w:t>
      </w:r>
      <w:r w:rsidRPr="00EF6BA1">
        <w:rPr>
          <w:rFonts w:asciiTheme="minorHAnsi" w:hAnsiTheme="minorHAnsi" w:cstheme="minorHAnsi"/>
          <w:bCs/>
        </w:rPr>
        <w:t xml:space="preserve"> pozwalają na wykazanie przez Wykonawcę spełniania warunków udziału w postępowaniu, a także bada, czy nie zachodzą wobec tego podmiotu podstawy wykluczenia, które zostały przewidziane względem Wykonawcy (</w:t>
      </w:r>
      <w:r w:rsidRPr="00EF6BA1">
        <w:rPr>
          <w:rFonts w:asciiTheme="minorHAnsi" w:hAnsiTheme="minorHAnsi" w:cstheme="minorHAnsi"/>
          <w:b/>
          <w:u w:val="single"/>
        </w:rPr>
        <w:t>Wykonawca zobowiązany będzie złożyć na wezwanie Zamawiającego zgodnie z art. 126 ust. 1 ustawy</w:t>
      </w:r>
      <w:r w:rsidRPr="00EF6BA1">
        <w:rPr>
          <w:rFonts w:asciiTheme="minorHAnsi" w:hAnsiTheme="minorHAnsi" w:cstheme="minorHAnsi"/>
          <w:bCs/>
        </w:rPr>
        <w:t xml:space="preserve">, </w:t>
      </w:r>
      <w:r w:rsidRPr="00EF6BA1">
        <w:rPr>
          <w:rFonts w:asciiTheme="minorHAnsi" w:hAnsiTheme="minorHAnsi" w:cstheme="minorHAnsi"/>
          <w:b/>
          <w:u w:val="single"/>
        </w:rPr>
        <w:t>podmiotowe środki dowodowe tych podmiotów, dotyczące braku podstaw wykluczenia z postępowania w takim samym zakresie, w jakim zobowiązany jest złożyć te dokumenty sam Wykonawca</w:t>
      </w:r>
      <w:r w:rsidRPr="00EF6BA1">
        <w:rPr>
          <w:rFonts w:asciiTheme="minorHAnsi" w:hAnsiTheme="minorHAnsi" w:cstheme="minorHAnsi"/>
          <w:bCs/>
        </w:rPr>
        <w:t>).</w:t>
      </w:r>
    </w:p>
    <w:p w14:paraId="4539F139" w14:textId="77777777" w:rsidR="00EF2590" w:rsidRPr="00EF6BA1" w:rsidRDefault="004C5EF3" w:rsidP="00AD6113">
      <w:pPr>
        <w:pStyle w:val="NormalnyWeb"/>
        <w:numPr>
          <w:ilvl w:val="0"/>
          <w:numId w:val="148"/>
        </w:numPr>
        <w:suppressAutoHyphens w:val="0"/>
        <w:spacing w:before="0" w:after="0"/>
        <w:jc w:val="both"/>
        <w:rPr>
          <w:rFonts w:asciiTheme="minorHAnsi" w:hAnsiTheme="minorHAnsi" w:cstheme="minorHAnsi"/>
          <w:bCs/>
        </w:rPr>
      </w:pPr>
      <w:r w:rsidRPr="00EF6BA1">
        <w:rPr>
          <w:rFonts w:asciiTheme="minorHAnsi" w:hAnsiTheme="minorHAnsi" w:cstheme="minorHAnsi"/>
          <w:bCs/>
        </w:rPr>
        <w:lastRenderedPageBreak/>
        <w:t xml:space="preserve">Jeżeli zdolności techniczne lub zawodowe, sytuacja ekonomiczna lub finansowa podmiotu udostępniającego zasoby nie potwierdzają spełnienia przez Wykonawcę warunków udziału w postępowaniu lub </w:t>
      </w:r>
      <w:r w:rsidR="00EF2590" w:rsidRPr="00EF6BA1">
        <w:rPr>
          <w:rFonts w:asciiTheme="minorHAnsi" w:hAnsiTheme="minorHAnsi" w:cstheme="minorHAnsi"/>
          <w:bCs/>
        </w:rPr>
        <w:t>zachodzą,</w:t>
      </w:r>
      <w:r w:rsidRPr="00EF6BA1">
        <w:rPr>
          <w:rFonts w:asciiTheme="minorHAnsi" w:hAnsiTheme="minorHAnsi" w:cstheme="minorHAnsi"/>
          <w:bCs/>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5AE7E1BC" w14:textId="77777777" w:rsidR="004C5EF3" w:rsidRPr="00EF6BA1" w:rsidRDefault="004C5EF3" w:rsidP="00AD6113">
      <w:pPr>
        <w:pStyle w:val="NormalnyWeb"/>
        <w:numPr>
          <w:ilvl w:val="0"/>
          <w:numId w:val="148"/>
        </w:numPr>
        <w:suppressAutoHyphens w:val="0"/>
        <w:spacing w:before="0" w:after="0"/>
        <w:jc w:val="both"/>
        <w:rPr>
          <w:rFonts w:asciiTheme="minorHAnsi" w:hAnsiTheme="minorHAnsi" w:cstheme="minorHAnsi"/>
          <w:bCs/>
        </w:rPr>
      </w:pPr>
      <w:r w:rsidRPr="00EF6BA1">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CCBD4D3" w14:textId="77777777" w:rsidR="0097570E" w:rsidRPr="00EF6BA1" w:rsidRDefault="0097570E" w:rsidP="002D7BB2">
      <w:pPr>
        <w:pBdr>
          <w:top w:val="nil"/>
          <w:left w:val="nil"/>
          <w:bottom w:val="nil"/>
          <w:right w:val="nil"/>
          <w:between w:val="nil"/>
        </w:pBdr>
        <w:jc w:val="both"/>
        <w:rPr>
          <w:rFonts w:asciiTheme="minorHAnsi" w:eastAsia="Arial" w:hAnsiTheme="minorHAnsi" w:cstheme="minorHAnsi"/>
          <w:color w:val="FF0000"/>
        </w:rPr>
      </w:pPr>
    </w:p>
    <w:p w14:paraId="02B048DF" w14:textId="77777777" w:rsidR="0097570E" w:rsidRPr="00EF6BA1" w:rsidRDefault="0097570E" w:rsidP="002D7BB2">
      <w:pPr>
        <w:pBdr>
          <w:top w:val="nil"/>
          <w:left w:val="nil"/>
          <w:bottom w:val="nil"/>
          <w:right w:val="nil"/>
          <w:between w:val="nil"/>
        </w:pBdr>
        <w:jc w:val="both"/>
        <w:rPr>
          <w:rFonts w:asciiTheme="minorHAnsi" w:eastAsia="Arial" w:hAnsiTheme="minorHAnsi" w:cstheme="minorHAnsi"/>
          <w:color w:val="FF0000"/>
        </w:rPr>
      </w:pPr>
    </w:p>
    <w:p w14:paraId="3FE8388D" w14:textId="77777777" w:rsidR="0097570E" w:rsidRPr="00EF6BA1" w:rsidRDefault="0097570E" w:rsidP="002D7BB2">
      <w:pPr>
        <w:pStyle w:val="Akapitzlist"/>
        <w:suppressAutoHyphens w:val="0"/>
        <w:spacing w:after="0" w:line="240" w:lineRule="auto"/>
        <w:ind w:left="0"/>
        <w:jc w:val="both"/>
        <w:rPr>
          <w:rFonts w:asciiTheme="minorHAnsi" w:hAnsiTheme="minorHAnsi" w:cstheme="minorHAnsi"/>
          <w:b/>
          <w:bCs/>
          <w:sz w:val="24"/>
          <w:szCs w:val="24"/>
        </w:rPr>
      </w:pPr>
      <w:r w:rsidRPr="00EF6BA1">
        <w:rPr>
          <w:rFonts w:asciiTheme="minorHAnsi" w:eastAsia="Arial" w:hAnsiTheme="minorHAnsi" w:cstheme="minorHAnsi"/>
          <w:b/>
          <w:bCs/>
          <w:color w:val="000000"/>
          <w:sz w:val="24"/>
          <w:szCs w:val="24"/>
        </w:rPr>
        <w:t>XI.III</w:t>
      </w:r>
      <w:r w:rsidRPr="00EF6BA1">
        <w:rPr>
          <w:rFonts w:asciiTheme="minorHAnsi" w:hAnsiTheme="minorHAnsi" w:cstheme="minorHAnsi"/>
          <w:b/>
          <w:bCs/>
          <w:color w:val="000000"/>
          <w:sz w:val="24"/>
          <w:szCs w:val="24"/>
        </w:rPr>
        <w:t xml:space="preserve"> Po</w:t>
      </w:r>
      <w:r w:rsidRPr="00EF6BA1">
        <w:rPr>
          <w:rFonts w:asciiTheme="minorHAnsi" w:hAnsiTheme="minorHAnsi" w:cstheme="minorHAnsi"/>
          <w:b/>
          <w:bCs/>
          <w:sz w:val="24"/>
          <w:szCs w:val="24"/>
        </w:rPr>
        <w:t>dstawy wykluczenia:</w:t>
      </w:r>
    </w:p>
    <w:p w14:paraId="4ACE5323" w14:textId="77777777" w:rsidR="0097570E" w:rsidRPr="00EF6BA1" w:rsidRDefault="0097570E" w:rsidP="002D7BB2">
      <w:pPr>
        <w:ind w:left="426"/>
        <w:contextualSpacing/>
        <w:jc w:val="both"/>
        <w:rPr>
          <w:rFonts w:asciiTheme="minorHAnsi" w:hAnsiTheme="minorHAnsi" w:cstheme="minorHAnsi"/>
          <w:b/>
        </w:rPr>
      </w:pPr>
    </w:p>
    <w:p w14:paraId="6858555B" w14:textId="77777777" w:rsidR="0097570E" w:rsidRPr="00EF6BA1" w:rsidRDefault="0097570E" w:rsidP="00AD6113">
      <w:pPr>
        <w:numPr>
          <w:ilvl w:val="3"/>
          <w:numId w:val="148"/>
        </w:numPr>
        <w:suppressAutoHyphens w:val="0"/>
        <w:ind w:left="709"/>
        <w:jc w:val="both"/>
        <w:rPr>
          <w:rFonts w:asciiTheme="minorHAnsi" w:hAnsiTheme="minorHAnsi" w:cstheme="minorHAnsi"/>
          <w:b/>
        </w:rPr>
      </w:pPr>
      <w:r w:rsidRPr="00EF6BA1">
        <w:rPr>
          <w:rFonts w:asciiTheme="minorHAnsi" w:hAnsiTheme="minorHAnsi" w:cstheme="minorHAnsi"/>
          <w:b/>
        </w:rPr>
        <w:t>Zamawiający wykluczy z postępowania Wykonawcę w przypadkach, o których mowa w art. 108 ust. 1 pkt 1-6 ustawy (obligatoryjne przesłanki wykluczenia) oraz 109 ust. 1 pkt</w:t>
      </w:r>
      <w:r w:rsidR="001803F0" w:rsidRPr="00EF6BA1">
        <w:rPr>
          <w:rFonts w:asciiTheme="minorHAnsi" w:hAnsiTheme="minorHAnsi" w:cstheme="minorHAnsi"/>
          <w:b/>
        </w:rPr>
        <w:t xml:space="preserve"> 1 i</w:t>
      </w:r>
      <w:r w:rsidRPr="00EF6BA1">
        <w:rPr>
          <w:rFonts w:asciiTheme="minorHAnsi" w:hAnsiTheme="minorHAnsi" w:cstheme="minorHAnsi"/>
          <w:b/>
        </w:rPr>
        <w:t xml:space="preserve"> 4 (fakultatywne przesłanki wykluczenia):</w:t>
      </w:r>
    </w:p>
    <w:p w14:paraId="1FCF76A0" w14:textId="77777777" w:rsidR="0097570E" w:rsidRPr="00EF6BA1" w:rsidRDefault="0097570E" w:rsidP="002D7BB2">
      <w:pPr>
        <w:ind w:left="426"/>
        <w:jc w:val="both"/>
        <w:rPr>
          <w:rFonts w:asciiTheme="minorHAnsi" w:hAnsiTheme="minorHAnsi" w:cstheme="minorHAnsi"/>
          <w:b/>
        </w:rPr>
      </w:pPr>
    </w:p>
    <w:p w14:paraId="7506A78C" w14:textId="77777777" w:rsidR="0097570E" w:rsidRPr="00EF6BA1" w:rsidRDefault="0097570E" w:rsidP="002D7BB2">
      <w:pPr>
        <w:ind w:left="851" w:hanging="142"/>
        <w:jc w:val="both"/>
        <w:rPr>
          <w:rFonts w:asciiTheme="minorHAnsi" w:hAnsiTheme="minorHAnsi" w:cstheme="minorHAnsi"/>
        </w:rPr>
      </w:pPr>
      <w:r w:rsidRPr="00EF6BA1">
        <w:rPr>
          <w:rFonts w:asciiTheme="minorHAnsi" w:hAnsiTheme="minorHAnsi" w:cstheme="minorHAnsi"/>
        </w:rPr>
        <w:t>1) będącego osobą fizyczną, którego prawomocnie skazano za przestępstwo:</w:t>
      </w:r>
    </w:p>
    <w:p w14:paraId="1B569462" w14:textId="77777777" w:rsidR="0097570E" w:rsidRPr="00EF6BA1" w:rsidRDefault="0097570E" w:rsidP="002D7BB2">
      <w:pPr>
        <w:ind w:left="1276" w:hanging="283"/>
        <w:jc w:val="both"/>
        <w:rPr>
          <w:rFonts w:asciiTheme="minorHAnsi" w:hAnsiTheme="minorHAnsi" w:cstheme="minorHAnsi"/>
        </w:rPr>
      </w:pPr>
      <w:r w:rsidRPr="00EF6BA1">
        <w:rPr>
          <w:rFonts w:asciiTheme="minorHAnsi" w:hAnsiTheme="minorHAnsi" w:cstheme="minorHAnsi"/>
        </w:rPr>
        <w:t>a) udziału w zorganizowanej grupie przestępczej albo związku mającym na celu popełnienie przestępstwa lub przestępstwa skarbowego, o którym mowa w art. 258 Kodeksu karnego,</w:t>
      </w:r>
    </w:p>
    <w:p w14:paraId="63872414" w14:textId="77777777" w:rsidR="0097570E" w:rsidRPr="00EF6BA1" w:rsidRDefault="0097570E" w:rsidP="002D7BB2">
      <w:pPr>
        <w:ind w:left="1276" w:hanging="283"/>
        <w:jc w:val="both"/>
        <w:rPr>
          <w:rFonts w:asciiTheme="minorHAnsi" w:hAnsiTheme="minorHAnsi" w:cstheme="minorHAnsi"/>
        </w:rPr>
      </w:pPr>
      <w:r w:rsidRPr="00EF6BA1">
        <w:rPr>
          <w:rFonts w:asciiTheme="minorHAnsi" w:hAnsiTheme="minorHAnsi" w:cstheme="minorHAnsi"/>
        </w:rPr>
        <w:t>b) handlu ludźmi, o którym mowa w art. 189a Kodeksu karnego,</w:t>
      </w:r>
    </w:p>
    <w:p w14:paraId="5280011C" w14:textId="77777777" w:rsidR="0097570E" w:rsidRPr="00EF6BA1" w:rsidRDefault="0097570E" w:rsidP="002D7BB2">
      <w:pPr>
        <w:ind w:left="1276" w:hanging="283"/>
        <w:jc w:val="both"/>
        <w:rPr>
          <w:rFonts w:asciiTheme="minorHAnsi" w:hAnsiTheme="minorHAnsi" w:cstheme="minorHAnsi"/>
        </w:rPr>
      </w:pPr>
      <w:r w:rsidRPr="00EF6BA1">
        <w:rPr>
          <w:rFonts w:asciiTheme="minorHAnsi" w:hAnsiTheme="minorHAnsi" w:cstheme="minorHAnsi"/>
        </w:rPr>
        <w:t>c) o którym mowa w art. 228–230a, art. 250a Kodeksu karnego lub w art. 46 lub art. 48 ustawy z dnia 25 czerwca 2010 r. o sporcie,</w:t>
      </w:r>
    </w:p>
    <w:p w14:paraId="13B773F4" w14:textId="77777777" w:rsidR="0097570E" w:rsidRPr="00EF6BA1" w:rsidRDefault="0097570E" w:rsidP="002D7BB2">
      <w:pPr>
        <w:ind w:left="1276" w:hanging="283"/>
        <w:jc w:val="both"/>
        <w:rPr>
          <w:rFonts w:asciiTheme="minorHAnsi" w:hAnsiTheme="minorHAnsi" w:cstheme="minorHAnsi"/>
        </w:rPr>
      </w:pPr>
      <w:r w:rsidRPr="00EF6BA1">
        <w:rPr>
          <w:rFonts w:asciiTheme="minorHAnsi" w:hAnsiTheme="minorHAns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FE816E0" w14:textId="77777777" w:rsidR="0097570E" w:rsidRPr="00EF6BA1" w:rsidRDefault="0097570E" w:rsidP="002D7BB2">
      <w:pPr>
        <w:ind w:left="1276" w:hanging="283"/>
        <w:jc w:val="both"/>
        <w:rPr>
          <w:rFonts w:asciiTheme="minorHAnsi" w:hAnsiTheme="minorHAnsi" w:cstheme="minorHAnsi"/>
        </w:rPr>
      </w:pPr>
      <w:r w:rsidRPr="00EF6BA1">
        <w:rPr>
          <w:rFonts w:asciiTheme="minorHAnsi" w:hAnsiTheme="minorHAnsi" w:cstheme="minorHAnsi"/>
        </w:rPr>
        <w:t>e) o charakterze terrorystycznym, o którym mowa w art. 115 § 20 Kodeksu karnego, lub mające na celu popełnienie tego przestępstwa,</w:t>
      </w:r>
    </w:p>
    <w:p w14:paraId="05C29B45" w14:textId="77777777" w:rsidR="0097570E" w:rsidRPr="00EF6BA1" w:rsidRDefault="0097570E" w:rsidP="002D7BB2">
      <w:pPr>
        <w:ind w:left="1276" w:hanging="283"/>
        <w:jc w:val="both"/>
        <w:rPr>
          <w:rFonts w:asciiTheme="minorHAnsi" w:hAnsiTheme="minorHAnsi" w:cstheme="minorHAnsi"/>
        </w:rPr>
      </w:pPr>
      <w:r w:rsidRPr="00EF6BA1">
        <w:rPr>
          <w:rFonts w:asciiTheme="minorHAnsi" w:hAnsiTheme="minorHAnsi" w:cstheme="minorHAnsi"/>
        </w:rPr>
        <w:t xml:space="preserve">f) </w:t>
      </w:r>
      <w:r w:rsidRPr="00EF6BA1">
        <w:rPr>
          <w:rFonts w:asciiTheme="minorHAnsi" w:hAnsiTheme="minorHAnsi" w:cstheme="minorHAnsi"/>
          <w:bCs/>
        </w:rPr>
        <w:t>powierzenia wykonywania pracy małoletniemu cudzoziemcowi</w:t>
      </w:r>
      <w:r w:rsidRPr="00EF6BA1">
        <w:rPr>
          <w:rFonts w:asciiTheme="minorHAnsi" w:hAnsiTheme="minorHAnsi" w:cstheme="minorHAnsi"/>
        </w:rPr>
        <w:t>, o którym mowa w art. 9 ust. 2 ustawy z dnia 15 czerwca 2012 r. o skutkach powierzania wykonywania pracy cudzoziemcom przebywającym wbrew przepisom na terytorium Rzeczypospolitej Polskiej,</w:t>
      </w:r>
    </w:p>
    <w:p w14:paraId="15CB5E57" w14:textId="77777777" w:rsidR="0097570E" w:rsidRPr="00EF6BA1" w:rsidRDefault="0097570E" w:rsidP="002D7BB2">
      <w:pPr>
        <w:ind w:left="1276" w:hanging="283"/>
        <w:jc w:val="both"/>
        <w:rPr>
          <w:rFonts w:asciiTheme="minorHAnsi" w:hAnsiTheme="minorHAnsi" w:cstheme="minorHAnsi"/>
        </w:rPr>
      </w:pPr>
      <w:r w:rsidRPr="00EF6BA1">
        <w:rPr>
          <w:rFonts w:asciiTheme="minorHAnsi" w:hAnsiTheme="minorHAns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5EEF2E4" w14:textId="77777777" w:rsidR="0097570E" w:rsidRPr="00EF6BA1" w:rsidRDefault="0097570E" w:rsidP="002D7BB2">
      <w:pPr>
        <w:ind w:left="1276" w:hanging="283"/>
        <w:jc w:val="both"/>
        <w:rPr>
          <w:rFonts w:asciiTheme="minorHAnsi" w:hAnsiTheme="minorHAnsi" w:cstheme="minorHAnsi"/>
        </w:rPr>
      </w:pPr>
      <w:r w:rsidRPr="00EF6BA1">
        <w:rPr>
          <w:rFonts w:asciiTheme="minorHAnsi" w:hAnsiTheme="minorHAnsi" w:cstheme="minorHAnsi"/>
        </w:rPr>
        <w:t>h) o którym mowa w art. 9 ust. 1 i 3 lub art. 10 ustawy z dnia 15 czerwca 2012 r. o skutkach powierzania wykonywania pracy cudzoziemcom przebywającym wbrew przepisom na terytorium Rzeczypospolitej Polskiej</w:t>
      </w:r>
    </w:p>
    <w:p w14:paraId="2AE8F304" w14:textId="77777777" w:rsidR="0097570E" w:rsidRPr="00EF6BA1" w:rsidRDefault="0097570E" w:rsidP="002D7BB2">
      <w:pPr>
        <w:ind w:left="1276"/>
        <w:jc w:val="both"/>
        <w:rPr>
          <w:rFonts w:asciiTheme="minorHAnsi" w:hAnsiTheme="minorHAnsi" w:cstheme="minorHAnsi"/>
        </w:rPr>
      </w:pPr>
      <w:r w:rsidRPr="00EF6BA1">
        <w:rPr>
          <w:rFonts w:asciiTheme="minorHAnsi" w:hAnsiTheme="minorHAnsi" w:cstheme="minorHAnsi"/>
        </w:rPr>
        <w:t>– lub za odpowiedni czyn zabroniony określony w przepisach prawa obcego;</w:t>
      </w:r>
    </w:p>
    <w:p w14:paraId="45BFA04B" w14:textId="425211A4" w:rsidR="0097570E" w:rsidRPr="00EF6BA1" w:rsidRDefault="0097570E" w:rsidP="002D7BB2">
      <w:pPr>
        <w:ind w:left="993" w:hanging="283"/>
        <w:jc w:val="both"/>
        <w:rPr>
          <w:rFonts w:asciiTheme="minorHAnsi" w:hAnsiTheme="minorHAnsi" w:cstheme="minorHAnsi"/>
        </w:rPr>
      </w:pPr>
      <w:r w:rsidRPr="00EF6BA1">
        <w:rPr>
          <w:rFonts w:asciiTheme="minorHAnsi"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3752DCB" w14:textId="5BF162C9" w:rsidR="0097570E" w:rsidRPr="00EF6BA1" w:rsidRDefault="0097570E" w:rsidP="002D7BB2">
      <w:pPr>
        <w:ind w:left="993" w:hanging="284"/>
        <w:jc w:val="both"/>
        <w:rPr>
          <w:rFonts w:asciiTheme="minorHAnsi" w:hAnsiTheme="minorHAnsi" w:cstheme="minorHAnsi"/>
        </w:rPr>
      </w:pPr>
      <w:r w:rsidRPr="00EF6BA1">
        <w:rPr>
          <w:rFonts w:asciiTheme="minorHAnsi" w:hAnsiTheme="minorHAnsi" w:cstheme="minorHAnsi"/>
        </w:rPr>
        <w:t xml:space="preserve">3) wobec którego wydano prawomocny wyrok sądu lub ostateczną decyzję administracyjną </w:t>
      </w:r>
      <w:r w:rsidR="00033144">
        <w:rPr>
          <w:rFonts w:asciiTheme="minorHAnsi" w:hAnsiTheme="minorHAnsi" w:cstheme="minorHAnsi"/>
        </w:rPr>
        <w:br/>
      </w:r>
      <w:r w:rsidRPr="00EF6BA1">
        <w:rPr>
          <w:rFonts w:asciiTheme="minorHAnsi" w:hAnsiTheme="minorHAnsi" w:cstheme="minorHAnsi"/>
        </w:rPr>
        <w:t xml:space="preserve">o zaleganiu z uiszczeniem podatków, opłat lub składek na ubezpieczenie społeczne lub zdrowotne, chyba że wykonawca odpowiednio przed upływem terminu do składania wniosków o dopuszczenie do udziału w postępowaniu albo przed upływem terminu </w:t>
      </w:r>
      <w:r w:rsidRPr="00EF6BA1">
        <w:rPr>
          <w:rFonts w:asciiTheme="minorHAnsi" w:hAnsiTheme="minorHAnsi" w:cstheme="minorHAnsi"/>
        </w:rPr>
        <w:lastRenderedPageBreak/>
        <w:t>składania ofert dokonał płatności należnych podatków, opłat lub składek na ubezpieczenie społeczne lub zdrowotne wraz z odsetkami lub grzywnami lub zawarł wiążące porozumienie w sprawie spłaty tych należności;</w:t>
      </w:r>
    </w:p>
    <w:p w14:paraId="216AA8B4" w14:textId="77777777" w:rsidR="0097570E" w:rsidRPr="00EF6BA1" w:rsidRDefault="0097570E" w:rsidP="002D7BB2">
      <w:pPr>
        <w:ind w:left="993" w:hanging="284"/>
        <w:jc w:val="both"/>
        <w:rPr>
          <w:rFonts w:asciiTheme="minorHAnsi" w:hAnsiTheme="minorHAnsi" w:cstheme="minorHAnsi"/>
        </w:rPr>
      </w:pPr>
      <w:r w:rsidRPr="00EF6BA1">
        <w:rPr>
          <w:rFonts w:asciiTheme="minorHAnsi" w:hAnsiTheme="minorHAnsi" w:cstheme="minorHAnsi"/>
        </w:rPr>
        <w:t xml:space="preserve">4) wobec którego </w:t>
      </w:r>
      <w:r w:rsidR="00A46FB1" w:rsidRPr="00EF6BA1">
        <w:rPr>
          <w:rFonts w:asciiTheme="minorHAnsi" w:hAnsiTheme="minorHAnsi" w:cstheme="minorHAnsi"/>
          <w:bCs/>
        </w:rPr>
        <w:t>prawomocnie</w:t>
      </w:r>
      <w:r w:rsidR="00A46FB1" w:rsidRPr="00EF6BA1">
        <w:rPr>
          <w:rFonts w:asciiTheme="minorHAnsi" w:hAnsiTheme="minorHAnsi" w:cstheme="minorHAnsi"/>
        </w:rPr>
        <w:t xml:space="preserve"> orzeczono</w:t>
      </w:r>
      <w:r w:rsidRPr="00EF6BA1">
        <w:rPr>
          <w:rFonts w:asciiTheme="minorHAnsi" w:hAnsiTheme="minorHAnsi" w:cstheme="minorHAnsi"/>
        </w:rPr>
        <w:t xml:space="preserve"> zakaz ubiegania się o zamówienia publiczne;</w:t>
      </w:r>
    </w:p>
    <w:p w14:paraId="13D6C0B5" w14:textId="3F5ED3E3" w:rsidR="0097570E" w:rsidRPr="00EF6BA1" w:rsidRDefault="0097570E" w:rsidP="00C94847">
      <w:pPr>
        <w:ind w:left="993" w:hanging="284"/>
        <w:rPr>
          <w:rFonts w:asciiTheme="minorHAnsi" w:hAnsiTheme="minorHAnsi" w:cstheme="minorHAnsi"/>
        </w:rPr>
      </w:pPr>
      <w:r w:rsidRPr="00EF6BA1">
        <w:rPr>
          <w:rFonts w:asciiTheme="minorHAnsi" w:hAnsiTheme="minorHAns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0ABA5E3" w14:textId="082DB997" w:rsidR="0097570E" w:rsidRPr="00EF6BA1" w:rsidRDefault="0097570E" w:rsidP="002D7BB2">
      <w:pPr>
        <w:ind w:left="993" w:hanging="284"/>
        <w:jc w:val="both"/>
        <w:rPr>
          <w:rFonts w:asciiTheme="minorHAnsi" w:hAnsiTheme="minorHAnsi" w:cstheme="minorHAnsi"/>
        </w:rPr>
      </w:pPr>
      <w:r w:rsidRPr="00EF6BA1">
        <w:rPr>
          <w:rFonts w:asciiTheme="minorHAnsi" w:hAnsiTheme="minorHAns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407CFE7" w14:textId="77777777" w:rsidR="0097570E" w:rsidRPr="00EF6BA1" w:rsidRDefault="0097570E" w:rsidP="002D7BB2">
      <w:pPr>
        <w:ind w:left="1418" w:hanging="284"/>
        <w:jc w:val="both"/>
        <w:rPr>
          <w:rFonts w:asciiTheme="minorHAnsi" w:hAnsiTheme="minorHAnsi" w:cstheme="minorHAnsi"/>
        </w:rPr>
      </w:pPr>
    </w:p>
    <w:p w14:paraId="7ABFB3F8" w14:textId="65F71860" w:rsidR="0097570E" w:rsidRPr="00EF6BA1" w:rsidRDefault="00005079" w:rsidP="00033144">
      <w:pPr>
        <w:numPr>
          <w:ilvl w:val="3"/>
          <w:numId w:val="148"/>
        </w:numPr>
        <w:shd w:val="clear" w:color="auto" w:fill="FFFFFF"/>
        <w:suppressAutoHyphens w:val="0"/>
        <w:ind w:left="851"/>
        <w:jc w:val="both"/>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 </w:t>
      </w:r>
      <w:bookmarkStart w:id="4" w:name="_Hlk69059594"/>
      <w:r w:rsidR="0097570E" w:rsidRPr="00EF6BA1">
        <w:rPr>
          <w:rFonts w:asciiTheme="minorHAnsi" w:hAnsiTheme="minorHAnsi" w:cstheme="minorHAnsi"/>
          <w:color w:val="000000"/>
          <w:lang w:eastAsia="pl-PL"/>
        </w:rPr>
        <w:t>Z postępowania o udzielenie zamówienia</w:t>
      </w:r>
      <w:bookmarkEnd w:id="4"/>
      <w:r w:rsidR="0097570E" w:rsidRPr="00EF6BA1">
        <w:rPr>
          <w:rFonts w:asciiTheme="minorHAnsi" w:hAnsiTheme="minorHAnsi" w:cstheme="minorHAnsi"/>
          <w:color w:val="000000"/>
          <w:lang w:eastAsia="pl-PL"/>
        </w:rPr>
        <w:t xml:space="preserve">, w przypadku zamówienia o wartości równej lub przekraczającej wyrażoną w złotych równowartość kwoty dla robót budowlanych – 20 000 000 euro, a dla dostaw lub usług – 10 000 000 euro, wyklucza się </w:t>
      </w:r>
      <w:r w:rsidR="00754499" w:rsidRPr="00EF6BA1">
        <w:rPr>
          <w:rFonts w:asciiTheme="minorHAnsi" w:hAnsiTheme="minorHAnsi" w:cstheme="minorHAnsi"/>
          <w:color w:val="000000"/>
          <w:lang w:eastAsia="pl-PL"/>
        </w:rPr>
        <w:t xml:space="preserve">także </w:t>
      </w:r>
      <w:r w:rsidR="0097570E" w:rsidRPr="00EF6BA1">
        <w:rPr>
          <w:rFonts w:asciiTheme="minorHAnsi" w:hAnsiTheme="minorHAnsi" w:cstheme="minorHAnsi"/>
          <w:color w:val="000000"/>
          <w:lang w:eastAsia="pl-PL"/>
        </w:rPr>
        <w:t>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w:t>
      </w:r>
      <w:proofErr w:type="spellStart"/>
      <w:r w:rsidR="00033144">
        <w:rPr>
          <w:rFonts w:asciiTheme="minorHAnsi" w:hAnsiTheme="minorHAnsi" w:cstheme="minorHAnsi"/>
          <w:color w:val="000000"/>
          <w:lang w:eastAsia="pl-PL"/>
        </w:rPr>
        <w:t>t.j</w:t>
      </w:r>
      <w:proofErr w:type="spellEnd"/>
      <w:r w:rsidR="00033144">
        <w:rPr>
          <w:rFonts w:asciiTheme="minorHAnsi" w:hAnsiTheme="minorHAnsi" w:cstheme="minorHAnsi"/>
          <w:color w:val="000000"/>
          <w:lang w:eastAsia="pl-PL"/>
        </w:rPr>
        <w:t xml:space="preserve">. </w:t>
      </w:r>
      <w:hyperlink r:id="rId9" w:tgtFrame="_blank" w:tooltip="USTAWA z dnia 1 marca 2018 r. o przeciwdziałaniu praniu pieniędzy oraz finansowaniu terroryzmu" w:history="1">
        <w:r w:rsidR="0097570E" w:rsidRPr="00EF6BA1">
          <w:rPr>
            <w:rFonts w:asciiTheme="minorHAnsi" w:hAnsiTheme="minorHAnsi" w:cstheme="minorHAnsi"/>
            <w:color w:val="000000"/>
            <w:u w:val="single"/>
            <w:lang w:eastAsia="pl-PL"/>
          </w:rPr>
          <w:t>Dz. U. z 20</w:t>
        </w:r>
        <w:r w:rsidR="00E87473" w:rsidRPr="00EF6BA1">
          <w:rPr>
            <w:rFonts w:asciiTheme="minorHAnsi" w:hAnsiTheme="minorHAnsi" w:cstheme="minorHAnsi"/>
            <w:color w:val="000000"/>
            <w:u w:val="single"/>
            <w:lang w:eastAsia="pl-PL"/>
          </w:rPr>
          <w:t>2</w:t>
        </w:r>
        <w:r w:rsidR="00033144">
          <w:rPr>
            <w:rFonts w:asciiTheme="minorHAnsi" w:hAnsiTheme="minorHAnsi" w:cstheme="minorHAnsi"/>
            <w:color w:val="000000"/>
            <w:u w:val="single"/>
            <w:lang w:eastAsia="pl-PL"/>
          </w:rPr>
          <w:t>3</w:t>
        </w:r>
        <w:r w:rsidR="0097570E" w:rsidRPr="00EF6BA1">
          <w:rPr>
            <w:rFonts w:asciiTheme="minorHAnsi" w:hAnsiTheme="minorHAnsi" w:cstheme="minorHAnsi"/>
            <w:color w:val="000000"/>
            <w:u w:val="single"/>
            <w:lang w:eastAsia="pl-PL"/>
          </w:rPr>
          <w:t xml:space="preserve"> r. poz. </w:t>
        </w:r>
        <w:r w:rsidR="00930E7C" w:rsidRPr="00EF6BA1">
          <w:rPr>
            <w:rFonts w:asciiTheme="minorHAnsi" w:hAnsiTheme="minorHAnsi" w:cstheme="minorHAnsi"/>
            <w:color w:val="000000"/>
            <w:u w:val="single"/>
            <w:lang w:eastAsia="pl-PL"/>
          </w:rPr>
          <w:t>1124</w:t>
        </w:r>
        <w:r w:rsidR="00E87473" w:rsidRPr="00EF6BA1">
          <w:rPr>
            <w:rFonts w:asciiTheme="minorHAnsi" w:hAnsiTheme="minorHAnsi" w:cstheme="minorHAnsi"/>
            <w:color w:val="000000"/>
            <w:u w:val="single"/>
            <w:lang w:eastAsia="pl-PL"/>
          </w:rPr>
          <w:t xml:space="preserve"> ze zm.</w:t>
        </w:r>
      </w:hyperlink>
      <w:r w:rsidR="0097570E" w:rsidRPr="00EF6BA1">
        <w:rPr>
          <w:rFonts w:asciiTheme="minorHAnsi" w:hAnsiTheme="minorHAnsi" w:cstheme="minorHAnsi"/>
          <w:color w:val="000000"/>
          <w:lang w:eastAsia="pl-PL"/>
        </w:rPr>
        <w:t>).</w:t>
      </w:r>
    </w:p>
    <w:p w14:paraId="2768363E" w14:textId="77777777" w:rsidR="00005079" w:rsidRPr="00EF6BA1" w:rsidRDefault="00005079" w:rsidP="002D7BB2">
      <w:pPr>
        <w:shd w:val="clear" w:color="auto" w:fill="FFFFFF"/>
        <w:suppressAutoHyphens w:val="0"/>
        <w:ind w:left="851"/>
        <w:jc w:val="both"/>
        <w:rPr>
          <w:rFonts w:asciiTheme="minorHAnsi" w:hAnsiTheme="minorHAnsi" w:cstheme="minorHAnsi"/>
          <w:color w:val="000000"/>
          <w:lang w:eastAsia="pl-PL"/>
        </w:rPr>
      </w:pPr>
    </w:p>
    <w:p w14:paraId="63F5B9D2" w14:textId="77777777" w:rsidR="00ED0582" w:rsidRPr="00EF6BA1" w:rsidRDefault="00005079" w:rsidP="00ED0582">
      <w:pPr>
        <w:numPr>
          <w:ilvl w:val="3"/>
          <w:numId w:val="148"/>
        </w:numPr>
        <w:shd w:val="clear" w:color="auto" w:fill="FFFFFF"/>
        <w:suppressAutoHyphens w:val="0"/>
        <w:ind w:left="851"/>
        <w:jc w:val="both"/>
        <w:rPr>
          <w:rFonts w:asciiTheme="minorHAnsi" w:hAnsiTheme="minorHAnsi" w:cstheme="minorHAnsi"/>
          <w:color w:val="000000"/>
          <w:lang w:eastAsia="pl-PL"/>
        </w:rPr>
      </w:pPr>
      <w:r w:rsidRPr="00EF6BA1">
        <w:rPr>
          <w:rFonts w:asciiTheme="minorHAnsi" w:hAnsiTheme="minorHAnsi" w:cstheme="minorHAnsi"/>
        </w:rPr>
        <w:t xml:space="preserve"> </w:t>
      </w:r>
      <w:r w:rsidR="00ED0582" w:rsidRPr="00EF6BA1">
        <w:rPr>
          <w:rFonts w:asciiTheme="minorHAnsi" w:hAnsiTheme="minorHAnsi" w:cstheme="minorHAnsi"/>
          <w:color w:val="000000"/>
          <w:lang w:eastAsia="pl-PL"/>
        </w:rPr>
        <w:t>Z postępowania o udzielenie zamówienia</w:t>
      </w:r>
      <w:r w:rsidR="00ED0582" w:rsidRPr="00EF6BA1">
        <w:rPr>
          <w:rFonts w:asciiTheme="minorHAnsi" w:hAnsiTheme="minorHAnsi" w:cstheme="minorHAnsi"/>
        </w:rPr>
        <w:t xml:space="preserve"> wyklucza się również Wykonawcę:</w:t>
      </w:r>
    </w:p>
    <w:p w14:paraId="64E68A33" w14:textId="77777777" w:rsidR="00ED0582" w:rsidRPr="00EF6BA1" w:rsidRDefault="00ED0582" w:rsidP="00ED0582">
      <w:pPr>
        <w:pStyle w:val="Akapitzlist"/>
        <w:numPr>
          <w:ilvl w:val="2"/>
          <w:numId w:val="137"/>
        </w:numPr>
        <w:spacing w:line="240" w:lineRule="auto"/>
        <w:ind w:left="993"/>
        <w:jc w:val="both"/>
        <w:rPr>
          <w:rFonts w:asciiTheme="minorHAnsi" w:hAnsiTheme="minorHAnsi" w:cstheme="minorHAnsi"/>
          <w:sz w:val="24"/>
          <w:szCs w:val="24"/>
        </w:rPr>
      </w:pPr>
      <w:r w:rsidRPr="00EF6BA1">
        <w:rPr>
          <w:rFonts w:asciiTheme="minorHAnsi" w:hAnsiTheme="minorHAnsi" w:cstheme="minorHAnsi"/>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B50A95B" w14:textId="77777777" w:rsidR="00ED0582" w:rsidRPr="00EF6BA1" w:rsidRDefault="00ED0582" w:rsidP="00ED0582">
      <w:pPr>
        <w:pStyle w:val="Akapitzlist"/>
        <w:numPr>
          <w:ilvl w:val="2"/>
          <w:numId w:val="137"/>
        </w:numPr>
        <w:spacing w:line="240" w:lineRule="auto"/>
        <w:ind w:left="993"/>
        <w:jc w:val="both"/>
        <w:rPr>
          <w:rFonts w:asciiTheme="minorHAnsi" w:hAnsiTheme="minorHAnsi" w:cstheme="minorHAnsi"/>
          <w:sz w:val="24"/>
          <w:szCs w:val="24"/>
        </w:rPr>
      </w:pPr>
      <w:r w:rsidRPr="00EF6BA1">
        <w:rPr>
          <w:rFonts w:asciiTheme="minorHAnsi"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7DF84D" w14:textId="77777777" w:rsidR="00ED0582" w:rsidRPr="00EF6BA1" w:rsidRDefault="00ED0582" w:rsidP="00C32B8D">
      <w:pPr>
        <w:pStyle w:val="Akapitzlist"/>
        <w:spacing w:line="240" w:lineRule="auto"/>
        <w:ind w:left="567" w:hanging="283"/>
        <w:jc w:val="both"/>
        <w:rPr>
          <w:rFonts w:asciiTheme="minorHAnsi" w:hAnsiTheme="minorHAnsi" w:cstheme="minorHAnsi"/>
          <w:sz w:val="24"/>
          <w:szCs w:val="24"/>
        </w:rPr>
      </w:pPr>
      <w:r w:rsidRPr="00EF6BA1">
        <w:rPr>
          <w:rFonts w:asciiTheme="minorHAnsi" w:hAnsiTheme="minorHAnsi" w:cstheme="minorHAnsi"/>
          <w:sz w:val="24"/>
          <w:szCs w:val="24"/>
        </w:rPr>
        <w:t xml:space="preserve">4. Zamawiający wykluczy także z postępowania Wykonawców, wobec których zachodzą podstawy do wykluczenia o których mowa w art. 7 ust. 1 ustawy z dnia 13 kwietnia 2022 r. o szczególnych rozwiązaniach w zakresie przeciwdziałania wspieraniu agresji na Ukrainę oraz służących ochronie bezpieczeństwa narodowego tj. Zamawiający wykluczy z postępowania: </w:t>
      </w:r>
    </w:p>
    <w:p w14:paraId="5BAB7FB5" w14:textId="54E9C98E" w:rsidR="00274320" w:rsidRPr="00EF6BA1" w:rsidRDefault="00ED0582" w:rsidP="00033144">
      <w:pPr>
        <w:pStyle w:val="Akapitzlist"/>
        <w:numPr>
          <w:ilvl w:val="0"/>
          <w:numId w:val="169"/>
        </w:numPr>
        <w:spacing w:line="240" w:lineRule="auto"/>
        <w:ind w:left="993"/>
        <w:jc w:val="both"/>
        <w:rPr>
          <w:rFonts w:asciiTheme="minorHAnsi" w:hAnsiTheme="minorHAnsi" w:cstheme="minorHAnsi"/>
          <w:sz w:val="24"/>
          <w:szCs w:val="24"/>
        </w:rPr>
      </w:pPr>
      <w:r w:rsidRPr="00EF6BA1">
        <w:rPr>
          <w:rFonts w:asciiTheme="minorHAnsi" w:hAnsiTheme="minorHAnsi" w:cstheme="minorHAnsi"/>
          <w:sz w:val="24"/>
          <w:szCs w:val="24"/>
        </w:rPr>
        <w:t xml:space="preserve">Wykonawcę wymienionego w wykazach określonych w rozporządzeniu Rady (WE) nr 765/2006 z dnia 18 maja 2006 r. dotyczącego środków ograniczających </w:t>
      </w:r>
      <w:r w:rsidR="00274320" w:rsidRPr="00EF6BA1">
        <w:rPr>
          <w:rFonts w:asciiTheme="minorHAnsi" w:hAnsiTheme="minorHAnsi" w:cstheme="minorHAnsi"/>
          <w:sz w:val="24"/>
          <w:szCs w:val="24"/>
        </w:rPr>
        <w:br/>
      </w:r>
      <w:r w:rsidRPr="00EF6BA1">
        <w:rPr>
          <w:rFonts w:asciiTheme="minorHAnsi" w:hAnsiTheme="minorHAnsi" w:cstheme="minorHAnsi"/>
          <w:sz w:val="24"/>
          <w:szCs w:val="24"/>
        </w:rPr>
        <w:t>w związku z sytuacją na Białorusi i udziałem Białorusi w agresji Rosji wobec Ukrainy (Dz. Urz. UE L 134 z 20.05.2006, str. 1, z</w:t>
      </w:r>
      <w:r w:rsidR="00274320" w:rsidRPr="00EF6BA1">
        <w:rPr>
          <w:rFonts w:asciiTheme="minorHAnsi" w:hAnsiTheme="minorHAnsi" w:cstheme="minorHAnsi"/>
          <w:sz w:val="24"/>
          <w:szCs w:val="24"/>
        </w:rPr>
        <w:t>e</w:t>
      </w:r>
      <w:r w:rsidRPr="00EF6BA1">
        <w:rPr>
          <w:rFonts w:asciiTheme="minorHAnsi" w:hAnsiTheme="minorHAnsi" w:cstheme="minorHAnsi"/>
          <w:sz w:val="24"/>
          <w:szCs w:val="24"/>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w:t>
      </w:r>
      <w:r w:rsidRPr="00EF6BA1">
        <w:rPr>
          <w:rFonts w:asciiTheme="minorHAnsi" w:hAnsiTheme="minorHAnsi" w:cstheme="minorHAnsi"/>
          <w:sz w:val="24"/>
          <w:szCs w:val="24"/>
        </w:rPr>
        <w:lastRenderedPageBreak/>
        <w:t xml:space="preserve">str. 6, </w:t>
      </w:r>
      <w:r w:rsidR="00274320" w:rsidRPr="00EF6BA1">
        <w:rPr>
          <w:rFonts w:asciiTheme="minorHAnsi" w:hAnsiTheme="minorHAnsi" w:cstheme="minorHAnsi"/>
          <w:sz w:val="24"/>
          <w:szCs w:val="24"/>
        </w:rPr>
        <w:t>ze</w:t>
      </w:r>
      <w:r w:rsidRPr="00EF6BA1">
        <w:rPr>
          <w:rFonts w:asciiTheme="minorHAnsi" w:hAnsiTheme="minorHAnsi" w:cstheme="minorHAnsi"/>
          <w:sz w:val="24"/>
          <w:szCs w:val="24"/>
        </w:rPr>
        <w:t xml:space="preserve"> zm.), zwanego dalej „rozporządzeniem 269/2014” albo wpisanego na listę na podstawie decyzji</w:t>
      </w:r>
      <w:r w:rsidR="00F83F5F">
        <w:rPr>
          <w:rFonts w:asciiTheme="minorHAnsi" w:hAnsiTheme="minorHAnsi" w:cstheme="minorHAnsi"/>
          <w:sz w:val="24"/>
          <w:szCs w:val="24"/>
        </w:rPr>
        <w:t xml:space="preserve"> </w:t>
      </w:r>
      <w:r w:rsidRPr="00EF6BA1">
        <w:rPr>
          <w:rFonts w:asciiTheme="minorHAnsi" w:hAnsiTheme="minorHAnsi" w:cstheme="minorHAnsi"/>
          <w:sz w:val="24"/>
          <w:szCs w:val="24"/>
        </w:rPr>
        <w:t xml:space="preserve">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D4F2582" w14:textId="08AB7AA7" w:rsidR="00274320" w:rsidRPr="00EF6BA1" w:rsidRDefault="00ED0582" w:rsidP="00274320">
      <w:pPr>
        <w:pStyle w:val="Akapitzlist"/>
        <w:numPr>
          <w:ilvl w:val="0"/>
          <w:numId w:val="169"/>
        </w:numPr>
        <w:spacing w:line="240" w:lineRule="auto"/>
        <w:ind w:left="993"/>
        <w:jc w:val="both"/>
        <w:rPr>
          <w:rFonts w:asciiTheme="minorHAnsi" w:hAnsiTheme="minorHAnsi" w:cstheme="minorHAnsi"/>
          <w:sz w:val="24"/>
          <w:szCs w:val="24"/>
        </w:rPr>
      </w:pPr>
      <w:r w:rsidRPr="00EF6BA1">
        <w:rPr>
          <w:rFonts w:asciiTheme="minorHAnsi" w:hAnsiTheme="minorHAnsi" w:cstheme="minorHAnsi"/>
          <w:sz w:val="24"/>
          <w:szCs w:val="24"/>
        </w:rPr>
        <w:t xml:space="preserve">Wykonawcę, którego beneficjentem rzeczywistym w rozumieniu ustawy z dnia </w:t>
      </w:r>
      <w:r w:rsidR="00AF7D8A" w:rsidRPr="00EF6BA1">
        <w:rPr>
          <w:rFonts w:asciiTheme="minorHAnsi" w:hAnsiTheme="minorHAnsi" w:cstheme="minorHAnsi"/>
          <w:sz w:val="24"/>
          <w:szCs w:val="24"/>
        </w:rPr>
        <w:br/>
      </w:r>
      <w:r w:rsidRPr="00EF6BA1">
        <w:rPr>
          <w:rFonts w:asciiTheme="minorHAnsi" w:hAnsiTheme="minorHAnsi" w:cstheme="minorHAnsi"/>
          <w:sz w:val="24"/>
          <w:szCs w:val="24"/>
        </w:rPr>
        <w:t xml:space="preserve">1 marca 2018 r. o przeciwdziałaniu praniu pieniędzy oraz finansowaniu terroryzmu </w:t>
      </w:r>
      <w:r w:rsidR="00033144">
        <w:rPr>
          <w:rFonts w:asciiTheme="minorHAnsi" w:hAnsiTheme="minorHAnsi" w:cstheme="minorHAnsi"/>
          <w:sz w:val="24"/>
          <w:szCs w:val="24"/>
        </w:rPr>
        <w:br/>
      </w:r>
      <w:r w:rsidRPr="00EF6BA1">
        <w:rPr>
          <w:rFonts w:asciiTheme="minorHAnsi" w:hAnsiTheme="minorHAnsi" w:cstheme="minorHAnsi"/>
          <w:sz w:val="24"/>
          <w:szCs w:val="24"/>
        </w:rPr>
        <w:t>(</w:t>
      </w:r>
      <w:proofErr w:type="spellStart"/>
      <w:r w:rsidR="00033144">
        <w:rPr>
          <w:rFonts w:asciiTheme="minorHAnsi" w:hAnsiTheme="minorHAnsi" w:cstheme="minorHAnsi"/>
          <w:sz w:val="24"/>
          <w:szCs w:val="24"/>
        </w:rPr>
        <w:t>t</w:t>
      </w:r>
      <w:r w:rsidR="00033144">
        <w:rPr>
          <w:rFonts w:asciiTheme="minorHAnsi" w:hAnsiTheme="minorHAnsi" w:cstheme="minorHAnsi"/>
          <w:color w:val="000000"/>
          <w:lang w:eastAsia="pl-PL"/>
        </w:rPr>
        <w:t>.j</w:t>
      </w:r>
      <w:proofErr w:type="spellEnd"/>
      <w:r w:rsidR="00033144">
        <w:rPr>
          <w:rFonts w:asciiTheme="minorHAnsi" w:hAnsiTheme="minorHAnsi" w:cstheme="minorHAnsi"/>
          <w:color w:val="000000"/>
          <w:lang w:eastAsia="pl-PL"/>
        </w:rPr>
        <w:t xml:space="preserve">. </w:t>
      </w:r>
      <w:hyperlink r:id="rId10" w:tgtFrame="_blank" w:tooltip="USTAWA z dnia 1 marca 2018 r. o przeciwdziałaniu praniu pieniędzy oraz finansowaniu terroryzmu" w:history="1">
        <w:r w:rsidR="00033144" w:rsidRPr="00EF6BA1">
          <w:rPr>
            <w:rFonts w:asciiTheme="minorHAnsi" w:hAnsiTheme="minorHAnsi" w:cstheme="minorHAnsi"/>
            <w:color w:val="000000"/>
            <w:u w:val="single"/>
            <w:lang w:eastAsia="pl-PL"/>
          </w:rPr>
          <w:t>Dz. U. z 202</w:t>
        </w:r>
        <w:r w:rsidR="00033144">
          <w:rPr>
            <w:rFonts w:asciiTheme="minorHAnsi" w:hAnsiTheme="minorHAnsi" w:cstheme="minorHAnsi"/>
            <w:color w:val="000000"/>
            <w:u w:val="single"/>
            <w:lang w:eastAsia="pl-PL"/>
          </w:rPr>
          <w:t>3</w:t>
        </w:r>
        <w:r w:rsidR="00033144" w:rsidRPr="00EF6BA1">
          <w:rPr>
            <w:rFonts w:asciiTheme="minorHAnsi" w:hAnsiTheme="minorHAnsi" w:cstheme="minorHAnsi"/>
            <w:color w:val="000000"/>
            <w:u w:val="single"/>
            <w:lang w:eastAsia="pl-PL"/>
          </w:rPr>
          <w:t xml:space="preserve"> r. poz. 1124 ze zm.</w:t>
        </w:r>
      </w:hyperlink>
      <w:r w:rsidRPr="00EF6BA1">
        <w:rPr>
          <w:rFonts w:asciiTheme="minorHAnsi" w:hAnsiTheme="minorHAnsi" w:cstheme="minorHAnsi"/>
          <w:sz w:val="24"/>
          <w:szCs w:val="24"/>
        </w:rPr>
        <w:t>) jest osoba wymieniona w wykazach określonych</w:t>
      </w:r>
      <w:r w:rsidR="00AF7D8A" w:rsidRPr="00EF6BA1">
        <w:rPr>
          <w:rFonts w:asciiTheme="minorHAnsi" w:hAnsiTheme="minorHAnsi" w:cstheme="minorHAnsi"/>
          <w:sz w:val="24"/>
          <w:szCs w:val="24"/>
        </w:rPr>
        <w:br/>
      </w:r>
      <w:r w:rsidRPr="00EF6BA1">
        <w:rPr>
          <w:rFonts w:asciiTheme="minorHAnsi" w:hAnsiTheme="minorHAnsi" w:cstheme="minorHAnsi"/>
          <w:sz w:val="24"/>
          <w:szCs w:val="24"/>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033144">
        <w:rPr>
          <w:rFonts w:asciiTheme="minorHAnsi" w:hAnsiTheme="minorHAnsi" w:cstheme="minorHAnsi"/>
          <w:sz w:val="24"/>
          <w:szCs w:val="24"/>
        </w:rPr>
        <w:br/>
      </w:r>
      <w:r w:rsidRPr="00EF6BA1">
        <w:rPr>
          <w:rFonts w:asciiTheme="minorHAnsi" w:hAnsiTheme="minorHAnsi" w:cstheme="minorHAnsi"/>
          <w:sz w:val="24"/>
          <w:szCs w:val="24"/>
        </w:rPr>
        <w:t>o którym mowa w art. 1 pkt 3 ustawy z dnia 13 kwietnia 2022 r. o szczególnych rozwiązaniach w zakresie przeciwdziałania wspieraniu agresji na Ukrainę oraz służących ochronie bezpieczeństwa narodowego;</w:t>
      </w:r>
    </w:p>
    <w:p w14:paraId="405ED580" w14:textId="76721AD7" w:rsidR="00ED0582" w:rsidRPr="00EF6BA1" w:rsidRDefault="00ED0582" w:rsidP="00274320">
      <w:pPr>
        <w:pStyle w:val="Akapitzlist"/>
        <w:numPr>
          <w:ilvl w:val="0"/>
          <w:numId w:val="169"/>
        </w:numPr>
        <w:spacing w:line="240" w:lineRule="auto"/>
        <w:ind w:left="993"/>
        <w:jc w:val="both"/>
        <w:rPr>
          <w:rFonts w:asciiTheme="minorHAnsi" w:hAnsiTheme="minorHAnsi" w:cstheme="minorHAnsi"/>
          <w:sz w:val="24"/>
          <w:szCs w:val="24"/>
        </w:rPr>
      </w:pPr>
      <w:r w:rsidRPr="00EF6BA1">
        <w:rPr>
          <w:rFonts w:asciiTheme="minorHAnsi" w:hAnsiTheme="minorHAnsi" w:cstheme="minorHAnsi"/>
          <w:sz w:val="24"/>
          <w:szCs w:val="24"/>
        </w:rPr>
        <w:t>Wykonawcę, którego jednostką dominującą w rozumieniu art. 3 ust. 1 pkt 37 ustawy z dnia 29 września 1994 r. o rachunkowości (</w:t>
      </w:r>
      <w:proofErr w:type="spellStart"/>
      <w:r w:rsidR="00033144">
        <w:rPr>
          <w:rFonts w:asciiTheme="minorHAnsi" w:hAnsiTheme="minorHAnsi" w:cstheme="minorHAnsi"/>
          <w:sz w:val="24"/>
          <w:szCs w:val="24"/>
        </w:rPr>
        <w:t>t.j</w:t>
      </w:r>
      <w:proofErr w:type="spellEnd"/>
      <w:r w:rsidR="00033144">
        <w:rPr>
          <w:rFonts w:asciiTheme="minorHAnsi" w:hAnsiTheme="minorHAnsi" w:cstheme="minorHAnsi"/>
          <w:sz w:val="24"/>
          <w:szCs w:val="24"/>
        </w:rPr>
        <w:t xml:space="preserve">. </w:t>
      </w:r>
      <w:r w:rsidRPr="00EF6BA1">
        <w:rPr>
          <w:rFonts w:asciiTheme="minorHAnsi" w:hAnsiTheme="minorHAnsi" w:cstheme="minorHAnsi"/>
          <w:sz w:val="24"/>
          <w:szCs w:val="24"/>
        </w:rPr>
        <w:t>Dz. U. z 202</w:t>
      </w:r>
      <w:r w:rsidR="007B07A2" w:rsidRPr="00EF6BA1">
        <w:rPr>
          <w:rFonts w:asciiTheme="minorHAnsi" w:hAnsiTheme="minorHAnsi" w:cstheme="minorHAnsi"/>
          <w:sz w:val="24"/>
          <w:szCs w:val="24"/>
        </w:rPr>
        <w:t>3</w:t>
      </w:r>
      <w:r w:rsidRPr="00EF6BA1">
        <w:rPr>
          <w:rFonts w:asciiTheme="minorHAnsi" w:hAnsiTheme="minorHAnsi" w:cstheme="minorHAnsi"/>
          <w:sz w:val="24"/>
          <w:szCs w:val="24"/>
        </w:rPr>
        <w:t xml:space="preserve"> r. poz. </w:t>
      </w:r>
      <w:r w:rsidR="007B07A2" w:rsidRPr="00EF6BA1">
        <w:rPr>
          <w:rFonts w:asciiTheme="minorHAnsi" w:hAnsiTheme="minorHAnsi" w:cstheme="minorHAnsi"/>
          <w:sz w:val="24"/>
          <w:szCs w:val="24"/>
        </w:rPr>
        <w:t>120 ze zm.)</w:t>
      </w:r>
      <w:r w:rsidRPr="00EF6BA1">
        <w:rPr>
          <w:rFonts w:asciiTheme="minorHAnsi" w:hAnsiTheme="minorHAnsi" w:cstheme="minorHAnsi"/>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1317136" w14:textId="77777777" w:rsidR="00ED0582" w:rsidRPr="00EF6BA1" w:rsidRDefault="00ED0582" w:rsidP="00C32B8D">
      <w:pPr>
        <w:pStyle w:val="Akapitzlist"/>
        <w:numPr>
          <w:ilvl w:val="0"/>
          <w:numId w:val="172"/>
        </w:numPr>
        <w:jc w:val="both"/>
        <w:rPr>
          <w:rFonts w:asciiTheme="minorHAnsi" w:hAnsiTheme="minorHAnsi" w:cstheme="minorHAnsi"/>
          <w:sz w:val="24"/>
          <w:szCs w:val="24"/>
        </w:rPr>
      </w:pPr>
      <w:r w:rsidRPr="00EF6BA1">
        <w:rPr>
          <w:rFonts w:asciiTheme="minorHAnsi" w:hAnsiTheme="minorHAnsi" w:cstheme="minorHAnsi"/>
          <w:sz w:val="24"/>
          <w:szCs w:val="24"/>
        </w:rPr>
        <w:t xml:space="preserve">W przypadku Wykonawcy wykluczonego na podstawie pkt </w:t>
      </w:r>
      <w:r w:rsidR="00C32B8D" w:rsidRPr="00EF6BA1">
        <w:rPr>
          <w:rFonts w:asciiTheme="minorHAnsi" w:hAnsiTheme="minorHAnsi" w:cstheme="minorHAnsi"/>
          <w:sz w:val="24"/>
          <w:szCs w:val="24"/>
        </w:rPr>
        <w:t xml:space="preserve">4 powyżej </w:t>
      </w:r>
      <w:r w:rsidRPr="00EF6BA1">
        <w:rPr>
          <w:rFonts w:asciiTheme="minorHAnsi" w:hAnsiTheme="minorHAnsi" w:cstheme="minorHAnsi"/>
          <w:sz w:val="24"/>
          <w:szCs w:val="24"/>
        </w:rPr>
        <w:t xml:space="preserve">Zamawiający odrzuca ofertę takiego Wykonawcy, nie zaprasza go do złożenia oferty wstępnej, oferty podlegającej negocjacjom, oferty dodatkowej, oferty lub oferty ostatecznej, nie zaprasza go do negocjacji, a także nie prowadzi z takim Wykonawcą negocjacji, odpowiednio do trybu stosowanego do udzielenia zamówienia publicznego oraz etapu prowadzonego postępowania o udzielenie zamówienia publicznego. </w:t>
      </w:r>
    </w:p>
    <w:p w14:paraId="30D0D2B3" w14:textId="77777777" w:rsidR="0097570E" w:rsidRPr="00EF6BA1" w:rsidRDefault="0097570E" w:rsidP="002D7BB2">
      <w:pPr>
        <w:pBdr>
          <w:top w:val="nil"/>
          <w:left w:val="nil"/>
          <w:bottom w:val="nil"/>
          <w:right w:val="nil"/>
          <w:between w:val="nil"/>
        </w:pBdr>
        <w:jc w:val="both"/>
        <w:rPr>
          <w:rFonts w:asciiTheme="minorHAnsi" w:eastAsia="Arial" w:hAnsiTheme="minorHAnsi" w:cstheme="minorHAnsi"/>
          <w:color w:val="FF0000"/>
        </w:rPr>
      </w:pPr>
    </w:p>
    <w:p w14:paraId="562FEBB3" w14:textId="77777777" w:rsidR="00005079" w:rsidRPr="00EF6BA1" w:rsidRDefault="00005079" w:rsidP="002D7BB2">
      <w:pPr>
        <w:pBdr>
          <w:top w:val="nil"/>
          <w:left w:val="nil"/>
          <w:bottom w:val="nil"/>
          <w:right w:val="nil"/>
          <w:between w:val="nil"/>
        </w:pBdr>
        <w:shd w:val="clear" w:color="auto" w:fill="FFFFFF"/>
        <w:jc w:val="both"/>
        <w:rPr>
          <w:rFonts w:asciiTheme="minorHAnsi" w:eastAsia="Arial" w:hAnsiTheme="minorHAnsi" w:cstheme="minorHAnsi"/>
          <w:color w:val="000000"/>
          <w:u w:val="single"/>
        </w:rPr>
      </w:pPr>
      <w:r w:rsidRPr="00EF6BA1">
        <w:rPr>
          <w:rFonts w:asciiTheme="minorHAnsi" w:eastAsia="Arial" w:hAnsiTheme="minorHAnsi" w:cstheme="minorHAnsi"/>
          <w:b/>
          <w:i/>
          <w:color w:val="000000"/>
          <w:u w:val="single"/>
        </w:rPr>
        <w:t>XI.IV PROCEDURA SAMOOCZYSZCZENIA</w:t>
      </w:r>
    </w:p>
    <w:p w14:paraId="07722798" w14:textId="77777777" w:rsidR="00005079" w:rsidRPr="00EF6BA1" w:rsidRDefault="00005079" w:rsidP="00AD6113">
      <w:pPr>
        <w:pStyle w:val="Akapitzlist"/>
        <w:numPr>
          <w:ilvl w:val="0"/>
          <w:numId w:val="154"/>
        </w:numPr>
        <w:suppressAutoHyphens w:val="0"/>
        <w:spacing w:after="0" w:line="240" w:lineRule="auto"/>
        <w:contextualSpacing/>
        <w:jc w:val="both"/>
        <w:rPr>
          <w:rFonts w:asciiTheme="minorHAnsi" w:hAnsiTheme="minorHAnsi" w:cstheme="minorHAnsi"/>
          <w:sz w:val="24"/>
          <w:szCs w:val="24"/>
        </w:rPr>
      </w:pPr>
      <w:r w:rsidRPr="00EF6BA1">
        <w:rPr>
          <w:rFonts w:asciiTheme="minorHAnsi" w:hAnsiTheme="minorHAnsi" w:cstheme="minorHAnsi"/>
          <w:sz w:val="24"/>
          <w:szCs w:val="24"/>
        </w:rPr>
        <w:t xml:space="preserve">Wykonawca nie podlega wykluczeniu w okolicznościach określonych w art. 108 ust. 1 pkt 1, 2 i 5 ustawy </w:t>
      </w:r>
      <w:proofErr w:type="spellStart"/>
      <w:r w:rsidRPr="00EF6BA1">
        <w:rPr>
          <w:rFonts w:asciiTheme="minorHAnsi" w:hAnsiTheme="minorHAnsi" w:cstheme="minorHAnsi"/>
          <w:sz w:val="24"/>
          <w:szCs w:val="24"/>
        </w:rPr>
        <w:t>Pzp</w:t>
      </w:r>
      <w:proofErr w:type="spellEnd"/>
      <w:r w:rsidRPr="00EF6BA1">
        <w:rPr>
          <w:rFonts w:asciiTheme="minorHAnsi" w:hAnsiTheme="minorHAnsi" w:cstheme="minorHAnsi"/>
          <w:sz w:val="24"/>
          <w:szCs w:val="24"/>
        </w:rPr>
        <w:t xml:space="preserve"> lub art. 109 ust. 1 pkt </w:t>
      </w:r>
      <w:r w:rsidR="001803F0" w:rsidRPr="00EF6BA1">
        <w:rPr>
          <w:rFonts w:asciiTheme="minorHAnsi" w:hAnsiTheme="minorHAnsi" w:cstheme="minorHAnsi"/>
          <w:sz w:val="24"/>
          <w:szCs w:val="24"/>
        </w:rPr>
        <w:t xml:space="preserve">1 i </w:t>
      </w:r>
      <w:r w:rsidRPr="00EF6BA1">
        <w:rPr>
          <w:rFonts w:asciiTheme="minorHAnsi" w:hAnsiTheme="minorHAnsi" w:cstheme="minorHAnsi"/>
          <w:sz w:val="24"/>
          <w:szCs w:val="24"/>
        </w:rPr>
        <w:t xml:space="preserve">4 ustawy </w:t>
      </w:r>
      <w:proofErr w:type="spellStart"/>
      <w:r w:rsidRPr="00EF6BA1">
        <w:rPr>
          <w:rFonts w:asciiTheme="minorHAnsi" w:hAnsiTheme="minorHAnsi" w:cstheme="minorHAnsi"/>
          <w:sz w:val="24"/>
          <w:szCs w:val="24"/>
        </w:rPr>
        <w:t>Pzp</w:t>
      </w:r>
      <w:proofErr w:type="spellEnd"/>
      <w:r w:rsidRPr="00EF6BA1">
        <w:rPr>
          <w:rFonts w:asciiTheme="minorHAnsi" w:hAnsiTheme="minorHAnsi" w:cstheme="minorHAnsi"/>
          <w:sz w:val="24"/>
          <w:szCs w:val="24"/>
        </w:rPr>
        <w:t>, jeżeli udowodni zamawiającemu, że spełnił łącznie następujące przesłanki:</w:t>
      </w:r>
    </w:p>
    <w:p w14:paraId="4165A578" w14:textId="77777777" w:rsidR="00005079" w:rsidRPr="00EF6BA1" w:rsidRDefault="00005079" w:rsidP="00AD6113">
      <w:pPr>
        <w:pStyle w:val="Akapitzlist"/>
        <w:numPr>
          <w:ilvl w:val="0"/>
          <w:numId w:val="155"/>
        </w:numPr>
        <w:suppressAutoHyphens w:val="0"/>
        <w:spacing w:after="0" w:line="240" w:lineRule="auto"/>
        <w:contextualSpacing/>
        <w:jc w:val="both"/>
        <w:rPr>
          <w:rFonts w:asciiTheme="minorHAnsi" w:hAnsiTheme="minorHAnsi" w:cstheme="minorHAnsi"/>
          <w:sz w:val="24"/>
          <w:szCs w:val="24"/>
        </w:rPr>
      </w:pPr>
      <w:r w:rsidRPr="00EF6BA1">
        <w:rPr>
          <w:rFonts w:asciiTheme="minorHAnsi" w:hAnsiTheme="minorHAnsi" w:cstheme="minorHAnsi"/>
          <w:sz w:val="24"/>
          <w:szCs w:val="24"/>
        </w:rPr>
        <w:t>naprawił lub zobowiązał się do naprawienia szkody wyrządzonej przestępstwem, wykroczeniem lub swoim nieprawidłowym postępowaniem, w tym poprzez zadośćuczynienie pieniężne;</w:t>
      </w:r>
    </w:p>
    <w:p w14:paraId="7389CFB9" w14:textId="77777777" w:rsidR="00005079" w:rsidRPr="00EF6BA1" w:rsidRDefault="00005079" w:rsidP="00AD6113">
      <w:pPr>
        <w:pStyle w:val="Akapitzlist"/>
        <w:numPr>
          <w:ilvl w:val="0"/>
          <w:numId w:val="155"/>
        </w:numPr>
        <w:suppressAutoHyphens w:val="0"/>
        <w:spacing w:after="0" w:line="240" w:lineRule="auto"/>
        <w:contextualSpacing/>
        <w:jc w:val="both"/>
        <w:rPr>
          <w:rFonts w:asciiTheme="minorHAnsi" w:hAnsiTheme="minorHAnsi" w:cstheme="minorHAnsi"/>
          <w:sz w:val="24"/>
          <w:szCs w:val="24"/>
        </w:rPr>
      </w:pPr>
      <w:r w:rsidRPr="00EF6BA1">
        <w:rPr>
          <w:rFonts w:asciiTheme="minorHAnsi" w:hAnsiTheme="minorHAnsi" w:cstheme="minorHAnsi"/>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8F2D1F7" w14:textId="77777777" w:rsidR="00005079" w:rsidRPr="00EF6BA1" w:rsidRDefault="00005079" w:rsidP="00AD6113">
      <w:pPr>
        <w:pStyle w:val="Akapitzlist"/>
        <w:numPr>
          <w:ilvl w:val="0"/>
          <w:numId w:val="155"/>
        </w:numPr>
        <w:suppressAutoHyphens w:val="0"/>
        <w:spacing w:after="0" w:line="240" w:lineRule="auto"/>
        <w:contextualSpacing/>
        <w:jc w:val="both"/>
        <w:rPr>
          <w:rFonts w:asciiTheme="minorHAnsi" w:hAnsiTheme="minorHAnsi" w:cstheme="minorHAnsi"/>
          <w:sz w:val="24"/>
          <w:szCs w:val="24"/>
        </w:rPr>
      </w:pPr>
      <w:r w:rsidRPr="00EF6BA1">
        <w:rPr>
          <w:rFonts w:asciiTheme="minorHAnsi" w:hAnsiTheme="minorHAnsi" w:cstheme="minorHAnsi"/>
          <w:sz w:val="24"/>
          <w:szCs w:val="24"/>
        </w:rPr>
        <w:t>podjął konkretne środki techniczne, organizacyjne i kadrowe, odpowiednie dla zapobiegania dalszym przestępstwom, wykroczeniom lub nieprawidłowemu postępowaniu, w szczególności:</w:t>
      </w:r>
    </w:p>
    <w:p w14:paraId="666D979E" w14:textId="77777777" w:rsidR="00005079" w:rsidRPr="00EF6BA1" w:rsidRDefault="00005079" w:rsidP="00AD6113">
      <w:pPr>
        <w:pStyle w:val="Akapitzlist"/>
        <w:numPr>
          <w:ilvl w:val="0"/>
          <w:numId w:val="156"/>
        </w:numPr>
        <w:suppressAutoHyphens w:val="0"/>
        <w:spacing w:after="0" w:line="240" w:lineRule="auto"/>
        <w:contextualSpacing/>
        <w:jc w:val="both"/>
        <w:rPr>
          <w:rFonts w:asciiTheme="minorHAnsi" w:hAnsiTheme="minorHAnsi" w:cstheme="minorHAnsi"/>
          <w:sz w:val="24"/>
          <w:szCs w:val="24"/>
        </w:rPr>
      </w:pPr>
      <w:r w:rsidRPr="00EF6BA1">
        <w:rPr>
          <w:rFonts w:asciiTheme="minorHAnsi" w:hAnsiTheme="minorHAnsi" w:cstheme="minorHAnsi"/>
          <w:sz w:val="24"/>
          <w:szCs w:val="24"/>
        </w:rPr>
        <w:t>zerwał wszelkie powiązania z osobami lub podmiotami odpowiedzialnymi za nieprawidłowe postępowanie wykonawcy,</w:t>
      </w:r>
    </w:p>
    <w:p w14:paraId="155E6CA8" w14:textId="77777777" w:rsidR="00005079" w:rsidRPr="00EF6BA1" w:rsidRDefault="00005079" w:rsidP="00AD6113">
      <w:pPr>
        <w:pStyle w:val="Akapitzlist"/>
        <w:numPr>
          <w:ilvl w:val="0"/>
          <w:numId w:val="156"/>
        </w:numPr>
        <w:suppressAutoHyphens w:val="0"/>
        <w:spacing w:after="0" w:line="240" w:lineRule="auto"/>
        <w:contextualSpacing/>
        <w:jc w:val="both"/>
        <w:rPr>
          <w:rFonts w:asciiTheme="minorHAnsi" w:hAnsiTheme="minorHAnsi" w:cstheme="minorHAnsi"/>
          <w:sz w:val="24"/>
          <w:szCs w:val="24"/>
        </w:rPr>
      </w:pPr>
      <w:r w:rsidRPr="00EF6BA1">
        <w:rPr>
          <w:rFonts w:asciiTheme="minorHAnsi" w:hAnsiTheme="minorHAnsi" w:cstheme="minorHAnsi"/>
          <w:sz w:val="24"/>
          <w:szCs w:val="24"/>
        </w:rPr>
        <w:t>zreorganizował personel,</w:t>
      </w:r>
    </w:p>
    <w:p w14:paraId="627B1DDB" w14:textId="77777777" w:rsidR="00005079" w:rsidRPr="00EF6BA1" w:rsidRDefault="00005079" w:rsidP="00AD6113">
      <w:pPr>
        <w:pStyle w:val="Akapitzlist"/>
        <w:numPr>
          <w:ilvl w:val="0"/>
          <w:numId w:val="156"/>
        </w:numPr>
        <w:suppressAutoHyphens w:val="0"/>
        <w:spacing w:after="0" w:line="240" w:lineRule="auto"/>
        <w:contextualSpacing/>
        <w:jc w:val="both"/>
        <w:rPr>
          <w:rFonts w:asciiTheme="minorHAnsi" w:hAnsiTheme="minorHAnsi" w:cstheme="minorHAnsi"/>
          <w:sz w:val="24"/>
          <w:szCs w:val="24"/>
        </w:rPr>
      </w:pPr>
      <w:r w:rsidRPr="00EF6BA1">
        <w:rPr>
          <w:rFonts w:asciiTheme="minorHAnsi" w:hAnsiTheme="minorHAnsi" w:cstheme="minorHAnsi"/>
          <w:sz w:val="24"/>
          <w:szCs w:val="24"/>
        </w:rPr>
        <w:lastRenderedPageBreak/>
        <w:t>wdrożył system sprawozdawczości i kontroli,</w:t>
      </w:r>
    </w:p>
    <w:p w14:paraId="28353693" w14:textId="77777777" w:rsidR="00005079" w:rsidRPr="00EF6BA1" w:rsidRDefault="00005079" w:rsidP="00AD6113">
      <w:pPr>
        <w:pStyle w:val="Akapitzlist"/>
        <w:numPr>
          <w:ilvl w:val="0"/>
          <w:numId w:val="156"/>
        </w:numPr>
        <w:suppressAutoHyphens w:val="0"/>
        <w:spacing w:after="0" w:line="240" w:lineRule="auto"/>
        <w:contextualSpacing/>
        <w:jc w:val="both"/>
        <w:rPr>
          <w:rFonts w:asciiTheme="minorHAnsi" w:hAnsiTheme="minorHAnsi" w:cstheme="minorHAnsi"/>
          <w:sz w:val="24"/>
          <w:szCs w:val="24"/>
        </w:rPr>
      </w:pPr>
      <w:r w:rsidRPr="00EF6BA1">
        <w:rPr>
          <w:rFonts w:asciiTheme="minorHAnsi" w:hAnsiTheme="minorHAnsi" w:cstheme="minorHAnsi"/>
          <w:sz w:val="24"/>
          <w:szCs w:val="24"/>
        </w:rPr>
        <w:t>utworzył struktury audytu wewnętrznego do monitorowania przestrzegania przepisów, wewnętrznych regulacji lub standardów,</w:t>
      </w:r>
    </w:p>
    <w:p w14:paraId="1C7B5AFB" w14:textId="127C976E" w:rsidR="00005079" w:rsidRPr="00EF6BA1" w:rsidRDefault="00005079" w:rsidP="00AD6113">
      <w:pPr>
        <w:pStyle w:val="Akapitzlist"/>
        <w:numPr>
          <w:ilvl w:val="0"/>
          <w:numId w:val="156"/>
        </w:numPr>
        <w:suppressAutoHyphens w:val="0"/>
        <w:spacing w:after="0" w:line="240" w:lineRule="auto"/>
        <w:contextualSpacing/>
        <w:jc w:val="both"/>
        <w:rPr>
          <w:rFonts w:asciiTheme="minorHAnsi" w:hAnsiTheme="minorHAnsi" w:cstheme="minorHAnsi"/>
          <w:sz w:val="24"/>
          <w:szCs w:val="24"/>
        </w:rPr>
      </w:pPr>
      <w:r w:rsidRPr="00EF6BA1">
        <w:rPr>
          <w:rFonts w:asciiTheme="minorHAnsi" w:hAnsiTheme="minorHAnsi" w:cstheme="minorHAnsi"/>
          <w:sz w:val="24"/>
          <w:szCs w:val="24"/>
        </w:rPr>
        <w:t>wprowadził wewnętrzne regulacje dotyczące odpowiedzialności i odszkodowań za nieprzestrzeganie przepisów, wewnętrznych regulacji lub standardów.</w:t>
      </w:r>
    </w:p>
    <w:p w14:paraId="435DFDCA" w14:textId="77777777" w:rsidR="00005079" w:rsidRPr="00EF6BA1" w:rsidRDefault="00005079" w:rsidP="00AD6113">
      <w:pPr>
        <w:pStyle w:val="Akapitzlist"/>
        <w:numPr>
          <w:ilvl w:val="0"/>
          <w:numId w:val="154"/>
        </w:numPr>
        <w:suppressAutoHyphens w:val="0"/>
        <w:spacing w:after="0" w:line="240" w:lineRule="auto"/>
        <w:ind w:left="714" w:hanging="357"/>
        <w:contextualSpacing/>
        <w:jc w:val="both"/>
        <w:rPr>
          <w:rFonts w:asciiTheme="minorHAnsi" w:hAnsiTheme="minorHAnsi" w:cstheme="minorHAnsi"/>
          <w:sz w:val="24"/>
          <w:szCs w:val="24"/>
        </w:rPr>
      </w:pPr>
      <w:r w:rsidRPr="00EF6BA1">
        <w:rPr>
          <w:rFonts w:asciiTheme="minorHAnsi" w:hAnsiTheme="minorHAnsi" w:cstheme="minorHAnsi"/>
          <w:color w:val="000000"/>
          <w:sz w:val="24"/>
          <w:szCs w:val="24"/>
        </w:rPr>
        <w:t>Zamawiający ocenia, czy podjęte przez wykonawcę czynności, o których mowa w ust. 1, są wystarczające do wykazania jego rzetelności, uwzględniając wagę i szczególne okoliczności czynu wykonawcy. Jeżeli podjęte przez wykonawcę czynności, o których mowa w ust. 1, nie są wystarczające do wykazania jego rzetelności, zamawiający wyklucza wykonawcę.</w:t>
      </w:r>
    </w:p>
    <w:p w14:paraId="07DE077A" w14:textId="77777777" w:rsidR="00005079" w:rsidRPr="00EF6BA1" w:rsidRDefault="00005079" w:rsidP="00AD6113">
      <w:pPr>
        <w:pStyle w:val="Akapitzlist"/>
        <w:numPr>
          <w:ilvl w:val="0"/>
          <w:numId w:val="154"/>
        </w:numPr>
        <w:suppressAutoHyphens w:val="0"/>
        <w:spacing w:after="0" w:line="240" w:lineRule="auto"/>
        <w:ind w:left="714" w:hanging="357"/>
        <w:contextualSpacing/>
        <w:jc w:val="both"/>
        <w:rPr>
          <w:rFonts w:asciiTheme="minorHAnsi" w:hAnsiTheme="minorHAnsi" w:cstheme="minorHAnsi"/>
          <w:color w:val="000000"/>
          <w:sz w:val="24"/>
          <w:szCs w:val="24"/>
        </w:rPr>
      </w:pPr>
      <w:r w:rsidRPr="00EF6BA1">
        <w:rPr>
          <w:rFonts w:asciiTheme="minorHAnsi" w:hAnsiTheme="minorHAnsi" w:cstheme="minorHAnsi"/>
          <w:color w:val="000000"/>
          <w:sz w:val="24"/>
          <w:szCs w:val="24"/>
        </w:rPr>
        <w:t xml:space="preserve">Wykonawca może zostać wykluczony przez zamawiającego na każdym etapie postępowania </w:t>
      </w:r>
      <w:r w:rsidRPr="00EF6BA1">
        <w:rPr>
          <w:rFonts w:asciiTheme="minorHAnsi" w:hAnsiTheme="minorHAnsi" w:cstheme="minorHAnsi"/>
          <w:color w:val="000000"/>
          <w:sz w:val="24"/>
          <w:szCs w:val="24"/>
        </w:rPr>
        <w:br/>
        <w:t>o udzielenie zamówienia.</w:t>
      </w:r>
    </w:p>
    <w:p w14:paraId="6BD185AB" w14:textId="77777777" w:rsidR="00005079" w:rsidRPr="00EF6BA1" w:rsidRDefault="00005079" w:rsidP="00AD6113">
      <w:pPr>
        <w:pStyle w:val="Akapitzlist"/>
        <w:numPr>
          <w:ilvl w:val="0"/>
          <w:numId w:val="154"/>
        </w:numPr>
        <w:suppressAutoHyphens w:val="0"/>
        <w:spacing w:after="0" w:line="240" w:lineRule="auto"/>
        <w:ind w:left="714" w:hanging="357"/>
        <w:contextualSpacing/>
        <w:jc w:val="both"/>
        <w:rPr>
          <w:rFonts w:asciiTheme="minorHAnsi" w:hAnsiTheme="minorHAnsi" w:cstheme="minorHAnsi"/>
          <w:color w:val="000000"/>
          <w:sz w:val="24"/>
          <w:szCs w:val="24"/>
        </w:rPr>
      </w:pPr>
      <w:r w:rsidRPr="00EF6BA1">
        <w:rPr>
          <w:rFonts w:asciiTheme="minorHAnsi" w:eastAsia="Arial" w:hAnsiTheme="minorHAnsi" w:cstheme="minorHAnsi"/>
          <w:color w:val="000000"/>
          <w:sz w:val="24"/>
          <w:szCs w:val="24"/>
        </w:rPr>
        <w:t xml:space="preserve">W celu skorzystania z instytucji ,,samooczyszczenia", Wykonawca zobowiązany jest do wypełnienia stosownych informacji w oświadczeniu stanowiącym załącznik nr </w:t>
      </w:r>
      <w:r w:rsidR="00F70ADF" w:rsidRPr="00EF6BA1">
        <w:rPr>
          <w:rFonts w:asciiTheme="minorHAnsi" w:eastAsia="Arial" w:hAnsiTheme="minorHAnsi" w:cstheme="minorHAnsi"/>
          <w:color w:val="000000"/>
          <w:sz w:val="24"/>
          <w:szCs w:val="24"/>
        </w:rPr>
        <w:t>3</w:t>
      </w:r>
      <w:r w:rsidRPr="00EF6BA1">
        <w:rPr>
          <w:rFonts w:asciiTheme="minorHAnsi" w:eastAsia="Arial" w:hAnsiTheme="minorHAnsi" w:cstheme="minorHAnsi"/>
          <w:color w:val="000000"/>
          <w:sz w:val="24"/>
          <w:szCs w:val="24"/>
        </w:rPr>
        <w:t xml:space="preserve"> do Specyfikacji.</w:t>
      </w:r>
    </w:p>
    <w:p w14:paraId="6001F3B8" w14:textId="77777777" w:rsidR="0097570E" w:rsidRPr="00EF6BA1" w:rsidRDefault="0097570E" w:rsidP="002D7BB2">
      <w:pPr>
        <w:pBdr>
          <w:top w:val="nil"/>
          <w:left w:val="nil"/>
          <w:bottom w:val="nil"/>
          <w:right w:val="nil"/>
          <w:between w:val="nil"/>
        </w:pBdr>
        <w:jc w:val="both"/>
        <w:rPr>
          <w:rFonts w:asciiTheme="minorHAnsi" w:eastAsia="Arial" w:hAnsiTheme="minorHAnsi" w:cstheme="minorHAnsi"/>
          <w:color w:val="FF0000"/>
        </w:rPr>
      </w:pPr>
    </w:p>
    <w:p w14:paraId="3D49F478" w14:textId="77777777" w:rsidR="00CF550E" w:rsidRPr="00EF6BA1" w:rsidRDefault="00CF550E" w:rsidP="002D7BB2">
      <w:pPr>
        <w:pBdr>
          <w:top w:val="nil"/>
          <w:left w:val="nil"/>
          <w:bottom w:val="nil"/>
          <w:right w:val="nil"/>
          <w:between w:val="nil"/>
        </w:pBdr>
        <w:jc w:val="both"/>
        <w:rPr>
          <w:rFonts w:asciiTheme="minorHAnsi" w:eastAsia="Arial" w:hAnsiTheme="minorHAnsi" w:cstheme="minorHAnsi"/>
          <w:color w:val="FF0000"/>
        </w:rPr>
      </w:pPr>
    </w:p>
    <w:p w14:paraId="59348738" w14:textId="50CA0B09" w:rsidR="006A0B11" w:rsidRPr="00EF6BA1" w:rsidRDefault="006A0B11" w:rsidP="002D7BB2">
      <w:pPr>
        <w:pBdr>
          <w:top w:val="nil"/>
          <w:left w:val="nil"/>
          <w:bottom w:val="nil"/>
          <w:right w:val="nil"/>
          <w:between w:val="nil"/>
        </w:pBdr>
        <w:shd w:val="clear" w:color="auto" w:fill="FFFFFF"/>
        <w:jc w:val="both"/>
        <w:rPr>
          <w:rFonts w:asciiTheme="minorHAnsi" w:eastAsia="Arial" w:hAnsiTheme="minorHAnsi" w:cstheme="minorHAnsi"/>
          <w:b/>
          <w:i/>
          <w:color w:val="000000"/>
          <w:u w:val="single"/>
        </w:rPr>
      </w:pPr>
      <w:r w:rsidRPr="00EF6BA1">
        <w:rPr>
          <w:rFonts w:asciiTheme="minorHAnsi" w:eastAsia="Arial" w:hAnsiTheme="minorHAnsi" w:cstheme="minorHAnsi"/>
          <w:b/>
          <w:i/>
          <w:color w:val="000000"/>
          <w:u w:val="single"/>
        </w:rPr>
        <w:t>X</w:t>
      </w:r>
      <w:r w:rsidR="00AC058B" w:rsidRPr="00EF6BA1">
        <w:rPr>
          <w:rFonts w:asciiTheme="minorHAnsi" w:eastAsia="Arial" w:hAnsiTheme="minorHAnsi" w:cstheme="minorHAnsi"/>
          <w:b/>
          <w:i/>
          <w:color w:val="000000"/>
          <w:u w:val="single"/>
        </w:rPr>
        <w:t>I.V</w:t>
      </w:r>
      <w:r w:rsidRPr="00EF6BA1">
        <w:rPr>
          <w:rFonts w:asciiTheme="minorHAnsi" w:eastAsia="Arial" w:hAnsiTheme="minorHAnsi" w:cstheme="minorHAnsi"/>
          <w:b/>
          <w:i/>
          <w:color w:val="000000"/>
          <w:u w:val="single"/>
        </w:rPr>
        <w:t>. W</w:t>
      </w:r>
      <w:r w:rsidR="002922A3" w:rsidRPr="00EF6BA1">
        <w:rPr>
          <w:rFonts w:asciiTheme="minorHAnsi" w:eastAsia="Arial" w:hAnsiTheme="minorHAnsi" w:cstheme="minorHAnsi"/>
          <w:b/>
          <w:i/>
          <w:color w:val="000000"/>
          <w:u w:val="single"/>
        </w:rPr>
        <w:t>ykaz oświadczeń lub dokumentów potwierdzających spełnienie warunkó</w:t>
      </w:r>
      <w:r w:rsidR="00AF5FBE" w:rsidRPr="00EF6BA1">
        <w:rPr>
          <w:rFonts w:asciiTheme="minorHAnsi" w:eastAsia="Arial" w:hAnsiTheme="minorHAnsi" w:cstheme="minorHAnsi"/>
          <w:b/>
          <w:i/>
          <w:color w:val="000000"/>
          <w:u w:val="single"/>
        </w:rPr>
        <w:t>w</w:t>
      </w:r>
      <w:r w:rsidR="002922A3" w:rsidRPr="00EF6BA1">
        <w:rPr>
          <w:rFonts w:asciiTheme="minorHAnsi" w:eastAsia="Arial" w:hAnsiTheme="minorHAnsi" w:cstheme="minorHAnsi"/>
          <w:b/>
          <w:i/>
          <w:color w:val="000000"/>
          <w:u w:val="single"/>
        </w:rPr>
        <w:t xml:space="preserve"> udziału </w:t>
      </w:r>
      <w:r w:rsidR="00033144">
        <w:rPr>
          <w:rFonts w:asciiTheme="minorHAnsi" w:eastAsia="Arial" w:hAnsiTheme="minorHAnsi" w:cstheme="minorHAnsi"/>
          <w:b/>
          <w:i/>
          <w:color w:val="000000"/>
          <w:u w:val="single"/>
        </w:rPr>
        <w:br/>
      </w:r>
      <w:r w:rsidR="002922A3" w:rsidRPr="00EF6BA1">
        <w:rPr>
          <w:rFonts w:asciiTheme="minorHAnsi" w:eastAsia="Arial" w:hAnsiTheme="minorHAnsi" w:cstheme="minorHAnsi"/>
          <w:b/>
          <w:i/>
          <w:color w:val="000000"/>
          <w:u w:val="single"/>
        </w:rPr>
        <w:t xml:space="preserve">w postępowaniu oraz postaw do </w:t>
      </w:r>
      <w:r w:rsidR="00C32B8D" w:rsidRPr="00EF6BA1">
        <w:rPr>
          <w:rFonts w:asciiTheme="minorHAnsi" w:eastAsia="Arial" w:hAnsiTheme="minorHAnsi" w:cstheme="minorHAnsi"/>
          <w:b/>
          <w:i/>
          <w:color w:val="000000"/>
          <w:u w:val="single"/>
        </w:rPr>
        <w:t>wykluczenia -</w:t>
      </w:r>
      <w:r w:rsidR="00DB222B" w:rsidRPr="00EF6BA1">
        <w:rPr>
          <w:rFonts w:asciiTheme="minorHAnsi" w:eastAsia="Arial" w:hAnsiTheme="minorHAnsi" w:cstheme="minorHAnsi"/>
          <w:b/>
          <w:i/>
          <w:color w:val="000000"/>
          <w:u w:val="single"/>
        </w:rPr>
        <w:t xml:space="preserve"> informację wstępne</w:t>
      </w:r>
      <w:r w:rsidR="00C32B8D" w:rsidRPr="00EF6BA1">
        <w:rPr>
          <w:rFonts w:asciiTheme="minorHAnsi" w:eastAsia="Arial" w:hAnsiTheme="minorHAnsi" w:cstheme="minorHAnsi"/>
          <w:b/>
          <w:i/>
          <w:color w:val="000000"/>
          <w:u w:val="single"/>
        </w:rPr>
        <w:t>.</w:t>
      </w:r>
    </w:p>
    <w:p w14:paraId="4F345133" w14:textId="77777777" w:rsidR="00982D17" w:rsidRPr="00EF6BA1" w:rsidRDefault="00982D17" w:rsidP="002D7BB2">
      <w:pPr>
        <w:pBdr>
          <w:top w:val="nil"/>
          <w:left w:val="nil"/>
          <w:bottom w:val="nil"/>
          <w:right w:val="nil"/>
          <w:between w:val="nil"/>
        </w:pBdr>
        <w:shd w:val="clear" w:color="auto" w:fill="FFFFFF"/>
        <w:jc w:val="both"/>
        <w:rPr>
          <w:rFonts w:asciiTheme="minorHAnsi" w:eastAsia="Arial" w:hAnsiTheme="minorHAnsi" w:cstheme="minorHAnsi"/>
          <w:color w:val="000000"/>
          <w:u w:val="single"/>
        </w:rPr>
      </w:pPr>
    </w:p>
    <w:p w14:paraId="251BF3E9" w14:textId="72163B52" w:rsidR="00A54125" w:rsidRPr="00EF6BA1" w:rsidRDefault="006A0B11" w:rsidP="00AD6113">
      <w:pPr>
        <w:numPr>
          <w:ilvl w:val="0"/>
          <w:numId w:val="157"/>
        </w:numPr>
        <w:pBdr>
          <w:top w:val="nil"/>
          <w:left w:val="nil"/>
          <w:bottom w:val="nil"/>
          <w:right w:val="nil"/>
          <w:between w:val="nil"/>
        </w:pBdr>
        <w:jc w:val="both"/>
        <w:rPr>
          <w:rFonts w:asciiTheme="minorHAnsi" w:eastAsia="Cambria" w:hAnsiTheme="minorHAnsi" w:cstheme="minorHAnsi"/>
          <w:bCs/>
          <w:color w:val="000000"/>
        </w:rPr>
      </w:pPr>
      <w:r w:rsidRPr="00EF6BA1">
        <w:rPr>
          <w:rFonts w:asciiTheme="minorHAnsi" w:eastAsia="Arial" w:hAnsiTheme="minorHAnsi" w:cstheme="minorHAnsi"/>
          <w:bCs/>
          <w:color w:val="000000"/>
        </w:rPr>
        <w:t>Zamawiający zgodnie z art. 139 ust. 1</w:t>
      </w:r>
      <w:r w:rsidR="000A316C" w:rsidRPr="00EF6BA1">
        <w:rPr>
          <w:rFonts w:asciiTheme="minorHAnsi" w:eastAsia="Arial" w:hAnsiTheme="minorHAnsi" w:cstheme="minorHAnsi"/>
          <w:bCs/>
          <w:color w:val="000000"/>
        </w:rPr>
        <w:t xml:space="preserve"> </w:t>
      </w:r>
      <w:r w:rsidRPr="00EF6BA1">
        <w:rPr>
          <w:rFonts w:asciiTheme="minorHAnsi" w:eastAsia="Arial" w:hAnsiTheme="minorHAnsi" w:cstheme="minorHAnsi"/>
          <w:bCs/>
          <w:color w:val="000000"/>
        </w:rPr>
        <w:t xml:space="preserve">ustawy </w:t>
      </w:r>
      <w:proofErr w:type="spellStart"/>
      <w:r w:rsidRPr="00EF6BA1">
        <w:rPr>
          <w:rFonts w:asciiTheme="minorHAnsi" w:eastAsia="Arial" w:hAnsiTheme="minorHAnsi" w:cstheme="minorHAnsi"/>
          <w:bCs/>
          <w:color w:val="000000"/>
        </w:rPr>
        <w:t>Pzp</w:t>
      </w:r>
      <w:proofErr w:type="spellEnd"/>
      <w:r w:rsidRPr="00EF6BA1">
        <w:rPr>
          <w:rFonts w:asciiTheme="minorHAnsi" w:eastAsia="Arial" w:hAnsiTheme="minorHAnsi" w:cstheme="minorHAnsi"/>
          <w:bCs/>
          <w:color w:val="000000"/>
        </w:rPr>
        <w:t xml:space="preserve"> informuje, że najpierw dokona badania </w:t>
      </w:r>
      <w:r w:rsidR="00033144">
        <w:rPr>
          <w:rFonts w:asciiTheme="minorHAnsi" w:eastAsia="Arial" w:hAnsiTheme="minorHAnsi" w:cstheme="minorHAnsi"/>
          <w:bCs/>
          <w:color w:val="000000"/>
        </w:rPr>
        <w:br/>
      </w:r>
      <w:r w:rsidRPr="00EF6BA1">
        <w:rPr>
          <w:rFonts w:asciiTheme="minorHAnsi" w:eastAsia="Arial" w:hAnsiTheme="minorHAnsi" w:cstheme="minorHAnsi"/>
          <w:bCs/>
          <w:color w:val="000000"/>
        </w:rPr>
        <w:t xml:space="preserve">i oceny ofert, a następnie dokona kwalifikacji podmiotowej wykonawcy, którego oferta została najwyżej oceniona, w zakresie braku podstaw wykluczenia oraz spełniania warunków udziału w postępowaniu. </w:t>
      </w:r>
    </w:p>
    <w:p w14:paraId="3C68F814" w14:textId="77777777" w:rsidR="00A54125" w:rsidRPr="00EF6BA1" w:rsidRDefault="00A54125" w:rsidP="00AD6113">
      <w:pPr>
        <w:numPr>
          <w:ilvl w:val="0"/>
          <w:numId w:val="157"/>
        </w:numPr>
        <w:pBdr>
          <w:top w:val="nil"/>
          <w:left w:val="nil"/>
          <w:bottom w:val="nil"/>
          <w:right w:val="nil"/>
          <w:between w:val="nil"/>
        </w:pBdr>
        <w:jc w:val="both"/>
        <w:rPr>
          <w:rFonts w:asciiTheme="minorHAnsi" w:eastAsia="Cambria" w:hAnsiTheme="minorHAnsi" w:cstheme="minorHAnsi"/>
          <w:bCs/>
          <w:color w:val="000000"/>
        </w:rPr>
      </w:pPr>
      <w:r w:rsidRPr="00EF6BA1">
        <w:rPr>
          <w:rFonts w:asciiTheme="minorHAnsi" w:eastAsia="Arial" w:hAnsiTheme="minorHAnsi" w:cstheme="minorHAnsi"/>
          <w:color w:val="000000"/>
        </w:rPr>
        <w:t xml:space="preserve">Ocena spełniania podstaw wykluczenia z Postępowania, zostanie dokonana zgodnie </w:t>
      </w:r>
      <w:r w:rsidR="00CF550E" w:rsidRPr="00EF6BA1">
        <w:rPr>
          <w:rFonts w:asciiTheme="minorHAnsi" w:eastAsia="Arial" w:hAnsiTheme="minorHAnsi" w:cstheme="minorHAnsi"/>
          <w:color w:val="000000"/>
        </w:rPr>
        <w:br/>
      </w:r>
      <w:r w:rsidRPr="00EF6BA1">
        <w:rPr>
          <w:rFonts w:asciiTheme="minorHAnsi" w:eastAsia="Arial" w:hAnsiTheme="minorHAnsi" w:cstheme="minorHAnsi"/>
          <w:color w:val="000000"/>
        </w:rPr>
        <w:t>z formułą „podlega – nie podlega”, w oparciu o przedłożone przez Wykonawcę oświadczenie i dokumenty, o których mowa w rozdz. XI.V</w:t>
      </w:r>
      <w:r w:rsidR="00DB222B" w:rsidRPr="00EF6BA1">
        <w:rPr>
          <w:rFonts w:asciiTheme="minorHAnsi" w:eastAsia="Arial" w:hAnsiTheme="minorHAnsi" w:cstheme="minorHAnsi"/>
          <w:color w:val="000000"/>
        </w:rPr>
        <w:t>I</w:t>
      </w:r>
      <w:r w:rsidRPr="00EF6BA1">
        <w:rPr>
          <w:rFonts w:asciiTheme="minorHAnsi" w:eastAsia="Arial" w:hAnsiTheme="minorHAnsi" w:cstheme="minorHAnsi"/>
          <w:color w:val="000000"/>
        </w:rPr>
        <w:t>I.</w:t>
      </w:r>
    </w:p>
    <w:p w14:paraId="2201E737" w14:textId="77777777" w:rsidR="006A0B11" w:rsidRPr="00EF6BA1" w:rsidRDefault="006A0B11" w:rsidP="002D7BB2">
      <w:pPr>
        <w:pBdr>
          <w:top w:val="nil"/>
          <w:left w:val="nil"/>
          <w:bottom w:val="nil"/>
          <w:right w:val="nil"/>
          <w:between w:val="nil"/>
        </w:pBdr>
        <w:shd w:val="clear" w:color="auto" w:fill="FFFFFF"/>
        <w:ind w:left="284"/>
        <w:jc w:val="both"/>
        <w:rPr>
          <w:rFonts w:asciiTheme="minorHAnsi" w:eastAsia="Arial" w:hAnsiTheme="minorHAnsi" w:cstheme="minorHAnsi"/>
          <w:color w:val="000000"/>
        </w:rPr>
      </w:pPr>
    </w:p>
    <w:p w14:paraId="3E0FFB8D" w14:textId="77777777" w:rsidR="006A0B11" w:rsidRPr="00EF6BA1" w:rsidRDefault="00AC058B" w:rsidP="002D7BB2">
      <w:pPr>
        <w:pBdr>
          <w:top w:val="nil"/>
          <w:left w:val="nil"/>
          <w:bottom w:val="nil"/>
          <w:right w:val="nil"/>
          <w:between w:val="nil"/>
        </w:pBdr>
        <w:shd w:val="clear" w:color="auto" w:fill="FFFFFF"/>
        <w:jc w:val="both"/>
        <w:rPr>
          <w:rFonts w:asciiTheme="minorHAnsi" w:eastAsia="Arial" w:hAnsiTheme="minorHAnsi" w:cstheme="minorHAnsi"/>
          <w:b/>
          <w:i/>
          <w:color w:val="000000"/>
          <w:u w:val="single"/>
        </w:rPr>
      </w:pPr>
      <w:r w:rsidRPr="00EF6BA1">
        <w:rPr>
          <w:rFonts w:asciiTheme="minorHAnsi" w:eastAsia="Arial" w:hAnsiTheme="minorHAnsi" w:cstheme="minorHAnsi"/>
          <w:b/>
          <w:i/>
          <w:color w:val="000000"/>
          <w:u w:val="single"/>
        </w:rPr>
        <w:t>XI.VI</w:t>
      </w:r>
      <w:r w:rsidR="006A0B11" w:rsidRPr="00EF6BA1">
        <w:rPr>
          <w:rFonts w:asciiTheme="minorHAnsi" w:eastAsia="Arial" w:hAnsiTheme="minorHAnsi" w:cstheme="minorHAnsi"/>
          <w:b/>
          <w:i/>
          <w:color w:val="000000"/>
          <w:u w:val="single"/>
        </w:rPr>
        <w:t xml:space="preserve"> W</w:t>
      </w:r>
      <w:r w:rsidR="002922A3" w:rsidRPr="00EF6BA1">
        <w:rPr>
          <w:rFonts w:asciiTheme="minorHAnsi" w:eastAsia="Arial" w:hAnsiTheme="minorHAnsi" w:cstheme="minorHAnsi"/>
          <w:b/>
          <w:i/>
          <w:color w:val="000000"/>
          <w:u w:val="single"/>
        </w:rPr>
        <w:t xml:space="preserve">ykaz oświadczeń lub dokumentów, jakie mają dostarczyć wykonawcy w celu potwierdzenia spełnienia warunków udziału w </w:t>
      </w:r>
      <w:r w:rsidR="00DB222B" w:rsidRPr="00EF6BA1">
        <w:rPr>
          <w:rFonts w:asciiTheme="minorHAnsi" w:eastAsia="Arial" w:hAnsiTheme="minorHAnsi" w:cstheme="minorHAnsi"/>
          <w:b/>
          <w:i/>
          <w:color w:val="000000"/>
          <w:u w:val="single"/>
        </w:rPr>
        <w:t>postępowaniu wraz</w:t>
      </w:r>
      <w:r w:rsidR="00245DDE" w:rsidRPr="00EF6BA1">
        <w:rPr>
          <w:rFonts w:asciiTheme="minorHAnsi" w:eastAsia="Arial" w:hAnsiTheme="minorHAnsi" w:cstheme="minorHAnsi"/>
          <w:b/>
          <w:i/>
          <w:color w:val="000000"/>
          <w:u w:val="single"/>
        </w:rPr>
        <w:t xml:space="preserve"> z ofertą</w:t>
      </w:r>
    </w:p>
    <w:p w14:paraId="06323082" w14:textId="77777777" w:rsidR="00A54125" w:rsidRPr="00EF6BA1" w:rsidRDefault="00A54125" w:rsidP="002D7BB2">
      <w:pPr>
        <w:pBdr>
          <w:top w:val="nil"/>
          <w:left w:val="nil"/>
          <w:bottom w:val="nil"/>
          <w:right w:val="nil"/>
          <w:between w:val="nil"/>
        </w:pBdr>
        <w:shd w:val="clear" w:color="auto" w:fill="FFFFFF"/>
        <w:jc w:val="both"/>
        <w:rPr>
          <w:rFonts w:asciiTheme="minorHAnsi" w:eastAsia="Arial" w:hAnsiTheme="minorHAnsi" w:cstheme="minorHAnsi"/>
          <w:b/>
          <w:i/>
          <w:color w:val="000000"/>
          <w:u w:val="single"/>
        </w:rPr>
      </w:pPr>
    </w:p>
    <w:p w14:paraId="4E7BAE5D" w14:textId="77777777" w:rsidR="00A54125" w:rsidRPr="00EF6BA1" w:rsidRDefault="00A54125" w:rsidP="002D7BB2">
      <w:pPr>
        <w:pBdr>
          <w:top w:val="nil"/>
          <w:left w:val="nil"/>
          <w:bottom w:val="nil"/>
          <w:right w:val="nil"/>
          <w:between w:val="nil"/>
        </w:pBdr>
        <w:shd w:val="clear" w:color="auto" w:fill="FFFFFF"/>
        <w:jc w:val="both"/>
        <w:rPr>
          <w:rFonts w:asciiTheme="minorHAnsi" w:eastAsia="Arial" w:hAnsiTheme="minorHAnsi" w:cstheme="minorHAnsi"/>
          <w:color w:val="000000"/>
          <w:u w:val="single"/>
        </w:rPr>
      </w:pPr>
    </w:p>
    <w:p w14:paraId="79DCF608" w14:textId="77777777" w:rsidR="006A0B11" w:rsidRPr="00EF6BA1" w:rsidRDefault="006A0B11" w:rsidP="00AD6113">
      <w:pPr>
        <w:numPr>
          <w:ilvl w:val="0"/>
          <w:numId w:val="151"/>
        </w:numPr>
        <w:pBdr>
          <w:top w:val="nil"/>
          <w:left w:val="nil"/>
          <w:bottom w:val="nil"/>
          <w:right w:val="nil"/>
          <w:between w:val="nil"/>
        </w:pBdr>
        <w:shd w:val="clear" w:color="auto" w:fill="FFFFFF"/>
        <w:suppressAutoHyphens w:val="0"/>
        <w:jc w:val="both"/>
        <w:rPr>
          <w:rFonts w:asciiTheme="minorHAnsi" w:eastAsia="Arial" w:hAnsiTheme="minorHAnsi" w:cstheme="minorHAnsi"/>
          <w:color w:val="000000"/>
        </w:rPr>
      </w:pPr>
      <w:r w:rsidRPr="00EF6BA1">
        <w:rPr>
          <w:rFonts w:asciiTheme="minorHAnsi" w:eastAsia="Arial" w:hAnsiTheme="minorHAnsi" w:cstheme="minorHAnsi"/>
          <w:b/>
          <w:color w:val="000000"/>
        </w:rPr>
        <w:t>W zakresie wykazania spełniania przez Wykonawcę warunków, o których mowa w art. 57</w:t>
      </w:r>
      <w:r w:rsidR="00AF5FBE" w:rsidRPr="00EF6BA1">
        <w:rPr>
          <w:rFonts w:asciiTheme="minorHAnsi" w:eastAsia="Arial" w:hAnsiTheme="minorHAnsi" w:cstheme="minorHAnsi"/>
          <w:b/>
          <w:color w:val="000000"/>
        </w:rPr>
        <w:t xml:space="preserve"> </w:t>
      </w:r>
      <w:r w:rsidRPr="00EF6BA1">
        <w:rPr>
          <w:rFonts w:asciiTheme="minorHAnsi" w:eastAsia="Arial" w:hAnsiTheme="minorHAnsi" w:cstheme="minorHAnsi"/>
          <w:b/>
          <w:color w:val="000000"/>
        </w:rPr>
        <w:t xml:space="preserve">ustawy </w:t>
      </w:r>
      <w:proofErr w:type="spellStart"/>
      <w:r w:rsidRPr="00EF6BA1">
        <w:rPr>
          <w:rFonts w:asciiTheme="minorHAnsi" w:eastAsia="Arial" w:hAnsiTheme="minorHAnsi" w:cstheme="minorHAnsi"/>
          <w:b/>
          <w:color w:val="000000"/>
        </w:rPr>
        <w:t>Pzp</w:t>
      </w:r>
      <w:proofErr w:type="spellEnd"/>
      <w:r w:rsidRPr="00EF6BA1">
        <w:rPr>
          <w:rFonts w:asciiTheme="minorHAnsi" w:eastAsia="Arial" w:hAnsiTheme="minorHAnsi" w:cstheme="minorHAnsi"/>
          <w:b/>
          <w:color w:val="000000"/>
        </w:rPr>
        <w:t>, Wykonawca przedkłada:</w:t>
      </w:r>
    </w:p>
    <w:p w14:paraId="2CD77F5A" w14:textId="77777777" w:rsidR="006A0B11" w:rsidRPr="00EF6BA1" w:rsidRDefault="006A0B11" w:rsidP="00AD6113">
      <w:pPr>
        <w:numPr>
          <w:ilvl w:val="1"/>
          <w:numId w:val="151"/>
        </w:numPr>
        <w:pBdr>
          <w:top w:val="nil"/>
          <w:left w:val="nil"/>
          <w:bottom w:val="nil"/>
          <w:right w:val="nil"/>
          <w:between w:val="nil"/>
        </w:pBdr>
        <w:suppressAutoHyphens w:val="0"/>
        <w:ind w:left="709" w:hanging="283"/>
        <w:jc w:val="both"/>
        <w:rPr>
          <w:rFonts w:asciiTheme="minorHAnsi" w:hAnsiTheme="minorHAnsi" w:cstheme="minorHAnsi"/>
          <w:color w:val="000000"/>
        </w:rPr>
      </w:pPr>
      <w:r w:rsidRPr="00EF6BA1">
        <w:rPr>
          <w:rFonts w:asciiTheme="minorHAnsi" w:eastAsia="Arial" w:hAnsiTheme="minorHAnsi" w:cstheme="minorHAnsi"/>
          <w:b/>
          <w:color w:val="000000"/>
        </w:rPr>
        <w:t>oświadczenie o spełnianiu warunków udziału w postępowaniu</w:t>
      </w:r>
      <w:r w:rsidRPr="00EF6BA1">
        <w:rPr>
          <w:rFonts w:asciiTheme="minorHAnsi" w:eastAsia="Arial" w:hAnsiTheme="minorHAnsi" w:cstheme="minorHAnsi"/>
          <w:color w:val="000000"/>
        </w:rPr>
        <w:t xml:space="preserve"> – podpisane odpowiednio przez osobę (osoby) upoważnioną (upoważnione) do reprezentowania Wykonawcy. Stosowne oświadczenie, Wykonawca składa w formie jednolitego dokumentu, stanowiącego </w:t>
      </w:r>
      <w:r w:rsidRPr="00EF6BA1">
        <w:rPr>
          <w:rFonts w:asciiTheme="minorHAnsi" w:eastAsia="Arial" w:hAnsiTheme="minorHAnsi" w:cstheme="minorHAnsi"/>
          <w:b/>
          <w:color w:val="000000"/>
        </w:rPr>
        <w:t xml:space="preserve">Załącznik nr </w:t>
      </w:r>
      <w:r w:rsidR="00F70ADF" w:rsidRPr="00EF6BA1">
        <w:rPr>
          <w:rFonts w:asciiTheme="minorHAnsi" w:eastAsia="Arial" w:hAnsiTheme="minorHAnsi" w:cstheme="minorHAnsi"/>
          <w:b/>
          <w:color w:val="000000"/>
        </w:rPr>
        <w:t>3</w:t>
      </w:r>
      <w:r w:rsidRPr="00EF6BA1">
        <w:rPr>
          <w:rFonts w:asciiTheme="minorHAnsi" w:eastAsia="Arial" w:hAnsiTheme="minorHAnsi" w:cstheme="minorHAnsi"/>
          <w:b/>
          <w:color w:val="000000"/>
        </w:rPr>
        <w:t xml:space="preserve"> do Specyfikacji</w:t>
      </w:r>
      <w:r w:rsidR="00AF5FBE" w:rsidRPr="00EF6BA1">
        <w:rPr>
          <w:rFonts w:asciiTheme="minorHAnsi" w:eastAsia="Arial" w:hAnsiTheme="minorHAnsi" w:cstheme="minorHAnsi"/>
          <w:b/>
          <w:color w:val="000000"/>
        </w:rPr>
        <w:t xml:space="preserve"> </w:t>
      </w:r>
      <w:r w:rsidRPr="00EF6BA1">
        <w:rPr>
          <w:rFonts w:asciiTheme="minorHAnsi" w:eastAsia="Arial" w:hAnsiTheme="minorHAnsi" w:cstheme="minorHAnsi"/>
          <w:b/>
          <w:color w:val="000000"/>
        </w:rPr>
        <w:t>(formularz JEDZ);</w:t>
      </w:r>
    </w:p>
    <w:p w14:paraId="623D6FA4" w14:textId="77777777" w:rsidR="006A0B11" w:rsidRPr="00EF6BA1" w:rsidRDefault="006A0B11" w:rsidP="00AD6113">
      <w:pPr>
        <w:numPr>
          <w:ilvl w:val="0"/>
          <w:numId w:val="151"/>
        </w:numPr>
        <w:pBdr>
          <w:top w:val="nil"/>
          <w:left w:val="nil"/>
          <w:bottom w:val="nil"/>
          <w:right w:val="nil"/>
          <w:between w:val="nil"/>
        </w:pBdr>
        <w:suppressAutoHyphens w:val="0"/>
        <w:jc w:val="both"/>
        <w:rPr>
          <w:rFonts w:asciiTheme="minorHAnsi" w:eastAsia="Arial" w:hAnsiTheme="minorHAnsi" w:cstheme="minorHAnsi"/>
          <w:color w:val="000000"/>
        </w:rPr>
      </w:pPr>
      <w:r w:rsidRPr="00EF6BA1">
        <w:rPr>
          <w:rFonts w:asciiTheme="minorHAnsi" w:eastAsia="Arial" w:hAnsiTheme="minorHAnsi" w:cstheme="minorHAnsi"/>
          <w:b/>
          <w:color w:val="000000"/>
        </w:rPr>
        <w:t xml:space="preserve">W zakresie potwierdzenia braku podstaw do wykluczenia z Postępowania </w:t>
      </w:r>
      <w:r w:rsidR="00CF550E" w:rsidRPr="00EF6BA1">
        <w:rPr>
          <w:rFonts w:asciiTheme="minorHAnsi" w:eastAsia="Arial" w:hAnsiTheme="minorHAnsi" w:cstheme="minorHAnsi"/>
          <w:b/>
          <w:color w:val="000000"/>
        </w:rPr>
        <w:br/>
      </w:r>
      <w:r w:rsidRPr="00EF6BA1">
        <w:rPr>
          <w:rFonts w:asciiTheme="minorHAnsi" w:eastAsia="Arial" w:hAnsiTheme="minorHAnsi" w:cstheme="minorHAnsi"/>
          <w:b/>
          <w:color w:val="000000"/>
        </w:rPr>
        <w:t>w okolicznościach,</w:t>
      </w:r>
      <w:r w:rsidR="00AF5FBE" w:rsidRPr="00EF6BA1">
        <w:rPr>
          <w:rFonts w:asciiTheme="minorHAnsi" w:eastAsia="Arial" w:hAnsiTheme="minorHAnsi" w:cstheme="minorHAnsi"/>
          <w:b/>
          <w:color w:val="000000"/>
        </w:rPr>
        <w:t xml:space="preserve"> o</w:t>
      </w:r>
      <w:r w:rsidRPr="00EF6BA1">
        <w:rPr>
          <w:rFonts w:asciiTheme="minorHAnsi" w:eastAsia="Arial" w:hAnsiTheme="minorHAnsi" w:cstheme="minorHAnsi"/>
          <w:b/>
          <w:color w:val="000000"/>
        </w:rPr>
        <w:t xml:space="preserve"> których mowa w art. 108 ustawy </w:t>
      </w:r>
      <w:proofErr w:type="spellStart"/>
      <w:r w:rsidRPr="00EF6BA1">
        <w:rPr>
          <w:rFonts w:asciiTheme="minorHAnsi" w:eastAsia="Arial" w:hAnsiTheme="minorHAnsi" w:cstheme="minorHAnsi"/>
          <w:b/>
          <w:color w:val="000000"/>
        </w:rPr>
        <w:t>Pzp</w:t>
      </w:r>
      <w:proofErr w:type="spellEnd"/>
      <w:r w:rsidRPr="00EF6BA1">
        <w:rPr>
          <w:rFonts w:asciiTheme="minorHAnsi" w:eastAsia="Arial" w:hAnsiTheme="minorHAnsi" w:cstheme="minorHAnsi"/>
          <w:b/>
          <w:color w:val="000000"/>
        </w:rPr>
        <w:t xml:space="preserve"> oraz art. 109 ust. 1 pkt 1 oraz pkt 4 ustawy </w:t>
      </w:r>
      <w:proofErr w:type="spellStart"/>
      <w:r w:rsidRPr="00EF6BA1">
        <w:rPr>
          <w:rFonts w:asciiTheme="minorHAnsi" w:eastAsia="Arial" w:hAnsiTheme="minorHAnsi" w:cstheme="minorHAnsi"/>
          <w:b/>
          <w:color w:val="000000"/>
        </w:rPr>
        <w:t>Pzp</w:t>
      </w:r>
      <w:proofErr w:type="spellEnd"/>
      <w:r w:rsidRPr="00EF6BA1">
        <w:rPr>
          <w:rFonts w:asciiTheme="minorHAnsi" w:eastAsia="Arial" w:hAnsiTheme="minorHAnsi" w:cstheme="minorHAnsi"/>
          <w:color w:val="000000"/>
        </w:rPr>
        <w:t>, Wykonawca przedkłada:</w:t>
      </w:r>
    </w:p>
    <w:p w14:paraId="69F0DF83" w14:textId="77777777" w:rsidR="006A0B11" w:rsidRPr="00EF6BA1" w:rsidRDefault="003C7BCE" w:rsidP="00AD6113">
      <w:pPr>
        <w:numPr>
          <w:ilvl w:val="1"/>
          <w:numId w:val="151"/>
        </w:numPr>
        <w:pBdr>
          <w:top w:val="nil"/>
          <w:left w:val="nil"/>
          <w:bottom w:val="nil"/>
          <w:right w:val="nil"/>
          <w:between w:val="nil"/>
        </w:pBdr>
        <w:suppressAutoHyphens w:val="0"/>
        <w:ind w:left="851"/>
        <w:jc w:val="both"/>
        <w:rPr>
          <w:rFonts w:asciiTheme="minorHAnsi" w:hAnsiTheme="minorHAnsi" w:cstheme="minorHAnsi"/>
          <w:color w:val="000000"/>
        </w:rPr>
      </w:pPr>
      <w:r w:rsidRPr="00EF6BA1">
        <w:rPr>
          <w:rFonts w:asciiTheme="minorHAnsi" w:eastAsia="Arial" w:hAnsiTheme="minorHAnsi" w:cstheme="minorHAnsi"/>
          <w:b/>
          <w:color w:val="000000"/>
        </w:rPr>
        <w:t xml:space="preserve"> </w:t>
      </w:r>
      <w:r w:rsidR="006A0B11" w:rsidRPr="00EF6BA1">
        <w:rPr>
          <w:rFonts w:asciiTheme="minorHAnsi" w:eastAsia="Arial" w:hAnsiTheme="minorHAnsi" w:cstheme="minorHAnsi"/>
          <w:b/>
          <w:color w:val="000000"/>
        </w:rPr>
        <w:t xml:space="preserve">oświadczenie o braku podstaw do wykluczenia z postępowania – </w:t>
      </w:r>
      <w:r w:rsidR="006A0B11" w:rsidRPr="00EF6BA1">
        <w:rPr>
          <w:rFonts w:asciiTheme="minorHAnsi" w:eastAsia="Arial" w:hAnsiTheme="minorHAnsi" w:cstheme="minorHAnsi"/>
          <w:color w:val="000000"/>
        </w:rPr>
        <w:t>wypełnione</w:t>
      </w:r>
      <w:r w:rsidR="00CF550E" w:rsidRPr="00EF6BA1">
        <w:rPr>
          <w:rFonts w:asciiTheme="minorHAnsi" w:eastAsia="Arial" w:hAnsiTheme="minorHAnsi" w:cstheme="minorHAnsi"/>
          <w:color w:val="000000"/>
        </w:rPr>
        <w:br/>
      </w:r>
      <w:r w:rsidR="006A0B11" w:rsidRPr="00EF6BA1">
        <w:rPr>
          <w:rFonts w:asciiTheme="minorHAnsi" w:eastAsia="Arial" w:hAnsiTheme="minorHAnsi" w:cstheme="minorHAnsi"/>
          <w:color w:val="000000"/>
        </w:rPr>
        <w:t xml:space="preserve"> i podpisane odpowiednio przez osobę (osoby) upoważnioną (upoważnione) do reprezentowania Wykonawcy.  Stosowne oświadczenie Wykonawca składa </w:t>
      </w:r>
      <w:r w:rsidR="006A0B11" w:rsidRPr="00EF6BA1">
        <w:rPr>
          <w:rFonts w:asciiTheme="minorHAnsi" w:eastAsia="Arial" w:hAnsiTheme="minorHAnsi" w:cstheme="minorHAnsi"/>
          <w:color w:val="000000"/>
        </w:rPr>
        <w:br/>
        <w:t xml:space="preserve">w formie jednolitego dokumentu, stanowiącego </w:t>
      </w:r>
      <w:r w:rsidR="006A0B11" w:rsidRPr="00EF6BA1">
        <w:rPr>
          <w:rFonts w:asciiTheme="minorHAnsi" w:eastAsia="Arial" w:hAnsiTheme="minorHAnsi" w:cstheme="minorHAnsi"/>
          <w:b/>
          <w:color w:val="000000"/>
        </w:rPr>
        <w:t xml:space="preserve">Załącznik nr </w:t>
      </w:r>
      <w:r w:rsidR="00F70ADF" w:rsidRPr="00EF6BA1">
        <w:rPr>
          <w:rFonts w:asciiTheme="minorHAnsi" w:eastAsia="Arial" w:hAnsiTheme="minorHAnsi" w:cstheme="minorHAnsi"/>
          <w:b/>
          <w:color w:val="000000"/>
        </w:rPr>
        <w:t>3</w:t>
      </w:r>
      <w:r w:rsidR="006A0B11" w:rsidRPr="00EF6BA1">
        <w:rPr>
          <w:rFonts w:asciiTheme="minorHAnsi" w:eastAsia="Arial" w:hAnsiTheme="minorHAnsi" w:cstheme="minorHAnsi"/>
          <w:b/>
          <w:color w:val="000000"/>
        </w:rPr>
        <w:t xml:space="preserve"> do Specyfikacji (formularz JEDZ).</w:t>
      </w:r>
    </w:p>
    <w:p w14:paraId="58BB84DF" w14:textId="77777777" w:rsidR="006A0B11" w:rsidRDefault="006A0B11" w:rsidP="002D7BB2">
      <w:pPr>
        <w:pBdr>
          <w:top w:val="nil"/>
          <w:left w:val="nil"/>
          <w:bottom w:val="nil"/>
          <w:right w:val="nil"/>
          <w:between w:val="nil"/>
        </w:pBdr>
        <w:ind w:left="360" w:hanging="720"/>
        <w:jc w:val="both"/>
        <w:rPr>
          <w:rFonts w:asciiTheme="minorHAnsi" w:eastAsia="Cambria" w:hAnsiTheme="minorHAnsi" w:cstheme="minorHAnsi"/>
          <w:color w:val="000000"/>
        </w:rPr>
      </w:pPr>
    </w:p>
    <w:p w14:paraId="36F9717C" w14:textId="77777777" w:rsidR="00033144" w:rsidRDefault="00033144" w:rsidP="002D7BB2">
      <w:pPr>
        <w:pBdr>
          <w:top w:val="nil"/>
          <w:left w:val="nil"/>
          <w:bottom w:val="nil"/>
          <w:right w:val="nil"/>
          <w:between w:val="nil"/>
        </w:pBdr>
        <w:ind w:left="360" w:hanging="720"/>
        <w:jc w:val="both"/>
        <w:rPr>
          <w:rFonts w:asciiTheme="minorHAnsi" w:eastAsia="Cambria" w:hAnsiTheme="minorHAnsi" w:cstheme="minorHAnsi"/>
          <w:color w:val="000000"/>
        </w:rPr>
      </w:pPr>
    </w:p>
    <w:p w14:paraId="41AA5FD6" w14:textId="77777777" w:rsidR="00033144" w:rsidRDefault="00033144" w:rsidP="002D7BB2">
      <w:pPr>
        <w:pBdr>
          <w:top w:val="nil"/>
          <w:left w:val="nil"/>
          <w:bottom w:val="nil"/>
          <w:right w:val="nil"/>
          <w:between w:val="nil"/>
        </w:pBdr>
        <w:ind w:left="360" w:hanging="720"/>
        <w:jc w:val="both"/>
        <w:rPr>
          <w:rFonts w:asciiTheme="minorHAnsi" w:eastAsia="Cambria" w:hAnsiTheme="minorHAnsi" w:cstheme="minorHAnsi"/>
          <w:color w:val="000000"/>
        </w:rPr>
      </w:pPr>
    </w:p>
    <w:p w14:paraId="5AD9D759" w14:textId="77777777" w:rsidR="00033144" w:rsidRPr="00EF6BA1" w:rsidRDefault="00033144" w:rsidP="002D7BB2">
      <w:pPr>
        <w:pBdr>
          <w:top w:val="nil"/>
          <w:left w:val="nil"/>
          <w:bottom w:val="nil"/>
          <w:right w:val="nil"/>
          <w:between w:val="nil"/>
        </w:pBdr>
        <w:ind w:left="360" w:hanging="720"/>
        <w:jc w:val="both"/>
        <w:rPr>
          <w:rFonts w:asciiTheme="minorHAnsi" w:eastAsia="Cambria" w:hAnsiTheme="minorHAnsi" w:cstheme="minorHAnsi"/>
          <w:color w:val="000000"/>
        </w:rPr>
      </w:pPr>
    </w:p>
    <w:p w14:paraId="2CE54883" w14:textId="67BB1152" w:rsidR="00AF5FBE" w:rsidRPr="00EF6BA1" w:rsidRDefault="00AF5FBE" w:rsidP="002D7BB2">
      <w:pPr>
        <w:pBdr>
          <w:top w:val="nil"/>
          <w:left w:val="nil"/>
          <w:bottom w:val="nil"/>
          <w:right w:val="nil"/>
          <w:between w:val="nil"/>
        </w:pBdr>
        <w:jc w:val="both"/>
        <w:rPr>
          <w:rFonts w:asciiTheme="minorHAnsi" w:eastAsia="Arial" w:hAnsiTheme="minorHAnsi" w:cstheme="minorHAnsi"/>
          <w:b/>
          <w:i/>
          <w:color w:val="000000"/>
          <w:u w:val="single"/>
        </w:rPr>
      </w:pPr>
      <w:r w:rsidRPr="00EF6BA1">
        <w:rPr>
          <w:rFonts w:asciiTheme="minorHAnsi" w:eastAsia="Arial" w:hAnsiTheme="minorHAnsi" w:cstheme="minorHAnsi"/>
          <w:b/>
          <w:i/>
          <w:color w:val="000000"/>
          <w:u w:val="single"/>
        </w:rPr>
        <w:lastRenderedPageBreak/>
        <w:t xml:space="preserve">XI.VII Podmiotowe środki dowodowe (oświadczenia i dokumenty potwierdzające okoliczności, </w:t>
      </w:r>
      <w:r w:rsidR="00033144">
        <w:rPr>
          <w:rFonts w:asciiTheme="minorHAnsi" w:eastAsia="Arial" w:hAnsiTheme="minorHAnsi" w:cstheme="minorHAnsi"/>
          <w:b/>
          <w:i/>
          <w:color w:val="000000"/>
          <w:u w:val="single"/>
        </w:rPr>
        <w:br/>
      </w:r>
      <w:r w:rsidRPr="00EF6BA1">
        <w:rPr>
          <w:rFonts w:asciiTheme="minorHAnsi" w:eastAsia="Arial" w:hAnsiTheme="minorHAnsi" w:cstheme="minorHAnsi"/>
          <w:b/>
          <w:i/>
          <w:color w:val="000000"/>
          <w:u w:val="single"/>
        </w:rPr>
        <w:t xml:space="preserve">o których mowa w art. 124 ustawy </w:t>
      </w:r>
      <w:proofErr w:type="spellStart"/>
      <w:r w:rsidRPr="00EF6BA1">
        <w:rPr>
          <w:rFonts w:asciiTheme="minorHAnsi" w:eastAsia="Arial" w:hAnsiTheme="minorHAnsi" w:cstheme="minorHAnsi"/>
          <w:b/>
          <w:i/>
          <w:color w:val="000000"/>
          <w:u w:val="single"/>
        </w:rPr>
        <w:t>pzp</w:t>
      </w:r>
      <w:proofErr w:type="spellEnd"/>
      <w:r w:rsidRPr="00EF6BA1">
        <w:rPr>
          <w:rFonts w:asciiTheme="minorHAnsi" w:eastAsia="Arial" w:hAnsiTheme="minorHAnsi" w:cstheme="minorHAnsi"/>
          <w:b/>
          <w:i/>
          <w:color w:val="000000"/>
          <w:u w:val="single"/>
        </w:rPr>
        <w:t>, składane na wezwanie zamawiającego):</w:t>
      </w:r>
    </w:p>
    <w:p w14:paraId="731B99D6" w14:textId="77777777" w:rsidR="006A0B11" w:rsidRPr="00EF6BA1" w:rsidRDefault="006A0B11" w:rsidP="00AD6113">
      <w:pPr>
        <w:numPr>
          <w:ilvl w:val="3"/>
          <w:numId w:val="151"/>
        </w:numPr>
        <w:pBdr>
          <w:top w:val="nil"/>
          <w:left w:val="nil"/>
          <w:bottom w:val="nil"/>
          <w:right w:val="nil"/>
          <w:between w:val="nil"/>
        </w:pBdr>
        <w:suppressAutoHyphens w:val="0"/>
        <w:jc w:val="both"/>
        <w:rPr>
          <w:rFonts w:asciiTheme="minorHAnsi" w:hAnsiTheme="minorHAnsi" w:cstheme="minorHAnsi"/>
          <w:color w:val="000000"/>
        </w:rPr>
      </w:pPr>
      <w:r w:rsidRPr="00EF6BA1">
        <w:rPr>
          <w:rFonts w:asciiTheme="minorHAnsi" w:eastAsia="Arial" w:hAnsiTheme="minorHAnsi" w:cstheme="minorHAnsi"/>
          <w:b/>
          <w:color w:val="000000"/>
        </w:rPr>
        <w:t>Zamawiający, wezwie do złożenia:</w:t>
      </w:r>
    </w:p>
    <w:p w14:paraId="04E99531" w14:textId="0E9457D3" w:rsidR="006A0B11" w:rsidRPr="00EF6BA1" w:rsidRDefault="006A0B11" w:rsidP="00AD6113">
      <w:pPr>
        <w:numPr>
          <w:ilvl w:val="0"/>
          <w:numId w:val="150"/>
        </w:numPr>
        <w:pBdr>
          <w:top w:val="nil"/>
          <w:left w:val="nil"/>
          <w:bottom w:val="nil"/>
          <w:right w:val="nil"/>
          <w:between w:val="nil"/>
        </w:pBdr>
        <w:suppressAutoHyphens w:val="0"/>
        <w:jc w:val="both"/>
        <w:rPr>
          <w:rFonts w:asciiTheme="minorHAnsi" w:eastAsia="Cambria" w:hAnsiTheme="minorHAnsi" w:cstheme="minorHAnsi"/>
          <w:color w:val="000000"/>
        </w:rPr>
      </w:pPr>
      <w:r w:rsidRPr="00EF6BA1">
        <w:rPr>
          <w:rFonts w:asciiTheme="minorHAnsi" w:eastAsia="Arial" w:hAnsiTheme="minorHAnsi" w:cstheme="minorHAnsi"/>
          <w:b/>
          <w:color w:val="000000"/>
        </w:rPr>
        <w:t>Dokumentów potwierdzających brak podstaw wykluczenia z udziału w postępowaniu:</w:t>
      </w:r>
    </w:p>
    <w:p w14:paraId="100D2264" w14:textId="77777777" w:rsidR="006A0B11" w:rsidRPr="00EF6BA1" w:rsidRDefault="006A0B11" w:rsidP="00AD6113">
      <w:pPr>
        <w:numPr>
          <w:ilvl w:val="0"/>
          <w:numId w:val="152"/>
        </w:numPr>
        <w:pBdr>
          <w:top w:val="nil"/>
          <w:left w:val="nil"/>
          <w:bottom w:val="nil"/>
          <w:right w:val="nil"/>
          <w:between w:val="nil"/>
        </w:pBdr>
        <w:suppressAutoHyphens w:val="0"/>
        <w:jc w:val="both"/>
        <w:rPr>
          <w:rFonts w:asciiTheme="minorHAnsi" w:eastAsia="Cambria" w:hAnsiTheme="minorHAnsi" w:cstheme="minorHAnsi"/>
          <w:color w:val="000000"/>
        </w:rPr>
      </w:pPr>
      <w:r w:rsidRPr="00EF6BA1">
        <w:rPr>
          <w:rFonts w:asciiTheme="minorHAnsi" w:eastAsia="Arial" w:hAnsiTheme="minorHAnsi" w:cstheme="minorHAnsi"/>
          <w:b/>
          <w:color w:val="000000"/>
        </w:rPr>
        <w:t>informacji z Krajowego Rejestru Karnego</w:t>
      </w:r>
      <w:r w:rsidRPr="00EF6BA1">
        <w:rPr>
          <w:rFonts w:asciiTheme="minorHAnsi" w:eastAsia="Arial" w:hAnsiTheme="minorHAnsi" w:cstheme="minorHAnsi"/>
          <w:color w:val="000000"/>
        </w:rPr>
        <w:t xml:space="preserve"> w zakresie określonym w art. 108 ust. 1 pkt 1, 2 i 4 ustawy wystawionej nie wcześniej niż 6 miesięcy przed jej złożeniem;</w:t>
      </w:r>
    </w:p>
    <w:p w14:paraId="62ED0289" w14:textId="72274626" w:rsidR="006A0B11" w:rsidRPr="00EF6BA1" w:rsidRDefault="006A0B11" w:rsidP="00AD6113">
      <w:pPr>
        <w:numPr>
          <w:ilvl w:val="0"/>
          <w:numId w:val="152"/>
        </w:numPr>
        <w:pBdr>
          <w:top w:val="nil"/>
          <w:left w:val="nil"/>
          <w:bottom w:val="nil"/>
          <w:right w:val="nil"/>
          <w:between w:val="nil"/>
        </w:pBdr>
        <w:suppressAutoHyphens w:val="0"/>
        <w:jc w:val="both"/>
        <w:rPr>
          <w:rFonts w:asciiTheme="minorHAnsi" w:eastAsia="Cambria" w:hAnsiTheme="minorHAnsi" w:cstheme="minorHAnsi"/>
          <w:color w:val="000000"/>
        </w:rPr>
      </w:pPr>
      <w:r w:rsidRPr="00EF6BA1">
        <w:rPr>
          <w:rFonts w:asciiTheme="minorHAnsi" w:eastAsia="Arial" w:hAnsiTheme="minorHAnsi" w:cstheme="minorHAnsi"/>
          <w:b/>
          <w:color w:val="000000"/>
        </w:rPr>
        <w:t xml:space="preserve">odpisu lub informacji z Krajowego Rejestru Sądowego lub z Centralnej Ewidencji </w:t>
      </w:r>
      <w:r w:rsidR="00033144">
        <w:rPr>
          <w:rFonts w:asciiTheme="minorHAnsi" w:eastAsia="Arial" w:hAnsiTheme="minorHAnsi" w:cstheme="minorHAnsi"/>
          <w:b/>
          <w:color w:val="000000"/>
        </w:rPr>
        <w:br/>
      </w:r>
      <w:r w:rsidRPr="00EF6BA1">
        <w:rPr>
          <w:rFonts w:asciiTheme="minorHAnsi" w:eastAsia="Arial" w:hAnsiTheme="minorHAnsi" w:cstheme="minorHAnsi"/>
          <w:b/>
          <w:color w:val="000000"/>
        </w:rPr>
        <w:t>i Informacji o Działalności Gospodarczej</w:t>
      </w:r>
      <w:r w:rsidRPr="00EF6BA1">
        <w:rPr>
          <w:rFonts w:asciiTheme="minorHAnsi" w:eastAsia="Arial" w:hAnsiTheme="minorHAnsi" w:cstheme="minorHAnsi"/>
          <w:color w:val="000000"/>
        </w:rPr>
        <w:t>, sporządzonych nie wcześniej niż 3 miesiące przed jej złożeniem, jeżeli odrębne przepisy wymagają wpisu do rejestru lub ewidencji, w celu potwierdzenia braku podstaw wykluczenia na podstawie art. 109 ust. 1 pkt 4 ustawy.</w:t>
      </w:r>
    </w:p>
    <w:p w14:paraId="3987220E" w14:textId="6BF9F5BE" w:rsidR="006A0B11" w:rsidRPr="00EF6BA1" w:rsidRDefault="006A0B11" w:rsidP="00AD6113">
      <w:pPr>
        <w:numPr>
          <w:ilvl w:val="0"/>
          <w:numId w:val="152"/>
        </w:numPr>
        <w:pBdr>
          <w:top w:val="nil"/>
          <w:left w:val="nil"/>
          <w:bottom w:val="nil"/>
          <w:right w:val="nil"/>
          <w:between w:val="nil"/>
        </w:pBdr>
        <w:suppressAutoHyphens w:val="0"/>
        <w:jc w:val="both"/>
        <w:rPr>
          <w:rFonts w:asciiTheme="minorHAnsi" w:eastAsia="Cambria" w:hAnsiTheme="minorHAnsi" w:cstheme="minorHAnsi"/>
          <w:color w:val="000000"/>
        </w:rPr>
      </w:pPr>
      <w:r w:rsidRPr="00EF6BA1">
        <w:rPr>
          <w:rFonts w:asciiTheme="minorHAnsi" w:hAnsiTheme="minorHAnsi" w:cstheme="minorHAnsi"/>
          <w:b/>
          <w:bCs/>
        </w:rPr>
        <w:t>zaświadczenia właściwego naczelnika urzędu skarbowego</w:t>
      </w:r>
      <w:r w:rsidRPr="00EF6BA1">
        <w:rPr>
          <w:rFonts w:asciiTheme="minorHAnsi" w:hAnsiTheme="minorHAnsi" w:cstheme="minorHAnsi"/>
        </w:rPr>
        <w:t xml:space="preserve"> potwierdzającego, </w:t>
      </w:r>
      <w:r w:rsidR="00FB419D" w:rsidRPr="00EF6BA1">
        <w:rPr>
          <w:rFonts w:asciiTheme="minorHAnsi" w:hAnsiTheme="minorHAnsi" w:cstheme="minorHAnsi"/>
        </w:rPr>
        <w:br/>
      </w:r>
      <w:r w:rsidRPr="00EF6BA1">
        <w:rPr>
          <w:rFonts w:asciiTheme="minorHAnsi" w:hAnsiTheme="minorHAnsi" w:cstheme="minorHAnsi"/>
        </w:rPr>
        <w:t>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EF6BA1">
        <w:rPr>
          <w:rFonts w:asciiTheme="minorHAnsi" w:eastAsia="Arial" w:hAnsiTheme="minorHAnsi" w:cstheme="minorHAnsi"/>
          <w:color w:val="000000"/>
        </w:rPr>
        <w:t xml:space="preserve">; </w:t>
      </w:r>
    </w:p>
    <w:p w14:paraId="1032363A" w14:textId="33F38861" w:rsidR="006A0B11" w:rsidRPr="00EF6BA1" w:rsidRDefault="006A0B11" w:rsidP="00033144">
      <w:pPr>
        <w:numPr>
          <w:ilvl w:val="0"/>
          <w:numId w:val="152"/>
        </w:numPr>
        <w:pBdr>
          <w:top w:val="nil"/>
          <w:left w:val="nil"/>
          <w:bottom w:val="nil"/>
          <w:right w:val="nil"/>
          <w:between w:val="nil"/>
        </w:pBdr>
        <w:suppressAutoHyphens w:val="0"/>
        <w:jc w:val="both"/>
        <w:rPr>
          <w:rFonts w:asciiTheme="minorHAnsi" w:eastAsia="Cambria" w:hAnsiTheme="minorHAnsi" w:cstheme="minorHAnsi"/>
          <w:color w:val="000000"/>
        </w:rPr>
      </w:pPr>
      <w:r w:rsidRPr="00EF6BA1">
        <w:rPr>
          <w:rFonts w:asciiTheme="minorHAnsi" w:hAnsiTheme="minorHAnsi" w:cstheme="minorHAnsi"/>
          <w:b/>
          <w:bCs/>
        </w:rPr>
        <w:t>zaświadczenia albo innego dokumentu właściwej terenowej jednostki organizacyjnej Zakładu Ubezpieczeń Społecznych lub właściwego oddziału regionalnego lub właściwej placówki terenowej Kasy Rolniczego Ubezpieczenia Społecznego</w:t>
      </w:r>
      <w:r w:rsidRPr="00EF6BA1">
        <w:rPr>
          <w:rFonts w:asciiTheme="minorHAnsi" w:hAnsiTheme="minorHAnsi" w:cstheme="minorHAnsi"/>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EF6BA1">
        <w:rPr>
          <w:rFonts w:asciiTheme="minorHAnsi" w:eastAsia="Arial" w:hAnsiTheme="minorHAnsi" w:cstheme="minorHAnsi"/>
          <w:color w:val="000000"/>
        </w:rPr>
        <w:t>,</w:t>
      </w:r>
    </w:p>
    <w:p w14:paraId="7156F8F4" w14:textId="77777777" w:rsidR="006A0B11" w:rsidRPr="00EF6BA1" w:rsidRDefault="006A0B11" w:rsidP="00AD6113">
      <w:pPr>
        <w:numPr>
          <w:ilvl w:val="0"/>
          <w:numId w:val="152"/>
        </w:numPr>
        <w:pBdr>
          <w:top w:val="nil"/>
          <w:left w:val="nil"/>
          <w:bottom w:val="nil"/>
          <w:right w:val="nil"/>
          <w:between w:val="nil"/>
        </w:pBdr>
        <w:suppressAutoHyphens w:val="0"/>
        <w:jc w:val="both"/>
        <w:rPr>
          <w:rFonts w:asciiTheme="minorHAnsi" w:eastAsia="Cambria" w:hAnsiTheme="minorHAnsi" w:cstheme="minorHAnsi"/>
          <w:color w:val="000000"/>
        </w:rPr>
      </w:pPr>
      <w:r w:rsidRPr="00EF6BA1">
        <w:rPr>
          <w:rFonts w:asciiTheme="minorHAnsi" w:hAnsiTheme="minorHAnsi" w:cstheme="minorHAnsi"/>
          <w:b/>
        </w:rPr>
        <w:t xml:space="preserve">oświadczenia wykonawcy o aktualności informacji zawartych w oświadczeniu, </w:t>
      </w:r>
      <w:r w:rsidR="00F1553F" w:rsidRPr="00EF6BA1">
        <w:rPr>
          <w:rFonts w:asciiTheme="minorHAnsi" w:hAnsiTheme="minorHAnsi" w:cstheme="minorHAnsi"/>
          <w:b/>
        </w:rPr>
        <w:br/>
      </w:r>
      <w:r w:rsidRPr="00EF6BA1">
        <w:rPr>
          <w:rFonts w:asciiTheme="minorHAnsi" w:hAnsiTheme="minorHAnsi" w:cstheme="minorHAnsi"/>
          <w:b/>
        </w:rPr>
        <w:t xml:space="preserve">o którym mowa w art. 125 ust. 1 ustawy </w:t>
      </w:r>
      <w:proofErr w:type="spellStart"/>
      <w:r w:rsidRPr="00EF6BA1">
        <w:rPr>
          <w:rFonts w:asciiTheme="minorHAnsi" w:hAnsiTheme="minorHAnsi" w:cstheme="minorHAnsi"/>
          <w:b/>
        </w:rPr>
        <w:t>Pzp</w:t>
      </w:r>
      <w:proofErr w:type="spellEnd"/>
      <w:r w:rsidRPr="00EF6BA1">
        <w:rPr>
          <w:rFonts w:asciiTheme="minorHAnsi" w:hAnsiTheme="minorHAnsi" w:cstheme="minorHAnsi"/>
        </w:rPr>
        <w:t xml:space="preserve">, w zakresie podstaw wykluczenia </w:t>
      </w:r>
      <w:r w:rsidR="00F1553F" w:rsidRPr="00EF6BA1">
        <w:rPr>
          <w:rFonts w:asciiTheme="minorHAnsi" w:hAnsiTheme="minorHAnsi" w:cstheme="minorHAnsi"/>
        </w:rPr>
        <w:br/>
      </w:r>
      <w:r w:rsidRPr="00EF6BA1">
        <w:rPr>
          <w:rFonts w:asciiTheme="minorHAnsi" w:hAnsiTheme="minorHAnsi" w:cstheme="minorHAnsi"/>
        </w:rPr>
        <w:t xml:space="preserve">z postępowania wskazanych przez zamawiającego, o których mowa w: </w:t>
      </w:r>
    </w:p>
    <w:p w14:paraId="30999716" w14:textId="77777777" w:rsidR="006A0B11" w:rsidRPr="00EF6BA1" w:rsidRDefault="006A0B11" w:rsidP="002D7BB2">
      <w:pPr>
        <w:pBdr>
          <w:top w:val="nil"/>
          <w:left w:val="nil"/>
          <w:bottom w:val="nil"/>
          <w:right w:val="nil"/>
          <w:between w:val="nil"/>
        </w:pBdr>
        <w:ind w:left="1080"/>
        <w:jc w:val="both"/>
        <w:rPr>
          <w:rFonts w:asciiTheme="minorHAnsi" w:hAnsiTheme="minorHAnsi" w:cstheme="minorHAnsi"/>
        </w:rPr>
      </w:pPr>
      <w:r w:rsidRPr="00EF6BA1">
        <w:rPr>
          <w:rFonts w:asciiTheme="minorHAnsi" w:hAnsiTheme="minorHAnsi" w:cstheme="minorHAnsi"/>
        </w:rPr>
        <w:t xml:space="preserve">- art. 108 ust. 1 pkt 3 ustawy PZP, </w:t>
      </w:r>
    </w:p>
    <w:p w14:paraId="0F45F6F2" w14:textId="77777777" w:rsidR="006A0B11" w:rsidRPr="00EF6BA1" w:rsidRDefault="006A0B11" w:rsidP="002D7BB2">
      <w:pPr>
        <w:pBdr>
          <w:top w:val="nil"/>
          <w:left w:val="nil"/>
          <w:bottom w:val="nil"/>
          <w:right w:val="nil"/>
          <w:between w:val="nil"/>
        </w:pBdr>
        <w:ind w:left="1080"/>
        <w:jc w:val="both"/>
        <w:rPr>
          <w:rFonts w:asciiTheme="minorHAnsi" w:hAnsiTheme="minorHAnsi" w:cstheme="minorHAnsi"/>
        </w:rPr>
      </w:pPr>
      <w:r w:rsidRPr="00EF6BA1">
        <w:rPr>
          <w:rFonts w:asciiTheme="minorHAnsi" w:hAnsiTheme="minorHAnsi" w:cstheme="minorHAnsi"/>
        </w:rPr>
        <w:t xml:space="preserve">- art. 108 ust. 1 pkt 4 ustawy PZP, dotyczących orzeczenia zakazu ubiegania się </w:t>
      </w:r>
      <w:r w:rsidR="00F1553F" w:rsidRPr="00EF6BA1">
        <w:rPr>
          <w:rFonts w:asciiTheme="minorHAnsi" w:hAnsiTheme="minorHAnsi" w:cstheme="minorHAnsi"/>
        </w:rPr>
        <w:br/>
      </w:r>
      <w:r w:rsidRPr="00EF6BA1">
        <w:rPr>
          <w:rFonts w:asciiTheme="minorHAnsi" w:hAnsiTheme="minorHAnsi" w:cstheme="minorHAnsi"/>
        </w:rPr>
        <w:t xml:space="preserve">o zamówienie publiczne tytułem środka zapobiegawczego, </w:t>
      </w:r>
    </w:p>
    <w:p w14:paraId="0A1F4E20" w14:textId="77777777" w:rsidR="006A0B11" w:rsidRPr="00EF6BA1" w:rsidRDefault="006A0B11" w:rsidP="002D7BB2">
      <w:pPr>
        <w:pBdr>
          <w:top w:val="nil"/>
          <w:left w:val="nil"/>
          <w:bottom w:val="nil"/>
          <w:right w:val="nil"/>
          <w:between w:val="nil"/>
        </w:pBdr>
        <w:ind w:left="1080"/>
        <w:jc w:val="both"/>
        <w:rPr>
          <w:rFonts w:asciiTheme="minorHAnsi" w:hAnsiTheme="minorHAnsi" w:cstheme="minorHAnsi"/>
          <w:color w:val="000000"/>
        </w:rPr>
      </w:pPr>
      <w:r w:rsidRPr="00EF6BA1">
        <w:rPr>
          <w:rFonts w:asciiTheme="minorHAnsi" w:hAnsiTheme="minorHAnsi" w:cstheme="minorHAnsi"/>
        </w:rPr>
        <w:t xml:space="preserve">- art. 108 ust. 1 pkt 5 ustawy PZP, dotyczących zawarcia z innymi wykonawcami porozumienia </w:t>
      </w:r>
      <w:r w:rsidRPr="00EF6BA1">
        <w:rPr>
          <w:rFonts w:asciiTheme="minorHAnsi" w:hAnsiTheme="minorHAnsi" w:cstheme="minorHAnsi"/>
          <w:color w:val="000000"/>
        </w:rPr>
        <w:t xml:space="preserve">mającego na celu zakłócenie konkurencji, </w:t>
      </w:r>
    </w:p>
    <w:p w14:paraId="6E04DB8B" w14:textId="77777777" w:rsidR="006A0B11" w:rsidRPr="00EF6BA1" w:rsidRDefault="006A0B11" w:rsidP="002D7BB2">
      <w:pPr>
        <w:pBdr>
          <w:top w:val="nil"/>
          <w:left w:val="nil"/>
          <w:bottom w:val="nil"/>
          <w:right w:val="nil"/>
          <w:between w:val="nil"/>
        </w:pBdr>
        <w:ind w:left="1080"/>
        <w:jc w:val="both"/>
        <w:rPr>
          <w:rFonts w:asciiTheme="minorHAnsi" w:hAnsiTheme="minorHAnsi" w:cstheme="minorHAnsi"/>
          <w:color w:val="000000"/>
        </w:rPr>
      </w:pPr>
      <w:r w:rsidRPr="00EF6BA1">
        <w:rPr>
          <w:rFonts w:asciiTheme="minorHAnsi" w:hAnsiTheme="minorHAnsi" w:cstheme="minorHAnsi"/>
          <w:color w:val="000000"/>
        </w:rPr>
        <w:t xml:space="preserve">- art. 108 ust. 1 pkt 6 ustawy PZP, </w:t>
      </w:r>
    </w:p>
    <w:p w14:paraId="4B674CFF" w14:textId="77777777" w:rsidR="006A0B11" w:rsidRPr="00EF6BA1" w:rsidRDefault="006A0B11" w:rsidP="002D7BB2">
      <w:pPr>
        <w:pBdr>
          <w:top w:val="nil"/>
          <w:left w:val="nil"/>
          <w:bottom w:val="nil"/>
          <w:right w:val="nil"/>
          <w:between w:val="nil"/>
        </w:pBdr>
        <w:ind w:left="1080"/>
        <w:jc w:val="both"/>
        <w:rPr>
          <w:rFonts w:asciiTheme="minorHAnsi" w:eastAsia="Cambria" w:hAnsiTheme="minorHAnsi" w:cstheme="minorHAnsi"/>
          <w:color w:val="000000"/>
          <w:u w:val="single"/>
        </w:rPr>
      </w:pPr>
      <w:r w:rsidRPr="00EF6BA1">
        <w:rPr>
          <w:rFonts w:asciiTheme="minorHAnsi" w:hAnsiTheme="minorHAnsi" w:cstheme="minorHAnsi"/>
          <w:color w:val="000000"/>
          <w:u w:val="single"/>
        </w:rPr>
        <w:t xml:space="preserve">Przedmiotowe oświadczenia należy złożyć na formularzu, którego wzór stanowi </w:t>
      </w:r>
      <w:r w:rsidRPr="00EF6BA1">
        <w:rPr>
          <w:rFonts w:asciiTheme="minorHAnsi" w:hAnsiTheme="minorHAnsi" w:cstheme="minorHAnsi"/>
          <w:b/>
          <w:color w:val="000000"/>
          <w:u w:val="single"/>
        </w:rPr>
        <w:t xml:space="preserve">załącznik nr </w:t>
      </w:r>
      <w:r w:rsidR="008C6C97" w:rsidRPr="00EF6BA1">
        <w:rPr>
          <w:rFonts w:asciiTheme="minorHAnsi" w:hAnsiTheme="minorHAnsi" w:cstheme="minorHAnsi"/>
          <w:b/>
          <w:color w:val="000000"/>
          <w:u w:val="single"/>
        </w:rPr>
        <w:t>7</w:t>
      </w:r>
      <w:r w:rsidRPr="00EF6BA1">
        <w:rPr>
          <w:rFonts w:asciiTheme="minorHAnsi" w:hAnsiTheme="minorHAnsi" w:cstheme="minorHAnsi"/>
          <w:b/>
          <w:color w:val="000000"/>
          <w:u w:val="single"/>
        </w:rPr>
        <w:t xml:space="preserve"> do Specyfikacji.</w:t>
      </w:r>
    </w:p>
    <w:p w14:paraId="5501A2E2" w14:textId="77777777" w:rsidR="006A0B11" w:rsidRPr="00EF6BA1" w:rsidRDefault="006A0B11" w:rsidP="00AD6113">
      <w:pPr>
        <w:pStyle w:val="Akapitzlist"/>
        <w:numPr>
          <w:ilvl w:val="0"/>
          <w:numId w:val="152"/>
        </w:numPr>
        <w:pBdr>
          <w:top w:val="nil"/>
          <w:left w:val="nil"/>
          <w:bottom w:val="nil"/>
          <w:right w:val="nil"/>
          <w:between w:val="nil"/>
        </w:pBdr>
        <w:suppressAutoHyphens w:val="0"/>
        <w:spacing w:after="0" w:line="240" w:lineRule="auto"/>
        <w:contextualSpacing/>
        <w:jc w:val="both"/>
        <w:rPr>
          <w:rFonts w:asciiTheme="minorHAnsi" w:eastAsia="Arial" w:hAnsiTheme="minorHAnsi" w:cstheme="minorHAnsi"/>
          <w:color w:val="000000"/>
          <w:sz w:val="24"/>
          <w:szCs w:val="24"/>
        </w:rPr>
      </w:pPr>
      <w:r w:rsidRPr="00EF6BA1">
        <w:rPr>
          <w:rFonts w:asciiTheme="minorHAnsi" w:hAnsiTheme="minorHAnsi" w:cstheme="minorHAnsi"/>
          <w:b/>
          <w:color w:val="000000"/>
          <w:sz w:val="24"/>
          <w:szCs w:val="24"/>
        </w:rPr>
        <w:t>oświadczenia wykonawcy, w zakresie art. 108 ust. 1 pkt 5 ustawy PZP</w:t>
      </w:r>
      <w:r w:rsidRPr="00EF6BA1">
        <w:rPr>
          <w:rFonts w:asciiTheme="minorHAnsi" w:hAnsiTheme="minorHAnsi" w:cstheme="minorHAnsi"/>
          <w:color w:val="000000"/>
          <w:sz w:val="24"/>
          <w:szCs w:val="24"/>
        </w:rPr>
        <w:t>, o braku przynależności do tej samej grupy kapitałowej w rozumieniu ustawy z dnia 16 lutego 2007 r. o ochronie konkurencji i konsumentów (</w:t>
      </w:r>
      <w:proofErr w:type="spellStart"/>
      <w:r w:rsidR="007B07A2" w:rsidRPr="00EF6BA1">
        <w:rPr>
          <w:rFonts w:asciiTheme="minorHAnsi" w:hAnsiTheme="minorHAnsi" w:cstheme="minorHAnsi"/>
          <w:color w:val="000000"/>
          <w:sz w:val="24"/>
          <w:szCs w:val="24"/>
        </w:rPr>
        <w:t>t.j</w:t>
      </w:r>
      <w:proofErr w:type="spellEnd"/>
      <w:r w:rsidR="007B07A2" w:rsidRPr="00EF6BA1">
        <w:rPr>
          <w:rFonts w:asciiTheme="minorHAnsi" w:hAnsiTheme="minorHAnsi" w:cstheme="minorHAnsi"/>
          <w:color w:val="000000"/>
          <w:sz w:val="24"/>
          <w:szCs w:val="24"/>
        </w:rPr>
        <w:t xml:space="preserve">. </w:t>
      </w:r>
      <w:r w:rsidRPr="00EF6BA1">
        <w:rPr>
          <w:rFonts w:asciiTheme="minorHAnsi" w:hAnsiTheme="minorHAnsi" w:cstheme="minorHAnsi"/>
          <w:color w:val="000000"/>
          <w:sz w:val="24"/>
          <w:szCs w:val="24"/>
        </w:rPr>
        <w:t>Dz. U. z 202</w:t>
      </w:r>
      <w:r w:rsidR="007B07A2" w:rsidRPr="00EF6BA1">
        <w:rPr>
          <w:rFonts w:asciiTheme="minorHAnsi" w:hAnsiTheme="minorHAnsi" w:cstheme="minorHAnsi"/>
          <w:color w:val="000000"/>
          <w:sz w:val="24"/>
          <w:szCs w:val="24"/>
        </w:rPr>
        <w:t>3</w:t>
      </w:r>
      <w:r w:rsidRPr="00EF6BA1">
        <w:rPr>
          <w:rFonts w:asciiTheme="minorHAnsi" w:hAnsiTheme="minorHAnsi" w:cstheme="minorHAnsi"/>
          <w:color w:val="000000"/>
          <w:sz w:val="24"/>
          <w:szCs w:val="24"/>
        </w:rPr>
        <w:t xml:space="preserve"> r. poz. </w:t>
      </w:r>
      <w:r w:rsidR="007B07A2" w:rsidRPr="00EF6BA1">
        <w:rPr>
          <w:rFonts w:asciiTheme="minorHAnsi" w:hAnsiTheme="minorHAnsi" w:cstheme="minorHAnsi"/>
          <w:color w:val="000000"/>
          <w:sz w:val="24"/>
          <w:szCs w:val="24"/>
        </w:rPr>
        <w:t>1689 ze zm.</w:t>
      </w:r>
      <w:r w:rsidRPr="00EF6BA1">
        <w:rPr>
          <w:rFonts w:asciiTheme="minorHAnsi" w:hAnsiTheme="minorHAnsi" w:cstheme="minorHAnsi"/>
          <w:color w:val="000000"/>
          <w:sz w:val="24"/>
          <w:szCs w:val="24"/>
        </w:rPr>
        <w:t xml:space="preserve">),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F6BA1">
        <w:rPr>
          <w:rFonts w:asciiTheme="minorHAnsi" w:hAnsiTheme="minorHAnsi" w:cstheme="minorHAnsi"/>
          <w:b/>
          <w:color w:val="000000"/>
          <w:sz w:val="24"/>
          <w:szCs w:val="24"/>
        </w:rPr>
        <w:t>wzór oświadczenia stanowi załącznik nr 6 do Specyfikacji.</w:t>
      </w:r>
    </w:p>
    <w:p w14:paraId="3AD2A68C" w14:textId="27E638EF" w:rsidR="006E49AE" w:rsidRPr="00033144" w:rsidRDefault="00051AB7" w:rsidP="00AD6113">
      <w:pPr>
        <w:pStyle w:val="Akapitzlist"/>
        <w:numPr>
          <w:ilvl w:val="0"/>
          <w:numId w:val="152"/>
        </w:numPr>
        <w:pBdr>
          <w:top w:val="nil"/>
          <w:left w:val="nil"/>
          <w:bottom w:val="nil"/>
          <w:right w:val="nil"/>
          <w:between w:val="nil"/>
        </w:pBdr>
        <w:suppressAutoHyphens w:val="0"/>
        <w:spacing w:after="0" w:line="240" w:lineRule="auto"/>
        <w:contextualSpacing/>
        <w:jc w:val="both"/>
        <w:rPr>
          <w:rFonts w:asciiTheme="minorHAnsi" w:eastAsia="Arial" w:hAnsiTheme="minorHAnsi" w:cstheme="minorHAnsi"/>
          <w:b/>
          <w:bCs/>
          <w:sz w:val="24"/>
          <w:szCs w:val="24"/>
        </w:rPr>
      </w:pPr>
      <w:r w:rsidRPr="00EF6BA1">
        <w:rPr>
          <w:rFonts w:asciiTheme="minorHAnsi" w:hAnsiTheme="minorHAnsi" w:cstheme="minorHAnsi"/>
          <w:color w:val="000000"/>
          <w:sz w:val="24"/>
          <w:szCs w:val="24"/>
        </w:rPr>
        <w:lastRenderedPageBreak/>
        <w:t>– wykazu dostaw wykonanych, a w przypadku świadczeń</w:t>
      </w:r>
      <w:r w:rsidRPr="00EF6BA1">
        <w:rPr>
          <w:rFonts w:asciiTheme="minorHAnsi" w:hAnsiTheme="minorHAnsi" w:cstheme="minorHAnsi"/>
          <w:sz w:val="24"/>
          <w:szCs w:val="24"/>
        </w:rPr>
        <w:t xml:space="preserve">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Wykaz dostaw stanowi załącznik nr</w:t>
      </w:r>
      <w:r w:rsidR="008C6C97" w:rsidRPr="00EF6BA1">
        <w:rPr>
          <w:rFonts w:asciiTheme="minorHAnsi" w:hAnsiTheme="minorHAnsi" w:cstheme="minorHAnsi"/>
          <w:sz w:val="24"/>
          <w:szCs w:val="24"/>
        </w:rPr>
        <w:t xml:space="preserve"> 4</w:t>
      </w:r>
      <w:r w:rsidRPr="00EF6BA1">
        <w:rPr>
          <w:rFonts w:asciiTheme="minorHAnsi" w:hAnsiTheme="minorHAnsi" w:cstheme="minorHAnsi"/>
          <w:sz w:val="24"/>
          <w:szCs w:val="24"/>
        </w:rPr>
        <w:t xml:space="preserve"> do SWZ.</w:t>
      </w:r>
      <w:r w:rsidR="00BC65FE" w:rsidRPr="00EF6BA1">
        <w:rPr>
          <w:rFonts w:asciiTheme="minorHAnsi" w:hAnsiTheme="minorHAnsi" w:cstheme="minorHAnsi"/>
          <w:sz w:val="24"/>
          <w:szCs w:val="24"/>
        </w:rPr>
        <w:t xml:space="preserve"> </w:t>
      </w:r>
      <w:r w:rsidR="00BC65FE" w:rsidRPr="00033144">
        <w:rPr>
          <w:rFonts w:asciiTheme="minorHAnsi" w:hAnsiTheme="minorHAnsi" w:cstheme="minorHAnsi"/>
          <w:b/>
          <w:bCs/>
          <w:sz w:val="24"/>
          <w:szCs w:val="24"/>
        </w:rPr>
        <w:t>Wymagane jest wykazanie co najmniej dwóch dostaw leków tożsamych z zakresem zamówienia (pakietem/</w:t>
      </w:r>
      <w:proofErr w:type="spellStart"/>
      <w:r w:rsidR="00BC65FE" w:rsidRPr="00033144">
        <w:rPr>
          <w:rFonts w:asciiTheme="minorHAnsi" w:hAnsiTheme="minorHAnsi" w:cstheme="minorHAnsi"/>
          <w:b/>
          <w:bCs/>
          <w:sz w:val="24"/>
          <w:szCs w:val="24"/>
        </w:rPr>
        <w:t>ami</w:t>
      </w:r>
      <w:proofErr w:type="spellEnd"/>
      <w:r w:rsidR="00BC65FE" w:rsidRPr="00033144">
        <w:rPr>
          <w:rFonts w:asciiTheme="minorHAnsi" w:hAnsiTheme="minorHAnsi" w:cstheme="minorHAnsi"/>
          <w:b/>
          <w:bCs/>
          <w:sz w:val="24"/>
          <w:szCs w:val="24"/>
        </w:rPr>
        <w:t xml:space="preserve"> do którego/</w:t>
      </w:r>
      <w:proofErr w:type="spellStart"/>
      <w:r w:rsidR="00BC65FE" w:rsidRPr="00033144">
        <w:rPr>
          <w:rFonts w:asciiTheme="minorHAnsi" w:hAnsiTheme="minorHAnsi" w:cstheme="minorHAnsi"/>
          <w:b/>
          <w:bCs/>
          <w:sz w:val="24"/>
          <w:szCs w:val="24"/>
        </w:rPr>
        <w:t>ych</w:t>
      </w:r>
      <w:proofErr w:type="spellEnd"/>
      <w:r w:rsidR="00BC65FE" w:rsidRPr="00033144">
        <w:rPr>
          <w:rFonts w:asciiTheme="minorHAnsi" w:hAnsiTheme="minorHAnsi" w:cstheme="minorHAnsi"/>
          <w:b/>
          <w:bCs/>
          <w:sz w:val="24"/>
          <w:szCs w:val="24"/>
        </w:rPr>
        <w:t xml:space="preserve"> zamierza przystąpić wykonawca;</w:t>
      </w:r>
    </w:p>
    <w:p w14:paraId="3E4C18A9" w14:textId="517B8282" w:rsidR="006E49AE" w:rsidRPr="00EF6BA1" w:rsidRDefault="006E49AE" w:rsidP="00AD6113">
      <w:pPr>
        <w:pStyle w:val="Tekstpodstawowy"/>
        <w:numPr>
          <w:ilvl w:val="0"/>
          <w:numId w:val="152"/>
        </w:numPr>
        <w:ind w:right="70"/>
        <w:jc w:val="both"/>
        <w:rPr>
          <w:rFonts w:asciiTheme="minorHAnsi" w:hAnsiTheme="minorHAnsi" w:cstheme="minorHAnsi"/>
          <w:color w:val="000000"/>
        </w:rPr>
      </w:pPr>
      <w:r w:rsidRPr="00EF6BA1">
        <w:rPr>
          <w:rFonts w:asciiTheme="minorHAnsi" w:hAnsiTheme="minorHAnsi" w:cstheme="minorHAnsi"/>
        </w:rPr>
        <w:t>dokumentów potwierdzających, że wykonawca jest ubezpieczony od odpowiedzialności cywilnej w zakresie prowadzonej działalności związanej z przedmiotem zamówienia</w:t>
      </w:r>
      <w:r w:rsidRPr="00EF6BA1">
        <w:rPr>
          <w:rFonts w:asciiTheme="minorHAnsi" w:hAnsiTheme="minorHAnsi" w:cstheme="minorHAnsi"/>
          <w:lang w:val="pl-PL"/>
        </w:rPr>
        <w:t xml:space="preserve"> (preferowana o</w:t>
      </w:r>
      <w:r w:rsidRPr="00EF6BA1">
        <w:rPr>
          <w:rFonts w:asciiTheme="minorHAnsi" w:hAnsiTheme="minorHAnsi" w:cstheme="minorHAnsi"/>
          <w:color w:val="000000"/>
        </w:rPr>
        <w:t>płacon</w:t>
      </w:r>
      <w:r w:rsidRPr="00EF6BA1">
        <w:rPr>
          <w:rFonts w:asciiTheme="minorHAnsi" w:hAnsiTheme="minorHAnsi" w:cstheme="minorHAnsi"/>
          <w:color w:val="000000"/>
          <w:lang w:val="pl-PL"/>
        </w:rPr>
        <w:t>a</w:t>
      </w:r>
      <w:r w:rsidRPr="00EF6BA1">
        <w:rPr>
          <w:rFonts w:asciiTheme="minorHAnsi" w:hAnsiTheme="minorHAnsi" w:cstheme="minorHAnsi"/>
          <w:color w:val="000000"/>
        </w:rPr>
        <w:t xml:space="preserve"> polis</w:t>
      </w:r>
      <w:r w:rsidRPr="00EF6BA1">
        <w:rPr>
          <w:rFonts w:asciiTheme="minorHAnsi" w:hAnsiTheme="minorHAnsi" w:cstheme="minorHAnsi"/>
          <w:color w:val="000000"/>
          <w:lang w:val="pl-PL"/>
        </w:rPr>
        <w:t>a lub</w:t>
      </w:r>
      <w:r w:rsidRPr="00EF6BA1">
        <w:rPr>
          <w:rFonts w:asciiTheme="minorHAnsi" w:hAnsiTheme="minorHAnsi" w:cstheme="minorHAnsi"/>
          <w:color w:val="000000"/>
        </w:rPr>
        <w:t xml:space="preserve"> </w:t>
      </w:r>
      <w:r w:rsidRPr="00EF6BA1">
        <w:rPr>
          <w:rFonts w:asciiTheme="minorHAnsi" w:hAnsiTheme="minorHAnsi" w:cstheme="minorHAnsi"/>
          <w:color w:val="000000"/>
          <w:lang w:val="pl-PL"/>
        </w:rPr>
        <w:t xml:space="preserve">certyfikat ubezpieczeniowy) potwierdzających, </w:t>
      </w:r>
      <w:r w:rsidR="00033144">
        <w:rPr>
          <w:rFonts w:asciiTheme="minorHAnsi" w:hAnsiTheme="minorHAnsi" w:cstheme="minorHAnsi"/>
          <w:color w:val="000000"/>
          <w:lang w:val="pl-PL"/>
        </w:rPr>
        <w:br/>
      </w:r>
      <w:r w:rsidRPr="00EF6BA1">
        <w:rPr>
          <w:rFonts w:asciiTheme="minorHAnsi" w:hAnsiTheme="minorHAnsi" w:cstheme="minorHAnsi"/>
          <w:color w:val="000000"/>
          <w:lang w:val="pl-PL"/>
        </w:rPr>
        <w:t xml:space="preserve">że Wykonawca jest ubezpieczony </w:t>
      </w:r>
      <w:r w:rsidRPr="00EF6BA1">
        <w:rPr>
          <w:rFonts w:asciiTheme="minorHAnsi" w:hAnsiTheme="minorHAnsi" w:cstheme="minorHAnsi"/>
          <w:color w:val="000000"/>
        </w:rPr>
        <w:t xml:space="preserve">na sumę gwarancyjną nie mniejszą niż: </w:t>
      </w:r>
      <w:r w:rsidRPr="00EF6BA1">
        <w:rPr>
          <w:rFonts w:asciiTheme="minorHAnsi" w:hAnsiTheme="minorHAnsi" w:cstheme="minorHAnsi"/>
          <w:b/>
          <w:color w:val="000000"/>
        </w:rPr>
        <w:t>200 000,00 PLN</w:t>
      </w:r>
      <w:r w:rsidRPr="00EF6BA1">
        <w:rPr>
          <w:rFonts w:asciiTheme="minorHAnsi" w:hAnsiTheme="minorHAnsi" w:cstheme="minorHAnsi"/>
          <w:color w:val="000000"/>
          <w:lang w:val="pl-PL"/>
        </w:rPr>
        <w:t>.</w:t>
      </w:r>
    </w:p>
    <w:p w14:paraId="085AD008" w14:textId="77777777" w:rsidR="006E49AE" w:rsidRPr="00EF6BA1" w:rsidRDefault="006E49AE" w:rsidP="002D7BB2">
      <w:pPr>
        <w:pStyle w:val="Tekstpodstawowy"/>
        <w:ind w:left="1080" w:right="70"/>
        <w:jc w:val="both"/>
        <w:rPr>
          <w:rFonts w:asciiTheme="minorHAnsi" w:hAnsiTheme="minorHAnsi" w:cstheme="minorHAnsi"/>
          <w:color w:val="000000"/>
        </w:rPr>
      </w:pPr>
    </w:p>
    <w:p w14:paraId="1EEB8512" w14:textId="6AB84154" w:rsidR="006A0B11" w:rsidRPr="00EF6BA1" w:rsidRDefault="006A0B11" w:rsidP="00AD6113">
      <w:pPr>
        <w:numPr>
          <w:ilvl w:val="3"/>
          <w:numId w:val="151"/>
        </w:numPr>
        <w:pBdr>
          <w:top w:val="nil"/>
          <w:left w:val="nil"/>
          <w:bottom w:val="nil"/>
          <w:right w:val="nil"/>
          <w:between w:val="nil"/>
        </w:pBdr>
        <w:suppressAutoHyphens w:val="0"/>
        <w:jc w:val="both"/>
        <w:rPr>
          <w:rFonts w:asciiTheme="minorHAnsi" w:hAnsiTheme="minorHAnsi" w:cstheme="minorHAnsi"/>
          <w:color w:val="000000"/>
        </w:rPr>
      </w:pPr>
      <w:r w:rsidRPr="00EF6BA1">
        <w:rPr>
          <w:rFonts w:asciiTheme="minorHAnsi" w:eastAsia="Arial" w:hAnsiTheme="minorHAnsi" w:cstheme="minorHAnsi"/>
          <w:color w:val="00000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z dnia 17 lutego 2005 r. </w:t>
      </w:r>
      <w:r w:rsidR="00033144">
        <w:rPr>
          <w:rFonts w:asciiTheme="minorHAnsi" w:eastAsia="Arial" w:hAnsiTheme="minorHAnsi" w:cstheme="minorHAnsi"/>
          <w:color w:val="000000"/>
        </w:rPr>
        <w:br/>
      </w:r>
      <w:r w:rsidR="003C7BCE" w:rsidRPr="00EF6BA1">
        <w:rPr>
          <w:rFonts w:asciiTheme="minorHAnsi" w:eastAsia="Arial" w:hAnsiTheme="minorHAnsi" w:cstheme="minorHAnsi"/>
          <w:color w:val="000000"/>
        </w:rPr>
        <w:t xml:space="preserve">o </w:t>
      </w:r>
      <w:r w:rsidRPr="00EF6BA1">
        <w:rPr>
          <w:rFonts w:asciiTheme="minorHAnsi" w:eastAsia="Arial" w:hAnsiTheme="minorHAnsi" w:cstheme="minorHAnsi"/>
          <w:color w:val="000000"/>
        </w:rPr>
        <w:t>informatyzacji działalności podmiotów realizujących zadania publiczne (</w:t>
      </w:r>
      <w:proofErr w:type="spellStart"/>
      <w:r w:rsidR="00EE5525" w:rsidRPr="00EF6BA1">
        <w:rPr>
          <w:rFonts w:asciiTheme="minorHAnsi" w:eastAsia="Arial" w:hAnsiTheme="minorHAnsi" w:cstheme="minorHAnsi"/>
          <w:color w:val="000000"/>
        </w:rPr>
        <w:t>t.j</w:t>
      </w:r>
      <w:proofErr w:type="spellEnd"/>
      <w:r w:rsidR="00EE5525" w:rsidRPr="00EF6BA1">
        <w:rPr>
          <w:rFonts w:asciiTheme="minorHAnsi" w:eastAsia="Arial" w:hAnsiTheme="minorHAnsi" w:cstheme="minorHAnsi"/>
          <w:color w:val="000000"/>
        </w:rPr>
        <w:t xml:space="preserve">. </w:t>
      </w:r>
      <w:r w:rsidRPr="00EF6BA1">
        <w:rPr>
          <w:rFonts w:asciiTheme="minorHAnsi" w:eastAsia="Arial" w:hAnsiTheme="minorHAnsi" w:cstheme="minorHAnsi"/>
          <w:color w:val="000000"/>
        </w:rPr>
        <w:t>Dz. U. z 20</w:t>
      </w:r>
      <w:r w:rsidR="00EE5525" w:rsidRPr="00EF6BA1">
        <w:rPr>
          <w:rFonts w:asciiTheme="minorHAnsi" w:eastAsia="Arial" w:hAnsiTheme="minorHAnsi" w:cstheme="minorHAnsi"/>
          <w:color w:val="000000"/>
        </w:rPr>
        <w:t>2</w:t>
      </w:r>
      <w:r w:rsidRPr="00EF6BA1">
        <w:rPr>
          <w:rFonts w:asciiTheme="minorHAnsi" w:eastAsia="Arial" w:hAnsiTheme="minorHAnsi" w:cstheme="minorHAnsi"/>
          <w:color w:val="000000"/>
        </w:rPr>
        <w:t>4 r.</w:t>
      </w:r>
      <w:r w:rsidR="00EE5525" w:rsidRPr="00EF6BA1">
        <w:rPr>
          <w:rFonts w:asciiTheme="minorHAnsi" w:eastAsia="Arial" w:hAnsiTheme="minorHAnsi" w:cstheme="minorHAnsi"/>
          <w:color w:val="000000"/>
        </w:rPr>
        <w:t>,</w:t>
      </w:r>
      <w:r w:rsidRPr="00EF6BA1">
        <w:rPr>
          <w:rFonts w:asciiTheme="minorHAnsi" w:eastAsia="Arial" w:hAnsiTheme="minorHAnsi" w:cstheme="minorHAnsi"/>
          <w:color w:val="000000"/>
        </w:rPr>
        <w:t xml:space="preserve"> poz. </w:t>
      </w:r>
      <w:r w:rsidR="00EE5525" w:rsidRPr="00EF6BA1">
        <w:rPr>
          <w:rFonts w:asciiTheme="minorHAnsi" w:eastAsia="Arial" w:hAnsiTheme="minorHAnsi" w:cstheme="minorHAnsi"/>
          <w:color w:val="000000"/>
        </w:rPr>
        <w:t>307 ze zm.</w:t>
      </w:r>
      <w:r w:rsidRPr="00EF6BA1">
        <w:rPr>
          <w:rFonts w:asciiTheme="minorHAnsi" w:eastAsia="Arial" w:hAnsiTheme="minorHAnsi" w:cstheme="minorHAnsi"/>
          <w:color w:val="000000"/>
        </w:rPr>
        <w:t xml:space="preserve">) lub podmiotowych środkiem dowodowym jest oświadczenie, którego treść odpowiada zakresowi oświadczenia, o którym mowa w art. 125 ust. 1 ustawy </w:t>
      </w:r>
      <w:proofErr w:type="spellStart"/>
      <w:r w:rsidRPr="00EF6BA1">
        <w:rPr>
          <w:rFonts w:asciiTheme="minorHAnsi" w:eastAsia="Arial" w:hAnsiTheme="minorHAnsi" w:cstheme="minorHAnsi"/>
          <w:color w:val="000000"/>
        </w:rPr>
        <w:t>Pzp</w:t>
      </w:r>
      <w:proofErr w:type="spellEnd"/>
      <w:r w:rsidRPr="00EF6BA1">
        <w:rPr>
          <w:rFonts w:asciiTheme="minorHAnsi" w:eastAsia="Arial" w:hAnsiTheme="minorHAnsi" w:cstheme="minorHAnsi"/>
          <w:color w:val="000000"/>
        </w:rPr>
        <w:t>.</w:t>
      </w:r>
    </w:p>
    <w:p w14:paraId="4C5CC5ED" w14:textId="77777777" w:rsidR="006A0B11" w:rsidRPr="00EF6BA1" w:rsidRDefault="006A0B11" w:rsidP="00AD6113">
      <w:pPr>
        <w:numPr>
          <w:ilvl w:val="3"/>
          <w:numId w:val="151"/>
        </w:numPr>
        <w:pBdr>
          <w:top w:val="nil"/>
          <w:left w:val="nil"/>
          <w:bottom w:val="nil"/>
          <w:right w:val="nil"/>
          <w:between w:val="nil"/>
        </w:pBdr>
        <w:suppressAutoHyphens w:val="0"/>
        <w:jc w:val="both"/>
        <w:rPr>
          <w:rFonts w:asciiTheme="minorHAnsi" w:hAnsiTheme="minorHAnsi" w:cstheme="minorHAnsi"/>
          <w:color w:val="000000"/>
        </w:rPr>
      </w:pPr>
      <w:r w:rsidRPr="00EF6BA1">
        <w:rPr>
          <w:rFonts w:asciiTheme="minorHAnsi" w:eastAsia="Arial" w:hAnsiTheme="minorHAnsi" w:cstheme="minorHAnsi"/>
          <w:color w:val="000000"/>
        </w:rPr>
        <w:t xml:space="preserve">W przypadku wskazania przez Wykonawcę dostępności oświadczeń lub dokumentów, </w:t>
      </w:r>
      <w:r w:rsidR="00F1553F" w:rsidRPr="00EF6BA1">
        <w:rPr>
          <w:rFonts w:asciiTheme="minorHAnsi" w:eastAsia="Arial" w:hAnsiTheme="minorHAnsi" w:cstheme="minorHAnsi"/>
          <w:color w:val="000000"/>
        </w:rPr>
        <w:br/>
      </w:r>
      <w:r w:rsidRPr="00EF6BA1">
        <w:rPr>
          <w:rFonts w:asciiTheme="minorHAnsi" w:eastAsia="Arial" w:hAnsiTheme="minorHAnsi" w:cstheme="minorHAnsi"/>
          <w:color w:val="000000"/>
        </w:rPr>
        <w:t xml:space="preserve">w formie elektronicznej pod określonymi adresami internetowymi ogólnodostępnych </w:t>
      </w:r>
      <w:r w:rsidR="00F1553F" w:rsidRPr="00EF6BA1">
        <w:rPr>
          <w:rFonts w:asciiTheme="minorHAnsi" w:eastAsia="Arial" w:hAnsiTheme="minorHAnsi" w:cstheme="minorHAnsi"/>
          <w:color w:val="000000"/>
        </w:rPr>
        <w:br/>
      </w:r>
      <w:r w:rsidRPr="00EF6BA1">
        <w:rPr>
          <w:rFonts w:asciiTheme="minorHAnsi" w:eastAsia="Arial" w:hAnsiTheme="minorHAnsi" w:cstheme="minorHAnsi"/>
          <w:color w:val="000000"/>
        </w:rPr>
        <w:t>i bezpłatnych baz danych, Zamawiający pobierze samodzielnie z tych baz danych wskazane przez Wykonawcę oświadczenia lub dokumenty.</w:t>
      </w:r>
    </w:p>
    <w:p w14:paraId="1E21EC64" w14:textId="03FB2108" w:rsidR="006A0B11" w:rsidRPr="00EF6BA1" w:rsidRDefault="006A0B11" w:rsidP="00AD6113">
      <w:pPr>
        <w:numPr>
          <w:ilvl w:val="3"/>
          <w:numId w:val="151"/>
        </w:numPr>
        <w:pBdr>
          <w:top w:val="nil"/>
          <w:left w:val="nil"/>
          <w:bottom w:val="nil"/>
          <w:right w:val="nil"/>
          <w:between w:val="nil"/>
        </w:pBdr>
        <w:suppressAutoHyphens w:val="0"/>
        <w:jc w:val="both"/>
        <w:rPr>
          <w:rFonts w:asciiTheme="minorHAnsi" w:hAnsiTheme="minorHAnsi" w:cstheme="minorHAnsi"/>
          <w:color w:val="000000"/>
        </w:rPr>
      </w:pPr>
      <w:r w:rsidRPr="00EF6BA1">
        <w:rPr>
          <w:rFonts w:asciiTheme="minorHAnsi" w:eastAsia="Arial" w:hAnsiTheme="minorHAnsi" w:cstheme="minorHAnsi"/>
          <w:color w:val="000000"/>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6768342" w14:textId="77777777" w:rsidR="006A0B11" w:rsidRPr="00EF6BA1" w:rsidRDefault="006A0B11" w:rsidP="00AD6113">
      <w:pPr>
        <w:numPr>
          <w:ilvl w:val="3"/>
          <w:numId w:val="151"/>
        </w:numPr>
        <w:pBdr>
          <w:top w:val="nil"/>
          <w:left w:val="nil"/>
          <w:bottom w:val="nil"/>
          <w:right w:val="nil"/>
          <w:between w:val="nil"/>
        </w:pBdr>
        <w:suppressAutoHyphens w:val="0"/>
        <w:rPr>
          <w:rFonts w:asciiTheme="minorHAnsi" w:hAnsiTheme="minorHAnsi" w:cstheme="minorHAnsi"/>
          <w:color w:val="000000"/>
        </w:rPr>
      </w:pPr>
      <w:r w:rsidRPr="00EF6BA1">
        <w:rPr>
          <w:rFonts w:asciiTheme="minorHAnsi" w:eastAsia="Arial" w:hAnsiTheme="minorHAnsi" w:cstheme="minorHAnsi"/>
          <w:color w:val="000000"/>
        </w:rPr>
        <w:t>Jeżeli Wykonawca ma siedzibę lub miejsce zamieszkania poza granicami Rzeczypospolitej Polskiej, zamiast dokumentów, o których mowa w:</w:t>
      </w:r>
    </w:p>
    <w:p w14:paraId="5B964707" w14:textId="77777777" w:rsidR="006A0B11" w:rsidRPr="00EF6BA1" w:rsidRDefault="005F7FA9" w:rsidP="00AD6113">
      <w:pPr>
        <w:numPr>
          <w:ilvl w:val="0"/>
          <w:numId w:val="153"/>
        </w:numPr>
        <w:pBdr>
          <w:top w:val="nil"/>
          <w:left w:val="nil"/>
          <w:bottom w:val="nil"/>
          <w:right w:val="nil"/>
          <w:between w:val="nil"/>
        </w:pBdr>
        <w:suppressAutoHyphens w:val="0"/>
        <w:jc w:val="both"/>
        <w:rPr>
          <w:rFonts w:asciiTheme="minorHAnsi" w:eastAsia="Arial" w:hAnsiTheme="minorHAnsi" w:cstheme="minorHAnsi"/>
          <w:color w:val="000000"/>
        </w:rPr>
      </w:pPr>
      <w:r w:rsidRPr="00EF6BA1">
        <w:rPr>
          <w:rFonts w:asciiTheme="minorHAnsi" w:eastAsia="Arial" w:hAnsiTheme="minorHAnsi" w:cstheme="minorHAnsi"/>
          <w:color w:val="000000"/>
        </w:rPr>
        <w:t xml:space="preserve">Rozdziale XI.VII. </w:t>
      </w:r>
      <w:r w:rsidR="006A0B11" w:rsidRPr="00EF6BA1">
        <w:rPr>
          <w:rFonts w:asciiTheme="minorHAnsi" w:eastAsia="Arial" w:hAnsiTheme="minorHAnsi" w:cstheme="minorHAnsi"/>
          <w:color w:val="000000"/>
        </w:rPr>
        <w:t>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w:t>
      </w:r>
    </w:p>
    <w:p w14:paraId="2F2FBF65" w14:textId="239CD1E2" w:rsidR="006A0B11" w:rsidRPr="00EF6BA1" w:rsidRDefault="005F7FA9" w:rsidP="00AD6113">
      <w:pPr>
        <w:numPr>
          <w:ilvl w:val="0"/>
          <w:numId w:val="153"/>
        </w:numPr>
        <w:pBdr>
          <w:top w:val="nil"/>
          <w:left w:val="nil"/>
          <w:bottom w:val="nil"/>
          <w:right w:val="nil"/>
          <w:between w:val="nil"/>
        </w:pBdr>
        <w:suppressAutoHyphens w:val="0"/>
        <w:jc w:val="both"/>
        <w:rPr>
          <w:rFonts w:asciiTheme="minorHAnsi" w:eastAsia="Arial" w:hAnsiTheme="minorHAnsi" w:cstheme="minorHAnsi"/>
          <w:color w:val="000000"/>
        </w:rPr>
      </w:pPr>
      <w:r w:rsidRPr="00EF6BA1">
        <w:rPr>
          <w:rFonts w:asciiTheme="minorHAnsi" w:eastAsia="Arial" w:hAnsiTheme="minorHAnsi" w:cstheme="minorHAnsi"/>
          <w:color w:val="000000"/>
        </w:rPr>
        <w:t xml:space="preserve">Rozdziale XI.VII </w:t>
      </w:r>
      <w:r w:rsidR="006A0B11" w:rsidRPr="00EF6BA1">
        <w:rPr>
          <w:rFonts w:asciiTheme="minorHAnsi" w:eastAsia="Arial" w:hAnsiTheme="minorHAnsi" w:cstheme="minorHAnsi"/>
          <w:color w:val="000000"/>
        </w:rPr>
        <w:t xml:space="preserve">ust. 1 pkt. 1 lit b, c, d – </w:t>
      </w:r>
      <w:r w:rsidR="006A0B11" w:rsidRPr="00EF6BA1">
        <w:rPr>
          <w:rFonts w:asciiTheme="minorHAnsi" w:hAnsiTheme="minorHAnsi" w:cstheme="minorHAnsi"/>
        </w:rPr>
        <w:t xml:space="preserve">zaświadczenia, o którym mowa w ust. 1 pkt 1 lit. c), zaświadczenia albo innego dokumentu potwierdzającego, że wykonawca nie zalega z opłacaniem składek na ubezpieczenia społeczne lub zdrowotne, o których mowa w ust. 1 pkt 1 lit. d), lub odpisu albo informacji z Krajowego Rejestru Sądowego lub z Centralnej Ewidencji i Informacji o Działalności Gospodarczej, o których mowa w ust. 1 pkt 1 lit. b) – składa dokument lub dokumenty wystawione w kraju, w którym wykonawca ma siedzibę lub miejsce zamieszkania, potwierdzające odpowiednio, że: </w:t>
      </w:r>
    </w:p>
    <w:p w14:paraId="55CE5617" w14:textId="77777777" w:rsidR="006A0B11" w:rsidRPr="00EF6BA1" w:rsidRDefault="006A0B11" w:rsidP="002D7BB2">
      <w:pPr>
        <w:ind w:left="1080"/>
        <w:rPr>
          <w:rFonts w:asciiTheme="minorHAnsi" w:hAnsiTheme="minorHAnsi" w:cstheme="minorHAnsi"/>
        </w:rPr>
      </w:pPr>
      <w:r w:rsidRPr="00EF6BA1">
        <w:rPr>
          <w:rFonts w:asciiTheme="minorHAnsi" w:hAnsiTheme="minorHAnsi" w:cstheme="minorHAnsi"/>
        </w:rPr>
        <w:lastRenderedPageBreak/>
        <w:t xml:space="preserve">a) nie naruszył obowiązków dotyczących płatności podatków, opłat lub składek na ubezpieczenie społeczne lub zdrowotne, </w:t>
      </w:r>
    </w:p>
    <w:p w14:paraId="67C9865F" w14:textId="77777777" w:rsidR="006A0B11" w:rsidRPr="00EF6BA1" w:rsidRDefault="006A0B11" w:rsidP="002D7BB2">
      <w:pPr>
        <w:ind w:left="1080"/>
        <w:jc w:val="both"/>
        <w:rPr>
          <w:rFonts w:asciiTheme="minorHAnsi" w:hAnsiTheme="minorHAnsi" w:cstheme="minorHAnsi"/>
        </w:rPr>
      </w:pPr>
      <w:r w:rsidRPr="00EF6BA1">
        <w:rPr>
          <w:rFonts w:asciiTheme="minorHAnsi" w:hAnsiTheme="minorHAnsi" w:cstheme="minorHAnsi"/>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934D86F" w14:textId="77777777" w:rsidR="006A0B11" w:rsidRPr="00EF6BA1" w:rsidRDefault="006A0B11" w:rsidP="00AD6113">
      <w:pPr>
        <w:pStyle w:val="Akapitzlist"/>
        <w:numPr>
          <w:ilvl w:val="3"/>
          <w:numId w:val="151"/>
        </w:numPr>
        <w:pBdr>
          <w:top w:val="nil"/>
          <w:left w:val="nil"/>
          <w:bottom w:val="nil"/>
          <w:right w:val="nil"/>
          <w:between w:val="nil"/>
        </w:pBdr>
        <w:suppressAutoHyphens w:val="0"/>
        <w:spacing w:after="0" w:line="240" w:lineRule="auto"/>
        <w:contextualSpacing/>
        <w:jc w:val="both"/>
        <w:rPr>
          <w:rFonts w:asciiTheme="minorHAnsi" w:hAnsiTheme="minorHAnsi" w:cstheme="minorHAnsi"/>
          <w:color w:val="000000"/>
          <w:sz w:val="24"/>
          <w:szCs w:val="24"/>
        </w:rPr>
      </w:pPr>
      <w:r w:rsidRPr="00EF6BA1">
        <w:rPr>
          <w:rFonts w:asciiTheme="minorHAnsi" w:eastAsia="Arial" w:hAnsiTheme="minorHAnsi" w:cstheme="minorHAnsi"/>
          <w:color w:val="000000"/>
          <w:sz w:val="24"/>
          <w:szCs w:val="24"/>
        </w:rPr>
        <w:t xml:space="preserve">Dokumenty, o których mowa w ust. 1 pkt. 1 lit. a, powinny być wystawione nie wcześniej niż 6 miesięcy przed ich złożeniem. Dokument, o którym mowa w ust. 1 pkt. 1 lit. b, c i lit. d., powinien być wystawiony nie wcześniej niż 3 miesiące przed jego złożeniem. </w:t>
      </w:r>
    </w:p>
    <w:p w14:paraId="3B5FDFB5" w14:textId="77777777" w:rsidR="006A0B11" w:rsidRPr="00EF6BA1" w:rsidRDefault="006A0B11" w:rsidP="00AD6113">
      <w:pPr>
        <w:numPr>
          <w:ilvl w:val="3"/>
          <w:numId w:val="151"/>
        </w:numPr>
        <w:pBdr>
          <w:top w:val="nil"/>
          <w:left w:val="nil"/>
          <w:bottom w:val="nil"/>
          <w:right w:val="nil"/>
          <w:between w:val="nil"/>
        </w:pBdr>
        <w:suppressAutoHyphens w:val="0"/>
        <w:jc w:val="both"/>
        <w:rPr>
          <w:rFonts w:asciiTheme="minorHAnsi" w:hAnsiTheme="minorHAnsi" w:cstheme="minorHAnsi"/>
        </w:rPr>
      </w:pPr>
      <w:r w:rsidRPr="00EF6BA1">
        <w:rPr>
          <w:rFonts w:asciiTheme="minorHAnsi" w:eastAsia="Arial" w:hAnsiTheme="minorHAnsi" w:cstheme="minorHAnsi"/>
          <w:color w:val="000000"/>
        </w:rPr>
        <w:t xml:space="preserve">Jeżeli </w:t>
      </w:r>
      <w:r w:rsidRPr="00EF6BA1">
        <w:rPr>
          <w:rFonts w:asciiTheme="minorHAnsi" w:eastAsia="Arial" w:hAnsiTheme="minorHAnsi" w:cstheme="minorHAnsi"/>
        </w:rPr>
        <w:t xml:space="preserve">w kraju, w którym Wykonawca ma siedzibę lub miejsce zamieszkania, nie wydaje się dokumentów, o których mowa w ust. 1 pkt. 1 lit. </w:t>
      </w:r>
      <w:r w:rsidR="005F7FA9" w:rsidRPr="00EF6BA1">
        <w:rPr>
          <w:rFonts w:asciiTheme="minorHAnsi" w:eastAsia="Arial" w:hAnsiTheme="minorHAnsi" w:cstheme="minorHAnsi"/>
        </w:rPr>
        <w:t xml:space="preserve">a, </w:t>
      </w:r>
      <w:r w:rsidRPr="00EF6BA1">
        <w:rPr>
          <w:rFonts w:asciiTheme="minorHAnsi" w:eastAsia="Arial" w:hAnsiTheme="minorHAnsi" w:cstheme="minorHAnsi"/>
        </w:rPr>
        <w:t xml:space="preserve">c i lit. d, </w:t>
      </w:r>
      <w:bookmarkStart w:id="5" w:name="_Hlk60469068"/>
      <w:r w:rsidRPr="00EF6BA1">
        <w:rPr>
          <w:rFonts w:asciiTheme="minorHAnsi" w:eastAsia="Arial" w:hAnsiTheme="minorHAnsi" w:cstheme="minorHAnsi"/>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5F7FA9" w:rsidRPr="00EF6BA1">
        <w:rPr>
          <w:rFonts w:asciiTheme="minorHAnsi" w:eastAsia="Arial" w:hAnsiTheme="minorHAnsi" w:cstheme="minorHAnsi"/>
        </w:rPr>
        <w:t xml:space="preserve">o </w:t>
      </w:r>
      <w:r w:rsidRPr="00EF6BA1">
        <w:rPr>
          <w:rFonts w:asciiTheme="minorHAnsi" w:eastAsia="Arial" w:hAnsiTheme="minorHAnsi" w:cstheme="minorHAnsi"/>
        </w:rPr>
        <w:t>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5"/>
      <w:r w:rsidRPr="00EF6BA1">
        <w:rPr>
          <w:rFonts w:asciiTheme="minorHAnsi" w:eastAsia="Arial" w:hAnsiTheme="minorHAnsi" w:cstheme="minorHAnsi"/>
        </w:rPr>
        <w:t>.</w:t>
      </w:r>
    </w:p>
    <w:p w14:paraId="6816043C" w14:textId="77777777" w:rsidR="006A0B11" w:rsidRPr="00EF6BA1" w:rsidRDefault="006A0B11" w:rsidP="00AD6113">
      <w:pPr>
        <w:numPr>
          <w:ilvl w:val="3"/>
          <w:numId w:val="151"/>
        </w:numPr>
        <w:pBdr>
          <w:top w:val="nil"/>
          <w:left w:val="nil"/>
          <w:bottom w:val="nil"/>
          <w:right w:val="nil"/>
          <w:between w:val="nil"/>
        </w:pBdr>
        <w:suppressAutoHyphens w:val="0"/>
        <w:jc w:val="both"/>
        <w:rPr>
          <w:rFonts w:asciiTheme="minorHAnsi" w:hAnsiTheme="minorHAnsi" w:cstheme="minorHAnsi"/>
        </w:rPr>
      </w:pPr>
      <w:r w:rsidRPr="00EF6BA1">
        <w:rPr>
          <w:rFonts w:asciiTheme="minorHAnsi" w:eastAsia="Arial" w:hAnsiTheme="minorHAnsi" w:cstheme="minorHAnsi"/>
        </w:rPr>
        <w:t xml:space="preserve">Jeżeli Wykonawca nie złoży oświadczenia, o którym mowa w rozdz. </w:t>
      </w:r>
      <w:r w:rsidR="00245DDE" w:rsidRPr="00EF6BA1">
        <w:rPr>
          <w:rFonts w:asciiTheme="minorHAnsi" w:eastAsia="Arial" w:hAnsiTheme="minorHAnsi" w:cstheme="minorHAnsi"/>
        </w:rPr>
        <w:t>XI.VI SWZ</w:t>
      </w:r>
      <w:r w:rsidRPr="00EF6BA1">
        <w:rPr>
          <w:rFonts w:asciiTheme="minorHAnsi" w:eastAsia="Arial" w:hAnsiTheme="minorHAnsi" w:cstheme="minorHAnsi"/>
        </w:rPr>
        <w:t>, oświadczeń lub dokumentów potwierdzających okoliczności, o których mowa w art. 124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FAD57B3" w14:textId="77777777" w:rsidR="00245DDE" w:rsidRPr="00EF6BA1" w:rsidRDefault="00E74A0E" w:rsidP="00AD6113">
      <w:pPr>
        <w:numPr>
          <w:ilvl w:val="3"/>
          <w:numId w:val="151"/>
        </w:numPr>
        <w:suppressAutoHyphens w:val="0"/>
        <w:jc w:val="both"/>
        <w:rPr>
          <w:rFonts w:asciiTheme="minorHAnsi" w:hAnsiTheme="minorHAnsi" w:cstheme="minorHAnsi"/>
          <w:lang w:eastAsia="pl-PL"/>
        </w:rPr>
      </w:pPr>
      <w:r w:rsidRPr="00EF6BA1">
        <w:rPr>
          <w:rFonts w:asciiTheme="minorHAnsi" w:hAnsiTheme="minorHAnsi" w:cstheme="minorHAnsi"/>
          <w:lang w:eastAsia="pl-PL"/>
        </w:rPr>
        <w:t xml:space="preserve">W zakresie nieuregulowanym ustawą </w:t>
      </w:r>
      <w:proofErr w:type="spellStart"/>
      <w:r w:rsidRPr="00EF6BA1">
        <w:rPr>
          <w:rFonts w:asciiTheme="minorHAnsi" w:hAnsiTheme="minorHAnsi" w:cstheme="minorHAnsi"/>
          <w:lang w:eastAsia="pl-PL"/>
        </w:rPr>
        <w:t>p.z.p</w:t>
      </w:r>
      <w:proofErr w:type="spellEnd"/>
      <w:r w:rsidRPr="00EF6BA1">
        <w:rPr>
          <w:rFonts w:asciiTheme="minorHAnsi" w:hAnsiTheme="minorHAnsi" w:cstheme="minorHAnsi"/>
          <w:lang w:eastAsia="pl-PL"/>
        </w:rPr>
        <w:t xml:space="preserve">. lub niniejszą SWZ do oświadczeń </w:t>
      </w:r>
      <w:r w:rsidR="00F1553F" w:rsidRPr="00EF6BA1">
        <w:rPr>
          <w:rFonts w:asciiTheme="minorHAnsi" w:hAnsiTheme="minorHAnsi" w:cstheme="minorHAnsi"/>
          <w:lang w:eastAsia="pl-PL"/>
        </w:rPr>
        <w:br/>
      </w:r>
      <w:r w:rsidRPr="00EF6BA1">
        <w:rPr>
          <w:rFonts w:asciiTheme="minorHAnsi" w:hAnsiTheme="minorHAnsi" w:cstheme="minorHAnsi"/>
          <w:lang w:eastAsia="pl-PL"/>
        </w:rPr>
        <w:t xml:space="preserve">i dokumentów składanych przez Wykonawcę w postępowaniu zastosowanie mają </w:t>
      </w:r>
      <w:r w:rsidR="00F1553F" w:rsidRPr="00EF6BA1">
        <w:rPr>
          <w:rFonts w:asciiTheme="minorHAnsi" w:hAnsiTheme="minorHAnsi" w:cstheme="minorHAnsi"/>
          <w:lang w:eastAsia="pl-PL"/>
        </w:rPr>
        <w:br/>
      </w:r>
      <w:r w:rsidRPr="00EF6BA1">
        <w:rPr>
          <w:rFonts w:asciiTheme="minorHAnsi" w:hAnsiTheme="minorHAnsi" w:cstheme="minorHAnsi"/>
          <w:lang w:eastAsia="pl-PL"/>
        </w:rPr>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EF6BA1">
        <w:rPr>
          <w:rFonts w:asciiTheme="minorHAnsi" w:hAnsiTheme="minorHAnsi" w:cstheme="minorHAnsi"/>
          <w:caps/>
          <w:lang w:eastAsia="pl-PL"/>
        </w:rPr>
        <w:t xml:space="preserve"> </w:t>
      </w:r>
      <w:r w:rsidRPr="00EF6BA1">
        <w:rPr>
          <w:rFonts w:asciiTheme="minorHAnsi" w:hAnsiTheme="minorHAnsi" w:cstheme="minorHAnsi"/>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80A4911" w14:textId="77777777" w:rsidR="00245DDE" w:rsidRPr="00EF6BA1" w:rsidRDefault="00245DDE" w:rsidP="002D7BB2">
      <w:pPr>
        <w:suppressAutoHyphens w:val="0"/>
        <w:ind w:left="1980"/>
        <w:jc w:val="both"/>
        <w:rPr>
          <w:rFonts w:asciiTheme="minorHAnsi" w:hAnsiTheme="minorHAnsi" w:cstheme="minorHAnsi"/>
          <w:color w:val="FF0000"/>
          <w:lang w:eastAsia="pl-PL"/>
        </w:rPr>
      </w:pPr>
    </w:p>
    <w:p w14:paraId="2DA1DF41" w14:textId="77777777" w:rsidR="00245DDE" w:rsidRPr="00EF6BA1" w:rsidRDefault="00245DDE" w:rsidP="002D7BB2">
      <w:pPr>
        <w:suppressAutoHyphens w:val="0"/>
        <w:ind w:left="284" w:hanging="710"/>
        <w:jc w:val="both"/>
        <w:rPr>
          <w:rFonts w:asciiTheme="minorHAnsi" w:hAnsiTheme="minorHAnsi" w:cstheme="minorHAnsi"/>
          <w:b/>
          <w:bCs/>
          <w:lang w:eastAsia="pl-PL"/>
        </w:rPr>
      </w:pPr>
      <w:r w:rsidRPr="00EF6BA1">
        <w:rPr>
          <w:rFonts w:asciiTheme="minorHAnsi" w:hAnsiTheme="minorHAnsi" w:cstheme="minorHAnsi"/>
          <w:b/>
          <w:bCs/>
          <w:lang w:eastAsia="pl-PL"/>
        </w:rPr>
        <w:t>XI.VIII Informacja dla wykonawców wspólnie ubiegających się o udzielenie zamówienia (spółki cywilne/konsorcja)</w:t>
      </w:r>
    </w:p>
    <w:p w14:paraId="35FE7E6E" w14:textId="77777777" w:rsidR="00245DDE" w:rsidRPr="00EF6BA1" w:rsidRDefault="00245DDE" w:rsidP="002D7BB2">
      <w:pPr>
        <w:suppressAutoHyphens w:val="0"/>
        <w:ind w:left="284" w:hanging="710"/>
        <w:jc w:val="both"/>
        <w:rPr>
          <w:rFonts w:asciiTheme="minorHAnsi" w:hAnsiTheme="minorHAnsi" w:cstheme="minorHAnsi"/>
          <w:b/>
          <w:bCs/>
          <w:lang w:eastAsia="pl-PL"/>
        </w:rPr>
      </w:pPr>
    </w:p>
    <w:p w14:paraId="7F45162D" w14:textId="522C8878" w:rsidR="00245DDE" w:rsidRPr="00EF6BA1" w:rsidRDefault="00E74A0E" w:rsidP="00AD6113">
      <w:pPr>
        <w:numPr>
          <w:ilvl w:val="0"/>
          <w:numId w:val="158"/>
        </w:numPr>
        <w:suppressAutoHyphens w:val="0"/>
        <w:spacing w:before="240"/>
        <w:contextualSpacing/>
        <w:jc w:val="both"/>
        <w:rPr>
          <w:rFonts w:asciiTheme="minorHAnsi" w:hAnsiTheme="minorHAnsi" w:cstheme="minorHAnsi"/>
          <w:lang w:eastAsia="x-none"/>
        </w:rPr>
      </w:pPr>
      <w:r w:rsidRPr="00EF6BA1">
        <w:rPr>
          <w:rFonts w:asciiTheme="minorHAnsi" w:hAnsiTheme="minorHAnsi" w:cstheme="minorHAnsi"/>
          <w:lang w:eastAsia="x-none"/>
        </w:rPr>
        <w:t xml:space="preserve">Wykonawcy mogą wspólnie ubiegać się o udzielenie zamówienia. W takim przypadku Wykonawcy ustanawiają pełnomocnika do reprezentowania ich w postępowaniu albo do reprezentowania </w:t>
      </w:r>
      <w:r w:rsidR="00033144">
        <w:rPr>
          <w:rFonts w:asciiTheme="minorHAnsi" w:hAnsiTheme="minorHAnsi" w:cstheme="minorHAnsi"/>
          <w:lang w:eastAsia="x-none"/>
        </w:rPr>
        <w:br/>
      </w:r>
      <w:r w:rsidRPr="00EF6BA1">
        <w:rPr>
          <w:rFonts w:asciiTheme="minorHAnsi" w:hAnsiTheme="minorHAnsi" w:cstheme="minorHAnsi"/>
          <w:lang w:eastAsia="x-none"/>
        </w:rPr>
        <w:t>i zawarcia umowy w sprawie zamówienia publicznego. Pełnomocnictwo</w:t>
      </w:r>
      <w:r w:rsidRPr="00EF6BA1">
        <w:rPr>
          <w:rFonts w:asciiTheme="minorHAnsi" w:hAnsiTheme="minorHAnsi" w:cstheme="minorHAnsi"/>
          <w:b/>
          <w:lang w:eastAsia="x-none"/>
        </w:rPr>
        <w:t xml:space="preserve"> </w:t>
      </w:r>
      <w:r w:rsidRPr="00EF6BA1">
        <w:rPr>
          <w:rFonts w:asciiTheme="minorHAnsi" w:hAnsiTheme="minorHAnsi" w:cstheme="minorHAnsi"/>
          <w:lang w:eastAsia="x-none"/>
        </w:rPr>
        <w:t xml:space="preserve">winno być załączone do oferty. </w:t>
      </w:r>
    </w:p>
    <w:p w14:paraId="1870C2D9" w14:textId="733453CD" w:rsidR="00245DDE" w:rsidRPr="00033144" w:rsidRDefault="00E74A0E" w:rsidP="00033144">
      <w:pPr>
        <w:numPr>
          <w:ilvl w:val="0"/>
          <w:numId w:val="158"/>
        </w:numPr>
        <w:suppressAutoHyphens w:val="0"/>
        <w:spacing w:before="240"/>
        <w:contextualSpacing/>
        <w:jc w:val="both"/>
        <w:rPr>
          <w:rFonts w:asciiTheme="minorHAnsi" w:hAnsiTheme="minorHAnsi" w:cstheme="minorHAnsi"/>
          <w:color w:val="000000"/>
          <w:lang w:eastAsia="x-none"/>
        </w:rPr>
      </w:pPr>
      <w:r w:rsidRPr="00EF6BA1">
        <w:rPr>
          <w:rFonts w:asciiTheme="minorHAnsi" w:hAnsiTheme="minorHAnsi" w:cstheme="minorHAnsi"/>
          <w:lang w:eastAsia="x-none"/>
        </w:rPr>
        <w:t xml:space="preserve">W przypadku Wykonawców wspólnie ubiegających się o udzielenie zamówienia, oświadczenia, </w:t>
      </w:r>
      <w:r w:rsidR="00033144">
        <w:rPr>
          <w:rFonts w:asciiTheme="minorHAnsi" w:hAnsiTheme="minorHAnsi" w:cstheme="minorHAnsi"/>
          <w:lang w:eastAsia="x-none"/>
        </w:rPr>
        <w:br/>
      </w:r>
      <w:r w:rsidRPr="00EF6BA1">
        <w:rPr>
          <w:rFonts w:asciiTheme="minorHAnsi" w:hAnsiTheme="minorHAnsi" w:cstheme="minorHAnsi"/>
          <w:lang w:eastAsia="x-none"/>
        </w:rPr>
        <w:t xml:space="preserve">o których mowa w Rozdziale </w:t>
      </w:r>
      <w:r w:rsidR="00245DDE" w:rsidRPr="00EF6BA1">
        <w:rPr>
          <w:rFonts w:asciiTheme="minorHAnsi" w:hAnsiTheme="minorHAnsi" w:cstheme="minorHAnsi"/>
          <w:lang w:eastAsia="x-none"/>
        </w:rPr>
        <w:t>XI.VI i XI.VII S</w:t>
      </w:r>
      <w:r w:rsidRPr="00EF6BA1">
        <w:rPr>
          <w:rFonts w:asciiTheme="minorHAnsi" w:hAnsiTheme="minorHAnsi" w:cstheme="minorHAnsi"/>
          <w:lang w:eastAsia="x-none"/>
        </w:rPr>
        <w:t xml:space="preserve">WZ, składa każdy </w:t>
      </w:r>
      <w:r w:rsidRPr="00033144">
        <w:rPr>
          <w:rFonts w:asciiTheme="minorHAnsi" w:hAnsiTheme="minorHAnsi" w:cstheme="minorHAnsi"/>
          <w:lang w:eastAsia="x-none"/>
        </w:rPr>
        <w:t xml:space="preserve">z wykonawców. Oświadczenia te potwierdzają brak podstaw wykluczenia oraz spełnianie warunków udziału w zakresie, w jakim każdy z wykonawców wykazuje spełnianie warunków udziału w </w:t>
      </w:r>
      <w:r w:rsidRPr="00033144">
        <w:rPr>
          <w:rFonts w:asciiTheme="minorHAnsi" w:hAnsiTheme="minorHAnsi" w:cstheme="minorHAnsi"/>
          <w:color w:val="000000"/>
          <w:lang w:eastAsia="x-none"/>
        </w:rPr>
        <w:t>postępowaniu.</w:t>
      </w:r>
    </w:p>
    <w:p w14:paraId="38EFB41B" w14:textId="77777777" w:rsidR="00245DDE" w:rsidRPr="00EF6BA1" w:rsidRDefault="00E74A0E" w:rsidP="00AD6113">
      <w:pPr>
        <w:numPr>
          <w:ilvl w:val="0"/>
          <w:numId w:val="158"/>
        </w:numPr>
        <w:suppressAutoHyphens w:val="0"/>
        <w:spacing w:before="240"/>
        <w:contextualSpacing/>
        <w:jc w:val="both"/>
        <w:rPr>
          <w:rFonts w:asciiTheme="minorHAnsi" w:hAnsiTheme="minorHAnsi" w:cstheme="minorHAnsi"/>
          <w:color w:val="000000"/>
          <w:lang w:eastAsia="x-none"/>
        </w:rPr>
      </w:pPr>
      <w:r w:rsidRPr="00EF6BA1">
        <w:rPr>
          <w:rFonts w:asciiTheme="minorHAnsi" w:hAnsiTheme="minorHAnsi" w:cstheme="minorHAnsi"/>
          <w:b/>
          <w:color w:val="000000"/>
          <w:u w:val="single"/>
          <w:lang w:eastAsia="x-none"/>
        </w:rPr>
        <w:t xml:space="preserve">Wykonawcy wspólnie ubiegający się o udzielenie zamówienia dołączają do oferty oświadczenie, z którego wynika, które roboty budowlane/dostawy/usługi wykonają poszczególni wykonawcy (Załącznik nr </w:t>
      </w:r>
      <w:r w:rsidR="00FF6CBD" w:rsidRPr="00EF6BA1">
        <w:rPr>
          <w:rFonts w:asciiTheme="minorHAnsi" w:hAnsiTheme="minorHAnsi" w:cstheme="minorHAnsi"/>
          <w:b/>
          <w:color w:val="000000"/>
          <w:u w:val="single"/>
          <w:lang w:eastAsia="x-none"/>
        </w:rPr>
        <w:t>8</w:t>
      </w:r>
      <w:r w:rsidRPr="00EF6BA1">
        <w:rPr>
          <w:rFonts w:asciiTheme="minorHAnsi" w:hAnsiTheme="minorHAnsi" w:cstheme="minorHAnsi"/>
          <w:b/>
          <w:color w:val="000000"/>
          <w:u w:val="single"/>
          <w:lang w:eastAsia="x-none"/>
        </w:rPr>
        <w:t>)</w:t>
      </w:r>
      <w:r w:rsidRPr="00EF6BA1">
        <w:rPr>
          <w:rFonts w:asciiTheme="minorHAnsi" w:hAnsiTheme="minorHAnsi" w:cstheme="minorHAnsi"/>
          <w:b/>
          <w:color w:val="000000"/>
          <w:lang w:eastAsia="x-none"/>
        </w:rPr>
        <w:t>.</w:t>
      </w:r>
    </w:p>
    <w:p w14:paraId="5EDD4F44" w14:textId="77777777" w:rsidR="00E74A0E" w:rsidRPr="00EF6BA1" w:rsidRDefault="00E74A0E" w:rsidP="00AD6113">
      <w:pPr>
        <w:numPr>
          <w:ilvl w:val="0"/>
          <w:numId w:val="158"/>
        </w:numPr>
        <w:suppressAutoHyphens w:val="0"/>
        <w:spacing w:before="240"/>
        <w:contextualSpacing/>
        <w:jc w:val="both"/>
        <w:rPr>
          <w:rFonts w:asciiTheme="minorHAnsi" w:hAnsiTheme="minorHAnsi" w:cstheme="minorHAnsi"/>
          <w:lang w:eastAsia="x-none"/>
        </w:rPr>
      </w:pPr>
      <w:r w:rsidRPr="00EF6BA1">
        <w:rPr>
          <w:rFonts w:asciiTheme="minorHAnsi" w:hAnsiTheme="minorHAnsi" w:cstheme="minorHAnsi"/>
          <w:lang w:eastAsia="x-none"/>
        </w:rPr>
        <w:t>Oświadczenia i dokumenty potwierdzające brak podstaw do wykluczenia z postępowania składa każdy z Wykonawców wspólnie ubiegających się o zamówienie.</w:t>
      </w:r>
      <w:bookmarkStart w:id="6" w:name="bookmark11"/>
    </w:p>
    <w:bookmarkEnd w:id="6"/>
    <w:p w14:paraId="6B36CD46" w14:textId="77777777" w:rsidR="004805AC" w:rsidRPr="00EF6BA1" w:rsidRDefault="004805AC" w:rsidP="004805AC">
      <w:pPr>
        <w:suppressAutoHyphens w:val="0"/>
        <w:spacing w:before="240"/>
        <w:contextualSpacing/>
        <w:jc w:val="both"/>
        <w:rPr>
          <w:rFonts w:asciiTheme="minorHAnsi" w:hAnsiTheme="minorHAnsi" w:cstheme="minorHAnsi"/>
          <w:b/>
          <w:bCs/>
          <w:lang w:eastAsia="pl-PL"/>
        </w:rPr>
      </w:pPr>
    </w:p>
    <w:p w14:paraId="306DF403" w14:textId="77777777" w:rsidR="004805AC" w:rsidRPr="00EF6BA1" w:rsidRDefault="004805AC" w:rsidP="004805AC">
      <w:pPr>
        <w:suppressAutoHyphens w:val="0"/>
        <w:spacing w:before="240"/>
        <w:contextualSpacing/>
        <w:jc w:val="both"/>
        <w:rPr>
          <w:rFonts w:asciiTheme="minorHAnsi" w:hAnsiTheme="minorHAnsi" w:cstheme="minorHAnsi"/>
          <w:lang w:eastAsia="x-none"/>
        </w:rPr>
      </w:pPr>
      <w:r w:rsidRPr="00EF6BA1">
        <w:rPr>
          <w:rFonts w:asciiTheme="minorHAnsi" w:hAnsiTheme="minorHAnsi" w:cstheme="minorHAnsi"/>
          <w:b/>
          <w:bCs/>
          <w:lang w:eastAsia="pl-PL"/>
        </w:rPr>
        <w:t>XI.IX Podwykonawcy</w:t>
      </w:r>
    </w:p>
    <w:p w14:paraId="0536DB0E" w14:textId="77777777" w:rsidR="004805AC" w:rsidRPr="00EF6BA1" w:rsidRDefault="004805AC" w:rsidP="004805AC">
      <w:pPr>
        <w:pStyle w:val="arimr"/>
        <w:widowControl/>
        <w:numPr>
          <w:ilvl w:val="0"/>
          <w:numId w:val="168"/>
        </w:numPr>
        <w:tabs>
          <w:tab w:val="clear" w:pos="453"/>
        </w:tabs>
        <w:suppressAutoHyphens/>
        <w:snapToGrid/>
        <w:spacing w:before="240" w:line="240" w:lineRule="auto"/>
        <w:jc w:val="both"/>
        <w:rPr>
          <w:rFonts w:asciiTheme="minorHAnsi" w:hAnsiTheme="minorHAnsi" w:cstheme="minorHAnsi"/>
          <w:szCs w:val="24"/>
          <w:lang w:val="pl-PL"/>
        </w:rPr>
      </w:pPr>
      <w:r w:rsidRPr="00EF6BA1">
        <w:rPr>
          <w:rFonts w:asciiTheme="minorHAnsi" w:hAnsiTheme="minorHAnsi" w:cstheme="minorHAnsi"/>
          <w:szCs w:val="24"/>
          <w:lang w:val="pl-PL"/>
        </w:rPr>
        <w:t xml:space="preserve">Wykonawca może powierzyć wykonanie części zamówienia podwykonawcy (podwykonawcom). </w:t>
      </w:r>
    </w:p>
    <w:p w14:paraId="247E51E6" w14:textId="77777777" w:rsidR="009B5504" w:rsidRPr="00EF6BA1" w:rsidRDefault="004805AC" w:rsidP="009B5504">
      <w:pPr>
        <w:pStyle w:val="arimr"/>
        <w:widowControl/>
        <w:numPr>
          <w:ilvl w:val="0"/>
          <w:numId w:val="168"/>
        </w:numPr>
        <w:tabs>
          <w:tab w:val="clear" w:pos="453"/>
        </w:tabs>
        <w:suppressAutoHyphens/>
        <w:snapToGrid/>
        <w:spacing w:line="240" w:lineRule="auto"/>
        <w:jc w:val="both"/>
        <w:rPr>
          <w:rFonts w:asciiTheme="minorHAnsi" w:hAnsiTheme="minorHAnsi" w:cstheme="minorHAnsi"/>
          <w:szCs w:val="24"/>
          <w:lang w:val="pl-PL"/>
        </w:rPr>
      </w:pPr>
      <w:r w:rsidRPr="00EF6BA1">
        <w:rPr>
          <w:rFonts w:asciiTheme="minorHAnsi" w:hAnsiTheme="minorHAnsi" w:cstheme="minorHAnsi"/>
          <w:szCs w:val="24"/>
          <w:lang w:val="pl-PL"/>
        </w:rPr>
        <w:t>Zamawiający nie zastrzega obowiązku osobistego wykonania przez Wykonawcę kluczowych części zamówienia.</w:t>
      </w:r>
    </w:p>
    <w:p w14:paraId="1D18A5AB" w14:textId="77777777" w:rsidR="004805AC" w:rsidRPr="00EF6BA1" w:rsidRDefault="004805AC" w:rsidP="009B5504">
      <w:pPr>
        <w:pStyle w:val="arimr"/>
        <w:widowControl/>
        <w:numPr>
          <w:ilvl w:val="0"/>
          <w:numId w:val="168"/>
        </w:numPr>
        <w:tabs>
          <w:tab w:val="clear" w:pos="453"/>
        </w:tabs>
        <w:suppressAutoHyphens/>
        <w:snapToGrid/>
        <w:spacing w:line="240" w:lineRule="auto"/>
        <w:jc w:val="both"/>
        <w:rPr>
          <w:rFonts w:asciiTheme="minorHAnsi" w:hAnsiTheme="minorHAnsi" w:cstheme="minorHAnsi"/>
          <w:szCs w:val="24"/>
          <w:lang w:val="pl-PL"/>
        </w:rPr>
      </w:pPr>
      <w:r w:rsidRPr="00EF6BA1">
        <w:rPr>
          <w:rFonts w:asciiTheme="minorHAnsi" w:hAnsiTheme="minorHAnsi" w:cstheme="minorHAnsi"/>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598650A" w14:textId="77777777" w:rsidR="001778C7" w:rsidRDefault="001778C7" w:rsidP="002D7BB2">
      <w:pPr>
        <w:jc w:val="both"/>
        <w:rPr>
          <w:rFonts w:asciiTheme="minorHAnsi" w:hAnsiTheme="minorHAnsi" w:cstheme="minorHAnsi"/>
          <w:b/>
          <w:bCs/>
        </w:rPr>
      </w:pPr>
    </w:p>
    <w:p w14:paraId="02927A7F" w14:textId="77777777" w:rsidR="00033144" w:rsidRPr="00EF6BA1" w:rsidRDefault="00033144" w:rsidP="002D7BB2">
      <w:pPr>
        <w:jc w:val="both"/>
        <w:rPr>
          <w:rFonts w:asciiTheme="minorHAnsi" w:hAnsiTheme="minorHAnsi" w:cstheme="minorHAnsi"/>
          <w:b/>
          <w:bCs/>
        </w:rPr>
      </w:pPr>
    </w:p>
    <w:p w14:paraId="52691B41" w14:textId="77777777" w:rsidR="00996693" w:rsidRPr="00EF6BA1" w:rsidRDefault="00996693" w:rsidP="00AD6113">
      <w:pPr>
        <w:numPr>
          <w:ilvl w:val="0"/>
          <w:numId w:val="137"/>
        </w:numPr>
        <w:ind w:left="284"/>
        <w:jc w:val="both"/>
        <w:rPr>
          <w:rFonts w:asciiTheme="minorHAnsi" w:hAnsiTheme="minorHAnsi" w:cstheme="minorHAnsi"/>
          <w:b/>
          <w:bCs/>
        </w:rPr>
      </w:pPr>
      <w:r w:rsidRPr="00EF6BA1">
        <w:rPr>
          <w:rFonts w:asciiTheme="minorHAnsi" w:hAnsiTheme="minorHAnsi" w:cstheme="minorHAnsi"/>
          <w:b/>
          <w:bCs/>
        </w:rPr>
        <w:t>Oferta</w:t>
      </w:r>
    </w:p>
    <w:p w14:paraId="254778A9" w14:textId="77777777" w:rsidR="00C90DC4" w:rsidRPr="00EF6BA1" w:rsidRDefault="00C90DC4" w:rsidP="002D7BB2">
      <w:pPr>
        <w:ind w:left="705"/>
        <w:jc w:val="both"/>
        <w:rPr>
          <w:rFonts w:asciiTheme="minorHAnsi" w:hAnsiTheme="minorHAnsi" w:cstheme="minorHAnsi"/>
          <w:b/>
          <w:bCs/>
          <w:color w:val="000000"/>
          <w:spacing w:val="-4"/>
        </w:rPr>
      </w:pPr>
    </w:p>
    <w:p w14:paraId="41ECC263" w14:textId="77777777" w:rsidR="00DD00F0" w:rsidRPr="00EF6BA1" w:rsidRDefault="00DD00F0" w:rsidP="002D7BB2">
      <w:pPr>
        <w:tabs>
          <w:tab w:val="left" w:pos="360"/>
        </w:tabs>
        <w:ind w:left="360" w:hanging="360"/>
        <w:jc w:val="both"/>
        <w:rPr>
          <w:rFonts w:asciiTheme="minorHAnsi" w:hAnsiTheme="minorHAnsi" w:cstheme="minorHAnsi"/>
          <w:color w:val="000000"/>
        </w:rPr>
      </w:pPr>
      <w:r w:rsidRPr="00EF6BA1">
        <w:rPr>
          <w:rFonts w:asciiTheme="minorHAnsi" w:hAnsiTheme="minorHAnsi" w:cstheme="minorHAnsi"/>
          <w:b/>
          <w:bCs/>
          <w:color w:val="000000"/>
          <w:spacing w:val="-4"/>
        </w:rPr>
        <w:t>X</w:t>
      </w:r>
      <w:r w:rsidR="0019665A" w:rsidRPr="00EF6BA1">
        <w:rPr>
          <w:rFonts w:asciiTheme="minorHAnsi" w:hAnsiTheme="minorHAnsi" w:cstheme="minorHAnsi"/>
          <w:b/>
          <w:bCs/>
          <w:color w:val="000000"/>
          <w:spacing w:val="-4"/>
        </w:rPr>
        <w:t>II</w:t>
      </w:r>
      <w:r w:rsidRPr="00EF6BA1">
        <w:rPr>
          <w:rFonts w:asciiTheme="minorHAnsi" w:hAnsiTheme="minorHAnsi" w:cstheme="minorHAnsi"/>
          <w:b/>
          <w:bCs/>
          <w:color w:val="000000"/>
          <w:spacing w:val="-4"/>
        </w:rPr>
        <w:t>.</w:t>
      </w:r>
      <w:r w:rsidR="00996693" w:rsidRPr="00EF6BA1">
        <w:rPr>
          <w:rFonts w:asciiTheme="minorHAnsi" w:hAnsiTheme="minorHAnsi" w:cstheme="minorHAnsi"/>
          <w:b/>
          <w:bCs/>
          <w:color w:val="000000"/>
          <w:spacing w:val="-4"/>
        </w:rPr>
        <w:t>I</w:t>
      </w:r>
      <w:r w:rsidRPr="00EF6BA1">
        <w:rPr>
          <w:rFonts w:asciiTheme="minorHAnsi" w:hAnsiTheme="minorHAnsi" w:cstheme="minorHAnsi"/>
          <w:b/>
          <w:bCs/>
          <w:color w:val="000000"/>
          <w:spacing w:val="-4"/>
        </w:rPr>
        <w:t xml:space="preserve"> Oświadczenia i dokumenty, jakie powinni dostarczyć Wykonawcy</w:t>
      </w:r>
      <w:r w:rsidR="00DB222B" w:rsidRPr="00EF6BA1">
        <w:rPr>
          <w:rFonts w:asciiTheme="minorHAnsi" w:hAnsiTheme="minorHAnsi" w:cstheme="minorHAnsi"/>
          <w:b/>
          <w:bCs/>
          <w:color w:val="000000"/>
          <w:spacing w:val="-4"/>
        </w:rPr>
        <w:t xml:space="preserve"> wraz z ofertą</w:t>
      </w:r>
      <w:r w:rsidRPr="00EF6BA1">
        <w:rPr>
          <w:rFonts w:asciiTheme="minorHAnsi" w:hAnsiTheme="minorHAnsi" w:cstheme="minorHAnsi"/>
          <w:b/>
          <w:bCs/>
          <w:color w:val="000000"/>
          <w:spacing w:val="-4"/>
        </w:rPr>
        <w:t>.</w:t>
      </w:r>
    </w:p>
    <w:p w14:paraId="32EA2562" w14:textId="77777777" w:rsidR="00DD00F0" w:rsidRPr="00EF6BA1" w:rsidRDefault="00DD00F0" w:rsidP="002D7BB2">
      <w:pPr>
        <w:tabs>
          <w:tab w:val="left" w:pos="360"/>
        </w:tabs>
        <w:ind w:left="360" w:hanging="360"/>
        <w:jc w:val="both"/>
        <w:rPr>
          <w:rFonts w:asciiTheme="minorHAnsi" w:hAnsiTheme="minorHAnsi" w:cstheme="minorHAnsi"/>
          <w:color w:val="000000"/>
          <w:spacing w:val="-4"/>
        </w:rPr>
      </w:pPr>
    </w:p>
    <w:p w14:paraId="5BA8FD23" w14:textId="77777777" w:rsidR="00DB222B" w:rsidRPr="00EF6BA1" w:rsidRDefault="00DB222B" w:rsidP="00AD6113">
      <w:pPr>
        <w:widowControl w:val="0"/>
        <w:numPr>
          <w:ilvl w:val="3"/>
          <w:numId w:val="158"/>
        </w:numPr>
        <w:tabs>
          <w:tab w:val="left" w:pos="0"/>
        </w:tabs>
        <w:jc w:val="both"/>
        <w:rPr>
          <w:rFonts w:asciiTheme="minorHAnsi" w:hAnsiTheme="minorHAnsi" w:cstheme="minorHAnsi"/>
          <w:b/>
          <w:bCs/>
          <w:i/>
          <w:color w:val="000000"/>
          <w:u w:val="single"/>
        </w:rPr>
      </w:pPr>
      <w:r w:rsidRPr="00EF6BA1">
        <w:rPr>
          <w:rFonts w:asciiTheme="minorHAnsi" w:hAnsiTheme="minorHAnsi" w:cstheme="minorHAnsi"/>
          <w:b/>
          <w:bCs/>
          <w:color w:val="000000"/>
          <w:spacing w:val="-4"/>
        </w:rPr>
        <w:t>o</w:t>
      </w:r>
      <w:r w:rsidRPr="00EF6BA1">
        <w:rPr>
          <w:rFonts w:asciiTheme="minorHAnsi" w:eastAsia="Arial" w:hAnsiTheme="minorHAnsi" w:cstheme="minorHAnsi"/>
          <w:b/>
          <w:color w:val="000000"/>
        </w:rPr>
        <w:t>świadczenie o spełnianiu warunków udziału w postępowaniu</w:t>
      </w:r>
      <w:r w:rsidRPr="00EF6BA1">
        <w:rPr>
          <w:rFonts w:asciiTheme="minorHAnsi" w:eastAsia="Arial" w:hAnsiTheme="minorHAnsi" w:cstheme="minorHAnsi"/>
          <w:color w:val="000000"/>
        </w:rPr>
        <w:t xml:space="preserve"> </w:t>
      </w:r>
      <w:r w:rsidRPr="00EF6BA1">
        <w:rPr>
          <w:rFonts w:asciiTheme="minorHAnsi" w:eastAsia="Arial" w:hAnsiTheme="minorHAnsi" w:cstheme="minorHAnsi"/>
        </w:rPr>
        <w:t>i braków podstaw do wyklucz</w:t>
      </w:r>
      <w:r w:rsidR="00DC0698" w:rsidRPr="00EF6BA1">
        <w:rPr>
          <w:rFonts w:asciiTheme="minorHAnsi" w:eastAsia="Arial" w:hAnsiTheme="minorHAnsi" w:cstheme="minorHAnsi"/>
        </w:rPr>
        <w:t>e</w:t>
      </w:r>
      <w:r w:rsidRPr="00EF6BA1">
        <w:rPr>
          <w:rFonts w:asciiTheme="minorHAnsi" w:eastAsia="Arial" w:hAnsiTheme="minorHAnsi" w:cstheme="minorHAnsi"/>
        </w:rPr>
        <w:t xml:space="preserve">nia </w:t>
      </w:r>
      <w:r w:rsidRPr="00EF6BA1">
        <w:rPr>
          <w:rFonts w:asciiTheme="minorHAnsi" w:eastAsia="Arial" w:hAnsiTheme="minorHAnsi" w:cstheme="minorHAnsi"/>
          <w:color w:val="000000"/>
        </w:rPr>
        <w:t xml:space="preserve">– podpisane odpowiednio przez osobę (osoby) upoważnioną (upoważnione) do reprezentowania Wykonawcy. Stosowne oświadczenie, Wykonawca składa w formie jednolitego dokumentu, </w:t>
      </w:r>
    </w:p>
    <w:p w14:paraId="7D040E10" w14:textId="397FC381" w:rsidR="00DB222B" w:rsidRPr="00EF6BA1" w:rsidRDefault="00DD00F0" w:rsidP="00AD6113">
      <w:pPr>
        <w:widowControl w:val="0"/>
        <w:numPr>
          <w:ilvl w:val="3"/>
          <w:numId w:val="158"/>
        </w:numPr>
        <w:jc w:val="both"/>
        <w:rPr>
          <w:rFonts w:asciiTheme="minorHAnsi" w:hAnsiTheme="minorHAnsi" w:cstheme="minorHAnsi"/>
          <w:b/>
          <w:bCs/>
          <w:i/>
          <w:color w:val="000000"/>
          <w:u w:val="single"/>
        </w:rPr>
      </w:pPr>
      <w:r w:rsidRPr="00EF6BA1">
        <w:rPr>
          <w:rFonts w:asciiTheme="minorHAnsi" w:hAnsiTheme="minorHAnsi" w:cstheme="minorHAnsi"/>
          <w:color w:val="000000"/>
          <w:spacing w:val="-12"/>
        </w:rPr>
        <w:t>wypełniony i podpisany formularz ofertowy (</w:t>
      </w:r>
      <w:r w:rsidRPr="00EF6BA1">
        <w:rPr>
          <w:rFonts w:asciiTheme="minorHAnsi" w:hAnsiTheme="minorHAnsi" w:cstheme="minorHAnsi"/>
          <w:i/>
          <w:iCs/>
          <w:color w:val="000000"/>
          <w:spacing w:val="-12"/>
        </w:rPr>
        <w:t>zgodny ze wzorem, stanowiącym załącznik nr 2 do SWZ</w:t>
      </w:r>
      <w:r w:rsidRPr="00EF6BA1">
        <w:rPr>
          <w:rFonts w:asciiTheme="minorHAnsi" w:hAnsiTheme="minorHAnsi" w:cstheme="minorHAnsi"/>
          <w:color w:val="000000"/>
          <w:spacing w:val="-12"/>
        </w:rPr>
        <w:t>)</w:t>
      </w:r>
      <w:r w:rsidRPr="00EF6BA1">
        <w:rPr>
          <w:rFonts w:asciiTheme="minorHAnsi" w:hAnsiTheme="minorHAnsi" w:cstheme="minorHAnsi"/>
          <w:color w:val="FF0000"/>
          <w:spacing w:val="-12"/>
        </w:rPr>
        <w:t xml:space="preserve"> </w:t>
      </w:r>
      <w:r w:rsidRPr="00EF6BA1">
        <w:rPr>
          <w:rFonts w:asciiTheme="minorHAnsi" w:hAnsiTheme="minorHAnsi" w:cstheme="minorHAnsi"/>
          <w:color w:val="000000"/>
        </w:rPr>
        <w:t>zawierający w szczególności: wskazanie oferowanego przedmiotu zamówienia, cenę ryczałtową netto, wartość podatku VAT, łączną cenę ofertową brutto, zobowiązanie dotyczące terminu realizacji zamówienia, oświadczenie o okresie związania ofertą oraz o akceptacji wszystkich postanowień wzoru umowy bez zastrzeżeń,</w:t>
      </w:r>
    </w:p>
    <w:p w14:paraId="1F9C80AA" w14:textId="77777777" w:rsidR="00DB222B" w:rsidRPr="00EF6BA1" w:rsidRDefault="00DD00F0" w:rsidP="00AD6113">
      <w:pPr>
        <w:widowControl w:val="0"/>
        <w:numPr>
          <w:ilvl w:val="3"/>
          <w:numId w:val="158"/>
        </w:numPr>
        <w:jc w:val="both"/>
        <w:rPr>
          <w:rFonts w:asciiTheme="minorHAnsi" w:hAnsiTheme="minorHAnsi" w:cstheme="minorHAnsi"/>
          <w:b/>
          <w:bCs/>
          <w:i/>
          <w:color w:val="000000"/>
          <w:u w:val="single"/>
        </w:rPr>
      </w:pPr>
      <w:r w:rsidRPr="00EF6BA1">
        <w:rPr>
          <w:rFonts w:asciiTheme="minorHAnsi" w:hAnsiTheme="minorHAnsi" w:cstheme="minorHAnsi"/>
          <w:color w:val="000000"/>
        </w:rPr>
        <w:t xml:space="preserve">wyceniony i podpisany formularz asortymentowo-cenowy, </w:t>
      </w:r>
      <w:r w:rsidRPr="00EF6BA1">
        <w:rPr>
          <w:rFonts w:asciiTheme="minorHAnsi" w:hAnsiTheme="minorHAnsi" w:cstheme="minorHAnsi"/>
          <w:color w:val="000000"/>
          <w:spacing w:val="-12"/>
        </w:rPr>
        <w:t>(</w:t>
      </w:r>
      <w:r w:rsidRPr="00EF6BA1">
        <w:rPr>
          <w:rFonts w:asciiTheme="minorHAnsi" w:hAnsiTheme="minorHAnsi" w:cstheme="minorHAnsi"/>
          <w:i/>
          <w:iCs/>
          <w:color w:val="000000"/>
          <w:spacing w:val="-12"/>
        </w:rPr>
        <w:t>stanowiący załącznik nr 1 do SWZ</w:t>
      </w:r>
      <w:r w:rsidRPr="00EF6BA1">
        <w:rPr>
          <w:rFonts w:asciiTheme="minorHAnsi" w:hAnsiTheme="minorHAnsi" w:cstheme="minorHAnsi"/>
          <w:color w:val="000000"/>
          <w:spacing w:val="-12"/>
        </w:rPr>
        <w:t>),</w:t>
      </w:r>
    </w:p>
    <w:p w14:paraId="5200AF2E" w14:textId="77777777" w:rsidR="00DB222B" w:rsidRPr="00EF6BA1" w:rsidRDefault="00DD00F0" w:rsidP="00AD6113">
      <w:pPr>
        <w:widowControl w:val="0"/>
        <w:numPr>
          <w:ilvl w:val="3"/>
          <w:numId w:val="158"/>
        </w:numPr>
        <w:jc w:val="both"/>
        <w:rPr>
          <w:rFonts w:asciiTheme="minorHAnsi" w:hAnsiTheme="minorHAnsi" w:cstheme="minorHAnsi"/>
          <w:b/>
          <w:bCs/>
          <w:i/>
          <w:color w:val="000000"/>
          <w:u w:val="single"/>
        </w:rPr>
      </w:pPr>
      <w:r w:rsidRPr="00EF6BA1">
        <w:rPr>
          <w:rFonts w:asciiTheme="minorHAnsi" w:hAnsiTheme="minorHAnsi" w:cstheme="minorHAnsi"/>
          <w:color w:val="000000"/>
        </w:rPr>
        <w:t>dowód wniesienia wadium.</w:t>
      </w:r>
    </w:p>
    <w:p w14:paraId="7F4D651A" w14:textId="77777777" w:rsidR="00DB222B" w:rsidRPr="00EF6BA1" w:rsidRDefault="00DD00F0" w:rsidP="00AD6113">
      <w:pPr>
        <w:widowControl w:val="0"/>
        <w:numPr>
          <w:ilvl w:val="3"/>
          <w:numId w:val="158"/>
        </w:numPr>
        <w:jc w:val="both"/>
        <w:rPr>
          <w:rFonts w:asciiTheme="minorHAnsi" w:hAnsiTheme="minorHAnsi" w:cstheme="minorHAnsi"/>
          <w:b/>
          <w:bCs/>
          <w:i/>
          <w:color w:val="000000"/>
          <w:u w:val="single"/>
        </w:rPr>
      </w:pPr>
      <w:r w:rsidRPr="00EF6BA1">
        <w:rPr>
          <w:rFonts w:asciiTheme="minorHAnsi" w:hAnsiTheme="minorHAnsi" w:cstheme="minorHAnsi"/>
          <w:color w:val="000000"/>
          <w:spacing w:val="-6"/>
        </w:rPr>
        <w:t>w przypadku gdy wykonawcę reprezentuje pełnomocnik – pełnomocnictwo określające zakres umocowania pełnomocnika,</w:t>
      </w:r>
    </w:p>
    <w:p w14:paraId="572C9E24" w14:textId="77777777" w:rsidR="00DD00F0" w:rsidRPr="00EF6BA1" w:rsidRDefault="00DD00F0" w:rsidP="00AD6113">
      <w:pPr>
        <w:widowControl w:val="0"/>
        <w:numPr>
          <w:ilvl w:val="3"/>
          <w:numId w:val="158"/>
        </w:numPr>
        <w:jc w:val="both"/>
        <w:rPr>
          <w:rFonts w:asciiTheme="minorHAnsi" w:hAnsiTheme="minorHAnsi" w:cstheme="minorHAnsi"/>
          <w:b/>
          <w:bCs/>
          <w:i/>
          <w:color w:val="000000"/>
          <w:u w:val="single"/>
        </w:rPr>
      </w:pPr>
      <w:r w:rsidRPr="00EF6BA1">
        <w:rPr>
          <w:rFonts w:asciiTheme="minorHAnsi" w:hAnsiTheme="minorHAnsi" w:cstheme="minorHAnsi"/>
          <w:color w:val="000000"/>
          <w:spacing w:val="-6"/>
        </w:rPr>
        <w:t xml:space="preserve">w przypadku oferty składanej przez wykonawców, którzy wspólnie ubiegają się </w:t>
      </w:r>
      <w:r w:rsidRPr="00EF6BA1">
        <w:rPr>
          <w:rFonts w:asciiTheme="minorHAnsi" w:hAnsiTheme="minorHAnsi" w:cstheme="minorHAnsi"/>
          <w:color w:val="000000"/>
          <w:spacing w:val="-6"/>
        </w:rPr>
        <w:br/>
        <w:t>o udzielenie zamówienia (w szczególności członków konsorcjum oraz wspólników spółki cywilnej)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w:t>
      </w:r>
    </w:p>
    <w:p w14:paraId="65BBA31E" w14:textId="77777777" w:rsidR="00E65594" w:rsidRPr="00EF6BA1" w:rsidRDefault="0019665A" w:rsidP="00AD6113">
      <w:pPr>
        <w:widowControl w:val="0"/>
        <w:numPr>
          <w:ilvl w:val="3"/>
          <w:numId w:val="158"/>
        </w:numPr>
        <w:jc w:val="both"/>
        <w:rPr>
          <w:rFonts w:asciiTheme="minorHAnsi" w:hAnsiTheme="minorHAnsi" w:cstheme="minorHAnsi"/>
          <w:bCs/>
          <w:i/>
          <w:color w:val="000000"/>
          <w:u w:val="single"/>
        </w:rPr>
      </w:pPr>
      <w:r w:rsidRPr="00EF6BA1">
        <w:rPr>
          <w:rFonts w:asciiTheme="minorHAnsi" w:eastAsia="Arial" w:hAnsiTheme="minorHAnsi" w:cstheme="minorHAnsi"/>
          <w:bCs/>
          <w:color w:val="000000"/>
        </w:rPr>
        <w:t>Zobowiązanie podmiotu udostępniającego zasoby.</w:t>
      </w:r>
    </w:p>
    <w:p w14:paraId="6A6DA025" w14:textId="77777777" w:rsidR="00E65594" w:rsidRPr="00EF6BA1" w:rsidRDefault="00E65594" w:rsidP="002D7BB2">
      <w:pPr>
        <w:widowControl w:val="0"/>
        <w:jc w:val="both"/>
        <w:rPr>
          <w:rFonts w:asciiTheme="minorHAnsi" w:hAnsiTheme="minorHAnsi" w:cstheme="minorHAnsi"/>
          <w:bCs/>
          <w:i/>
          <w:color w:val="000000"/>
          <w:u w:val="single"/>
        </w:rPr>
      </w:pPr>
    </w:p>
    <w:p w14:paraId="0AA59B03" w14:textId="77777777" w:rsidR="00E65594" w:rsidRPr="00EF6BA1" w:rsidRDefault="00E65594" w:rsidP="002D7BB2">
      <w:pPr>
        <w:widowControl w:val="0"/>
        <w:ind w:left="567" w:hanging="709"/>
        <w:jc w:val="both"/>
        <w:rPr>
          <w:rFonts w:asciiTheme="minorHAnsi" w:hAnsiTheme="minorHAnsi" w:cstheme="minorHAnsi"/>
          <w:b/>
          <w:iCs/>
          <w:color w:val="000000"/>
          <w:kern w:val="36"/>
          <w:lang w:eastAsia="pl-PL"/>
        </w:rPr>
      </w:pPr>
      <w:r w:rsidRPr="00EF6BA1">
        <w:rPr>
          <w:rFonts w:asciiTheme="minorHAnsi" w:hAnsiTheme="minorHAnsi" w:cstheme="minorHAnsi"/>
          <w:b/>
          <w:iCs/>
          <w:color w:val="000000"/>
          <w:u w:val="single"/>
        </w:rPr>
        <w:t xml:space="preserve">XII.II </w:t>
      </w:r>
      <w:r w:rsidRPr="00EF6BA1">
        <w:rPr>
          <w:rFonts w:asciiTheme="minorHAnsi" w:hAnsiTheme="minorHAnsi" w:cstheme="minorHAnsi"/>
          <w:b/>
          <w:iCs/>
          <w:color w:val="000000"/>
          <w:kern w:val="36"/>
          <w:lang w:eastAsia="pl-PL"/>
        </w:rPr>
        <w:t>Opis sposobu przygotowania ofert oraz dokumentów wymaganych przez zamawiającego w SWZ</w:t>
      </w:r>
    </w:p>
    <w:p w14:paraId="0E388754" w14:textId="77777777" w:rsidR="00E65594" w:rsidRPr="00EF6BA1" w:rsidRDefault="00E65594" w:rsidP="002D7BB2">
      <w:pPr>
        <w:widowControl w:val="0"/>
        <w:ind w:left="567" w:hanging="709"/>
        <w:jc w:val="both"/>
        <w:rPr>
          <w:rFonts w:asciiTheme="minorHAnsi" w:hAnsiTheme="minorHAnsi" w:cstheme="minorHAnsi"/>
          <w:b/>
          <w:iCs/>
          <w:color w:val="000000"/>
          <w:u w:val="single"/>
        </w:rPr>
      </w:pPr>
    </w:p>
    <w:p w14:paraId="29AC4EB3" w14:textId="757BF238" w:rsidR="00E65594" w:rsidRPr="00EF6BA1" w:rsidRDefault="00E65594" w:rsidP="00AD6113">
      <w:pPr>
        <w:numPr>
          <w:ilvl w:val="0"/>
          <w:numId w:val="140"/>
        </w:numPr>
        <w:suppressAutoHyphens w:val="0"/>
        <w:ind w:hanging="436"/>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Oferta, wniosek oraz przedmiotowe środki dowodowe (jeżeli były wymagane) składane elektronicznie muszą zostać podpisane </w:t>
      </w:r>
      <w:r w:rsidRPr="00EF6BA1">
        <w:rPr>
          <w:rFonts w:asciiTheme="minorHAnsi" w:hAnsiTheme="minorHAnsi" w:cstheme="minorHAnsi"/>
          <w:b/>
          <w:bCs/>
          <w:color w:val="000000"/>
          <w:lang w:eastAsia="pl-PL"/>
        </w:rPr>
        <w:t>elektronicznym kwalifikowanym podpisem</w:t>
      </w:r>
      <w:r w:rsidRPr="00EF6BA1">
        <w:rPr>
          <w:rFonts w:asciiTheme="minorHAnsi" w:hAnsiTheme="minorHAnsi" w:cstheme="minorHAnsi"/>
          <w:color w:val="000000"/>
          <w:lang w:eastAsia="pl-PL"/>
        </w:rPr>
        <w:t xml:space="preserve">. </w:t>
      </w:r>
      <w:r w:rsidR="00033144">
        <w:rPr>
          <w:rFonts w:asciiTheme="minorHAnsi" w:hAnsiTheme="minorHAnsi" w:cstheme="minorHAnsi"/>
          <w:color w:val="000000"/>
          <w:lang w:eastAsia="pl-PL"/>
        </w:rPr>
        <w:br/>
      </w:r>
      <w:r w:rsidRPr="00EF6BA1">
        <w:rPr>
          <w:rFonts w:asciiTheme="minorHAnsi" w:hAnsiTheme="minorHAnsi" w:cstheme="minorHAnsi"/>
          <w:color w:val="000000"/>
          <w:lang w:eastAsia="pl-PL"/>
        </w:rPr>
        <w:t xml:space="preserve">W procesie składania oferty, wniosku w tym przedmiotowych środków dowodowych na platformie, </w:t>
      </w:r>
      <w:r w:rsidRPr="00EF6BA1">
        <w:rPr>
          <w:rFonts w:asciiTheme="minorHAnsi" w:hAnsiTheme="minorHAnsi" w:cstheme="minorHAnsi"/>
          <w:b/>
          <w:bCs/>
          <w:color w:val="000000"/>
          <w:lang w:eastAsia="pl-PL"/>
        </w:rPr>
        <w:t>kwalifikowany podpis elektroniczny</w:t>
      </w:r>
      <w:r w:rsidR="00190136" w:rsidRPr="00EF6BA1">
        <w:rPr>
          <w:rFonts w:asciiTheme="minorHAnsi" w:hAnsiTheme="minorHAnsi" w:cstheme="minorHAnsi"/>
          <w:color w:val="000000"/>
          <w:lang w:eastAsia="pl-PL"/>
        </w:rPr>
        <w:t xml:space="preserve">. </w:t>
      </w:r>
      <w:r w:rsidRPr="00EF6BA1">
        <w:rPr>
          <w:rFonts w:asciiTheme="minorHAnsi" w:hAnsiTheme="minorHAnsi" w:cstheme="minorHAnsi"/>
          <w:color w:val="000000"/>
          <w:lang w:eastAsia="pl-PL"/>
        </w:rPr>
        <w:t>Wykonawca składa bezpośrednio na dokumencie, który następnie przesyła do systemu.</w:t>
      </w:r>
    </w:p>
    <w:p w14:paraId="5253F0CF" w14:textId="6A335FC7" w:rsidR="00E65594" w:rsidRPr="00EF6BA1" w:rsidRDefault="00E65594" w:rsidP="00AD6113">
      <w:pPr>
        <w:numPr>
          <w:ilvl w:val="0"/>
          <w:numId w:val="140"/>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Poświadczenia za zgodność z oryginałem dokonuje odpowiednio wykonawca, podmiot, na którego zdolnościach lub sytuacji polega wykonawca, wykonawcy wspólnie ubiegający się </w:t>
      </w:r>
      <w:r w:rsidR="00033144">
        <w:rPr>
          <w:rFonts w:asciiTheme="minorHAnsi" w:hAnsiTheme="minorHAnsi" w:cstheme="minorHAnsi"/>
          <w:color w:val="000000"/>
          <w:lang w:eastAsia="pl-PL"/>
        </w:rPr>
        <w:br/>
      </w:r>
      <w:r w:rsidRPr="00EF6BA1">
        <w:rPr>
          <w:rFonts w:asciiTheme="minorHAnsi" w:hAnsiTheme="minorHAnsi" w:cstheme="minorHAnsi"/>
          <w:color w:val="000000"/>
          <w:lang w:eastAsia="pl-PL"/>
        </w:rPr>
        <w:t>o udzielenie zamówienia publicznego albo podwykonawca, w zakresie dokumentów, które każdego z nich dotyczą. Poprzez oryginał należy rozumieć dokument podpisany kwalifikowanym podpisem elektronicznym</w:t>
      </w:r>
      <w:r w:rsidR="00190136" w:rsidRPr="00EF6BA1">
        <w:rPr>
          <w:rFonts w:asciiTheme="minorHAnsi" w:hAnsiTheme="minorHAnsi" w:cstheme="minorHAnsi"/>
          <w:color w:val="000000"/>
          <w:lang w:eastAsia="pl-PL"/>
        </w:rPr>
        <w:t xml:space="preserve"> </w:t>
      </w:r>
      <w:r w:rsidRPr="00EF6BA1">
        <w:rPr>
          <w:rFonts w:asciiTheme="minorHAnsi" w:hAnsiTheme="minorHAnsi" w:cstheme="minorHAnsi"/>
          <w:color w:val="000000"/>
          <w:lang w:eastAsia="pl-PL"/>
        </w:rPr>
        <w:t>przez osobę/osoby upoważnioną/upoważnione. Poświadczenie za zgodność z oryginałem następuje w formie elektronicznej podpisane kwalifikowanym podpisem elektronicznym</w:t>
      </w:r>
      <w:r w:rsidR="00190136" w:rsidRPr="00EF6BA1">
        <w:rPr>
          <w:rFonts w:asciiTheme="minorHAnsi" w:hAnsiTheme="minorHAnsi" w:cstheme="minorHAnsi"/>
          <w:color w:val="000000"/>
          <w:lang w:eastAsia="pl-PL"/>
        </w:rPr>
        <w:t xml:space="preserve"> </w:t>
      </w:r>
      <w:r w:rsidRPr="00EF6BA1">
        <w:rPr>
          <w:rFonts w:asciiTheme="minorHAnsi" w:hAnsiTheme="minorHAnsi" w:cstheme="minorHAnsi"/>
          <w:color w:val="000000"/>
          <w:lang w:eastAsia="pl-PL"/>
        </w:rPr>
        <w:t>przez osobę/osoby upoważnioną/upoważnione. </w:t>
      </w:r>
    </w:p>
    <w:p w14:paraId="794A0F7C" w14:textId="77777777" w:rsidR="00E65594" w:rsidRPr="00EF6BA1" w:rsidRDefault="00E65594" w:rsidP="00AD6113">
      <w:pPr>
        <w:numPr>
          <w:ilvl w:val="0"/>
          <w:numId w:val="140"/>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lastRenderedPageBreak/>
        <w:t>Oferta powinna być:</w:t>
      </w:r>
    </w:p>
    <w:p w14:paraId="29410388" w14:textId="77777777" w:rsidR="00E65594" w:rsidRPr="00EF6BA1" w:rsidRDefault="00E65594" w:rsidP="00AD6113">
      <w:pPr>
        <w:numPr>
          <w:ilvl w:val="1"/>
          <w:numId w:val="141"/>
        </w:numPr>
        <w:tabs>
          <w:tab w:val="left" w:pos="851"/>
        </w:tabs>
        <w:suppressAutoHyphens w:val="0"/>
        <w:ind w:left="993" w:hanging="284"/>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sporządzona na podstawie załączników niniejszej SWZ w języku polskim,</w:t>
      </w:r>
    </w:p>
    <w:p w14:paraId="3E313912" w14:textId="77777777" w:rsidR="00E65594" w:rsidRPr="00EF6BA1" w:rsidRDefault="00E65594" w:rsidP="00AD6113">
      <w:pPr>
        <w:numPr>
          <w:ilvl w:val="1"/>
          <w:numId w:val="141"/>
        </w:numPr>
        <w:suppressAutoHyphens w:val="0"/>
        <w:ind w:left="993" w:hanging="284"/>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złożona przy użyciu środków komunikacji elektronicznej tzn. za pośrednictwem </w:t>
      </w:r>
      <w:hyperlink r:id="rId11"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000000"/>
          <w:lang w:eastAsia="pl-PL"/>
        </w:rPr>
        <w:t>,</w:t>
      </w:r>
    </w:p>
    <w:p w14:paraId="01673804" w14:textId="77777777" w:rsidR="00E65594" w:rsidRPr="00EF6BA1" w:rsidRDefault="00E65594" w:rsidP="002D7BB2">
      <w:pPr>
        <w:numPr>
          <w:ilvl w:val="1"/>
          <w:numId w:val="141"/>
        </w:numPr>
        <w:suppressAutoHyphens w:val="0"/>
        <w:ind w:left="993" w:hanging="284"/>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podpisana kwalifikowanym podpisem elektronicznym</w:t>
      </w:r>
      <w:r w:rsidR="00190136" w:rsidRPr="00EF6BA1">
        <w:rPr>
          <w:rFonts w:asciiTheme="minorHAnsi" w:hAnsiTheme="minorHAnsi" w:cstheme="minorHAnsi"/>
          <w:color w:val="000000"/>
          <w:lang w:eastAsia="pl-PL"/>
        </w:rPr>
        <w:t xml:space="preserve"> </w:t>
      </w:r>
      <w:r w:rsidRPr="00EF6BA1">
        <w:rPr>
          <w:rFonts w:asciiTheme="minorHAnsi" w:hAnsiTheme="minorHAnsi" w:cstheme="minorHAnsi"/>
          <w:color w:val="000000"/>
          <w:lang w:eastAsia="pl-PL"/>
        </w:rPr>
        <w:t>przez osobę/osoby upoważnioną/upoważnione</w:t>
      </w:r>
      <w:r w:rsidRPr="00EF6BA1">
        <w:rPr>
          <w:rFonts w:asciiTheme="minorHAnsi" w:hAnsiTheme="minorHAnsi" w:cstheme="minorHAnsi"/>
          <w:color w:val="000000"/>
          <w:lang w:eastAsia="pl-PL"/>
        </w:rPr>
        <w:br/>
      </w:r>
    </w:p>
    <w:p w14:paraId="6FDCA813" w14:textId="77777777" w:rsidR="00E65594" w:rsidRPr="00EF6BA1" w:rsidRDefault="00E65594" w:rsidP="00AD6113">
      <w:pPr>
        <w:numPr>
          <w:ilvl w:val="0"/>
          <w:numId w:val="141"/>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F6BA1">
        <w:rPr>
          <w:rFonts w:asciiTheme="minorHAnsi" w:hAnsiTheme="minorHAnsi" w:cstheme="minorHAnsi"/>
          <w:color w:val="000000"/>
          <w:lang w:eastAsia="pl-PL"/>
        </w:rPr>
        <w:t>eIDAS</w:t>
      </w:r>
      <w:proofErr w:type="spellEnd"/>
      <w:r w:rsidRPr="00EF6BA1">
        <w:rPr>
          <w:rFonts w:asciiTheme="minorHAnsi" w:hAnsiTheme="minorHAnsi" w:cstheme="minorHAnsi"/>
          <w:color w:val="000000"/>
          <w:lang w:eastAsia="pl-PL"/>
        </w:rPr>
        <w:t>) (UE) nr 910/2014 - od 1 lipca 2016 roku”.</w:t>
      </w:r>
    </w:p>
    <w:p w14:paraId="7F28CAB3" w14:textId="77777777" w:rsidR="00E65594" w:rsidRPr="00EF6BA1" w:rsidRDefault="00E65594" w:rsidP="00AD6113">
      <w:pPr>
        <w:numPr>
          <w:ilvl w:val="0"/>
          <w:numId w:val="141"/>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W przypadku wykorzystania formatu podpisu </w:t>
      </w:r>
      <w:proofErr w:type="spellStart"/>
      <w:r w:rsidRPr="00EF6BA1">
        <w:rPr>
          <w:rFonts w:asciiTheme="minorHAnsi" w:hAnsiTheme="minorHAnsi" w:cstheme="minorHAnsi"/>
          <w:color w:val="000000"/>
          <w:lang w:eastAsia="pl-PL"/>
        </w:rPr>
        <w:t>XAdES</w:t>
      </w:r>
      <w:proofErr w:type="spellEnd"/>
      <w:r w:rsidRPr="00EF6BA1">
        <w:rPr>
          <w:rFonts w:asciiTheme="minorHAnsi" w:hAnsiTheme="minorHAnsi" w:cstheme="minorHAnsi"/>
          <w:color w:val="000000"/>
          <w:lang w:eastAsia="pl-PL"/>
        </w:rPr>
        <w:t xml:space="preserve"> zewnętrzny. Zamawiający wymaga dołączenia odpowiedniej ilości plików tj. podpisywanych plików z danymi oraz plików podpisu w formacie </w:t>
      </w:r>
      <w:proofErr w:type="spellStart"/>
      <w:r w:rsidRPr="00EF6BA1">
        <w:rPr>
          <w:rFonts w:asciiTheme="minorHAnsi" w:hAnsiTheme="minorHAnsi" w:cstheme="minorHAnsi"/>
          <w:color w:val="000000"/>
          <w:lang w:eastAsia="pl-PL"/>
        </w:rPr>
        <w:t>XAdES</w:t>
      </w:r>
      <w:proofErr w:type="spellEnd"/>
      <w:r w:rsidRPr="00EF6BA1">
        <w:rPr>
          <w:rFonts w:asciiTheme="minorHAnsi" w:hAnsiTheme="minorHAnsi" w:cstheme="minorHAnsi"/>
          <w:color w:val="000000"/>
          <w:lang w:eastAsia="pl-PL"/>
        </w:rPr>
        <w:t>.</w:t>
      </w:r>
    </w:p>
    <w:p w14:paraId="5AF52CB0" w14:textId="77777777" w:rsidR="00E65594" w:rsidRPr="00EF6BA1" w:rsidRDefault="00E65594" w:rsidP="00AD6113">
      <w:pPr>
        <w:numPr>
          <w:ilvl w:val="0"/>
          <w:numId w:val="141"/>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Zgodnie z art. 18 ust. 3 ustawy </w:t>
      </w:r>
      <w:proofErr w:type="spellStart"/>
      <w:r w:rsidRPr="00EF6BA1">
        <w:rPr>
          <w:rFonts w:asciiTheme="minorHAnsi" w:hAnsiTheme="minorHAnsi" w:cstheme="minorHAnsi"/>
          <w:color w:val="000000"/>
          <w:lang w:eastAsia="pl-PL"/>
        </w:rPr>
        <w:t>Pzp</w:t>
      </w:r>
      <w:proofErr w:type="spellEnd"/>
      <w:r w:rsidRPr="00EF6BA1">
        <w:rPr>
          <w:rFonts w:asciiTheme="minorHAnsi" w:hAnsiTheme="minorHAnsi" w:cstheme="minorHAnsi"/>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AC038ED" w14:textId="77777777" w:rsidR="00E65594" w:rsidRPr="00EF6BA1" w:rsidRDefault="00E65594" w:rsidP="00AD6113">
      <w:pPr>
        <w:numPr>
          <w:ilvl w:val="0"/>
          <w:numId w:val="141"/>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Wykonawca, za pośrednictwem </w:t>
      </w:r>
      <w:hyperlink r:id="rId12"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0B549F89" w14:textId="77777777" w:rsidR="00E65594" w:rsidRPr="00EF6BA1" w:rsidRDefault="000150D1" w:rsidP="002D7BB2">
      <w:pPr>
        <w:suppressAutoHyphens w:val="0"/>
        <w:ind w:left="720"/>
        <w:jc w:val="both"/>
        <w:rPr>
          <w:rFonts w:asciiTheme="minorHAnsi" w:hAnsiTheme="minorHAnsi" w:cstheme="minorHAnsi"/>
          <w:color w:val="000000"/>
          <w:lang w:eastAsia="pl-PL"/>
        </w:rPr>
      </w:pPr>
      <w:hyperlink r:id="rId13" w:history="1">
        <w:r w:rsidR="00E65594" w:rsidRPr="00EF6BA1">
          <w:rPr>
            <w:rFonts w:asciiTheme="minorHAnsi" w:hAnsiTheme="minorHAnsi" w:cstheme="minorHAnsi"/>
            <w:color w:val="000000"/>
            <w:u w:val="single"/>
            <w:lang w:eastAsia="pl-PL"/>
          </w:rPr>
          <w:t>https://platformazakupowa.pl/strona/45-instrukcje</w:t>
        </w:r>
      </w:hyperlink>
    </w:p>
    <w:p w14:paraId="48791087" w14:textId="77777777" w:rsidR="00E65594" w:rsidRPr="00EF6BA1" w:rsidRDefault="00E65594" w:rsidP="00AD6113">
      <w:pPr>
        <w:numPr>
          <w:ilvl w:val="0"/>
          <w:numId w:val="141"/>
        </w:numPr>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Każdy z wykonawców może złożyć tylko jedną ofertę. Złożenie większej liczby ofert lub oferty zawierającej propozycje wariantowe spowoduje podlegać będzie odrzuceniu.</w:t>
      </w:r>
    </w:p>
    <w:p w14:paraId="677BE900" w14:textId="77777777" w:rsidR="00E65594" w:rsidRPr="00EF6BA1" w:rsidRDefault="00E65594" w:rsidP="00AD6113">
      <w:pPr>
        <w:numPr>
          <w:ilvl w:val="0"/>
          <w:numId w:val="141"/>
        </w:numPr>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Ceny oferty muszą zawierać wszystkie koszty, jakie musi ponieść wykonawca, aby zrealizować zamówienie z najwyższą starannością oraz ewentualne rabaty.</w:t>
      </w:r>
    </w:p>
    <w:p w14:paraId="17A69CAA" w14:textId="77777777" w:rsidR="00E65594" w:rsidRPr="00EF6BA1" w:rsidRDefault="00E65594" w:rsidP="00AD6113">
      <w:pPr>
        <w:numPr>
          <w:ilvl w:val="0"/>
          <w:numId w:val="141"/>
        </w:numPr>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DD4DC4E" w14:textId="77777777" w:rsidR="00E65594" w:rsidRPr="00EF6BA1" w:rsidRDefault="00E65594" w:rsidP="00AD6113">
      <w:pPr>
        <w:numPr>
          <w:ilvl w:val="0"/>
          <w:numId w:val="141"/>
        </w:numPr>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2F429AC" w14:textId="509C6E2F" w:rsidR="00033144" w:rsidRPr="00326B2A" w:rsidRDefault="00E65594" w:rsidP="00326B2A">
      <w:pPr>
        <w:numPr>
          <w:ilvl w:val="0"/>
          <w:numId w:val="141"/>
        </w:numPr>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Maksymalny rozmiar jednego pliku przesyłanego za pośrednictwem dedykowanych formularzy do: złożenia, zmiany, wycofania oferty wynosi 150 MB natomiast przy komunikacji wielkość pliku to maksymalnie 500 MB.</w:t>
      </w:r>
    </w:p>
    <w:p w14:paraId="2B6DCE95" w14:textId="77777777" w:rsidR="00326B2A" w:rsidRDefault="00326B2A" w:rsidP="002D7BB2">
      <w:pPr>
        <w:pStyle w:val="temp"/>
        <w:ind w:left="284" w:hanging="568"/>
        <w:rPr>
          <w:rFonts w:asciiTheme="minorHAnsi" w:hAnsiTheme="minorHAnsi" w:cstheme="minorHAnsi"/>
          <w:color w:val="000000"/>
          <w:sz w:val="24"/>
          <w:szCs w:val="24"/>
        </w:rPr>
      </w:pPr>
    </w:p>
    <w:p w14:paraId="089E592E" w14:textId="77777777" w:rsidR="00326B2A" w:rsidRDefault="00326B2A" w:rsidP="002D7BB2">
      <w:pPr>
        <w:pStyle w:val="temp"/>
        <w:ind w:left="284" w:hanging="568"/>
        <w:rPr>
          <w:rFonts w:asciiTheme="minorHAnsi" w:hAnsiTheme="minorHAnsi" w:cstheme="minorHAnsi"/>
          <w:color w:val="000000"/>
          <w:sz w:val="24"/>
          <w:szCs w:val="24"/>
        </w:rPr>
      </w:pPr>
    </w:p>
    <w:p w14:paraId="10FABD56" w14:textId="77777777" w:rsidR="00326B2A" w:rsidRPr="00EF6BA1" w:rsidRDefault="00326B2A" w:rsidP="00326B2A">
      <w:pPr>
        <w:pStyle w:val="temp"/>
        <w:ind w:left="284" w:hanging="568"/>
        <w:rPr>
          <w:rFonts w:asciiTheme="minorHAnsi" w:hAnsiTheme="minorHAnsi" w:cstheme="minorHAnsi"/>
          <w:color w:val="00B050"/>
          <w:sz w:val="24"/>
          <w:szCs w:val="24"/>
        </w:rPr>
      </w:pPr>
      <w:r w:rsidRPr="00EF6BA1">
        <w:rPr>
          <w:rFonts w:asciiTheme="minorHAnsi" w:hAnsiTheme="minorHAnsi" w:cstheme="minorHAnsi"/>
          <w:color w:val="000000"/>
          <w:sz w:val="24"/>
          <w:szCs w:val="24"/>
        </w:rPr>
        <w:t>XI</w:t>
      </w:r>
      <w:r w:rsidRPr="00EF6BA1">
        <w:rPr>
          <w:rFonts w:asciiTheme="minorHAnsi" w:hAnsiTheme="minorHAnsi" w:cstheme="minorHAnsi"/>
          <w:color w:val="000000"/>
          <w:sz w:val="24"/>
          <w:szCs w:val="24"/>
          <w:lang w:val="pl-PL"/>
        </w:rPr>
        <w:t>II</w:t>
      </w:r>
      <w:r w:rsidRPr="00EF6BA1">
        <w:rPr>
          <w:rFonts w:asciiTheme="minorHAnsi" w:hAnsiTheme="minorHAnsi" w:cstheme="minorHAnsi"/>
          <w:color w:val="000000"/>
          <w:sz w:val="24"/>
          <w:szCs w:val="24"/>
        </w:rPr>
        <w:t>.</w:t>
      </w:r>
      <w:r w:rsidRPr="00EF6BA1">
        <w:rPr>
          <w:rFonts w:asciiTheme="minorHAnsi" w:hAnsiTheme="minorHAnsi" w:cstheme="minorHAnsi"/>
          <w:color w:val="00B050"/>
          <w:sz w:val="24"/>
          <w:szCs w:val="24"/>
        </w:rPr>
        <w:t xml:space="preserve"> </w:t>
      </w:r>
      <w:r w:rsidRPr="00EF6BA1">
        <w:rPr>
          <w:rFonts w:asciiTheme="minorHAnsi" w:hAnsiTheme="minorHAnsi" w:cstheme="minorHAnsi"/>
          <w:sz w:val="24"/>
          <w:szCs w:val="24"/>
        </w:rPr>
        <w:t>I</w:t>
      </w:r>
      <w:r w:rsidRPr="00EF6BA1">
        <w:rPr>
          <w:rFonts w:asciiTheme="minorHAnsi" w:hAnsiTheme="minorHAnsi" w:cstheme="minorHAnsi"/>
          <w:sz w:val="24"/>
          <w:szCs w:val="24"/>
          <w:lang w:val="pl-PL"/>
        </w:rPr>
        <w:t>nformacje o środkach komunikacji elektronicznej, przy użyciu których Zamawiający będzie komunikował się z Wykonawcami, informacje o wymaganiach technicznych i organizacyjnych sporządzania, wysyłania i odbierania korespondencji elektronicznej.</w:t>
      </w:r>
    </w:p>
    <w:p w14:paraId="7E3E3E5E" w14:textId="77777777" w:rsidR="00326B2A" w:rsidRPr="00EF6BA1" w:rsidRDefault="00326B2A" w:rsidP="00326B2A">
      <w:pPr>
        <w:pStyle w:val="pkt"/>
        <w:ind w:left="540" w:firstLine="0"/>
        <w:rPr>
          <w:rFonts w:asciiTheme="minorHAnsi" w:hAnsiTheme="minorHAnsi" w:cstheme="minorHAnsi"/>
          <w:b/>
          <w:color w:val="00B050"/>
          <w:sz w:val="24"/>
          <w:szCs w:val="24"/>
          <w:u w:val="single"/>
        </w:rPr>
      </w:pPr>
    </w:p>
    <w:p w14:paraId="34EB89D8" w14:textId="77777777" w:rsidR="00326B2A" w:rsidRPr="00EF6BA1" w:rsidRDefault="00326B2A" w:rsidP="00326B2A">
      <w:pPr>
        <w:pStyle w:val="pkt"/>
        <w:ind w:left="340" w:hanging="624"/>
        <w:rPr>
          <w:rFonts w:asciiTheme="minorHAnsi" w:hAnsiTheme="minorHAnsi" w:cstheme="minorHAnsi"/>
          <w:b/>
          <w:bCs/>
          <w:color w:val="000000"/>
          <w:sz w:val="24"/>
          <w:szCs w:val="24"/>
          <w:u w:val="single"/>
        </w:rPr>
      </w:pPr>
      <w:r w:rsidRPr="00EF6BA1">
        <w:rPr>
          <w:rFonts w:asciiTheme="minorHAnsi" w:hAnsiTheme="minorHAnsi" w:cstheme="minorHAnsi"/>
          <w:b/>
          <w:bCs/>
          <w:color w:val="000000"/>
          <w:sz w:val="24"/>
          <w:szCs w:val="24"/>
          <w:u w:val="single"/>
        </w:rPr>
        <w:t>XIII.I. Informacje Ogólne</w:t>
      </w:r>
    </w:p>
    <w:p w14:paraId="13587816" w14:textId="77777777" w:rsidR="00604901" w:rsidRPr="00EF6BA1" w:rsidRDefault="00604901" w:rsidP="002D7BB2">
      <w:pPr>
        <w:pStyle w:val="pkt"/>
        <w:ind w:left="340" w:firstLine="0"/>
        <w:rPr>
          <w:rFonts w:asciiTheme="minorHAnsi" w:hAnsiTheme="minorHAnsi" w:cstheme="minorHAnsi"/>
          <w:b/>
          <w:bCs/>
          <w:color w:val="000000"/>
          <w:sz w:val="24"/>
          <w:szCs w:val="24"/>
          <w:u w:val="single"/>
        </w:rPr>
      </w:pPr>
    </w:p>
    <w:p w14:paraId="44039106" w14:textId="77777777" w:rsidR="00604901" w:rsidRPr="00EF6BA1" w:rsidRDefault="00604901" w:rsidP="00AD6113">
      <w:pPr>
        <w:numPr>
          <w:ilvl w:val="0"/>
          <w:numId w:val="159"/>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lastRenderedPageBreak/>
        <w:t xml:space="preserve">Osobą uprawnioną do kontaktu z Wykonawcami jest: </w:t>
      </w:r>
    </w:p>
    <w:p w14:paraId="57DF7363" w14:textId="6E6E8473" w:rsidR="00E66ED3" w:rsidRPr="00EF6BA1" w:rsidRDefault="00604901" w:rsidP="002D7BB2">
      <w:pPr>
        <w:suppressAutoHyphens w:val="0"/>
        <w:ind w:left="360"/>
        <w:jc w:val="both"/>
        <w:textAlignment w:val="baseline"/>
        <w:rPr>
          <w:rFonts w:asciiTheme="minorHAnsi" w:hAnsiTheme="minorHAnsi" w:cstheme="minorHAnsi"/>
          <w:color w:val="000000"/>
          <w:lang w:eastAsia="pl-PL"/>
        </w:rPr>
      </w:pPr>
      <w:r w:rsidRPr="00EF6BA1">
        <w:rPr>
          <w:rFonts w:asciiTheme="minorHAnsi" w:hAnsiTheme="minorHAnsi" w:cstheme="minorHAnsi"/>
          <w:b/>
          <w:color w:val="000000"/>
        </w:rPr>
        <w:t>mgr Maria Nowak</w:t>
      </w:r>
      <w:r w:rsidRPr="00EF6BA1">
        <w:rPr>
          <w:rFonts w:asciiTheme="minorHAnsi" w:hAnsiTheme="minorHAnsi" w:cstheme="minorHAnsi"/>
          <w:color w:val="000000"/>
        </w:rPr>
        <w:t xml:space="preserve"> – Kierownik Apteki Szpitalnej – </w:t>
      </w:r>
      <w:proofErr w:type="spellStart"/>
      <w:r w:rsidRPr="00EF6BA1">
        <w:rPr>
          <w:rFonts w:asciiTheme="minorHAnsi" w:hAnsiTheme="minorHAnsi" w:cstheme="minorHAnsi"/>
          <w:color w:val="000000"/>
        </w:rPr>
        <w:t>tel</w:t>
      </w:r>
      <w:proofErr w:type="spellEnd"/>
      <w:r w:rsidRPr="00EF6BA1">
        <w:rPr>
          <w:rFonts w:asciiTheme="minorHAnsi" w:hAnsiTheme="minorHAnsi" w:cstheme="minorHAnsi"/>
          <w:color w:val="000000"/>
        </w:rPr>
        <w:t xml:space="preserve">; 41 38 83 760 - pod względem merytorycznym od pn. do pt. w godzinach 9:00 – 14:00; </w:t>
      </w:r>
      <w:r w:rsidRPr="00EF6BA1">
        <w:rPr>
          <w:rFonts w:asciiTheme="minorHAnsi" w:hAnsiTheme="minorHAnsi" w:cstheme="minorHAnsi"/>
          <w:color w:val="000000"/>
        </w:rPr>
        <w:br/>
      </w:r>
      <w:r w:rsidR="0024793B" w:rsidRPr="00EF6BA1">
        <w:rPr>
          <w:rFonts w:asciiTheme="minorHAnsi" w:hAnsiTheme="minorHAnsi" w:cstheme="minorHAnsi"/>
          <w:b/>
          <w:color w:val="000000"/>
        </w:rPr>
        <w:t xml:space="preserve">mgr </w:t>
      </w:r>
      <w:r w:rsidR="0023023E" w:rsidRPr="00EF6BA1">
        <w:rPr>
          <w:rFonts w:asciiTheme="minorHAnsi" w:hAnsiTheme="minorHAnsi" w:cstheme="minorHAnsi"/>
          <w:b/>
          <w:color w:val="000000"/>
        </w:rPr>
        <w:t xml:space="preserve">Joanna </w:t>
      </w:r>
      <w:r w:rsidR="00396F37">
        <w:rPr>
          <w:rFonts w:asciiTheme="minorHAnsi" w:hAnsiTheme="minorHAnsi" w:cstheme="minorHAnsi"/>
          <w:b/>
          <w:color w:val="000000"/>
        </w:rPr>
        <w:t xml:space="preserve">Szwarc </w:t>
      </w:r>
      <w:r w:rsidRPr="00EF6BA1">
        <w:rPr>
          <w:rFonts w:asciiTheme="minorHAnsi" w:hAnsiTheme="minorHAnsi" w:cstheme="minorHAnsi"/>
          <w:b/>
          <w:color w:val="000000"/>
        </w:rPr>
        <w:t xml:space="preserve">/ </w:t>
      </w:r>
      <w:r w:rsidR="0024793B" w:rsidRPr="00EF6BA1">
        <w:rPr>
          <w:rFonts w:asciiTheme="minorHAnsi" w:hAnsiTheme="minorHAnsi" w:cstheme="minorHAnsi"/>
          <w:b/>
          <w:color w:val="000000"/>
        </w:rPr>
        <w:t>mgr</w:t>
      </w:r>
      <w:r w:rsidR="000569F8" w:rsidRPr="00EF6BA1">
        <w:rPr>
          <w:rFonts w:asciiTheme="minorHAnsi" w:hAnsiTheme="minorHAnsi" w:cstheme="minorHAnsi"/>
          <w:b/>
          <w:color w:val="000000"/>
        </w:rPr>
        <w:t xml:space="preserve"> Joanna </w:t>
      </w:r>
      <w:proofErr w:type="spellStart"/>
      <w:r w:rsidR="00396F37">
        <w:rPr>
          <w:rFonts w:asciiTheme="minorHAnsi" w:hAnsiTheme="minorHAnsi" w:cstheme="minorHAnsi"/>
          <w:b/>
          <w:color w:val="000000"/>
        </w:rPr>
        <w:t>Krzyzińska</w:t>
      </w:r>
      <w:proofErr w:type="spellEnd"/>
      <w:r w:rsidR="00396F37">
        <w:rPr>
          <w:rFonts w:asciiTheme="minorHAnsi" w:hAnsiTheme="minorHAnsi" w:cstheme="minorHAnsi"/>
          <w:b/>
          <w:color w:val="000000"/>
        </w:rPr>
        <w:t xml:space="preserve"> </w:t>
      </w:r>
      <w:r w:rsidR="000569F8" w:rsidRPr="00EF6BA1">
        <w:rPr>
          <w:rFonts w:asciiTheme="minorHAnsi" w:hAnsiTheme="minorHAnsi" w:cstheme="minorHAnsi"/>
          <w:b/>
          <w:color w:val="000000"/>
        </w:rPr>
        <w:t xml:space="preserve"> </w:t>
      </w:r>
      <w:r w:rsidRPr="00EF6BA1">
        <w:rPr>
          <w:rFonts w:asciiTheme="minorHAnsi" w:hAnsiTheme="minorHAnsi" w:cstheme="minorHAnsi"/>
          <w:color w:val="000000"/>
        </w:rPr>
        <w:t xml:space="preserve">– Dział Obsługi Administracyjno-Technicznej - w sprawach proceduralnych tel. 41 3883837 informacje dotyczące postępowania udzielane są od pn. do pt. w godzinach 9:00 – 14:00, email </w:t>
      </w:r>
      <w:hyperlink r:id="rId14" w:history="1">
        <w:r w:rsidRPr="00EF6BA1">
          <w:rPr>
            <w:rStyle w:val="Hipercze1"/>
            <w:rFonts w:asciiTheme="minorHAnsi" w:eastAsia="Univers-PL" w:hAnsiTheme="minorHAnsi" w:cstheme="minorHAnsi"/>
            <w:color w:val="000000"/>
            <w:u w:val="none"/>
          </w:rPr>
          <w:t>zaopatrzenie@zozwloszczowa.pl</w:t>
        </w:r>
      </w:hyperlink>
      <w:hyperlink w:history="1"/>
      <w:r w:rsidRPr="00EF6BA1">
        <w:rPr>
          <w:rStyle w:val="Hipercze1"/>
          <w:rFonts w:asciiTheme="minorHAnsi" w:eastAsia="Univers-PL" w:hAnsiTheme="minorHAnsi" w:cstheme="minorHAnsi"/>
          <w:color w:val="000000"/>
          <w:u w:val="none"/>
        </w:rPr>
        <w:t>.</w:t>
      </w:r>
    </w:p>
    <w:p w14:paraId="325A7F7F" w14:textId="77777777" w:rsidR="00E66ED3" w:rsidRPr="00EF6BA1" w:rsidRDefault="00604901" w:rsidP="00AD6113">
      <w:pPr>
        <w:numPr>
          <w:ilvl w:val="0"/>
          <w:numId w:val="159"/>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Postępowanie prowadzone jest w języku polskim w formie elektronicznej </w:t>
      </w:r>
      <w:r w:rsidR="00765593"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 xml:space="preserve">za pośrednictwem </w:t>
      </w:r>
      <w:hyperlink r:id="rId15"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000000"/>
          <w:lang w:eastAsia="pl-PL"/>
        </w:rPr>
        <w:t xml:space="preserve"> pod adresem: </w:t>
      </w:r>
      <w:hyperlink r:id="rId16" w:history="1">
        <w:r w:rsidR="00E66ED3" w:rsidRPr="00EF6BA1">
          <w:rPr>
            <w:rStyle w:val="Hipercze"/>
            <w:rFonts w:asciiTheme="minorHAnsi" w:hAnsiTheme="minorHAnsi" w:cstheme="minorHAnsi"/>
            <w:color w:val="000000"/>
            <w:lang w:eastAsia="pl-PL"/>
          </w:rPr>
          <w:t>https://platformazakupowa.pl/pn/zoz_wloszczowa</w:t>
        </w:r>
      </w:hyperlink>
    </w:p>
    <w:p w14:paraId="54D9FF81" w14:textId="5876968B" w:rsidR="00604901" w:rsidRPr="00EF6BA1" w:rsidRDefault="00604901" w:rsidP="00AD6113">
      <w:pPr>
        <w:numPr>
          <w:ilvl w:val="0"/>
          <w:numId w:val="159"/>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W celu skrócenia czasu udzielenia odpowiedzi na pytania komunikacja między zamawiającym </w:t>
      </w:r>
      <w:r w:rsidR="00326B2A">
        <w:rPr>
          <w:rFonts w:asciiTheme="minorHAnsi" w:hAnsiTheme="minorHAnsi" w:cstheme="minorHAnsi"/>
          <w:color w:val="000000"/>
          <w:lang w:eastAsia="pl-PL"/>
        </w:rPr>
        <w:br/>
      </w:r>
      <w:r w:rsidRPr="00EF6BA1">
        <w:rPr>
          <w:rFonts w:asciiTheme="minorHAnsi" w:hAnsiTheme="minorHAnsi" w:cstheme="minorHAnsi"/>
          <w:color w:val="000000"/>
          <w:lang w:eastAsia="pl-PL"/>
        </w:rPr>
        <w:t>a wykonawcami w zakresie:</w:t>
      </w:r>
    </w:p>
    <w:p w14:paraId="4A2BE5EF" w14:textId="77777777" w:rsidR="00E66ED3" w:rsidRPr="00EF6BA1" w:rsidRDefault="00604901" w:rsidP="00AD6113">
      <w:pPr>
        <w:numPr>
          <w:ilvl w:val="1"/>
          <w:numId w:val="159"/>
        </w:numPr>
        <w:suppressAutoHyphens w:val="0"/>
        <w:ind w:left="851" w:hanging="425"/>
        <w:jc w:val="both"/>
        <w:rPr>
          <w:rFonts w:asciiTheme="minorHAnsi" w:hAnsiTheme="minorHAnsi" w:cstheme="minorHAnsi"/>
          <w:color w:val="000000"/>
          <w:lang w:eastAsia="pl-PL"/>
        </w:rPr>
      </w:pPr>
      <w:r w:rsidRPr="00EF6BA1">
        <w:rPr>
          <w:rFonts w:asciiTheme="minorHAnsi" w:hAnsiTheme="minorHAnsi" w:cstheme="minorHAnsi"/>
          <w:color w:val="000000"/>
          <w:shd w:val="clear" w:color="auto" w:fill="FFFFFF"/>
          <w:lang w:eastAsia="pl-PL"/>
        </w:rPr>
        <w:t>przesyłania Zamawiającemu pytań do treści SWZ;</w:t>
      </w:r>
    </w:p>
    <w:p w14:paraId="1120D526" w14:textId="77777777" w:rsidR="00E66ED3" w:rsidRPr="00EF6BA1" w:rsidRDefault="00604901" w:rsidP="00AD6113">
      <w:pPr>
        <w:numPr>
          <w:ilvl w:val="1"/>
          <w:numId w:val="159"/>
        </w:numPr>
        <w:suppressAutoHyphens w:val="0"/>
        <w:ind w:left="709" w:hanging="283"/>
        <w:jc w:val="both"/>
        <w:rPr>
          <w:rFonts w:asciiTheme="minorHAnsi" w:hAnsiTheme="minorHAnsi" w:cstheme="minorHAnsi"/>
          <w:color w:val="000000"/>
          <w:lang w:eastAsia="pl-PL"/>
        </w:rPr>
      </w:pPr>
      <w:r w:rsidRPr="00EF6BA1">
        <w:rPr>
          <w:rFonts w:asciiTheme="minorHAnsi" w:hAnsiTheme="minorHAnsi" w:cstheme="minorHAnsi"/>
          <w:color w:val="000000"/>
          <w:shd w:val="clear" w:color="auto" w:fill="FFFFFF"/>
          <w:lang w:eastAsia="pl-PL"/>
        </w:rPr>
        <w:t>przesyłania odpowiedzi na wezwanie Zamawiającego do złożenia podmiotowych środków dowodowych;</w:t>
      </w:r>
    </w:p>
    <w:p w14:paraId="339DC5AF" w14:textId="77777777" w:rsidR="00E66ED3" w:rsidRPr="00EF6BA1" w:rsidRDefault="00604901" w:rsidP="00AD6113">
      <w:pPr>
        <w:numPr>
          <w:ilvl w:val="1"/>
          <w:numId w:val="159"/>
        </w:numPr>
        <w:suppressAutoHyphens w:val="0"/>
        <w:ind w:left="709" w:hanging="283"/>
        <w:jc w:val="both"/>
        <w:rPr>
          <w:rFonts w:asciiTheme="minorHAnsi" w:hAnsiTheme="minorHAnsi" w:cstheme="minorHAnsi"/>
          <w:color w:val="000000"/>
          <w:lang w:eastAsia="pl-PL"/>
        </w:rPr>
      </w:pPr>
      <w:r w:rsidRPr="00EF6BA1">
        <w:rPr>
          <w:rFonts w:asciiTheme="minorHAnsi" w:hAnsiTheme="minorHAnsi" w:cstheme="minorHAnsi"/>
          <w:color w:val="000000"/>
          <w:shd w:val="clear" w:color="auto" w:fill="FFFFFF"/>
          <w:lang w:eastAsia="pl-PL"/>
        </w:rPr>
        <w:t>przesyłania odpowiedzi na wezwanie Zamawiającego do</w:t>
      </w:r>
      <w:r w:rsidR="00E66ED3" w:rsidRPr="00EF6BA1">
        <w:rPr>
          <w:rFonts w:asciiTheme="minorHAnsi" w:hAnsiTheme="minorHAnsi" w:cstheme="minorHAnsi"/>
          <w:color w:val="000000"/>
          <w:shd w:val="clear" w:color="auto" w:fill="FFFFFF"/>
          <w:lang w:eastAsia="pl-PL"/>
        </w:rPr>
        <w:t xml:space="preserve"> </w:t>
      </w:r>
      <w:r w:rsidRPr="00EF6BA1">
        <w:rPr>
          <w:rFonts w:asciiTheme="minorHAnsi" w:hAnsiTheme="minorHAnsi" w:cstheme="minorHAnsi"/>
          <w:color w:val="000000"/>
          <w:shd w:val="clear" w:color="auto" w:fill="FFFFFF"/>
          <w:lang w:eastAsia="pl-PL"/>
        </w:rPr>
        <w:t>złożenia/poprawienia/uzupełnienia oświadczenia, o którym mowa w art. 125 ust. 1, podmiotowych środków dowodowych, innych dokumentów lub oświadczeń składanych w postępowaniu;</w:t>
      </w:r>
    </w:p>
    <w:p w14:paraId="46B58ADD" w14:textId="77777777" w:rsidR="00E66ED3" w:rsidRPr="00EF6BA1" w:rsidRDefault="00604901" w:rsidP="00AD6113">
      <w:pPr>
        <w:numPr>
          <w:ilvl w:val="1"/>
          <w:numId w:val="159"/>
        </w:numPr>
        <w:suppressAutoHyphens w:val="0"/>
        <w:ind w:left="709" w:hanging="283"/>
        <w:jc w:val="both"/>
        <w:rPr>
          <w:rFonts w:asciiTheme="minorHAnsi" w:hAnsiTheme="minorHAnsi" w:cstheme="minorHAnsi"/>
          <w:color w:val="000000"/>
          <w:lang w:eastAsia="pl-PL"/>
        </w:rPr>
      </w:pPr>
      <w:r w:rsidRPr="00EF6BA1">
        <w:rPr>
          <w:rFonts w:asciiTheme="minorHAnsi" w:hAnsiTheme="minorHAnsi" w:cstheme="minorHAnsi"/>
          <w:color w:val="000000"/>
          <w:shd w:val="clear" w:color="auto" w:fill="FFFFFF"/>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D9D1448" w14:textId="77777777" w:rsidR="00E66ED3" w:rsidRPr="00EF6BA1" w:rsidRDefault="00604901" w:rsidP="00AD6113">
      <w:pPr>
        <w:numPr>
          <w:ilvl w:val="1"/>
          <w:numId w:val="159"/>
        </w:numPr>
        <w:suppressAutoHyphens w:val="0"/>
        <w:ind w:left="709" w:hanging="283"/>
        <w:jc w:val="both"/>
        <w:rPr>
          <w:rFonts w:asciiTheme="minorHAnsi" w:hAnsiTheme="minorHAnsi" w:cstheme="minorHAnsi"/>
          <w:color w:val="000000"/>
          <w:lang w:eastAsia="pl-PL"/>
        </w:rPr>
      </w:pPr>
      <w:r w:rsidRPr="00EF6BA1">
        <w:rPr>
          <w:rFonts w:asciiTheme="minorHAnsi" w:hAnsiTheme="minorHAnsi" w:cstheme="minorHAnsi"/>
          <w:color w:val="000000"/>
          <w:shd w:val="clear" w:color="auto" w:fill="FFFFFF"/>
          <w:lang w:eastAsia="pl-PL"/>
        </w:rPr>
        <w:t>przesyłania odpowiedzi na wezwanie Zamawiającego do złożenia wyjaśnień dot. treści przedmiotowych środków dowodowych;</w:t>
      </w:r>
    </w:p>
    <w:p w14:paraId="4E1FD962" w14:textId="77777777" w:rsidR="00E66ED3" w:rsidRPr="00EF6BA1" w:rsidRDefault="00604901" w:rsidP="00AD6113">
      <w:pPr>
        <w:numPr>
          <w:ilvl w:val="1"/>
          <w:numId w:val="159"/>
        </w:numPr>
        <w:suppressAutoHyphens w:val="0"/>
        <w:ind w:left="709" w:hanging="283"/>
        <w:jc w:val="both"/>
        <w:rPr>
          <w:rFonts w:asciiTheme="minorHAnsi" w:hAnsiTheme="minorHAnsi" w:cstheme="minorHAnsi"/>
          <w:color w:val="000000"/>
          <w:lang w:eastAsia="pl-PL"/>
        </w:rPr>
      </w:pPr>
      <w:r w:rsidRPr="00EF6BA1">
        <w:rPr>
          <w:rFonts w:asciiTheme="minorHAnsi" w:hAnsiTheme="minorHAnsi" w:cstheme="minorHAnsi"/>
          <w:color w:val="000000"/>
          <w:shd w:val="clear" w:color="auto" w:fill="FFFFFF"/>
          <w:lang w:eastAsia="pl-PL"/>
        </w:rPr>
        <w:t>przesłania odpowiedzi na inne wezwania Zamawiającego wynikające z ustawy - Prawo zamówień publicznych;</w:t>
      </w:r>
    </w:p>
    <w:p w14:paraId="36E36C87" w14:textId="77777777" w:rsidR="00E66ED3" w:rsidRPr="00EF6BA1" w:rsidRDefault="00604901" w:rsidP="00AD6113">
      <w:pPr>
        <w:numPr>
          <w:ilvl w:val="1"/>
          <w:numId w:val="159"/>
        </w:numPr>
        <w:suppressAutoHyphens w:val="0"/>
        <w:ind w:left="709" w:hanging="283"/>
        <w:jc w:val="both"/>
        <w:rPr>
          <w:rFonts w:asciiTheme="minorHAnsi" w:hAnsiTheme="minorHAnsi" w:cstheme="minorHAnsi"/>
          <w:color w:val="000000"/>
          <w:lang w:eastAsia="pl-PL"/>
        </w:rPr>
      </w:pPr>
      <w:r w:rsidRPr="00EF6BA1">
        <w:rPr>
          <w:rFonts w:asciiTheme="minorHAnsi" w:hAnsiTheme="minorHAnsi" w:cstheme="minorHAnsi"/>
          <w:color w:val="000000"/>
          <w:shd w:val="clear" w:color="auto" w:fill="FFFFFF"/>
          <w:lang w:eastAsia="pl-PL"/>
        </w:rPr>
        <w:t>przesyłania wniosków, informacji, oświadczeń Wykonawcy;</w:t>
      </w:r>
    </w:p>
    <w:p w14:paraId="4DC74E69" w14:textId="77777777" w:rsidR="00604901" w:rsidRPr="00EF6BA1" w:rsidRDefault="00604901" w:rsidP="00AD6113">
      <w:pPr>
        <w:numPr>
          <w:ilvl w:val="1"/>
          <w:numId w:val="159"/>
        </w:numPr>
        <w:suppressAutoHyphens w:val="0"/>
        <w:ind w:left="709" w:hanging="283"/>
        <w:jc w:val="both"/>
        <w:rPr>
          <w:rFonts w:asciiTheme="minorHAnsi" w:hAnsiTheme="minorHAnsi" w:cstheme="minorHAnsi"/>
          <w:color w:val="000000"/>
          <w:lang w:eastAsia="pl-PL"/>
        </w:rPr>
      </w:pPr>
      <w:r w:rsidRPr="00EF6BA1">
        <w:rPr>
          <w:rFonts w:asciiTheme="minorHAnsi" w:hAnsiTheme="minorHAnsi" w:cstheme="minorHAnsi"/>
          <w:color w:val="000000"/>
          <w:shd w:val="clear" w:color="auto" w:fill="FFFFFF"/>
          <w:lang w:eastAsia="pl-PL"/>
        </w:rPr>
        <w:t>przesyłania odwołania/inne</w:t>
      </w:r>
    </w:p>
    <w:p w14:paraId="7217E40A" w14:textId="77777777" w:rsidR="00604901" w:rsidRPr="00EF6BA1" w:rsidRDefault="00E66ED3" w:rsidP="002D7BB2">
      <w:pPr>
        <w:suppressAutoHyphens w:val="0"/>
        <w:ind w:left="72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 </w:t>
      </w:r>
      <w:r w:rsidR="00604901" w:rsidRPr="00EF6BA1">
        <w:rPr>
          <w:rFonts w:asciiTheme="minorHAnsi" w:hAnsiTheme="minorHAnsi" w:cstheme="minorHAnsi"/>
          <w:color w:val="000000"/>
          <w:lang w:eastAsia="pl-PL"/>
        </w:rPr>
        <w:t xml:space="preserve">odbywa się za pośrednictwem </w:t>
      </w:r>
      <w:hyperlink r:id="rId17" w:history="1">
        <w:r w:rsidR="00604901" w:rsidRPr="00EF6BA1">
          <w:rPr>
            <w:rFonts w:asciiTheme="minorHAnsi" w:hAnsiTheme="minorHAnsi" w:cstheme="minorHAnsi"/>
            <w:color w:val="000000"/>
            <w:u w:val="single"/>
            <w:lang w:eastAsia="pl-PL"/>
          </w:rPr>
          <w:t>platformazakupowa.pl</w:t>
        </w:r>
      </w:hyperlink>
      <w:r w:rsidR="00604901" w:rsidRPr="00EF6BA1">
        <w:rPr>
          <w:rFonts w:asciiTheme="minorHAnsi" w:hAnsiTheme="minorHAnsi" w:cstheme="minorHAnsi"/>
          <w:color w:val="000000"/>
          <w:lang w:eastAsia="pl-PL"/>
        </w:rPr>
        <w:t xml:space="preserve"> i formularza „Wyślij wiadomość do zamawiającego”. </w:t>
      </w:r>
    </w:p>
    <w:p w14:paraId="199441EE" w14:textId="77777777" w:rsidR="00E66ED3" w:rsidRPr="00EF6BA1" w:rsidRDefault="00604901" w:rsidP="00AD6113">
      <w:pPr>
        <w:numPr>
          <w:ilvl w:val="0"/>
          <w:numId w:val="159"/>
        </w:numPr>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 datę przekazania (wpływu) oświadczeń, wniosków, zawiadomień oraz informacji przyjmuje się datę ich przesłania za pośrednictwem </w:t>
      </w:r>
      <w:hyperlink r:id="rId18"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000000"/>
          <w:lang w:eastAsia="pl-PL"/>
        </w:rPr>
        <w:t xml:space="preserve"> poprzez kliknięcie </w:t>
      </w:r>
      <w:r w:rsidR="00E66ED3" w:rsidRPr="00EF6BA1">
        <w:rPr>
          <w:rFonts w:asciiTheme="minorHAnsi" w:hAnsiTheme="minorHAnsi" w:cstheme="minorHAnsi"/>
          <w:color w:val="000000"/>
          <w:lang w:eastAsia="pl-PL"/>
        </w:rPr>
        <w:t>przycisku „</w:t>
      </w:r>
      <w:r w:rsidRPr="00EF6BA1">
        <w:rPr>
          <w:rFonts w:asciiTheme="minorHAnsi" w:hAnsiTheme="minorHAnsi" w:cstheme="minorHAnsi"/>
          <w:color w:val="000000"/>
          <w:lang w:eastAsia="pl-PL"/>
        </w:rPr>
        <w:t>Wyślij wiadomość do zamawiającego” po których pojawi się komunikat, że wiadomość została wysłana do zamawiającego.</w:t>
      </w:r>
    </w:p>
    <w:p w14:paraId="67B20952" w14:textId="4B13FA4F" w:rsidR="00E66ED3" w:rsidRPr="00EF6BA1" w:rsidRDefault="00604901" w:rsidP="00AD6113">
      <w:pPr>
        <w:numPr>
          <w:ilvl w:val="0"/>
          <w:numId w:val="159"/>
        </w:numPr>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Zamawiający będzie przekazywał wykonawcom informacje w formie elektronicznej za pośrednictwem </w:t>
      </w:r>
      <w:hyperlink r:id="rId19"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000000"/>
          <w:lang w:eastAsia="pl-PL"/>
        </w:rPr>
        <w:t xml:space="preserve"> do konkretnego wykonawcy.</w:t>
      </w:r>
    </w:p>
    <w:p w14:paraId="341C8208" w14:textId="77777777" w:rsidR="00E66ED3" w:rsidRPr="00EF6BA1" w:rsidRDefault="00604901" w:rsidP="00AD6113">
      <w:pPr>
        <w:numPr>
          <w:ilvl w:val="0"/>
          <w:numId w:val="159"/>
        </w:numPr>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Wykonawca jako podmiot profesjonalny ma obowiązek sprawdzania komunikatów</w:t>
      </w:r>
      <w:r w:rsidR="00712D34"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i wiadomości bezpośrednio na platformazakupowa.pl przesłanych przez zamawiającego, gdyż system powiadomień może ulec awarii lub powiadomienie może trafić do folderu SPAM.</w:t>
      </w:r>
    </w:p>
    <w:p w14:paraId="44B52E52" w14:textId="63A75E08" w:rsidR="00604901" w:rsidRPr="00EF6BA1" w:rsidRDefault="00604901" w:rsidP="00AD6113">
      <w:pPr>
        <w:numPr>
          <w:ilvl w:val="0"/>
          <w:numId w:val="159"/>
        </w:numPr>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Zamawiający, zgodnie z Rozporządzeniem </w:t>
      </w:r>
      <w:r w:rsidRPr="00EF6BA1">
        <w:rPr>
          <w:rFonts w:asciiTheme="minorHAnsi" w:hAnsiTheme="minorHAnsi" w:cstheme="minorHAnsi"/>
          <w:color w:val="000000"/>
          <w:shd w:val="clear" w:color="auto" w:fill="F8F9FA"/>
          <w:lang w:eastAsia="pl-PL"/>
        </w:rPr>
        <w:t>Prezesa Rady Ministrów z dnia 31 grudnia 2020</w:t>
      </w:r>
      <w:r w:rsidR="00326B2A">
        <w:rPr>
          <w:rFonts w:asciiTheme="minorHAnsi" w:hAnsiTheme="minorHAnsi" w:cstheme="minorHAnsi"/>
          <w:color w:val="000000"/>
          <w:shd w:val="clear" w:color="auto" w:fill="F8F9FA"/>
          <w:lang w:eastAsia="pl-PL"/>
        </w:rPr>
        <w:t xml:space="preserve"> </w:t>
      </w:r>
      <w:r w:rsidRPr="00EF6BA1">
        <w:rPr>
          <w:rFonts w:asciiTheme="minorHAnsi" w:hAnsiTheme="minorHAnsi" w:cstheme="minorHAnsi"/>
          <w:color w:val="000000"/>
          <w:shd w:val="clear" w:color="auto" w:fill="F8F9FA"/>
          <w:lang w:eastAsia="pl-PL"/>
        </w:rPr>
        <w:t xml:space="preserve">r. </w:t>
      </w:r>
      <w:r w:rsidR="00326B2A">
        <w:rPr>
          <w:rFonts w:asciiTheme="minorHAnsi" w:hAnsiTheme="minorHAnsi" w:cstheme="minorHAnsi"/>
          <w:color w:val="000000"/>
          <w:shd w:val="clear" w:color="auto" w:fill="F8F9FA"/>
          <w:lang w:eastAsia="pl-PL"/>
        </w:rPr>
        <w:br/>
      </w:r>
      <w:r w:rsidRPr="00EF6BA1">
        <w:rPr>
          <w:rFonts w:asciiTheme="minorHAnsi" w:hAnsiTheme="minorHAnsi" w:cstheme="minorHAnsi"/>
          <w:color w:val="000000"/>
          <w:shd w:val="clear" w:color="auto" w:fill="F8F9FA"/>
          <w:lang w:eastAsia="pl-PL"/>
        </w:rPr>
        <w:t>w sprawie sposobu sporządzania i przekazywania informacji oraz wymagań technicznych dla dokumentów elektronicznych oraz środków komunikacji elektronicznej w postępowaniu o udzielenie zamówienia publicznego lub konkursie (Dz. U. z 2020r. poz. 2452)</w:t>
      </w:r>
      <w:r w:rsidRPr="00EF6BA1">
        <w:rPr>
          <w:rFonts w:asciiTheme="minorHAnsi" w:hAnsiTheme="minorHAnsi" w:cstheme="minorHAnsi"/>
          <w:color w:val="000000"/>
          <w:lang w:eastAsia="pl-PL"/>
        </w:rPr>
        <w:t xml:space="preserve">, określa niezbędne wymagania sprzętowo - aplikacyjne umożliwiające pracę na </w:t>
      </w:r>
      <w:hyperlink r:id="rId21"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000000"/>
          <w:lang w:eastAsia="pl-PL"/>
        </w:rPr>
        <w:t>, tj.:</w:t>
      </w:r>
    </w:p>
    <w:p w14:paraId="75BEC937" w14:textId="77777777" w:rsidR="00071050" w:rsidRPr="00EF6BA1" w:rsidRDefault="00604901" w:rsidP="00AD6113">
      <w:pPr>
        <w:numPr>
          <w:ilvl w:val="1"/>
          <w:numId w:val="160"/>
        </w:numPr>
        <w:suppressAutoHyphens w:val="0"/>
        <w:ind w:left="709"/>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stały dostęp do sieci Internet o gwarantowanej przepustowości nie mniejszej niż 512 </w:t>
      </w:r>
      <w:proofErr w:type="spellStart"/>
      <w:r w:rsidRPr="00EF6BA1">
        <w:rPr>
          <w:rFonts w:asciiTheme="minorHAnsi" w:hAnsiTheme="minorHAnsi" w:cstheme="minorHAnsi"/>
          <w:color w:val="000000"/>
          <w:lang w:eastAsia="pl-PL"/>
        </w:rPr>
        <w:t>kb</w:t>
      </w:r>
      <w:proofErr w:type="spellEnd"/>
      <w:r w:rsidRPr="00EF6BA1">
        <w:rPr>
          <w:rFonts w:asciiTheme="minorHAnsi" w:hAnsiTheme="minorHAnsi" w:cstheme="minorHAnsi"/>
          <w:color w:val="000000"/>
          <w:lang w:eastAsia="pl-PL"/>
        </w:rPr>
        <w:t>/s,</w:t>
      </w:r>
    </w:p>
    <w:p w14:paraId="333A437C" w14:textId="77777777" w:rsidR="00071050" w:rsidRPr="00EF6BA1" w:rsidRDefault="00604901" w:rsidP="00AD6113">
      <w:pPr>
        <w:numPr>
          <w:ilvl w:val="1"/>
          <w:numId w:val="160"/>
        </w:numPr>
        <w:suppressAutoHyphens w:val="0"/>
        <w:ind w:left="709"/>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komputer klasy PC lub MAC o następującej konfiguracji: pamięć min. 2 GB Ram, procesor Intel IV 2 GHZ lub jego nowsza wersja, jeden z systemów operacyjnych - MS Windows 7, Mac Os x 10 4, Linux, lub ich nowsze wersje,</w:t>
      </w:r>
    </w:p>
    <w:p w14:paraId="5D3BB34D" w14:textId="77777777" w:rsidR="00071050" w:rsidRPr="00EF6BA1" w:rsidRDefault="00604901" w:rsidP="00AD6113">
      <w:pPr>
        <w:numPr>
          <w:ilvl w:val="1"/>
          <w:numId w:val="160"/>
        </w:numPr>
        <w:suppressAutoHyphens w:val="0"/>
        <w:ind w:left="709"/>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lastRenderedPageBreak/>
        <w:t>zainstalowana dowolna przeglądarka internetowa, w przypadku Internet Explorer minimalnie wersja 10.0,</w:t>
      </w:r>
    </w:p>
    <w:p w14:paraId="565A8735" w14:textId="77777777" w:rsidR="00071050" w:rsidRPr="00EF6BA1" w:rsidRDefault="00604901" w:rsidP="00AD6113">
      <w:pPr>
        <w:numPr>
          <w:ilvl w:val="1"/>
          <w:numId w:val="160"/>
        </w:numPr>
        <w:suppressAutoHyphens w:val="0"/>
        <w:ind w:left="709"/>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włączona obsługa JavaScript,</w:t>
      </w:r>
    </w:p>
    <w:p w14:paraId="6A01EE38" w14:textId="77777777" w:rsidR="00071050" w:rsidRPr="00EF6BA1" w:rsidRDefault="00604901" w:rsidP="00AD6113">
      <w:pPr>
        <w:numPr>
          <w:ilvl w:val="1"/>
          <w:numId w:val="160"/>
        </w:numPr>
        <w:suppressAutoHyphens w:val="0"/>
        <w:ind w:left="709"/>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zainstalowany program Adobe </w:t>
      </w:r>
      <w:proofErr w:type="spellStart"/>
      <w:r w:rsidRPr="00EF6BA1">
        <w:rPr>
          <w:rFonts w:asciiTheme="minorHAnsi" w:hAnsiTheme="minorHAnsi" w:cstheme="minorHAnsi"/>
          <w:color w:val="000000"/>
          <w:lang w:eastAsia="pl-PL"/>
        </w:rPr>
        <w:t>Acrobat</w:t>
      </w:r>
      <w:proofErr w:type="spellEnd"/>
      <w:r w:rsidRPr="00EF6BA1">
        <w:rPr>
          <w:rFonts w:asciiTheme="minorHAnsi" w:hAnsiTheme="minorHAnsi" w:cstheme="minorHAnsi"/>
          <w:color w:val="000000"/>
          <w:lang w:eastAsia="pl-PL"/>
        </w:rPr>
        <w:t xml:space="preserve"> Reader lub inny obsługujący format plików .pdf,</w:t>
      </w:r>
    </w:p>
    <w:p w14:paraId="671CBEBF" w14:textId="77777777" w:rsidR="00071050" w:rsidRPr="00EF6BA1" w:rsidRDefault="00604901" w:rsidP="00AD6113">
      <w:pPr>
        <w:numPr>
          <w:ilvl w:val="1"/>
          <w:numId w:val="160"/>
        </w:numPr>
        <w:suppressAutoHyphens w:val="0"/>
        <w:ind w:left="709"/>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Szyfrowanie na platformazakupowa.pl odbywa się za pomocą protokołu TLS 1.3.</w:t>
      </w:r>
    </w:p>
    <w:p w14:paraId="54CE8E83" w14:textId="77777777" w:rsidR="00604901" w:rsidRPr="00EF6BA1" w:rsidRDefault="00604901" w:rsidP="00AD6113">
      <w:pPr>
        <w:numPr>
          <w:ilvl w:val="1"/>
          <w:numId w:val="160"/>
        </w:numPr>
        <w:suppressAutoHyphens w:val="0"/>
        <w:ind w:left="709"/>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Oznaczenie czasu odbioru danych przez platformę zakupową stanowi datę oraz dokładny czas (</w:t>
      </w:r>
      <w:proofErr w:type="spellStart"/>
      <w:r w:rsidRPr="00EF6BA1">
        <w:rPr>
          <w:rFonts w:asciiTheme="minorHAnsi" w:hAnsiTheme="minorHAnsi" w:cstheme="minorHAnsi"/>
          <w:color w:val="000000"/>
          <w:lang w:eastAsia="pl-PL"/>
        </w:rPr>
        <w:t>hh:mm:ss</w:t>
      </w:r>
      <w:proofErr w:type="spellEnd"/>
      <w:r w:rsidRPr="00EF6BA1">
        <w:rPr>
          <w:rFonts w:asciiTheme="minorHAnsi" w:hAnsiTheme="minorHAnsi" w:cstheme="minorHAnsi"/>
          <w:color w:val="000000"/>
          <w:lang w:eastAsia="pl-PL"/>
        </w:rPr>
        <w:t>) generowany wg. czasu lokalnego serwera synchronizowanego z zegarem Głównego Urzędu Miar.</w:t>
      </w:r>
    </w:p>
    <w:p w14:paraId="133E0B5D" w14:textId="77777777" w:rsidR="00604901" w:rsidRPr="00EF6BA1" w:rsidRDefault="00604901" w:rsidP="00AD6113">
      <w:pPr>
        <w:numPr>
          <w:ilvl w:val="0"/>
          <w:numId w:val="159"/>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Wykonawca, przystępując do niniejszego postępowania o udzielenie zamówienia publicznego:</w:t>
      </w:r>
    </w:p>
    <w:p w14:paraId="4E46A51C" w14:textId="77777777" w:rsidR="00071050" w:rsidRPr="00EF6BA1" w:rsidRDefault="00604901" w:rsidP="00AD6113">
      <w:pPr>
        <w:numPr>
          <w:ilvl w:val="1"/>
          <w:numId w:val="142"/>
        </w:numPr>
        <w:suppressAutoHyphens w:val="0"/>
        <w:ind w:left="567" w:hanging="283"/>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akceptuje warunki korzystania z </w:t>
      </w:r>
      <w:hyperlink r:id="rId22"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000000"/>
          <w:lang w:eastAsia="pl-PL"/>
        </w:rPr>
        <w:t xml:space="preserve"> określone w Regulaminie zamieszczonym na stronie internetowej </w:t>
      </w:r>
      <w:hyperlink r:id="rId23" w:history="1">
        <w:r w:rsidRPr="00EF6BA1">
          <w:rPr>
            <w:rFonts w:asciiTheme="minorHAnsi" w:hAnsiTheme="minorHAnsi" w:cstheme="minorHAnsi"/>
            <w:color w:val="000000"/>
            <w:lang w:eastAsia="pl-PL"/>
          </w:rPr>
          <w:t>pod linkiem</w:t>
        </w:r>
      </w:hyperlink>
      <w:r w:rsidRPr="00EF6BA1">
        <w:rPr>
          <w:rFonts w:asciiTheme="minorHAnsi" w:hAnsiTheme="minorHAnsi" w:cstheme="minorHAnsi"/>
          <w:color w:val="000000"/>
          <w:lang w:eastAsia="pl-PL"/>
        </w:rPr>
        <w:t>  w zakładce „Regulamin" oraz uznaje go za wiążący,</w:t>
      </w:r>
    </w:p>
    <w:p w14:paraId="0738F11A" w14:textId="77777777" w:rsidR="00604901" w:rsidRPr="00EF6BA1" w:rsidRDefault="00604901" w:rsidP="00AD6113">
      <w:pPr>
        <w:numPr>
          <w:ilvl w:val="1"/>
          <w:numId w:val="142"/>
        </w:numPr>
        <w:suppressAutoHyphens w:val="0"/>
        <w:ind w:left="567" w:hanging="283"/>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zapoznał i stosuje się do Instrukcji składania ofert/wniosków dostępnej </w:t>
      </w:r>
      <w:hyperlink r:id="rId24" w:history="1">
        <w:r w:rsidRPr="00EF6BA1">
          <w:rPr>
            <w:rFonts w:asciiTheme="minorHAnsi" w:hAnsiTheme="minorHAnsi" w:cstheme="minorHAnsi"/>
            <w:color w:val="000000"/>
            <w:u w:val="single"/>
            <w:lang w:eastAsia="pl-PL"/>
          </w:rPr>
          <w:t>pod linkiem</w:t>
        </w:r>
      </w:hyperlink>
      <w:r w:rsidRPr="00EF6BA1">
        <w:rPr>
          <w:rFonts w:asciiTheme="minorHAnsi" w:hAnsiTheme="minorHAnsi" w:cstheme="minorHAnsi"/>
          <w:color w:val="000000"/>
          <w:lang w:eastAsia="pl-PL"/>
        </w:rPr>
        <w:t>. </w:t>
      </w:r>
    </w:p>
    <w:p w14:paraId="2E862253" w14:textId="779B06E1" w:rsidR="00071050" w:rsidRPr="00EF6BA1" w:rsidRDefault="00604901" w:rsidP="00326B2A">
      <w:pPr>
        <w:numPr>
          <w:ilvl w:val="0"/>
          <w:numId w:val="159"/>
        </w:numPr>
        <w:suppressAutoHyphens w:val="0"/>
        <w:jc w:val="both"/>
        <w:textAlignment w:val="baseline"/>
        <w:rPr>
          <w:rFonts w:asciiTheme="minorHAnsi" w:hAnsiTheme="minorHAnsi" w:cstheme="minorHAnsi"/>
          <w:b/>
          <w:bCs/>
          <w:color w:val="000000"/>
          <w:lang w:eastAsia="pl-PL"/>
        </w:rPr>
      </w:pPr>
      <w:r w:rsidRPr="00EF6BA1">
        <w:rPr>
          <w:rFonts w:asciiTheme="minorHAnsi" w:hAnsiTheme="minorHAnsi" w:cstheme="minorHAnsi"/>
          <w:b/>
          <w:bCs/>
          <w:color w:val="000000"/>
          <w:lang w:eastAsia="pl-PL"/>
        </w:rPr>
        <w:t xml:space="preserve">Zamawiający nie ponosi odpowiedzialności za złożenie oferty w sposób niezgodny </w:t>
      </w:r>
      <w:r w:rsidR="00071050" w:rsidRPr="00EF6BA1">
        <w:rPr>
          <w:rFonts w:asciiTheme="minorHAnsi" w:hAnsiTheme="minorHAnsi" w:cstheme="minorHAnsi"/>
          <w:b/>
          <w:bCs/>
          <w:color w:val="000000"/>
          <w:lang w:eastAsia="pl-PL"/>
        </w:rPr>
        <w:br/>
      </w:r>
      <w:r w:rsidRPr="00EF6BA1">
        <w:rPr>
          <w:rFonts w:asciiTheme="minorHAnsi" w:hAnsiTheme="minorHAnsi" w:cstheme="minorHAnsi"/>
          <w:b/>
          <w:bCs/>
          <w:color w:val="000000"/>
          <w:lang w:eastAsia="pl-PL"/>
        </w:rPr>
        <w:t xml:space="preserve">z Instrukcją korzystania z </w:t>
      </w:r>
      <w:hyperlink r:id="rId25" w:history="1">
        <w:r w:rsidRPr="00EF6BA1">
          <w:rPr>
            <w:rFonts w:asciiTheme="minorHAnsi" w:hAnsiTheme="minorHAnsi" w:cstheme="minorHAnsi"/>
            <w:b/>
            <w:bCs/>
            <w:color w:val="000000"/>
            <w:u w:val="single"/>
            <w:lang w:eastAsia="pl-PL"/>
          </w:rPr>
          <w:t>platformazakupowa.pl</w:t>
        </w:r>
      </w:hyperlink>
      <w:r w:rsidRPr="00EF6BA1">
        <w:rPr>
          <w:rFonts w:asciiTheme="minorHAnsi" w:hAnsiTheme="minorHAnsi" w:cstheme="minorHAnsi"/>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ADFA69D" w14:textId="77777777" w:rsidR="00071050" w:rsidRPr="00EF6BA1" w:rsidRDefault="00604901" w:rsidP="00AD6113">
      <w:pPr>
        <w:numPr>
          <w:ilvl w:val="0"/>
          <w:numId w:val="159"/>
        </w:numPr>
        <w:suppressAutoHyphens w:val="0"/>
        <w:jc w:val="both"/>
        <w:textAlignment w:val="baseline"/>
        <w:rPr>
          <w:rFonts w:asciiTheme="minorHAnsi" w:hAnsiTheme="minorHAnsi" w:cstheme="minorHAnsi"/>
          <w:b/>
          <w:bCs/>
          <w:color w:val="000000"/>
          <w:lang w:eastAsia="pl-PL"/>
        </w:rPr>
      </w:pPr>
      <w:r w:rsidRPr="00EF6BA1">
        <w:rPr>
          <w:rFonts w:asciiTheme="minorHAnsi" w:hAnsiTheme="minorHAnsi" w:cstheme="minorHAnsi"/>
          <w:color w:val="000000"/>
          <w:lang w:eastAsia="pl-PL"/>
        </w:rPr>
        <w:t xml:space="preserve">Zamawiający informuje, że instrukcje korzystania z </w:t>
      </w:r>
      <w:hyperlink r:id="rId26"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000000"/>
          <w:lang w:eastAsia="pl-PL"/>
        </w:rPr>
        <w:t xml:space="preserve"> dotyczące w szczególności logowania, składania wniosków o wyjaśnienie treści SWZ, składania ofert oraz innych czynności podejmowanych w niniejszym postępowaniu przy użyciu </w:t>
      </w:r>
      <w:hyperlink r:id="rId27"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000000"/>
          <w:lang w:eastAsia="pl-PL"/>
        </w:rPr>
        <w:t xml:space="preserve"> znajdują się w zakładce „Instrukcje dla Wykonawców" na stronie internetowej pod adresem: </w:t>
      </w:r>
      <w:hyperlink r:id="rId28" w:history="1">
        <w:r w:rsidRPr="00EF6BA1">
          <w:rPr>
            <w:rFonts w:asciiTheme="minorHAnsi" w:hAnsiTheme="minorHAnsi" w:cstheme="minorHAnsi"/>
            <w:color w:val="000000"/>
            <w:u w:val="single"/>
            <w:lang w:eastAsia="pl-PL"/>
          </w:rPr>
          <w:t>https://platformazakupowa.pl/strona/45-instrukcje</w:t>
        </w:r>
      </w:hyperlink>
    </w:p>
    <w:p w14:paraId="2107B46C" w14:textId="77777777" w:rsidR="00071050" w:rsidRPr="00EF6BA1" w:rsidRDefault="00071050" w:rsidP="002D7BB2">
      <w:pPr>
        <w:suppressAutoHyphens w:val="0"/>
        <w:ind w:left="360"/>
        <w:jc w:val="both"/>
        <w:textAlignment w:val="baseline"/>
        <w:rPr>
          <w:rFonts w:asciiTheme="minorHAnsi" w:hAnsiTheme="minorHAnsi" w:cstheme="minorHAnsi"/>
          <w:b/>
          <w:bCs/>
          <w:color w:val="FF0000"/>
          <w:lang w:eastAsia="pl-PL"/>
        </w:rPr>
      </w:pPr>
    </w:p>
    <w:p w14:paraId="3FA14F8D" w14:textId="77777777" w:rsidR="00071050" w:rsidRPr="00EF6BA1" w:rsidRDefault="00071050" w:rsidP="002D7BB2">
      <w:pPr>
        <w:suppressAutoHyphens w:val="0"/>
        <w:ind w:left="360"/>
        <w:jc w:val="both"/>
        <w:textAlignment w:val="baseline"/>
        <w:rPr>
          <w:rFonts w:asciiTheme="minorHAnsi" w:hAnsiTheme="minorHAnsi" w:cstheme="minorHAnsi"/>
          <w:b/>
          <w:bCs/>
          <w:color w:val="FF0000"/>
          <w:lang w:eastAsia="pl-PL"/>
        </w:rPr>
      </w:pPr>
    </w:p>
    <w:p w14:paraId="2A75B688" w14:textId="77777777" w:rsidR="00071050" w:rsidRPr="00EF6BA1" w:rsidRDefault="00071050" w:rsidP="00AD6113">
      <w:pPr>
        <w:numPr>
          <w:ilvl w:val="0"/>
          <w:numId w:val="159"/>
        </w:numPr>
        <w:suppressAutoHyphens w:val="0"/>
        <w:jc w:val="both"/>
        <w:textAlignment w:val="baseline"/>
        <w:rPr>
          <w:rFonts w:asciiTheme="minorHAnsi" w:hAnsiTheme="minorHAnsi" w:cstheme="minorHAnsi"/>
          <w:b/>
          <w:bCs/>
          <w:color w:val="FF0000"/>
          <w:lang w:eastAsia="pl-PL"/>
        </w:rPr>
      </w:pPr>
      <w:r w:rsidRPr="00EF6BA1">
        <w:rPr>
          <w:rFonts w:asciiTheme="minorHAnsi" w:hAnsiTheme="minorHAnsi" w:cstheme="minorHAnsi"/>
          <w:b/>
          <w:bCs/>
        </w:rPr>
        <w:t>Formaty danych postaci elektronicznej oświadczeń i dokumentów</w:t>
      </w:r>
    </w:p>
    <w:p w14:paraId="00E83EE0" w14:textId="77777777" w:rsidR="00071050" w:rsidRPr="00EF6BA1" w:rsidRDefault="00071050" w:rsidP="002D7BB2">
      <w:pPr>
        <w:suppressAutoHyphens w:val="0"/>
        <w:ind w:left="360"/>
        <w:jc w:val="both"/>
        <w:textAlignment w:val="baseline"/>
        <w:rPr>
          <w:rFonts w:asciiTheme="minorHAnsi" w:hAnsiTheme="minorHAnsi" w:cstheme="minorHAnsi"/>
          <w:b/>
          <w:bCs/>
          <w:color w:val="FF0000"/>
          <w:lang w:eastAsia="pl-PL"/>
        </w:rPr>
      </w:pPr>
    </w:p>
    <w:p w14:paraId="68C0C514" w14:textId="77777777" w:rsidR="00071050" w:rsidRPr="00EF6BA1" w:rsidRDefault="00071050" w:rsidP="00AD6113">
      <w:pPr>
        <w:numPr>
          <w:ilvl w:val="3"/>
          <w:numId w:val="159"/>
        </w:numPr>
        <w:suppressAutoHyphens w:val="0"/>
        <w:ind w:left="709"/>
        <w:jc w:val="both"/>
        <w:textAlignment w:val="baseline"/>
        <w:rPr>
          <w:rFonts w:asciiTheme="minorHAnsi" w:hAnsiTheme="minorHAnsi" w:cstheme="minorHAnsi"/>
          <w:b/>
          <w:bCs/>
          <w:color w:val="000000"/>
          <w:lang w:eastAsia="pl-PL"/>
        </w:rPr>
      </w:pPr>
      <w:r w:rsidRPr="00EF6BA1">
        <w:rPr>
          <w:rFonts w:asciiTheme="minorHAnsi" w:hAnsiTheme="minorHAnsi" w:cstheme="minorHAnsi"/>
          <w:b/>
          <w:bCs/>
          <w:color w:val="000000"/>
          <w:lang w:eastAsia="pl-PL"/>
        </w:rPr>
        <w:t>F</w:t>
      </w:r>
      <w:r w:rsidR="00604901" w:rsidRPr="00EF6BA1">
        <w:rPr>
          <w:rFonts w:asciiTheme="minorHAnsi" w:hAnsiTheme="minorHAnsi" w:cstheme="minorHAnsi"/>
          <w:b/>
          <w:bCs/>
          <w:color w:val="000000"/>
          <w:lang w:eastAsia="pl-PL"/>
        </w:rPr>
        <w:t xml:space="preserve">ormaty plików wykorzystywanych przez wykonawców powinny być zgodne </w:t>
      </w:r>
      <w:r w:rsidR="0073100D" w:rsidRPr="00EF6BA1">
        <w:rPr>
          <w:rFonts w:asciiTheme="minorHAnsi" w:hAnsiTheme="minorHAnsi" w:cstheme="minorHAnsi"/>
          <w:b/>
          <w:bCs/>
          <w:color w:val="000000"/>
          <w:lang w:eastAsia="pl-PL"/>
        </w:rPr>
        <w:br/>
      </w:r>
      <w:r w:rsidR="00604901" w:rsidRPr="00EF6BA1">
        <w:rPr>
          <w:rFonts w:asciiTheme="minorHAnsi" w:hAnsiTheme="minorHAnsi" w:cstheme="minorHAnsi"/>
          <w:b/>
          <w:bCs/>
          <w:color w:val="000000"/>
          <w:lang w:eastAsia="pl-PL"/>
        </w:rPr>
        <w:t>z</w:t>
      </w:r>
      <w:r w:rsidR="00604901" w:rsidRPr="00EF6BA1">
        <w:rPr>
          <w:rFonts w:asciiTheme="minorHAnsi" w:hAnsiTheme="minorHAnsi" w:cstheme="minorHAnsi"/>
          <w:color w:val="000000"/>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65588D4" w14:textId="77777777" w:rsidR="00071050" w:rsidRPr="00EF6BA1" w:rsidRDefault="00604901" w:rsidP="00AD6113">
      <w:pPr>
        <w:numPr>
          <w:ilvl w:val="3"/>
          <w:numId w:val="159"/>
        </w:numPr>
        <w:suppressAutoHyphens w:val="0"/>
        <w:ind w:left="709"/>
        <w:jc w:val="both"/>
        <w:textAlignment w:val="baseline"/>
        <w:rPr>
          <w:rFonts w:asciiTheme="minorHAnsi" w:hAnsiTheme="minorHAnsi" w:cstheme="minorHAnsi"/>
          <w:b/>
          <w:bCs/>
          <w:color w:val="000000"/>
          <w:lang w:eastAsia="pl-PL"/>
        </w:rPr>
      </w:pPr>
      <w:r w:rsidRPr="00EF6BA1">
        <w:rPr>
          <w:rFonts w:asciiTheme="minorHAnsi" w:hAnsiTheme="minorHAnsi" w:cstheme="minorHAnsi"/>
          <w:color w:val="000000"/>
          <w:lang w:eastAsia="pl-PL"/>
        </w:rPr>
        <w:t>Zamawiający rekomenduje wykorzystanie formatów: .pdf .</w:t>
      </w:r>
      <w:proofErr w:type="spellStart"/>
      <w:r w:rsidRPr="00EF6BA1">
        <w:rPr>
          <w:rFonts w:asciiTheme="minorHAnsi" w:hAnsiTheme="minorHAnsi" w:cstheme="minorHAnsi"/>
          <w:color w:val="000000"/>
          <w:lang w:eastAsia="pl-PL"/>
        </w:rPr>
        <w:t>doc</w:t>
      </w:r>
      <w:proofErr w:type="spellEnd"/>
      <w:r w:rsidRPr="00EF6BA1">
        <w:rPr>
          <w:rFonts w:asciiTheme="minorHAnsi" w:hAnsiTheme="minorHAnsi" w:cstheme="minorHAnsi"/>
          <w:color w:val="000000"/>
          <w:lang w:eastAsia="pl-PL"/>
        </w:rPr>
        <w:t xml:space="preserve"> .xls .jpg (.</w:t>
      </w:r>
      <w:proofErr w:type="spellStart"/>
      <w:r w:rsidRPr="00EF6BA1">
        <w:rPr>
          <w:rFonts w:asciiTheme="minorHAnsi" w:hAnsiTheme="minorHAnsi" w:cstheme="minorHAnsi"/>
          <w:color w:val="000000"/>
          <w:lang w:eastAsia="pl-PL"/>
        </w:rPr>
        <w:t>jpeg</w:t>
      </w:r>
      <w:proofErr w:type="spellEnd"/>
      <w:r w:rsidRPr="00EF6BA1">
        <w:rPr>
          <w:rFonts w:asciiTheme="minorHAnsi" w:hAnsiTheme="minorHAnsi" w:cstheme="minorHAnsi"/>
          <w:color w:val="000000"/>
          <w:lang w:eastAsia="pl-PL"/>
        </w:rPr>
        <w:t xml:space="preserve">) </w:t>
      </w:r>
      <w:r w:rsidR="0073100D" w:rsidRPr="00EF6BA1">
        <w:rPr>
          <w:rFonts w:asciiTheme="minorHAnsi" w:hAnsiTheme="minorHAnsi" w:cstheme="minorHAnsi"/>
          <w:color w:val="000000"/>
          <w:lang w:eastAsia="pl-PL"/>
        </w:rPr>
        <w:br/>
      </w:r>
      <w:r w:rsidRPr="00EF6BA1">
        <w:rPr>
          <w:rFonts w:asciiTheme="minorHAnsi" w:hAnsiTheme="minorHAnsi" w:cstheme="minorHAnsi"/>
          <w:b/>
          <w:bCs/>
          <w:color w:val="000000"/>
          <w:lang w:eastAsia="pl-PL"/>
        </w:rPr>
        <w:t>ze szczególnym wskazaniem na .pdf</w:t>
      </w:r>
    </w:p>
    <w:p w14:paraId="5A6EF5EB" w14:textId="77777777" w:rsidR="00604901" w:rsidRPr="00EF6BA1" w:rsidRDefault="00604901" w:rsidP="00AD6113">
      <w:pPr>
        <w:numPr>
          <w:ilvl w:val="3"/>
          <w:numId w:val="159"/>
        </w:numPr>
        <w:suppressAutoHyphens w:val="0"/>
        <w:ind w:left="709"/>
        <w:jc w:val="both"/>
        <w:textAlignment w:val="baseline"/>
        <w:rPr>
          <w:rFonts w:asciiTheme="minorHAnsi" w:hAnsiTheme="minorHAnsi" w:cstheme="minorHAnsi"/>
          <w:b/>
          <w:bCs/>
          <w:color w:val="000000"/>
          <w:lang w:eastAsia="pl-PL"/>
        </w:rPr>
      </w:pPr>
      <w:r w:rsidRPr="00EF6BA1">
        <w:rPr>
          <w:rFonts w:asciiTheme="minorHAnsi" w:hAnsiTheme="minorHAnsi" w:cstheme="minorHAnsi"/>
          <w:color w:val="000000"/>
          <w:lang w:eastAsia="pl-PL"/>
        </w:rPr>
        <w:t>W celu ewentualnej kompresji danych Zamawiający rekomenduje wykorzystanie jednego z formatów:</w:t>
      </w:r>
    </w:p>
    <w:p w14:paraId="6DDD2E75" w14:textId="77777777" w:rsidR="00604901" w:rsidRPr="00EF6BA1" w:rsidRDefault="00604901" w:rsidP="00AD6113">
      <w:pPr>
        <w:numPr>
          <w:ilvl w:val="1"/>
          <w:numId w:val="143"/>
        </w:numPr>
        <w:suppressAutoHyphens w:val="0"/>
        <w:ind w:left="851"/>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.zip </w:t>
      </w:r>
    </w:p>
    <w:p w14:paraId="594C2288" w14:textId="77777777" w:rsidR="00604901" w:rsidRPr="00EF6BA1" w:rsidRDefault="00604901" w:rsidP="00AD6113">
      <w:pPr>
        <w:numPr>
          <w:ilvl w:val="1"/>
          <w:numId w:val="143"/>
        </w:numPr>
        <w:suppressAutoHyphens w:val="0"/>
        <w:ind w:left="851"/>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.7Z</w:t>
      </w:r>
    </w:p>
    <w:p w14:paraId="58D5A820" w14:textId="77777777" w:rsidR="00071050" w:rsidRPr="00EF6BA1" w:rsidRDefault="00604901" w:rsidP="00AD6113">
      <w:pPr>
        <w:numPr>
          <w:ilvl w:val="3"/>
          <w:numId w:val="159"/>
        </w:numPr>
        <w:suppressAutoHyphens w:val="0"/>
        <w:ind w:left="709" w:hanging="283"/>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Wśród formatów powszechnych a </w:t>
      </w:r>
      <w:r w:rsidRPr="00EF6BA1">
        <w:rPr>
          <w:rFonts w:asciiTheme="minorHAnsi" w:hAnsiTheme="minorHAnsi" w:cstheme="minorHAnsi"/>
          <w:b/>
          <w:bCs/>
          <w:color w:val="000000"/>
          <w:lang w:eastAsia="pl-PL"/>
        </w:rPr>
        <w:t>NIE występujących</w:t>
      </w:r>
      <w:r w:rsidRPr="00EF6BA1">
        <w:rPr>
          <w:rFonts w:asciiTheme="minorHAnsi" w:hAnsiTheme="minorHAnsi" w:cstheme="minorHAnsi"/>
          <w:color w:val="000000"/>
          <w:lang w:eastAsia="pl-PL"/>
        </w:rPr>
        <w:t xml:space="preserve"> w rozporządzeniu występują: .</w:t>
      </w:r>
      <w:proofErr w:type="spellStart"/>
      <w:r w:rsidRPr="00EF6BA1">
        <w:rPr>
          <w:rFonts w:asciiTheme="minorHAnsi" w:hAnsiTheme="minorHAnsi" w:cstheme="minorHAnsi"/>
          <w:color w:val="000000"/>
          <w:lang w:eastAsia="pl-PL"/>
        </w:rPr>
        <w:t>rar</w:t>
      </w:r>
      <w:proofErr w:type="spellEnd"/>
      <w:r w:rsidRPr="00EF6BA1">
        <w:rPr>
          <w:rFonts w:asciiTheme="minorHAnsi" w:hAnsiTheme="minorHAnsi" w:cstheme="minorHAnsi"/>
          <w:color w:val="000000"/>
          <w:lang w:eastAsia="pl-PL"/>
        </w:rPr>
        <w:t xml:space="preserve"> .gif .</w:t>
      </w:r>
      <w:proofErr w:type="spellStart"/>
      <w:r w:rsidRPr="00EF6BA1">
        <w:rPr>
          <w:rFonts w:asciiTheme="minorHAnsi" w:hAnsiTheme="minorHAnsi" w:cstheme="minorHAnsi"/>
          <w:color w:val="000000"/>
          <w:lang w:eastAsia="pl-PL"/>
        </w:rPr>
        <w:t>bmp</w:t>
      </w:r>
      <w:proofErr w:type="spellEnd"/>
      <w:r w:rsidRPr="00EF6BA1">
        <w:rPr>
          <w:rFonts w:asciiTheme="minorHAnsi" w:hAnsiTheme="minorHAnsi" w:cstheme="minorHAnsi"/>
          <w:color w:val="000000"/>
          <w:lang w:eastAsia="pl-PL"/>
        </w:rPr>
        <w:t xml:space="preserve"> .</w:t>
      </w:r>
      <w:proofErr w:type="spellStart"/>
      <w:r w:rsidRPr="00EF6BA1">
        <w:rPr>
          <w:rFonts w:asciiTheme="minorHAnsi" w:hAnsiTheme="minorHAnsi" w:cstheme="minorHAnsi"/>
          <w:color w:val="000000"/>
          <w:lang w:eastAsia="pl-PL"/>
        </w:rPr>
        <w:t>numbers</w:t>
      </w:r>
      <w:proofErr w:type="spellEnd"/>
      <w:r w:rsidRPr="00EF6BA1">
        <w:rPr>
          <w:rFonts w:asciiTheme="minorHAnsi" w:hAnsiTheme="minorHAnsi" w:cstheme="minorHAnsi"/>
          <w:color w:val="000000"/>
          <w:lang w:eastAsia="pl-PL"/>
        </w:rPr>
        <w:t xml:space="preserve"> .</w:t>
      </w:r>
      <w:proofErr w:type="spellStart"/>
      <w:r w:rsidRPr="00EF6BA1">
        <w:rPr>
          <w:rFonts w:asciiTheme="minorHAnsi" w:hAnsiTheme="minorHAnsi" w:cstheme="minorHAnsi"/>
          <w:color w:val="000000"/>
          <w:lang w:eastAsia="pl-PL"/>
        </w:rPr>
        <w:t>pages</w:t>
      </w:r>
      <w:proofErr w:type="spellEnd"/>
      <w:r w:rsidRPr="00EF6BA1">
        <w:rPr>
          <w:rFonts w:asciiTheme="minorHAnsi" w:hAnsiTheme="minorHAnsi" w:cstheme="minorHAnsi"/>
          <w:color w:val="000000"/>
          <w:lang w:eastAsia="pl-PL"/>
        </w:rPr>
        <w:t xml:space="preserve">. </w:t>
      </w:r>
      <w:r w:rsidRPr="00EF6BA1">
        <w:rPr>
          <w:rFonts w:asciiTheme="minorHAnsi" w:hAnsiTheme="minorHAnsi" w:cstheme="minorHAnsi"/>
          <w:b/>
          <w:bCs/>
          <w:color w:val="000000"/>
          <w:lang w:eastAsia="pl-PL"/>
        </w:rPr>
        <w:t>Dokumenty złożone w takich plikach zostaną uznane za złożone nieskutecznie.</w:t>
      </w:r>
    </w:p>
    <w:p w14:paraId="179FC2F9" w14:textId="77777777" w:rsidR="00071050" w:rsidRPr="00EF6BA1" w:rsidRDefault="00604901" w:rsidP="00AD6113">
      <w:pPr>
        <w:numPr>
          <w:ilvl w:val="3"/>
          <w:numId w:val="159"/>
        </w:numPr>
        <w:suppressAutoHyphens w:val="0"/>
        <w:ind w:left="709" w:hanging="283"/>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Zamawiający zwraca uwagę na ograniczenia wielkości plików podpisywanych profilem zaufanym, który wynosi max 10MB, oraz na ograniczenie wielkości plików podpisywanych w aplikacji </w:t>
      </w:r>
      <w:proofErr w:type="spellStart"/>
      <w:r w:rsidRPr="00EF6BA1">
        <w:rPr>
          <w:rFonts w:asciiTheme="minorHAnsi" w:hAnsiTheme="minorHAnsi" w:cstheme="minorHAnsi"/>
          <w:color w:val="000000"/>
          <w:lang w:eastAsia="pl-PL"/>
        </w:rPr>
        <w:t>eDoApp</w:t>
      </w:r>
      <w:proofErr w:type="spellEnd"/>
      <w:r w:rsidRPr="00EF6BA1">
        <w:rPr>
          <w:rFonts w:asciiTheme="minorHAnsi" w:hAnsiTheme="minorHAnsi" w:cstheme="minorHAnsi"/>
          <w:color w:val="000000"/>
          <w:lang w:eastAsia="pl-PL"/>
        </w:rPr>
        <w:t xml:space="preserve"> służącej do składania podpisu osobistego, który wynosi max 5MB.</w:t>
      </w:r>
    </w:p>
    <w:p w14:paraId="67077AC9" w14:textId="77777777" w:rsidR="00071050" w:rsidRPr="00EF6BA1" w:rsidRDefault="00604901" w:rsidP="00AD6113">
      <w:pPr>
        <w:numPr>
          <w:ilvl w:val="3"/>
          <w:numId w:val="159"/>
        </w:numPr>
        <w:suppressAutoHyphens w:val="0"/>
        <w:ind w:left="709" w:hanging="283"/>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F6BA1">
        <w:rPr>
          <w:rFonts w:asciiTheme="minorHAnsi" w:hAnsiTheme="minorHAnsi" w:cstheme="minorHAnsi"/>
          <w:color w:val="000000"/>
          <w:lang w:eastAsia="pl-PL"/>
        </w:rPr>
        <w:t>PAdES</w:t>
      </w:r>
      <w:proofErr w:type="spellEnd"/>
      <w:r w:rsidRPr="00EF6BA1">
        <w:rPr>
          <w:rFonts w:asciiTheme="minorHAnsi" w:hAnsiTheme="minorHAnsi" w:cstheme="minorHAnsi"/>
          <w:color w:val="000000"/>
          <w:lang w:eastAsia="pl-PL"/>
        </w:rPr>
        <w:t>. </w:t>
      </w:r>
    </w:p>
    <w:p w14:paraId="24FE50EE" w14:textId="77777777" w:rsidR="00071050" w:rsidRPr="00EF6BA1" w:rsidRDefault="00604901" w:rsidP="00AD6113">
      <w:pPr>
        <w:numPr>
          <w:ilvl w:val="3"/>
          <w:numId w:val="159"/>
        </w:numPr>
        <w:suppressAutoHyphens w:val="0"/>
        <w:ind w:left="709" w:hanging="283"/>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lastRenderedPageBreak/>
        <w:t xml:space="preserve">Pliki w innych formatach niż PDF zaleca się opatrzyć zewnętrznym podpisem </w:t>
      </w:r>
      <w:proofErr w:type="spellStart"/>
      <w:r w:rsidRPr="00EF6BA1">
        <w:rPr>
          <w:rFonts w:asciiTheme="minorHAnsi" w:hAnsiTheme="minorHAnsi" w:cstheme="minorHAnsi"/>
          <w:color w:val="000000"/>
          <w:lang w:eastAsia="pl-PL"/>
        </w:rPr>
        <w:t>XAdES</w:t>
      </w:r>
      <w:proofErr w:type="spellEnd"/>
      <w:r w:rsidRPr="00EF6BA1">
        <w:rPr>
          <w:rFonts w:asciiTheme="minorHAnsi" w:hAnsiTheme="minorHAnsi" w:cstheme="minorHAnsi"/>
          <w:color w:val="000000"/>
          <w:lang w:eastAsia="pl-PL"/>
        </w:rPr>
        <w:t xml:space="preserve">. Wykonawca powinien pamiętać, aby plik z podpisem przekazywać łącznie </w:t>
      </w:r>
      <w:r w:rsidR="000E34E1"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z dokumentem podpisywanym.</w:t>
      </w:r>
    </w:p>
    <w:p w14:paraId="4B73811E" w14:textId="77777777" w:rsidR="00071050" w:rsidRPr="00EF6BA1" w:rsidRDefault="00604901" w:rsidP="00AD6113">
      <w:pPr>
        <w:numPr>
          <w:ilvl w:val="3"/>
          <w:numId w:val="159"/>
        </w:numPr>
        <w:suppressAutoHyphens w:val="0"/>
        <w:ind w:left="709" w:hanging="283"/>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292D40C1" w14:textId="77777777" w:rsidR="00071050" w:rsidRPr="00EF6BA1" w:rsidRDefault="00604901" w:rsidP="00AD6113">
      <w:pPr>
        <w:numPr>
          <w:ilvl w:val="3"/>
          <w:numId w:val="159"/>
        </w:numPr>
        <w:suppressAutoHyphens w:val="0"/>
        <w:ind w:left="709" w:hanging="283"/>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Zamawiający zaleca, aby Wykonawca z odpowiednim wyprzedzeniem przetestował możliwość prawidłowego wykorzystania wybranej metody podpisania plików oferty.</w:t>
      </w:r>
    </w:p>
    <w:p w14:paraId="4819F252" w14:textId="77777777" w:rsidR="00071050" w:rsidRPr="00EF6BA1" w:rsidRDefault="00604901" w:rsidP="00AD6113">
      <w:pPr>
        <w:numPr>
          <w:ilvl w:val="3"/>
          <w:numId w:val="159"/>
        </w:numPr>
        <w:suppressAutoHyphens w:val="0"/>
        <w:ind w:left="709" w:hanging="425"/>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Zaleca się, aby komunikacja z wykonawcami odbywała się tylko na Platformie za pośrednictwem formularza “Wyślij wiadomość do zamawiającego”, nie za pośrednictwem adresu email.</w:t>
      </w:r>
    </w:p>
    <w:p w14:paraId="26721533" w14:textId="77777777" w:rsidR="00071050" w:rsidRPr="00EF6BA1" w:rsidRDefault="00604901" w:rsidP="00AD6113">
      <w:pPr>
        <w:numPr>
          <w:ilvl w:val="3"/>
          <w:numId w:val="159"/>
        </w:numPr>
        <w:suppressAutoHyphens w:val="0"/>
        <w:ind w:left="709" w:hanging="425"/>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Osobą składającą ofertę powinna być osoba kontaktowa podawana w dokumentacji.</w:t>
      </w:r>
    </w:p>
    <w:p w14:paraId="01A3FE1A" w14:textId="77777777" w:rsidR="00071050" w:rsidRPr="00EF6BA1" w:rsidRDefault="00604901" w:rsidP="00AD6113">
      <w:pPr>
        <w:numPr>
          <w:ilvl w:val="3"/>
          <w:numId w:val="159"/>
        </w:numPr>
        <w:suppressAutoHyphens w:val="0"/>
        <w:ind w:left="709" w:hanging="425"/>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Ofertę należy przyg</w:t>
      </w:r>
      <w:r w:rsidR="00C614B7" w:rsidRPr="00EF6BA1">
        <w:rPr>
          <w:rFonts w:asciiTheme="minorHAnsi" w:hAnsiTheme="minorHAnsi" w:cstheme="minorHAnsi"/>
          <w:color w:val="000000"/>
          <w:lang w:eastAsia="pl-PL"/>
        </w:rPr>
        <w:t xml:space="preserve">otować z należytą starannością </w:t>
      </w:r>
      <w:r w:rsidRPr="00EF6BA1">
        <w:rPr>
          <w:rFonts w:asciiTheme="minorHAnsi" w:hAnsiTheme="minorHAnsi" w:cstheme="minorHAnsi"/>
          <w:color w:val="000000"/>
          <w:lang w:eastAsia="pl-PL"/>
        </w:rPr>
        <w:t xml:space="preserve"> i zachowaniem odpowiedniego odstępu czasu do zakończenia przyjmowania ofert/wniosków. Sugerujemy złożenie oferty na 24 godziny przed terminem składania ofert/wniosków.</w:t>
      </w:r>
    </w:p>
    <w:p w14:paraId="0B57E43F" w14:textId="77777777" w:rsidR="00071050" w:rsidRPr="00EF6BA1" w:rsidRDefault="00604901" w:rsidP="00AD6113">
      <w:pPr>
        <w:numPr>
          <w:ilvl w:val="3"/>
          <w:numId w:val="159"/>
        </w:numPr>
        <w:suppressAutoHyphens w:val="0"/>
        <w:ind w:left="709" w:hanging="425"/>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Podczas podpisywania plików zaleca się stosowanie algorytmu skrótu SHA2 zamiast SHA1.  </w:t>
      </w:r>
    </w:p>
    <w:p w14:paraId="45DBEC3A" w14:textId="77777777" w:rsidR="00071050" w:rsidRPr="00EF6BA1" w:rsidRDefault="00604901" w:rsidP="00AD6113">
      <w:pPr>
        <w:numPr>
          <w:ilvl w:val="3"/>
          <w:numId w:val="159"/>
        </w:numPr>
        <w:suppressAutoHyphens w:val="0"/>
        <w:ind w:left="709" w:hanging="425"/>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Jeśli wykonawca pakuje dokumenty np. w plik ZIP zalecamy wcześniejsze podpisanie każdego ze skompresowanych plików. </w:t>
      </w:r>
    </w:p>
    <w:p w14:paraId="210239E9" w14:textId="77777777" w:rsidR="00071050" w:rsidRPr="00EF6BA1" w:rsidRDefault="00604901" w:rsidP="00AD6113">
      <w:pPr>
        <w:numPr>
          <w:ilvl w:val="3"/>
          <w:numId w:val="159"/>
        </w:numPr>
        <w:suppressAutoHyphens w:val="0"/>
        <w:ind w:left="709" w:hanging="425"/>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Zamawiający rekomenduje wykorzystanie podpisu z kwalifikowanym znacznikiem czasu.</w:t>
      </w:r>
    </w:p>
    <w:p w14:paraId="6D7470B7" w14:textId="48C6832A" w:rsidR="00604901" w:rsidRPr="00EF6BA1" w:rsidRDefault="00604901" w:rsidP="00AD6113">
      <w:pPr>
        <w:numPr>
          <w:ilvl w:val="3"/>
          <w:numId w:val="159"/>
        </w:numPr>
        <w:suppressAutoHyphens w:val="0"/>
        <w:ind w:left="709" w:hanging="425"/>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Zamawiający zaleca aby </w:t>
      </w:r>
      <w:r w:rsidRPr="00EF6BA1">
        <w:rPr>
          <w:rFonts w:asciiTheme="minorHAnsi" w:hAnsiTheme="minorHAnsi" w:cstheme="minorHAnsi"/>
          <w:color w:val="000000"/>
          <w:u w:val="single"/>
          <w:lang w:eastAsia="pl-PL"/>
        </w:rPr>
        <w:t>nie</w:t>
      </w:r>
      <w:r w:rsidRPr="00EF6BA1">
        <w:rPr>
          <w:rFonts w:asciiTheme="minorHAnsi" w:hAnsiTheme="minorHAnsi" w:cstheme="minorHAnsi"/>
          <w:color w:val="000000"/>
          <w:lang w:eastAsia="pl-PL"/>
        </w:rPr>
        <w:t xml:space="preserve"> wprowadzać jakichkolwiek zmian w plikach po podpisaniu ich podpisem kwalifikowanym. Może to skutkować naruszeniem integralności plików co równoważne będzie z koniecznością odrzucenia oferty</w:t>
      </w:r>
      <w:r w:rsidR="00CC2736">
        <w:rPr>
          <w:rFonts w:asciiTheme="minorHAnsi" w:hAnsiTheme="minorHAnsi" w:cstheme="minorHAnsi"/>
          <w:color w:val="000000"/>
          <w:lang w:eastAsia="pl-PL"/>
        </w:rPr>
        <w:t xml:space="preserve"> </w:t>
      </w:r>
      <w:r w:rsidRPr="00EF6BA1">
        <w:rPr>
          <w:rFonts w:asciiTheme="minorHAnsi" w:hAnsiTheme="minorHAnsi" w:cstheme="minorHAnsi"/>
          <w:color w:val="000000"/>
          <w:lang w:eastAsia="pl-PL"/>
        </w:rPr>
        <w:t>w postępowaniu.</w:t>
      </w:r>
    </w:p>
    <w:p w14:paraId="27150ADA" w14:textId="77777777" w:rsidR="00071050" w:rsidRPr="00EF6BA1" w:rsidRDefault="00996693" w:rsidP="00AD6113">
      <w:pPr>
        <w:numPr>
          <w:ilvl w:val="3"/>
          <w:numId w:val="159"/>
        </w:numPr>
        <w:suppressAutoHyphens w:val="0"/>
        <w:ind w:left="709" w:hanging="425"/>
        <w:jc w:val="both"/>
        <w:textAlignment w:val="baseline"/>
        <w:rPr>
          <w:rFonts w:asciiTheme="minorHAnsi" w:hAnsiTheme="minorHAnsi" w:cstheme="minorHAnsi"/>
          <w:b/>
          <w:bCs/>
          <w:color w:val="000000"/>
          <w:lang w:eastAsia="pl-PL"/>
        </w:rPr>
      </w:pPr>
      <w:r w:rsidRPr="00EF6BA1">
        <w:rPr>
          <w:rFonts w:asciiTheme="minorHAnsi" w:hAnsiTheme="minorHAnsi" w:cstheme="minorHAnsi"/>
          <w:b/>
          <w:bCs/>
          <w:color w:val="000000"/>
        </w:rPr>
        <w:t xml:space="preserve">Zamawiający informuje, iż w przypadku jakichkolwiek wątpliwości związanych </w:t>
      </w:r>
      <w:r w:rsidR="000E34E1" w:rsidRPr="00EF6BA1">
        <w:rPr>
          <w:rFonts w:asciiTheme="minorHAnsi" w:hAnsiTheme="minorHAnsi" w:cstheme="minorHAnsi"/>
          <w:b/>
          <w:bCs/>
          <w:color w:val="000000"/>
        </w:rPr>
        <w:br/>
      </w:r>
      <w:r w:rsidRPr="00EF6BA1">
        <w:rPr>
          <w:rFonts w:asciiTheme="minorHAnsi" w:hAnsiTheme="minorHAnsi" w:cstheme="minorHAnsi"/>
          <w:b/>
          <w:bCs/>
          <w:color w:val="000000"/>
        </w:rPr>
        <w:t>z zasadami korzystania z Platformy, Wykonawca winien skontaktować się</w:t>
      </w:r>
      <w:r w:rsidR="000E34E1" w:rsidRPr="00EF6BA1">
        <w:rPr>
          <w:rFonts w:asciiTheme="minorHAnsi" w:hAnsiTheme="minorHAnsi" w:cstheme="minorHAnsi"/>
          <w:b/>
          <w:bCs/>
          <w:color w:val="000000"/>
        </w:rPr>
        <w:br/>
      </w:r>
      <w:r w:rsidRPr="00EF6BA1">
        <w:rPr>
          <w:rFonts w:asciiTheme="minorHAnsi" w:hAnsiTheme="minorHAnsi" w:cstheme="minorHAnsi"/>
          <w:b/>
          <w:bCs/>
          <w:color w:val="000000"/>
        </w:rPr>
        <w:t>z dostawcą tego rozwiązania teleinformatycznego pod nr infolinii +48 22 101 02 02 (infolinia dostępna w dni robocze, w godzinach 8.00-17.00) e-mail: cwk@platformazakupowa.pl</w:t>
      </w:r>
    </w:p>
    <w:p w14:paraId="6D4E1619" w14:textId="77777777" w:rsidR="00604901" w:rsidRPr="00EF6BA1" w:rsidRDefault="00604901" w:rsidP="002D7BB2">
      <w:pPr>
        <w:pStyle w:val="pkt"/>
        <w:rPr>
          <w:rFonts w:asciiTheme="minorHAnsi" w:hAnsiTheme="minorHAnsi" w:cstheme="minorHAnsi"/>
          <w:b/>
          <w:color w:val="000000"/>
          <w:sz w:val="24"/>
          <w:szCs w:val="24"/>
          <w:u w:val="single"/>
        </w:rPr>
      </w:pPr>
    </w:p>
    <w:p w14:paraId="67B2B32B" w14:textId="77777777" w:rsidR="00BB4E9C" w:rsidRPr="00EF6BA1" w:rsidRDefault="00BB4E9C" w:rsidP="002D7BB2">
      <w:pPr>
        <w:suppressAutoHyphens w:val="0"/>
        <w:ind w:left="284"/>
        <w:jc w:val="both"/>
        <w:rPr>
          <w:rFonts w:asciiTheme="minorHAnsi" w:hAnsiTheme="minorHAnsi" w:cstheme="minorHAnsi"/>
          <w:b/>
          <w:color w:val="000000"/>
          <w:u w:val="single"/>
          <w:lang w:val="x-none" w:eastAsia="pl-PL"/>
        </w:rPr>
      </w:pPr>
      <w:r w:rsidRPr="00EF6BA1">
        <w:rPr>
          <w:rFonts w:asciiTheme="minorHAnsi" w:eastAsia="Calibri" w:hAnsiTheme="minorHAnsi" w:cstheme="minorHAnsi"/>
          <w:b/>
          <w:color w:val="000000"/>
          <w:u w:val="single"/>
          <w:lang w:eastAsia="en-US"/>
        </w:rPr>
        <w:t>X</w:t>
      </w:r>
      <w:r w:rsidR="00996693" w:rsidRPr="00EF6BA1">
        <w:rPr>
          <w:rFonts w:asciiTheme="minorHAnsi" w:eastAsia="Calibri" w:hAnsiTheme="minorHAnsi" w:cstheme="minorHAnsi"/>
          <w:b/>
          <w:color w:val="000000"/>
          <w:u w:val="single"/>
          <w:lang w:eastAsia="en-US"/>
        </w:rPr>
        <w:t>II</w:t>
      </w:r>
      <w:r w:rsidRPr="00EF6BA1">
        <w:rPr>
          <w:rFonts w:asciiTheme="minorHAnsi" w:eastAsia="Calibri" w:hAnsiTheme="minorHAnsi" w:cstheme="minorHAnsi"/>
          <w:b/>
          <w:color w:val="000000"/>
          <w:u w:val="single"/>
          <w:lang w:eastAsia="en-US"/>
        </w:rPr>
        <w:t xml:space="preserve">I.II. </w:t>
      </w:r>
      <w:bookmarkStart w:id="7" w:name="_Hlk529276850"/>
      <w:r w:rsidRPr="00EF6BA1">
        <w:rPr>
          <w:rFonts w:asciiTheme="minorHAnsi" w:eastAsia="Calibri" w:hAnsiTheme="minorHAnsi" w:cstheme="minorHAnsi"/>
          <w:b/>
          <w:color w:val="000000"/>
          <w:u w:val="single"/>
          <w:lang w:eastAsia="en-US"/>
        </w:rPr>
        <w:t xml:space="preserve">Złożenie oferty </w:t>
      </w:r>
      <w:r w:rsidRPr="00EF6BA1">
        <w:rPr>
          <w:rFonts w:asciiTheme="minorHAnsi" w:hAnsiTheme="minorHAnsi" w:cstheme="minorHAnsi"/>
          <w:b/>
          <w:color w:val="000000"/>
          <w:u w:val="single"/>
          <w:lang w:val="x-none" w:eastAsia="pl-PL"/>
        </w:rPr>
        <w:t>w postępowaniu.</w:t>
      </w:r>
    </w:p>
    <w:p w14:paraId="4D905CA6" w14:textId="3776C03C" w:rsidR="00D72B59" w:rsidRPr="00EF6BA1" w:rsidRDefault="00D72B59" w:rsidP="00380291">
      <w:pPr>
        <w:numPr>
          <w:ilvl w:val="0"/>
          <w:numId w:val="139"/>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Ofertę wraz z wymaganymi dokumentami należy umieścić na </w:t>
      </w:r>
      <w:hyperlink r:id="rId29"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FF0000"/>
          <w:lang w:eastAsia="pl-PL"/>
        </w:rPr>
        <w:t xml:space="preserve"> </w:t>
      </w:r>
      <w:r w:rsidRPr="00EF6BA1">
        <w:rPr>
          <w:rFonts w:asciiTheme="minorHAnsi" w:hAnsiTheme="minorHAnsi" w:cstheme="minorHAnsi"/>
          <w:color w:val="000000"/>
          <w:lang w:eastAsia="pl-PL"/>
        </w:rPr>
        <w:t>pod adresem:</w:t>
      </w:r>
      <w:r w:rsidR="007C2A7B" w:rsidRPr="00EF6BA1">
        <w:rPr>
          <w:rFonts w:asciiTheme="minorHAnsi" w:hAnsiTheme="minorHAnsi" w:cstheme="minorHAnsi"/>
          <w:color w:val="000000"/>
          <w:lang w:eastAsia="pl-PL"/>
        </w:rPr>
        <w:t xml:space="preserve"> </w:t>
      </w:r>
      <w:r w:rsidR="00750D98" w:rsidRPr="00EF6BA1">
        <w:rPr>
          <w:rFonts w:asciiTheme="minorHAnsi" w:hAnsiTheme="minorHAnsi" w:cstheme="minorHAnsi"/>
          <w:u w:val="single"/>
          <w:lang w:eastAsia="pl-PL"/>
        </w:rPr>
        <w:t>https://platformazakupowa.pl/pn/zoz_wloszczowa</w:t>
      </w:r>
      <w:r w:rsidR="00750D98" w:rsidRPr="00EF6BA1">
        <w:rPr>
          <w:rFonts w:asciiTheme="minorHAnsi" w:hAnsiTheme="minorHAnsi" w:cstheme="minorHAnsi"/>
          <w:lang w:eastAsia="pl-PL"/>
        </w:rPr>
        <w:t xml:space="preserve"> do dnia </w:t>
      </w:r>
      <w:r w:rsidR="00E610F7" w:rsidRPr="00A11413">
        <w:rPr>
          <w:rFonts w:asciiTheme="minorHAnsi" w:hAnsiTheme="minorHAnsi" w:cstheme="minorHAnsi"/>
          <w:lang w:eastAsia="pl-PL"/>
        </w:rPr>
        <w:t>1</w:t>
      </w:r>
      <w:r w:rsidR="00A11413" w:rsidRPr="00A11413">
        <w:rPr>
          <w:rFonts w:asciiTheme="minorHAnsi" w:hAnsiTheme="minorHAnsi" w:cstheme="minorHAnsi"/>
          <w:lang w:eastAsia="pl-PL"/>
        </w:rPr>
        <w:t>4</w:t>
      </w:r>
      <w:r w:rsidR="00750D98" w:rsidRPr="00A11413">
        <w:rPr>
          <w:rFonts w:asciiTheme="minorHAnsi" w:hAnsiTheme="minorHAnsi" w:cstheme="minorHAnsi"/>
          <w:lang w:eastAsia="pl-PL"/>
        </w:rPr>
        <w:t>.0</w:t>
      </w:r>
      <w:r w:rsidR="00E610F7" w:rsidRPr="00A11413">
        <w:rPr>
          <w:rFonts w:asciiTheme="minorHAnsi" w:hAnsiTheme="minorHAnsi" w:cstheme="minorHAnsi"/>
          <w:lang w:eastAsia="pl-PL"/>
        </w:rPr>
        <w:t>8</w:t>
      </w:r>
      <w:r w:rsidR="00750D98" w:rsidRPr="00A11413">
        <w:rPr>
          <w:rFonts w:asciiTheme="minorHAnsi" w:hAnsiTheme="minorHAnsi" w:cstheme="minorHAnsi"/>
          <w:lang w:eastAsia="pl-PL"/>
        </w:rPr>
        <w:t xml:space="preserve">.2024 </w:t>
      </w:r>
      <w:r w:rsidR="000569F8" w:rsidRPr="00A11413">
        <w:rPr>
          <w:rFonts w:asciiTheme="minorHAnsi" w:hAnsiTheme="minorHAnsi" w:cstheme="minorHAnsi"/>
          <w:lang w:eastAsia="pl-PL"/>
        </w:rPr>
        <w:t>r.</w:t>
      </w:r>
      <w:r w:rsidR="007C2A7B" w:rsidRPr="00A11413">
        <w:rPr>
          <w:rFonts w:asciiTheme="minorHAnsi" w:hAnsiTheme="minorHAnsi" w:cstheme="minorHAnsi"/>
          <w:lang w:eastAsia="pl-PL"/>
        </w:rPr>
        <w:t xml:space="preserve"> </w:t>
      </w:r>
      <w:r w:rsidR="000569F8" w:rsidRPr="00EF6BA1">
        <w:rPr>
          <w:rFonts w:asciiTheme="minorHAnsi" w:hAnsiTheme="minorHAnsi" w:cstheme="minorHAnsi"/>
          <w:color w:val="000000"/>
          <w:lang w:eastAsia="pl-PL"/>
        </w:rPr>
        <w:t xml:space="preserve">do </w:t>
      </w:r>
      <w:r w:rsidR="007C2A7B" w:rsidRPr="00EF6BA1">
        <w:rPr>
          <w:rFonts w:asciiTheme="minorHAnsi" w:hAnsiTheme="minorHAnsi" w:cstheme="minorHAnsi"/>
          <w:color w:val="000000"/>
          <w:lang w:eastAsia="pl-PL"/>
        </w:rPr>
        <w:t xml:space="preserve">godziny </w:t>
      </w:r>
      <w:r w:rsidR="00184EE3" w:rsidRPr="00EF6BA1">
        <w:rPr>
          <w:rFonts w:asciiTheme="minorHAnsi" w:hAnsiTheme="minorHAnsi" w:cstheme="minorHAnsi"/>
          <w:lang w:eastAsia="pl-PL"/>
        </w:rPr>
        <w:t>10:00</w:t>
      </w:r>
      <w:r w:rsidRPr="00EF6BA1">
        <w:rPr>
          <w:rFonts w:asciiTheme="minorHAnsi" w:hAnsiTheme="minorHAnsi" w:cstheme="minorHAnsi"/>
          <w:color w:val="000000"/>
          <w:lang w:eastAsia="pl-PL"/>
        </w:rPr>
        <w:t xml:space="preserve"> </w:t>
      </w:r>
    </w:p>
    <w:p w14:paraId="363F38F4" w14:textId="7C8EF3C1" w:rsidR="002D7BB2" w:rsidRPr="00A11413" w:rsidRDefault="002D7BB2" w:rsidP="00AD6113">
      <w:pPr>
        <w:numPr>
          <w:ilvl w:val="0"/>
          <w:numId w:val="139"/>
        </w:numPr>
        <w:suppressAutoHyphens w:val="0"/>
        <w:jc w:val="both"/>
        <w:textAlignment w:val="baseline"/>
        <w:rPr>
          <w:rFonts w:asciiTheme="minorHAnsi" w:hAnsiTheme="minorHAnsi" w:cstheme="minorHAnsi"/>
          <w:lang w:eastAsia="pl-PL"/>
        </w:rPr>
      </w:pPr>
      <w:r w:rsidRPr="00EF6BA1">
        <w:rPr>
          <w:rFonts w:asciiTheme="minorHAnsi" w:hAnsiTheme="minorHAnsi" w:cstheme="minorHAnsi"/>
          <w:color w:val="000000"/>
          <w:lang w:eastAsia="pl-PL"/>
        </w:rPr>
        <w:t>Termin związania ofertą upływa w dniu</w:t>
      </w:r>
      <w:r w:rsidR="0024793B" w:rsidRPr="00EF6BA1">
        <w:rPr>
          <w:rFonts w:asciiTheme="minorHAnsi" w:hAnsiTheme="minorHAnsi" w:cstheme="minorHAnsi"/>
          <w:color w:val="000000"/>
          <w:lang w:eastAsia="pl-PL"/>
        </w:rPr>
        <w:t xml:space="preserve"> </w:t>
      </w:r>
      <w:r w:rsidR="00E610F7" w:rsidRPr="00A11413">
        <w:rPr>
          <w:rFonts w:asciiTheme="minorHAnsi" w:hAnsiTheme="minorHAnsi" w:cstheme="minorHAnsi"/>
          <w:u w:val="single"/>
          <w:lang w:eastAsia="pl-PL"/>
        </w:rPr>
        <w:t>08</w:t>
      </w:r>
      <w:r w:rsidR="00184EE3" w:rsidRPr="00A11413">
        <w:rPr>
          <w:rFonts w:asciiTheme="minorHAnsi" w:hAnsiTheme="minorHAnsi" w:cstheme="minorHAnsi"/>
          <w:u w:val="single"/>
          <w:lang w:eastAsia="pl-PL"/>
        </w:rPr>
        <w:t>.</w:t>
      </w:r>
      <w:r w:rsidR="00E25A34" w:rsidRPr="00A11413">
        <w:rPr>
          <w:rFonts w:asciiTheme="minorHAnsi" w:hAnsiTheme="minorHAnsi" w:cstheme="minorHAnsi"/>
          <w:u w:val="single"/>
          <w:lang w:eastAsia="pl-PL"/>
        </w:rPr>
        <w:t>1</w:t>
      </w:r>
      <w:r w:rsidR="00E610F7" w:rsidRPr="00A11413">
        <w:rPr>
          <w:rFonts w:asciiTheme="minorHAnsi" w:hAnsiTheme="minorHAnsi" w:cstheme="minorHAnsi"/>
          <w:u w:val="single"/>
          <w:lang w:eastAsia="pl-PL"/>
        </w:rPr>
        <w:t>1</w:t>
      </w:r>
      <w:r w:rsidR="00184EE3" w:rsidRPr="00A11413">
        <w:rPr>
          <w:rFonts w:asciiTheme="minorHAnsi" w:hAnsiTheme="minorHAnsi" w:cstheme="minorHAnsi"/>
          <w:u w:val="single"/>
          <w:lang w:eastAsia="pl-PL"/>
        </w:rPr>
        <w:t xml:space="preserve">.2024 r. </w:t>
      </w:r>
    </w:p>
    <w:p w14:paraId="3278AAA7" w14:textId="77777777" w:rsidR="00D72B59" w:rsidRPr="00EF6BA1" w:rsidRDefault="00D72B59" w:rsidP="00AD6113">
      <w:pPr>
        <w:numPr>
          <w:ilvl w:val="0"/>
          <w:numId w:val="139"/>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Do oferty należy dołączyć wszystkie wymagane w SWZ dokumenty.</w:t>
      </w:r>
    </w:p>
    <w:p w14:paraId="5A37A37B" w14:textId="77777777" w:rsidR="00D72B59" w:rsidRPr="00EF6BA1" w:rsidRDefault="00D72B59" w:rsidP="00AD6113">
      <w:pPr>
        <w:numPr>
          <w:ilvl w:val="0"/>
          <w:numId w:val="139"/>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Po wypełnieniu Formularza składania oferty lub wniosku i dołączenia  wszystkich wymaganych załączników należy kliknąć przycisk „Przejdź do podsumowania”.</w:t>
      </w:r>
    </w:p>
    <w:p w14:paraId="23878538" w14:textId="77777777" w:rsidR="00D72B59" w:rsidRPr="00EF6BA1" w:rsidRDefault="00D72B59" w:rsidP="00AD6113">
      <w:pPr>
        <w:numPr>
          <w:ilvl w:val="0"/>
          <w:numId w:val="139"/>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Oferta lub wniosek składana elektronicznie musi zostać podpisana elektronicznym podpisem kwalifikowanym. W procesie składania oferty za pośrednictwem </w:t>
      </w:r>
      <w:hyperlink r:id="rId30"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000000"/>
          <w:lang w:eastAsia="pl-PL"/>
        </w:rPr>
        <w:t xml:space="preserve">, wykonawca powinien złożyć podpis bezpośrednio na dokumentach przesłanych za pośrednictwem </w:t>
      </w:r>
      <w:hyperlink r:id="rId31" w:history="1">
        <w:r w:rsidRPr="00EF6BA1">
          <w:rPr>
            <w:rFonts w:asciiTheme="minorHAnsi" w:hAnsiTheme="minorHAnsi" w:cstheme="minorHAnsi"/>
            <w:color w:val="000000"/>
            <w:u w:val="single"/>
            <w:lang w:eastAsia="pl-PL"/>
          </w:rPr>
          <w:t>platformazakupowa.pl</w:t>
        </w:r>
      </w:hyperlink>
      <w:r w:rsidRPr="00EF6BA1">
        <w:rPr>
          <w:rFonts w:asciiTheme="minorHAnsi" w:hAnsiTheme="minorHAnsi" w:cstheme="minorHAnsi"/>
          <w:color w:val="000000"/>
          <w:lang w:eastAsia="pl-PL"/>
        </w:rPr>
        <w:t>. Zalecamy stosowanie podpisu na każdym załączonym pliku osobno, w szczególnośc</w:t>
      </w:r>
      <w:r w:rsidR="00C614B7" w:rsidRPr="00EF6BA1">
        <w:rPr>
          <w:rFonts w:asciiTheme="minorHAnsi" w:hAnsiTheme="minorHAnsi" w:cstheme="minorHAnsi"/>
          <w:color w:val="000000"/>
          <w:lang w:eastAsia="pl-PL"/>
        </w:rPr>
        <w:t xml:space="preserve">i wskazanych w art. 63 </w:t>
      </w:r>
      <w:r w:rsidRPr="00EF6BA1">
        <w:rPr>
          <w:rFonts w:asciiTheme="minorHAnsi" w:hAnsiTheme="minorHAnsi" w:cstheme="minorHAnsi"/>
          <w:color w:val="000000"/>
          <w:lang w:eastAsia="pl-PL"/>
        </w:rPr>
        <w:t xml:space="preserve">  </w:t>
      </w:r>
      <w:proofErr w:type="spellStart"/>
      <w:r w:rsidRPr="00EF6BA1">
        <w:rPr>
          <w:rFonts w:asciiTheme="minorHAnsi" w:hAnsiTheme="minorHAnsi" w:cstheme="minorHAnsi"/>
          <w:color w:val="000000"/>
          <w:lang w:eastAsia="pl-PL"/>
        </w:rPr>
        <w:t>Pzp</w:t>
      </w:r>
      <w:proofErr w:type="spellEnd"/>
      <w:r w:rsidRPr="00EF6BA1">
        <w:rPr>
          <w:rFonts w:asciiTheme="minorHAnsi" w:hAnsiTheme="minorHAnsi" w:cstheme="minorHAnsi"/>
          <w:color w:val="000000"/>
          <w:lang w:eastAsia="pl-PL"/>
        </w:rPr>
        <w:t xml:space="preserve">, gdzie zaznaczono, iż oferty, wnioski o dopuszczenie do udziału w postępowaniu oraz oświadczenie, o którym mowa w art. 125 ust.1 sporządza się, pod rygorem nieważności, w postaci lub formie elektronicznej </w:t>
      </w:r>
      <w:r w:rsidR="00E122A2"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i opatruje się odpowiednio w odniesieniu do wartości postępowania kwalifikowanym podpisem elektronicznym</w:t>
      </w:r>
      <w:r w:rsidR="00E122A2" w:rsidRPr="00EF6BA1">
        <w:rPr>
          <w:rFonts w:asciiTheme="minorHAnsi" w:hAnsiTheme="minorHAnsi" w:cstheme="minorHAnsi"/>
          <w:color w:val="000000"/>
          <w:lang w:eastAsia="pl-PL"/>
        </w:rPr>
        <w:t>.</w:t>
      </w:r>
    </w:p>
    <w:p w14:paraId="210E7F86" w14:textId="77777777" w:rsidR="00996693" w:rsidRPr="00EF6BA1" w:rsidRDefault="00D72B59" w:rsidP="00AD6113">
      <w:pPr>
        <w:numPr>
          <w:ilvl w:val="0"/>
          <w:numId w:val="139"/>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Za datę złożenia oferty przyjmuje się datę jej przekazania w systemie (platformie) </w:t>
      </w:r>
      <w:r w:rsidR="00D4740B"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 xml:space="preserve">w drugim kroku składania oferty poprzez kliknięcie przycisku “Złóż ofertę” </w:t>
      </w:r>
      <w:r w:rsidR="00D4740B"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i wyświetlenie się komunikatu, że oferta została zaszyfrowana i złożona.</w:t>
      </w:r>
    </w:p>
    <w:p w14:paraId="443F0AC6" w14:textId="77777777" w:rsidR="00996693" w:rsidRPr="00EF6BA1" w:rsidRDefault="00D72B59" w:rsidP="00AD6113">
      <w:pPr>
        <w:numPr>
          <w:ilvl w:val="0"/>
          <w:numId w:val="139"/>
        </w:numPr>
        <w:suppressAutoHyphens w:val="0"/>
        <w:jc w:val="both"/>
        <w:textAlignment w:val="baseline"/>
        <w:rPr>
          <w:rFonts w:asciiTheme="minorHAnsi" w:hAnsiTheme="minorHAnsi" w:cstheme="minorHAnsi"/>
          <w:color w:val="000000"/>
          <w:lang w:eastAsia="pl-PL"/>
        </w:rPr>
      </w:pPr>
      <w:r w:rsidRPr="00EF6BA1">
        <w:rPr>
          <w:rFonts w:asciiTheme="minorHAnsi" w:hAnsiTheme="minorHAnsi" w:cstheme="minorHAnsi"/>
          <w:color w:val="000000"/>
          <w:lang w:eastAsia="pl-PL"/>
        </w:rPr>
        <w:lastRenderedPageBreak/>
        <w:t xml:space="preserve">Szczegółowa instrukcja dla Wykonawców dotycząca złożenia, zmiany i wycofania oferty znajduje się na stronie internetowej pod adresem:  </w:t>
      </w:r>
      <w:hyperlink r:id="rId32" w:history="1">
        <w:r w:rsidRPr="00EF6BA1">
          <w:rPr>
            <w:rFonts w:asciiTheme="minorHAnsi" w:hAnsiTheme="minorHAnsi" w:cstheme="minorHAnsi"/>
            <w:color w:val="000000"/>
            <w:u w:val="single"/>
            <w:lang w:eastAsia="pl-PL"/>
          </w:rPr>
          <w:t>https://platformazakupowa.pl/strona/45-instrukcje</w:t>
        </w:r>
      </w:hyperlink>
      <w:bookmarkEnd w:id="7"/>
    </w:p>
    <w:p w14:paraId="418D38A1" w14:textId="77777777" w:rsidR="00996693" w:rsidRPr="00EF6BA1" w:rsidRDefault="00996693" w:rsidP="002D7BB2">
      <w:pPr>
        <w:suppressAutoHyphens w:val="0"/>
        <w:ind w:left="720"/>
        <w:jc w:val="both"/>
        <w:textAlignment w:val="baseline"/>
        <w:rPr>
          <w:rFonts w:asciiTheme="minorHAnsi" w:hAnsiTheme="minorHAnsi" w:cstheme="minorHAnsi"/>
          <w:color w:val="FF0000"/>
          <w:lang w:eastAsia="pl-PL"/>
        </w:rPr>
      </w:pPr>
    </w:p>
    <w:p w14:paraId="61C24523" w14:textId="77777777" w:rsidR="00996693" w:rsidRPr="00EF6BA1" w:rsidRDefault="00996693" w:rsidP="002D7BB2">
      <w:pPr>
        <w:suppressAutoHyphens w:val="0"/>
        <w:jc w:val="both"/>
        <w:textAlignment w:val="baseline"/>
        <w:rPr>
          <w:rFonts w:asciiTheme="minorHAnsi" w:hAnsiTheme="minorHAnsi" w:cstheme="minorHAnsi"/>
          <w:b/>
          <w:bCs/>
          <w:color w:val="000000"/>
          <w:kern w:val="36"/>
          <w:lang w:eastAsia="pl-PL"/>
        </w:rPr>
      </w:pPr>
      <w:r w:rsidRPr="00EF6BA1">
        <w:rPr>
          <w:rFonts w:asciiTheme="minorHAnsi" w:hAnsiTheme="minorHAnsi" w:cstheme="minorHAnsi"/>
          <w:b/>
          <w:bCs/>
          <w:color w:val="000000"/>
          <w:lang w:eastAsia="pl-PL"/>
        </w:rPr>
        <w:t>XIII.III</w:t>
      </w:r>
      <w:r w:rsidRPr="00EF6BA1">
        <w:rPr>
          <w:rFonts w:asciiTheme="minorHAnsi" w:hAnsiTheme="minorHAnsi" w:cstheme="minorHAnsi"/>
          <w:color w:val="000000"/>
          <w:lang w:eastAsia="pl-PL"/>
        </w:rPr>
        <w:t xml:space="preserve"> </w:t>
      </w:r>
      <w:r w:rsidR="006F3504" w:rsidRPr="00EF6BA1">
        <w:rPr>
          <w:rFonts w:asciiTheme="minorHAnsi" w:hAnsiTheme="minorHAnsi" w:cstheme="minorHAnsi"/>
          <w:b/>
          <w:bCs/>
          <w:color w:val="000000"/>
          <w:kern w:val="36"/>
          <w:lang w:eastAsia="pl-PL"/>
        </w:rPr>
        <w:t>Otwarcie ofert</w:t>
      </w:r>
      <w:r w:rsidR="007F3CA8" w:rsidRPr="00EF6BA1">
        <w:rPr>
          <w:rFonts w:asciiTheme="minorHAnsi" w:hAnsiTheme="minorHAnsi" w:cstheme="minorHAnsi"/>
          <w:b/>
          <w:bCs/>
          <w:color w:val="000000"/>
          <w:kern w:val="36"/>
          <w:lang w:eastAsia="pl-PL"/>
        </w:rPr>
        <w:t xml:space="preserve">  </w:t>
      </w:r>
    </w:p>
    <w:p w14:paraId="74E348F2" w14:textId="27BBDCBC" w:rsidR="006F3504" w:rsidRPr="00EF6BA1" w:rsidRDefault="00996693" w:rsidP="002D7BB2">
      <w:pPr>
        <w:shd w:val="clear" w:color="auto" w:fill="FFFFFF"/>
        <w:suppressAutoHyphens w:val="0"/>
        <w:jc w:val="both"/>
        <w:rPr>
          <w:rFonts w:asciiTheme="minorHAnsi" w:hAnsiTheme="minorHAnsi" w:cstheme="minorHAnsi"/>
          <w:lang w:eastAsia="pl-PL"/>
        </w:rPr>
      </w:pPr>
      <w:r w:rsidRPr="00EF6BA1">
        <w:rPr>
          <w:rFonts w:asciiTheme="minorHAnsi" w:hAnsiTheme="minorHAnsi" w:cstheme="minorHAnsi"/>
          <w:color w:val="000000"/>
          <w:lang w:eastAsia="pl-PL"/>
        </w:rPr>
        <w:t xml:space="preserve">1. </w:t>
      </w:r>
      <w:r w:rsidR="006F3504" w:rsidRPr="00EF6BA1">
        <w:rPr>
          <w:rFonts w:asciiTheme="minorHAnsi" w:hAnsiTheme="minorHAnsi" w:cstheme="minorHAnsi"/>
          <w:color w:val="000000"/>
          <w:lang w:eastAsia="pl-PL"/>
        </w:rPr>
        <w:t>Otwarcie ofert następuje niezwłocznie po upływie terminu składania ofert tj</w:t>
      </w:r>
      <w:r w:rsidR="00FB0310" w:rsidRPr="00EF6BA1">
        <w:rPr>
          <w:rFonts w:asciiTheme="minorHAnsi" w:hAnsiTheme="minorHAnsi" w:cstheme="minorHAnsi"/>
          <w:color w:val="000000"/>
          <w:lang w:eastAsia="pl-PL"/>
        </w:rPr>
        <w:t xml:space="preserve">. </w:t>
      </w:r>
      <w:r w:rsidR="00E610F7" w:rsidRPr="00A11413">
        <w:rPr>
          <w:rFonts w:asciiTheme="minorHAnsi" w:hAnsiTheme="minorHAnsi" w:cstheme="minorHAnsi"/>
          <w:lang w:eastAsia="pl-PL"/>
        </w:rPr>
        <w:t>1</w:t>
      </w:r>
      <w:r w:rsidR="00A11413" w:rsidRPr="00A11413">
        <w:rPr>
          <w:rFonts w:asciiTheme="minorHAnsi" w:hAnsiTheme="minorHAnsi" w:cstheme="minorHAnsi"/>
          <w:lang w:eastAsia="pl-PL"/>
        </w:rPr>
        <w:t>4</w:t>
      </w:r>
      <w:r w:rsidR="00184EE3" w:rsidRPr="00A11413">
        <w:rPr>
          <w:rFonts w:asciiTheme="minorHAnsi" w:hAnsiTheme="minorHAnsi" w:cstheme="minorHAnsi"/>
          <w:lang w:eastAsia="pl-PL"/>
        </w:rPr>
        <w:t>.0</w:t>
      </w:r>
      <w:r w:rsidR="00E610F7" w:rsidRPr="00A11413">
        <w:rPr>
          <w:rFonts w:asciiTheme="minorHAnsi" w:hAnsiTheme="minorHAnsi" w:cstheme="minorHAnsi"/>
          <w:lang w:eastAsia="pl-PL"/>
        </w:rPr>
        <w:t>8</w:t>
      </w:r>
      <w:r w:rsidR="00184EE3" w:rsidRPr="00A11413">
        <w:rPr>
          <w:rFonts w:asciiTheme="minorHAnsi" w:hAnsiTheme="minorHAnsi" w:cstheme="minorHAnsi"/>
          <w:lang w:eastAsia="pl-PL"/>
        </w:rPr>
        <w:t xml:space="preserve">.2024 </w:t>
      </w:r>
      <w:r w:rsidR="00184EE3" w:rsidRPr="00EF6BA1">
        <w:rPr>
          <w:rFonts w:asciiTheme="minorHAnsi" w:hAnsiTheme="minorHAnsi" w:cstheme="minorHAnsi"/>
          <w:lang w:eastAsia="pl-PL"/>
        </w:rPr>
        <w:br/>
        <w:t>o godz. 11:00.</w:t>
      </w:r>
    </w:p>
    <w:p w14:paraId="4E726812" w14:textId="77777777" w:rsidR="006F3504" w:rsidRPr="00EF6BA1" w:rsidRDefault="006F3504" w:rsidP="002D7BB2">
      <w:pPr>
        <w:shd w:val="clear" w:color="auto" w:fill="FFFFFF"/>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60F53A2" w14:textId="77777777" w:rsidR="006F3504" w:rsidRPr="00EF6BA1" w:rsidRDefault="006F3504" w:rsidP="002D7BB2">
      <w:pPr>
        <w:shd w:val="clear" w:color="auto" w:fill="FFFFFF"/>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3.  Zamawiający poinformuje o zmianie terminu otwarcia ofert na stronie internetowej prowadzonego postępowania.</w:t>
      </w:r>
    </w:p>
    <w:p w14:paraId="65082034" w14:textId="77777777" w:rsidR="006F3504" w:rsidRPr="00EF6BA1" w:rsidRDefault="006F3504" w:rsidP="002D7BB2">
      <w:pPr>
        <w:shd w:val="clear" w:color="auto" w:fill="FFFFFF"/>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4.  Zamawiający, najpóźniej przed otwarciem ofert, udostępnia na stronie internetowej prowadzonego postępowania informację o kwocie, jaką zamierza przeznaczyć na sfinansowanie zamówienia.</w:t>
      </w:r>
    </w:p>
    <w:p w14:paraId="03C84722" w14:textId="77777777" w:rsidR="006F3504" w:rsidRPr="00EF6BA1" w:rsidRDefault="006F3504" w:rsidP="002D7BB2">
      <w:pPr>
        <w:shd w:val="clear" w:color="auto" w:fill="FFFFFF"/>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5.  Zamawiający, niezwłocznie po otwarciu ofert, udostępnia na stronie internetowej prowadzonego postępowania informacje o:</w:t>
      </w:r>
    </w:p>
    <w:p w14:paraId="355D8778" w14:textId="77777777" w:rsidR="006F3504" w:rsidRPr="00EF6BA1" w:rsidRDefault="006F3504" w:rsidP="002D7BB2">
      <w:pPr>
        <w:shd w:val="clear" w:color="auto" w:fill="FFFFFF"/>
        <w:suppressAutoHyphens w:val="0"/>
        <w:ind w:firstLine="72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1) nazwach albo imionach i nazwiskach oraz siedzibach lub miejscach prowadzonej działalności gospodarczej albo miejscach zamieszkania wykonawców, których oferty zostały otwarte;</w:t>
      </w:r>
    </w:p>
    <w:p w14:paraId="6022CF33" w14:textId="77777777" w:rsidR="006F3504" w:rsidRPr="00EF6BA1" w:rsidRDefault="006F3504" w:rsidP="002D7BB2">
      <w:pPr>
        <w:shd w:val="clear" w:color="auto" w:fill="FFFFFF"/>
        <w:suppressAutoHyphens w:val="0"/>
        <w:ind w:firstLine="72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2) cenach lub kosztach zawartych w ofertach.</w:t>
      </w:r>
    </w:p>
    <w:p w14:paraId="3273B1BE" w14:textId="77777777" w:rsidR="006F3504" w:rsidRPr="00EF6BA1" w:rsidRDefault="006F3504" w:rsidP="002D7BB2">
      <w:pPr>
        <w:shd w:val="clear" w:color="auto" w:fill="FFFFFF"/>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Informacja zostanie opublikowana na stronie postępowania na</w:t>
      </w:r>
      <w:hyperlink r:id="rId33" w:history="1">
        <w:r w:rsidRPr="00EF6BA1">
          <w:rPr>
            <w:rFonts w:asciiTheme="minorHAnsi" w:hAnsiTheme="minorHAnsi" w:cstheme="minorHAnsi"/>
            <w:color w:val="000000"/>
            <w:u w:val="single"/>
            <w:lang w:eastAsia="pl-PL"/>
          </w:rPr>
          <w:t xml:space="preserve"> platformazakupowa.pl</w:t>
        </w:r>
      </w:hyperlink>
      <w:r w:rsidRPr="00EF6BA1">
        <w:rPr>
          <w:rFonts w:asciiTheme="minorHAnsi" w:hAnsiTheme="minorHAnsi" w:cstheme="minorHAnsi"/>
          <w:color w:val="000000"/>
          <w:lang w:eastAsia="pl-PL"/>
        </w:rPr>
        <w:t xml:space="preserve"> </w:t>
      </w:r>
      <w:r w:rsidR="008551D1"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w sekcji ,,Komunikaty” .</w:t>
      </w:r>
    </w:p>
    <w:p w14:paraId="1B76942D" w14:textId="77777777" w:rsidR="006F3504" w:rsidRPr="00EF6BA1" w:rsidRDefault="006F3504" w:rsidP="002D7BB2">
      <w:pPr>
        <w:shd w:val="clear" w:color="auto" w:fill="FFFFFF"/>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 xml:space="preserve">6.  W przypadku ofert, które podlegają negocjacjom, zamawiający udostępnia informacje, </w:t>
      </w:r>
      <w:r w:rsidR="008551D1" w:rsidRPr="00EF6BA1">
        <w:rPr>
          <w:rFonts w:asciiTheme="minorHAnsi" w:hAnsiTheme="minorHAnsi" w:cstheme="minorHAnsi"/>
          <w:color w:val="000000"/>
          <w:lang w:eastAsia="pl-PL"/>
        </w:rPr>
        <w:br/>
      </w:r>
      <w:r w:rsidRPr="00EF6BA1">
        <w:rPr>
          <w:rFonts w:asciiTheme="minorHAnsi" w:hAnsiTheme="minorHAnsi" w:cstheme="minorHAnsi"/>
          <w:color w:val="000000"/>
          <w:lang w:eastAsia="pl-PL"/>
        </w:rPr>
        <w:t>o których mowa w ust. 5 pkt 2, niezwłocznie po otwarciu ofert ostatecznych albo unieważnieniu postępowania.</w:t>
      </w:r>
    </w:p>
    <w:p w14:paraId="2F1F4722" w14:textId="77777777" w:rsidR="006F3504" w:rsidRPr="00EF6BA1" w:rsidRDefault="006F3504" w:rsidP="002D7BB2">
      <w:pPr>
        <w:shd w:val="clear" w:color="auto" w:fill="FFFFFF"/>
        <w:suppressAutoHyphens w:val="0"/>
        <w:jc w:val="both"/>
        <w:rPr>
          <w:rFonts w:asciiTheme="minorHAnsi" w:hAnsiTheme="minorHAnsi" w:cstheme="minorHAnsi"/>
          <w:color w:val="000000"/>
          <w:lang w:eastAsia="pl-PL"/>
        </w:rPr>
      </w:pPr>
      <w:r w:rsidRPr="00EF6BA1">
        <w:rPr>
          <w:rFonts w:asciiTheme="minorHAnsi" w:hAnsiTheme="minorHAnsi" w:cstheme="minorHAnsi"/>
          <w:color w:val="00000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DF8B373" w14:textId="77777777" w:rsidR="006F3504" w:rsidRPr="00EF6BA1" w:rsidRDefault="006F3504" w:rsidP="002D7BB2">
      <w:pPr>
        <w:shd w:val="clear" w:color="auto" w:fill="FFFFFF"/>
        <w:suppressAutoHyphens w:val="0"/>
        <w:jc w:val="both"/>
        <w:rPr>
          <w:rFonts w:asciiTheme="minorHAnsi" w:hAnsiTheme="minorHAnsi" w:cstheme="minorHAnsi"/>
          <w:color w:val="FF0000"/>
          <w:lang w:eastAsia="pl-PL"/>
        </w:rPr>
      </w:pPr>
      <w:r w:rsidRPr="00EF6BA1">
        <w:rPr>
          <w:rFonts w:asciiTheme="minorHAnsi" w:hAnsiTheme="minorHAnsi" w:cstheme="minorHAnsi"/>
          <w:color w:val="FF0000"/>
          <w:lang w:eastAsia="pl-PL"/>
        </w:rPr>
        <w:t> </w:t>
      </w:r>
    </w:p>
    <w:p w14:paraId="29092349" w14:textId="77777777" w:rsidR="00C90DC4" w:rsidRPr="00EF6BA1" w:rsidRDefault="00C90DC4" w:rsidP="002D7BB2">
      <w:pPr>
        <w:pStyle w:val="Tekstpodstawowy"/>
        <w:rPr>
          <w:rFonts w:asciiTheme="minorHAnsi" w:hAnsiTheme="minorHAnsi" w:cstheme="minorHAnsi"/>
          <w:b/>
          <w:bCs/>
          <w:color w:val="000000"/>
        </w:rPr>
      </w:pPr>
    </w:p>
    <w:p w14:paraId="5E9B7F8F" w14:textId="77777777" w:rsidR="00C90DC4" w:rsidRPr="00EF6BA1" w:rsidRDefault="00C90DC4" w:rsidP="002D7BB2">
      <w:pPr>
        <w:jc w:val="both"/>
        <w:rPr>
          <w:rFonts w:asciiTheme="minorHAnsi" w:hAnsiTheme="minorHAnsi" w:cstheme="minorHAnsi"/>
          <w:color w:val="000000"/>
        </w:rPr>
      </w:pPr>
      <w:r w:rsidRPr="00EF6BA1">
        <w:rPr>
          <w:rFonts w:asciiTheme="minorHAnsi" w:hAnsiTheme="minorHAnsi" w:cstheme="minorHAnsi"/>
          <w:b/>
          <w:bCs/>
          <w:color w:val="000000"/>
        </w:rPr>
        <w:t>X</w:t>
      </w:r>
      <w:r w:rsidR="00E65594" w:rsidRPr="00EF6BA1">
        <w:rPr>
          <w:rFonts w:asciiTheme="minorHAnsi" w:hAnsiTheme="minorHAnsi" w:cstheme="minorHAnsi"/>
          <w:b/>
          <w:bCs/>
          <w:color w:val="000000"/>
        </w:rPr>
        <w:t>IV</w:t>
      </w:r>
      <w:r w:rsidRPr="00EF6BA1">
        <w:rPr>
          <w:rFonts w:asciiTheme="minorHAnsi" w:hAnsiTheme="minorHAnsi" w:cstheme="minorHAnsi"/>
          <w:b/>
          <w:bCs/>
          <w:color w:val="000000"/>
        </w:rPr>
        <w:t xml:space="preserve"> Dokumentacja przetargowa</w:t>
      </w:r>
    </w:p>
    <w:p w14:paraId="0E797B33" w14:textId="77777777" w:rsidR="00C90DC4" w:rsidRPr="00EF6BA1" w:rsidRDefault="00C90DC4" w:rsidP="002D7BB2">
      <w:pPr>
        <w:jc w:val="both"/>
        <w:rPr>
          <w:rFonts w:asciiTheme="minorHAnsi" w:hAnsiTheme="minorHAnsi" w:cstheme="minorHAnsi"/>
          <w:b/>
          <w:bCs/>
          <w:color w:val="000000"/>
        </w:rPr>
      </w:pPr>
    </w:p>
    <w:p w14:paraId="65781CBB" w14:textId="77777777" w:rsidR="00C90DC4" w:rsidRPr="00EF6BA1" w:rsidRDefault="00C90DC4" w:rsidP="002D7BB2">
      <w:pPr>
        <w:jc w:val="both"/>
        <w:rPr>
          <w:rFonts w:asciiTheme="minorHAnsi" w:hAnsiTheme="minorHAnsi" w:cstheme="minorHAnsi"/>
          <w:color w:val="000000"/>
        </w:rPr>
      </w:pPr>
      <w:r w:rsidRPr="00EF6BA1">
        <w:rPr>
          <w:rFonts w:asciiTheme="minorHAnsi" w:hAnsiTheme="minorHAnsi" w:cstheme="minorHAnsi"/>
          <w:b/>
          <w:bCs/>
          <w:color w:val="000000"/>
        </w:rPr>
        <w:t>Zawartość dokumentacji przetargowej:</w:t>
      </w:r>
    </w:p>
    <w:p w14:paraId="4BF31D88" w14:textId="77777777" w:rsidR="00C90DC4" w:rsidRPr="00EF6BA1" w:rsidRDefault="00C90DC4" w:rsidP="002D7BB2">
      <w:pPr>
        <w:rPr>
          <w:rFonts w:asciiTheme="minorHAnsi" w:hAnsiTheme="minorHAnsi" w:cstheme="minorHAnsi"/>
          <w:color w:val="000000"/>
        </w:rPr>
      </w:pPr>
      <w:r w:rsidRPr="00EF6BA1">
        <w:rPr>
          <w:rFonts w:asciiTheme="minorHAnsi" w:hAnsiTheme="minorHAnsi" w:cstheme="minorHAnsi"/>
          <w:color w:val="000000"/>
        </w:rPr>
        <w:t>Specyfikacja</w:t>
      </w:r>
      <w:r w:rsidR="00F1553F" w:rsidRPr="00EF6BA1">
        <w:rPr>
          <w:rFonts w:asciiTheme="minorHAnsi" w:hAnsiTheme="minorHAnsi" w:cstheme="minorHAnsi"/>
          <w:color w:val="000000"/>
        </w:rPr>
        <w:t xml:space="preserve"> </w:t>
      </w:r>
      <w:r w:rsidRPr="00EF6BA1">
        <w:rPr>
          <w:rFonts w:asciiTheme="minorHAnsi" w:hAnsiTheme="minorHAnsi" w:cstheme="minorHAnsi"/>
          <w:color w:val="000000"/>
        </w:rPr>
        <w:t>Warunków Zamówienia wraz z załącznikami:</w:t>
      </w:r>
    </w:p>
    <w:p w14:paraId="48C0BDF3" w14:textId="30013444" w:rsidR="007F4921" w:rsidRPr="00EF6BA1" w:rsidRDefault="00C90DC4" w:rsidP="002D7BB2">
      <w:pPr>
        <w:ind w:left="284"/>
        <w:rPr>
          <w:rFonts w:asciiTheme="minorHAnsi" w:hAnsiTheme="minorHAnsi" w:cstheme="minorHAnsi"/>
          <w:color w:val="000000"/>
        </w:rPr>
      </w:pPr>
      <w:r w:rsidRPr="00EF6BA1">
        <w:rPr>
          <w:rFonts w:asciiTheme="minorHAnsi" w:hAnsiTheme="minorHAnsi" w:cstheme="minorHAnsi"/>
          <w:color w:val="000000"/>
        </w:rPr>
        <w:t xml:space="preserve">Załącznik nr 1 – </w:t>
      </w:r>
      <w:r w:rsidR="007F4921" w:rsidRPr="00EF6BA1">
        <w:rPr>
          <w:rFonts w:asciiTheme="minorHAnsi" w:hAnsiTheme="minorHAnsi" w:cstheme="minorHAnsi"/>
        </w:rPr>
        <w:t xml:space="preserve">zestawienie leków – Szczegółowy Formularz asortymentowo – cenowy pakiety </w:t>
      </w:r>
      <w:r w:rsidR="007F4921" w:rsidRPr="00EF6BA1">
        <w:rPr>
          <w:rFonts w:asciiTheme="minorHAnsi" w:hAnsiTheme="minorHAnsi" w:cstheme="minorHAnsi"/>
          <w:b/>
          <w:color w:val="000000"/>
        </w:rPr>
        <w:t>od 1 do</w:t>
      </w:r>
      <w:r w:rsidR="00982D17" w:rsidRPr="00EF6BA1">
        <w:rPr>
          <w:rFonts w:asciiTheme="minorHAnsi" w:hAnsiTheme="minorHAnsi" w:cstheme="minorHAnsi"/>
          <w:b/>
          <w:color w:val="000000"/>
        </w:rPr>
        <w:t xml:space="preserve"> </w:t>
      </w:r>
      <w:r w:rsidR="00396F37">
        <w:rPr>
          <w:rFonts w:asciiTheme="minorHAnsi" w:hAnsiTheme="minorHAnsi" w:cstheme="minorHAnsi"/>
          <w:b/>
          <w:color w:val="000000"/>
        </w:rPr>
        <w:t>82</w:t>
      </w:r>
      <w:r w:rsidR="007F4921" w:rsidRPr="00EF6BA1">
        <w:rPr>
          <w:rFonts w:asciiTheme="minorHAnsi" w:hAnsiTheme="minorHAnsi" w:cstheme="minorHAnsi"/>
          <w:b/>
          <w:color w:val="000000"/>
        </w:rPr>
        <w:t>;</w:t>
      </w:r>
    </w:p>
    <w:p w14:paraId="2544016D" w14:textId="77777777" w:rsidR="007F4921" w:rsidRPr="00EF6BA1" w:rsidRDefault="000D7144" w:rsidP="002D7BB2">
      <w:pPr>
        <w:ind w:left="284"/>
        <w:rPr>
          <w:rFonts w:asciiTheme="minorHAnsi" w:hAnsiTheme="minorHAnsi" w:cstheme="minorHAnsi"/>
          <w:color w:val="000000"/>
        </w:rPr>
      </w:pPr>
      <w:r w:rsidRPr="00EF6BA1">
        <w:rPr>
          <w:rFonts w:asciiTheme="minorHAnsi" w:hAnsiTheme="minorHAnsi" w:cstheme="minorHAnsi"/>
          <w:color w:val="000000"/>
        </w:rPr>
        <w:t xml:space="preserve">Załącznik nr 1a </w:t>
      </w:r>
      <w:r w:rsidR="007F4921" w:rsidRPr="00EF6BA1">
        <w:rPr>
          <w:rFonts w:asciiTheme="minorHAnsi" w:hAnsiTheme="minorHAnsi" w:cstheme="minorHAnsi"/>
          <w:color w:val="000000"/>
        </w:rPr>
        <w:t>–</w:t>
      </w:r>
      <w:r w:rsidRPr="00EF6BA1">
        <w:rPr>
          <w:rFonts w:asciiTheme="minorHAnsi" w:hAnsiTheme="minorHAnsi" w:cstheme="minorHAnsi"/>
          <w:color w:val="000000"/>
        </w:rPr>
        <w:t xml:space="preserve"> wadium</w:t>
      </w:r>
    </w:p>
    <w:p w14:paraId="3CF76686" w14:textId="77777777" w:rsidR="007F4921" w:rsidRPr="00EF6BA1" w:rsidRDefault="00C90DC4" w:rsidP="002D7BB2">
      <w:pPr>
        <w:ind w:left="284"/>
        <w:rPr>
          <w:rFonts w:asciiTheme="minorHAnsi" w:hAnsiTheme="minorHAnsi" w:cstheme="minorHAnsi"/>
          <w:color w:val="000000"/>
        </w:rPr>
      </w:pPr>
      <w:r w:rsidRPr="00EF6BA1">
        <w:rPr>
          <w:rFonts w:asciiTheme="minorHAnsi" w:hAnsiTheme="minorHAnsi" w:cstheme="minorHAnsi"/>
          <w:color w:val="000000"/>
        </w:rPr>
        <w:t>Załącznik nr 2 - formularz ofertowy;</w:t>
      </w:r>
    </w:p>
    <w:p w14:paraId="7A24F7CC" w14:textId="77777777" w:rsidR="007F4921" w:rsidRPr="00EF6BA1" w:rsidRDefault="00C90DC4" w:rsidP="002D7BB2">
      <w:pPr>
        <w:ind w:left="284"/>
        <w:rPr>
          <w:rFonts w:asciiTheme="minorHAnsi" w:hAnsiTheme="minorHAnsi" w:cstheme="minorHAnsi"/>
          <w:color w:val="000000"/>
        </w:rPr>
      </w:pPr>
      <w:r w:rsidRPr="00EF6BA1">
        <w:rPr>
          <w:rFonts w:asciiTheme="minorHAnsi" w:hAnsiTheme="minorHAnsi" w:cstheme="minorHAnsi"/>
          <w:color w:val="000000"/>
        </w:rPr>
        <w:t>Załącznik nr 3 - oświadczenie w formie jednolitego dokumentu;</w:t>
      </w:r>
    </w:p>
    <w:p w14:paraId="77433422" w14:textId="77777777" w:rsidR="007F4921" w:rsidRPr="00EF6BA1" w:rsidRDefault="00C90DC4" w:rsidP="002D7BB2">
      <w:pPr>
        <w:ind w:left="284"/>
        <w:rPr>
          <w:rFonts w:asciiTheme="minorHAnsi" w:hAnsiTheme="minorHAnsi" w:cstheme="minorHAnsi"/>
          <w:color w:val="000000"/>
        </w:rPr>
      </w:pPr>
      <w:r w:rsidRPr="00EF6BA1">
        <w:rPr>
          <w:rFonts w:asciiTheme="minorHAnsi" w:hAnsiTheme="minorHAnsi" w:cstheme="minorHAnsi"/>
          <w:color w:val="000000"/>
        </w:rPr>
        <w:t>Załącznik nr 4 – wykaz wykonanych lub wykonywanych dostaw:</w:t>
      </w:r>
    </w:p>
    <w:p w14:paraId="6833F343" w14:textId="77777777" w:rsidR="00C90DC4" w:rsidRPr="00EF6BA1" w:rsidRDefault="00C90DC4" w:rsidP="002D7BB2">
      <w:pPr>
        <w:ind w:left="284"/>
        <w:rPr>
          <w:rFonts w:asciiTheme="minorHAnsi" w:hAnsiTheme="minorHAnsi" w:cstheme="minorHAnsi"/>
          <w:color w:val="000000"/>
        </w:rPr>
      </w:pPr>
      <w:r w:rsidRPr="00EF6BA1">
        <w:rPr>
          <w:rFonts w:asciiTheme="minorHAnsi" w:hAnsiTheme="minorHAnsi" w:cstheme="minorHAnsi"/>
          <w:color w:val="000000"/>
        </w:rPr>
        <w:t>Załącznik nr 5 – Istotne postanowienia umowy</w:t>
      </w:r>
      <w:r w:rsidR="00FF6CBD" w:rsidRPr="00EF6BA1">
        <w:rPr>
          <w:rFonts w:asciiTheme="minorHAnsi" w:hAnsiTheme="minorHAnsi" w:cstheme="minorHAnsi"/>
          <w:color w:val="000000"/>
        </w:rPr>
        <w:t>;</w:t>
      </w:r>
    </w:p>
    <w:p w14:paraId="2C08355F" w14:textId="77777777" w:rsidR="00FF6CBD" w:rsidRPr="00EF6BA1" w:rsidRDefault="00FF6CBD" w:rsidP="002D7BB2">
      <w:pPr>
        <w:ind w:left="284"/>
        <w:rPr>
          <w:rFonts w:asciiTheme="minorHAnsi" w:hAnsiTheme="minorHAnsi" w:cstheme="minorHAnsi"/>
          <w:color w:val="000000"/>
        </w:rPr>
      </w:pPr>
      <w:bookmarkStart w:id="8" w:name="_Hlk69083353"/>
      <w:r w:rsidRPr="00EF6BA1">
        <w:rPr>
          <w:rFonts w:asciiTheme="minorHAnsi" w:hAnsiTheme="minorHAnsi" w:cstheme="minorHAnsi"/>
          <w:color w:val="000000"/>
        </w:rPr>
        <w:t>Załącznik nr 6 – Grupa Kapitałowa</w:t>
      </w:r>
    </w:p>
    <w:p w14:paraId="51F443CB" w14:textId="77777777" w:rsidR="00FF6CBD" w:rsidRPr="00EF6BA1" w:rsidRDefault="00FF6CBD" w:rsidP="002D7BB2">
      <w:pPr>
        <w:ind w:left="284"/>
        <w:rPr>
          <w:rFonts w:asciiTheme="minorHAnsi" w:hAnsiTheme="minorHAnsi" w:cstheme="minorHAnsi"/>
          <w:color w:val="000000"/>
        </w:rPr>
      </w:pPr>
      <w:r w:rsidRPr="00EF6BA1">
        <w:rPr>
          <w:rFonts w:asciiTheme="minorHAnsi" w:hAnsiTheme="minorHAnsi" w:cstheme="minorHAnsi"/>
          <w:color w:val="000000"/>
        </w:rPr>
        <w:t xml:space="preserve">Załącznik nr 7 – Oświadczenie dot. aktualności informacji </w:t>
      </w:r>
    </w:p>
    <w:p w14:paraId="22D9AB20" w14:textId="77777777" w:rsidR="00FF6CBD" w:rsidRPr="00EF6BA1" w:rsidRDefault="00FF6CBD" w:rsidP="002D7BB2">
      <w:pPr>
        <w:ind w:left="284"/>
        <w:rPr>
          <w:rFonts w:asciiTheme="minorHAnsi" w:hAnsiTheme="minorHAnsi" w:cstheme="minorHAnsi"/>
          <w:color w:val="000000"/>
        </w:rPr>
      </w:pPr>
      <w:r w:rsidRPr="00EF6BA1">
        <w:rPr>
          <w:rFonts w:asciiTheme="minorHAnsi" w:hAnsiTheme="minorHAnsi" w:cstheme="minorHAnsi"/>
          <w:color w:val="000000"/>
        </w:rPr>
        <w:t>Załącznik nr 8 – oświadczenie wykonawców</w:t>
      </w:r>
    </w:p>
    <w:bookmarkEnd w:id="8"/>
    <w:p w14:paraId="13869F14" w14:textId="77777777" w:rsidR="00C90DC4" w:rsidRPr="00EF6BA1" w:rsidRDefault="00C90DC4" w:rsidP="002D7BB2">
      <w:pPr>
        <w:rPr>
          <w:rFonts w:asciiTheme="minorHAnsi" w:hAnsiTheme="minorHAnsi" w:cstheme="minorHAnsi"/>
          <w:b/>
          <w:bCs/>
          <w:color w:val="000000"/>
        </w:rPr>
      </w:pPr>
    </w:p>
    <w:p w14:paraId="2E917B70" w14:textId="77777777" w:rsidR="008551D1" w:rsidRDefault="008551D1" w:rsidP="002D7BB2">
      <w:pPr>
        <w:rPr>
          <w:rFonts w:asciiTheme="minorHAnsi" w:hAnsiTheme="minorHAnsi" w:cstheme="minorHAnsi"/>
          <w:b/>
          <w:bCs/>
          <w:color w:val="000000"/>
        </w:rPr>
      </w:pPr>
    </w:p>
    <w:p w14:paraId="1BDA00F3" w14:textId="77777777" w:rsidR="00ED5E74" w:rsidRDefault="00ED5E74" w:rsidP="002D7BB2">
      <w:pPr>
        <w:rPr>
          <w:rFonts w:asciiTheme="minorHAnsi" w:hAnsiTheme="minorHAnsi" w:cstheme="minorHAnsi"/>
          <w:b/>
          <w:bCs/>
          <w:color w:val="000000"/>
        </w:rPr>
      </w:pPr>
    </w:p>
    <w:p w14:paraId="195365F0" w14:textId="77777777" w:rsidR="00ED5E74" w:rsidRDefault="00ED5E74" w:rsidP="002D7BB2">
      <w:pPr>
        <w:rPr>
          <w:rFonts w:asciiTheme="minorHAnsi" w:hAnsiTheme="minorHAnsi" w:cstheme="minorHAnsi"/>
          <w:b/>
          <w:bCs/>
          <w:color w:val="000000"/>
        </w:rPr>
      </w:pPr>
    </w:p>
    <w:p w14:paraId="08262BE0" w14:textId="77777777" w:rsidR="00ED5E74" w:rsidRPr="00EF6BA1" w:rsidRDefault="00ED5E74" w:rsidP="002D7BB2">
      <w:pPr>
        <w:rPr>
          <w:rFonts w:asciiTheme="minorHAnsi" w:hAnsiTheme="minorHAnsi" w:cstheme="minorHAnsi"/>
          <w:b/>
          <w:bCs/>
          <w:color w:val="000000"/>
        </w:rPr>
      </w:pPr>
    </w:p>
    <w:p w14:paraId="1E3941DE" w14:textId="77777777" w:rsidR="00C90DC4" w:rsidRPr="00EF6BA1" w:rsidRDefault="00C90DC4" w:rsidP="002D7BB2">
      <w:pPr>
        <w:tabs>
          <w:tab w:val="left" w:pos="1800"/>
        </w:tabs>
        <w:jc w:val="both"/>
        <w:rPr>
          <w:rFonts w:asciiTheme="minorHAnsi" w:hAnsiTheme="minorHAnsi" w:cstheme="minorHAnsi"/>
          <w:b/>
          <w:bCs/>
          <w:color w:val="000000"/>
        </w:rPr>
      </w:pPr>
      <w:r w:rsidRPr="00EF6BA1">
        <w:rPr>
          <w:rFonts w:asciiTheme="minorHAnsi" w:hAnsiTheme="minorHAnsi" w:cstheme="minorHAnsi"/>
          <w:b/>
          <w:bCs/>
          <w:color w:val="000000"/>
        </w:rPr>
        <w:lastRenderedPageBreak/>
        <w:t>XV Wadium:</w:t>
      </w:r>
      <w:r w:rsidRPr="00EF6BA1">
        <w:rPr>
          <w:rFonts w:asciiTheme="minorHAnsi" w:hAnsiTheme="minorHAnsi" w:cstheme="minorHAnsi"/>
          <w:b/>
          <w:bCs/>
          <w:color w:val="000000"/>
        </w:rPr>
        <w:tab/>
      </w:r>
    </w:p>
    <w:p w14:paraId="15A0B4BF" w14:textId="77777777" w:rsidR="00D83659" w:rsidRPr="00EF6BA1" w:rsidRDefault="00D83659" w:rsidP="002D7BB2">
      <w:pPr>
        <w:tabs>
          <w:tab w:val="left" w:pos="1800"/>
        </w:tabs>
        <w:jc w:val="both"/>
        <w:rPr>
          <w:rFonts w:asciiTheme="minorHAnsi" w:hAnsiTheme="minorHAnsi" w:cstheme="minorHAnsi"/>
          <w:b/>
          <w:bCs/>
          <w:color w:val="000000"/>
        </w:rPr>
      </w:pPr>
    </w:p>
    <w:p w14:paraId="5142C7B8" w14:textId="77777777" w:rsidR="00872A96" w:rsidRPr="00EF6BA1" w:rsidRDefault="00D83659" w:rsidP="00AD6113">
      <w:pPr>
        <w:numPr>
          <w:ilvl w:val="1"/>
          <w:numId w:val="13"/>
        </w:numPr>
        <w:tabs>
          <w:tab w:val="clear" w:pos="1080"/>
        </w:tabs>
        <w:ind w:left="426"/>
        <w:jc w:val="both"/>
        <w:rPr>
          <w:rFonts w:asciiTheme="minorHAnsi" w:hAnsiTheme="minorHAnsi" w:cstheme="minorHAnsi"/>
          <w:color w:val="000000"/>
        </w:rPr>
      </w:pPr>
      <w:r w:rsidRPr="00EF6BA1">
        <w:rPr>
          <w:rFonts w:asciiTheme="minorHAnsi" w:hAnsiTheme="minorHAnsi" w:cstheme="minorHAnsi"/>
        </w:rPr>
        <w:t xml:space="preserve">Wykonawca przystępujący do postępowania zobowiązany jest wnieść wadium przed upływem terminu składania ofert. </w:t>
      </w:r>
    </w:p>
    <w:p w14:paraId="09F4D0DD" w14:textId="320BF9B9" w:rsidR="00872A96" w:rsidRPr="00EF6BA1" w:rsidRDefault="00D83659" w:rsidP="00AD6113">
      <w:pPr>
        <w:numPr>
          <w:ilvl w:val="1"/>
          <w:numId w:val="13"/>
        </w:numPr>
        <w:tabs>
          <w:tab w:val="clear" w:pos="1080"/>
        </w:tabs>
        <w:ind w:left="426"/>
        <w:jc w:val="both"/>
        <w:rPr>
          <w:rFonts w:asciiTheme="minorHAnsi" w:hAnsiTheme="minorHAnsi" w:cstheme="minorHAnsi"/>
          <w:color w:val="FF0000"/>
        </w:rPr>
      </w:pPr>
      <w:r w:rsidRPr="00EF6BA1">
        <w:rPr>
          <w:rFonts w:asciiTheme="minorHAnsi" w:hAnsiTheme="minorHAnsi" w:cstheme="minorHAnsi"/>
          <w:color w:val="000000"/>
        </w:rPr>
        <w:t xml:space="preserve">Wymagana kwota wadium </w:t>
      </w:r>
      <w:r w:rsidRPr="00EF6BA1">
        <w:rPr>
          <w:rFonts w:asciiTheme="minorHAnsi" w:hAnsiTheme="minorHAnsi" w:cstheme="minorHAnsi"/>
        </w:rPr>
        <w:t>wynosi</w:t>
      </w:r>
      <w:r w:rsidR="00D4740B" w:rsidRPr="00EF6BA1">
        <w:rPr>
          <w:rFonts w:asciiTheme="minorHAnsi" w:hAnsiTheme="minorHAnsi" w:cstheme="minorHAnsi"/>
        </w:rPr>
        <w:t xml:space="preserve"> </w:t>
      </w:r>
      <w:r w:rsidR="0064512A" w:rsidRPr="0064512A">
        <w:rPr>
          <w:rFonts w:asciiTheme="minorHAnsi" w:hAnsiTheme="minorHAnsi" w:cstheme="minorHAnsi"/>
          <w:b/>
          <w:bCs/>
        </w:rPr>
        <w:t>87 298,04</w:t>
      </w:r>
      <w:r w:rsidR="00D53073" w:rsidRPr="002B20B5">
        <w:rPr>
          <w:rFonts w:asciiTheme="minorHAnsi" w:hAnsiTheme="minorHAnsi" w:cstheme="minorHAnsi"/>
          <w:b/>
          <w:bCs/>
        </w:rPr>
        <w:t xml:space="preserve"> </w:t>
      </w:r>
      <w:r w:rsidR="00D53073" w:rsidRPr="00EF6BA1">
        <w:rPr>
          <w:rFonts w:asciiTheme="minorHAnsi" w:hAnsiTheme="minorHAnsi" w:cstheme="minorHAnsi"/>
          <w:b/>
          <w:bCs/>
        </w:rPr>
        <w:t>zł</w:t>
      </w:r>
      <w:r w:rsidR="00D53073" w:rsidRPr="00EF6BA1">
        <w:rPr>
          <w:rFonts w:asciiTheme="minorHAnsi" w:hAnsiTheme="minorHAnsi" w:cstheme="minorHAnsi"/>
        </w:rPr>
        <w:t xml:space="preserve"> </w:t>
      </w:r>
      <w:r w:rsidRPr="00EF6BA1">
        <w:rPr>
          <w:rFonts w:asciiTheme="minorHAnsi" w:hAnsiTheme="minorHAnsi" w:cstheme="minorHAnsi"/>
        </w:rPr>
        <w:t>(słownie:</w:t>
      </w:r>
      <w:r w:rsidR="00190579" w:rsidRPr="00EF6BA1">
        <w:rPr>
          <w:rFonts w:asciiTheme="minorHAnsi" w:hAnsiTheme="minorHAnsi" w:cstheme="minorHAnsi"/>
        </w:rPr>
        <w:t xml:space="preserve"> </w:t>
      </w:r>
      <w:r w:rsidR="0064512A">
        <w:rPr>
          <w:rFonts w:asciiTheme="minorHAnsi" w:hAnsiTheme="minorHAnsi" w:cstheme="minorHAnsi"/>
        </w:rPr>
        <w:t xml:space="preserve">osiemdziesiąt siedem tysięcy dwieście dziewięćdziesiąt osiem </w:t>
      </w:r>
      <w:r w:rsidR="00190579" w:rsidRPr="00EF6BA1">
        <w:rPr>
          <w:rFonts w:asciiTheme="minorHAnsi" w:hAnsiTheme="minorHAnsi" w:cstheme="minorHAnsi"/>
        </w:rPr>
        <w:t xml:space="preserve"> </w:t>
      </w:r>
      <w:r w:rsidR="0049363E" w:rsidRPr="00EF6BA1">
        <w:rPr>
          <w:rFonts w:asciiTheme="minorHAnsi" w:hAnsiTheme="minorHAnsi" w:cstheme="minorHAnsi"/>
        </w:rPr>
        <w:t xml:space="preserve">złotych i </w:t>
      </w:r>
      <w:r w:rsidR="0064512A">
        <w:rPr>
          <w:rFonts w:asciiTheme="minorHAnsi" w:hAnsiTheme="minorHAnsi" w:cstheme="minorHAnsi"/>
        </w:rPr>
        <w:t>04</w:t>
      </w:r>
      <w:r w:rsidR="0049363E" w:rsidRPr="00EF6BA1">
        <w:rPr>
          <w:rFonts w:asciiTheme="minorHAnsi" w:hAnsiTheme="minorHAnsi" w:cstheme="minorHAnsi"/>
        </w:rPr>
        <w:t>/100</w:t>
      </w:r>
      <w:r w:rsidRPr="00EF6BA1">
        <w:rPr>
          <w:rFonts w:asciiTheme="minorHAnsi" w:hAnsiTheme="minorHAnsi" w:cstheme="minorHAnsi"/>
        </w:rPr>
        <w:t>). Wysokość wadium na poszczególne części zamówienia określa tabela</w:t>
      </w:r>
      <w:r w:rsidR="00872A96" w:rsidRPr="00EF6BA1">
        <w:rPr>
          <w:rFonts w:asciiTheme="minorHAnsi" w:hAnsiTheme="minorHAnsi" w:cstheme="minorHAnsi"/>
          <w:u w:val="single"/>
        </w:rPr>
        <w:t xml:space="preserve"> „Wadium” -  w </w:t>
      </w:r>
      <w:r w:rsidR="00872A96" w:rsidRPr="00EF6BA1">
        <w:rPr>
          <w:rFonts w:asciiTheme="minorHAnsi" w:hAnsiTheme="minorHAnsi" w:cstheme="minorHAnsi"/>
          <w:i/>
          <w:u w:val="single"/>
        </w:rPr>
        <w:t xml:space="preserve">załączniku nr 1a </w:t>
      </w:r>
      <w:r w:rsidR="00872A96" w:rsidRPr="00EF6BA1">
        <w:rPr>
          <w:rFonts w:asciiTheme="minorHAnsi" w:hAnsiTheme="minorHAnsi" w:cstheme="minorHAnsi"/>
          <w:u w:val="single"/>
        </w:rPr>
        <w:t>” w Zestawieniu</w:t>
      </w:r>
      <w:r w:rsidR="00872A96" w:rsidRPr="00EF6BA1">
        <w:rPr>
          <w:rFonts w:asciiTheme="minorHAnsi" w:hAnsiTheme="minorHAnsi" w:cstheme="minorHAnsi"/>
        </w:rPr>
        <w:t xml:space="preserve"> </w:t>
      </w:r>
      <w:r w:rsidR="00872A96" w:rsidRPr="00EF6BA1">
        <w:rPr>
          <w:rFonts w:asciiTheme="minorHAnsi" w:hAnsiTheme="minorHAnsi" w:cstheme="minorHAnsi"/>
          <w:u w:val="single"/>
        </w:rPr>
        <w:t>leków stanowiącym załącznik nr 1a do SWZ.</w:t>
      </w:r>
    </w:p>
    <w:p w14:paraId="0FFD5ACC" w14:textId="77777777" w:rsidR="00D83659" w:rsidRPr="00EF6BA1" w:rsidRDefault="00D83659" w:rsidP="00AD6113">
      <w:pPr>
        <w:numPr>
          <w:ilvl w:val="1"/>
          <w:numId w:val="13"/>
        </w:numPr>
        <w:tabs>
          <w:tab w:val="clear" w:pos="1080"/>
        </w:tabs>
        <w:ind w:left="426"/>
        <w:jc w:val="both"/>
        <w:rPr>
          <w:rFonts w:asciiTheme="minorHAnsi" w:hAnsiTheme="minorHAnsi" w:cstheme="minorHAnsi"/>
        </w:rPr>
      </w:pPr>
      <w:r w:rsidRPr="00EF6BA1">
        <w:rPr>
          <w:rFonts w:asciiTheme="minorHAnsi" w:hAnsiTheme="minorHAnsi" w:cstheme="minorHAnsi"/>
        </w:rPr>
        <w:t>Wadium może być wnoszone według wyboru Wykonawcy w jednej lub kilku następujących formach:</w:t>
      </w:r>
    </w:p>
    <w:p w14:paraId="0590F38B" w14:textId="77777777" w:rsidR="00D83659" w:rsidRPr="00EF6BA1" w:rsidRDefault="00D83659" w:rsidP="002D7BB2">
      <w:pPr>
        <w:tabs>
          <w:tab w:val="left" w:pos="1068"/>
        </w:tabs>
        <w:ind w:left="567"/>
        <w:jc w:val="both"/>
        <w:rPr>
          <w:rFonts w:asciiTheme="minorHAnsi" w:hAnsiTheme="minorHAnsi" w:cstheme="minorHAnsi"/>
        </w:rPr>
      </w:pPr>
      <w:r w:rsidRPr="00EF6BA1">
        <w:rPr>
          <w:rFonts w:asciiTheme="minorHAnsi" w:hAnsiTheme="minorHAnsi" w:cstheme="minorHAnsi"/>
        </w:rPr>
        <w:t>1) pieniądzu;</w:t>
      </w:r>
    </w:p>
    <w:p w14:paraId="24DBCE26" w14:textId="77777777" w:rsidR="00D83659" w:rsidRPr="00EF6BA1" w:rsidRDefault="00D83659" w:rsidP="002D7BB2">
      <w:pPr>
        <w:tabs>
          <w:tab w:val="left" w:pos="1068"/>
        </w:tabs>
        <w:ind w:left="567"/>
        <w:jc w:val="both"/>
        <w:rPr>
          <w:rFonts w:asciiTheme="minorHAnsi" w:hAnsiTheme="minorHAnsi" w:cstheme="minorHAnsi"/>
        </w:rPr>
      </w:pPr>
      <w:r w:rsidRPr="00EF6BA1">
        <w:rPr>
          <w:rFonts w:asciiTheme="minorHAnsi" w:hAnsiTheme="minorHAnsi" w:cstheme="minorHAnsi"/>
        </w:rPr>
        <w:t>2) gwarancjach bankowych;</w:t>
      </w:r>
    </w:p>
    <w:p w14:paraId="1F80598E" w14:textId="77777777" w:rsidR="00D83659" w:rsidRPr="00EF6BA1" w:rsidRDefault="00D83659" w:rsidP="002D7BB2">
      <w:pPr>
        <w:tabs>
          <w:tab w:val="left" w:pos="1068"/>
        </w:tabs>
        <w:ind w:left="567"/>
        <w:jc w:val="both"/>
        <w:rPr>
          <w:rFonts w:asciiTheme="minorHAnsi" w:hAnsiTheme="minorHAnsi" w:cstheme="minorHAnsi"/>
        </w:rPr>
      </w:pPr>
      <w:r w:rsidRPr="00EF6BA1">
        <w:rPr>
          <w:rFonts w:asciiTheme="minorHAnsi" w:hAnsiTheme="minorHAnsi" w:cstheme="minorHAnsi"/>
        </w:rPr>
        <w:t>3) gwarancjach ubezpieczeniowych;</w:t>
      </w:r>
    </w:p>
    <w:p w14:paraId="19F85695" w14:textId="5AB621AC" w:rsidR="00D83659" w:rsidRPr="00EF6BA1" w:rsidRDefault="00D83659" w:rsidP="002D7BB2">
      <w:pPr>
        <w:tabs>
          <w:tab w:val="left" w:pos="1068"/>
        </w:tabs>
        <w:ind w:left="567"/>
        <w:jc w:val="both"/>
        <w:rPr>
          <w:rFonts w:asciiTheme="minorHAnsi" w:hAnsiTheme="minorHAnsi" w:cstheme="minorHAnsi"/>
        </w:rPr>
      </w:pPr>
      <w:r w:rsidRPr="00EF6BA1">
        <w:rPr>
          <w:rFonts w:asciiTheme="minorHAnsi" w:hAnsiTheme="minorHAnsi" w:cstheme="minorHAnsi"/>
        </w:rPr>
        <w:t xml:space="preserve">4) poręczeniach udzielanych przez podmioty, o których mowa w art. 6b ust. 5 pkt 2 ustawy </w:t>
      </w:r>
      <w:r w:rsidR="00326B2A">
        <w:rPr>
          <w:rFonts w:asciiTheme="minorHAnsi" w:hAnsiTheme="minorHAnsi" w:cstheme="minorHAnsi"/>
        </w:rPr>
        <w:br/>
      </w:r>
      <w:r w:rsidRPr="00EF6BA1">
        <w:rPr>
          <w:rFonts w:asciiTheme="minorHAnsi" w:hAnsiTheme="minorHAnsi" w:cstheme="minorHAnsi"/>
        </w:rPr>
        <w:t>z dnia 9 listopada 2000 r. o utworzeniu Polskiej Agencji Rozwoju Przedsiębiorczości (</w:t>
      </w:r>
      <w:proofErr w:type="spellStart"/>
      <w:r w:rsidR="00326B2A">
        <w:rPr>
          <w:rFonts w:asciiTheme="minorHAnsi" w:hAnsiTheme="minorHAnsi" w:cstheme="minorHAnsi"/>
        </w:rPr>
        <w:t>t.j</w:t>
      </w:r>
      <w:proofErr w:type="spellEnd"/>
      <w:r w:rsidR="00326B2A">
        <w:rPr>
          <w:rFonts w:asciiTheme="minorHAnsi" w:hAnsiTheme="minorHAnsi" w:cstheme="minorHAnsi"/>
        </w:rPr>
        <w:t xml:space="preserve">. Dz.U. </w:t>
      </w:r>
      <w:r w:rsidR="00326B2A">
        <w:rPr>
          <w:rFonts w:asciiTheme="minorHAnsi" w:hAnsiTheme="minorHAnsi" w:cstheme="minorHAnsi"/>
        </w:rPr>
        <w:br/>
        <w:t>z 2024 r., poz. 419</w:t>
      </w:r>
      <w:r w:rsidRPr="00EF6BA1">
        <w:rPr>
          <w:rFonts w:asciiTheme="minorHAnsi" w:hAnsiTheme="minorHAnsi" w:cstheme="minorHAnsi"/>
        </w:rPr>
        <w:t>).</w:t>
      </w:r>
    </w:p>
    <w:p w14:paraId="671E5C3B" w14:textId="77777777" w:rsidR="00F402D9" w:rsidRPr="00EF6BA1" w:rsidRDefault="00D83659" w:rsidP="00AD6113">
      <w:pPr>
        <w:pStyle w:val="Tekstpodstawowy"/>
        <w:numPr>
          <w:ilvl w:val="1"/>
          <w:numId w:val="13"/>
        </w:numPr>
        <w:tabs>
          <w:tab w:val="clear" w:pos="1080"/>
        </w:tabs>
        <w:ind w:left="567"/>
        <w:jc w:val="both"/>
        <w:rPr>
          <w:rFonts w:asciiTheme="minorHAnsi" w:hAnsiTheme="minorHAnsi" w:cstheme="minorHAnsi"/>
        </w:rPr>
      </w:pPr>
      <w:r w:rsidRPr="00EF6BA1">
        <w:rPr>
          <w:rFonts w:asciiTheme="minorHAnsi" w:hAnsiTheme="minorHAnsi" w:cstheme="minorHAnsi"/>
        </w:rPr>
        <w:t>Wadium wnoszone w pieniądzu wpłaca się przelewem</w:t>
      </w:r>
      <w:r w:rsidR="00F402D9" w:rsidRPr="00EF6BA1">
        <w:rPr>
          <w:rFonts w:asciiTheme="minorHAnsi" w:hAnsiTheme="minorHAnsi" w:cstheme="minorHAnsi"/>
          <w:lang w:val="pl-PL"/>
        </w:rPr>
        <w:t>:</w:t>
      </w:r>
    </w:p>
    <w:p w14:paraId="12C535ED" w14:textId="77777777" w:rsidR="00F402D9" w:rsidRPr="00EF6BA1" w:rsidRDefault="00F402D9" w:rsidP="002D7BB2">
      <w:pPr>
        <w:pStyle w:val="Tekstpodstawowy"/>
        <w:ind w:left="567"/>
        <w:jc w:val="both"/>
        <w:rPr>
          <w:rFonts w:asciiTheme="minorHAnsi" w:hAnsiTheme="minorHAnsi" w:cstheme="minorHAnsi"/>
        </w:rPr>
      </w:pPr>
    </w:p>
    <w:p w14:paraId="32B28D8E" w14:textId="77777777" w:rsidR="00F402D9" w:rsidRPr="00EF6BA1" w:rsidRDefault="00D83659" w:rsidP="002D7BB2">
      <w:pPr>
        <w:pStyle w:val="Tekstpodstawowy"/>
        <w:ind w:left="708" w:firstLine="708"/>
        <w:jc w:val="both"/>
        <w:rPr>
          <w:rFonts w:asciiTheme="minorHAnsi" w:hAnsiTheme="minorHAnsi" w:cstheme="minorHAnsi"/>
          <w:b/>
          <w:bCs/>
        </w:rPr>
      </w:pPr>
      <w:r w:rsidRPr="00EF6BA1">
        <w:rPr>
          <w:rFonts w:asciiTheme="minorHAnsi" w:hAnsiTheme="minorHAnsi" w:cstheme="minorHAnsi"/>
        </w:rPr>
        <w:t xml:space="preserve"> </w:t>
      </w:r>
      <w:r w:rsidRPr="00EF6BA1">
        <w:rPr>
          <w:rFonts w:asciiTheme="minorHAnsi" w:hAnsiTheme="minorHAnsi" w:cstheme="minorHAnsi"/>
          <w:b/>
          <w:bCs/>
        </w:rPr>
        <w:t>na rachunek bankowy Zamawiającego</w:t>
      </w:r>
    </w:p>
    <w:p w14:paraId="06ED4CDE" w14:textId="77777777" w:rsidR="00F402D9" w:rsidRPr="00EF6BA1" w:rsidRDefault="00E72AB0" w:rsidP="002D7BB2">
      <w:pPr>
        <w:pStyle w:val="Tekstpodstawowy"/>
        <w:ind w:left="708" w:firstLine="708"/>
        <w:jc w:val="both"/>
        <w:rPr>
          <w:rFonts w:asciiTheme="minorHAnsi" w:hAnsiTheme="minorHAnsi" w:cstheme="minorHAnsi"/>
          <w:b/>
          <w:bCs/>
        </w:rPr>
      </w:pPr>
      <w:r w:rsidRPr="00EF6BA1">
        <w:rPr>
          <w:rFonts w:asciiTheme="minorHAnsi" w:hAnsiTheme="minorHAnsi" w:cstheme="minorHAnsi"/>
          <w:b/>
          <w:bCs/>
        </w:rPr>
        <w:t>83 1130 1192 0027 6003 7320 0012</w:t>
      </w:r>
    </w:p>
    <w:p w14:paraId="58AA90AD" w14:textId="1A9094EC" w:rsidR="00A26D73" w:rsidRPr="0097057A" w:rsidRDefault="00872A96" w:rsidP="002D7BB2">
      <w:pPr>
        <w:pStyle w:val="Tekstpodstawowy"/>
        <w:ind w:left="1416"/>
        <w:jc w:val="both"/>
        <w:rPr>
          <w:rFonts w:asciiTheme="minorHAnsi" w:hAnsiTheme="minorHAnsi" w:cstheme="minorHAnsi"/>
          <w:lang w:val="pl-PL"/>
        </w:rPr>
      </w:pPr>
      <w:r w:rsidRPr="00EF6BA1">
        <w:rPr>
          <w:rFonts w:asciiTheme="minorHAnsi" w:hAnsiTheme="minorHAnsi" w:cstheme="minorHAnsi"/>
          <w:lang w:val="pl-PL"/>
        </w:rPr>
        <w:t>n</w:t>
      </w:r>
      <w:r w:rsidR="00E72AB0" w:rsidRPr="00EF6BA1">
        <w:rPr>
          <w:rFonts w:asciiTheme="minorHAnsi" w:hAnsiTheme="minorHAnsi" w:cstheme="minorHAnsi"/>
        </w:rPr>
        <w:t>a przelewie należy umieścić informację „wadium” Znak sprawy:</w:t>
      </w:r>
      <w:r w:rsidR="00E338E1" w:rsidRPr="00EF6BA1">
        <w:rPr>
          <w:rFonts w:asciiTheme="minorHAnsi" w:hAnsiTheme="minorHAnsi" w:cstheme="minorHAnsi"/>
          <w:lang w:val="pl-PL"/>
        </w:rPr>
        <w:t xml:space="preserve"> </w:t>
      </w:r>
      <w:r w:rsidR="0064512A">
        <w:rPr>
          <w:rFonts w:asciiTheme="minorHAnsi" w:hAnsiTheme="minorHAnsi" w:cstheme="minorHAnsi"/>
          <w:lang w:val="pl-PL"/>
        </w:rPr>
        <w:t>10</w:t>
      </w:r>
      <w:r w:rsidR="00E338E1" w:rsidRPr="0097057A">
        <w:rPr>
          <w:rFonts w:asciiTheme="minorHAnsi" w:hAnsiTheme="minorHAnsi" w:cstheme="minorHAnsi"/>
          <w:lang w:val="pl-PL"/>
        </w:rPr>
        <w:t>/</w:t>
      </w:r>
      <w:r w:rsidR="0049363E" w:rsidRPr="0097057A">
        <w:rPr>
          <w:rFonts w:asciiTheme="minorHAnsi" w:hAnsiTheme="minorHAnsi" w:cstheme="minorHAnsi"/>
          <w:lang w:val="pl-PL"/>
        </w:rPr>
        <w:t>0</w:t>
      </w:r>
      <w:r w:rsidR="0064512A">
        <w:rPr>
          <w:rFonts w:asciiTheme="minorHAnsi" w:hAnsiTheme="minorHAnsi" w:cstheme="minorHAnsi"/>
          <w:lang w:val="pl-PL"/>
        </w:rPr>
        <w:t>7</w:t>
      </w:r>
      <w:r w:rsidR="0049363E" w:rsidRPr="0097057A">
        <w:rPr>
          <w:rFonts w:asciiTheme="minorHAnsi" w:hAnsiTheme="minorHAnsi" w:cstheme="minorHAnsi"/>
          <w:lang w:val="pl-PL"/>
        </w:rPr>
        <w:t>/2024</w:t>
      </w:r>
    </w:p>
    <w:p w14:paraId="227D273F" w14:textId="77777777" w:rsidR="00F402D9" w:rsidRPr="00EF6BA1" w:rsidRDefault="00F402D9" w:rsidP="002D7BB2">
      <w:pPr>
        <w:pStyle w:val="Tekstpodstawowy"/>
        <w:ind w:left="1416"/>
        <w:jc w:val="both"/>
        <w:rPr>
          <w:rFonts w:asciiTheme="minorHAnsi" w:hAnsiTheme="minorHAnsi" w:cstheme="minorHAnsi"/>
          <w:color w:val="FF0000"/>
        </w:rPr>
      </w:pPr>
    </w:p>
    <w:p w14:paraId="36577307" w14:textId="77777777" w:rsidR="00A26D73" w:rsidRPr="00EF6BA1" w:rsidRDefault="00D83659" w:rsidP="00AD6113">
      <w:pPr>
        <w:pStyle w:val="Tekstpodstawowy"/>
        <w:numPr>
          <w:ilvl w:val="1"/>
          <w:numId w:val="13"/>
        </w:numPr>
        <w:tabs>
          <w:tab w:val="clear" w:pos="1080"/>
        </w:tabs>
        <w:ind w:left="567"/>
        <w:jc w:val="both"/>
        <w:rPr>
          <w:rFonts w:asciiTheme="minorHAnsi" w:hAnsiTheme="minorHAnsi" w:cstheme="minorHAnsi"/>
        </w:rPr>
      </w:pPr>
      <w:r w:rsidRPr="00EF6BA1">
        <w:rPr>
          <w:rFonts w:asciiTheme="minorHAnsi" w:hAnsiTheme="minorHAnsi" w:cstheme="minorHAnsi"/>
        </w:rPr>
        <w:t>Wniesienie wadium w pieniądzu przelewem</w:t>
      </w:r>
      <w:r w:rsidR="00A26D73" w:rsidRPr="00EF6BA1">
        <w:rPr>
          <w:rFonts w:asciiTheme="minorHAnsi" w:hAnsiTheme="minorHAnsi" w:cstheme="minorHAnsi"/>
          <w:lang w:val="pl-PL"/>
        </w:rPr>
        <w:t xml:space="preserve"> </w:t>
      </w:r>
      <w:r w:rsidRPr="00EF6BA1">
        <w:rPr>
          <w:rFonts w:asciiTheme="minorHAnsi" w:hAnsiTheme="minorHAnsi" w:cstheme="minorHAnsi"/>
        </w:rPr>
        <w:t>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3E4B6E6" w14:textId="77777777" w:rsidR="00A26D73" w:rsidRPr="00EF6BA1" w:rsidRDefault="00D83659" w:rsidP="00AD6113">
      <w:pPr>
        <w:pStyle w:val="Tekstpodstawowy"/>
        <w:numPr>
          <w:ilvl w:val="1"/>
          <w:numId w:val="13"/>
        </w:numPr>
        <w:tabs>
          <w:tab w:val="clear" w:pos="1080"/>
        </w:tabs>
        <w:ind w:left="567"/>
        <w:jc w:val="both"/>
        <w:rPr>
          <w:rFonts w:asciiTheme="minorHAnsi" w:hAnsiTheme="minorHAnsi" w:cstheme="minorHAnsi"/>
        </w:rPr>
      </w:pPr>
      <w:r w:rsidRPr="00EF6BA1">
        <w:rPr>
          <w:rFonts w:asciiTheme="minorHAnsi" w:hAnsiTheme="minorHAnsi" w:cstheme="minorHAnsi"/>
        </w:rPr>
        <w:t xml:space="preserve">Jeżeli wadium jest wnoszone w formie gwarancji lub poręczenia, o których mowa </w:t>
      </w:r>
      <w:r w:rsidR="008551D1" w:rsidRPr="00EF6BA1">
        <w:rPr>
          <w:rFonts w:asciiTheme="minorHAnsi" w:hAnsiTheme="minorHAnsi" w:cstheme="minorHAnsi"/>
        </w:rPr>
        <w:br/>
      </w:r>
      <w:r w:rsidRPr="00EF6BA1">
        <w:rPr>
          <w:rFonts w:asciiTheme="minorHAnsi" w:hAnsiTheme="minorHAnsi" w:cstheme="minorHAnsi"/>
        </w:rPr>
        <w:t>w art. 97 ust. 7 pkt 2-4 ustawy, Wykonawca przekazuje zamawiającemu oryginał gwarancji lub poręczenia, w postaci elektronicznej.</w:t>
      </w:r>
    </w:p>
    <w:p w14:paraId="084969DA" w14:textId="600B281B" w:rsidR="00A26D73" w:rsidRPr="00EF6BA1" w:rsidRDefault="00D83659" w:rsidP="00AD6113">
      <w:pPr>
        <w:pStyle w:val="Tekstpodstawowy"/>
        <w:numPr>
          <w:ilvl w:val="1"/>
          <w:numId w:val="13"/>
        </w:numPr>
        <w:tabs>
          <w:tab w:val="clear" w:pos="1080"/>
        </w:tabs>
        <w:ind w:left="567"/>
        <w:jc w:val="both"/>
        <w:rPr>
          <w:rFonts w:asciiTheme="minorHAnsi" w:hAnsiTheme="minorHAnsi" w:cstheme="minorHAnsi"/>
        </w:rPr>
      </w:pPr>
      <w:r w:rsidRPr="00EF6BA1">
        <w:rPr>
          <w:rFonts w:asciiTheme="minorHAnsi" w:hAnsiTheme="minorHAnsi" w:cstheme="minorHAnsi"/>
        </w:rPr>
        <w:t xml:space="preserve">W przypadku wadium wniesionego w pieniądzu oraz z treści gwarancji i poręczeń, </w:t>
      </w:r>
      <w:r w:rsidR="008551D1" w:rsidRPr="00EF6BA1">
        <w:rPr>
          <w:rFonts w:asciiTheme="minorHAnsi" w:hAnsiTheme="minorHAnsi" w:cstheme="minorHAnsi"/>
        </w:rPr>
        <w:br/>
      </w:r>
      <w:r w:rsidRPr="00EF6BA1">
        <w:rPr>
          <w:rFonts w:asciiTheme="minorHAnsi" w:hAnsiTheme="minorHAnsi" w:cstheme="minorHAnsi"/>
        </w:rPr>
        <w:t xml:space="preserve">o których mowa w art. 97 ust. 7 pkt 2-4 ustawy, jeżeli wadium będzie wniesione w tych formach, musi wynikać, że wadium zabezpiecza ofertę Wykonawcy złożoną w postępowaniu o udzielenie zamówienia publicznego – Znak sprawy: </w:t>
      </w:r>
      <w:r w:rsidR="0064512A">
        <w:rPr>
          <w:rFonts w:asciiTheme="minorHAnsi" w:hAnsiTheme="minorHAnsi" w:cstheme="minorHAnsi"/>
          <w:lang w:val="pl-PL"/>
        </w:rPr>
        <w:t>10</w:t>
      </w:r>
      <w:r w:rsidR="00E338E1" w:rsidRPr="0097057A">
        <w:rPr>
          <w:rFonts w:asciiTheme="minorHAnsi" w:hAnsiTheme="minorHAnsi" w:cstheme="minorHAnsi"/>
          <w:lang w:val="pl-PL"/>
        </w:rPr>
        <w:t>/</w:t>
      </w:r>
      <w:r w:rsidR="000A19EB" w:rsidRPr="0097057A">
        <w:rPr>
          <w:rFonts w:asciiTheme="minorHAnsi" w:hAnsiTheme="minorHAnsi" w:cstheme="minorHAnsi"/>
          <w:lang w:val="pl-PL"/>
        </w:rPr>
        <w:t>0</w:t>
      </w:r>
      <w:r w:rsidR="0064512A">
        <w:rPr>
          <w:rFonts w:asciiTheme="minorHAnsi" w:hAnsiTheme="minorHAnsi" w:cstheme="minorHAnsi"/>
          <w:lang w:val="pl-PL"/>
        </w:rPr>
        <w:t>7</w:t>
      </w:r>
      <w:r w:rsidR="00E338E1" w:rsidRPr="0097057A">
        <w:rPr>
          <w:rFonts w:asciiTheme="minorHAnsi" w:hAnsiTheme="minorHAnsi" w:cstheme="minorHAnsi"/>
          <w:lang w:val="pl-PL"/>
        </w:rPr>
        <w:t>/</w:t>
      </w:r>
      <w:r w:rsidR="000A19EB" w:rsidRPr="0097057A">
        <w:rPr>
          <w:rFonts w:asciiTheme="minorHAnsi" w:hAnsiTheme="minorHAnsi" w:cstheme="minorHAnsi"/>
          <w:lang w:val="pl-PL"/>
        </w:rPr>
        <w:t>2024</w:t>
      </w:r>
      <w:r w:rsidR="00E9649D" w:rsidRPr="0097057A">
        <w:rPr>
          <w:rFonts w:asciiTheme="minorHAnsi" w:hAnsiTheme="minorHAnsi" w:cstheme="minorHAnsi"/>
          <w:lang w:val="pl-PL"/>
        </w:rPr>
        <w:t>.</w:t>
      </w:r>
    </w:p>
    <w:p w14:paraId="036E90F0" w14:textId="05E1A0ED" w:rsidR="00D83659" w:rsidRPr="00EF6BA1" w:rsidRDefault="00D83659" w:rsidP="00AD6113">
      <w:pPr>
        <w:pStyle w:val="Tekstpodstawowy"/>
        <w:numPr>
          <w:ilvl w:val="1"/>
          <w:numId w:val="13"/>
        </w:numPr>
        <w:tabs>
          <w:tab w:val="clear" w:pos="1080"/>
        </w:tabs>
        <w:ind w:left="567"/>
        <w:jc w:val="both"/>
        <w:rPr>
          <w:rFonts w:asciiTheme="minorHAnsi" w:hAnsiTheme="minorHAnsi" w:cstheme="minorHAnsi"/>
        </w:rPr>
      </w:pPr>
      <w:r w:rsidRPr="00EF6BA1">
        <w:rPr>
          <w:rFonts w:asciiTheme="minorHAnsi" w:hAnsiTheme="minorHAnsi" w:cstheme="minorHAnsi"/>
        </w:rPr>
        <w:t xml:space="preserve">Zgodnie z art. 98 ust. 6 ustawy </w:t>
      </w:r>
      <w:proofErr w:type="spellStart"/>
      <w:r w:rsidRPr="00EF6BA1">
        <w:rPr>
          <w:rFonts w:asciiTheme="minorHAnsi" w:hAnsiTheme="minorHAnsi" w:cstheme="minorHAnsi"/>
        </w:rPr>
        <w:t>Pzp</w:t>
      </w:r>
      <w:proofErr w:type="spellEnd"/>
      <w:r w:rsidRPr="00EF6BA1">
        <w:rPr>
          <w:rFonts w:asciiTheme="minorHAnsi" w:hAnsiTheme="minorHAnsi" w:cstheme="minorHAnsi"/>
        </w:rPr>
        <w:t xml:space="preserve"> Zamawiający zatrzymuje wadium wraz z odsetkami, </w:t>
      </w:r>
      <w:r w:rsidR="00326B2A">
        <w:rPr>
          <w:rFonts w:asciiTheme="minorHAnsi" w:hAnsiTheme="minorHAnsi" w:cstheme="minorHAnsi"/>
        </w:rPr>
        <w:br/>
      </w:r>
      <w:r w:rsidRPr="00EF6BA1">
        <w:rPr>
          <w:rFonts w:asciiTheme="minorHAnsi" w:hAnsiTheme="minorHAnsi" w:cstheme="minorHAnsi"/>
        </w:rPr>
        <w:t xml:space="preserve">a w przypadku wadium wniesionego w formie gwarancji lub poręczenia, o których mowa w art. 97 ust. 7 pkt 2-4 ustawy </w:t>
      </w:r>
      <w:proofErr w:type="spellStart"/>
      <w:r w:rsidRPr="00EF6BA1">
        <w:rPr>
          <w:rFonts w:asciiTheme="minorHAnsi" w:hAnsiTheme="minorHAnsi" w:cstheme="minorHAnsi"/>
        </w:rPr>
        <w:t>Pzp</w:t>
      </w:r>
      <w:proofErr w:type="spellEnd"/>
      <w:r w:rsidRPr="00EF6BA1">
        <w:rPr>
          <w:rFonts w:asciiTheme="minorHAnsi" w:hAnsiTheme="minorHAnsi" w:cstheme="minorHAnsi"/>
        </w:rPr>
        <w:t>, występuje odpowiednio do gwaranta lub poręczyciela z żądaniem zapłaty wadium, jeżeli:</w:t>
      </w:r>
    </w:p>
    <w:p w14:paraId="43BAF844" w14:textId="462A5C73" w:rsidR="00A26D73" w:rsidRPr="00EF6BA1" w:rsidRDefault="00D83659" w:rsidP="00326B2A">
      <w:pPr>
        <w:numPr>
          <w:ilvl w:val="1"/>
          <w:numId w:val="14"/>
        </w:numPr>
        <w:tabs>
          <w:tab w:val="left" w:pos="633"/>
        </w:tabs>
        <w:ind w:left="993"/>
        <w:jc w:val="both"/>
        <w:rPr>
          <w:rFonts w:asciiTheme="minorHAnsi" w:hAnsiTheme="minorHAnsi" w:cstheme="minorHAnsi"/>
        </w:rPr>
      </w:pPr>
      <w:r w:rsidRPr="00EF6BA1">
        <w:rPr>
          <w:rFonts w:asciiTheme="minorHAnsi" w:hAnsiTheme="minorHAnsi" w:cstheme="minorHAnsi"/>
        </w:rPr>
        <w:t xml:space="preserve">Wykonawca w odpowiedzi na wezwanie, o którym mowa w art. 107 ust. 2 lub art. 128 ust. 1 ustawy </w:t>
      </w:r>
      <w:proofErr w:type="spellStart"/>
      <w:r w:rsidRPr="00EF6BA1">
        <w:rPr>
          <w:rFonts w:asciiTheme="minorHAnsi" w:hAnsiTheme="minorHAnsi" w:cstheme="minorHAnsi"/>
        </w:rPr>
        <w:t>Pzp</w:t>
      </w:r>
      <w:proofErr w:type="spellEnd"/>
      <w:r w:rsidRPr="00EF6BA1">
        <w:rPr>
          <w:rFonts w:asciiTheme="minorHAnsi" w:hAnsiTheme="minorHAnsi" w:cstheme="minorHAnsi"/>
        </w:rPr>
        <w:t xml:space="preserve">, z przyczyn leżących po jego stronie, nie złożył podmiotowych środków dowodowych lub przedmiotowych środków dowodowych potwierdzających okoliczności, o których mowa w art. 57 lub art. 106 ust. 1 ustawy </w:t>
      </w:r>
      <w:proofErr w:type="spellStart"/>
      <w:r w:rsidRPr="00EF6BA1">
        <w:rPr>
          <w:rFonts w:asciiTheme="minorHAnsi" w:hAnsiTheme="minorHAnsi" w:cstheme="minorHAnsi"/>
        </w:rPr>
        <w:t>Pzp</w:t>
      </w:r>
      <w:proofErr w:type="spellEnd"/>
      <w:r w:rsidRPr="00EF6BA1">
        <w:rPr>
          <w:rFonts w:asciiTheme="minorHAnsi" w:hAnsiTheme="minorHAnsi" w:cstheme="minorHAnsi"/>
        </w:rPr>
        <w:t xml:space="preserve">, oświadczenia, o którym mowa w art. 125 ust. 1 ustawy </w:t>
      </w:r>
      <w:proofErr w:type="spellStart"/>
      <w:r w:rsidRPr="00EF6BA1">
        <w:rPr>
          <w:rFonts w:asciiTheme="minorHAnsi" w:hAnsiTheme="minorHAnsi" w:cstheme="minorHAnsi"/>
        </w:rPr>
        <w:t>Pzp</w:t>
      </w:r>
      <w:proofErr w:type="spellEnd"/>
      <w:r w:rsidRPr="00EF6BA1">
        <w:rPr>
          <w:rFonts w:asciiTheme="minorHAnsi" w:hAnsiTheme="minorHAnsi" w:cstheme="minorHAnsi"/>
        </w:rPr>
        <w:t xml:space="preserve">, innych dokumentów lub oświadczeń lub nie wyraził zgody na poprawienie omyłki, o której mowa w art. 223 ust. 2 pkt 3 ustawy </w:t>
      </w:r>
      <w:proofErr w:type="spellStart"/>
      <w:r w:rsidRPr="00EF6BA1">
        <w:rPr>
          <w:rFonts w:asciiTheme="minorHAnsi" w:hAnsiTheme="minorHAnsi" w:cstheme="minorHAnsi"/>
        </w:rPr>
        <w:t>Pzp</w:t>
      </w:r>
      <w:proofErr w:type="spellEnd"/>
      <w:r w:rsidRPr="00EF6BA1">
        <w:rPr>
          <w:rFonts w:asciiTheme="minorHAnsi" w:hAnsiTheme="minorHAnsi" w:cstheme="minorHAnsi"/>
        </w:rPr>
        <w:t>, co spowodowało brak możliwości wybrania oferty złożonej przez Wykonawcę jako najkorzystniejszej;</w:t>
      </w:r>
    </w:p>
    <w:p w14:paraId="76D32191" w14:textId="77777777" w:rsidR="00D83659" w:rsidRPr="00EF6BA1" w:rsidRDefault="00D83659" w:rsidP="00AD6113">
      <w:pPr>
        <w:numPr>
          <w:ilvl w:val="1"/>
          <w:numId w:val="14"/>
        </w:numPr>
        <w:tabs>
          <w:tab w:val="left" w:pos="1068"/>
        </w:tabs>
        <w:ind w:left="993"/>
        <w:jc w:val="both"/>
        <w:rPr>
          <w:rFonts w:asciiTheme="minorHAnsi" w:hAnsiTheme="minorHAnsi" w:cstheme="minorHAnsi"/>
        </w:rPr>
      </w:pPr>
      <w:r w:rsidRPr="00EF6BA1">
        <w:rPr>
          <w:rFonts w:asciiTheme="minorHAnsi" w:hAnsiTheme="minorHAnsi" w:cstheme="minorHAnsi"/>
        </w:rPr>
        <w:t>Wykonawca, którego oferta została wybrana:</w:t>
      </w:r>
    </w:p>
    <w:p w14:paraId="1CBBA1DA" w14:textId="77777777" w:rsidR="00D83659" w:rsidRPr="00EF6BA1" w:rsidRDefault="00A26D73" w:rsidP="002D7BB2">
      <w:pPr>
        <w:tabs>
          <w:tab w:val="left" w:pos="1068"/>
        </w:tabs>
        <w:ind w:left="1418" w:hanging="425"/>
        <w:jc w:val="both"/>
        <w:rPr>
          <w:rFonts w:asciiTheme="minorHAnsi" w:hAnsiTheme="minorHAnsi" w:cstheme="minorHAnsi"/>
        </w:rPr>
      </w:pPr>
      <w:r w:rsidRPr="00EF6BA1">
        <w:rPr>
          <w:rFonts w:asciiTheme="minorHAnsi" w:hAnsiTheme="minorHAnsi" w:cstheme="minorHAnsi"/>
        </w:rPr>
        <w:tab/>
      </w:r>
      <w:r w:rsidR="00D83659" w:rsidRPr="00EF6BA1">
        <w:rPr>
          <w:rFonts w:asciiTheme="minorHAnsi" w:hAnsiTheme="minorHAnsi" w:cstheme="minorHAnsi"/>
        </w:rPr>
        <w:t>a) odmówił podpisania umowy w sprawie zamówienia publicznego na warunkach określonych w ofercie,</w:t>
      </w:r>
    </w:p>
    <w:p w14:paraId="653CEA81" w14:textId="77777777" w:rsidR="00A26D73" w:rsidRPr="00EF6BA1" w:rsidRDefault="00A26D73" w:rsidP="002D7BB2">
      <w:pPr>
        <w:tabs>
          <w:tab w:val="left" w:pos="1068"/>
        </w:tabs>
        <w:jc w:val="both"/>
        <w:rPr>
          <w:rFonts w:asciiTheme="minorHAnsi" w:hAnsiTheme="minorHAnsi" w:cstheme="minorHAnsi"/>
        </w:rPr>
      </w:pPr>
      <w:r w:rsidRPr="00EF6BA1">
        <w:rPr>
          <w:rFonts w:asciiTheme="minorHAnsi" w:hAnsiTheme="minorHAnsi" w:cstheme="minorHAnsi"/>
        </w:rPr>
        <w:tab/>
      </w:r>
      <w:r w:rsidR="00D83659" w:rsidRPr="00EF6BA1">
        <w:rPr>
          <w:rFonts w:asciiTheme="minorHAnsi" w:hAnsiTheme="minorHAnsi" w:cstheme="minorHAnsi"/>
        </w:rPr>
        <w:t>b) nie wniósł wymaganego zabezpieczenia należytego wykonania umowy;</w:t>
      </w:r>
    </w:p>
    <w:p w14:paraId="6CFD4D8C" w14:textId="77777777" w:rsidR="00D83659" w:rsidRPr="00EF6BA1" w:rsidRDefault="00D83659" w:rsidP="00AD6113">
      <w:pPr>
        <w:numPr>
          <w:ilvl w:val="1"/>
          <w:numId w:val="14"/>
        </w:numPr>
        <w:ind w:left="993"/>
        <w:jc w:val="both"/>
        <w:rPr>
          <w:rFonts w:asciiTheme="minorHAnsi" w:hAnsiTheme="minorHAnsi" w:cstheme="minorHAnsi"/>
        </w:rPr>
      </w:pPr>
      <w:r w:rsidRPr="00EF6BA1">
        <w:rPr>
          <w:rFonts w:asciiTheme="minorHAnsi" w:hAnsiTheme="minorHAnsi" w:cstheme="minorHAnsi"/>
        </w:rPr>
        <w:t xml:space="preserve">zawarcie umowy w sprawie zamówienia publicznego stało się niemożliwe </w:t>
      </w:r>
      <w:r w:rsidR="008551D1" w:rsidRPr="00EF6BA1">
        <w:rPr>
          <w:rFonts w:asciiTheme="minorHAnsi" w:hAnsiTheme="minorHAnsi" w:cstheme="minorHAnsi"/>
        </w:rPr>
        <w:br/>
      </w:r>
      <w:r w:rsidRPr="00EF6BA1">
        <w:rPr>
          <w:rFonts w:asciiTheme="minorHAnsi" w:hAnsiTheme="minorHAnsi" w:cstheme="minorHAnsi"/>
        </w:rPr>
        <w:t>z przyczyn leżących po stronie Wykonawcy, którego oferta została wybrana.</w:t>
      </w:r>
    </w:p>
    <w:p w14:paraId="4C94E946" w14:textId="3625A7EB" w:rsidR="00A26D73" w:rsidRPr="00EF6BA1" w:rsidRDefault="00D83659" w:rsidP="00326B2A">
      <w:pPr>
        <w:numPr>
          <w:ilvl w:val="1"/>
          <w:numId w:val="13"/>
        </w:numPr>
        <w:tabs>
          <w:tab w:val="clear" w:pos="1080"/>
        </w:tabs>
        <w:ind w:left="709"/>
        <w:jc w:val="both"/>
        <w:rPr>
          <w:rFonts w:asciiTheme="minorHAnsi" w:hAnsiTheme="minorHAnsi" w:cstheme="minorHAnsi"/>
        </w:rPr>
      </w:pPr>
      <w:r w:rsidRPr="00EF6BA1">
        <w:rPr>
          <w:rFonts w:asciiTheme="minorHAnsi" w:hAnsiTheme="minorHAnsi" w:cstheme="minorHAnsi"/>
        </w:rPr>
        <w:lastRenderedPageBreak/>
        <w:t xml:space="preserve">Z treści gwarancji i poręczeń, o których mowa w art. 97 ust. 7 pkt 2-4 ustawy </w:t>
      </w:r>
      <w:proofErr w:type="spellStart"/>
      <w:r w:rsidRPr="00EF6BA1">
        <w:rPr>
          <w:rFonts w:asciiTheme="minorHAnsi" w:hAnsiTheme="minorHAnsi" w:cstheme="minorHAnsi"/>
        </w:rPr>
        <w:t>Pzp</w:t>
      </w:r>
      <w:proofErr w:type="spellEnd"/>
      <w:r w:rsidRPr="00EF6BA1">
        <w:rPr>
          <w:rFonts w:asciiTheme="minorHAnsi" w:hAnsiTheme="minorHAnsi" w:cstheme="minorHAnsi"/>
        </w:rPr>
        <w:t xml:space="preserve"> musi </w:t>
      </w:r>
      <w:r w:rsidR="00326B2A">
        <w:rPr>
          <w:rFonts w:asciiTheme="minorHAnsi" w:hAnsiTheme="minorHAnsi" w:cstheme="minorHAnsi"/>
        </w:rPr>
        <w:t>w</w:t>
      </w:r>
      <w:r w:rsidRPr="00EF6BA1">
        <w:rPr>
          <w:rFonts w:asciiTheme="minorHAnsi" w:hAnsiTheme="minorHAnsi" w:cstheme="minorHAnsi"/>
        </w:rPr>
        <w:t xml:space="preserve">ynikać bezwarunkowe, nieodwołalne i na pierwsze pisemne żądanie zamawiającego, zobowiązanie gwaranta lub poręczyciela do zapłaty na rzecz zamawiającego kwoty określonej w gwarancji lub poręczeniu, w okolicznościach, o których mowa w art. 98 ust. 6 ustawy </w:t>
      </w:r>
      <w:proofErr w:type="spellStart"/>
      <w:r w:rsidRPr="00EF6BA1">
        <w:rPr>
          <w:rFonts w:asciiTheme="minorHAnsi" w:hAnsiTheme="minorHAnsi" w:cstheme="minorHAnsi"/>
        </w:rPr>
        <w:t>Pzp</w:t>
      </w:r>
      <w:proofErr w:type="spellEnd"/>
      <w:r w:rsidRPr="00EF6BA1">
        <w:rPr>
          <w:rFonts w:asciiTheme="minorHAnsi" w:hAnsiTheme="minorHAnsi" w:cstheme="minorHAnsi"/>
        </w:rPr>
        <w:t>,</w:t>
      </w:r>
    </w:p>
    <w:p w14:paraId="07C5EE30" w14:textId="6DFF54D3" w:rsidR="00A26D73" w:rsidRPr="00EF6BA1" w:rsidRDefault="00D83659" w:rsidP="00326B2A">
      <w:pPr>
        <w:numPr>
          <w:ilvl w:val="1"/>
          <w:numId w:val="13"/>
        </w:numPr>
        <w:tabs>
          <w:tab w:val="clear" w:pos="1080"/>
        </w:tabs>
        <w:ind w:left="709"/>
        <w:jc w:val="both"/>
        <w:rPr>
          <w:rFonts w:asciiTheme="minorHAnsi" w:hAnsiTheme="minorHAnsi" w:cstheme="minorHAnsi"/>
        </w:rPr>
      </w:pPr>
      <w:r w:rsidRPr="00EF6BA1">
        <w:rPr>
          <w:rFonts w:asciiTheme="minorHAnsi" w:hAnsiTheme="minorHAnsi" w:cstheme="minorHAnsi"/>
        </w:rPr>
        <w:t xml:space="preserve">Gwarancje i poręczenia, o których mowa w art. 97 ust. 7 pkt 2-4 ustawy </w:t>
      </w:r>
      <w:proofErr w:type="spellStart"/>
      <w:r w:rsidRPr="00EF6BA1">
        <w:rPr>
          <w:rFonts w:asciiTheme="minorHAnsi" w:hAnsiTheme="minorHAnsi" w:cstheme="minorHAnsi"/>
        </w:rPr>
        <w:t>Pzp</w:t>
      </w:r>
      <w:proofErr w:type="spellEnd"/>
      <w:r w:rsidRPr="00EF6BA1">
        <w:rPr>
          <w:rFonts w:asciiTheme="minorHAnsi" w:hAnsiTheme="minorHAnsi" w:cstheme="minorHAnsi"/>
        </w:rPr>
        <w:t xml:space="preserve"> podlegać muszą prawu polskiemu. Wszystkie spory dotyczące gwarancji i poręczeń, o których mowa w art. 97 ust. 7 pkt 2-4 ustawy </w:t>
      </w:r>
      <w:proofErr w:type="spellStart"/>
      <w:r w:rsidRPr="00EF6BA1">
        <w:rPr>
          <w:rFonts w:asciiTheme="minorHAnsi" w:hAnsiTheme="minorHAnsi" w:cstheme="minorHAnsi"/>
        </w:rPr>
        <w:t>Pzp</w:t>
      </w:r>
      <w:proofErr w:type="spellEnd"/>
      <w:r w:rsidRPr="00EF6BA1">
        <w:rPr>
          <w:rFonts w:asciiTheme="minorHAnsi" w:hAnsiTheme="minorHAnsi" w:cstheme="minorHAnsi"/>
        </w:rPr>
        <w:t xml:space="preserve"> będą rozstrzygane zgodnie z prawem polskim przez sądy polskie. W przypadku, gdy Wykonawca wnosi wadium w formie gwarancji lub poręczeń, o których mowa w art. 97 ust. 7 pkt 2-4 ustawy </w:t>
      </w:r>
      <w:proofErr w:type="spellStart"/>
      <w:r w:rsidRPr="00EF6BA1">
        <w:rPr>
          <w:rFonts w:asciiTheme="minorHAnsi" w:hAnsiTheme="minorHAnsi" w:cstheme="minorHAnsi"/>
        </w:rPr>
        <w:t>Pzp</w:t>
      </w:r>
      <w:proofErr w:type="spellEnd"/>
      <w:r w:rsidRPr="00EF6BA1">
        <w:rPr>
          <w:rFonts w:asciiTheme="minorHAnsi" w:hAnsiTheme="minorHAnsi" w:cstheme="minorHAnsi"/>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w:t>
      </w:r>
    </w:p>
    <w:p w14:paraId="4F4F4D0D" w14:textId="77777777" w:rsidR="00A26D73" w:rsidRPr="00EF6BA1" w:rsidRDefault="00D83659" w:rsidP="00AD6113">
      <w:pPr>
        <w:numPr>
          <w:ilvl w:val="1"/>
          <w:numId w:val="13"/>
        </w:numPr>
        <w:tabs>
          <w:tab w:val="clear" w:pos="1080"/>
        </w:tabs>
        <w:ind w:left="709"/>
        <w:jc w:val="both"/>
        <w:rPr>
          <w:rFonts w:asciiTheme="minorHAnsi" w:hAnsiTheme="minorHAnsi" w:cstheme="minorHAnsi"/>
        </w:rPr>
      </w:pPr>
      <w:r w:rsidRPr="00EF6BA1">
        <w:rPr>
          <w:rFonts w:asciiTheme="minorHAnsi" w:hAnsiTheme="minorHAnsi" w:cstheme="minorHAnsi"/>
        </w:rPr>
        <w:t xml:space="preserve">Na podstawie art. 450 ust. 4 </w:t>
      </w:r>
      <w:proofErr w:type="spellStart"/>
      <w:r w:rsidRPr="00EF6BA1">
        <w:rPr>
          <w:rFonts w:asciiTheme="minorHAnsi" w:hAnsiTheme="minorHAnsi" w:cstheme="minorHAnsi"/>
        </w:rPr>
        <w:t>Pzp</w:t>
      </w:r>
      <w:proofErr w:type="spellEnd"/>
      <w:r w:rsidRPr="00EF6BA1">
        <w:rPr>
          <w:rFonts w:asciiTheme="minorHAnsi" w:hAnsiTheme="minorHAnsi" w:cstheme="minorHAnsi"/>
        </w:rPr>
        <w:t xml:space="preserve"> w przypadku wniesienia wadium w pieniądzu Wykonawca może wyrazić zgodę na zaliczenie kwoty wadium na poczet zabezpieczenia.</w:t>
      </w:r>
    </w:p>
    <w:p w14:paraId="304BCC9B" w14:textId="77777777" w:rsidR="00D83659" w:rsidRPr="00EF6BA1" w:rsidRDefault="00D83659" w:rsidP="00AD6113">
      <w:pPr>
        <w:numPr>
          <w:ilvl w:val="1"/>
          <w:numId w:val="13"/>
        </w:numPr>
        <w:tabs>
          <w:tab w:val="clear" w:pos="1080"/>
        </w:tabs>
        <w:ind w:left="709"/>
        <w:jc w:val="both"/>
        <w:rPr>
          <w:rFonts w:asciiTheme="minorHAnsi" w:hAnsiTheme="minorHAnsi" w:cstheme="minorHAnsi"/>
        </w:rPr>
      </w:pPr>
      <w:r w:rsidRPr="00EF6BA1">
        <w:rPr>
          <w:rFonts w:asciiTheme="minorHAnsi" w:hAnsiTheme="minorHAnsi" w:cstheme="minorHAnsi"/>
        </w:rPr>
        <w:t xml:space="preserve">Z treści gwarancji (poręczenia) musi jednoznacznie wynikać </w:t>
      </w:r>
      <w:r w:rsidR="0030480B" w:rsidRPr="00EF6BA1">
        <w:rPr>
          <w:rFonts w:asciiTheme="minorHAnsi" w:hAnsiTheme="minorHAnsi" w:cstheme="minorHAnsi"/>
        </w:rPr>
        <w:t xml:space="preserve">bezwarunkowe </w:t>
      </w:r>
      <w:r w:rsidRPr="00EF6BA1">
        <w:rPr>
          <w:rFonts w:asciiTheme="minorHAnsi" w:hAnsiTheme="minorHAnsi" w:cstheme="minorHAnsi"/>
        </w:rPr>
        <w:t>nieodwoł</w:t>
      </w:r>
      <w:r w:rsidR="0030480B" w:rsidRPr="00EF6BA1">
        <w:rPr>
          <w:rFonts w:asciiTheme="minorHAnsi" w:hAnsiTheme="minorHAnsi" w:cstheme="minorHAnsi"/>
        </w:rPr>
        <w:t>alne</w:t>
      </w:r>
      <w:r w:rsidRPr="00EF6BA1">
        <w:rPr>
          <w:rFonts w:asciiTheme="minorHAnsi" w:hAnsiTheme="minorHAnsi" w:cstheme="minorHAnsi"/>
        </w:rPr>
        <w:t xml:space="preserve"> i</w:t>
      </w:r>
      <w:r w:rsidR="0030480B" w:rsidRPr="00EF6BA1">
        <w:rPr>
          <w:rFonts w:asciiTheme="minorHAnsi" w:hAnsiTheme="minorHAnsi" w:cstheme="minorHAnsi"/>
        </w:rPr>
        <w:t xml:space="preserve"> na pierwsze pisemne </w:t>
      </w:r>
      <w:r w:rsidRPr="00EF6BA1">
        <w:rPr>
          <w:rFonts w:asciiTheme="minorHAnsi" w:hAnsiTheme="minorHAnsi" w:cstheme="minorHAnsi"/>
        </w:rPr>
        <w:t>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p>
    <w:p w14:paraId="66F52AD3" w14:textId="77777777" w:rsidR="00D83659" w:rsidRPr="00EF6BA1" w:rsidRDefault="00D83659" w:rsidP="002D7BB2">
      <w:pPr>
        <w:tabs>
          <w:tab w:val="left" w:pos="1068"/>
        </w:tabs>
        <w:jc w:val="both"/>
        <w:rPr>
          <w:rFonts w:asciiTheme="minorHAnsi" w:hAnsiTheme="minorHAnsi" w:cstheme="minorHAnsi"/>
          <w:b/>
          <w:bCs/>
          <w:color w:val="FF0000"/>
        </w:rPr>
      </w:pPr>
    </w:p>
    <w:p w14:paraId="6678DCA8" w14:textId="77777777" w:rsidR="00D83659" w:rsidRPr="00EF6BA1" w:rsidRDefault="00D83659" w:rsidP="002D7BB2">
      <w:pPr>
        <w:tabs>
          <w:tab w:val="left" w:pos="1800"/>
        </w:tabs>
        <w:jc w:val="both"/>
        <w:rPr>
          <w:rFonts w:asciiTheme="minorHAnsi" w:hAnsiTheme="minorHAnsi" w:cstheme="minorHAnsi"/>
          <w:b/>
          <w:bCs/>
          <w:color w:val="FF0000"/>
        </w:rPr>
      </w:pPr>
    </w:p>
    <w:p w14:paraId="45B60A79" w14:textId="77777777" w:rsidR="00C90DC4" w:rsidRPr="00EF6BA1" w:rsidRDefault="00C90DC4" w:rsidP="002D7BB2">
      <w:pPr>
        <w:jc w:val="both"/>
        <w:rPr>
          <w:rFonts w:asciiTheme="minorHAnsi" w:hAnsiTheme="minorHAnsi" w:cstheme="minorHAnsi"/>
          <w:color w:val="000000"/>
        </w:rPr>
      </w:pPr>
      <w:r w:rsidRPr="00EF6BA1">
        <w:rPr>
          <w:rFonts w:asciiTheme="minorHAnsi" w:hAnsiTheme="minorHAnsi" w:cstheme="minorHAnsi"/>
          <w:b/>
          <w:bCs/>
          <w:color w:val="000000"/>
        </w:rPr>
        <w:t>XV</w:t>
      </w:r>
      <w:r w:rsidR="00E65594" w:rsidRPr="00EF6BA1">
        <w:rPr>
          <w:rFonts w:asciiTheme="minorHAnsi" w:hAnsiTheme="minorHAnsi" w:cstheme="minorHAnsi"/>
          <w:b/>
          <w:bCs/>
          <w:color w:val="000000"/>
        </w:rPr>
        <w:t>I</w:t>
      </w:r>
      <w:r w:rsidRPr="00EF6BA1">
        <w:rPr>
          <w:rFonts w:asciiTheme="minorHAnsi" w:hAnsiTheme="minorHAnsi" w:cstheme="minorHAnsi"/>
          <w:b/>
          <w:bCs/>
          <w:color w:val="000000"/>
        </w:rPr>
        <w:t xml:space="preserve"> Zabezpieczenie należytego wykonania umowy:</w:t>
      </w:r>
    </w:p>
    <w:p w14:paraId="73BC9DF1" w14:textId="77777777" w:rsidR="00C90DC4" w:rsidRPr="00EF6BA1" w:rsidRDefault="00C90DC4" w:rsidP="002D7BB2">
      <w:pPr>
        <w:ind w:firstLine="708"/>
        <w:jc w:val="both"/>
        <w:rPr>
          <w:rFonts w:asciiTheme="minorHAnsi" w:hAnsiTheme="minorHAnsi" w:cstheme="minorHAnsi"/>
          <w:color w:val="000000"/>
        </w:rPr>
      </w:pPr>
      <w:r w:rsidRPr="00EF6BA1">
        <w:rPr>
          <w:rFonts w:asciiTheme="minorHAnsi" w:hAnsiTheme="minorHAnsi" w:cstheme="minorHAnsi"/>
          <w:color w:val="000000"/>
        </w:rPr>
        <w:t>Zamawiający nie wymaga wnoszenia zabezpieczenia należytego wykonania umowy.</w:t>
      </w:r>
    </w:p>
    <w:p w14:paraId="26042C86" w14:textId="77777777" w:rsidR="00C90DC4" w:rsidRPr="00EF6BA1" w:rsidRDefault="00C90DC4" w:rsidP="002D7BB2">
      <w:pPr>
        <w:jc w:val="both"/>
        <w:rPr>
          <w:rFonts w:asciiTheme="minorHAnsi" w:hAnsiTheme="minorHAnsi" w:cstheme="minorHAnsi"/>
          <w:color w:val="000000"/>
        </w:rPr>
      </w:pPr>
    </w:p>
    <w:p w14:paraId="092CE1D5" w14:textId="77777777" w:rsidR="00180C3C" w:rsidRPr="00EF6BA1" w:rsidRDefault="00180C3C" w:rsidP="002D7BB2">
      <w:pPr>
        <w:jc w:val="both"/>
        <w:rPr>
          <w:rFonts w:asciiTheme="minorHAnsi" w:hAnsiTheme="minorHAnsi" w:cstheme="minorHAnsi"/>
          <w:b/>
          <w:bCs/>
          <w:color w:val="000000"/>
        </w:rPr>
      </w:pPr>
    </w:p>
    <w:p w14:paraId="19E050FE" w14:textId="77777777" w:rsidR="00C90DC4" w:rsidRPr="00EF6BA1" w:rsidRDefault="00C90DC4" w:rsidP="002D7BB2">
      <w:pPr>
        <w:tabs>
          <w:tab w:val="left" w:pos="3135"/>
        </w:tabs>
        <w:jc w:val="both"/>
        <w:rPr>
          <w:rFonts w:asciiTheme="minorHAnsi" w:hAnsiTheme="minorHAnsi" w:cstheme="minorHAnsi"/>
          <w:b/>
          <w:bCs/>
          <w:color w:val="000000"/>
        </w:rPr>
      </w:pPr>
      <w:r w:rsidRPr="00EF6BA1">
        <w:rPr>
          <w:rFonts w:asciiTheme="minorHAnsi" w:hAnsiTheme="minorHAnsi" w:cstheme="minorHAnsi"/>
          <w:b/>
          <w:bCs/>
          <w:color w:val="000000"/>
        </w:rPr>
        <w:t>XVI</w:t>
      </w:r>
      <w:r w:rsidR="002D7BB2" w:rsidRPr="00EF6BA1">
        <w:rPr>
          <w:rFonts w:asciiTheme="minorHAnsi" w:hAnsiTheme="minorHAnsi" w:cstheme="minorHAnsi"/>
          <w:b/>
          <w:bCs/>
          <w:color w:val="000000"/>
        </w:rPr>
        <w:t>I</w:t>
      </w:r>
      <w:r w:rsidRPr="00EF6BA1">
        <w:rPr>
          <w:rFonts w:asciiTheme="minorHAnsi" w:hAnsiTheme="minorHAnsi" w:cstheme="minorHAnsi"/>
          <w:b/>
          <w:bCs/>
          <w:color w:val="000000"/>
        </w:rPr>
        <w:t xml:space="preserve"> Kryteria oceny ofert:</w:t>
      </w:r>
      <w:r w:rsidR="000D7144" w:rsidRPr="00EF6BA1">
        <w:rPr>
          <w:rFonts w:asciiTheme="minorHAnsi" w:hAnsiTheme="minorHAnsi" w:cstheme="minorHAnsi"/>
          <w:b/>
          <w:bCs/>
          <w:color w:val="000000"/>
        </w:rPr>
        <w:tab/>
      </w:r>
    </w:p>
    <w:p w14:paraId="4D8FE4FB" w14:textId="77777777" w:rsidR="00E65594" w:rsidRPr="00EF6BA1" w:rsidRDefault="00E65594" w:rsidP="002D7BB2">
      <w:pPr>
        <w:tabs>
          <w:tab w:val="left" w:pos="567"/>
          <w:tab w:val="left" w:pos="2007"/>
        </w:tabs>
        <w:ind w:left="1134"/>
        <w:jc w:val="both"/>
        <w:rPr>
          <w:rFonts w:asciiTheme="minorHAnsi" w:hAnsiTheme="minorHAnsi" w:cstheme="minorHAnsi"/>
          <w:color w:val="000000"/>
        </w:rPr>
      </w:pPr>
    </w:p>
    <w:p w14:paraId="245060AE" w14:textId="77777777" w:rsidR="00C90DC4" w:rsidRPr="00EF6BA1" w:rsidRDefault="00C90DC4" w:rsidP="002D7BB2">
      <w:pPr>
        <w:numPr>
          <w:ilvl w:val="0"/>
          <w:numId w:val="2"/>
        </w:numPr>
        <w:tabs>
          <w:tab w:val="left" w:pos="567"/>
          <w:tab w:val="left" w:pos="2007"/>
        </w:tabs>
        <w:ind w:left="1134" w:hanging="1134"/>
        <w:jc w:val="both"/>
        <w:rPr>
          <w:rFonts w:asciiTheme="minorHAnsi" w:hAnsiTheme="minorHAnsi" w:cstheme="minorHAnsi"/>
          <w:color w:val="000000"/>
        </w:rPr>
      </w:pPr>
      <w:r w:rsidRPr="00EF6BA1">
        <w:rPr>
          <w:rFonts w:asciiTheme="minorHAnsi" w:hAnsiTheme="minorHAnsi" w:cstheme="minorHAnsi"/>
          <w:color w:val="000000"/>
        </w:rPr>
        <w:t xml:space="preserve">Do oceny ofert przyjmuje się następujące kryteria: </w:t>
      </w:r>
    </w:p>
    <w:p w14:paraId="3A99B17A" w14:textId="77777777" w:rsidR="00C90DC4" w:rsidRPr="00EF6BA1" w:rsidRDefault="00C90DC4" w:rsidP="002D7BB2">
      <w:pPr>
        <w:tabs>
          <w:tab w:val="left" w:pos="567"/>
        </w:tabs>
        <w:jc w:val="both"/>
        <w:rPr>
          <w:rFonts w:asciiTheme="minorHAnsi" w:hAnsiTheme="minorHAnsi" w:cstheme="minorHAnsi"/>
          <w:color w:val="000000"/>
        </w:rPr>
      </w:pPr>
    </w:p>
    <w:p w14:paraId="353A6CFD" w14:textId="77777777" w:rsidR="00C90DC4" w:rsidRPr="00EF6BA1" w:rsidRDefault="00C90DC4" w:rsidP="002D7BB2">
      <w:pPr>
        <w:tabs>
          <w:tab w:val="left" w:pos="1134"/>
          <w:tab w:val="left" w:pos="8931"/>
        </w:tabs>
        <w:ind w:left="1134" w:hanging="567"/>
        <w:jc w:val="both"/>
        <w:rPr>
          <w:rFonts w:asciiTheme="minorHAnsi" w:hAnsiTheme="minorHAnsi" w:cstheme="minorHAnsi"/>
          <w:color w:val="000000"/>
        </w:rPr>
      </w:pPr>
      <w:r w:rsidRPr="00EF6BA1">
        <w:rPr>
          <w:rFonts w:asciiTheme="minorHAnsi" w:hAnsiTheme="minorHAnsi" w:cstheme="minorHAnsi"/>
          <w:b/>
          <w:bCs/>
          <w:color w:val="000000"/>
        </w:rPr>
        <w:t>Cena danej części zamówienia brutto –</w:t>
      </w:r>
      <w:r w:rsidRPr="00EF6BA1">
        <w:rPr>
          <w:rFonts w:asciiTheme="minorHAnsi" w:hAnsiTheme="minorHAnsi" w:cstheme="minorHAnsi"/>
          <w:color w:val="000000"/>
        </w:rPr>
        <w:t xml:space="preserve"> wartość kryterium – </w:t>
      </w:r>
      <w:r w:rsidR="000311C6" w:rsidRPr="00EF6BA1">
        <w:rPr>
          <w:rFonts w:asciiTheme="minorHAnsi" w:hAnsiTheme="minorHAnsi" w:cstheme="minorHAnsi"/>
          <w:b/>
          <w:bCs/>
          <w:color w:val="000000"/>
        </w:rPr>
        <w:t>8</w:t>
      </w:r>
      <w:r w:rsidRPr="00EF6BA1">
        <w:rPr>
          <w:rFonts w:asciiTheme="minorHAnsi" w:hAnsiTheme="minorHAnsi" w:cstheme="minorHAnsi"/>
          <w:b/>
          <w:bCs/>
          <w:color w:val="000000"/>
        </w:rPr>
        <w:t>0 %</w:t>
      </w:r>
    </w:p>
    <w:p w14:paraId="1D73ED52" w14:textId="77777777" w:rsidR="00C90DC4" w:rsidRPr="00EF6BA1" w:rsidRDefault="00C90DC4" w:rsidP="002D7BB2">
      <w:pPr>
        <w:pStyle w:val="Tekstpodstawowywcity32"/>
        <w:ind w:left="0"/>
        <w:rPr>
          <w:rFonts w:asciiTheme="minorHAnsi" w:hAnsiTheme="minorHAnsi" w:cstheme="minorHAnsi"/>
          <w:b/>
          <w:bCs/>
          <w:color w:val="000000"/>
          <w:sz w:val="24"/>
          <w:szCs w:val="24"/>
          <w:lang w:eastAsia="pl-PL"/>
        </w:rPr>
      </w:pPr>
    </w:p>
    <w:p w14:paraId="03641A3D" w14:textId="77777777" w:rsidR="00C90DC4" w:rsidRPr="00EF6BA1" w:rsidRDefault="00C90DC4" w:rsidP="002D7BB2">
      <w:pPr>
        <w:pStyle w:val="Tekstpodstawowywcity32"/>
        <w:ind w:left="567"/>
        <w:jc w:val="both"/>
        <w:rPr>
          <w:rFonts w:asciiTheme="minorHAnsi" w:hAnsiTheme="minorHAnsi" w:cstheme="minorHAnsi"/>
          <w:color w:val="000000"/>
          <w:sz w:val="24"/>
          <w:szCs w:val="24"/>
        </w:rPr>
      </w:pPr>
      <w:r w:rsidRPr="00EF6BA1">
        <w:rPr>
          <w:rFonts w:asciiTheme="minorHAnsi" w:hAnsiTheme="minorHAnsi" w:cstheme="minorHAnsi"/>
          <w:color w:val="000000"/>
          <w:sz w:val="24"/>
          <w:szCs w:val="24"/>
        </w:rPr>
        <w:t>Podstawą oceny jest cena zamówienia brutto zaproponowana przez Wykonawcę</w:t>
      </w:r>
      <w:r w:rsidRPr="00EF6BA1">
        <w:rPr>
          <w:rFonts w:asciiTheme="minorHAnsi" w:hAnsiTheme="minorHAnsi" w:cstheme="minorHAnsi"/>
          <w:color w:val="000000"/>
          <w:sz w:val="24"/>
          <w:szCs w:val="24"/>
        </w:rPr>
        <w:br/>
        <w:t xml:space="preserve">w formularzu ofertowym (załącznik nr 2 do SIWZ). </w:t>
      </w:r>
    </w:p>
    <w:p w14:paraId="324F5986" w14:textId="77777777" w:rsidR="00C90DC4" w:rsidRPr="00EF6BA1" w:rsidRDefault="00C90DC4" w:rsidP="002D7BB2">
      <w:pPr>
        <w:pStyle w:val="Tekstpodstawowywcity32"/>
        <w:ind w:left="567"/>
        <w:rPr>
          <w:rFonts w:asciiTheme="minorHAnsi" w:hAnsiTheme="minorHAnsi" w:cstheme="minorHAnsi"/>
          <w:color w:val="000000"/>
          <w:sz w:val="24"/>
          <w:szCs w:val="24"/>
        </w:rPr>
      </w:pPr>
      <w:r w:rsidRPr="00EF6BA1">
        <w:rPr>
          <w:rFonts w:asciiTheme="minorHAnsi" w:hAnsiTheme="minorHAnsi" w:cstheme="minorHAnsi"/>
          <w:color w:val="000000"/>
          <w:sz w:val="24"/>
          <w:szCs w:val="24"/>
        </w:rPr>
        <w:t>Kryterium ceny – (</w:t>
      </w:r>
      <w:proofErr w:type="spellStart"/>
      <w:r w:rsidRPr="00EF6BA1">
        <w:rPr>
          <w:rFonts w:asciiTheme="minorHAnsi" w:hAnsiTheme="minorHAnsi" w:cstheme="minorHAnsi"/>
          <w:color w:val="000000"/>
          <w:sz w:val="24"/>
          <w:szCs w:val="24"/>
        </w:rPr>
        <w:t>Kc</w:t>
      </w:r>
      <w:proofErr w:type="spellEnd"/>
      <w:r w:rsidRPr="00EF6BA1">
        <w:rPr>
          <w:rFonts w:asciiTheme="minorHAnsi" w:hAnsiTheme="minorHAnsi" w:cstheme="minorHAnsi"/>
          <w:color w:val="000000"/>
          <w:sz w:val="24"/>
          <w:szCs w:val="24"/>
        </w:rPr>
        <w:t>).</w:t>
      </w:r>
    </w:p>
    <w:p w14:paraId="292A2879" w14:textId="77777777" w:rsidR="00C90DC4" w:rsidRPr="00EF6BA1" w:rsidRDefault="00C90DC4" w:rsidP="002D7BB2">
      <w:pPr>
        <w:pStyle w:val="Tekstpodstawowywcity32"/>
        <w:ind w:left="0"/>
        <w:rPr>
          <w:rFonts w:asciiTheme="minorHAnsi" w:hAnsiTheme="minorHAnsi" w:cstheme="minorHAnsi"/>
          <w:color w:val="000000"/>
          <w:spacing w:val="-8"/>
          <w:sz w:val="24"/>
          <w:szCs w:val="24"/>
        </w:rPr>
      </w:pPr>
    </w:p>
    <w:tbl>
      <w:tblPr>
        <w:tblW w:w="0" w:type="auto"/>
        <w:tblLayout w:type="fixed"/>
        <w:tblCellMar>
          <w:left w:w="70" w:type="dxa"/>
          <w:right w:w="70" w:type="dxa"/>
        </w:tblCellMar>
        <w:tblLook w:val="0000" w:firstRow="0" w:lastRow="0" w:firstColumn="0" w:lastColumn="0" w:noHBand="0" w:noVBand="0"/>
      </w:tblPr>
      <w:tblGrid>
        <w:gridCol w:w="851"/>
        <w:gridCol w:w="6095"/>
        <w:gridCol w:w="2126"/>
      </w:tblGrid>
      <w:tr w:rsidR="00C90DC4" w:rsidRPr="00EF6BA1" w14:paraId="1443C9E9" w14:textId="77777777">
        <w:trPr>
          <w:cantSplit/>
        </w:trPr>
        <w:tc>
          <w:tcPr>
            <w:tcW w:w="851" w:type="dxa"/>
            <w:vMerge w:val="restart"/>
            <w:shd w:val="clear" w:color="auto" w:fill="auto"/>
            <w:vAlign w:val="center"/>
          </w:tcPr>
          <w:p w14:paraId="515F65AD" w14:textId="77777777" w:rsidR="00C90DC4" w:rsidRPr="00EF6BA1" w:rsidRDefault="00C90DC4" w:rsidP="002D7BB2">
            <w:pPr>
              <w:ind w:left="-70" w:firstLine="70"/>
              <w:jc w:val="both"/>
              <w:rPr>
                <w:rFonts w:asciiTheme="minorHAnsi" w:hAnsiTheme="minorHAnsi" w:cstheme="minorHAnsi"/>
                <w:color w:val="000000"/>
              </w:rPr>
            </w:pPr>
            <w:proofErr w:type="spellStart"/>
            <w:r w:rsidRPr="00EF6BA1">
              <w:rPr>
                <w:rFonts w:asciiTheme="minorHAnsi" w:hAnsiTheme="minorHAnsi" w:cstheme="minorHAnsi"/>
                <w:b/>
                <w:bCs/>
                <w:color w:val="000000"/>
              </w:rPr>
              <w:t>Kc</w:t>
            </w:r>
            <w:proofErr w:type="spellEnd"/>
            <w:r w:rsidRPr="00EF6BA1">
              <w:rPr>
                <w:rFonts w:asciiTheme="minorHAnsi" w:hAnsiTheme="minorHAnsi" w:cstheme="minorHAnsi"/>
                <w:b/>
                <w:bCs/>
                <w:color w:val="000000"/>
              </w:rPr>
              <w:t xml:space="preserve"> = </w:t>
            </w:r>
          </w:p>
        </w:tc>
        <w:tc>
          <w:tcPr>
            <w:tcW w:w="6095" w:type="dxa"/>
            <w:tcBorders>
              <w:bottom w:val="single" w:sz="4" w:space="0" w:color="000000"/>
            </w:tcBorders>
            <w:shd w:val="clear" w:color="auto" w:fill="auto"/>
            <w:vAlign w:val="bottom"/>
          </w:tcPr>
          <w:p w14:paraId="53CC6EC5" w14:textId="77777777" w:rsidR="00C90DC4" w:rsidRPr="00EF6BA1" w:rsidRDefault="00C90DC4" w:rsidP="002D7BB2">
            <w:pPr>
              <w:pStyle w:val="Nagwek9"/>
              <w:keepNext/>
              <w:numPr>
                <w:ilvl w:val="0"/>
                <w:numId w:val="0"/>
              </w:numPr>
              <w:tabs>
                <w:tab w:val="left" w:pos="0"/>
              </w:tabs>
              <w:spacing w:before="0" w:after="0"/>
              <w:ind w:left="1584" w:hanging="1584"/>
              <w:jc w:val="center"/>
              <w:rPr>
                <w:rFonts w:asciiTheme="minorHAnsi" w:hAnsiTheme="minorHAnsi" w:cstheme="minorHAnsi"/>
                <w:color w:val="000000"/>
                <w:sz w:val="24"/>
                <w:szCs w:val="24"/>
              </w:rPr>
            </w:pPr>
            <w:r w:rsidRPr="00EF6BA1">
              <w:rPr>
                <w:rFonts w:asciiTheme="minorHAnsi" w:hAnsiTheme="minorHAnsi" w:cstheme="minorHAnsi"/>
                <w:color w:val="000000"/>
                <w:sz w:val="24"/>
                <w:szCs w:val="24"/>
              </w:rPr>
              <w:t xml:space="preserve">Najniższa łączna cena danej części zamówienia </w:t>
            </w:r>
          </w:p>
          <w:p w14:paraId="64C25BFF" w14:textId="77777777" w:rsidR="00C90DC4" w:rsidRPr="00EF6BA1" w:rsidRDefault="00C90DC4" w:rsidP="002D7BB2">
            <w:pPr>
              <w:pStyle w:val="Nagwek9"/>
              <w:keepNext/>
              <w:numPr>
                <w:ilvl w:val="0"/>
                <w:numId w:val="0"/>
              </w:numPr>
              <w:tabs>
                <w:tab w:val="left" w:pos="0"/>
              </w:tabs>
              <w:spacing w:before="0" w:after="0"/>
              <w:ind w:left="1584" w:hanging="1584"/>
              <w:jc w:val="center"/>
              <w:rPr>
                <w:rFonts w:asciiTheme="minorHAnsi" w:hAnsiTheme="minorHAnsi" w:cstheme="minorHAnsi"/>
                <w:color w:val="000000"/>
                <w:sz w:val="24"/>
                <w:szCs w:val="24"/>
              </w:rPr>
            </w:pPr>
            <w:r w:rsidRPr="00EF6BA1">
              <w:rPr>
                <w:rFonts w:asciiTheme="minorHAnsi" w:hAnsiTheme="minorHAnsi" w:cstheme="minorHAnsi"/>
                <w:color w:val="000000"/>
                <w:sz w:val="24"/>
                <w:szCs w:val="24"/>
              </w:rPr>
              <w:t>brutto spośród nieodrzuconych ofert</w:t>
            </w:r>
          </w:p>
        </w:tc>
        <w:tc>
          <w:tcPr>
            <w:tcW w:w="2126" w:type="dxa"/>
            <w:vMerge w:val="restart"/>
            <w:shd w:val="clear" w:color="auto" w:fill="auto"/>
            <w:vAlign w:val="center"/>
          </w:tcPr>
          <w:p w14:paraId="0F503D13" w14:textId="77777777" w:rsidR="00C90DC4" w:rsidRPr="00EF6BA1" w:rsidRDefault="00C90DC4" w:rsidP="002D7BB2">
            <w:pPr>
              <w:jc w:val="both"/>
              <w:rPr>
                <w:rFonts w:asciiTheme="minorHAnsi" w:hAnsiTheme="minorHAnsi" w:cstheme="minorHAnsi"/>
                <w:color w:val="000000"/>
              </w:rPr>
            </w:pPr>
            <w:r w:rsidRPr="00EF6BA1">
              <w:rPr>
                <w:rFonts w:asciiTheme="minorHAnsi" w:hAnsiTheme="minorHAnsi" w:cstheme="minorHAnsi"/>
                <w:b/>
                <w:bCs/>
                <w:color w:val="000000"/>
              </w:rPr>
              <w:t xml:space="preserve">x 100 x </w:t>
            </w:r>
            <w:r w:rsidR="000311C6" w:rsidRPr="00EF6BA1">
              <w:rPr>
                <w:rFonts w:asciiTheme="minorHAnsi" w:hAnsiTheme="minorHAnsi" w:cstheme="minorHAnsi"/>
                <w:b/>
                <w:bCs/>
                <w:color w:val="000000"/>
              </w:rPr>
              <w:t>8</w:t>
            </w:r>
            <w:r w:rsidRPr="00EF6BA1">
              <w:rPr>
                <w:rFonts w:asciiTheme="minorHAnsi" w:hAnsiTheme="minorHAnsi" w:cstheme="minorHAnsi"/>
                <w:b/>
                <w:bCs/>
                <w:color w:val="000000"/>
              </w:rPr>
              <w:t>0%</w:t>
            </w:r>
          </w:p>
        </w:tc>
      </w:tr>
      <w:tr w:rsidR="00C90DC4" w:rsidRPr="00EF6BA1" w14:paraId="3FA577E9" w14:textId="77777777">
        <w:trPr>
          <w:cantSplit/>
        </w:trPr>
        <w:tc>
          <w:tcPr>
            <w:tcW w:w="851" w:type="dxa"/>
            <w:vMerge/>
            <w:shd w:val="clear" w:color="auto" w:fill="auto"/>
            <w:vAlign w:val="center"/>
          </w:tcPr>
          <w:p w14:paraId="07A5B87B" w14:textId="77777777" w:rsidR="00C90DC4" w:rsidRPr="00EF6BA1" w:rsidRDefault="00C90DC4" w:rsidP="002D7BB2">
            <w:pPr>
              <w:snapToGrid w:val="0"/>
              <w:rPr>
                <w:rFonts w:asciiTheme="minorHAnsi" w:hAnsiTheme="minorHAnsi" w:cstheme="minorHAnsi"/>
                <w:color w:val="000000"/>
              </w:rPr>
            </w:pPr>
          </w:p>
        </w:tc>
        <w:tc>
          <w:tcPr>
            <w:tcW w:w="6095" w:type="dxa"/>
            <w:tcBorders>
              <w:top w:val="single" w:sz="4" w:space="0" w:color="000000"/>
            </w:tcBorders>
            <w:shd w:val="clear" w:color="auto" w:fill="auto"/>
            <w:vAlign w:val="bottom"/>
          </w:tcPr>
          <w:p w14:paraId="7BA2E913" w14:textId="77777777" w:rsidR="00C90DC4" w:rsidRPr="00EF6BA1" w:rsidRDefault="00C90DC4" w:rsidP="002D7BB2">
            <w:pPr>
              <w:jc w:val="center"/>
              <w:rPr>
                <w:rFonts w:asciiTheme="minorHAnsi" w:hAnsiTheme="minorHAnsi" w:cstheme="minorHAnsi"/>
                <w:color w:val="000000"/>
              </w:rPr>
            </w:pPr>
            <w:r w:rsidRPr="00EF6BA1">
              <w:rPr>
                <w:rFonts w:asciiTheme="minorHAnsi" w:hAnsiTheme="minorHAnsi" w:cstheme="minorHAnsi"/>
                <w:b/>
                <w:bCs/>
                <w:color w:val="000000"/>
              </w:rPr>
              <w:t xml:space="preserve">Łączna cena danej część zamówienia brutto w badanej </w:t>
            </w:r>
          </w:p>
          <w:p w14:paraId="33D4660E" w14:textId="77777777" w:rsidR="00C90DC4" w:rsidRPr="00EF6BA1" w:rsidRDefault="00C90DC4" w:rsidP="002D7BB2">
            <w:pPr>
              <w:jc w:val="center"/>
              <w:rPr>
                <w:rFonts w:asciiTheme="minorHAnsi" w:hAnsiTheme="minorHAnsi" w:cstheme="minorHAnsi"/>
                <w:color w:val="000000"/>
              </w:rPr>
            </w:pPr>
            <w:r w:rsidRPr="00EF6BA1">
              <w:rPr>
                <w:rFonts w:asciiTheme="minorHAnsi" w:hAnsiTheme="minorHAnsi" w:cstheme="minorHAnsi"/>
                <w:b/>
                <w:bCs/>
                <w:color w:val="000000"/>
              </w:rPr>
              <w:t xml:space="preserve">nieodrzuconej ofercie. </w:t>
            </w:r>
          </w:p>
        </w:tc>
        <w:tc>
          <w:tcPr>
            <w:tcW w:w="2126" w:type="dxa"/>
            <w:vMerge/>
            <w:shd w:val="clear" w:color="auto" w:fill="auto"/>
            <w:vAlign w:val="center"/>
          </w:tcPr>
          <w:p w14:paraId="765BED24" w14:textId="77777777" w:rsidR="00C90DC4" w:rsidRPr="00EF6BA1" w:rsidRDefault="00C90DC4" w:rsidP="002D7BB2">
            <w:pPr>
              <w:snapToGrid w:val="0"/>
              <w:rPr>
                <w:rFonts w:asciiTheme="minorHAnsi" w:hAnsiTheme="minorHAnsi" w:cstheme="minorHAnsi"/>
                <w:color w:val="000000"/>
              </w:rPr>
            </w:pPr>
          </w:p>
        </w:tc>
      </w:tr>
    </w:tbl>
    <w:p w14:paraId="49F60CF8" w14:textId="77777777" w:rsidR="00C90DC4" w:rsidRPr="00EF6BA1" w:rsidRDefault="00C90DC4" w:rsidP="002D7BB2">
      <w:pPr>
        <w:ind w:hanging="283"/>
        <w:jc w:val="center"/>
        <w:rPr>
          <w:rFonts w:asciiTheme="minorHAnsi" w:hAnsiTheme="minorHAnsi" w:cstheme="minorHAnsi"/>
          <w:color w:val="000000"/>
        </w:rPr>
      </w:pPr>
    </w:p>
    <w:p w14:paraId="7F5C7270" w14:textId="77777777" w:rsidR="00C90DC4" w:rsidRPr="00EF6BA1" w:rsidRDefault="00C90DC4" w:rsidP="002D7BB2">
      <w:pPr>
        <w:ind w:left="567"/>
        <w:jc w:val="both"/>
        <w:rPr>
          <w:rFonts w:asciiTheme="minorHAnsi" w:hAnsiTheme="minorHAnsi" w:cstheme="minorHAnsi"/>
          <w:color w:val="000000"/>
          <w:spacing w:val="-6"/>
        </w:rPr>
      </w:pPr>
    </w:p>
    <w:p w14:paraId="189F258E" w14:textId="77777777" w:rsidR="00C90DC4" w:rsidRPr="00EF6BA1" w:rsidRDefault="00C90DC4" w:rsidP="002D7BB2">
      <w:pPr>
        <w:ind w:left="567"/>
        <w:jc w:val="both"/>
        <w:rPr>
          <w:rFonts w:asciiTheme="minorHAnsi" w:hAnsiTheme="minorHAnsi" w:cstheme="minorHAnsi"/>
          <w:color w:val="000000"/>
        </w:rPr>
      </w:pPr>
      <w:r w:rsidRPr="00EF6BA1">
        <w:rPr>
          <w:rFonts w:asciiTheme="minorHAnsi" w:hAnsiTheme="minorHAnsi" w:cstheme="minorHAnsi"/>
          <w:color w:val="000000"/>
          <w:spacing w:val="-6"/>
        </w:rPr>
        <w:t>Maksymalna ilość punktów do uzyskania w kryterium „Cena”</w:t>
      </w:r>
      <w:r w:rsidRPr="00EF6BA1">
        <w:rPr>
          <w:rFonts w:asciiTheme="minorHAnsi" w:hAnsiTheme="minorHAnsi" w:cstheme="minorHAnsi"/>
          <w:color w:val="000000"/>
          <w:spacing w:val="-4"/>
        </w:rPr>
        <w:t xml:space="preserve"> wynosi – </w:t>
      </w:r>
      <w:r w:rsidR="000311C6" w:rsidRPr="00EF6BA1">
        <w:rPr>
          <w:rFonts w:asciiTheme="minorHAnsi" w:hAnsiTheme="minorHAnsi" w:cstheme="minorHAnsi"/>
          <w:color w:val="000000"/>
          <w:spacing w:val="-4"/>
        </w:rPr>
        <w:t>8</w:t>
      </w:r>
      <w:r w:rsidRPr="00EF6BA1">
        <w:rPr>
          <w:rFonts w:asciiTheme="minorHAnsi" w:hAnsiTheme="minorHAnsi" w:cstheme="minorHAnsi"/>
          <w:color w:val="000000"/>
          <w:spacing w:val="-4"/>
        </w:rPr>
        <w:t>0 pkt.</w:t>
      </w:r>
      <w:r w:rsidRPr="00EF6BA1">
        <w:rPr>
          <w:rFonts w:asciiTheme="minorHAnsi" w:hAnsiTheme="minorHAnsi" w:cstheme="minorHAnsi"/>
          <w:color w:val="000000"/>
        </w:rPr>
        <w:t xml:space="preserve"> Zamawiający wyliczy liczbę punktów uzyskanych przez poszczególne oferty w oparciu o ww. wzór </w:t>
      </w:r>
      <w:r w:rsidR="008551D1" w:rsidRPr="00EF6BA1">
        <w:rPr>
          <w:rFonts w:asciiTheme="minorHAnsi" w:hAnsiTheme="minorHAnsi" w:cstheme="minorHAnsi"/>
          <w:color w:val="000000"/>
        </w:rPr>
        <w:br/>
      </w:r>
      <w:r w:rsidRPr="00EF6BA1">
        <w:rPr>
          <w:rFonts w:asciiTheme="minorHAnsi" w:hAnsiTheme="minorHAnsi" w:cstheme="minorHAnsi"/>
          <w:color w:val="000000"/>
        </w:rPr>
        <w:t>z dokładnością do dwóch miejsc po przecinku.</w:t>
      </w:r>
    </w:p>
    <w:p w14:paraId="2C707D99" w14:textId="77777777" w:rsidR="00C90DC4" w:rsidRPr="00EF6BA1" w:rsidRDefault="00C90DC4" w:rsidP="002D7BB2">
      <w:pPr>
        <w:ind w:left="567"/>
        <w:jc w:val="both"/>
        <w:rPr>
          <w:rFonts w:asciiTheme="minorHAnsi" w:hAnsiTheme="minorHAnsi" w:cstheme="minorHAnsi"/>
          <w:color w:val="000000"/>
          <w:spacing w:val="-6"/>
        </w:rPr>
      </w:pPr>
    </w:p>
    <w:p w14:paraId="728F1538" w14:textId="77777777" w:rsidR="00C90DC4" w:rsidRPr="00EF6BA1" w:rsidRDefault="00C90DC4" w:rsidP="002D7BB2">
      <w:pPr>
        <w:jc w:val="both"/>
        <w:rPr>
          <w:rFonts w:asciiTheme="minorHAnsi" w:hAnsiTheme="minorHAnsi" w:cstheme="minorHAnsi"/>
          <w:color w:val="000000"/>
        </w:rPr>
      </w:pPr>
      <w:r w:rsidRPr="00EF6BA1">
        <w:rPr>
          <w:rFonts w:asciiTheme="minorHAnsi" w:hAnsiTheme="minorHAnsi" w:cstheme="minorHAnsi"/>
          <w:color w:val="000000"/>
        </w:rPr>
        <w:lastRenderedPageBreak/>
        <w:t>W formularzu ofertowym Oferent przedstawi całkowitą wartość netto, podatek VAT oraz wartość brutto. Cena oferty winna zawierać wszelkie koszty związane z dostawą towaru. Jeżeli Wykonawca stosuje rabaty to należy je uwzględnić w cenie oferty.</w:t>
      </w:r>
    </w:p>
    <w:p w14:paraId="762DFFD9" w14:textId="77777777" w:rsidR="00C90DC4" w:rsidRPr="00EF6BA1" w:rsidRDefault="00C90DC4" w:rsidP="002D7BB2">
      <w:pPr>
        <w:pStyle w:val="Nagwek"/>
        <w:tabs>
          <w:tab w:val="clear" w:pos="4536"/>
          <w:tab w:val="clear" w:pos="9072"/>
        </w:tabs>
        <w:rPr>
          <w:rFonts w:asciiTheme="minorHAnsi" w:hAnsiTheme="minorHAnsi" w:cstheme="minorHAnsi"/>
          <w:color w:val="000000"/>
          <w:u w:val="single"/>
        </w:rPr>
      </w:pPr>
    </w:p>
    <w:p w14:paraId="5DBD276F" w14:textId="77777777" w:rsidR="00C90DC4" w:rsidRPr="00EF6BA1" w:rsidRDefault="00C90DC4" w:rsidP="002D7BB2">
      <w:pPr>
        <w:pStyle w:val="Nagwek"/>
        <w:tabs>
          <w:tab w:val="clear" w:pos="4536"/>
          <w:tab w:val="clear" w:pos="9072"/>
        </w:tabs>
        <w:rPr>
          <w:rFonts w:asciiTheme="minorHAnsi" w:hAnsiTheme="minorHAnsi" w:cstheme="minorHAnsi"/>
          <w:color w:val="000000"/>
        </w:rPr>
      </w:pPr>
      <w:r w:rsidRPr="00EF6BA1">
        <w:rPr>
          <w:rFonts w:asciiTheme="minorHAnsi" w:hAnsiTheme="minorHAnsi" w:cstheme="minorHAnsi"/>
          <w:color w:val="000000"/>
          <w:u w:val="single"/>
        </w:rPr>
        <w:t>Sposób wyliczania ceny w formularzu ofertowo – cenowym:</w:t>
      </w:r>
    </w:p>
    <w:p w14:paraId="3C9EB40D" w14:textId="6181929F" w:rsidR="00C90DC4" w:rsidRPr="00EF6BA1" w:rsidRDefault="00C90DC4" w:rsidP="00AD6113">
      <w:pPr>
        <w:pStyle w:val="Nagwek"/>
        <w:numPr>
          <w:ilvl w:val="0"/>
          <w:numId w:val="114"/>
        </w:numPr>
        <w:tabs>
          <w:tab w:val="clear" w:pos="4536"/>
          <w:tab w:val="clear" w:pos="9072"/>
        </w:tabs>
        <w:rPr>
          <w:rFonts w:asciiTheme="minorHAnsi" w:hAnsiTheme="minorHAnsi" w:cstheme="minorHAnsi"/>
          <w:color w:val="000000"/>
        </w:rPr>
      </w:pPr>
      <w:r w:rsidRPr="00EF6BA1">
        <w:rPr>
          <w:rFonts w:asciiTheme="minorHAnsi" w:hAnsiTheme="minorHAnsi" w:cstheme="minorHAnsi"/>
          <w:color w:val="000000"/>
        </w:rPr>
        <w:t xml:space="preserve">pozycja z kolumny nr </w:t>
      </w:r>
      <w:r w:rsidR="000C5828">
        <w:rPr>
          <w:rFonts w:asciiTheme="minorHAnsi" w:hAnsiTheme="minorHAnsi" w:cstheme="minorHAnsi"/>
          <w:color w:val="000000"/>
        </w:rPr>
        <w:t>7</w:t>
      </w:r>
      <w:r w:rsidRPr="00EF6BA1">
        <w:rPr>
          <w:rFonts w:asciiTheme="minorHAnsi" w:hAnsiTheme="minorHAnsi" w:cstheme="minorHAnsi"/>
          <w:color w:val="000000"/>
        </w:rPr>
        <w:t xml:space="preserve"> (ilość) x pozycja z kolumny nr. </w:t>
      </w:r>
      <w:r w:rsidR="000C5828">
        <w:rPr>
          <w:rFonts w:asciiTheme="minorHAnsi" w:hAnsiTheme="minorHAnsi" w:cstheme="minorHAnsi"/>
          <w:color w:val="000000"/>
        </w:rPr>
        <w:t>8</w:t>
      </w:r>
      <w:r w:rsidRPr="00EF6BA1">
        <w:rPr>
          <w:rFonts w:asciiTheme="minorHAnsi" w:hAnsiTheme="minorHAnsi" w:cstheme="minorHAnsi"/>
          <w:color w:val="000000"/>
        </w:rPr>
        <w:t xml:space="preserve"> (cena jednostkowa netto) = (wartość ogółem netto) pozycja nr. </w:t>
      </w:r>
      <w:r w:rsidR="000C5828">
        <w:rPr>
          <w:rFonts w:asciiTheme="minorHAnsi" w:hAnsiTheme="minorHAnsi" w:cstheme="minorHAnsi"/>
          <w:color w:val="000000"/>
          <w:lang w:val="pl-PL"/>
        </w:rPr>
        <w:t>10</w:t>
      </w:r>
      <w:r w:rsidRPr="00EF6BA1">
        <w:rPr>
          <w:rFonts w:asciiTheme="minorHAnsi" w:hAnsiTheme="minorHAnsi" w:cstheme="minorHAnsi"/>
          <w:color w:val="000000"/>
        </w:rPr>
        <w:t xml:space="preserve">, </w:t>
      </w:r>
    </w:p>
    <w:p w14:paraId="2F6E31B0" w14:textId="093B9502" w:rsidR="00C90DC4" w:rsidRPr="00EF6BA1" w:rsidRDefault="00C90DC4" w:rsidP="00AD6113">
      <w:pPr>
        <w:pStyle w:val="Nagwek"/>
        <w:numPr>
          <w:ilvl w:val="0"/>
          <w:numId w:val="114"/>
        </w:numPr>
        <w:tabs>
          <w:tab w:val="clear" w:pos="4536"/>
          <w:tab w:val="clear" w:pos="9072"/>
        </w:tabs>
        <w:jc w:val="both"/>
        <w:rPr>
          <w:rFonts w:asciiTheme="minorHAnsi" w:hAnsiTheme="minorHAnsi" w:cstheme="minorHAnsi"/>
          <w:color w:val="000000"/>
        </w:rPr>
      </w:pPr>
      <w:r w:rsidRPr="00EF6BA1">
        <w:rPr>
          <w:rFonts w:asciiTheme="minorHAnsi" w:hAnsiTheme="minorHAnsi" w:cstheme="minorHAnsi"/>
          <w:color w:val="000000"/>
        </w:rPr>
        <w:t xml:space="preserve">kwota z kolumny nr. </w:t>
      </w:r>
      <w:r w:rsidR="000C5828">
        <w:rPr>
          <w:rFonts w:asciiTheme="minorHAnsi" w:hAnsiTheme="minorHAnsi" w:cstheme="minorHAnsi"/>
          <w:color w:val="000000"/>
        </w:rPr>
        <w:t>10</w:t>
      </w:r>
      <w:r w:rsidRPr="00EF6BA1">
        <w:rPr>
          <w:rFonts w:asciiTheme="minorHAnsi" w:hAnsiTheme="minorHAnsi" w:cstheme="minorHAnsi"/>
          <w:color w:val="000000"/>
        </w:rPr>
        <w:t xml:space="preserve"> (wartość ogółem netto) x </w:t>
      </w:r>
      <w:r w:rsidR="00681E84" w:rsidRPr="00EF6BA1">
        <w:rPr>
          <w:rFonts w:asciiTheme="minorHAnsi" w:hAnsiTheme="minorHAnsi" w:cstheme="minorHAnsi"/>
          <w:color w:val="000000"/>
          <w:lang w:val="pl-PL"/>
        </w:rPr>
        <w:t>stawka</w:t>
      </w:r>
      <w:r w:rsidRPr="00EF6BA1">
        <w:rPr>
          <w:rFonts w:asciiTheme="minorHAnsi" w:hAnsiTheme="minorHAnsi" w:cstheme="minorHAnsi"/>
          <w:color w:val="000000"/>
        </w:rPr>
        <w:t xml:space="preserve"> podatku VAT</w:t>
      </w:r>
      <w:r w:rsidR="00681E84" w:rsidRPr="00EF6BA1">
        <w:rPr>
          <w:rFonts w:asciiTheme="minorHAnsi" w:hAnsiTheme="minorHAnsi" w:cstheme="minorHAnsi"/>
          <w:color w:val="000000"/>
          <w:lang w:val="pl-PL"/>
        </w:rPr>
        <w:t xml:space="preserve"> pozycja </w:t>
      </w:r>
      <w:r w:rsidR="00681E84" w:rsidRPr="00EF6BA1">
        <w:rPr>
          <w:rFonts w:asciiTheme="minorHAnsi" w:hAnsiTheme="minorHAnsi" w:cstheme="minorHAnsi"/>
          <w:color w:val="000000"/>
          <w:lang w:val="pl-PL"/>
        </w:rPr>
        <w:br/>
        <w:t>z kolumny nr. 1</w:t>
      </w:r>
      <w:r w:rsidR="000C5828">
        <w:rPr>
          <w:rFonts w:asciiTheme="minorHAnsi" w:hAnsiTheme="minorHAnsi" w:cstheme="minorHAnsi"/>
          <w:color w:val="000000"/>
          <w:lang w:val="pl-PL"/>
        </w:rPr>
        <w:t>1</w:t>
      </w:r>
      <w:r w:rsidRPr="00EF6BA1">
        <w:rPr>
          <w:rFonts w:asciiTheme="minorHAnsi" w:hAnsiTheme="minorHAnsi" w:cstheme="minorHAnsi"/>
          <w:color w:val="000000"/>
        </w:rPr>
        <w:t xml:space="preserve"> = </w:t>
      </w:r>
      <w:r w:rsidR="00681E84" w:rsidRPr="00EF6BA1">
        <w:rPr>
          <w:rFonts w:asciiTheme="minorHAnsi" w:hAnsiTheme="minorHAnsi" w:cstheme="minorHAnsi"/>
          <w:color w:val="000000"/>
          <w:lang w:val="pl-PL"/>
        </w:rPr>
        <w:t>wartość podatku</w:t>
      </w:r>
      <w:r w:rsidRPr="00EF6BA1">
        <w:rPr>
          <w:rFonts w:asciiTheme="minorHAnsi" w:hAnsiTheme="minorHAnsi" w:cstheme="minorHAnsi"/>
          <w:color w:val="000000"/>
        </w:rPr>
        <w:t xml:space="preserve"> VAT kolumna nr.</w:t>
      </w:r>
      <w:r w:rsidR="00681E84" w:rsidRPr="00EF6BA1">
        <w:rPr>
          <w:rFonts w:asciiTheme="minorHAnsi" w:hAnsiTheme="minorHAnsi" w:cstheme="minorHAnsi"/>
          <w:color w:val="000000"/>
          <w:lang w:val="pl-PL"/>
        </w:rPr>
        <w:t xml:space="preserve"> 1</w:t>
      </w:r>
      <w:r w:rsidR="000C5828">
        <w:rPr>
          <w:rFonts w:asciiTheme="minorHAnsi" w:hAnsiTheme="minorHAnsi" w:cstheme="minorHAnsi"/>
          <w:color w:val="000000"/>
          <w:lang w:val="pl-PL"/>
        </w:rPr>
        <w:t>2</w:t>
      </w:r>
      <w:r w:rsidRPr="00EF6BA1">
        <w:rPr>
          <w:rFonts w:asciiTheme="minorHAnsi" w:hAnsiTheme="minorHAnsi" w:cstheme="minorHAnsi"/>
          <w:color w:val="000000"/>
        </w:rPr>
        <w:t>,</w:t>
      </w:r>
    </w:p>
    <w:p w14:paraId="3174F40C" w14:textId="46E55CB8" w:rsidR="00C90DC4" w:rsidRPr="00EF6BA1" w:rsidRDefault="00C90DC4" w:rsidP="00AD6113">
      <w:pPr>
        <w:pStyle w:val="Nagwek"/>
        <w:numPr>
          <w:ilvl w:val="0"/>
          <w:numId w:val="114"/>
        </w:numPr>
        <w:tabs>
          <w:tab w:val="clear" w:pos="4536"/>
          <w:tab w:val="clear" w:pos="9072"/>
        </w:tabs>
        <w:rPr>
          <w:rFonts w:asciiTheme="minorHAnsi" w:hAnsiTheme="minorHAnsi" w:cstheme="minorHAnsi"/>
          <w:color w:val="000000"/>
        </w:rPr>
      </w:pPr>
      <w:r w:rsidRPr="00EF6BA1">
        <w:rPr>
          <w:rFonts w:asciiTheme="minorHAnsi" w:hAnsiTheme="minorHAnsi" w:cstheme="minorHAnsi"/>
          <w:color w:val="000000"/>
        </w:rPr>
        <w:t xml:space="preserve">(wartość ogółem netto) pozycja z kolumny nr. </w:t>
      </w:r>
      <w:r w:rsidR="000C5828">
        <w:rPr>
          <w:rFonts w:asciiTheme="minorHAnsi" w:hAnsiTheme="minorHAnsi" w:cstheme="minorHAnsi"/>
          <w:color w:val="000000"/>
        </w:rPr>
        <w:t>10</w:t>
      </w:r>
      <w:r w:rsidRPr="00EF6BA1">
        <w:rPr>
          <w:rFonts w:asciiTheme="minorHAnsi" w:hAnsiTheme="minorHAnsi" w:cstheme="minorHAnsi"/>
          <w:color w:val="000000"/>
        </w:rPr>
        <w:t xml:space="preserve"> + (</w:t>
      </w:r>
      <w:r w:rsidR="00681E84" w:rsidRPr="00EF6BA1">
        <w:rPr>
          <w:rFonts w:asciiTheme="minorHAnsi" w:hAnsiTheme="minorHAnsi" w:cstheme="minorHAnsi"/>
          <w:color w:val="000000"/>
          <w:lang w:val="pl-PL"/>
        </w:rPr>
        <w:t>wartość podatku VAT</w:t>
      </w:r>
      <w:r w:rsidRPr="00EF6BA1">
        <w:rPr>
          <w:rFonts w:asciiTheme="minorHAnsi" w:hAnsiTheme="minorHAnsi" w:cstheme="minorHAnsi"/>
          <w:color w:val="000000"/>
        </w:rPr>
        <w:t>) pozycja</w:t>
      </w:r>
      <w:r w:rsidRPr="00EF6BA1">
        <w:rPr>
          <w:rFonts w:asciiTheme="minorHAnsi" w:hAnsiTheme="minorHAnsi" w:cstheme="minorHAnsi"/>
          <w:color w:val="000000"/>
        </w:rPr>
        <w:br/>
        <w:t xml:space="preserve">z kolumny nr. </w:t>
      </w:r>
      <w:r w:rsidR="00681E84" w:rsidRPr="00EF6BA1">
        <w:rPr>
          <w:rFonts w:asciiTheme="minorHAnsi" w:hAnsiTheme="minorHAnsi" w:cstheme="minorHAnsi"/>
          <w:color w:val="000000"/>
          <w:lang w:val="pl-PL"/>
        </w:rPr>
        <w:t>1</w:t>
      </w:r>
      <w:r w:rsidR="000C5828">
        <w:rPr>
          <w:rFonts w:asciiTheme="minorHAnsi" w:hAnsiTheme="minorHAnsi" w:cstheme="minorHAnsi"/>
          <w:color w:val="000000"/>
          <w:lang w:val="pl-PL"/>
        </w:rPr>
        <w:t>2</w:t>
      </w:r>
      <w:r w:rsidRPr="00EF6BA1">
        <w:rPr>
          <w:rFonts w:asciiTheme="minorHAnsi" w:hAnsiTheme="minorHAnsi" w:cstheme="minorHAnsi"/>
          <w:color w:val="000000"/>
        </w:rPr>
        <w:t xml:space="preserve"> = (wartość </w:t>
      </w:r>
      <w:r w:rsidR="00681E84" w:rsidRPr="00EF6BA1">
        <w:rPr>
          <w:rFonts w:asciiTheme="minorHAnsi" w:hAnsiTheme="minorHAnsi" w:cstheme="minorHAnsi"/>
          <w:color w:val="000000"/>
        </w:rPr>
        <w:t>ogółem brutto</w:t>
      </w:r>
      <w:r w:rsidRPr="00EF6BA1">
        <w:rPr>
          <w:rFonts w:asciiTheme="minorHAnsi" w:hAnsiTheme="minorHAnsi" w:cstheme="minorHAnsi"/>
          <w:color w:val="000000"/>
        </w:rPr>
        <w:t>) pozycja</w:t>
      </w:r>
      <w:r w:rsidR="00681E84" w:rsidRPr="00EF6BA1">
        <w:rPr>
          <w:rFonts w:asciiTheme="minorHAnsi" w:hAnsiTheme="minorHAnsi" w:cstheme="minorHAnsi"/>
          <w:color w:val="000000"/>
          <w:lang w:val="pl-PL"/>
        </w:rPr>
        <w:t xml:space="preserve"> z kolumny</w:t>
      </w:r>
      <w:r w:rsidRPr="00EF6BA1">
        <w:rPr>
          <w:rFonts w:asciiTheme="minorHAnsi" w:hAnsiTheme="minorHAnsi" w:cstheme="minorHAnsi"/>
          <w:color w:val="000000"/>
        </w:rPr>
        <w:t xml:space="preserve"> nr. </w:t>
      </w:r>
      <w:r w:rsidR="00681E84" w:rsidRPr="00EF6BA1">
        <w:rPr>
          <w:rFonts w:asciiTheme="minorHAnsi" w:hAnsiTheme="minorHAnsi" w:cstheme="minorHAnsi"/>
          <w:color w:val="000000"/>
          <w:lang w:val="pl-PL"/>
        </w:rPr>
        <w:t>1</w:t>
      </w:r>
      <w:r w:rsidR="000C5828">
        <w:rPr>
          <w:rFonts w:asciiTheme="minorHAnsi" w:hAnsiTheme="minorHAnsi" w:cstheme="minorHAnsi"/>
          <w:color w:val="000000"/>
          <w:lang w:val="pl-PL"/>
        </w:rPr>
        <w:t>3</w:t>
      </w:r>
      <w:r w:rsidRPr="00EF6BA1">
        <w:rPr>
          <w:rFonts w:asciiTheme="minorHAnsi" w:hAnsiTheme="minorHAnsi" w:cstheme="minorHAnsi"/>
          <w:color w:val="000000"/>
        </w:rPr>
        <w:t>,</w:t>
      </w:r>
    </w:p>
    <w:p w14:paraId="6EC3324B" w14:textId="41D41E0D" w:rsidR="00C90DC4" w:rsidRPr="00EF6BA1" w:rsidRDefault="00C90DC4" w:rsidP="00AD6113">
      <w:pPr>
        <w:pStyle w:val="Nagwek"/>
        <w:numPr>
          <w:ilvl w:val="0"/>
          <w:numId w:val="114"/>
        </w:numPr>
        <w:tabs>
          <w:tab w:val="clear" w:pos="4536"/>
          <w:tab w:val="clear" w:pos="9072"/>
        </w:tabs>
        <w:jc w:val="both"/>
        <w:rPr>
          <w:rFonts w:asciiTheme="minorHAnsi" w:hAnsiTheme="minorHAnsi" w:cstheme="minorHAnsi"/>
          <w:color w:val="000000"/>
        </w:rPr>
      </w:pPr>
      <w:r w:rsidRPr="00EF6BA1">
        <w:rPr>
          <w:rFonts w:asciiTheme="minorHAnsi" w:hAnsiTheme="minorHAnsi" w:cstheme="minorHAnsi"/>
          <w:color w:val="000000"/>
        </w:rPr>
        <w:t xml:space="preserve">(wartość ogółem brutto) pozycja z kolumny nr </w:t>
      </w:r>
      <w:r w:rsidR="00681E84" w:rsidRPr="00EF6BA1">
        <w:rPr>
          <w:rFonts w:asciiTheme="minorHAnsi" w:hAnsiTheme="minorHAnsi" w:cstheme="minorHAnsi"/>
          <w:color w:val="000000"/>
          <w:lang w:val="pl-PL"/>
        </w:rPr>
        <w:t>1</w:t>
      </w:r>
      <w:r w:rsidR="000C5828">
        <w:rPr>
          <w:rFonts w:asciiTheme="minorHAnsi" w:hAnsiTheme="minorHAnsi" w:cstheme="minorHAnsi"/>
          <w:color w:val="000000"/>
          <w:lang w:val="pl-PL"/>
        </w:rPr>
        <w:t>3</w:t>
      </w:r>
      <w:r w:rsidRPr="00EF6BA1">
        <w:rPr>
          <w:rFonts w:asciiTheme="minorHAnsi" w:hAnsiTheme="minorHAnsi" w:cstheme="minorHAnsi"/>
          <w:color w:val="000000"/>
        </w:rPr>
        <w:t xml:space="preserve"> / na (iloś</w:t>
      </w:r>
      <w:r w:rsidRPr="00EF6BA1">
        <w:rPr>
          <w:rFonts w:asciiTheme="minorHAnsi" w:hAnsiTheme="minorHAnsi" w:cstheme="minorHAnsi"/>
          <w:color w:val="000000"/>
          <w:lang w:val="pl-PL"/>
        </w:rPr>
        <w:t>ć</w:t>
      </w:r>
      <w:r w:rsidRPr="00EF6BA1">
        <w:rPr>
          <w:rFonts w:asciiTheme="minorHAnsi" w:hAnsiTheme="minorHAnsi" w:cstheme="minorHAnsi"/>
          <w:color w:val="000000"/>
        </w:rPr>
        <w:t xml:space="preserve">) </w:t>
      </w:r>
      <w:r w:rsidR="00681E84" w:rsidRPr="00EF6BA1">
        <w:rPr>
          <w:rFonts w:asciiTheme="minorHAnsi" w:hAnsiTheme="minorHAnsi" w:cstheme="minorHAnsi"/>
          <w:color w:val="000000"/>
          <w:lang w:val="pl-PL"/>
        </w:rPr>
        <w:t xml:space="preserve">pozycja </w:t>
      </w:r>
      <w:r w:rsidRPr="00EF6BA1">
        <w:rPr>
          <w:rFonts w:asciiTheme="minorHAnsi" w:hAnsiTheme="minorHAnsi" w:cstheme="minorHAnsi"/>
          <w:color w:val="000000"/>
        </w:rPr>
        <w:t xml:space="preserve">z kolumny nr. </w:t>
      </w:r>
      <w:r w:rsidR="000C5828">
        <w:rPr>
          <w:rFonts w:asciiTheme="minorHAnsi" w:hAnsiTheme="minorHAnsi" w:cstheme="minorHAnsi"/>
          <w:color w:val="000000"/>
        </w:rPr>
        <w:t>7</w:t>
      </w:r>
      <w:r w:rsidRPr="00EF6BA1">
        <w:rPr>
          <w:rFonts w:asciiTheme="minorHAnsi" w:hAnsiTheme="minorHAnsi" w:cstheme="minorHAnsi"/>
          <w:color w:val="000000"/>
        </w:rPr>
        <w:t xml:space="preserve"> = (cena jednostkowa brutto) pozycja</w:t>
      </w:r>
      <w:r w:rsidR="00681E84" w:rsidRPr="00EF6BA1">
        <w:rPr>
          <w:rFonts w:asciiTheme="minorHAnsi" w:hAnsiTheme="minorHAnsi" w:cstheme="minorHAnsi"/>
          <w:color w:val="000000"/>
          <w:lang w:val="pl-PL"/>
        </w:rPr>
        <w:t xml:space="preserve"> z kolumny </w:t>
      </w:r>
      <w:r w:rsidRPr="00EF6BA1">
        <w:rPr>
          <w:rFonts w:asciiTheme="minorHAnsi" w:hAnsiTheme="minorHAnsi" w:cstheme="minorHAnsi"/>
          <w:color w:val="000000"/>
        </w:rPr>
        <w:t xml:space="preserve">nr. </w:t>
      </w:r>
      <w:r w:rsidR="000C5828">
        <w:rPr>
          <w:rFonts w:asciiTheme="minorHAnsi" w:hAnsiTheme="minorHAnsi" w:cstheme="minorHAnsi"/>
          <w:color w:val="000000"/>
          <w:lang w:val="pl-PL"/>
        </w:rPr>
        <w:t>9</w:t>
      </w:r>
      <w:r w:rsidRPr="00EF6BA1">
        <w:rPr>
          <w:rFonts w:asciiTheme="minorHAnsi" w:hAnsiTheme="minorHAnsi" w:cstheme="minorHAnsi"/>
          <w:color w:val="000000"/>
        </w:rPr>
        <w:t>,</w:t>
      </w:r>
    </w:p>
    <w:p w14:paraId="516D6174" w14:textId="77777777" w:rsidR="000D7144" w:rsidRPr="00EF6BA1" w:rsidRDefault="000D7144" w:rsidP="002D7BB2">
      <w:pPr>
        <w:jc w:val="both"/>
        <w:rPr>
          <w:rFonts w:asciiTheme="minorHAnsi" w:hAnsiTheme="minorHAnsi" w:cstheme="minorHAnsi"/>
          <w:color w:val="000000"/>
          <w:spacing w:val="-6"/>
        </w:rPr>
      </w:pPr>
    </w:p>
    <w:p w14:paraId="6C4082DE" w14:textId="77777777" w:rsidR="00C90DC4" w:rsidRPr="00EF6BA1" w:rsidRDefault="00C90DC4" w:rsidP="002D7BB2">
      <w:pPr>
        <w:tabs>
          <w:tab w:val="left" w:pos="1134"/>
          <w:tab w:val="left" w:pos="8931"/>
        </w:tabs>
        <w:ind w:left="1134" w:hanging="567"/>
        <w:jc w:val="both"/>
        <w:rPr>
          <w:rFonts w:asciiTheme="minorHAnsi" w:hAnsiTheme="minorHAnsi" w:cstheme="minorHAnsi"/>
          <w:color w:val="000000"/>
        </w:rPr>
      </w:pPr>
      <w:r w:rsidRPr="00EF6BA1">
        <w:rPr>
          <w:rFonts w:asciiTheme="minorHAnsi" w:hAnsiTheme="minorHAnsi" w:cstheme="minorHAnsi"/>
          <w:b/>
          <w:bCs/>
          <w:color w:val="000000"/>
        </w:rPr>
        <w:t xml:space="preserve">Kryterium termin realizacji zamówienia – </w:t>
      </w:r>
      <w:r w:rsidR="000311C6" w:rsidRPr="00EF6BA1">
        <w:rPr>
          <w:rFonts w:asciiTheme="minorHAnsi" w:hAnsiTheme="minorHAnsi" w:cstheme="minorHAnsi"/>
          <w:b/>
          <w:bCs/>
          <w:color w:val="000000"/>
        </w:rPr>
        <w:t>2</w:t>
      </w:r>
      <w:r w:rsidRPr="00EF6BA1">
        <w:rPr>
          <w:rFonts w:asciiTheme="minorHAnsi" w:hAnsiTheme="minorHAnsi" w:cstheme="minorHAnsi"/>
          <w:b/>
          <w:bCs/>
          <w:color w:val="000000"/>
        </w:rPr>
        <w:t>0%</w:t>
      </w:r>
    </w:p>
    <w:p w14:paraId="01E975CA" w14:textId="77777777" w:rsidR="00C90DC4" w:rsidRPr="00EF6BA1" w:rsidRDefault="00C90DC4" w:rsidP="002D7BB2">
      <w:pPr>
        <w:tabs>
          <w:tab w:val="left" w:pos="1134"/>
          <w:tab w:val="left" w:pos="8931"/>
        </w:tabs>
        <w:ind w:left="1134" w:hanging="567"/>
        <w:jc w:val="both"/>
        <w:rPr>
          <w:rFonts w:asciiTheme="minorHAnsi" w:hAnsiTheme="minorHAnsi" w:cstheme="minorHAnsi"/>
          <w:b/>
          <w:bCs/>
          <w:color w:val="000000"/>
        </w:rPr>
      </w:pPr>
    </w:p>
    <w:p w14:paraId="745872AA" w14:textId="77777777" w:rsidR="00C90DC4" w:rsidRPr="00EF6BA1" w:rsidRDefault="00C90DC4" w:rsidP="002D7BB2">
      <w:pPr>
        <w:ind w:left="567"/>
        <w:jc w:val="both"/>
        <w:rPr>
          <w:rFonts w:asciiTheme="minorHAnsi" w:hAnsiTheme="minorHAnsi" w:cstheme="minorHAnsi"/>
          <w:color w:val="000000"/>
        </w:rPr>
      </w:pPr>
      <w:r w:rsidRPr="00EF6BA1">
        <w:rPr>
          <w:rFonts w:asciiTheme="minorHAnsi" w:hAnsiTheme="minorHAnsi" w:cstheme="minorHAnsi"/>
          <w:color w:val="000000"/>
        </w:rPr>
        <w:t xml:space="preserve">Zamawiający wymaga, aby dostawa towaru była realizowana w następującym terminie nie dłuższych niż: </w:t>
      </w:r>
    </w:p>
    <w:p w14:paraId="0033CB04" w14:textId="77777777" w:rsidR="00C90DC4" w:rsidRPr="00EF6BA1" w:rsidRDefault="00C90DC4" w:rsidP="002D7BB2">
      <w:pPr>
        <w:ind w:left="567"/>
        <w:jc w:val="both"/>
        <w:rPr>
          <w:rFonts w:asciiTheme="minorHAnsi" w:hAnsiTheme="minorHAnsi" w:cstheme="minorHAnsi"/>
          <w:color w:val="000000"/>
        </w:rPr>
      </w:pPr>
      <w:r w:rsidRPr="00EF6BA1">
        <w:rPr>
          <w:rFonts w:asciiTheme="minorHAnsi" w:hAnsiTheme="minorHAnsi" w:cstheme="minorHAnsi"/>
          <w:color w:val="000000"/>
        </w:rPr>
        <w:tab/>
      </w:r>
    </w:p>
    <w:p w14:paraId="5E00082E" w14:textId="77777777" w:rsidR="00C90DC4" w:rsidRPr="00EF6BA1" w:rsidRDefault="00C90DC4" w:rsidP="002D7BB2">
      <w:pPr>
        <w:ind w:left="567"/>
        <w:jc w:val="both"/>
        <w:rPr>
          <w:rFonts w:asciiTheme="minorHAnsi" w:hAnsiTheme="minorHAnsi" w:cstheme="minorHAnsi"/>
          <w:color w:val="000000"/>
        </w:rPr>
      </w:pPr>
      <w:r w:rsidRPr="00EF6BA1">
        <w:rPr>
          <w:rFonts w:asciiTheme="minorHAnsi" w:hAnsiTheme="minorHAnsi" w:cstheme="minorHAnsi"/>
          <w:color w:val="000000"/>
        </w:rPr>
        <w:tab/>
      </w:r>
      <w:r w:rsidRPr="00EF6BA1">
        <w:rPr>
          <w:rFonts w:asciiTheme="minorHAnsi" w:hAnsiTheme="minorHAnsi" w:cstheme="minorHAnsi"/>
          <w:color w:val="000000"/>
        </w:rPr>
        <w:tab/>
        <w:t>- 72 godziny od momentu złożenia zamówienia</w:t>
      </w:r>
    </w:p>
    <w:p w14:paraId="4246C19A" w14:textId="77777777" w:rsidR="00C90DC4" w:rsidRPr="00EF6BA1" w:rsidRDefault="00C90DC4" w:rsidP="002D7BB2">
      <w:pPr>
        <w:ind w:left="567"/>
        <w:jc w:val="both"/>
        <w:rPr>
          <w:rFonts w:asciiTheme="minorHAnsi" w:hAnsiTheme="minorHAnsi" w:cstheme="minorHAnsi"/>
          <w:color w:val="000000"/>
        </w:rPr>
      </w:pPr>
    </w:p>
    <w:p w14:paraId="2F7E0098" w14:textId="77777777" w:rsidR="00C90DC4" w:rsidRPr="00EF6BA1" w:rsidRDefault="00C90DC4" w:rsidP="002D7BB2">
      <w:pPr>
        <w:ind w:left="567"/>
        <w:jc w:val="both"/>
        <w:rPr>
          <w:rFonts w:asciiTheme="minorHAnsi" w:hAnsiTheme="minorHAnsi" w:cstheme="minorHAnsi"/>
          <w:color w:val="000000"/>
        </w:rPr>
      </w:pPr>
      <w:r w:rsidRPr="00EF6BA1">
        <w:rPr>
          <w:rFonts w:asciiTheme="minorHAnsi" w:hAnsiTheme="minorHAnsi" w:cstheme="minorHAnsi"/>
          <w:color w:val="000000"/>
        </w:rPr>
        <w:t xml:space="preserve">Wykonawca w formularzu ofertowym może określić krótszy termin realizacji zamówienia, za który może uzyskać dodatkowe punkty w przedmiotowym kryterium. </w:t>
      </w:r>
    </w:p>
    <w:p w14:paraId="0FE9A448" w14:textId="77777777" w:rsidR="00C90DC4" w:rsidRPr="00EF6BA1" w:rsidRDefault="00C90DC4" w:rsidP="002D7BB2">
      <w:pPr>
        <w:ind w:left="567"/>
        <w:jc w:val="both"/>
        <w:rPr>
          <w:rFonts w:asciiTheme="minorHAnsi" w:hAnsiTheme="minorHAnsi" w:cstheme="minorHAnsi"/>
          <w:color w:val="000000"/>
        </w:rPr>
      </w:pPr>
    </w:p>
    <w:p w14:paraId="11502890" w14:textId="77777777" w:rsidR="00C90DC4" w:rsidRPr="00EF6BA1" w:rsidRDefault="00C90DC4" w:rsidP="002D7BB2">
      <w:pPr>
        <w:ind w:left="567"/>
        <w:jc w:val="both"/>
        <w:rPr>
          <w:rFonts w:asciiTheme="minorHAnsi" w:hAnsiTheme="minorHAnsi" w:cstheme="minorHAnsi"/>
          <w:color w:val="000000"/>
        </w:rPr>
      </w:pPr>
      <w:r w:rsidRPr="00EF6BA1">
        <w:rPr>
          <w:rFonts w:asciiTheme="minorHAnsi" w:hAnsiTheme="minorHAnsi" w:cstheme="minorHAnsi"/>
          <w:color w:val="000000"/>
        </w:rPr>
        <w:t>Minimalne terminy realizacji zamówienia, za który można otrzymać maksymalną liczbę punktów wynosi:</w:t>
      </w:r>
    </w:p>
    <w:p w14:paraId="4B30DDF3" w14:textId="77777777" w:rsidR="00C90DC4" w:rsidRPr="00EF6BA1" w:rsidRDefault="00C90DC4" w:rsidP="002D7BB2">
      <w:pPr>
        <w:ind w:left="567"/>
        <w:jc w:val="both"/>
        <w:rPr>
          <w:rFonts w:asciiTheme="minorHAnsi" w:hAnsiTheme="minorHAnsi" w:cstheme="minorHAnsi"/>
          <w:color w:val="000000"/>
        </w:rPr>
      </w:pPr>
    </w:p>
    <w:p w14:paraId="2CBF919D" w14:textId="77777777" w:rsidR="00C90DC4" w:rsidRPr="00EF6BA1" w:rsidRDefault="00C90DC4" w:rsidP="002D7BB2">
      <w:pPr>
        <w:pStyle w:val="Tekstpodstawowy22"/>
        <w:spacing w:line="240" w:lineRule="auto"/>
        <w:ind w:left="1080"/>
        <w:jc w:val="both"/>
        <w:rPr>
          <w:rFonts w:asciiTheme="minorHAnsi" w:hAnsiTheme="minorHAnsi" w:cstheme="minorHAnsi"/>
          <w:color w:val="000000"/>
        </w:rPr>
      </w:pPr>
      <w:r w:rsidRPr="00EF6BA1">
        <w:rPr>
          <w:rFonts w:asciiTheme="minorHAnsi" w:hAnsiTheme="minorHAnsi" w:cstheme="minorHAnsi"/>
          <w:color w:val="000000"/>
          <w:lang w:val="pl-PL"/>
        </w:rPr>
        <w:t>-</w:t>
      </w:r>
      <w:r w:rsidRPr="00EF6BA1">
        <w:rPr>
          <w:rFonts w:asciiTheme="minorHAnsi" w:hAnsiTheme="minorHAnsi" w:cstheme="minorHAnsi"/>
          <w:color w:val="000000"/>
        </w:rPr>
        <w:t xml:space="preserve"> 24 godzin</w:t>
      </w:r>
      <w:r w:rsidRPr="00EF6BA1">
        <w:rPr>
          <w:rFonts w:asciiTheme="minorHAnsi" w:hAnsiTheme="minorHAnsi" w:cstheme="minorHAnsi"/>
          <w:color w:val="000000"/>
          <w:lang w:val="pl-PL"/>
        </w:rPr>
        <w:t>y</w:t>
      </w:r>
      <w:r w:rsidRPr="00EF6BA1">
        <w:rPr>
          <w:rFonts w:asciiTheme="minorHAnsi" w:hAnsiTheme="minorHAnsi" w:cstheme="minorHAnsi"/>
          <w:color w:val="000000"/>
        </w:rPr>
        <w:t xml:space="preserve"> od </w:t>
      </w:r>
      <w:r w:rsidRPr="00EF6BA1">
        <w:rPr>
          <w:rFonts w:asciiTheme="minorHAnsi" w:hAnsiTheme="minorHAnsi" w:cstheme="minorHAnsi"/>
          <w:color w:val="000000"/>
          <w:lang w:val="pl-PL"/>
        </w:rPr>
        <w:t xml:space="preserve">momentu </w:t>
      </w:r>
      <w:r w:rsidRPr="00EF6BA1">
        <w:rPr>
          <w:rFonts w:asciiTheme="minorHAnsi" w:hAnsiTheme="minorHAnsi" w:cstheme="minorHAnsi"/>
          <w:color w:val="000000"/>
        </w:rPr>
        <w:t>złożenia zamówienia;</w:t>
      </w:r>
    </w:p>
    <w:p w14:paraId="4C4201CF" w14:textId="77777777" w:rsidR="00C90DC4" w:rsidRPr="00EF6BA1" w:rsidRDefault="00C90DC4" w:rsidP="002D7BB2">
      <w:pPr>
        <w:ind w:left="567"/>
        <w:jc w:val="both"/>
        <w:rPr>
          <w:rFonts w:asciiTheme="minorHAnsi" w:hAnsiTheme="minorHAnsi" w:cstheme="minorHAnsi"/>
          <w:color w:val="000000"/>
        </w:rPr>
      </w:pPr>
    </w:p>
    <w:p w14:paraId="1B4C50DF" w14:textId="77777777" w:rsidR="00C90DC4" w:rsidRPr="00EF6BA1" w:rsidRDefault="00C90DC4" w:rsidP="002D7BB2">
      <w:pPr>
        <w:ind w:left="567"/>
        <w:jc w:val="both"/>
        <w:rPr>
          <w:rFonts w:asciiTheme="minorHAnsi" w:hAnsiTheme="minorHAnsi" w:cstheme="minorHAnsi"/>
          <w:color w:val="000000"/>
        </w:rPr>
      </w:pPr>
      <w:r w:rsidRPr="00EF6BA1">
        <w:rPr>
          <w:rFonts w:asciiTheme="minorHAnsi" w:hAnsiTheme="minorHAnsi" w:cstheme="minorHAnsi"/>
          <w:color w:val="000000"/>
        </w:rPr>
        <w:t xml:space="preserve">Maksymalna ilość uzyskanych punktów w kryterium termin wynosi </w:t>
      </w:r>
      <w:r w:rsidR="00AE70D4" w:rsidRPr="00EF6BA1">
        <w:rPr>
          <w:rFonts w:asciiTheme="minorHAnsi" w:hAnsiTheme="minorHAnsi" w:cstheme="minorHAnsi"/>
          <w:color w:val="000000"/>
        </w:rPr>
        <w:t>2</w:t>
      </w:r>
      <w:r w:rsidRPr="00EF6BA1">
        <w:rPr>
          <w:rFonts w:asciiTheme="minorHAnsi" w:hAnsiTheme="minorHAnsi" w:cstheme="minorHAnsi"/>
          <w:color w:val="000000"/>
        </w:rPr>
        <w:t>0 pkt.</w:t>
      </w:r>
    </w:p>
    <w:p w14:paraId="59C7395A" w14:textId="77777777" w:rsidR="00C90DC4" w:rsidRPr="00EF6BA1" w:rsidRDefault="00C90DC4" w:rsidP="002D7BB2">
      <w:pPr>
        <w:ind w:left="567"/>
        <w:jc w:val="both"/>
        <w:rPr>
          <w:rFonts w:asciiTheme="minorHAnsi" w:hAnsiTheme="minorHAnsi" w:cstheme="minorHAnsi"/>
          <w:color w:val="000000"/>
        </w:rPr>
      </w:pPr>
      <w:r w:rsidRPr="00EF6BA1">
        <w:rPr>
          <w:rFonts w:asciiTheme="minorHAnsi" w:hAnsiTheme="minorHAnsi" w:cstheme="minorHAnsi"/>
          <w:color w:val="000000"/>
        </w:rPr>
        <w:t>Punkty zostaną przyznane wg. następujących zasad:</w:t>
      </w:r>
    </w:p>
    <w:p w14:paraId="4AF01054" w14:textId="77777777" w:rsidR="00C90DC4" w:rsidRPr="00EF6BA1" w:rsidRDefault="00C90DC4" w:rsidP="002D7BB2">
      <w:pPr>
        <w:ind w:left="567"/>
        <w:jc w:val="both"/>
        <w:rPr>
          <w:rFonts w:asciiTheme="minorHAnsi" w:hAnsiTheme="minorHAnsi" w:cstheme="minorHAnsi"/>
          <w:color w:val="000000"/>
        </w:rPr>
      </w:pPr>
    </w:p>
    <w:p w14:paraId="76AF5029" w14:textId="77777777" w:rsidR="00C90DC4" w:rsidRPr="00EF6BA1" w:rsidRDefault="00C90DC4" w:rsidP="002D7BB2">
      <w:pPr>
        <w:ind w:left="567"/>
        <w:jc w:val="both"/>
        <w:rPr>
          <w:rFonts w:asciiTheme="minorHAnsi" w:hAnsiTheme="minorHAnsi" w:cstheme="minorHAnsi"/>
          <w:color w:val="000000"/>
        </w:rPr>
      </w:pPr>
    </w:p>
    <w:tbl>
      <w:tblPr>
        <w:tblW w:w="0" w:type="auto"/>
        <w:tblInd w:w="-5" w:type="dxa"/>
        <w:tblLayout w:type="fixed"/>
        <w:tblLook w:val="0000" w:firstRow="0" w:lastRow="0" w:firstColumn="0" w:lastColumn="0" w:noHBand="0" w:noVBand="0"/>
      </w:tblPr>
      <w:tblGrid>
        <w:gridCol w:w="7488"/>
        <w:gridCol w:w="1732"/>
      </w:tblGrid>
      <w:tr w:rsidR="00C90DC4" w:rsidRPr="00EF6BA1" w14:paraId="18CA9009" w14:textId="77777777">
        <w:tc>
          <w:tcPr>
            <w:tcW w:w="7488" w:type="dxa"/>
            <w:tcBorders>
              <w:top w:val="single" w:sz="4" w:space="0" w:color="000000"/>
              <w:left w:val="single" w:sz="4" w:space="0" w:color="000000"/>
              <w:bottom w:val="single" w:sz="4" w:space="0" w:color="000000"/>
            </w:tcBorders>
            <w:shd w:val="clear" w:color="auto" w:fill="auto"/>
          </w:tcPr>
          <w:p w14:paraId="3EA33971" w14:textId="77777777" w:rsidR="00C90DC4" w:rsidRPr="00EF6BA1" w:rsidRDefault="00C90DC4" w:rsidP="002D7BB2">
            <w:pPr>
              <w:pStyle w:val="Tekstpodstawowy22"/>
              <w:spacing w:line="240" w:lineRule="auto"/>
              <w:jc w:val="both"/>
              <w:rPr>
                <w:rFonts w:asciiTheme="minorHAnsi" w:hAnsiTheme="minorHAnsi" w:cstheme="minorHAnsi"/>
                <w:color w:val="000000"/>
              </w:rPr>
            </w:pPr>
            <w:r w:rsidRPr="00EF6BA1">
              <w:rPr>
                <w:rFonts w:asciiTheme="minorHAnsi" w:hAnsiTheme="minorHAnsi" w:cstheme="minorHAnsi"/>
                <w:color w:val="000000"/>
                <w:lang w:val="pl-PL" w:eastAsia="pl-PL"/>
              </w:rPr>
              <w:t>w ciągu 24 godzin od złożenia zamówienia;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6DF8A55" w14:textId="77777777" w:rsidR="00C90DC4" w:rsidRPr="00EF6BA1" w:rsidRDefault="00AE70D4" w:rsidP="002D7BB2">
            <w:pPr>
              <w:jc w:val="center"/>
              <w:rPr>
                <w:rFonts w:asciiTheme="minorHAnsi" w:hAnsiTheme="minorHAnsi" w:cstheme="minorHAnsi"/>
                <w:color w:val="000000"/>
              </w:rPr>
            </w:pPr>
            <w:r w:rsidRPr="00EF6BA1">
              <w:rPr>
                <w:rFonts w:asciiTheme="minorHAnsi" w:hAnsiTheme="minorHAnsi" w:cstheme="minorHAnsi"/>
                <w:color w:val="000000"/>
              </w:rPr>
              <w:t>2</w:t>
            </w:r>
            <w:r w:rsidR="00C90DC4" w:rsidRPr="00EF6BA1">
              <w:rPr>
                <w:rFonts w:asciiTheme="minorHAnsi" w:hAnsiTheme="minorHAnsi" w:cstheme="minorHAnsi"/>
                <w:color w:val="000000"/>
              </w:rPr>
              <w:t>0 punktów</w:t>
            </w:r>
          </w:p>
        </w:tc>
      </w:tr>
      <w:tr w:rsidR="00C90DC4" w:rsidRPr="00EF6BA1" w14:paraId="133C7918" w14:textId="77777777">
        <w:tc>
          <w:tcPr>
            <w:tcW w:w="7488" w:type="dxa"/>
            <w:tcBorders>
              <w:top w:val="single" w:sz="4" w:space="0" w:color="000000"/>
              <w:left w:val="single" w:sz="4" w:space="0" w:color="000000"/>
              <w:bottom w:val="single" w:sz="4" w:space="0" w:color="000000"/>
            </w:tcBorders>
            <w:shd w:val="clear" w:color="auto" w:fill="auto"/>
          </w:tcPr>
          <w:p w14:paraId="2E0462BE" w14:textId="77777777" w:rsidR="00C90DC4" w:rsidRPr="00EF6BA1" w:rsidRDefault="00C90DC4" w:rsidP="002D7BB2">
            <w:pPr>
              <w:pStyle w:val="Tekstpodstawowy22"/>
              <w:spacing w:line="240" w:lineRule="auto"/>
              <w:jc w:val="both"/>
              <w:rPr>
                <w:rFonts w:asciiTheme="minorHAnsi" w:hAnsiTheme="minorHAnsi" w:cstheme="minorHAnsi"/>
                <w:color w:val="000000"/>
              </w:rPr>
            </w:pPr>
            <w:r w:rsidRPr="00EF6BA1">
              <w:rPr>
                <w:rFonts w:asciiTheme="minorHAnsi" w:hAnsiTheme="minorHAnsi" w:cstheme="minorHAnsi"/>
                <w:color w:val="000000"/>
                <w:lang w:val="pl-PL" w:eastAsia="pl-PL"/>
              </w:rPr>
              <w:t>w ciągu 48 godzin od złożenia zamówienia;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94CD2B6" w14:textId="77777777" w:rsidR="00C90DC4" w:rsidRPr="00EF6BA1" w:rsidRDefault="00AE70D4" w:rsidP="002D7BB2">
            <w:pPr>
              <w:jc w:val="center"/>
              <w:rPr>
                <w:rFonts w:asciiTheme="minorHAnsi" w:hAnsiTheme="minorHAnsi" w:cstheme="minorHAnsi"/>
                <w:color w:val="000000"/>
              </w:rPr>
            </w:pPr>
            <w:r w:rsidRPr="00EF6BA1">
              <w:rPr>
                <w:rFonts w:asciiTheme="minorHAnsi" w:hAnsiTheme="minorHAnsi" w:cstheme="minorHAnsi"/>
                <w:color w:val="000000"/>
              </w:rPr>
              <w:t>1</w:t>
            </w:r>
            <w:r w:rsidR="00C90DC4" w:rsidRPr="00EF6BA1">
              <w:rPr>
                <w:rFonts w:asciiTheme="minorHAnsi" w:hAnsiTheme="minorHAnsi" w:cstheme="minorHAnsi"/>
                <w:color w:val="000000"/>
              </w:rPr>
              <w:t>0 punktów</w:t>
            </w:r>
          </w:p>
        </w:tc>
      </w:tr>
      <w:tr w:rsidR="00C90DC4" w:rsidRPr="00EF6BA1" w14:paraId="428F683C" w14:textId="77777777">
        <w:tc>
          <w:tcPr>
            <w:tcW w:w="7488" w:type="dxa"/>
            <w:tcBorders>
              <w:top w:val="single" w:sz="4" w:space="0" w:color="000000"/>
              <w:left w:val="single" w:sz="4" w:space="0" w:color="000000"/>
              <w:bottom w:val="single" w:sz="4" w:space="0" w:color="000000"/>
            </w:tcBorders>
            <w:shd w:val="clear" w:color="auto" w:fill="auto"/>
          </w:tcPr>
          <w:p w14:paraId="11FE53A1" w14:textId="77777777" w:rsidR="00C90DC4" w:rsidRPr="00EF6BA1" w:rsidRDefault="00C90DC4" w:rsidP="002D7BB2">
            <w:pPr>
              <w:pStyle w:val="Tekstpodstawowy22"/>
              <w:spacing w:line="240" w:lineRule="auto"/>
              <w:jc w:val="both"/>
              <w:rPr>
                <w:rFonts w:asciiTheme="minorHAnsi" w:hAnsiTheme="minorHAnsi" w:cstheme="minorHAnsi"/>
                <w:color w:val="000000"/>
              </w:rPr>
            </w:pPr>
            <w:r w:rsidRPr="00EF6BA1">
              <w:rPr>
                <w:rFonts w:asciiTheme="minorHAnsi" w:hAnsiTheme="minorHAnsi" w:cstheme="minorHAnsi"/>
                <w:color w:val="000000"/>
                <w:lang w:val="pl-PL" w:eastAsia="pl-PL"/>
              </w:rPr>
              <w:t>w ciągu 72 godzin od złożenia zamówienia;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4DB0D05" w14:textId="77777777" w:rsidR="00C90DC4" w:rsidRPr="00EF6BA1" w:rsidRDefault="00C90DC4" w:rsidP="002D7BB2">
            <w:pPr>
              <w:jc w:val="center"/>
              <w:rPr>
                <w:rFonts w:asciiTheme="minorHAnsi" w:hAnsiTheme="minorHAnsi" w:cstheme="minorHAnsi"/>
                <w:color w:val="000000"/>
              </w:rPr>
            </w:pPr>
            <w:r w:rsidRPr="00EF6BA1">
              <w:rPr>
                <w:rFonts w:asciiTheme="minorHAnsi" w:hAnsiTheme="minorHAnsi" w:cstheme="minorHAnsi"/>
                <w:color w:val="000000"/>
              </w:rPr>
              <w:t>0 punktów</w:t>
            </w:r>
          </w:p>
        </w:tc>
      </w:tr>
    </w:tbl>
    <w:p w14:paraId="129EA376" w14:textId="77777777" w:rsidR="00041FDB" w:rsidRPr="00EF6BA1" w:rsidRDefault="00041FDB" w:rsidP="00041FDB">
      <w:pPr>
        <w:rPr>
          <w:rFonts w:asciiTheme="minorHAnsi" w:hAnsiTheme="minorHAnsi" w:cstheme="minorHAnsi"/>
          <w:color w:val="000000"/>
        </w:rPr>
      </w:pPr>
    </w:p>
    <w:p w14:paraId="6AF19B4A" w14:textId="77777777" w:rsidR="00C90DC4" w:rsidRPr="00EF6BA1" w:rsidRDefault="00C90DC4" w:rsidP="00041FDB">
      <w:pPr>
        <w:rPr>
          <w:rFonts w:asciiTheme="minorHAnsi" w:hAnsiTheme="minorHAnsi" w:cstheme="minorHAnsi"/>
          <w:color w:val="000000"/>
        </w:rPr>
      </w:pPr>
      <w:r w:rsidRPr="00EF6BA1">
        <w:rPr>
          <w:rFonts w:asciiTheme="minorHAnsi" w:hAnsiTheme="minorHAnsi" w:cstheme="minorHAnsi"/>
          <w:b/>
          <w:bCs/>
          <w:color w:val="000000"/>
        </w:rPr>
        <w:t>Oferta najkorzystniejsza:</w:t>
      </w:r>
    </w:p>
    <w:p w14:paraId="51DF5347" w14:textId="77777777" w:rsidR="00C90DC4" w:rsidRPr="00EF6BA1" w:rsidRDefault="00C90DC4" w:rsidP="00041FDB">
      <w:pPr>
        <w:jc w:val="both"/>
        <w:rPr>
          <w:rFonts w:asciiTheme="minorHAnsi" w:hAnsiTheme="minorHAnsi" w:cstheme="minorHAnsi"/>
          <w:color w:val="000000"/>
        </w:rPr>
      </w:pPr>
      <w:r w:rsidRPr="00EF6BA1">
        <w:rPr>
          <w:rFonts w:asciiTheme="minorHAnsi" w:hAnsiTheme="minorHAnsi" w:cstheme="minorHAnsi"/>
          <w:color w:val="000000"/>
        </w:rPr>
        <w:t xml:space="preserve">Za najkorzystniejszą zostanie uznana oferta, która uzyska najwyższą łączną liczbę punktów obliczoną na podstawie zsumowania liczby punktów uzyskanych w poszczególnych kryteriach oceny ofert (cena danej części zamówienia + termin). </w:t>
      </w:r>
    </w:p>
    <w:p w14:paraId="7F8AAC1F" w14:textId="77777777" w:rsidR="00C90DC4" w:rsidRPr="00EF6BA1" w:rsidRDefault="00C90DC4" w:rsidP="002D7BB2">
      <w:pPr>
        <w:pStyle w:val="Nagwek"/>
        <w:tabs>
          <w:tab w:val="clear" w:pos="4536"/>
          <w:tab w:val="clear" w:pos="9072"/>
        </w:tabs>
        <w:rPr>
          <w:rFonts w:asciiTheme="minorHAnsi" w:hAnsiTheme="minorHAnsi" w:cstheme="minorHAnsi"/>
          <w:color w:val="000000"/>
        </w:rPr>
      </w:pPr>
    </w:p>
    <w:p w14:paraId="05FA1F98" w14:textId="77777777" w:rsidR="00C90DC4" w:rsidRPr="00EF6BA1" w:rsidRDefault="00C90DC4" w:rsidP="002D7BB2">
      <w:pPr>
        <w:jc w:val="both"/>
        <w:rPr>
          <w:rFonts w:asciiTheme="minorHAnsi" w:hAnsiTheme="minorHAnsi" w:cstheme="minorHAnsi"/>
          <w:color w:val="000000"/>
        </w:rPr>
      </w:pPr>
      <w:r w:rsidRPr="00EF6BA1">
        <w:rPr>
          <w:rFonts w:asciiTheme="minorHAnsi" w:hAnsiTheme="minorHAnsi" w:cstheme="minorHAnsi"/>
          <w:b/>
          <w:bCs/>
          <w:color w:val="000000"/>
        </w:rPr>
        <w:t>Wszelkie rozliczenia pomiędzy zamawiającym a wykonawcą dokonywane będą wyłącznie w złotych polskich.</w:t>
      </w:r>
    </w:p>
    <w:p w14:paraId="679AC749" w14:textId="77777777" w:rsidR="00C90DC4" w:rsidRPr="00EF6BA1" w:rsidRDefault="00C90DC4" w:rsidP="002D7BB2">
      <w:pPr>
        <w:ind w:left="708"/>
        <w:jc w:val="center"/>
        <w:rPr>
          <w:rFonts w:asciiTheme="minorHAnsi" w:hAnsiTheme="minorHAnsi" w:cstheme="minorHAnsi"/>
          <w:b/>
          <w:bCs/>
          <w:color w:val="000000"/>
        </w:rPr>
      </w:pPr>
    </w:p>
    <w:p w14:paraId="37DC16C8" w14:textId="77777777" w:rsidR="00C90DC4" w:rsidRPr="00EF6BA1" w:rsidRDefault="00C90DC4" w:rsidP="002D7BB2">
      <w:pPr>
        <w:pStyle w:val="temp"/>
        <w:suppressAutoHyphens w:val="0"/>
        <w:ind w:left="142" w:hanging="709"/>
        <w:rPr>
          <w:rFonts w:asciiTheme="minorHAnsi" w:hAnsiTheme="minorHAnsi" w:cstheme="minorHAnsi"/>
          <w:color w:val="000000"/>
          <w:sz w:val="24"/>
          <w:szCs w:val="24"/>
        </w:rPr>
      </w:pPr>
      <w:r w:rsidRPr="00EF6BA1">
        <w:rPr>
          <w:rFonts w:asciiTheme="minorHAnsi" w:hAnsiTheme="minorHAnsi" w:cstheme="minorHAnsi"/>
          <w:color w:val="000000"/>
          <w:sz w:val="24"/>
          <w:szCs w:val="24"/>
        </w:rPr>
        <w:t>XVII</w:t>
      </w:r>
      <w:r w:rsidR="002D7BB2" w:rsidRPr="00EF6BA1">
        <w:rPr>
          <w:rFonts w:asciiTheme="minorHAnsi" w:hAnsiTheme="minorHAnsi" w:cstheme="minorHAnsi"/>
          <w:color w:val="000000"/>
          <w:sz w:val="24"/>
          <w:szCs w:val="24"/>
          <w:lang w:val="pl-PL"/>
        </w:rPr>
        <w:t>I</w:t>
      </w:r>
      <w:r w:rsidRPr="00EF6BA1">
        <w:rPr>
          <w:rFonts w:asciiTheme="minorHAnsi" w:hAnsiTheme="minorHAnsi" w:cstheme="minorHAnsi"/>
          <w:color w:val="000000"/>
          <w:sz w:val="24"/>
          <w:szCs w:val="24"/>
        </w:rPr>
        <w:t xml:space="preserve"> Opis sposobu obliczania i podania ceny  </w:t>
      </w:r>
    </w:p>
    <w:p w14:paraId="1162D9A4" w14:textId="77777777" w:rsidR="00C90DC4" w:rsidRPr="00EF6BA1" w:rsidRDefault="00C90DC4" w:rsidP="002D7BB2">
      <w:pPr>
        <w:pStyle w:val="Tekstpodstawowy"/>
        <w:jc w:val="both"/>
        <w:rPr>
          <w:rFonts w:asciiTheme="minorHAnsi" w:hAnsiTheme="minorHAnsi" w:cstheme="minorHAnsi"/>
          <w:color w:val="000000"/>
        </w:rPr>
      </w:pPr>
      <w:r w:rsidRPr="00EF6BA1">
        <w:rPr>
          <w:rFonts w:asciiTheme="minorHAnsi" w:hAnsiTheme="minorHAnsi" w:cstheme="minorHAnsi"/>
          <w:color w:val="000000"/>
        </w:rPr>
        <w:t>Przez cenę – należy rozumieć cenę w rozumieniu art. 3 ust. 1 pkt 1 ustawy z dnia 9 maja 2014 roku, o informowaniu o cenach towarów i usług (</w:t>
      </w:r>
      <w:proofErr w:type="spellStart"/>
      <w:r w:rsidRPr="00EF6BA1">
        <w:rPr>
          <w:rFonts w:asciiTheme="minorHAnsi" w:hAnsiTheme="minorHAnsi" w:cstheme="minorHAnsi"/>
          <w:color w:val="000000"/>
        </w:rPr>
        <w:t>t.j</w:t>
      </w:r>
      <w:proofErr w:type="spellEnd"/>
      <w:r w:rsidRPr="00EF6BA1">
        <w:rPr>
          <w:rFonts w:asciiTheme="minorHAnsi" w:hAnsiTheme="minorHAnsi" w:cstheme="minorHAnsi"/>
          <w:color w:val="000000"/>
        </w:rPr>
        <w:t>. Dz. U. z 20</w:t>
      </w:r>
      <w:r w:rsidR="00EE5525" w:rsidRPr="00EF6BA1">
        <w:rPr>
          <w:rFonts w:asciiTheme="minorHAnsi" w:hAnsiTheme="minorHAnsi" w:cstheme="minorHAnsi"/>
          <w:color w:val="000000"/>
        </w:rPr>
        <w:t>23</w:t>
      </w:r>
      <w:r w:rsidRPr="00EF6BA1">
        <w:rPr>
          <w:rFonts w:asciiTheme="minorHAnsi" w:hAnsiTheme="minorHAnsi" w:cstheme="minorHAnsi"/>
          <w:color w:val="000000"/>
        </w:rPr>
        <w:t xml:space="preserve"> r. poz. </w:t>
      </w:r>
      <w:r w:rsidR="00EE5525" w:rsidRPr="00EF6BA1">
        <w:rPr>
          <w:rFonts w:asciiTheme="minorHAnsi" w:hAnsiTheme="minorHAnsi" w:cstheme="minorHAnsi"/>
          <w:color w:val="000000"/>
        </w:rPr>
        <w:t>168</w:t>
      </w:r>
      <w:r w:rsidRPr="00EF6BA1">
        <w:rPr>
          <w:rFonts w:asciiTheme="minorHAnsi" w:hAnsiTheme="minorHAnsi" w:cstheme="minorHAnsi"/>
          <w:color w:val="000000"/>
        </w:rPr>
        <w:t xml:space="preserve"> z</w:t>
      </w:r>
      <w:r w:rsidRPr="00EF6BA1">
        <w:rPr>
          <w:rFonts w:asciiTheme="minorHAnsi" w:hAnsiTheme="minorHAnsi" w:cstheme="minorHAnsi"/>
          <w:color w:val="000000"/>
          <w:lang w:val="pl-PL"/>
        </w:rPr>
        <w:t>e</w:t>
      </w:r>
      <w:r w:rsidRPr="00EF6BA1">
        <w:rPr>
          <w:rFonts w:asciiTheme="minorHAnsi" w:hAnsiTheme="minorHAnsi" w:cstheme="minorHAnsi"/>
          <w:color w:val="000000"/>
        </w:rPr>
        <w:t xml:space="preserve"> zm.)</w:t>
      </w:r>
    </w:p>
    <w:p w14:paraId="18441A09" w14:textId="77777777" w:rsidR="00C90DC4" w:rsidRPr="00EF6BA1" w:rsidRDefault="00C90DC4" w:rsidP="002D7BB2">
      <w:pPr>
        <w:pStyle w:val="Tekstpodstawowy"/>
        <w:jc w:val="both"/>
        <w:rPr>
          <w:rFonts w:asciiTheme="minorHAnsi" w:hAnsiTheme="minorHAnsi" w:cstheme="minorHAnsi"/>
          <w:color w:val="000000"/>
        </w:rPr>
      </w:pPr>
    </w:p>
    <w:p w14:paraId="07A77A41" w14:textId="77777777" w:rsidR="00C90DC4" w:rsidRPr="00EF6BA1" w:rsidRDefault="00C90DC4" w:rsidP="00F1553F">
      <w:pPr>
        <w:pStyle w:val="Tekstpodstawowy"/>
        <w:ind w:left="60" w:hanging="60"/>
        <w:jc w:val="both"/>
        <w:rPr>
          <w:rFonts w:asciiTheme="minorHAnsi" w:hAnsiTheme="minorHAnsi" w:cstheme="minorHAnsi"/>
          <w:color w:val="000000"/>
        </w:rPr>
      </w:pPr>
      <w:r w:rsidRPr="00EF6BA1">
        <w:rPr>
          <w:rFonts w:asciiTheme="minorHAnsi" w:hAnsiTheme="minorHAnsi" w:cstheme="minorHAnsi"/>
          <w:b/>
          <w:bCs/>
          <w:color w:val="000000"/>
          <w:u w:val="single"/>
        </w:rPr>
        <w:t>Zamawiający  wymaga  by  cena  ostateczna  oferty  była  podana  w  złotych  polskich  brutto – cyfrowo</w:t>
      </w:r>
      <w:r w:rsidRPr="00EF6BA1">
        <w:rPr>
          <w:rFonts w:asciiTheme="minorHAnsi" w:hAnsiTheme="minorHAnsi" w:cstheme="minorHAnsi"/>
          <w:color w:val="000000"/>
          <w:u w:val="single"/>
        </w:rPr>
        <w:t xml:space="preserve"> </w:t>
      </w:r>
      <w:r w:rsidRPr="00EF6BA1">
        <w:rPr>
          <w:rFonts w:asciiTheme="minorHAnsi" w:hAnsiTheme="minorHAnsi" w:cstheme="minorHAnsi"/>
          <w:b/>
          <w:bCs/>
          <w:color w:val="000000"/>
          <w:u w:val="single"/>
        </w:rPr>
        <w:t>i słownie z dokładnością do dwóch miejsc po przecinku.</w:t>
      </w:r>
      <w:r w:rsidRPr="00EF6BA1">
        <w:rPr>
          <w:rFonts w:asciiTheme="minorHAnsi" w:hAnsiTheme="minorHAnsi" w:cstheme="minorHAnsi"/>
          <w:color w:val="000000"/>
          <w:u w:val="single"/>
        </w:rPr>
        <w:t xml:space="preserve">   </w:t>
      </w:r>
    </w:p>
    <w:p w14:paraId="3F09BED2" w14:textId="77777777" w:rsidR="00C90DC4" w:rsidRPr="00EF6BA1" w:rsidRDefault="00C90DC4" w:rsidP="002D7BB2">
      <w:pPr>
        <w:pStyle w:val="Tekstpodstawowy"/>
        <w:ind w:left="60" w:hanging="60"/>
        <w:jc w:val="left"/>
        <w:rPr>
          <w:rFonts w:asciiTheme="minorHAnsi" w:hAnsiTheme="minorHAnsi" w:cstheme="minorHAnsi"/>
          <w:color w:val="000000"/>
        </w:rPr>
      </w:pPr>
      <w:r w:rsidRPr="00EF6BA1">
        <w:rPr>
          <w:rFonts w:asciiTheme="minorHAnsi" w:hAnsiTheme="minorHAnsi" w:cstheme="minorHAnsi"/>
          <w:b/>
          <w:bCs/>
          <w:color w:val="000000"/>
          <w:u w:val="single"/>
        </w:rPr>
        <w:t>Obowiązkiem składającego ofertę jest</w:t>
      </w:r>
      <w:r w:rsidRPr="00EF6BA1">
        <w:rPr>
          <w:rFonts w:asciiTheme="minorHAnsi" w:hAnsiTheme="minorHAnsi" w:cstheme="minorHAnsi"/>
          <w:b/>
          <w:bCs/>
          <w:color w:val="000000"/>
        </w:rPr>
        <w:t xml:space="preserve">: </w:t>
      </w:r>
    </w:p>
    <w:p w14:paraId="73EA4265" w14:textId="77777777" w:rsidR="00C90DC4" w:rsidRPr="00EF6BA1" w:rsidRDefault="00C90DC4" w:rsidP="002D7BB2">
      <w:pPr>
        <w:pStyle w:val="Tekstpodstawowy"/>
        <w:ind w:left="60"/>
        <w:rPr>
          <w:rFonts w:asciiTheme="minorHAnsi" w:hAnsiTheme="minorHAnsi" w:cstheme="minorHAnsi"/>
          <w:b/>
          <w:bCs/>
          <w:color w:val="000000"/>
        </w:rPr>
      </w:pPr>
    </w:p>
    <w:p w14:paraId="7D022129" w14:textId="0F5E0766" w:rsidR="00C90DC4" w:rsidRPr="00EF6BA1" w:rsidRDefault="00C90DC4" w:rsidP="00AD6113">
      <w:pPr>
        <w:pStyle w:val="Tekstpodstawowy"/>
        <w:numPr>
          <w:ilvl w:val="0"/>
          <w:numId w:val="8"/>
        </w:numPr>
        <w:tabs>
          <w:tab w:val="left" w:pos="360"/>
          <w:tab w:val="left" w:pos="1475"/>
          <w:tab w:val="left" w:pos="3811"/>
        </w:tabs>
        <w:ind w:left="360"/>
        <w:jc w:val="both"/>
        <w:rPr>
          <w:rFonts w:asciiTheme="minorHAnsi" w:hAnsiTheme="minorHAnsi" w:cstheme="minorHAnsi"/>
          <w:color w:val="000000"/>
        </w:rPr>
      </w:pPr>
      <w:r w:rsidRPr="00EF6BA1">
        <w:rPr>
          <w:rFonts w:asciiTheme="minorHAnsi" w:hAnsiTheme="minorHAnsi" w:cstheme="minorHAnsi"/>
          <w:color w:val="000000"/>
        </w:rPr>
        <w:t xml:space="preserve">Wykonawca  uwzględniając wszystkie  wymogi, o których  mowa  w  niniejszej Specyfikacji Warunków Zamówienia, powinien w cenie brutto  ująć  wszelkie  koszty  niezbędne  dla prawidłowego i pełnego wykonania   przedmiotu zamówienia oraz uwzględnić inne opłaty </w:t>
      </w:r>
      <w:r w:rsidR="00326B2A">
        <w:rPr>
          <w:rFonts w:asciiTheme="minorHAnsi" w:hAnsiTheme="minorHAnsi" w:cstheme="minorHAnsi"/>
          <w:color w:val="000000"/>
        </w:rPr>
        <w:br/>
      </w:r>
      <w:r w:rsidRPr="00EF6BA1">
        <w:rPr>
          <w:rFonts w:asciiTheme="minorHAnsi" w:hAnsiTheme="minorHAnsi" w:cstheme="minorHAnsi"/>
          <w:color w:val="000000"/>
        </w:rPr>
        <w:t xml:space="preserve">i podatki, a także ewentualne upusty i rabaty zastosowane przez Wykonawcę.  </w:t>
      </w:r>
    </w:p>
    <w:p w14:paraId="55BF277E" w14:textId="77777777" w:rsidR="00B301DA" w:rsidRPr="00EF6BA1" w:rsidRDefault="00C90DC4" w:rsidP="00AD6113">
      <w:pPr>
        <w:pStyle w:val="Tekstpodstawowy"/>
        <w:numPr>
          <w:ilvl w:val="0"/>
          <w:numId w:val="8"/>
        </w:numPr>
        <w:tabs>
          <w:tab w:val="left" w:pos="360"/>
          <w:tab w:val="left" w:pos="1475"/>
          <w:tab w:val="left" w:pos="3811"/>
        </w:tabs>
        <w:ind w:left="360"/>
        <w:jc w:val="both"/>
        <w:rPr>
          <w:rFonts w:asciiTheme="minorHAnsi" w:hAnsiTheme="minorHAnsi" w:cstheme="minorHAnsi"/>
          <w:color w:val="000000"/>
        </w:rPr>
      </w:pPr>
      <w:r w:rsidRPr="00EF6BA1">
        <w:rPr>
          <w:rFonts w:asciiTheme="minorHAnsi" w:hAnsiTheme="minorHAnsi" w:cstheme="minorHAnsi"/>
          <w:color w:val="000000"/>
        </w:rPr>
        <w:t xml:space="preserve">Cena brutto za realizację zamówienia zostanie przedstawiona w składanej Ofercie </w:t>
      </w:r>
      <w:r w:rsidRPr="00EF6BA1">
        <w:rPr>
          <w:rFonts w:asciiTheme="minorHAnsi" w:hAnsiTheme="minorHAnsi" w:cstheme="minorHAnsi"/>
          <w:color w:val="000000"/>
        </w:rPr>
        <w:br/>
        <w:t xml:space="preserve">z dokładnością do 2 miejsc po </w:t>
      </w:r>
      <w:r w:rsidRPr="00EF6BA1">
        <w:rPr>
          <w:rFonts w:asciiTheme="minorHAnsi" w:hAnsiTheme="minorHAnsi" w:cstheme="minorHAnsi"/>
        </w:rPr>
        <w:t xml:space="preserve">przecinku  (wzór Formularz ofertowy  załącznik nr </w:t>
      </w:r>
      <w:r w:rsidR="009A3DBC" w:rsidRPr="00EF6BA1">
        <w:rPr>
          <w:rFonts w:asciiTheme="minorHAnsi" w:hAnsiTheme="minorHAnsi" w:cstheme="minorHAnsi"/>
          <w:lang w:val="pl-PL"/>
        </w:rPr>
        <w:t>2</w:t>
      </w:r>
      <w:r w:rsidRPr="00EF6BA1">
        <w:rPr>
          <w:rFonts w:asciiTheme="minorHAnsi" w:hAnsiTheme="minorHAnsi" w:cstheme="minorHAnsi"/>
        </w:rPr>
        <w:t>).</w:t>
      </w:r>
      <w:r w:rsidRPr="00EF6BA1">
        <w:rPr>
          <w:rFonts w:asciiTheme="minorHAnsi" w:hAnsiTheme="minorHAnsi" w:cstheme="minorHAnsi"/>
          <w:color w:val="000000"/>
        </w:rPr>
        <w:t xml:space="preserve">            </w:t>
      </w:r>
    </w:p>
    <w:p w14:paraId="215AE185" w14:textId="0C32383D" w:rsidR="00C90DC4" w:rsidRPr="00EF6BA1" w:rsidRDefault="00C90DC4" w:rsidP="00AD6113">
      <w:pPr>
        <w:pStyle w:val="Tekstpodstawowy"/>
        <w:numPr>
          <w:ilvl w:val="0"/>
          <w:numId w:val="8"/>
        </w:numPr>
        <w:tabs>
          <w:tab w:val="left" w:pos="360"/>
          <w:tab w:val="left" w:pos="1475"/>
          <w:tab w:val="left" w:pos="3811"/>
        </w:tabs>
        <w:ind w:left="360"/>
        <w:jc w:val="both"/>
        <w:rPr>
          <w:rFonts w:asciiTheme="minorHAnsi" w:hAnsiTheme="minorHAnsi" w:cstheme="minorHAnsi"/>
          <w:color w:val="000000"/>
        </w:rPr>
      </w:pPr>
      <w:r w:rsidRPr="00EF6BA1">
        <w:rPr>
          <w:rFonts w:asciiTheme="minorHAnsi" w:hAnsiTheme="minorHAnsi" w:cstheme="minorHAnsi"/>
          <w:color w:val="000000"/>
        </w:rPr>
        <w:t xml:space="preserve">Ostateczna cena oferty, obejmuje wartość przedmiotu zamówienia wraz z właściwą zgodną </w:t>
      </w:r>
      <w:r w:rsidR="00326B2A">
        <w:rPr>
          <w:rFonts w:asciiTheme="minorHAnsi" w:hAnsiTheme="minorHAnsi" w:cstheme="minorHAnsi"/>
          <w:color w:val="000000"/>
        </w:rPr>
        <w:br/>
      </w:r>
      <w:r w:rsidRPr="00EF6BA1">
        <w:rPr>
          <w:rFonts w:asciiTheme="minorHAnsi" w:hAnsiTheme="minorHAnsi" w:cstheme="minorHAnsi"/>
          <w:color w:val="000000"/>
        </w:rPr>
        <w:t>z obowiązującymi przepisami prawa stawką podatku VAT – ewentualny błąd w tym zakresie będzie stanowił podstawę do odrzucenia oferty, jako zawierającej błąd w obliczeniu ceny.</w:t>
      </w:r>
    </w:p>
    <w:p w14:paraId="368A6F81" w14:textId="77777777" w:rsidR="00C90DC4" w:rsidRPr="00EF6BA1" w:rsidRDefault="00C90DC4" w:rsidP="00AD6113">
      <w:pPr>
        <w:pStyle w:val="Tekstpodstawowy"/>
        <w:numPr>
          <w:ilvl w:val="0"/>
          <w:numId w:val="8"/>
        </w:numPr>
        <w:tabs>
          <w:tab w:val="left" w:pos="360"/>
          <w:tab w:val="left" w:pos="1475"/>
          <w:tab w:val="left" w:pos="3811"/>
        </w:tabs>
        <w:ind w:left="284" w:hanging="284"/>
        <w:jc w:val="both"/>
        <w:rPr>
          <w:rFonts w:asciiTheme="minorHAnsi" w:hAnsiTheme="minorHAnsi" w:cstheme="minorHAnsi"/>
          <w:color w:val="000000"/>
        </w:rPr>
      </w:pPr>
      <w:r w:rsidRPr="00EF6BA1">
        <w:rPr>
          <w:rFonts w:asciiTheme="minorHAnsi" w:hAnsiTheme="minorHAnsi" w:cstheme="minorHAnsi"/>
          <w:color w:val="000000"/>
        </w:rPr>
        <w:t xml:space="preserve">Każdy z Wykonawców może zaproponować tylko jedną cenę. </w:t>
      </w:r>
    </w:p>
    <w:p w14:paraId="104016E2" w14:textId="77777777" w:rsidR="00610B13" w:rsidRPr="00EF6BA1" w:rsidRDefault="00610B13" w:rsidP="002D7BB2">
      <w:pPr>
        <w:ind w:left="1080"/>
        <w:jc w:val="both"/>
        <w:rPr>
          <w:rFonts w:asciiTheme="minorHAnsi" w:hAnsiTheme="minorHAnsi" w:cstheme="minorHAnsi"/>
          <w:color w:val="000000"/>
        </w:rPr>
      </w:pPr>
    </w:p>
    <w:p w14:paraId="05BA8AC9" w14:textId="77777777" w:rsidR="00C90DC4" w:rsidRPr="00EF6BA1" w:rsidRDefault="002D7BB2" w:rsidP="002D7BB2">
      <w:pPr>
        <w:jc w:val="both"/>
        <w:rPr>
          <w:rFonts w:asciiTheme="minorHAnsi" w:hAnsiTheme="minorHAnsi" w:cstheme="minorHAnsi"/>
          <w:color w:val="000000"/>
        </w:rPr>
      </w:pPr>
      <w:r w:rsidRPr="00EF6BA1">
        <w:rPr>
          <w:rFonts w:asciiTheme="minorHAnsi" w:hAnsiTheme="minorHAnsi" w:cstheme="minorHAnsi"/>
          <w:b/>
          <w:bCs/>
          <w:color w:val="000000"/>
        </w:rPr>
        <w:t xml:space="preserve">XIX </w:t>
      </w:r>
      <w:r w:rsidR="00C90DC4" w:rsidRPr="00EF6BA1">
        <w:rPr>
          <w:rFonts w:asciiTheme="minorHAnsi" w:hAnsiTheme="minorHAnsi" w:cstheme="minorHAnsi"/>
          <w:b/>
          <w:bCs/>
          <w:color w:val="000000"/>
        </w:rPr>
        <w:t xml:space="preserve">Odrzucenie oferty  </w:t>
      </w:r>
    </w:p>
    <w:p w14:paraId="606AFAB6" w14:textId="77777777" w:rsidR="00C90DC4" w:rsidRPr="00EF6BA1" w:rsidRDefault="00C90DC4" w:rsidP="002D7BB2">
      <w:pPr>
        <w:pStyle w:val="Tekstpodstawowy"/>
        <w:jc w:val="left"/>
        <w:rPr>
          <w:rFonts w:asciiTheme="minorHAnsi" w:hAnsiTheme="minorHAnsi" w:cstheme="minorHAnsi"/>
          <w:b/>
          <w:bCs/>
          <w:color w:val="000000"/>
        </w:rPr>
      </w:pPr>
    </w:p>
    <w:p w14:paraId="03211314" w14:textId="77777777" w:rsidR="00C90DC4" w:rsidRPr="00EF6BA1" w:rsidRDefault="00C90DC4" w:rsidP="002D7BB2">
      <w:pPr>
        <w:pStyle w:val="Tekstpodstawowy"/>
        <w:jc w:val="left"/>
        <w:rPr>
          <w:rFonts w:asciiTheme="minorHAnsi" w:hAnsiTheme="minorHAnsi" w:cstheme="minorHAnsi"/>
          <w:color w:val="000000"/>
        </w:rPr>
      </w:pPr>
      <w:r w:rsidRPr="00EF6BA1">
        <w:rPr>
          <w:rFonts w:asciiTheme="minorHAnsi" w:hAnsiTheme="minorHAnsi" w:cstheme="minorHAnsi"/>
          <w:color w:val="000000"/>
        </w:rPr>
        <w:t>Zamawiający odrzuca ofertę, jeżeli:</w:t>
      </w:r>
    </w:p>
    <w:p w14:paraId="26E59C84"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została złożona po terminie składania ofert; </w:t>
      </w:r>
    </w:p>
    <w:p w14:paraId="51B23AE9"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została złożona przez wykonawcę: </w:t>
      </w:r>
    </w:p>
    <w:p w14:paraId="3D8AEE03" w14:textId="77777777" w:rsidR="00AC758A" w:rsidRPr="00EF6BA1" w:rsidRDefault="00AC758A" w:rsidP="00AD6113">
      <w:pPr>
        <w:pStyle w:val="Tekstpodstawowy"/>
        <w:numPr>
          <w:ilvl w:val="7"/>
          <w:numId w:val="6"/>
        </w:numPr>
        <w:tabs>
          <w:tab w:val="clear" w:pos="5760"/>
        </w:tabs>
        <w:ind w:left="993"/>
        <w:jc w:val="both"/>
        <w:rPr>
          <w:rFonts w:asciiTheme="minorHAnsi" w:hAnsiTheme="minorHAnsi" w:cstheme="minorHAnsi"/>
          <w:b/>
          <w:bCs/>
          <w:color w:val="000000"/>
        </w:rPr>
      </w:pPr>
      <w:r w:rsidRPr="00EF6BA1">
        <w:rPr>
          <w:rFonts w:asciiTheme="minorHAnsi" w:hAnsiTheme="minorHAnsi" w:cstheme="minorHAnsi"/>
          <w:color w:val="000000"/>
        </w:rPr>
        <w:t>podlegającego wykluczeniu z postępowania</w:t>
      </w:r>
      <w:r w:rsidRPr="00EF6BA1">
        <w:rPr>
          <w:rFonts w:asciiTheme="minorHAnsi" w:hAnsiTheme="minorHAnsi" w:cstheme="minorHAnsi"/>
          <w:color w:val="000000"/>
          <w:lang w:val="pl-PL"/>
        </w:rPr>
        <w:t>;</w:t>
      </w:r>
    </w:p>
    <w:p w14:paraId="15D9BC1D" w14:textId="77777777" w:rsidR="00AC758A" w:rsidRPr="00EF6BA1" w:rsidRDefault="00AC758A" w:rsidP="00AD6113">
      <w:pPr>
        <w:pStyle w:val="Tekstpodstawowy"/>
        <w:numPr>
          <w:ilvl w:val="7"/>
          <w:numId w:val="6"/>
        </w:numPr>
        <w:tabs>
          <w:tab w:val="clear" w:pos="5760"/>
        </w:tabs>
        <w:ind w:left="993"/>
        <w:jc w:val="both"/>
        <w:rPr>
          <w:rFonts w:asciiTheme="minorHAnsi" w:hAnsiTheme="minorHAnsi" w:cstheme="minorHAnsi"/>
          <w:b/>
          <w:bCs/>
          <w:color w:val="000000"/>
        </w:rPr>
      </w:pPr>
      <w:r w:rsidRPr="00EF6BA1">
        <w:rPr>
          <w:rFonts w:asciiTheme="minorHAnsi" w:hAnsiTheme="minorHAnsi" w:cstheme="minorHAnsi"/>
          <w:color w:val="000000"/>
        </w:rPr>
        <w:t xml:space="preserve">niespełniającego warunków udziału w postępowaniu, </w:t>
      </w:r>
    </w:p>
    <w:p w14:paraId="5D1261E6" w14:textId="77777777" w:rsidR="00AC758A" w:rsidRPr="00EF6BA1" w:rsidRDefault="00AC758A" w:rsidP="00AD6113">
      <w:pPr>
        <w:pStyle w:val="Tekstpodstawowy"/>
        <w:numPr>
          <w:ilvl w:val="7"/>
          <w:numId w:val="6"/>
        </w:numPr>
        <w:tabs>
          <w:tab w:val="clear" w:pos="5760"/>
        </w:tabs>
        <w:ind w:left="993"/>
        <w:jc w:val="both"/>
        <w:rPr>
          <w:rFonts w:asciiTheme="minorHAnsi" w:hAnsiTheme="minorHAnsi" w:cstheme="minorHAnsi"/>
          <w:b/>
          <w:bCs/>
          <w:color w:val="000000"/>
        </w:rPr>
      </w:pPr>
      <w:r w:rsidRPr="00EF6BA1">
        <w:rPr>
          <w:rFonts w:asciiTheme="minorHAnsi" w:hAnsiTheme="minorHAnsi" w:cstheme="minorHAnsi"/>
          <w:color w:val="000000"/>
        </w:rPr>
        <w:t>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2542ABB1"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jest niezgodna z przepisami ustawy; </w:t>
      </w:r>
    </w:p>
    <w:p w14:paraId="09C177CD"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jest nieważna na podstawie odrębnych przepisów; </w:t>
      </w:r>
    </w:p>
    <w:p w14:paraId="5E1DA66C"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jej treść jest niezgodna z warunkami zamówienia; </w:t>
      </w:r>
    </w:p>
    <w:p w14:paraId="32866ADB"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nie została sporządzona lub przekazana w sposób zgodny z wymaganiami technicznymi oraz organizacyjnymi sporządzania lub przekazywania ofert przy użyciu środków komunikacji elektronicznej określonymi przez zamawiającego; </w:t>
      </w:r>
    </w:p>
    <w:p w14:paraId="69BE236E"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została złożona w warunkach czynu nieuczciwej konkurencji w rozumieniu ustawy </w:t>
      </w:r>
      <w:r w:rsidRPr="00EF6BA1">
        <w:rPr>
          <w:rFonts w:asciiTheme="minorHAnsi" w:hAnsiTheme="minorHAnsi" w:cstheme="minorHAnsi"/>
          <w:color w:val="000000"/>
        </w:rPr>
        <w:br/>
        <w:t xml:space="preserve">z dnia 16 kwietnia 1993 r. o zwalczaniu nieuczciwej konkurencji; </w:t>
      </w:r>
    </w:p>
    <w:p w14:paraId="3E6224ED"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zawiera rażąco niską cenę lub koszt w stosunku do przedmiotu zamówienia; </w:t>
      </w:r>
    </w:p>
    <w:p w14:paraId="562F7C80"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została złożona przez wykonawcę niezaproszonego do składania ofert; </w:t>
      </w:r>
    </w:p>
    <w:p w14:paraId="76C8239F"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zawiera błędy w obliczeniu ceny lub kosztu; </w:t>
      </w:r>
    </w:p>
    <w:p w14:paraId="770B84E4" w14:textId="7DA440DE"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wykonawca w wyznaczonym terminie zakwestionował poprawienie omyłki, o której mowa </w:t>
      </w:r>
      <w:r w:rsidR="00326B2A">
        <w:rPr>
          <w:rFonts w:asciiTheme="minorHAnsi" w:hAnsiTheme="minorHAnsi" w:cstheme="minorHAnsi"/>
          <w:color w:val="000000"/>
        </w:rPr>
        <w:br/>
      </w:r>
      <w:r w:rsidRPr="00EF6BA1">
        <w:rPr>
          <w:rFonts w:asciiTheme="minorHAnsi" w:hAnsiTheme="minorHAnsi" w:cstheme="minorHAnsi"/>
          <w:color w:val="000000"/>
        </w:rPr>
        <w:t xml:space="preserve">w art. 223 ust. 2 pkt 3; </w:t>
      </w:r>
    </w:p>
    <w:p w14:paraId="0FF62208"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wykonawca nie wyraził pisemnej zgody na przedłużenie terminu związania ofertą; </w:t>
      </w:r>
    </w:p>
    <w:p w14:paraId="7084427A"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wykonawca nie wyraził pisemnej zgody na wybór jego oferty po upływie terminu związania ofertą; </w:t>
      </w:r>
    </w:p>
    <w:p w14:paraId="1CF73DA8" w14:textId="21597425"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wykonawca nie wniósł wadium, lub wniósł w sposób nieprawidłowy lub nie utrzymywał wadium nieprzerwanie do upływu terminu związania ofertą lub złożył wniosek o zwrot wadium </w:t>
      </w:r>
      <w:r w:rsidR="00326B2A">
        <w:rPr>
          <w:rFonts w:asciiTheme="minorHAnsi" w:hAnsiTheme="minorHAnsi" w:cstheme="minorHAnsi"/>
          <w:color w:val="000000"/>
        </w:rPr>
        <w:br/>
      </w:r>
      <w:r w:rsidRPr="00EF6BA1">
        <w:rPr>
          <w:rFonts w:asciiTheme="minorHAnsi" w:hAnsiTheme="minorHAnsi" w:cstheme="minorHAnsi"/>
          <w:color w:val="000000"/>
        </w:rPr>
        <w:t>w przypadku, o którym mowa w art. 98 ust. 2 pkt 3;</w:t>
      </w:r>
    </w:p>
    <w:p w14:paraId="540508E8"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oferta wariantowa nie została złożona lub nie spełnia minimalnych wymagań określonych przez zamawiającego, w przypadku gdy zamawiający wymagał jej złożenia; </w:t>
      </w:r>
    </w:p>
    <w:p w14:paraId="603392EE" w14:textId="77777777"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 xml:space="preserve">jej przyjęcie naruszałoby bezpieczeństwo publiczne lub istotny interes bezpieczeństwa państwa, a tego bezpieczeństwa lub interesu nie można zagwarantować w inny sposób; </w:t>
      </w:r>
    </w:p>
    <w:p w14:paraId="3598AED2" w14:textId="44EB46CA" w:rsidR="00AC758A"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lastRenderedPageBreak/>
        <w:t xml:space="preserve">obejmuje ona urządzenia informatyczne lub oprogramowanie wskazane w rekomendacji, </w:t>
      </w:r>
      <w:r w:rsidR="00326B2A">
        <w:rPr>
          <w:rFonts w:asciiTheme="minorHAnsi" w:hAnsiTheme="minorHAnsi" w:cstheme="minorHAnsi"/>
          <w:color w:val="000000"/>
        </w:rPr>
        <w:br/>
      </w:r>
      <w:r w:rsidRPr="00EF6BA1">
        <w:rPr>
          <w:rFonts w:asciiTheme="minorHAnsi" w:hAnsiTheme="minorHAnsi" w:cstheme="minorHAnsi"/>
          <w:color w:val="000000"/>
        </w:rPr>
        <w:t xml:space="preserve">o której mowa w art. 33 ust. 4 ustawy z dnia 5 lipca 2018 r. o krajowym systemie </w:t>
      </w:r>
      <w:proofErr w:type="spellStart"/>
      <w:r w:rsidRPr="00EF6BA1">
        <w:rPr>
          <w:rFonts w:asciiTheme="minorHAnsi" w:hAnsiTheme="minorHAnsi" w:cstheme="minorHAnsi"/>
          <w:color w:val="000000"/>
        </w:rPr>
        <w:t>cyberbezpieczeństwa</w:t>
      </w:r>
      <w:proofErr w:type="spellEnd"/>
      <w:r w:rsidRPr="00EF6BA1">
        <w:rPr>
          <w:rFonts w:asciiTheme="minorHAnsi" w:hAnsiTheme="minorHAnsi" w:cstheme="minorHAnsi"/>
          <w:color w:val="000000"/>
        </w:rPr>
        <w:t xml:space="preserve">, stwierdzającej ich negatywny wpływ na bezpieczeństwo publiczne lub bezpieczeństwo narodowe; </w:t>
      </w:r>
    </w:p>
    <w:p w14:paraId="3D777984" w14:textId="11079F35" w:rsidR="00C90DC4" w:rsidRPr="00EF6BA1" w:rsidRDefault="00AC758A" w:rsidP="00AD6113">
      <w:pPr>
        <w:pStyle w:val="Tekstpodstawowy"/>
        <w:numPr>
          <w:ilvl w:val="0"/>
          <w:numId w:val="3"/>
        </w:numPr>
        <w:jc w:val="both"/>
        <w:rPr>
          <w:rFonts w:asciiTheme="minorHAnsi" w:hAnsiTheme="minorHAnsi" w:cstheme="minorHAnsi"/>
          <w:b/>
          <w:bCs/>
          <w:color w:val="000000"/>
        </w:rPr>
      </w:pPr>
      <w:r w:rsidRPr="00EF6BA1">
        <w:rPr>
          <w:rFonts w:asciiTheme="minorHAnsi" w:hAnsiTheme="minorHAnsi" w:cstheme="minorHAnsi"/>
          <w:color w:val="000000"/>
        </w:rPr>
        <w:t>została złożona bez odbycia wizji lokalnej lub bez sprawdzenia dokumentów niezbędnych do realizacji zamówienia dostępnych na miejscu u zamawiającego, w przypadku gdy zamawiający tego wymagał w dokumentach zamówienia</w:t>
      </w:r>
      <w:r w:rsidRPr="00EF6BA1">
        <w:rPr>
          <w:rFonts w:asciiTheme="minorHAnsi" w:hAnsiTheme="minorHAnsi" w:cstheme="minorHAnsi"/>
          <w:color w:val="000000"/>
          <w:lang w:val="pl-PL"/>
        </w:rPr>
        <w:t>.</w:t>
      </w:r>
    </w:p>
    <w:p w14:paraId="2B7DA4E1" w14:textId="77777777" w:rsidR="00C90DC4" w:rsidRPr="00EF6BA1" w:rsidRDefault="00C90DC4" w:rsidP="002D7BB2">
      <w:pPr>
        <w:pStyle w:val="Tekstpodstawowy"/>
        <w:ind w:left="180"/>
        <w:jc w:val="both"/>
        <w:rPr>
          <w:rFonts w:asciiTheme="minorHAnsi" w:hAnsiTheme="minorHAnsi" w:cstheme="minorHAnsi"/>
          <w:b/>
          <w:bCs/>
          <w:color w:val="000000"/>
        </w:rPr>
      </w:pPr>
    </w:p>
    <w:p w14:paraId="0E2B231C" w14:textId="77777777" w:rsidR="00C90DC4" w:rsidRPr="00EF6BA1" w:rsidRDefault="00C90DC4" w:rsidP="002D7BB2">
      <w:pPr>
        <w:rPr>
          <w:rFonts w:asciiTheme="minorHAnsi" w:hAnsiTheme="minorHAnsi" w:cstheme="minorHAnsi"/>
          <w:color w:val="000000"/>
        </w:rPr>
      </w:pPr>
      <w:r w:rsidRPr="00EF6BA1">
        <w:rPr>
          <w:rFonts w:asciiTheme="minorHAnsi" w:hAnsiTheme="minorHAnsi" w:cstheme="minorHAnsi"/>
          <w:b/>
          <w:bCs/>
          <w:color w:val="000000"/>
        </w:rPr>
        <w:t>XX      Wybór wykonawcy i zawarcie umowy</w:t>
      </w:r>
    </w:p>
    <w:p w14:paraId="27EE94B5" w14:textId="77777777" w:rsidR="00C90DC4" w:rsidRPr="00EF6BA1" w:rsidRDefault="00C90DC4" w:rsidP="002D7BB2">
      <w:pPr>
        <w:jc w:val="center"/>
        <w:rPr>
          <w:rFonts w:asciiTheme="minorHAnsi" w:hAnsiTheme="minorHAnsi" w:cstheme="minorHAnsi"/>
          <w:b/>
          <w:bCs/>
          <w:color w:val="000000"/>
        </w:rPr>
      </w:pPr>
    </w:p>
    <w:p w14:paraId="06CBABB0" w14:textId="77777777" w:rsidR="00C90DC4" w:rsidRPr="00EF6BA1" w:rsidRDefault="00C90DC4" w:rsidP="002D7BB2">
      <w:pPr>
        <w:rPr>
          <w:rFonts w:asciiTheme="minorHAnsi" w:hAnsiTheme="minorHAnsi" w:cstheme="minorHAnsi"/>
          <w:color w:val="000000"/>
        </w:rPr>
      </w:pPr>
      <w:r w:rsidRPr="00EF6BA1">
        <w:rPr>
          <w:rFonts w:asciiTheme="minorHAnsi" w:hAnsiTheme="minorHAnsi" w:cstheme="minorHAnsi"/>
          <w:b/>
          <w:bCs/>
          <w:color w:val="000000"/>
        </w:rPr>
        <w:t>Wybór wykonawcy:</w:t>
      </w:r>
    </w:p>
    <w:p w14:paraId="4E8640CD" w14:textId="77777777" w:rsidR="00C90DC4" w:rsidRPr="00EF6BA1" w:rsidRDefault="00C90DC4" w:rsidP="002D7BB2">
      <w:pPr>
        <w:ind w:left="360"/>
        <w:rPr>
          <w:rFonts w:asciiTheme="minorHAnsi" w:hAnsiTheme="minorHAnsi" w:cstheme="minorHAnsi"/>
          <w:color w:val="000000"/>
        </w:rPr>
      </w:pPr>
      <w:r w:rsidRPr="00EF6BA1">
        <w:rPr>
          <w:rFonts w:asciiTheme="minorHAnsi" w:hAnsiTheme="minorHAnsi" w:cstheme="minorHAnsi"/>
          <w:color w:val="000000"/>
        </w:rPr>
        <w:tab/>
        <w:t>Zamawiający podpisze umowę z wykonawcą, który:</w:t>
      </w:r>
    </w:p>
    <w:p w14:paraId="0F70C55A" w14:textId="77777777" w:rsidR="00C90DC4" w:rsidRPr="00EF6BA1" w:rsidRDefault="00C90DC4" w:rsidP="00AD6113">
      <w:pPr>
        <w:numPr>
          <w:ilvl w:val="1"/>
          <w:numId w:val="10"/>
        </w:numPr>
        <w:rPr>
          <w:rFonts w:asciiTheme="minorHAnsi" w:hAnsiTheme="minorHAnsi" w:cstheme="minorHAnsi"/>
          <w:color w:val="000000"/>
        </w:rPr>
      </w:pPr>
      <w:r w:rsidRPr="00EF6BA1">
        <w:rPr>
          <w:rFonts w:asciiTheme="minorHAnsi" w:hAnsiTheme="minorHAnsi" w:cstheme="minorHAnsi"/>
          <w:color w:val="000000"/>
        </w:rPr>
        <w:t>Złożył ofertę odpowiadającą wymaganiom określonym w niniejszej specyfikacji,</w:t>
      </w:r>
    </w:p>
    <w:p w14:paraId="744FCF1B" w14:textId="3B2DB674" w:rsidR="00C90DC4" w:rsidRPr="00EF6BA1" w:rsidRDefault="00C90DC4" w:rsidP="00AD6113">
      <w:pPr>
        <w:numPr>
          <w:ilvl w:val="1"/>
          <w:numId w:val="10"/>
        </w:numPr>
        <w:jc w:val="both"/>
        <w:rPr>
          <w:rFonts w:asciiTheme="minorHAnsi" w:hAnsiTheme="minorHAnsi" w:cstheme="minorHAnsi"/>
          <w:color w:val="000000"/>
        </w:rPr>
      </w:pPr>
      <w:r w:rsidRPr="00EF6BA1">
        <w:rPr>
          <w:rFonts w:asciiTheme="minorHAnsi" w:hAnsiTheme="minorHAnsi" w:cstheme="minorHAnsi"/>
          <w:color w:val="000000"/>
        </w:rPr>
        <w:t>Przedłożył ofertę najkorzystniejszą z punktu widzenia kryteriów przyjętych w niniejszym postępowaniu</w:t>
      </w:r>
      <w:r w:rsidR="00326B2A">
        <w:rPr>
          <w:rFonts w:asciiTheme="minorHAnsi" w:hAnsiTheme="minorHAnsi" w:cstheme="minorHAnsi"/>
          <w:color w:val="000000"/>
        </w:rPr>
        <w:t>.</w:t>
      </w:r>
    </w:p>
    <w:p w14:paraId="34C92E9A" w14:textId="77777777" w:rsidR="00C90DC4" w:rsidRPr="00EF6BA1" w:rsidRDefault="00C90DC4" w:rsidP="002D7BB2">
      <w:pPr>
        <w:rPr>
          <w:rFonts w:asciiTheme="minorHAnsi" w:hAnsiTheme="minorHAnsi" w:cstheme="minorHAnsi"/>
          <w:color w:val="000000"/>
        </w:rPr>
      </w:pPr>
    </w:p>
    <w:p w14:paraId="250DA416" w14:textId="77777777" w:rsidR="00C90DC4" w:rsidRPr="00EF6BA1" w:rsidRDefault="00C90DC4" w:rsidP="002D7BB2">
      <w:pPr>
        <w:rPr>
          <w:rFonts w:asciiTheme="minorHAnsi" w:hAnsiTheme="minorHAnsi" w:cstheme="minorHAnsi"/>
          <w:color w:val="000000"/>
        </w:rPr>
      </w:pPr>
      <w:r w:rsidRPr="00EF6BA1">
        <w:rPr>
          <w:rFonts w:asciiTheme="minorHAnsi" w:hAnsiTheme="minorHAnsi" w:cstheme="minorHAnsi"/>
          <w:b/>
          <w:bCs/>
          <w:color w:val="000000"/>
        </w:rPr>
        <w:t>Ogłoszenie wyników postępowania:</w:t>
      </w:r>
    </w:p>
    <w:p w14:paraId="175CA72D" w14:textId="77777777" w:rsidR="00C90DC4" w:rsidRPr="00EF6BA1" w:rsidRDefault="00C90DC4" w:rsidP="002D7BB2">
      <w:pPr>
        <w:ind w:left="360"/>
        <w:jc w:val="both"/>
        <w:rPr>
          <w:rFonts w:asciiTheme="minorHAnsi" w:hAnsiTheme="minorHAnsi" w:cstheme="minorHAnsi"/>
          <w:color w:val="000000"/>
        </w:rPr>
      </w:pPr>
      <w:r w:rsidRPr="00EF6BA1">
        <w:rPr>
          <w:rFonts w:asciiTheme="minorHAnsi" w:hAnsiTheme="minorHAnsi" w:cstheme="minorHAnsi"/>
          <w:color w:val="000000"/>
        </w:rPr>
        <w:t>Niezwłocznie po wyborze najkorzystniejszej oferty Zamawiający zawiadamia Wykonawców, którzy złożyli oferty, o:</w:t>
      </w:r>
    </w:p>
    <w:p w14:paraId="58863240" w14:textId="63BD51A9" w:rsidR="00C90DC4" w:rsidRPr="00EF6BA1" w:rsidRDefault="00C90DC4" w:rsidP="00AD6113">
      <w:pPr>
        <w:numPr>
          <w:ilvl w:val="1"/>
          <w:numId w:val="11"/>
        </w:numPr>
        <w:jc w:val="both"/>
        <w:rPr>
          <w:rFonts w:asciiTheme="minorHAnsi" w:hAnsiTheme="minorHAnsi" w:cstheme="minorHAnsi"/>
          <w:color w:val="000000"/>
        </w:rPr>
      </w:pPr>
      <w:r w:rsidRPr="00EF6BA1">
        <w:rPr>
          <w:rFonts w:asciiTheme="minorHAnsi" w:hAnsiTheme="minorHAnsi" w:cstheme="minorHAnsi"/>
          <w:color w:val="000000"/>
        </w:rPr>
        <w:t xml:space="preserve">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punktacje przyznaną ofertom w każdym kryterium oceny ofert i łączną punktacje;      </w:t>
      </w:r>
    </w:p>
    <w:p w14:paraId="2F42B757" w14:textId="77777777" w:rsidR="00C90DC4" w:rsidRPr="00EF6BA1" w:rsidRDefault="00C90DC4" w:rsidP="00AD6113">
      <w:pPr>
        <w:numPr>
          <w:ilvl w:val="1"/>
          <w:numId w:val="11"/>
        </w:numPr>
        <w:jc w:val="both"/>
        <w:rPr>
          <w:rFonts w:asciiTheme="minorHAnsi" w:hAnsiTheme="minorHAnsi" w:cstheme="minorHAnsi"/>
          <w:color w:val="000000"/>
        </w:rPr>
      </w:pPr>
      <w:r w:rsidRPr="00EF6BA1">
        <w:rPr>
          <w:rFonts w:asciiTheme="minorHAnsi" w:hAnsiTheme="minorHAnsi" w:cstheme="minorHAnsi"/>
          <w:color w:val="000000"/>
        </w:rPr>
        <w:t xml:space="preserve">Wykonawcach, których oferty zostały odrzucone, podając uzasadnienie faktyczne i prawne;  </w:t>
      </w:r>
    </w:p>
    <w:p w14:paraId="2D804246" w14:textId="77777777" w:rsidR="00C90DC4" w:rsidRPr="00EF6BA1" w:rsidRDefault="00C90DC4" w:rsidP="00AD6113">
      <w:pPr>
        <w:numPr>
          <w:ilvl w:val="1"/>
          <w:numId w:val="11"/>
        </w:numPr>
        <w:jc w:val="both"/>
        <w:rPr>
          <w:rFonts w:asciiTheme="minorHAnsi" w:hAnsiTheme="minorHAnsi" w:cstheme="minorHAnsi"/>
          <w:color w:val="000000"/>
        </w:rPr>
      </w:pPr>
      <w:r w:rsidRPr="00EF6BA1">
        <w:rPr>
          <w:rFonts w:asciiTheme="minorHAnsi" w:hAnsiTheme="minorHAnsi" w:cstheme="minorHAnsi"/>
          <w:color w:val="000000"/>
        </w:rPr>
        <w:t>Wykonawcach, którzy zostali wykluczeni z postępowania o udzielenie zamówienia podając uzasadnienie faktyczne i prawne;</w:t>
      </w:r>
    </w:p>
    <w:p w14:paraId="2C7B3DB7" w14:textId="77777777" w:rsidR="00C90DC4" w:rsidRPr="00EF6BA1" w:rsidRDefault="00C90DC4" w:rsidP="002D7BB2">
      <w:pPr>
        <w:jc w:val="both"/>
        <w:rPr>
          <w:rFonts w:asciiTheme="minorHAnsi" w:hAnsiTheme="minorHAnsi" w:cstheme="minorHAnsi"/>
          <w:b/>
          <w:bCs/>
          <w:color w:val="000000"/>
        </w:rPr>
      </w:pPr>
    </w:p>
    <w:p w14:paraId="0EFB577F" w14:textId="77777777" w:rsidR="00C90DC4" w:rsidRPr="00EF6BA1" w:rsidRDefault="00C90DC4" w:rsidP="002D7BB2">
      <w:pPr>
        <w:jc w:val="both"/>
        <w:rPr>
          <w:rFonts w:asciiTheme="minorHAnsi" w:hAnsiTheme="minorHAnsi" w:cstheme="minorHAnsi"/>
          <w:color w:val="000000"/>
        </w:rPr>
      </w:pPr>
      <w:r w:rsidRPr="00EF6BA1">
        <w:rPr>
          <w:rFonts w:asciiTheme="minorHAnsi" w:hAnsiTheme="minorHAnsi" w:cstheme="minorHAnsi"/>
          <w:b/>
          <w:bCs/>
          <w:color w:val="000000"/>
        </w:rPr>
        <w:t>Zawarcie umowy:</w:t>
      </w:r>
    </w:p>
    <w:p w14:paraId="5B585796" w14:textId="70F2B235" w:rsidR="00C90DC4" w:rsidRPr="00EF6BA1" w:rsidRDefault="00C90DC4" w:rsidP="002D7BB2">
      <w:pPr>
        <w:jc w:val="both"/>
        <w:rPr>
          <w:rFonts w:asciiTheme="minorHAnsi" w:hAnsiTheme="minorHAnsi" w:cstheme="minorHAnsi"/>
          <w:color w:val="000000"/>
        </w:rPr>
      </w:pPr>
      <w:r w:rsidRPr="00EF6BA1">
        <w:rPr>
          <w:rFonts w:asciiTheme="minorHAnsi" w:hAnsiTheme="minorHAnsi" w:cstheme="minorHAnsi"/>
          <w:color w:val="000000"/>
        </w:rPr>
        <w:t>Zamawiający zawiera umowę w sprawie zamówienia publicznego w terminie nie krótszym niż 10 dni od dnia przekazania zawiadomienia o wyborze oferty.</w:t>
      </w:r>
    </w:p>
    <w:p w14:paraId="6724F506" w14:textId="77777777" w:rsidR="00C90DC4" w:rsidRPr="00EF6BA1" w:rsidRDefault="00C90DC4" w:rsidP="002D7BB2">
      <w:pPr>
        <w:ind w:left="705"/>
        <w:jc w:val="both"/>
        <w:rPr>
          <w:rFonts w:asciiTheme="minorHAnsi" w:hAnsiTheme="minorHAnsi" w:cstheme="minorHAnsi"/>
          <w:color w:val="000000"/>
        </w:rPr>
      </w:pPr>
    </w:p>
    <w:p w14:paraId="0FD8D7BA" w14:textId="77777777" w:rsidR="00C90DC4" w:rsidRPr="00EF6BA1" w:rsidRDefault="00C90DC4" w:rsidP="002D7BB2">
      <w:pPr>
        <w:pStyle w:val="temp"/>
        <w:suppressAutoHyphens w:val="0"/>
        <w:ind w:left="540" w:hanging="540"/>
        <w:rPr>
          <w:rFonts w:asciiTheme="minorHAnsi" w:hAnsiTheme="minorHAnsi" w:cstheme="minorHAnsi"/>
          <w:color w:val="000000"/>
          <w:sz w:val="24"/>
          <w:szCs w:val="24"/>
        </w:rPr>
      </w:pPr>
      <w:r w:rsidRPr="00EF6BA1">
        <w:rPr>
          <w:rFonts w:asciiTheme="minorHAnsi" w:hAnsiTheme="minorHAnsi" w:cstheme="minorHAnsi"/>
          <w:color w:val="000000"/>
          <w:sz w:val="24"/>
          <w:szCs w:val="24"/>
        </w:rPr>
        <w:t>XXI Istotne dla stron postanowienia, które zostaną wprowadzone do treści zawartej umowy w sprawie zamówienia publicznego.</w:t>
      </w:r>
    </w:p>
    <w:p w14:paraId="0CD8A74E" w14:textId="77777777" w:rsidR="00C90DC4" w:rsidRPr="00EF6BA1" w:rsidRDefault="00C90DC4" w:rsidP="002D7BB2">
      <w:pPr>
        <w:pStyle w:val="Tekstpodstawowy"/>
        <w:ind w:left="720"/>
        <w:rPr>
          <w:rFonts w:asciiTheme="minorHAnsi" w:hAnsiTheme="minorHAnsi" w:cstheme="minorHAnsi"/>
          <w:color w:val="FF0000"/>
        </w:rPr>
      </w:pPr>
    </w:p>
    <w:p w14:paraId="6E971FAB" w14:textId="77777777" w:rsidR="00C90DC4" w:rsidRDefault="00C90DC4" w:rsidP="002D7BB2">
      <w:pPr>
        <w:tabs>
          <w:tab w:val="left" w:pos="426"/>
        </w:tabs>
        <w:rPr>
          <w:rFonts w:asciiTheme="minorHAnsi" w:hAnsiTheme="minorHAnsi" w:cstheme="minorHAnsi"/>
          <w:color w:val="000000"/>
        </w:rPr>
      </w:pPr>
      <w:r w:rsidRPr="00EF6BA1">
        <w:rPr>
          <w:rFonts w:asciiTheme="minorHAnsi" w:hAnsiTheme="minorHAnsi" w:cstheme="minorHAnsi"/>
          <w:color w:val="000000"/>
        </w:rPr>
        <w:t>Projekt istotnych postanowień umowy stanowi załącznik Nr 5.</w:t>
      </w:r>
    </w:p>
    <w:p w14:paraId="36F64F25" w14:textId="77777777" w:rsidR="00326B2A" w:rsidRPr="00EF6BA1" w:rsidRDefault="00326B2A" w:rsidP="002D7BB2">
      <w:pPr>
        <w:tabs>
          <w:tab w:val="left" w:pos="426"/>
        </w:tabs>
        <w:rPr>
          <w:rFonts w:asciiTheme="minorHAnsi" w:hAnsiTheme="minorHAnsi" w:cstheme="minorHAnsi"/>
          <w:color w:val="000000"/>
        </w:rPr>
      </w:pPr>
    </w:p>
    <w:p w14:paraId="5E386327" w14:textId="77777777" w:rsidR="00C90DC4" w:rsidRPr="00EF6BA1" w:rsidRDefault="00C90DC4" w:rsidP="002D7BB2">
      <w:pPr>
        <w:rPr>
          <w:rFonts w:asciiTheme="minorHAnsi" w:hAnsiTheme="minorHAnsi" w:cstheme="minorHAnsi"/>
          <w:b/>
          <w:bCs/>
          <w:color w:val="000000"/>
        </w:rPr>
      </w:pPr>
      <w:r w:rsidRPr="00EF6BA1">
        <w:rPr>
          <w:rFonts w:asciiTheme="minorHAnsi" w:hAnsiTheme="minorHAnsi" w:cstheme="minorHAnsi"/>
          <w:b/>
          <w:bCs/>
          <w:color w:val="000000"/>
        </w:rPr>
        <w:t xml:space="preserve">XXII Środki ochrony prawnej </w:t>
      </w:r>
    </w:p>
    <w:p w14:paraId="3440CA6D" w14:textId="77777777" w:rsidR="00132839" w:rsidRPr="00EF6BA1" w:rsidRDefault="00132839" w:rsidP="002D7BB2">
      <w:pPr>
        <w:ind w:right="28"/>
        <w:jc w:val="both"/>
        <w:rPr>
          <w:rFonts w:asciiTheme="minorHAnsi" w:hAnsiTheme="minorHAnsi" w:cstheme="minorHAnsi"/>
          <w:b/>
          <w:u w:val="single"/>
        </w:rPr>
      </w:pPr>
    </w:p>
    <w:p w14:paraId="34A289B8" w14:textId="77777777" w:rsidR="00132839" w:rsidRPr="00EF6BA1" w:rsidRDefault="00132839" w:rsidP="002D7BB2">
      <w:pPr>
        <w:numPr>
          <w:ilvl w:val="0"/>
          <w:numId w:val="145"/>
        </w:numPr>
        <w:tabs>
          <w:tab w:val="num" w:pos="426"/>
          <w:tab w:val="left" w:pos="900"/>
        </w:tabs>
        <w:suppressAutoHyphens w:val="0"/>
        <w:ind w:left="425" w:right="28" w:hanging="425"/>
        <w:jc w:val="both"/>
        <w:rPr>
          <w:rFonts w:asciiTheme="minorHAnsi" w:hAnsiTheme="minorHAnsi" w:cstheme="minorHAnsi"/>
        </w:rPr>
      </w:pPr>
      <w:r w:rsidRPr="00EF6BA1">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14:paraId="5A8A34AE" w14:textId="77777777" w:rsidR="005A75A9" w:rsidRPr="00EF6BA1" w:rsidRDefault="00132839" w:rsidP="00F1553F">
      <w:pPr>
        <w:numPr>
          <w:ilvl w:val="0"/>
          <w:numId w:val="145"/>
        </w:numPr>
        <w:tabs>
          <w:tab w:val="left" w:pos="900"/>
        </w:tabs>
        <w:suppressAutoHyphens w:val="0"/>
        <w:ind w:left="425" w:right="28" w:hanging="425"/>
        <w:jc w:val="both"/>
        <w:rPr>
          <w:rFonts w:asciiTheme="minorHAnsi" w:hAnsiTheme="minorHAnsi" w:cstheme="minorHAnsi"/>
        </w:rPr>
      </w:pPr>
      <w:r w:rsidRPr="00EF6BA1">
        <w:rPr>
          <w:rFonts w:asciiTheme="minorHAnsi" w:hAnsiTheme="minorHAnsi" w:cstheme="minorHAnsi"/>
        </w:rPr>
        <w:t xml:space="preserve">Środki ochrony prawnej wobec ogłoszenia wszczynającego postępowanie </w:t>
      </w:r>
      <w:r w:rsidR="008551D1" w:rsidRPr="00EF6BA1">
        <w:rPr>
          <w:rFonts w:asciiTheme="minorHAnsi" w:hAnsiTheme="minorHAnsi" w:cstheme="minorHAnsi"/>
        </w:rPr>
        <w:br/>
      </w:r>
      <w:r w:rsidRPr="00EF6BA1">
        <w:rPr>
          <w:rFonts w:asciiTheme="minorHAnsi" w:hAnsiTheme="minorHAnsi" w:cstheme="minorHAnsi"/>
        </w:rPr>
        <w:t>o udzielenie zamówienia oraz dokumentów zamówienia przysługują również organizacjom wpisanym na listę, o której mowa w art. 469 pkt 15, oraz Rzecznikowi Małych i Średnich Przedsiębiorców.</w:t>
      </w:r>
    </w:p>
    <w:p w14:paraId="0313D314" w14:textId="77777777" w:rsidR="005A75A9" w:rsidRPr="00EF6BA1" w:rsidRDefault="005A75A9" w:rsidP="00AD6113">
      <w:pPr>
        <w:numPr>
          <w:ilvl w:val="0"/>
          <w:numId w:val="145"/>
        </w:numPr>
        <w:suppressAutoHyphens w:val="0"/>
        <w:jc w:val="both"/>
        <w:rPr>
          <w:rFonts w:asciiTheme="minorHAnsi" w:hAnsiTheme="minorHAnsi" w:cstheme="minorHAnsi"/>
          <w:kern w:val="22"/>
        </w:rPr>
      </w:pPr>
      <w:r w:rsidRPr="00EF6BA1">
        <w:rPr>
          <w:rFonts w:asciiTheme="minorHAnsi" w:hAnsiTheme="minorHAnsi" w:cstheme="minorHAnsi"/>
          <w:kern w:val="22"/>
        </w:rPr>
        <w:t>Odwołanie przysługuje na:</w:t>
      </w:r>
    </w:p>
    <w:p w14:paraId="2A954DE8" w14:textId="77777777" w:rsidR="005A75A9" w:rsidRPr="00EF6BA1" w:rsidRDefault="005A75A9" w:rsidP="00AD6113">
      <w:pPr>
        <w:numPr>
          <w:ilvl w:val="0"/>
          <w:numId w:val="146"/>
        </w:numPr>
        <w:tabs>
          <w:tab w:val="left" w:pos="851"/>
        </w:tabs>
        <w:suppressAutoHyphens w:val="0"/>
        <w:ind w:left="567" w:firstLine="0"/>
        <w:jc w:val="both"/>
        <w:rPr>
          <w:rFonts w:asciiTheme="minorHAnsi" w:hAnsiTheme="minorHAnsi" w:cstheme="minorHAnsi"/>
          <w:kern w:val="22"/>
        </w:rPr>
      </w:pPr>
      <w:r w:rsidRPr="00EF6BA1">
        <w:rPr>
          <w:rFonts w:asciiTheme="minorHAnsi" w:hAnsiTheme="minorHAnsi" w:cstheme="minorHAnsi"/>
        </w:rPr>
        <w:t xml:space="preserve">niezgodną z przepisami ustawy czynność zamawiającego, podjętą w postępowaniu </w:t>
      </w:r>
      <w:r w:rsidR="008551D1" w:rsidRPr="00EF6BA1">
        <w:rPr>
          <w:rFonts w:asciiTheme="minorHAnsi" w:hAnsiTheme="minorHAnsi" w:cstheme="minorHAnsi"/>
        </w:rPr>
        <w:br/>
      </w:r>
      <w:r w:rsidRPr="00EF6BA1">
        <w:rPr>
          <w:rFonts w:asciiTheme="minorHAnsi" w:hAnsiTheme="minorHAnsi" w:cstheme="minorHAnsi"/>
        </w:rPr>
        <w:t>o udzielenie zamówienia, w tym na projektowane postanowienie umowy</w:t>
      </w:r>
    </w:p>
    <w:p w14:paraId="3CDA7422" w14:textId="77777777" w:rsidR="005A75A9" w:rsidRPr="00EF6BA1" w:rsidRDefault="005A75A9" w:rsidP="00AD6113">
      <w:pPr>
        <w:numPr>
          <w:ilvl w:val="0"/>
          <w:numId w:val="146"/>
        </w:numPr>
        <w:tabs>
          <w:tab w:val="left" w:pos="851"/>
        </w:tabs>
        <w:suppressAutoHyphens w:val="0"/>
        <w:ind w:left="567" w:firstLine="0"/>
        <w:jc w:val="both"/>
        <w:rPr>
          <w:rFonts w:asciiTheme="minorHAnsi" w:hAnsiTheme="minorHAnsi" w:cstheme="minorHAnsi"/>
          <w:kern w:val="22"/>
        </w:rPr>
      </w:pPr>
      <w:r w:rsidRPr="00EF6BA1">
        <w:rPr>
          <w:rFonts w:asciiTheme="minorHAnsi" w:hAnsiTheme="minorHAnsi" w:cstheme="minorHAnsi"/>
        </w:rPr>
        <w:lastRenderedPageBreak/>
        <w:t>zaniechanie czynności w postępowaniu o udzielenie zamówienia, do której zamawiający był obowiązany na podstawie ustawy;</w:t>
      </w:r>
    </w:p>
    <w:p w14:paraId="23A60555" w14:textId="77777777" w:rsidR="005A75A9" w:rsidRPr="00EF6BA1" w:rsidRDefault="005A75A9" w:rsidP="00AD6113">
      <w:pPr>
        <w:widowControl w:val="0"/>
        <w:numPr>
          <w:ilvl w:val="0"/>
          <w:numId w:val="145"/>
        </w:numPr>
        <w:suppressAutoHyphens w:val="0"/>
        <w:ind w:right="40"/>
        <w:jc w:val="both"/>
        <w:rPr>
          <w:rFonts w:asciiTheme="minorHAnsi" w:eastAsia="Trebuchet MS" w:hAnsiTheme="minorHAnsi" w:cstheme="minorHAnsi"/>
          <w:lang w:bidi="pl-PL"/>
        </w:rPr>
      </w:pPr>
      <w:r w:rsidRPr="00EF6BA1">
        <w:rPr>
          <w:rFonts w:asciiTheme="minorHAnsi" w:eastAsia="Trebuchet MS" w:hAnsiTheme="minorHAnsi" w:cstheme="minorHAnsi"/>
          <w:lang w:bidi="pl-PL"/>
        </w:rPr>
        <w:t>Odwołanie wnosi się do Prezesa Krajowej Izby Odwoławczej.</w:t>
      </w:r>
    </w:p>
    <w:p w14:paraId="33276492" w14:textId="22471F67" w:rsidR="005A75A9" w:rsidRPr="00EF6BA1" w:rsidRDefault="005A75A9" w:rsidP="00AD6113">
      <w:pPr>
        <w:pStyle w:val="Bezodstpw"/>
        <w:numPr>
          <w:ilvl w:val="0"/>
          <w:numId w:val="145"/>
        </w:numPr>
        <w:jc w:val="both"/>
        <w:rPr>
          <w:rFonts w:asciiTheme="minorHAnsi" w:hAnsiTheme="minorHAnsi" w:cstheme="minorHAnsi"/>
          <w:lang w:bidi="pl-PL"/>
        </w:rPr>
      </w:pPr>
      <w:r w:rsidRPr="00EF6BA1">
        <w:rPr>
          <w:rFonts w:asciiTheme="minorHAnsi" w:hAnsiTheme="minorHAnsi" w:cstheme="minorHAnsi"/>
          <w:lang w:bidi="pl-PL"/>
        </w:rPr>
        <w:t xml:space="preserve">Na orzeczenie Krajowej Izby Odwoławczej oraz postanowienie Prezesa Krajowej Izby Odwoławczej, o którym mowa w art. 519 ust. 1 ustawy </w:t>
      </w:r>
      <w:proofErr w:type="spellStart"/>
      <w:r w:rsidRPr="00EF6BA1">
        <w:rPr>
          <w:rFonts w:asciiTheme="minorHAnsi" w:hAnsiTheme="minorHAnsi" w:cstheme="minorHAnsi"/>
          <w:lang w:bidi="pl-PL"/>
        </w:rPr>
        <w:t>Pzp</w:t>
      </w:r>
      <w:proofErr w:type="spellEnd"/>
      <w:r w:rsidRPr="00EF6BA1">
        <w:rPr>
          <w:rFonts w:asciiTheme="minorHAnsi" w:hAnsiTheme="minorHAnsi" w:cstheme="minorHAnsi"/>
          <w:lang w:bidi="pl-PL"/>
        </w:rPr>
        <w:t xml:space="preserve">, stronom oraz uczestnikom postępowania odwoławczego przysługuje skarga do </w:t>
      </w:r>
      <w:r w:rsidRPr="00EF6BA1">
        <w:rPr>
          <w:rFonts w:asciiTheme="minorHAnsi" w:hAnsiTheme="minorHAnsi" w:cstheme="minorHAnsi"/>
        </w:rPr>
        <w:t>sądu. Skargę wnosi się do Sądu Okręgowego</w:t>
      </w:r>
      <w:r w:rsidRPr="00EF6BA1">
        <w:rPr>
          <w:rFonts w:asciiTheme="minorHAnsi" w:hAnsiTheme="minorHAnsi" w:cstheme="minorHAnsi"/>
          <w:lang w:bidi="pl-PL"/>
        </w:rPr>
        <w:t xml:space="preserve"> w Warszawie za pośrednictwem Prezesa Krajowej Izby Od</w:t>
      </w:r>
      <w:r w:rsidRPr="00EF6BA1">
        <w:rPr>
          <w:rFonts w:asciiTheme="minorHAnsi" w:hAnsiTheme="minorHAnsi" w:cstheme="minorHAnsi"/>
          <w:lang w:bidi="pl-PL"/>
        </w:rPr>
        <w:softHyphen/>
        <w:t>woławczej.</w:t>
      </w:r>
    </w:p>
    <w:p w14:paraId="094A14F3" w14:textId="77777777" w:rsidR="007A4967" w:rsidRPr="00EF6BA1" w:rsidRDefault="005A75A9" w:rsidP="00AD6113">
      <w:pPr>
        <w:widowControl w:val="0"/>
        <w:numPr>
          <w:ilvl w:val="0"/>
          <w:numId w:val="145"/>
        </w:numPr>
        <w:tabs>
          <w:tab w:val="left" w:pos="360"/>
        </w:tabs>
        <w:suppressAutoHyphens w:val="0"/>
        <w:ind w:left="360" w:right="28" w:firstLine="0"/>
        <w:jc w:val="both"/>
        <w:rPr>
          <w:rFonts w:asciiTheme="minorHAnsi" w:hAnsiTheme="minorHAnsi" w:cstheme="minorHAnsi"/>
          <w:color w:val="000000"/>
        </w:rPr>
      </w:pPr>
      <w:r w:rsidRPr="00EF6BA1">
        <w:rPr>
          <w:rFonts w:asciiTheme="minorHAnsi" w:eastAsia="Trebuchet MS" w:hAnsiTheme="minorHAnsi" w:cstheme="minorHAnsi"/>
          <w:lang w:bidi="pl-PL"/>
        </w:rPr>
        <w:t>Szczegółowe informacje dotyczące środków ochrony prawnej (z</w:t>
      </w:r>
      <w:r w:rsidRPr="00EF6BA1">
        <w:rPr>
          <w:rFonts w:asciiTheme="minorHAnsi" w:hAnsiTheme="minorHAnsi" w:cstheme="minorHAnsi"/>
        </w:rPr>
        <w:t xml:space="preserve">asady, terminy oraz sposób korzystania ze środków ochrony prawnej) </w:t>
      </w:r>
      <w:r w:rsidRPr="00EF6BA1">
        <w:rPr>
          <w:rFonts w:asciiTheme="minorHAnsi" w:eastAsia="Trebuchet MS" w:hAnsiTheme="minorHAnsi" w:cstheme="minorHAnsi"/>
          <w:lang w:bidi="pl-PL"/>
        </w:rPr>
        <w:t xml:space="preserve">określone są w Dziale IX „Środki ochrony prawnej” ustawy </w:t>
      </w:r>
      <w:proofErr w:type="spellStart"/>
      <w:r w:rsidRPr="00EF6BA1">
        <w:rPr>
          <w:rFonts w:asciiTheme="minorHAnsi" w:eastAsia="Trebuchet MS" w:hAnsiTheme="minorHAnsi" w:cstheme="minorHAnsi"/>
          <w:lang w:bidi="pl-PL"/>
        </w:rPr>
        <w:t>Pzp</w:t>
      </w:r>
      <w:proofErr w:type="spellEnd"/>
      <w:r w:rsidRPr="00EF6BA1">
        <w:rPr>
          <w:rFonts w:asciiTheme="minorHAnsi" w:eastAsia="Trebuchet MS" w:hAnsiTheme="minorHAnsi" w:cstheme="minorHAnsi"/>
          <w:lang w:bidi="pl-PL"/>
        </w:rPr>
        <w:t>.</w:t>
      </w:r>
      <w:r w:rsidR="00BC65FE" w:rsidRPr="00EF6BA1">
        <w:rPr>
          <w:rFonts w:asciiTheme="minorHAnsi" w:eastAsia="Trebuchet MS" w:hAnsiTheme="minorHAnsi" w:cstheme="minorHAnsi"/>
          <w:lang w:bidi="pl-PL"/>
        </w:rPr>
        <w:t xml:space="preserve"> art.</w:t>
      </w:r>
      <w:r w:rsidRPr="00EF6BA1">
        <w:rPr>
          <w:rFonts w:asciiTheme="minorHAnsi" w:eastAsia="Trebuchet MS" w:hAnsiTheme="minorHAnsi" w:cstheme="minorHAnsi"/>
          <w:lang w:bidi="pl-PL"/>
        </w:rPr>
        <w:t xml:space="preserve"> 505-590)</w:t>
      </w:r>
    </w:p>
    <w:p w14:paraId="7A1274EE" w14:textId="77777777" w:rsidR="005A75A9" w:rsidRPr="00EF6BA1" w:rsidRDefault="005A75A9" w:rsidP="002D7BB2">
      <w:pPr>
        <w:widowControl w:val="0"/>
        <w:tabs>
          <w:tab w:val="left" w:pos="360"/>
        </w:tabs>
        <w:suppressAutoHyphens w:val="0"/>
        <w:ind w:left="360" w:right="28"/>
        <w:jc w:val="both"/>
        <w:rPr>
          <w:rFonts w:asciiTheme="minorHAnsi" w:hAnsiTheme="minorHAnsi" w:cstheme="minorHAnsi"/>
          <w:color w:val="000000"/>
        </w:rPr>
      </w:pPr>
    </w:p>
    <w:p w14:paraId="311CD9AE" w14:textId="77777777" w:rsidR="00C90DC4" w:rsidRPr="00EF6BA1" w:rsidRDefault="00180C3C" w:rsidP="002D7BB2">
      <w:pPr>
        <w:tabs>
          <w:tab w:val="left" w:pos="2492"/>
        </w:tabs>
        <w:rPr>
          <w:rFonts w:asciiTheme="minorHAnsi" w:hAnsiTheme="minorHAnsi" w:cstheme="minorHAnsi"/>
          <w:color w:val="000000"/>
        </w:rPr>
      </w:pPr>
      <w:r w:rsidRPr="00EF6BA1">
        <w:rPr>
          <w:rFonts w:asciiTheme="minorHAnsi" w:hAnsiTheme="minorHAnsi" w:cstheme="minorHAnsi"/>
          <w:b/>
          <w:color w:val="000000"/>
        </w:rPr>
        <w:t>XX</w:t>
      </w:r>
      <w:r w:rsidR="002D7BB2" w:rsidRPr="00EF6BA1">
        <w:rPr>
          <w:rFonts w:asciiTheme="minorHAnsi" w:hAnsiTheme="minorHAnsi" w:cstheme="minorHAnsi"/>
          <w:b/>
          <w:color w:val="000000"/>
        </w:rPr>
        <w:t>III</w:t>
      </w:r>
      <w:r w:rsidRPr="00EF6BA1">
        <w:rPr>
          <w:rFonts w:asciiTheme="minorHAnsi" w:hAnsiTheme="minorHAnsi" w:cstheme="minorHAnsi"/>
          <w:b/>
          <w:color w:val="000000"/>
        </w:rPr>
        <w:t xml:space="preserve"> KLAUZULA</w:t>
      </w:r>
      <w:r w:rsidR="00C90DC4" w:rsidRPr="00EF6BA1">
        <w:rPr>
          <w:rFonts w:asciiTheme="minorHAnsi" w:hAnsiTheme="minorHAnsi" w:cstheme="minorHAnsi"/>
          <w:b/>
          <w:color w:val="000000"/>
        </w:rPr>
        <w:t xml:space="preserve"> INFORMACYJNA Z ART. 13 RODO</w:t>
      </w:r>
    </w:p>
    <w:p w14:paraId="3AD7AE92" w14:textId="77777777" w:rsidR="00C90DC4" w:rsidRPr="00EF6BA1" w:rsidRDefault="00C90DC4" w:rsidP="002D7BB2">
      <w:pPr>
        <w:tabs>
          <w:tab w:val="left" w:pos="2492"/>
        </w:tabs>
        <w:rPr>
          <w:rFonts w:asciiTheme="minorHAnsi" w:hAnsiTheme="minorHAnsi" w:cstheme="minorHAnsi"/>
          <w:b/>
          <w:color w:val="000000"/>
        </w:rPr>
      </w:pPr>
    </w:p>
    <w:p w14:paraId="7F50E004" w14:textId="1D8C678B" w:rsidR="000D7144" w:rsidRPr="00EF6BA1" w:rsidRDefault="000D7144" w:rsidP="002D7BB2">
      <w:pPr>
        <w:autoSpaceDE w:val="0"/>
        <w:jc w:val="both"/>
        <w:rPr>
          <w:rFonts w:asciiTheme="minorHAnsi" w:hAnsiTheme="minorHAnsi" w:cstheme="minorHAnsi"/>
          <w:color w:val="000000"/>
        </w:rPr>
      </w:pPr>
      <w:r w:rsidRPr="00EF6BA1">
        <w:rPr>
          <w:rFonts w:asciiTheme="minorHAnsi" w:hAnsiTheme="minorHAnsi" w:cstheme="minorHAns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CAEF682" w14:textId="2E6D1105" w:rsidR="000D7144" w:rsidRPr="00EF6BA1" w:rsidRDefault="000D7144" w:rsidP="00AD6113">
      <w:pPr>
        <w:numPr>
          <w:ilvl w:val="0"/>
          <w:numId w:val="4"/>
        </w:numPr>
        <w:autoSpaceDE w:val="0"/>
        <w:jc w:val="both"/>
        <w:textAlignment w:val="baseline"/>
        <w:rPr>
          <w:rFonts w:asciiTheme="minorHAnsi" w:hAnsiTheme="minorHAnsi" w:cstheme="minorHAnsi"/>
          <w:color w:val="000000"/>
        </w:rPr>
      </w:pPr>
      <w:r w:rsidRPr="00EF6BA1">
        <w:rPr>
          <w:rFonts w:asciiTheme="minorHAnsi" w:hAnsiTheme="minorHAnsi" w:cstheme="minorHAnsi"/>
          <w:color w:val="000000"/>
        </w:rPr>
        <w:t xml:space="preserve">administratorem Pani/Pana danych osobowych jest </w:t>
      </w:r>
      <w:r w:rsidRPr="00EF6BA1">
        <w:rPr>
          <w:rFonts w:asciiTheme="minorHAnsi" w:hAnsiTheme="minorHAnsi" w:cstheme="minorHAnsi"/>
          <w:b/>
          <w:color w:val="000000"/>
        </w:rPr>
        <w:t>Zespół Opieki Zdrowotnej we Włoszczowie - Szpital Powiatowy im. Jana Pawła II, ul. Żeromskiego 28 , 29-100 Włoszczowa, tel.(41)38837</w:t>
      </w:r>
      <w:r w:rsidR="00B301DA" w:rsidRPr="00EF6BA1">
        <w:rPr>
          <w:rFonts w:asciiTheme="minorHAnsi" w:hAnsiTheme="minorHAnsi" w:cstheme="minorHAnsi"/>
          <w:b/>
          <w:color w:val="000000"/>
        </w:rPr>
        <w:t>65</w:t>
      </w:r>
      <w:r w:rsidRPr="00EF6BA1">
        <w:rPr>
          <w:rFonts w:asciiTheme="minorHAnsi" w:hAnsiTheme="minorHAnsi" w:cstheme="minorHAnsi"/>
          <w:b/>
          <w:color w:val="000000"/>
        </w:rPr>
        <w:t xml:space="preserve">, e-mail: </w:t>
      </w:r>
      <w:hyperlink r:id="rId34" w:history="1">
        <w:r w:rsidRPr="00EF6BA1">
          <w:rPr>
            <w:rStyle w:val="Hipercze"/>
            <w:rFonts w:asciiTheme="minorHAnsi" w:hAnsiTheme="minorHAnsi" w:cstheme="minorHAnsi"/>
            <w:b/>
            <w:color w:val="000000"/>
          </w:rPr>
          <w:t>dane.osobowe@zozwloszczowa.pl</w:t>
        </w:r>
      </w:hyperlink>
      <w:r w:rsidRPr="00EF6BA1">
        <w:rPr>
          <w:rFonts w:asciiTheme="minorHAnsi" w:hAnsiTheme="minorHAnsi" w:cstheme="minorHAnsi"/>
          <w:i/>
          <w:iCs/>
          <w:color w:val="000000"/>
        </w:rPr>
        <w:t>;</w:t>
      </w:r>
    </w:p>
    <w:p w14:paraId="3F33B936" w14:textId="0DCF56AD" w:rsidR="000D7144" w:rsidRPr="00EF6BA1" w:rsidRDefault="000D7144" w:rsidP="00AD6113">
      <w:pPr>
        <w:numPr>
          <w:ilvl w:val="0"/>
          <w:numId w:val="4"/>
        </w:numPr>
        <w:autoSpaceDE w:val="0"/>
        <w:jc w:val="both"/>
        <w:textAlignment w:val="baseline"/>
        <w:rPr>
          <w:rFonts w:asciiTheme="minorHAnsi" w:hAnsiTheme="minorHAnsi" w:cstheme="minorHAnsi"/>
          <w:color w:val="000000"/>
        </w:rPr>
      </w:pPr>
      <w:r w:rsidRPr="00EF6BA1">
        <w:rPr>
          <w:rFonts w:asciiTheme="minorHAnsi" w:hAnsiTheme="minorHAnsi" w:cstheme="minorHAnsi"/>
          <w:color w:val="000000"/>
        </w:rPr>
        <w:t xml:space="preserve">Pani/Pana dane osobowe przetwarzane będą na podstawie art. 6 ust. 1 lit. </w:t>
      </w:r>
      <w:r w:rsidR="006B1F9B" w:rsidRPr="00EF6BA1">
        <w:rPr>
          <w:rFonts w:asciiTheme="minorHAnsi" w:hAnsiTheme="minorHAnsi" w:cstheme="minorHAnsi"/>
          <w:color w:val="000000"/>
        </w:rPr>
        <w:t xml:space="preserve">b i </w:t>
      </w:r>
      <w:r w:rsidRPr="00EF6BA1">
        <w:rPr>
          <w:rFonts w:asciiTheme="minorHAnsi" w:hAnsiTheme="minorHAnsi" w:cstheme="minorHAnsi"/>
          <w:color w:val="000000"/>
        </w:rPr>
        <w:t>c</w:t>
      </w:r>
      <w:r w:rsidRPr="00EF6BA1">
        <w:rPr>
          <w:rFonts w:asciiTheme="minorHAnsi" w:hAnsiTheme="minorHAnsi" w:cstheme="minorHAnsi"/>
          <w:i/>
          <w:iCs/>
          <w:color w:val="000000"/>
        </w:rPr>
        <w:t xml:space="preserve"> </w:t>
      </w:r>
      <w:r w:rsidRPr="00EF6BA1">
        <w:rPr>
          <w:rFonts w:asciiTheme="minorHAnsi" w:hAnsiTheme="minorHAnsi" w:cstheme="minorHAnsi"/>
          <w:color w:val="000000"/>
        </w:rPr>
        <w:t xml:space="preserve">RODO </w:t>
      </w:r>
      <w:r w:rsidR="008551D1" w:rsidRPr="00EF6BA1">
        <w:rPr>
          <w:rFonts w:asciiTheme="minorHAnsi" w:hAnsiTheme="minorHAnsi" w:cstheme="minorHAnsi"/>
          <w:color w:val="000000"/>
        </w:rPr>
        <w:br/>
      </w:r>
      <w:r w:rsidRPr="00EF6BA1">
        <w:rPr>
          <w:rFonts w:asciiTheme="minorHAnsi" w:hAnsiTheme="minorHAnsi" w:cstheme="minorHAnsi"/>
          <w:color w:val="000000"/>
        </w:rPr>
        <w:t xml:space="preserve">w celu związanym z postępowaniem o udzielenie zamówienia publicznego na </w:t>
      </w:r>
      <w:r w:rsidRPr="00EF6BA1">
        <w:rPr>
          <w:rFonts w:asciiTheme="minorHAnsi" w:hAnsiTheme="minorHAnsi" w:cstheme="minorHAnsi"/>
          <w:b/>
          <w:color w:val="000000"/>
        </w:rPr>
        <w:t>„</w:t>
      </w:r>
      <w:r w:rsidR="00E9649D" w:rsidRPr="00EF6BA1">
        <w:rPr>
          <w:rFonts w:asciiTheme="minorHAnsi" w:hAnsiTheme="minorHAnsi" w:cstheme="minorHAnsi"/>
          <w:b/>
          <w:bCs/>
          <w:color w:val="000000"/>
        </w:rPr>
        <w:t>D</w:t>
      </w:r>
      <w:r w:rsidRPr="00EF6BA1">
        <w:rPr>
          <w:rFonts w:asciiTheme="minorHAnsi" w:hAnsiTheme="minorHAnsi" w:cstheme="minorHAnsi"/>
          <w:b/>
          <w:bCs/>
          <w:color w:val="000000"/>
        </w:rPr>
        <w:t xml:space="preserve">ostawę leków dla Zespołu Opieki Zdrowotnej we Włoszczowie  - Szpitala Powiatowego im. Jana Pawła II </w:t>
      </w:r>
      <w:r w:rsidRPr="00EF6BA1">
        <w:rPr>
          <w:rFonts w:asciiTheme="minorHAnsi" w:hAnsiTheme="minorHAnsi" w:cstheme="minorHAnsi"/>
          <w:b/>
          <w:color w:val="000000"/>
        </w:rPr>
        <w:t>” Znak sprawy</w:t>
      </w:r>
      <w:r w:rsidRPr="00EF6BA1">
        <w:rPr>
          <w:rFonts w:asciiTheme="minorHAnsi" w:hAnsiTheme="minorHAnsi" w:cstheme="minorHAnsi"/>
          <w:b/>
        </w:rPr>
        <w:t>:</w:t>
      </w:r>
      <w:r w:rsidR="00041FDB" w:rsidRPr="00EF6BA1">
        <w:rPr>
          <w:rFonts w:asciiTheme="minorHAnsi" w:hAnsiTheme="minorHAnsi" w:cstheme="minorHAnsi"/>
          <w:b/>
        </w:rPr>
        <w:t xml:space="preserve"> </w:t>
      </w:r>
      <w:r w:rsidR="0064512A">
        <w:rPr>
          <w:rFonts w:asciiTheme="minorHAnsi" w:hAnsiTheme="minorHAnsi" w:cstheme="minorHAnsi"/>
          <w:b/>
        </w:rPr>
        <w:t>10</w:t>
      </w:r>
      <w:r w:rsidR="00041FDB" w:rsidRPr="002B20B5">
        <w:rPr>
          <w:rFonts w:asciiTheme="minorHAnsi" w:hAnsiTheme="minorHAnsi" w:cstheme="minorHAnsi"/>
          <w:b/>
        </w:rPr>
        <w:t>/0</w:t>
      </w:r>
      <w:r w:rsidR="0064512A">
        <w:rPr>
          <w:rFonts w:asciiTheme="minorHAnsi" w:hAnsiTheme="minorHAnsi" w:cstheme="minorHAnsi"/>
          <w:b/>
        </w:rPr>
        <w:t>7</w:t>
      </w:r>
      <w:r w:rsidR="00041FDB" w:rsidRPr="002B20B5">
        <w:rPr>
          <w:rFonts w:asciiTheme="minorHAnsi" w:hAnsiTheme="minorHAnsi" w:cstheme="minorHAnsi"/>
          <w:b/>
        </w:rPr>
        <w:t>/202</w:t>
      </w:r>
      <w:r w:rsidR="001D7F25" w:rsidRPr="002B20B5">
        <w:rPr>
          <w:rFonts w:asciiTheme="minorHAnsi" w:hAnsiTheme="minorHAnsi" w:cstheme="minorHAnsi"/>
          <w:b/>
        </w:rPr>
        <w:t>4</w:t>
      </w:r>
      <w:r w:rsidRPr="002B20B5">
        <w:rPr>
          <w:rFonts w:asciiTheme="minorHAnsi" w:hAnsiTheme="minorHAnsi" w:cstheme="minorHAnsi"/>
          <w:b/>
        </w:rPr>
        <w:t xml:space="preserve">, </w:t>
      </w:r>
      <w:r w:rsidRPr="00EF6BA1">
        <w:rPr>
          <w:rFonts w:asciiTheme="minorHAnsi" w:hAnsiTheme="minorHAnsi" w:cstheme="minorHAnsi"/>
          <w:color w:val="000000"/>
        </w:rPr>
        <w:t>prowadzonym w trybie przetargu nieograniczonego;</w:t>
      </w:r>
    </w:p>
    <w:p w14:paraId="3E551A3E" w14:textId="77777777" w:rsidR="00EE72AF" w:rsidRPr="00EF6BA1" w:rsidRDefault="000D7144" w:rsidP="00AD6113">
      <w:pPr>
        <w:numPr>
          <w:ilvl w:val="0"/>
          <w:numId w:val="4"/>
        </w:numPr>
        <w:autoSpaceDE w:val="0"/>
        <w:jc w:val="both"/>
        <w:textAlignment w:val="baseline"/>
        <w:rPr>
          <w:rFonts w:asciiTheme="minorHAnsi" w:hAnsiTheme="minorHAnsi" w:cstheme="minorHAnsi"/>
          <w:color w:val="000000"/>
        </w:rPr>
      </w:pPr>
      <w:r w:rsidRPr="00EF6BA1">
        <w:rPr>
          <w:rFonts w:asciiTheme="minorHAnsi" w:hAnsiTheme="minorHAnsi" w:cstheme="minorHAnsi"/>
          <w:color w:val="000000"/>
        </w:rPr>
        <w:t xml:space="preserve">odbiorcami Pani/Pana danych osobowych będą osoby lub podmioty, którym udostępniona zostanie dokumentacja postępowania w oparciu o art. </w:t>
      </w:r>
      <w:r w:rsidR="00EE72AF" w:rsidRPr="00EF6BA1">
        <w:rPr>
          <w:rFonts w:asciiTheme="minorHAnsi" w:hAnsiTheme="minorHAnsi" w:cstheme="minorHAnsi"/>
          <w:color w:val="000000"/>
        </w:rPr>
        <w:t>1</w:t>
      </w:r>
      <w:r w:rsidRPr="00EF6BA1">
        <w:rPr>
          <w:rFonts w:asciiTheme="minorHAnsi" w:hAnsiTheme="minorHAnsi" w:cstheme="minorHAnsi"/>
          <w:color w:val="000000"/>
        </w:rPr>
        <w:t>8 oraz art.</w:t>
      </w:r>
      <w:r w:rsidR="00EE72AF" w:rsidRPr="00EF6BA1">
        <w:rPr>
          <w:rFonts w:asciiTheme="minorHAnsi" w:hAnsiTheme="minorHAnsi" w:cstheme="minorHAnsi"/>
          <w:color w:val="000000"/>
        </w:rPr>
        <w:t xml:space="preserve"> 74 u</w:t>
      </w:r>
      <w:r w:rsidR="00EE72AF" w:rsidRPr="00EF6BA1">
        <w:rPr>
          <w:rFonts w:asciiTheme="minorHAnsi" w:hAnsiTheme="minorHAnsi" w:cstheme="minorHAnsi"/>
          <w:color w:val="000000"/>
          <w:lang w:eastAsia="pl-PL"/>
        </w:rPr>
        <w:t>stawy z dnia 11 września 2019r. Prawo Zamówień Publicznych (</w:t>
      </w:r>
      <w:proofErr w:type="spellStart"/>
      <w:r w:rsidR="00EE72AF" w:rsidRPr="00EF6BA1">
        <w:rPr>
          <w:rFonts w:asciiTheme="minorHAnsi" w:hAnsiTheme="minorHAnsi" w:cstheme="minorHAnsi"/>
          <w:color w:val="000000"/>
          <w:lang w:eastAsia="pl-PL"/>
        </w:rPr>
        <w:t>Dz</w:t>
      </w:r>
      <w:proofErr w:type="spellEnd"/>
      <w:r w:rsidR="00EE72AF" w:rsidRPr="00EF6BA1">
        <w:rPr>
          <w:rFonts w:asciiTheme="minorHAnsi" w:hAnsiTheme="minorHAnsi" w:cstheme="minorHAnsi"/>
          <w:color w:val="000000"/>
          <w:lang w:eastAsia="pl-PL"/>
        </w:rPr>
        <w:t xml:space="preserve"> U. z </w:t>
      </w:r>
      <w:r w:rsidR="006207BB" w:rsidRPr="00EF6BA1">
        <w:rPr>
          <w:rFonts w:asciiTheme="minorHAnsi" w:hAnsiTheme="minorHAnsi" w:cstheme="minorHAnsi"/>
          <w:color w:val="000000"/>
          <w:lang w:eastAsia="pl-PL"/>
        </w:rPr>
        <w:t>2023</w:t>
      </w:r>
      <w:r w:rsidR="00EE72AF" w:rsidRPr="00EF6BA1">
        <w:rPr>
          <w:rFonts w:asciiTheme="minorHAnsi" w:hAnsiTheme="minorHAnsi" w:cstheme="minorHAnsi"/>
          <w:color w:val="000000"/>
          <w:lang w:eastAsia="pl-PL"/>
        </w:rPr>
        <w:t xml:space="preserve">, poz. </w:t>
      </w:r>
      <w:r w:rsidR="006207BB" w:rsidRPr="00EF6BA1">
        <w:rPr>
          <w:rFonts w:asciiTheme="minorHAnsi" w:hAnsiTheme="minorHAnsi" w:cstheme="minorHAnsi"/>
          <w:color w:val="000000"/>
          <w:lang w:eastAsia="pl-PL"/>
        </w:rPr>
        <w:t>1605</w:t>
      </w:r>
      <w:r w:rsidR="00EE72AF" w:rsidRPr="00EF6BA1">
        <w:rPr>
          <w:rFonts w:asciiTheme="minorHAnsi" w:hAnsiTheme="minorHAnsi" w:cstheme="minorHAnsi"/>
          <w:color w:val="000000"/>
          <w:lang w:eastAsia="pl-PL"/>
        </w:rPr>
        <w:t>, dalej - ustawa PZP);</w:t>
      </w:r>
    </w:p>
    <w:p w14:paraId="61DC9D41" w14:textId="77777777" w:rsidR="000D7144" w:rsidRPr="00EF6BA1" w:rsidRDefault="000D7144" w:rsidP="00AD6113">
      <w:pPr>
        <w:numPr>
          <w:ilvl w:val="0"/>
          <w:numId w:val="4"/>
        </w:numPr>
        <w:autoSpaceDE w:val="0"/>
        <w:jc w:val="both"/>
        <w:textAlignment w:val="baseline"/>
        <w:rPr>
          <w:rFonts w:asciiTheme="minorHAnsi" w:hAnsiTheme="minorHAnsi" w:cstheme="minorHAnsi"/>
          <w:color w:val="000000"/>
        </w:rPr>
      </w:pPr>
      <w:r w:rsidRPr="00EF6BA1">
        <w:rPr>
          <w:rFonts w:asciiTheme="minorHAnsi" w:hAnsiTheme="minorHAnsi" w:cstheme="minorHAnsi"/>
          <w:color w:val="000000"/>
        </w:rPr>
        <w:t xml:space="preserve">Pani/Pana dane osobowe będą przechowywane, zgodnie z art. </w:t>
      </w:r>
      <w:r w:rsidR="00EE72AF" w:rsidRPr="00EF6BA1">
        <w:rPr>
          <w:rFonts w:asciiTheme="minorHAnsi" w:hAnsiTheme="minorHAnsi" w:cstheme="minorHAnsi"/>
          <w:color w:val="000000"/>
        </w:rPr>
        <w:t>78</w:t>
      </w:r>
      <w:r w:rsidRPr="00EF6BA1">
        <w:rPr>
          <w:rFonts w:asciiTheme="minorHAnsi" w:hAnsiTheme="minorHAnsi" w:cstheme="minorHAnsi"/>
          <w:color w:val="000000"/>
        </w:rPr>
        <w:t xml:space="preserve"> ustawy </w:t>
      </w:r>
      <w:proofErr w:type="spellStart"/>
      <w:r w:rsidRPr="00EF6BA1">
        <w:rPr>
          <w:rFonts w:asciiTheme="minorHAnsi" w:hAnsiTheme="minorHAnsi" w:cstheme="minorHAnsi"/>
          <w:color w:val="000000"/>
        </w:rPr>
        <w:t>Pzp</w:t>
      </w:r>
      <w:proofErr w:type="spellEnd"/>
      <w:r w:rsidRPr="00EF6BA1">
        <w:rPr>
          <w:rFonts w:asciiTheme="minorHAnsi" w:hAnsiTheme="minorHAnsi" w:cstheme="minorHAnsi"/>
          <w:color w:val="000000"/>
        </w:rPr>
        <w:t>, przez okres 4 lat od dnia zakończenia postępowania o udzielenie zamówienia, a jeżeli czas trwania umowy przekracza 4 lata, okres przechowywania obejmuje cały czas trwania umowy;</w:t>
      </w:r>
    </w:p>
    <w:p w14:paraId="6789B38F" w14:textId="2932B845" w:rsidR="000D7144" w:rsidRPr="00EF6BA1" w:rsidRDefault="000D7144" w:rsidP="00AD6113">
      <w:pPr>
        <w:numPr>
          <w:ilvl w:val="0"/>
          <w:numId w:val="4"/>
        </w:numPr>
        <w:autoSpaceDE w:val="0"/>
        <w:jc w:val="both"/>
        <w:textAlignment w:val="baseline"/>
        <w:rPr>
          <w:rFonts w:asciiTheme="minorHAnsi" w:hAnsiTheme="minorHAnsi" w:cstheme="minorHAnsi"/>
          <w:color w:val="000000"/>
        </w:rPr>
      </w:pPr>
      <w:r w:rsidRPr="00EF6BA1">
        <w:rPr>
          <w:rFonts w:asciiTheme="minorHAnsi" w:hAnsiTheme="minorHAnsi" w:cstheme="minorHAnsi"/>
          <w:color w:val="000000"/>
        </w:rPr>
        <w:t xml:space="preserve">obowiązek podania przez Panią/Pana danych osobowych bezpośrednio Pani/Pana dotyczących jest wymogiem ustawowym określonym w przepisach ustawy </w:t>
      </w:r>
      <w:proofErr w:type="spellStart"/>
      <w:r w:rsidRPr="00EF6BA1">
        <w:rPr>
          <w:rFonts w:asciiTheme="minorHAnsi" w:hAnsiTheme="minorHAnsi" w:cstheme="minorHAnsi"/>
          <w:color w:val="000000"/>
        </w:rPr>
        <w:t>Pzp</w:t>
      </w:r>
      <w:proofErr w:type="spellEnd"/>
      <w:r w:rsidRPr="00EF6BA1">
        <w:rPr>
          <w:rFonts w:asciiTheme="minorHAnsi" w:hAnsiTheme="minorHAnsi" w:cstheme="minorHAnsi"/>
          <w:color w:val="000000"/>
        </w:rPr>
        <w:t xml:space="preserve">, związanym z udziałem </w:t>
      </w:r>
      <w:r w:rsidR="00326B2A">
        <w:rPr>
          <w:rFonts w:asciiTheme="minorHAnsi" w:hAnsiTheme="minorHAnsi" w:cstheme="minorHAnsi"/>
          <w:color w:val="000000"/>
        </w:rPr>
        <w:br/>
      </w:r>
      <w:r w:rsidRPr="00EF6BA1">
        <w:rPr>
          <w:rFonts w:asciiTheme="minorHAnsi" w:hAnsiTheme="minorHAnsi" w:cstheme="minorHAnsi"/>
          <w:color w:val="000000"/>
        </w:rPr>
        <w:t xml:space="preserve">w postępowaniu o udzielenie zamówienia publicznego; konsekwencje niepodania określonych danych wynikają z ustawy </w:t>
      </w:r>
      <w:proofErr w:type="spellStart"/>
      <w:r w:rsidRPr="00EF6BA1">
        <w:rPr>
          <w:rFonts w:asciiTheme="minorHAnsi" w:hAnsiTheme="minorHAnsi" w:cstheme="minorHAnsi"/>
          <w:color w:val="000000"/>
        </w:rPr>
        <w:t>Pzp</w:t>
      </w:r>
      <w:proofErr w:type="spellEnd"/>
      <w:r w:rsidRPr="00EF6BA1">
        <w:rPr>
          <w:rFonts w:asciiTheme="minorHAnsi" w:hAnsiTheme="minorHAnsi" w:cstheme="minorHAnsi"/>
          <w:color w:val="000000"/>
        </w:rPr>
        <w:t>;</w:t>
      </w:r>
    </w:p>
    <w:p w14:paraId="28BA52D6" w14:textId="77777777" w:rsidR="000D7144" w:rsidRPr="00EF6BA1" w:rsidRDefault="000D7144" w:rsidP="00AD6113">
      <w:pPr>
        <w:numPr>
          <w:ilvl w:val="0"/>
          <w:numId w:val="4"/>
        </w:numPr>
        <w:autoSpaceDE w:val="0"/>
        <w:jc w:val="both"/>
        <w:textAlignment w:val="baseline"/>
        <w:rPr>
          <w:rFonts w:asciiTheme="minorHAnsi" w:hAnsiTheme="minorHAnsi" w:cstheme="minorHAnsi"/>
          <w:color w:val="000000"/>
        </w:rPr>
      </w:pPr>
      <w:r w:rsidRPr="00EF6BA1">
        <w:rPr>
          <w:rFonts w:asciiTheme="minorHAnsi" w:hAnsiTheme="minorHAnsi" w:cstheme="minorHAnsi"/>
          <w:color w:val="000000"/>
        </w:rPr>
        <w:t>w odniesieniu do Pani/Pana danych osobowych decyzje nie będą podejmowane w sposób zautomatyzowany, stosowanie do art. 22 RODO;</w:t>
      </w:r>
    </w:p>
    <w:p w14:paraId="0F08A613" w14:textId="77777777" w:rsidR="000D7144" w:rsidRPr="00EF6BA1" w:rsidRDefault="000D7144" w:rsidP="00AD6113">
      <w:pPr>
        <w:numPr>
          <w:ilvl w:val="0"/>
          <w:numId w:val="4"/>
        </w:numPr>
        <w:autoSpaceDE w:val="0"/>
        <w:jc w:val="both"/>
        <w:textAlignment w:val="baseline"/>
        <w:rPr>
          <w:rFonts w:asciiTheme="minorHAnsi" w:hAnsiTheme="minorHAnsi" w:cstheme="minorHAnsi"/>
          <w:color w:val="000000"/>
        </w:rPr>
      </w:pPr>
      <w:proofErr w:type="spellStart"/>
      <w:r w:rsidRPr="00EF6BA1">
        <w:rPr>
          <w:rFonts w:asciiTheme="minorHAnsi" w:hAnsiTheme="minorHAnsi" w:cstheme="minorHAnsi"/>
          <w:color w:val="000000"/>
          <w:lang w:val="en-US"/>
        </w:rPr>
        <w:t>posiada</w:t>
      </w:r>
      <w:proofErr w:type="spellEnd"/>
      <w:r w:rsidRPr="00EF6BA1">
        <w:rPr>
          <w:rFonts w:asciiTheme="minorHAnsi" w:hAnsiTheme="minorHAnsi" w:cstheme="minorHAnsi"/>
          <w:color w:val="000000"/>
          <w:lang w:val="en-US"/>
        </w:rPr>
        <w:t xml:space="preserve"> </w:t>
      </w:r>
      <w:proofErr w:type="spellStart"/>
      <w:r w:rsidRPr="00EF6BA1">
        <w:rPr>
          <w:rFonts w:asciiTheme="minorHAnsi" w:hAnsiTheme="minorHAnsi" w:cstheme="minorHAnsi"/>
          <w:color w:val="000000"/>
          <w:lang w:val="en-US"/>
        </w:rPr>
        <w:t>Pani</w:t>
      </w:r>
      <w:proofErr w:type="spellEnd"/>
      <w:r w:rsidRPr="00EF6BA1">
        <w:rPr>
          <w:rFonts w:asciiTheme="minorHAnsi" w:hAnsiTheme="minorHAnsi" w:cstheme="minorHAnsi"/>
          <w:color w:val="000000"/>
          <w:lang w:val="en-US"/>
        </w:rPr>
        <w:t>/Pan:</w:t>
      </w:r>
    </w:p>
    <w:p w14:paraId="59D7E192" w14:textId="77777777" w:rsidR="000D7144" w:rsidRPr="00EF6BA1" w:rsidRDefault="000D7144" w:rsidP="00AD6113">
      <w:pPr>
        <w:numPr>
          <w:ilvl w:val="0"/>
          <w:numId w:val="115"/>
        </w:numPr>
        <w:autoSpaceDE w:val="0"/>
        <w:jc w:val="both"/>
        <w:textAlignment w:val="baseline"/>
        <w:rPr>
          <w:rFonts w:asciiTheme="minorHAnsi" w:hAnsiTheme="minorHAnsi" w:cstheme="minorHAnsi"/>
          <w:color w:val="000000"/>
        </w:rPr>
      </w:pPr>
      <w:r w:rsidRPr="00EF6BA1">
        <w:rPr>
          <w:rFonts w:asciiTheme="minorHAnsi" w:hAnsiTheme="minorHAnsi" w:cstheme="minorHAnsi"/>
          <w:color w:val="000000"/>
        </w:rPr>
        <w:t>na podstawie art. 15 RODO prawo dostępu do danych osobowych Pani/Pana dotyczących;</w:t>
      </w:r>
    </w:p>
    <w:p w14:paraId="49F5807F" w14:textId="77777777" w:rsidR="000D7144" w:rsidRPr="00EF6BA1" w:rsidRDefault="000D7144" w:rsidP="00AD6113">
      <w:pPr>
        <w:numPr>
          <w:ilvl w:val="0"/>
          <w:numId w:val="115"/>
        </w:numPr>
        <w:autoSpaceDE w:val="0"/>
        <w:jc w:val="both"/>
        <w:textAlignment w:val="baseline"/>
        <w:rPr>
          <w:rFonts w:asciiTheme="minorHAnsi" w:hAnsiTheme="minorHAnsi" w:cstheme="minorHAnsi"/>
          <w:color w:val="000000"/>
        </w:rPr>
      </w:pPr>
      <w:r w:rsidRPr="00EF6BA1">
        <w:rPr>
          <w:rFonts w:asciiTheme="minorHAnsi" w:hAnsiTheme="minorHAnsi" w:cstheme="minorHAnsi"/>
          <w:color w:val="000000"/>
        </w:rPr>
        <w:t xml:space="preserve">na podstawie art. 16 RODO prawo do sprostowania Pani/Pana danych osobowych </w:t>
      </w:r>
      <w:r w:rsidRPr="00EF6BA1">
        <w:rPr>
          <w:rFonts w:asciiTheme="minorHAnsi" w:hAnsiTheme="minorHAnsi" w:cstheme="minorHAnsi"/>
          <w:b/>
          <w:bCs/>
          <w:color w:val="000000"/>
          <w:vertAlign w:val="superscript"/>
        </w:rPr>
        <w:t>**</w:t>
      </w:r>
      <w:r w:rsidRPr="00EF6BA1">
        <w:rPr>
          <w:rFonts w:asciiTheme="minorHAnsi" w:hAnsiTheme="minorHAnsi" w:cstheme="minorHAnsi"/>
          <w:color w:val="000000"/>
        </w:rPr>
        <w:t>;</w:t>
      </w:r>
    </w:p>
    <w:p w14:paraId="6A4F5589" w14:textId="77777777" w:rsidR="000D7144" w:rsidRPr="00EF6BA1" w:rsidRDefault="000D7144" w:rsidP="00AD6113">
      <w:pPr>
        <w:numPr>
          <w:ilvl w:val="0"/>
          <w:numId w:val="115"/>
        </w:numPr>
        <w:autoSpaceDE w:val="0"/>
        <w:jc w:val="both"/>
        <w:textAlignment w:val="baseline"/>
        <w:rPr>
          <w:rFonts w:asciiTheme="minorHAnsi" w:hAnsiTheme="minorHAnsi" w:cstheme="minorHAnsi"/>
          <w:color w:val="000000"/>
        </w:rPr>
      </w:pPr>
      <w:r w:rsidRPr="00EF6BA1">
        <w:rPr>
          <w:rFonts w:asciiTheme="minorHAnsi" w:hAnsiTheme="minorHAnsi" w:cstheme="minorHAnsi"/>
          <w:color w:val="000000"/>
        </w:rPr>
        <w:t xml:space="preserve">na podstawie art. 18 RODO prawo żądania od administratora ograniczenia przetwarzania danych osobowych z zastrzeżeniem przypadków, o których mowa w art. 18 ust. 2 RODO </w:t>
      </w:r>
      <w:r w:rsidRPr="00EF6BA1">
        <w:rPr>
          <w:rFonts w:asciiTheme="minorHAnsi" w:hAnsiTheme="minorHAnsi" w:cstheme="minorHAnsi"/>
          <w:b/>
          <w:color w:val="000000"/>
          <w:vertAlign w:val="superscript"/>
        </w:rPr>
        <w:t>***</w:t>
      </w:r>
      <w:r w:rsidRPr="00EF6BA1">
        <w:rPr>
          <w:rFonts w:asciiTheme="minorHAnsi" w:hAnsiTheme="minorHAnsi" w:cstheme="minorHAnsi"/>
          <w:color w:val="000000"/>
        </w:rPr>
        <w:t>;</w:t>
      </w:r>
    </w:p>
    <w:p w14:paraId="00915AF7" w14:textId="77777777" w:rsidR="000D7144" w:rsidRPr="00EF6BA1" w:rsidRDefault="000D7144" w:rsidP="00AD6113">
      <w:pPr>
        <w:numPr>
          <w:ilvl w:val="0"/>
          <w:numId w:val="115"/>
        </w:numPr>
        <w:autoSpaceDE w:val="0"/>
        <w:jc w:val="both"/>
        <w:textAlignment w:val="baseline"/>
        <w:rPr>
          <w:rFonts w:asciiTheme="minorHAnsi" w:hAnsiTheme="minorHAnsi" w:cstheme="minorHAnsi"/>
          <w:color w:val="000000"/>
        </w:rPr>
      </w:pPr>
      <w:r w:rsidRPr="00EF6BA1">
        <w:rPr>
          <w:rFonts w:asciiTheme="minorHAnsi" w:hAnsiTheme="minorHAnsi" w:cstheme="minorHAnsi"/>
          <w:color w:val="000000"/>
        </w:rPr>
        <w:t>prawo do wniesienia skargi do Prezesa Urzędu Ochrony Danych Osobowych, gdy uzna Pani/Pan, że przetwarzanie danych osobowych Pani/Pana dotyczących narusza przepisy RODO;</w:t>
      </w:r>
    </w:p>
    <w:p w14:paraId="635B6250" w14:textId="77777777" w:rsidR="000D7144" w:rsidRPr="00EF6BA1" w:rsidRDefault="000D7144" w:rsidP="00AD6113">
      <w:pPr>
        <w:numPr>
          <w:ilvl w:val="0"/>
          <w:numId w:val="115"/>
        </w:numPr>
        <w:autoSpaceDE w:val="0"/>
        <w:jc w:val="both"/>
        <w:textAlignment w:val="baseline"/>
        <w:rPr>
          <w:rFonts w:asciiTheme="minorHAnsi" w:hAnsiTheme="minorHAnsi" w:cstheme="minorHAnsi"/>
          <w:color w:val="000000"/>
        </w:rPr>
      </w:pPr>
      <w:proofErr w:type="spellStart"/>
      <w:r w:rsidRPr="00EF6BA1">
        <w:rPr>
          <w:rFonts w:asciiTheme="minorHAnsi" w:hAnsiTheme="minorHAnsi" w:cstheme="minorHAnsi"/>
          <w:color w:val="000000"/>
          <w:lang w:val="en-US"/>
        </w:rPr>
        <w:t>nie</w:t>
      </w:r>
      <w:proofErr w:type="spellEnd"/>
      <w:r w:rsidRPr="00EF6BA1">
        <w:rPr>
          <w:rFonts w:asciiTheme="minorHAnsi" w:hAnsiTheme="minorHAnsi" w:cstheme="minorHAnsi"/>
          <w:color w:val="000000"/>
          <w:lang w:val="en-US"/>
        </w:rPr>
        <w:t xml:space="preserve"> </w:t>
      </w:r>
      <w:proofErr w:type="spellStart"/>
      <w:r w:rsidRPr="00EF6BA1">
        <w:rPr>
          <w:rFonts w:asciiTheme="minorHAnsi" w:hAnsiTheme="minorHAnsi" w:cstheme="minorHAnsi"/>
          <w:color w:val="000000"/>
          <w:lang w:val="en-US"/>
        </w:rPr>
        <w:t>przys</w:t>
      </w:r>
      <w:proofErr w:type="spellEnd"/>
      <w:r w:rsidRPr="00EF6BA1">
        <w:rPr>
          <w:rFonts w:asciiTheme="minorHAnsi" w:hAnsiTheme="minorHAnsi" w:cstheme="minorHAnsi"/>
          <w:color w:val="000000"/>
        </w:rPr>
        <w:t>ługuje Pani/Panu:</w:t>
      </w:r>
    </w:p>
    <w:p w14:paraId="43D773D3" w14:textId="77777777" w:rsidR="000D7144" w:rsidRPr="00EF6BA1" w:rsidRDefault="000D7144" w:rsidP="00AD6113">
      <w:pPr>
        <w:numPr>
          <w:ilvl w:val="0"/>
          <w:numId w:val="116"/>
        </w:numPr>
        <w:autoSpaceDE w:val="0"/>
        <w:jc w:val="both"/>
        <w:textAlignment w:val="baseline"/>
        <w:rPr>
          <w:rFonts w:asciiTheme="minorHAnsi" w:hAnsiTheme="minorHAnsi" w:cstheme="minorHAnsi"/>
          <w:color w:val="000000"/>
        </w:rPr>
      </w:pPr>
      <w:r w:rsidRPr="00EF6BA1">
        <w:rPr>
          <w:rFonts w:asciiTheme="minorHAnsi" w:hAnsiTheme="minorHAnsi" w:cstheme="minorHAnsi"/>
          <w:color w:val="000000"/>
        </w:rPr>
        <w:t>w związku z art. 17 ust. 3 lit. b, d lub e RODO prawo do usunięcia danych osobowych;</w:t>
      </w:r>
    </w:p>
    <w:p w14:paraId="3B834603" w14:textId="77777777" w:rsidR="000D7144" w:rsidRPr="00EF6BA1" w:rsidRDefault="000D7144" w:rsidP="00AD6113">
      <w:pPr>
        <w:numPr>
          <w:ilvl w:val="0"/>
          <w:numId w:val="116"/>
        </w:numPr>
        <w:autoSpaceDE w:val="0"/>
        <w:jc w:val="both"/>
        <w:textAlignment w:val="baseline"/>
        <w:rPr>
          <w:rFonts w:asciiTheme="minorHAnsi" w:hAnsiTheme="minorHAnsi" w:cstheme="minorHAnsi"/>
          <w:color w:val="000000"/>
        </w:rPr>
      </w:pPr>
      <w:r w:rsidRPr="00EF6BA1">
        <w:rPr>
          <w:rFonts w:asciiTheme="minorHAnsi" w:hAnsiTheme="minorHAnsi" w:cstheme="minorHAnsi"/>
          <w:color w:val="000000"/>
        </w:rPr>
        <w:t>prawo do przenoszenia danych osobowych, o którym mowa w art. 20 RODO;</w:t>
      </w:r>
    </w:p>
    <w:p w14:paraId="3621AB32" w14:textId="77777777" w:rsidR="000D7144" w:rsidRPr="00EF6BA1" w:rsidRDefault="000D7144" w:rsidP="00AD6113">
      <w:pPr>
        <w:numPr>
          <w:ilvl w:val="0"/>
          <w:numId w:val="116"/>
        </w:numPr>
        <w:autoSpaceDE w:val="0"/>
        <w:jc w:val="both"/>
        <w:textAlignment w:val="baseline"/>
        <w:rPr>
          <w:rFonts w:asciiTheme="minorHAnsi" w:hAnsiTheme="minorHAnsi" w:cstheme="minorHAnsi"/>
          <w:color w:val="000000"/>
        </w:rPr>
      </w:pPr>
      <w:r w:rsidRPr="00EF6BA1">
        <w:rPr>
          <w:rFonts w:asciiTheme="minorHAnsi" w:hAnsiTheme="minorHAnsi" w:cstheme="minorHAnsi"/>
          <w:bCs/>
          <w:color w:val="000000"/>
        </w:rPr>
        <w:t>na podstawie art. 21 RODO prawo sprzeciwu, wobec przetwarzania danych osobowych, gdyż podstawą prawną przetwarzania Pani/Pana danych osobowych jest art. 6 ust. 1 lit. c RODO</w:t>
      </w:r>
      <w:r w:rsidRPr="00EF6BA1">
        <w:rPr>
          <w:rFonts w:asciiTheme="minorHAnsi" w:hAnsiTheme="minorHAnsi" w:cstheme="minorHAnsi"/>
          <w:color w:val="000000"/>
        </w:rPr>
        <w:t>.</w:t>
      </w:r>
    </w:p>
    <w:p w14:paraId="44B1694B" w14:textId="77777777" w:rsidR="000D7144" w:rsidRPr="00EF6BA1" w:rsidRDefault="000D7144" w:rsidP="002D7BB2">
      <w:pPr>
        <w:tabs>
          <w:tab w:val="left" w:pos="2492"/>
        </w:tabs>
        <w:rPr>
          <w:rFonts w:asciiTheme="minorHAnsi" w:hAnsiTheme="minorHAnsi" w:cstheme="minorHAnsi"/>
          <w:color w:val="000000"/>
        </w:rPr>
      </w:pPr>
    </w:p>
    <w:p w14:paraId="65212AB3" w14:textId="77777777" w:rsidR="000D7144" w:rsidRPr="00EF6BA1" w:rsidRDefault="000D7144" w:rsidP="002D7BB2">
      <w:pPr>
        <w:autoSpaceDE w:val="0"/>
        <w:jc w:val="both"/>
        <w:rPr>
          <w:rFonts w:asciiTheme="minorHAnsi" w:hAnsiTheme="minorHAnsi" w:cstheme="minorHAnsi"/>
          <w:color w:val="000000"/>
        </w:rPr>
      </w:pPr>
      <w:r w:rsidRPr="00EF6BA1">
        <w:rPr>
          <w:rFonts w:asciiTheme="minorHAnsi" w:hAnsiTheme="minorHAnsi" w:cstheme="minorHAnsi"/>
          <w:b/>
          <w:bCs/>
          <w:iCs/>
          <w:color w:val="000000"/>
        </w:rPr>
        <w:t>* Wyjaśnienie:</w:t>
      </w:r>
      <w:r w:rsidRPr="00EF6BA1">
        <w:rPr>
          <w:rFonts w:asciiTheme="minorHAnsi" w:hAnsiTheme="minorHAnsi" w:cstheme="minorHAnsi"/>
          <w:iCs/>
          <w:color w:val="000000"/>
        </w:rPr>
        <w:t xml:space="preserve"> informacja w tym zakresie jest wymagana, jeżeli w odniesieniu do danego administratora lub podmiotu przetwarzającego istnieje obowiązek wyznaczenia inspektora ochrony danych osobowych.</w:t>
      </w:r>
    </w:p>
    <w:p w14:paraId="447007AB" w14:textId="77777777" w:rsidR="000D7144" w:rsidRPr="00EF6BA1" w:rsidRDefault="000D7144" w:rsidP="002D7BB2">
      <w:pPr>
        <w:autoSpaceDE w:val="0"/>
        <w:jc w:val="both"/>
        <w:rPr>
          <w:rFonts w:asciiTheme="minorHAnsi" w:hAnsiTheme="minorHAnsi" w:cstheme="minorHAnsi"/>
          <w:color w:val="000000"/>
        </w:rPr>
      </w:pPr>
      <w:r w:rsidRPr="00EF6BA1">
        <w:rPr>
          <w:rFonts w:asciiTheme="minorHAnsi" w:hAnsiTheme="minorHAnsi" w:cstheme="minorHAnsi"/>
          <w:b/>
          <w:bCs/>
          <w:iCs/>
          <w:color w:val="000000"/>
        </w:rPr>
        <w:t>** Wyjaśnienie:</w:t>
      </w:r>
      <w:r w:rsidRPr="00EF6BA1">
        <w:rPr>
          <w:rFonts w:asciiTheme="minorHAnsi" w:hAnsiTheme="minorHAnsi" w:cstheme="minorHAnsi"/>
          <w:iCs/>
          <w:color w:val="000000"/>
        </w:rPr>
        <w:t xml:space="preserve"> skorzystanie z prawa do sprostowania nie może skutkować zmianą wyniku postępowania o udzielenie zamówienia publicznego ani zmianą postanowień umowy </w:t>
      </w:r>
      <w:r w:rsidRPr="00EF6BA1">
        <w:rPr>
          <w:rFonts w:asciiTheme="minorHAnsi" w:hAnsiTheme="minorHAnsi" w:cstheme="minorHAnsi"/>
          <w:iCs/>
          <w:color w:val="000000"/>
        </w:rPr>
        <w:br/>
        <w:t xml:space="preserve">w zakresie niezgodnym z ustawą </w:t>
      </w:r>
      <w:proofErr w:type="spellStart"/>
      <w:r w:rsidRPr="00EF6BA1">
        <w:rPr>
          <w:rFonts w:asciiTheme="minorHAnsi" w:hAnsiTheme="minorHAnsi" w:cstheme="minorHAnsi"/>
          <w:iCs/>
          <w:color w:val="000000"/>
        </w:rPr>
        <w:t>Pzp</w:t>
      </w:r>
      <w:proofErr w:type="spellEnd"/>
      <w:r w:rsidRPr="00EF6BA1">
        <w:rPr>
          <w:rFonts w:asciiTheme="minorHAnsi" w:hAnsiTheme="minorHAnsi" w:cstheme="minorHAnsi"/>
          <w:iCs/>
          <w:color w:val="000000"/>
        </w:rPr>
        <w:t xml:space="preserve"> oraz nie może naruszać integralności protokołu oraz jego załączników.</w:t>
      </w:r>
    </w:p>
    <w:p w14:paraId="18E30184" w14:textId="77777777" w:rsidR="000D7144" w:rsidRPr="00EF6BA1" w:rsidRDefault="000D7144" w:rsidP="002D7BB2">
      <w:pPr>
        <w:autoSpaceDE w:val="0"/>
        <w:jc w:val="both"/>
        <w:rPr>
          <w:rFonts w:asciiTheme="minorHAnsi" w:hAnsiTheme="minorHAnsi" w:cstheme="minorHAnsi"/>
          <w:iCs/>
          <w:color w:val="000000"/>
        </w:rPr>
      </w:pPr>
      <w:r w:rsidRPr="00EF6BA1">
        <w:rPr>
          <w:rFonts w:asciiTheme="minorHAnsi" w:hAnsiTheme="minorHAnsi" w:cstheme="minorHAnsi"/>
          <w:b/>
          <w:bCs/>
          <w:iCs/>
          <w:color w:val="000000"/>
        </w:rPr>
        <w:t>*** Wyjaśnienie:</w:t>
      </w:r>
      <w:r w:rsidRPr="00EF6BA1">
        <w:rPr>
          <w:rFonts w:asciiTheme="minorHAnsi" w:hAnsiTheme="minorHAnsi" w:cstheme="minorHAnsi"/>
          <w:iCs/>
          <w:color w:val="00000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7BDE8FD" w14:textId="77777777" w:rsidR="007A4967" w:rsidRPr="00EF6BA1" w:rsidRDefault="007A4967" w:rsidP="002D7BB2">
      <w:pPr>
        <w:autoSpaceDE w:val="0"/>
        <w:jc w:val="both"/>
        <w:rPr>
          <w:rFonts w:asciiTheme="minorHAnsi" w:hAnsiTheme="minorHAnsi" w:cstheme="minorHAnsi"/>
          <w:color w:val="000000"/>
        </w:rPr>
      </w:pPr>
    </w:p>
    <w:p w14:paraId="35881B14" w14:textId="77777777" w:rsidR="00C90DC4" w:rsidRPr="00EF6BA1" w:rsidRDefault="00C90DC4" w:rsidP="002D7BB2">
      <w:pPr>
        <w:ind w:left="360" w:hanging="360"/>
        <w:jc w:val="both"/>
        <w:rPr>
          <w:rFonts w:asciiTheme="minorHAnsi" w:hAnsiTheme="minorHAnsi" w:cstheme="minorHAnsi"/>
          <w:color w:val="000000"/>
        </w:rPr>
      </w:pPr>
    </w:p>
    <w:p w14:paraId="4183A28F" w14:textId="77777777" w:rsidR="00C90DC4" w:rsidRPr="00EF6BA1" w:rsidRDefault="00C90DC4" w:rsidP="002D7BB2">
      <w:pPr>
        <w:jc w:val="both"/>
        <w:rPr>
          <w:rFonts w:asciiTheme="minorHAnsi" w:hAnsiTheme="minorHAnsi" w:cstheme="minorHAnsi"/>
          <w:color w:val="000000"/>
        </w:rPr>
      </w:pPr>
      <w:r w:rsidRPr="00EF6BA1">
        <w:rPr>
          <w:rFonts w:asciiTheme="minorHAnsi" w:hAnsiTheme="minorHAnsi" w:cstheme="minorHAnsi"/>
          <w:b/>
          <w:bCs/>
          <w:color w:val="000000"/>
        </w:rPr>
        <w:t>Załączniki do SWZ:</w:t>
      </w:r>
    </w:p>
    <w:p w14:paraId="72002F0C" w14:textId="77777777" w:rsidR="00C90DC4" w:rsidRPr="00EF6BA1" w:rsidRDefault="00C90DC4" w:rsidP="0010108F">
      <w:pPr>
        <w:jc w:val="both"/>
        <w:rPr>
          <w:rFonts w:asciiTheme="minorHAnsi" w:hAnsiTheme="minorHAnsi" w:cstheme="minorHAnsi"/>
          <w:color w:val="000000"/>
        </w:rPr>
      </w:pPr>
      <w:r w:rsidRPr="00EF6BA1">
        <w:rPr>
          <w:rFonts w:asciiTheme="minorHAnsi" w:hAnsiTheme="minorHAnsi" w:cstheme="minorHAnsi"/>
          <w:color w:val="000000"/>
        </w:rPr>
        <w:t>Specyfikacja Warunków Zamówienia wraz z załącznikami:</w:t>
      </w:r>
    </w:p>
    <w:p w14:paraId="0C19DD2B" w14:textId="77777777" w:rsidR="00C90DC4" w:rsidRPr="00EF6BA1" w:rsidRDefault="00C90DC4" w:rsidP="0010108F">
      <w:pPr>
        <w:jc w:val="both"/>
        <w:rPr>
          <w:rFonts w:asciiTheme="minorHAnsi" w:hAnsiTheme="minorHAnsi" w:cstheme="minorHAnsi"/>
          <w:color w:val="000000"/>
        </w:rPr>
      </w:pPr>
      <w:r w:rsidRPr="00EF6BA1">
        <w:rPr>
          <w:rFonts w:asciiTheme="minorHAnsi" w:hAnsiTheme="minorHAnsi" w:cstheme="minorHAnsi"/>
          <w:color w:val="000000"/>
        </w:rPr>
        <w:t>Załącznik nr 1 – zestawienia specyfików</w:t>
      </w:r>
      <w:r w:rsidR="009A3DBC" w:rsidRPr="00EF6BA1">
        <w:rPr>
          <w:rFonts w:asciiTheme="minorHAnsi" w:hAnsiTheme="minorHAnsi" w:cstheme="minorHAnsi"/>
          <w:color w:val="000000"/>
        </w:rPr>
        <w:t xml:space="preserve"> – formularz asortymentowo cenowy</w:t>
      </w:r>
      <w:r w:rsidRPr="00EF6BA1">
        <w:rPr>
          <w:rFonts w:asciiTheme="minorHAnsi" w:hAnsiTheme="minorHAnsi" w:cstheme="minorHAnsi"/>
          <w:color w:val="000000"/>
        </w:rPr>
        <w:t>;</w:t>
      </w:r>
    </w:p>
    <w:p w14:paraId="57466D32" w14:textId="77777777" w:rsidR="006B1F9B" w:rsidRPr="00EF6BA1" w:rsidRDefault="006B1F9B" w:rsidP="0010108F">
      <w:pPr>
        <w:jc w:val="both"/>
        <w:rPr>
          <w:rFonts w:asciiTheme="minorHAnsi" w:hAnsiTheme="minorHAnsi" w:cstheme="minorHAnsi"/>
        </w:rPr>
      </w:pPr>
      <w:r w:rsidRPr="00EF6BA1">
        <w:rPr>
          <w:rFonts w:asciiTheme="minorHAnsi" w:hAnsiTheme="minorHAnsi" w:cstheme="minorHAnsi"/>
        </w:rPr>
        <w:t>Załącznik nr 1a – wadium;</w:t>
      </w:r>
    </w:p>
    <w:p w14:paraId="43D8084E" w14:textId="77777777" w:rsidR="00C90DC4" w:rsidRPr="00EF6BA1" w:rsidRDefault="00C90DC4" w:rsidP="0010108F">
      <w:pPr>
        <w:jc w:val="both"/>
        <w:rPr>
          <w:rFonts w:asciiTheme="minorHAnsi" w:hAnsiTheme="minorHAnsi" w:cstheme="minorHAnsi"/>
          <w:color w:val="000000"/>
        </w:rPr>
      </w:pPr>
      <w:r w:rsidRPr="00EF6BA1">
        <w:rPr>
          <w:rFonts w:asciiTheme="minorHAnsi" w:hAnsiTheme="minorHAnsi" w:cstheme="minorHAnsi"/>
          <w:color w:val="000000"/>
        </w:rPr>
        <w:t>Załącznik nr 2 – formularz ofertowy;</w:t>
      </w:r>
    </w:p>
    <w:p w14:paraId="51C37CD0" w14:textId="77777777" w:rsidR="00C90DC4" w:rsidRPr="00EF6BA1" w:rsidRDefault="00C90DC4" w:rsidP="0010108F">
      <w:pPr>
        <w:jc w:val="both"/>
        <w:rPr>
          <w:rFonts w:asciiTheme="minorHAnsi" w:hAnsiTheme="minorHAnsi" w:cstheme="minorHAnsi"/>
          <w:color w:val="000000"/>
        </w:rPr>
      </w:pPr>
      <w:r w:rsidRPr="00EF6BA1">
        <w:rPr>
          <w:rFonts w:asciiTheme="minorHAnsi" w:hAnsiTheme="minorHAnsi" w:cstheme="minorHAnsi"/>
          <w:color w:val="000000"/>
        </w:rPr>
        <w:t>Za</w:t>
      </w:r>
      <w:r w:rsidR="0010108F" w:rsidRPr="00EF6BA1">
        <w:rPr>
          <w:rFonts w:asciiTheme="minorHAnsi" w:hAnsiTheme="minorHAnsi" w:cstheme="minorHAnsi"/>
          <w:color w:val="000000"/>
        </w:rPr>
        <w:t>ł</w:t>
      </w:r>
      <w:r w:rsidRPr="00EF6BA1">
        <w:rPr>
          <w:rFonts w:asciiTheme="minorHAnsi" w:hAnsiTheme="minorHAnsi" w:cstheme="minorHAnsi"/>
          <w:color w:val="000000"/>
        </w:rPr>
        <w:t>ącznik nr 3 – oświadczenie w formie jednolitego dokumentu;</w:t>
      </w:r>
    </w:p>
    <w:p w14:paraId="539827A8" w14:textId="77777777" w:rsidR="00C90DC4" w:rsidRPr="00EF6BA1" w:rsidRDefault="00C90DC4" w:rsidP="0010108F">
      <w:pPr>
        <w:jc w:val="both"/>
        <w:rPr>
          <w:rFonts w:asciiTheme="minorHAnsi" w:hAnsiTheme="minorHAnsi" w:cstheme="minorHAnsi"/>
          <w:color w:val="000000"/>
        </w:rPr>
      </w:pPr>
      <w:r w:rsidRPr="00EF6BA1">
        <w:rPr>
          <w:rFonts w:asciiTheme="minorHAnsi" w:hAnsiTheme="minorHAnsi" w:cstheme="minorHAnsi"/>
          <w:color w:val="000000"/>
        </w:rPr>
        <w:t>Załącznik nr 4 – wzór wykazu dostaw;</w:t>
      </w:r>
    </w:p>
    <w:p w14:paraId="0F3627AF" w14:textId="77777777" w:rsidR="00FF6CBD" w:rsidRPr="00EF6BA1" w:rsidRDefault="00C90DC4" w:rsidP="0010108F">
      <w:pPr>
        <w:jc w:val="both"/>
        <w:rPr>
          <w:rFonts w:asciiTheme="minorHAnsi" w:hAnsiTheme="minorHAnsi" w:cstheme="minorHAnsi"/>
          <w:color w:val="000000"/>
        </w:rPr>
      </w:pPr>
      <w:r w:rsidRPr="00EF6BA1">
        <w:rPr>
          <w:rFonts w:asciiTheme="minorHAnsi" w:hAnsiTheme="minorHAnsi" w:cstheme="minorHAnsi"/>
          <w:color w:val="000000"/>
        </w:rPr>
        <w:t>Załącznik nr 5 – Istotne postanowienia umowy</w:t>
      </w:r>
      <w:r w:rsidR="00FF6CBD" w:rsidRPr="00EF6BA1">
        <w:rPr>
          <w:rFonts w:asciiTheme="minorHAnsi" w:hAnsiTheme="minorHAnsi" w:cstheme="minorHAnsi"/>
          <w:color w:val="000000"/>
        </w:rPr>
        <w:t>;</w:t>
      </w:r>
    </w:p>
    <w:p w14:paraId="2B9D1B46" w14:textId="77777777" w:rsidR="00FF6CBD" w:rsidRPr="00EF6BA1" w:rsidRDefault="00FF6CBD" w:rsidP="0010108F">
      <w:pPr>
        <w:rPr>
          <w:rFonts w:asciiTheme="minorHAnsi" w:hAnsiTheme="minorHAnsi" w:cstheme="minorHAnsi"/>
          <w:color w:val="000000"/>
        </w:rPr>
      </w:pPr>
      <w:r w:rsidRPr="00EF6BA1">
        <w:rPr>
          <w:rFonts w:asciiTheme="minorHAnsi" w:hAnsiTheme="minorHAnsi" w:cstheme="minorHAnsi"/>
          <w:color w:val="000000"/>
        </w:rPr>
        <w:t>Załącznik nr 6 – Grupa Kapitałowa</w:t>
      </w:r>
      <w:r w:rsidR="00AF07DF" w:rsidRPr="00EF6BA1">
        <w:rPr>
          <w:rFonts w:asciiTheme="minorHAnsi" w:hAnsiTheme="minorHAnsi" w:cstheme="minorHAnsi"/>
          <w:color w:val="000000"/>
        </w:rPr>
        <w:t>;</w:t>
      </w:r>
    </w:p>
    <w:p w14:paraId="452C16D5" w14:textId="77777777" w:rsidR="00FF6CBD" w:rsidRPr="00EF6BA1" w:rsidRDefault="00FF6CBD" w:rsidP="0010108F">
      <w:pPr>
        <w:rPr>
          <w:rFonts w:asciiTheme="minorHAnsi" w:hAnsiTheme="minorHAnsi" w:cstheme="minorHAnsi"/>
          <w:color w:val="000000"/>
        </w:rPr>
      </w:pPr>
      <w:r w:rsidRPr="00EF6BA1">
        <w:rPr>
          <w:rFonts w:asciiTheme="minorHAnsi" w:hAnsiTheme="minorHAnsi" w:cstheme="minorHAnsi"/>
          <w:color w:val="000000"/>
        </w:rPr>
        <w:t xml:space="preserve">Załącznik nr 7 – Oświadczenie dot. aktualności informacji </w:t>
      </w:r>
      <w:r w:rsidR="00AF07DF" w:rsidRPr="00EF6BA1">
        <w:rPr>
          <w:rFonts w:asciiTheme="minorHAnsi" w:hAnsiTheme="minorHAnsi" w:cstheme="minorHAnsi"/>
          <w:color w:val="000000"/>
        </w:rPr>
        <w:t>;</w:t>
      </w:r>
    </w:p>
    <w:p w14:paraId="4774D161" w14:textId="77777777" w:rsidR="00C90DC4" w:rsidRPr="00EF6BA1" w:rsidRDefault="00FF6CBD" w:rsidP="0010108F">
      <w:pPr>
        <w:rPr>
          <w:rFonts w:asciiTheme="minorHAnsi" w:hAnsiTheme="minorHAnsi" w:cstheme="minorHAnsi"/>
          <w:color w:val="000000"/>
        </w:rPr>
      </w:pPr>
      <w:r w:rsidRPr="00EF6BA1">
        <w:rPr>
          <w:rFonts w:asciiTheme="minorHAnsi" w:hAnsiTheme="minorHAnsi" w:cstheme="minorHAnsi"/>
          <w:color w:val="000000"/>
        </w:rPr>
        <w:t>Załącznik nr 8 – oświadczenie wykonawców</w:t>
      </w:r>
      <w:r w:rsidR="00AF07DF" w:rsidRPr="00EF6BA1">
        <w:rPr>
          <w:rFonts w:asciiTheme="minorHAnsi" w:hAnsiTheme="minorHAnsi" w:cstheme="minorHAnsi"/>
          <w:color w:val="000000"/>
        </w:rPr>
        <w:t>.</w:t>
      </w:r>
    </w:p>
    <w:p w14:paraId="67915492" w14:textId="77777777" w:rsidR="00C90DC4" w:rsidRPr="00EF6BA1" w:rsidRDefault="00C90DC4" w:rsidP="002D7BB2">
      <w:pPr>
        <w:jc w:val="both"/>
        <w:rPr>
          <w:rFonts w:asciiTheme="minorHAnsi" w:hAnsiTheme="minorHAnsi" w:cstheme="minorHAnsi"/>
          <w:color w:val="000000"/>
        </w:rPr>
      </w:pPr>
    </w:p>
    <w:p w14:paraId="4D66592D" w14:textId="77777777" w:rsidR="0010108F" w:rsidRPr="00EF6BA1" w:rsidRDefault="00C90DC4" w:rsidP="002D7BB2">
      <w:pPr>
        <w:jc w:val="both"/>
        <w:rPr>
          <w:rFonts w:asciiTheme="minorHAnsi" w:hAnsiTheme="minorHAnsi" w:cstheme="minorHAnsi"/>
          <w:color w:val="000000"/>
        </w:rPr>
      </w:pPr>
      <w:r w:rsidRPr="00EF6BA1">
        <w:rPr>
          <w:rFonts w:asciiTheme="minorHAnsi" w:hAnsiTheme="minorHAnsi" w:cstheme="minorHAnsi"/>
          <w:color w:val="000000"/>
        </w:rPr>
        <w:t xml:space="preserve">                                                                                                            </w:t>
      </w:r>
    </w:p>
    <w:p w14:paraId="18F23829" w14:textId="77777777" w:rsidR="00C90DC4" w:rsidRPr="00EF6BA1" w:rsidRDefault="00C90DC4" w:rsidP="002D7BB2">
      <w:pPr>
        <w:jc w:val="both"/>
        <w:rPr>
          <w:rFonts w:asciiTheme="minorHAnsi" w:hAnsiTheme="minorHAnsi" w:cstheme="minorHAnsi"/>
          <w:color w:val="000000"/>
        </w:rPr>
      </w:pPr>
      <w:r w:rsidRPr="00EF6BA1">
        <w:rPr>
          <w:rFonts w:asciiTheme="minorHAnsi" w:hAnsiTheme="minorHAnsi" w:cstheme="minorHAnsi"/>
          <w:color w:val="000000"/>
        </w:rPr>
        <w:t xml:space="preserve">           </w:t>
      </w:r>
    </w:p>
    <w:p w14:paraId="1F61352B" w14:textId="77777777" w:rsidR="00C90DC4" w:rsidRPr="00EF6BA1" w:rsidRDefault="00C90DC4" w:rsidP="002D7BB2">
      <w:pPr>
        <w:jc w:val="both"/>
        <w:rPr>
          <w:rFonts w:asciiTheme="minorHAnsi" w:hAnsiTheme="minorHAnsi" w:cstheme="minorHAnsi"/>
          <w:color w:val="000000"/>
        </w:rPr>
      </w:pPr>
      <w:r w:rsidRPr="00EF6BA1">
        <w:rPr>
          <w:rFonts w:asciiTheme="minorHAnsi" w:hAnsiTheme="minorHAnsi" w:cstheme="minorHAnsi"/>
          <w:color w:val="000000"/>
        </w:rPr>
        <w:t xml:space="preserve">                                                                                                      Zatwierdził </w:t>
      </w:r>
    </w:p>
    <w:p w14:paraId="262B0F6F" w14:textId="77777777" w:rsidR="00A05467" w:rsidRPr="00EF6BA1" w:rsidRDefault="00A05467" w:rsidP="000D7144">
      <w:pPr>
        <w:ind w:left="7080"/>
        <w:jc w:val="right"/>
        <w:rPr>
          <w:rFonts w:asciiTheme="minorHAnsi" w:hAnsiTheme="minorHAnsi" w:cstheme="minorHAnsi"/>
          <w:color w:val="000000"/>
        </w:rPr>
        <w:sectPr w:rsidR="00A05467" w:rsidRPr="00EF6BA1" w:rsidSect="00634A73">
          <w:pgSz w:w="11906" w:h="16838" w:code="9"/>
          <w:pgMar w:top="993" w:right="992" w:bottom="1134" w:left="1134" w:header="709" w:footer="709" w:gutter="0"/>
          <w:cols w:space="708"/>
          <w:titlePg/>
          <w:docGrid w:linePitch="360"/>
        </w:sectPr>
      </w:pPr>
    </w:p>
    <w:p w14:paraId="2AA402D4" w14:textId="5CFBD071" w:rsidR="00C0599B" w:rsidRPr="00EF6BA1" w:rsidRDefault="00C0599B" w:rsidP="000D7144">
      <w:pPr>
        <w:ind w:left="7080"/>
        <w:jc w:val="right"/>
        <w:rPr>
          <w:rFonts w:asciiTheme="minorHAnsi" w:hAnsiTheme="minorHAnsi" w:cstheme="minorHAnsi"/>
          <w:color w:val="000000"/>
        </w:rPr>
      </w:pPr>
    </w:p>
    <w:p w14:paraId="063E7283" w14:textId="60D01AE1" w:rsidR="000D7144" w:rsidRPr="00BD4EB2" w:rsidRDefault="000D7144" w:rsidP="000D7144">
      <w:pPr>
        <w:ind w:left="7080"/>
        <w:jc w:val="right"/>
        <w:rPr>
          <w:rFonts w:asciiTheme="minorHAnsi" w:hAnsiTheme="minorHAnsi" w:cstheme="minorHAnsi"/>
          <w:color w:val="000000"/>
          <w:sz w:val="22"/>
          <w:szCs w:val="22"/>
        </w:rPr>
      </w:pPr>
      <w:r w:rsidRPr="00BD4EB2">
        <w:rPr>
          <w:rFonts w:asciiTheme="minorHAnsi" w:hAnsiTheme="minorHAnsi" w:cstheme="minorHAnsi"/>
          <w:b/>
          <w:bCs/>
          <w:color w:val="000000"/>
          <w:sz w:val="22"/>
          <w:szCs w:val="22"/>
        </w:rPr>
        <w:t>Załącznik nr 1</w:t>
      </w:r>
    </w:p>
    <w:p w14:paraId="24BBBCBF" w14:textId="77777777" w:rsidR="00E8326C" w:rsidRPr="00BD4EB2" w:rsidRDefault="00E8326C" w:rsidP="00386580">
      <w:pPr>
        <w:pStyle w:val="Standard"/>
        <w:rPr>
          <w:rFonts w:asciiTheme="minorHAnsi" w:hAnsiTheme="minorHAnsi" w:cstheme="minorHAnsi"/>
          <w:color w:val="000000"/>
          <w:sz w:val="22"/>
          <w:szCs w:val="22"/>
        </w:rPr>
      </w:pPr>
    </w:p>
    <w:tbl>
      <w:tblPr>
        <w:tblW w:w="16018" w:type="dxa"/>
        <w:tblInd w:w="-709" w:type="dxa"/>
        <w:tblLayout w:type="fixed"/>
        <w:tblCellMar>
          <w:left w:w="70" w:type="dxa"/>
          <w:right w:w="70" w:type="dxa"/>
        </w:tblCellMar>
        <w:tblLook w:val="04A0" w:firstRow="1" w:lastRow="0" w:firstColumn="1" w:lastColumn="0" w:noHBand="0" w:noVBand="1"/>
      </w:tblPr>
      <w:tblGrid>
        <w:gridCol w:w="567"/>
        <w:gridCol w:w="568"/>
        <w:gridCol w:w="3888"/>
        <w:gridCol w:w="1259"/>
        <w:gridCol w:w="981"/>
        <w:gridCol w:w="817"/>
        <w:gridCol w:w="946"/>
        <w:gridCol w:w="1080"/>
        <w:gridCol w:w="1093"/>
        <w:gridCol w:w="1134"/>
        <w:gridCol w:w="1276"/>
        <w:gridCol w:w="1275"/>
        <w:gridCol w:w="1134"/>
      </w:tblGrid>
      <w:tr w:rsidR="0054635C" w:rsidRPr="00BD4EB2" w14:paraId="227C36E8" w14:textId="77777777" w:rsidTr="00B465A4">
        <w:trPr>
          <w:trHeight w:val="300"/>
        </w:trPr>
        <w:tc>
          <w:tcPr>
            <w:tcW w:w="567" w:type="dxa"/>
            <w:tcBorders>
              <w:top w:val="nil"/>
              <w:left w:val="nil"/>
              <w:bottom w:val="nil"/>
              <w:right w:val="nil"/>
            </w:tcBorders>
            <w:shd w:val="clear" w:color="auto" w:fill="auto"/>
            <w:noWrap/>
            <w:vAlign w:val="bottom"/>
            <w:hideMark/>
          </w:tcPr>
          <w:p w14:paraId="5F5090C1" w14:textId="77777777" w:rsidR="00C242A8" w:rsidRPr="00BD4EB2" w:rsidRDefault="00C242A8" w:rsidP="00C242A8">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30CE2098" w14:textId="77777777" w:rsidR="00C242A8" w:rsidRPr="00BD4EB2" w:rsidRDefault="00C242A8" w:rsidP="00C242A8">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6EC530F2" w14:textId="77777777" w:rsidR="00C242A8" w:rsidRPr="00BD4EB2" w:rsidRDefault="00C242A8" w:rsidP="00C242A8">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DF3A9EE" w14:textId="77777777" w:rsidR="00C242A8" w:rsidRPr="00BD4EB2" w:rsidRDefault="00C242A8" w:rsidP="00C242A8">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27CAC63C" w14:textId="77777777" w:rsidR="00C242A8" w:rsidRPr="00BD4EB2" w:rsidRDefault="00C242A8" w:rsidP="00C242A8">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923BD2C" w14:textId="77777777" w:rsidR="00C242A8" w:rsidRPr="00BD4EB2" w:rsidRDefault="00C242A8" w:rsidP="00C242A8">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5B1CFE80" w14:textId="77777777" w:rsidR="00C242A8" w:rsidRPr="00BD4EB2" w:rsidRDefault="00C242A8" w:rsidP="00C242A8">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25C5337" w14:textId="77777777" w:rsidR="00C242A8" w:rsidRPr="00BD4EB2" w:rsidRDefault="00C242A8" w:rsidP="00C242A8">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AF108DF" w14:textId="77777777" w:rsidR="00C242A8" w:rsidRPr="00BD4EB2" w:rsidRDefault="00C242A8" w:rsidP="00C242A8">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BEE2D13" w14:textId="77777777" w:rsidR="00C242A8" w:rsidRPr="00BD4EB2" w:rsidRDefault="00C242A8" w:rsidP="00C242A8">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B442F7B" w14:textId="77777777" w:rsidR="00C242A8" w:rsidRPr="00BD4EB2" w:rsidRDefault="00C242A8" w:rsidP="00C242A8">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1DE6C03" w14:textId="77777777" w:rsidR="00C242A8" w:rsidRPr="00BD4EB2" w:rsidRDefault="00C242A8" w:rsidP="00C242A8">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CE258F9" w14:textId="77777777" w:rsidR="00C242A8" w:rsidRPr="00BD4EB2" w:rsidRDefault="00C242A8" w:rsidP="00C242A8">
            <w:pPr>
              <w:suppressAutoHyphens w:val="0"/>
              <w:rPr>
                <w:rFonts w:asciiTheme="minorHAnsi" w:hAnsiTheme="minorHAnsi" w:cstheme="minorHAnsi"/>
                <w:sz w:val="22"/>
                <w:szCs w:val="22"/>
                <w:lang w:eastAsia="pl-PL"/>
              </w:rPr>
            </w:pPr>
          </w:p>
        </w:tc>
      </w:tr>
      <w:tr w:rsidR="0054635C" w:rsidRPr="00BD4EB2" w14:paraId="1A67CEC7"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125322B9" w14:textId="77777777" w:rsidR="00C242A8" w:rsidRPr="00BD4EB2" w:rsidRDefault="00C242A8" w:rsidP="004D6F42">
            <w:pPr>
              <w:tabs>
                <w:tab w:val="left" w:pos="14112"/>
              </w:tabs>
              <w:suppressAutoHyphens w:val="0"/>
              <w:ind w:right="7892"/>
              <w:jc w:val="right"/>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1</w:t>
            </w:r>
          </w:p>
        </w:tc>
      </w:tr>
      <w:tr w:rsidR="004D6F42" w:rsidRPr="00BD4EB2" w14:paraId="129C1D1B"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B746B4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C446B7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7DBAAE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7C92A89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
          <w:p w14:paraId="2C7C489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
          <w:p w14:paraId="5138C86B" w14:textId="215A9E6C"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0A6DA2E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B0FB00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3E06E7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23FA52A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554183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D5D724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tcPr>
          <w:p w14:paraId="14F5E5E9" w14:textId="4870C3B1" w:rsidR="00204FC1" w:rsidRPr="00BD4EB2" w:rsidRDefault="00204FC1" w:rsidP="004D6F42">
            <w:pPr>
              <w:tabs>
                <w:tab w:val="left" w:pos="477"/>
              </w:tabs>
              <w:suppressAutoHyphens w:val="0"/>
              <w:ind w:right="799"/>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881E6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A7481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79A57CA7"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A153E7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6C0A5B2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6457038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B996A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p w14:paraId="792EA29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81" w:type="dxa"/>
            <w:vMerge/>
            <w:tcBorders>
              <w:top w:val="nil"/>
              <w:left w:val="single" w:sz="4" w:space="0" w:color="auto"/>
              <w:bottom w:val="single" w:sz="4" w:space="0" w:color="auto"/>
              <w:right w:val="single" w:sz="4" w:space="0" w:color="auto"/>
            </w:tcBorders>
            <w:vAlign w:val="center"/>
            <w:hideMark/>
          </w:tcPr>
          <w:p w14:paraId="0D213BB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4EFC13C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378F734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1546A7F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52A7610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A42851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4F88FA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EAB106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3A0C4A9"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038D5A6F" w14:textId="77777777" w:rsidTr="00B465A4">
        <w:trPr>
          <w:trHeight w:val="166"/>
        </w:trPr>
        <w:tc>
          <w:tcPr>
            <w:tcW w:w="567" w:type="dxa"/>
            <w:vMerge/>
            <w:tcBorders>
              <w:top w:val="nil"/>
              <w:left w:val="single" w:sz="4" w:space="0" w:color="auto"/>
              <w:bottom w:val="single" w:sz="4" w:space="0" w:color="auto"/>
              <w:right w:val="single" w:sz="4" w:space="0" w:color="auto"/>
            </w:tcBorders>
            <w:vAlign w:val="center"/>
            <w:hideMark/>
          </w:tcPr>
          <w:p w14:paraId="5CAC1D3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1E974E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0436F5C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4B7E77D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4DC7D8E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6D819E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B66E83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5E8823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3D957B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40612F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8127CA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843D96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DF6E3C8"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64E3A62E"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0D301A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19F35FC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28AD1AC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nil"/>
              <w:left w:val="nil"/>
              <w:bottom w:val="nil"/>
              <w:right w:val="single" w:sz="4" w:space="0" w:color="auto"/>
            </w:tcBorders>
            <w:shd w:val="clear" w:color="FF99CC" w:fill="F4B183"/>
            <w:noWrap/>
            <w:vAlign w:val="bottom"/>
            <w:hideMark/>
          </w:tcPr>
          <w:p w14:paraId="13E9D9FB" w14:textId="12DBCDB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981" w:type="dxa"/>
            <w:vMerge w:val="restart"/>
            <w:tcBorders>
              <w:top w:val="nil"/>
              <w:left w:val="nil"/>
              <w:bottom w:val="nil"/>
              <w:right w:val="single" w:sz="4" w:space="0" w:color="auto"/>
            </w:tcBorders>
            <w:shd w:val="clear" w:color="FF99CC" w:fill="F4B183"/>
            <w:noWrap/>
            <w:vAlign w:val="bottom"/>
            <w:hideMark/>
          </w:tcPr>
          <w:p w14:paraId="0D5C2BCF" w14:textId="01C57B3E"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24094B7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13A0CE9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1B22B08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1CDB08E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19F25CC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1DE926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2A3CEF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147A72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6DC198C0" w14:textId="77777777" w:rsidTr="00B465A4">
        <w:trPr>
          <w:trHeight w:val="70"/>
        </w:trPr>
        <w:tc>
          <w:tcPr>
            <w:tcW w:w="567" w:type="dxa"/>
            <w:vMerge/>
            <w:tcBorders>
              <w:top w:val="nil"/>
              <w:left w:val="single" w:sz="4" w:space="0" w:color="auto"/>
              <w:bottom w:val="single" w:sz="4" w:space="0" w:color="auto"/>
              <w:right w:val="single" w:sz="4" w:space="0" w:color="auto"/>
            </w:tcBorders>
            <w:vAlign w:val="center"/>
            <w:hideMark/>
          </w:tcPr>
          <w:p w14:paraId="0C6B230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052BA81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76DC97C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7B79F30" w14:textId="55BB709B"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2A62AB8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265A877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7A0C005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39765CE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0CD6EC7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2C39CC2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4059958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7C995E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B88E4E3"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1AFC62FD"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70DF81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nil"/>
            </w:tcBorders>
            <w:shd w:val="clear" w:color="auto" w:fill="auto"/>
            <w:noWrap/>
            <w:vAlign w:val="bottom"/>
            <w:hideMark/>
          </w:tcPr>
          <w:p w14:paraId="2DF4157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8B1DB"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AMIKACIN 250mg/2ml</w:t>
            </w:r>
          </w:p>
        </w:tc>
        <w:tc>
          <w:tcPr>
            <w:tcW w:w="1259" w:type="dxa"/>
            <w:tcBorders>
              <w:top w:val="single" w:sz="4" w:space="0" w:color="auto"/>
              <w:left w:val="nil"/>
              <w:bottom w:val="single" w:sz="4" w:space="0" w:color="auto"/>
              <w:right w:val="single" w:sz="4" w:space="0" w:color="auto"/>
            </w:tcBorders>
            <w:shd w:val="clear" w:color="FFFFCC" w:fill="FFFFFF"/>
            <w:vAlign w:val="center"/>
            <w:hideMark/>
          </w:tcPr>
          <w:p w14:paraId="04FBCB7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FFFFCC" w:fill="FFFFFF"/>
            <w:vAlign w:val="center"/>
            <w:hideMark/>
          </w:tcPr>
          <w:p w14:paraId="4AB8805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FFFFCC" w:fill="FFFFFF"/>
            <w:vAlign w:val="center"/>
            <w:hideMark/>
          </w:tcPr>
          <w:p w14:paraId="231FB49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single" w:sz="4" w:space="0" w:color="auto"/>
              <w:left w:val="nil"/>
              <w:bottom w:val="single" w:sz="4" w:space="0" w:color="auto"/>
              <w:right w:val="single" w:sz="4" w:space="0" w:color="auto"/>
            </w:tcBorders>
            <w:shd w:val="clear" w:color="FFFFCC" w:fill="FFFFFF"/>
            <w:vAlign w:val="center"/>
            <w:hideMark/>
          </w:tcPr>
          <w:p w14:paraId="125ECBF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single" w:sz="4" w:space="0" w:color="auto"/>
              <w:left w:val="nil"/>
              <w:bottom w:val="single" w:sz="4" w:space="0" w:color="auto"/>
              <w:right w:val="single" w:sz="4" w:space="0" w:color="auto"/>
            </w:tcBorders>
            <w:shd w:val="clear" w:color="auto" w:fill="auto"/>
            <w:vAlign w:val="center"/>
          </w:tcPr>
          <w:p w14:paraId="59C25E93" w14:textId="2FEF1E6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10B30393" w14:textId="7FCB28F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E9CCD88" w14:textId="1AC7D88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085BDEA" w14:textId="2BA2ACB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5D375E0" w14:textId="43C50045" w:rsidR="00204FC1" w:rsidRPr="00BD4EB2" w:rsidRDefault="00204FC1" w:rsidP="00204FC1">
            <w:pPr>
              <w:suppressAutoHyphens w:val="0"/>
              <w:ind w:right="4038"/>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C5DF13C" w14:textId="73D774A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69A97381"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F6E55B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nil"/>
            </w:tcBorders>
            <w:shd w:val="clear" w:color="auto" w:fill="auto"/>
            <w:noWrap/>
            <w:vAlign w:val="bottom"/>
            <w:hideMark/>
          </w:tcPr>
          <w:p w14:paraId="26DBCE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auto"/>
            <w:vAlign w:val="center"/>
            <w:hideMark/>
          </w:tcPr>
          <w:p w14:paraId="5984A652"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AMIKACIN 500mg/2ml</w:t>
            </w:r>
          </w:p>
        </w:tc>
        <w:tc>
          <w:tcPr>
            <w:tcW w:w="1259" w:type="dxa"/>
            <w:tcBorders>
              <w:top w:val="nil"/>
              <w:left w:val="nil"/>
              <w:bottom w:val="single" w:sz="4" w:space="0" w:color="auto"/>
              <w:right w:val="single" w:sz="4" w:space="0" w:color="auto"/>
            </w:tcBorders>
            <w:shd w:val="clear" w:color="FFFFCC" w:fill="FFFFFF"/>
            <w:vAlign w:val="center"/>
            <w:hideMark/>
          </w:tcPr>
          <w:p w14:paraId="50ED8AA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FFFFCC" w:fill="FFFFFF"/>
            <w:vAlign w:val="center"/>
            <w:hideMark/>
          </w:tcPr>
          <w:p w14:paraId="43ED13F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7923C8C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nil"/>
              <w:left w:val="nil"/>
              <w:bottom w:val="single" w:sz="4" w:space="0" w:color="auto"/>
              <w:right w:val="single" w:sz="4" w:space="0" w:color="auto"/>
            </w:tcBorders>
            <w:shd w:val="clear" w:color="FFFFCC" w:fill="FFFFFF"/>
            <w:vAlign w:val="center"/>
            <w:hideMark/>
          </w:tcPr>
          <w:p w14:paraId="6CD9DF7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600</w:t>
            </w:r>
          </w:p>
        </w:tc>
        <w:tc>
          <w:tcPr>
            <w:tcW w:w="1080" w:type="dxa"/>
            <w:tcBorders>
              <w:top w:val="nil"/>
              <w:left w:val="nil"/>
              <w:bottom w:val="single" w:sz="4" w:space="0" w:color="auto"/>
              <w:right w:val="single" w:sz="4" w:space="0" w:color="auto"/>
            </w:tcBorders>
            <w:shd w:val="clear" w:color="auto" w:fill="auto"/>
            <w:vAlign w:val="center"/>
          </w:tcPr>
          <w:p w14:paraId="7D5ED788" w14:textId="02F9C3A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A7F6DA0" w14:textId="02F4C36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59D5849" w14:textId="2A51108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050B519" w14:textId="0D9F10B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3404BFB" w14:textId="1F6C024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4AFDC77" w14:textId="036D9EA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52E4E09B"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4C1177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nil"/>
            </w:tcBorders>
            <w:shd w:val="clear" w:color="auto" w:fill="auto"/>
            <w:noWrap/>
            <w:vAlign w:val="bottom"/>
            <w:hideMark/>
          </w:tcPr>
          <w:p w14:paraId="1EAF31B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auto"/>
            <w:vAlign w:val="center"/>
            <w:hideMark/>
          </w:tcPr>
          <w:p w14:paraId="4213E7E4"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AMIKACIN 1g/4ml</w:t>
            </w:r>
          </w:p>
        </w:tc>
        <w:tc>
          <w:tcPr>
            <w:tcW w:w="1259" w:type="dxa"/>
            <w:tcBorders>
              <w:top w:val="nil"/>
              <w:left w:val="nil"/>
              <w:bottom w:val="single" w:sz="4" w:space="0" w:color="auto"/>
              <w:right w:val="single" w:sz="4" w:space="0" w:color="auto"/>
            </w:tcBorders>
            <w:shd w:val="clear" w:color="FFFFCC" w:fill="FFFFFF"/>
            <w:vAlign w:val="center"/>
            <w:hideMark/>
          </w:tcPr>
          <w:p w14:paraId="10B3F39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FFFFCC" w:fill="FFFFFF"/>
            <w:vAlign w:val="center"/>
            <w:hideMark/>
          </w:tcPr>
          <w:p w14:paraId="6293BE1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58EF7B7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nil"/>
              <w:left w:val="nil"/>
              <w:bottom w:val="single" w:sz="4" w:space="0" w:color="auto"/>
              <w:right w:val="single" w:sz="4" w:space="0" w:color="auto"/>
            </w:tcBorders>
            <w:shd w:val="clear" w:color="FFFFCC" w:fill="FFFFFF"/>
            <w:vAlign w:val="center"/>
            <w:hideMark/>
          </w:tcPr>
          <w:p w14:paraId="765FCC7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300</w:t>
            </w:r>
          </w:p>
        </w:tc>
        <w:tc>
          <w:tcPr>
            <w:tcW w:w="1080" w:type="dxa"/>
            <w:tcBorders>
              <w:top w:val="nil"/>
              <w:left w:val="nil"/>
              <w:bottom w:val="single" w:sz="4" w:space="0" w:color="auto"/>
              <w:right w:val="single" w:sz="4" w:space="0" w:color="auto"/>
            </w:tcBorders>
            <w:shd w:val="clear" w:color="auto" w:fill="auto"/>
            <w:vAlign w:val="center"/>
          </w:tcPr>
          <w:p w14:paraId="5434857D" w14:textId="38D69D2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DF20185" w14:textId="076B422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83147D9" w14:textId="52C9165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59E257A" w14:textId="513E016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F108466" w14:textId="7161D53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7B4170A" w14:textId="42D49B9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0B32EB4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1896B7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nil"/>
            </w:tcBorders>
            <w:shd w:val="clear" w:color="auto" w:fill="auto"/>
            <w:noWrap/>
            <w:vAlign w:val="bottom"/>
            <w:hideMark/>
          </w:tcPr>
          <w:p w14:paraId="7FEC367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auto"/>
            <w:vAlign w:val="center"/>
            <w:hideMark/>
          </w:tcPr>
          <w:p w14:paraId="23F2D165"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AMIKACIN 0,3% krople do oczu ǎ 5ml</w:t>
            </w:r>
          </w:p>
        </w:tc>
        <w:tc>
          <w:tcPr>
            <w:tcW w:w="1259" w:type="dxa"/>
            <w:tcBorders>
              <w:top w:val="nil"/>
              <w:left w:val="nil"/>
              <w:bottom w:val="single" w:sz="4" w:space="0" w:color="auto"/>
              <w:right w:val="single" w:sz="4" w:space="0" w:color="auto"/>
            </w:tcBorders>
            <w:shd w:val="clear" w:color="FFFFCC" w:fill="FFFFFF"/>
            <w:vAlign w:val="center"/>
            <w:hideMark/>
          </w:tcPr>
          <w:p w14:paraId="3557D8E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butlka</w:t>
            </w:r>
            <w:proofErr w:type="spellEnd"/>
          </w:p>
        </w:tc>
        <w:tc>
          <w:tcPr>
            <w:tcW w:w="981" w:type="dxa"/>
            <w:tcBorders>
              <w:top w:val="nil"/>
              <w:left w:val="nil"/>
              <w:bottom w:val="single" w:sz="4" w:space="0" w:color="auto"/>
              <w:right w:val="single" w:sz="4" w:space="0" w:color="auto"/>
            </w:tcBorders>
            <w:shd w:val="clear" w:color="FFFFCC" w:fill="FFFFFF"/>
            <w:vAlign w:val="center"/>
            <w:hideMark/>
          </w:tcPr>
          <w:p w14:paraId="0628B4C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62AC7CE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FFFFCC" w:fill="FFFFFF"/>
            <w:vAlign w:val="center"/>
            <w:hideMark/>
          </w:tcPr>
          <w:p w14:paraId="0E417E3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tcPr>
          <w:p w14:paraId="0194EAD1" w14:textId="7453E57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90102AE" w14:textId="664EB3C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6D0B43D" w14:textId="020DCBC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F9F6419" w14:textId="33A9542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0CFE80D" w14:textId="4633289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30613D0" w14:textId="1C56BA3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0E7D810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B78DF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nil"/>
            </w:tcBorders>
            <w:shd w:val="clear" w:color="auto" w:fill="auto"/>
            <w:noWrap/>
            <w:vAlign w:val="bottom"/>
            <w:hideMark/>
          </w:tcPr>
          <w:p w14:paraId="271100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auto"/>
            <w:vAlign w:val="center"/>
            <w:hideMark/>
          </w:tcPr>
          <w:p w14:paraId="52489E92"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CIPROFLOXACIN 200mg/100ml do wlewów </w:t>
            </w:r>
            <w:proofErr w:type="spellStart"/>
            <w:r w:rsidRPr="00BD4EB2">
              <w:rPr>
                <w:rFonts w:asciiTheme="minorHAnsi" w:hAnsiTheme="minorHAnsi" w:cstheme="minorHAnsi"/>
                <w:sz w:val="22"/>
                <w:szCs w:val="22"/>
                <w:lang w:eastAsia="pl-PL"/>
              </w:rPr>
              <w:t>i.v</w:t>
            </w:r>
            <w:proofErr w:type="spellEnd"/>
            <w:r w:rsidRPr="00BD4EB2">
              <w:rPr>
                <w:rFonts w:asciiTheme="minorHAnsi" w:hAnsiTheme="minorHAnsi" w:cstheme="minorHAnsi"/>
                <w:sz w:val="22"/>
                <w:szCs w:val="22"/>
                <w:lang w:eastAsia="pl-PL"/>
              </w:rPr>
              <w:t>. ǎ 100ml</w:t>
            </w:r>
          </w:p>
        </w:tc>
        <w:tc>
          <w:tcPr>
            <w:tcW w:w="1259" w:type="dxa"/>
            <w:tcBorders>
              <w:top w:val="nil"/>
              <w:left w:val="nil"/>
              <w:bottom w:val="single" w:sz="4" w:space="0" w:color="auto"/>
              <w:right w:val="single" w:sz="4" w:space="0" w:color="auto"/>
            </w:tcBorders>
            <w:shd w:val="clear" w:color="FFFFCC" w:fill="FFFFFF"/>
            <w:vAlign w:val="center"/>
            <w:hideMark/>
          </w:tcPr>
          <w:p w14:paraId="46F8214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 butelek</w:t>
            </w:r>
          </w:p>
        </w:tc>
        <w:tc>
          <w:tcPr>
            <w:tcW w:w="981" w:type="dxa"/>
            <w:tcBorders>
              <w:top w:val="nil"/>
              <w:left w:val="nil"/>
              <w:bottom w:val="single" w:sz="4" w:space="0" w:color="auto"/>
              <w:right w:val="single" w:sz="4" w:space="0" w:color="auto"/>
            </w:tcBorders>
            <w:shd w:val="clear" w:color="FFFFCC" w:fill="FFFFFF"/>
            <w:vAlign w:val="center"/>
            <w:hideMark/>
          </w:tcPr>
          <w:p w14:paraId="382088C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532B8B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FFFFCC" w:fill="FFFFFF"/>
            <w:vAlign w:val="center"/>
            <w:hideMark/>
          </w:tcPr>
          <w:p w14:paraId="48A6390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500</w:t>
            </w:r>
          </w:p>
        </w:tc>
        <w:tc>
          <w:tcPr>
            <w:tcW w:w="1080" w:type="dxa"/>
            <w:tcBorders>
              <w:top w:val="nil"/>
              <w:left w:val="nil"/>
              <w:bottom w:val="single" w:sz="4" w:space="0" w:color="auto"/>
              <w:right w:val="single" w:sz="4" w:space="0" w:color="auto"/>
            </w:tcBorders>
            <w:shd w:val="clear" w:color="auto" w:fill="auto"/>
            <w:vAlign w:val="center"/>
          </w:tcPr>
          <w:p w14:paraId="2BE5E23C" w14:textId="21F0A20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D24EFD7" w14:textId="6C1FFB1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D11CEFD" w14:textId="33FC2B9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F3EAF7B" w14:textId="238EAFD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2DEC6FF" w14:textId="4372BB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784D8CA" w14:textId="5197B11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0C10564D"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FCC5DA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nil"/>
              <w:bottom w:val="single" w:sz="4" w:space="0" w:color="auto"/>
              <w:right w:val="nil"/>
            </w:tcBorders>
            <w:shd w:val="clear" w:color="auto" w:fill="auto"/>
            <w:noWrap/>
            <w:vAlign w:val="bottom"/>
            <w:hideMark/>
          </w:tcPr>
          <w:p w14:paraId="5E31ED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auto"/>
            <w:vAlign w:val="center"/>
            <w:hideMark/>
          </w:tcPr>
          <w:p w14:paraId="3C83FBC5"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CIPROFLOXACIN 250mg</w:t>
            </w:r>
          </w:p>
        </w:tc>
        <w:tc>
          <w:tcPr>
            <w:tcW w:w="1259" w:type="dxa"/>
            <w:tcBorders>
              <w:top w:val="nil"/>
              <w:left w:val="nil"/>
              <w:bottom w:val="single" w:sz="4" w:space="0" w:color="auto"/>
              <w:right w:val="single" w:sz="4" w:space="0" w:color="auto"/>
            </w:tcBorders>
            <w:shd w:val="clear" w:color="FFFFCC" w:fill="FFFFFF"/>
            <w:vAlign w:val="center"/>
            <w:hideMark/>
          </w:tcPr>
          <w:p w14:paraId="2E5E8DE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FFFFCC" w:fill="FFFFFF"/>
            <w:vAlign w:val="center"/>
            <w:hideMark/>
          </w:tcPr>
          <w:p w14:paraId="7C75DE5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50E03F4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FFFFCC" w:fill="FFFFFF"/>
            <w:vAlign w:val="center"/>
            <w:hideMark/>
          </w:tcPr>
          <w:p w14:paraId="45E9125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197245C4" w14:textId="0DC4C30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FEB2AB9" w14:textId="56FEF33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BD2CFBB" w14:textId="333A19D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177E837" w14:textId="5D05668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014510F" w14:textId="0D64545F" w:rsidR="00204FC1" w:rsidRPr="00BD4EB2" w:rsidRDefault="00204FC1" w:rsidP="00204FC1">
            <w:pPr>
              <w:suppressAutoHyphens w:val="0"/>
              <w:ind w:right="924"/>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6768671" w14:textId="2783FBE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2938DDBA"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9CB72C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nil"/>
              <w:bottom w:val="single" w:sz="4" w:space="0" w:color="auto"/>
              <w:right w:val="nil"/>
            </w:tcBorders>
            <w:shd w:val="clear" w:color="auto" w:fill="auto"/>
            <w:noWrap/>
            <w:vAlign w:val="bottom"/>
            <w:hideMark/>
          </w:tcPr>
          <w:p w14:paraId="3CFE4B7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auto"/>
            <w:vAlign w:val="center"/>
            <w:hideMark/>
          </w:tcPr>
          <w:p w14:paraId="02A165DB"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CIPROFLOXACIN 500mg</w:t>
            </w:r>
          </w:p>
        </w:tc>
        <w:tc>
          <w:tcPr>
            <w:tcW w:w="1259" w:type="dxa"/>
            <w:tcBorders>
              <w:top w:val="nil"/>
              <w:left w:val="nil"/>
              <w:bottom w:val="single" w:sz="4" w:space="0" w:color="auto"/>
              <w:right w:val="single" w:sz="4" w:space="0" w:color="auto"/>
            </w:tcBorders>
            <w:shd w:val="clear" w:color="FFFFCC" w:fill="FFFFFF"/>
            <w:vAlign w:val="center"/>
            <w:hideMark/>
          </w:tcPr>
          <w:p w14:paraId="04CD255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FFFFCC" w:fill="FFFFFF"/>
            <w:vAlign w:val="center"/>
            <w:hideMark/>
          </w:tcPr>
          <w:p w14:paraId="4D1DC5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0A39785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FFFFCC" w:fill="FFFFFF"/>
            <w:vAlign w:val="center"/>
            <w:hideMark/>
          </w:tcPr>
          <w:p w14:paraId="59C990D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130</w:t>
            </w:r>
          </w:p>
        </w:tc>
        <w:tc>
          <w:tcPr>
            <w:tcW w:w="1080" w:type="dxa"/>
            <w:tcBorders>
              <w:top w:val="nil"/>
              <w:left w:val="nil"/>
              <w:bottom w:val="single" w:sz="4" w:space="0" w:color="auto"/>
              <w:right w:val="single" w:sz="4" w:space="0" w:color="auto"/>
            </w:tcBorders>
            <w:shd w:val="clear" w:color="auto" w:fill="auto"/>
            <w:vAlign w:val="center"/>
          </w:tcPr>
          <w:p w14:paraId="24C68B02" w14:textId="6EB969A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FCF8BB6" w14:textId="5CF99AE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82FC9F8" w14:textId="66A82E0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C63E485" w14:textId="0372D02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F42895A" w14:textId="27A5171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69BFCAB" w14:textId="507B5CD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1020D423"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59EE57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568" w:type="dxa"/>
            <w:tcBorders>
              <w:top w:val="nil"/>
              <w:left w:val="nil"/>
              <w:bottom w:val="single" w:sz="4" w:space="0" w:color="auto"/>
              <w:right w:val="nil"/>
            </w:tcBorders>
            <w:shd w:val="clear" w:color="auto" w:fill="auto"/>
            <w:noWrap/>
            <w:vAlign w:val="bottom"/>
            <w:hideMark/>
          </w:tcPr>
          <w:p w14:paraId="3BD6B9B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auto"/>
            <w:vAlign w:val="center"/>
            <w:hideMark/>
          </w:tcPr>
          <w:p w14:paraId="37A04C85"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METRONIDAZOLE 0,5% do wlewów iv. butelka stojąca z dwoma membranami lub dwa sterylne, niezależnie zabezpieczone porty 100ml</w:t>
            </w:r>
          </w:p>
        </w:tc>
        <w:tc>
          <w:tcPr>
            <w:tcW w:w="1259" w:type="dxa"/>
            <w:tcBorders>
              <w:top w:val="nil"/>
              <w:left w:val="nil"/>
              <w:bottom w:val="single" w:sz="4" w:space="0" w:color="auto"/>
              <w:right w:val="single" w:sz="4" w:space="0" w:color="auto"/>
            </w:tcBorders>
            <w:shd w:val="clear" w:color="FFFFCC" w:fill="FFFFFF"/>
            <w:vAlign w:val="center"/>
            <w:hideMark/>
          </w:tcPr>
          <w:p w14:paraId="1BA461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FFFFCC" w:fill="FFFFFF"/>
            <w:vAlign w:val="center"/>
            <w:hideMark/>
          </w:tcPr>
          <w:p w14:paraId="0C38C8F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79836A5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FFFFCC" w:fill="FFFFFF"/>
            <w:vAlign w:val="center"/>
            <w:hideMark/>
          </w:tcPr>
          <w:p w14:paraId="4192D8E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5800</w:t>
            </w:r>
          </w:p>
        </w:tc>
        <w:tc>
          <w:tcPr>
            <w:tcW w:w="1080" w:type="dxa"/>
            <w:tcBorders>
              <w:top w:val="nil"/>
              <w:left w:val="nil"/>
              <w:bottom w:val="single" w:sz="4" w:space="0" w:color="auto"/>
              <w:right w:val="single" w:sz="4" w:space="0" w:color="auto"/>
            </w:tcBorders>
            <w:shd w:val="clear" w:color="auto" w:fill="auto"/>
            <w:vAlign w:val="center"/>
          </w:tcPr>
          <w:p w14:paraId="39970AC7" w14:textId="43FD230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285425E" w14:textId="3F0F2B4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D4FF453" w14:textId="5A8F1B1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F5D0ECE" w14:textId="5451A0B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00E0260" w14:textId="29C060E3" w:rsidR="00204FC1" w:rsidRPr="00BD4EB2" w:rsidRDefault="00204FC1" w:rsidP="00204FC1">
            <w:pPr>
              <w:suppressAutoHyphens w:val="0"/>
              <w:ind w:right="303"/>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47DFB5D" w14:textId="5A166F8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787E03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67702C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568" w:type="dxa"/>
            <w:tcBorders>
              <w:top w:val="nil"/>
              <w:left w:val="nil"/>
              <w:bottom w:val="single" w:sz="4" w:space="0" w:color="auto"/>
              <w:right w:val="nil"/>
            </w:tcBorders>
            <w:shd w:val="clear" w:color="auto" w:fill="auto"/>
            <w:noWrap/>
            <w:vAlign w:val="bottom"/>
            <w:hideMark/>
          </w:tcPr>
          <w:p w14:paraId="2EB271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auto"/>
            <w:vAlign w:val="center"/>
            <w:hideMark/>
          </w:tcPr>
          <w:p w14:paraId="0EC283FB"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ACICLOVIR </w:t>
            </w:r>
            <w:r w:rsidRPr="00BD4EB2">
              <w:rPr>
                <w:rFonts w:asciiTheme="minorHAnsi" w:hAnsiTheme="minorHAnsi" w:cstheme="minorHAnsi"/>
                <w:b/>
                <w:bCs/>
                <w:sz w:val="22"/>
                <w:szCs w:val="22"/>
                <w:lang w:eastAsia="pl-PL"/>
              </w:rPr>
              <w:t>200mg</w:t>
            </w:r>
          </w:p>
        </w:tc>
        <w:tc>
          <w:tcPr>
            <w:tcW w:w="1259" w:type="dxa"/>
            <w:tcBorders>
              <w:top w:val="nil"/>
              <w:left w:val="nil"/>
              <w:bottom w:val="single" w:sz="4" w:space="0" w:color="auto"/>
              <w:right w:val="single" w:sz="4" w:space="0" w:color="auto"/>
            </w:tcBorders>
            <w:shd w:val="clear" w:color="FFFFCC" w:fill="FFFFFF"/>
            <w:vAlign w:val="center"/>
            <w:hideMark/>
          </w:tcPr>
          <w:p w14:paraId="574DF49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4AE59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0FB3C4A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FFFFCC" w:fill="FFFFFF"/>
            <w:vAlign w:val="center"/>
            <w:hideMark/>
          </w:tcPr>
          <w:p w14:paraId="7E8BFCF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1080" w:type="dxa"/>
            <w:tcBorders>
              <w:top w:val="nil"/>
              <w:left w:val="nil"/>
              <w:bottom w:val="single" w:sz="4" w:space="0" w:color="auto"/>
              <w:right w:val="single" w:sz="4" w:space="0" w:color="auto"/>
            </w:tcBorders>
            <w:shd w:val="clear" w:color="auto" w:fill="auto"/>
            <w:vAlign w:val="center"/>
          </w:tcPr>
          <w:p w14:paraId="5B74F981" w14:textId="54BEF0D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194BF47" w14:textId="71CCB16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27AD279" w14:textId="522F0B2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CE930F8" w14:textId="6FEF80D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90858BD" w14:textId="66052F2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040F872" w14:textId="6135BF9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4C43CE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2B17DA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568" w:type="dxa"/>
            <w:tcBorders>
              <w:top w:val="nil"/>
              <w:left w:val="nil"/>
              <w:bottom w:val="single" w:sz="4" w:space="0" w:color="auto"/>
              <w:right w:val="single" w:sz="4" w:space="0" w:color="auto"/>
            </w:tcBorders>
            <w:shd w:val="clear" w:color="auto" w:fill="auto"/>
            <w:noWrap/>
            <w:vAlign w:val="bottom"/>
            <w:hideMark/>
          </w:tcPr>
          <w:p w14:paraId="5E2EBAF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auto"/>
            <w:vAlign w:val="center"/>
            <w:hideMark/>
          </w:tcPr>
          <w:p w14:paraId="41C6CE19"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ACICLOVIR </w:t>
            </w:r>
            <w:r w:rsidRPr="00BD4EB2">
              <w:rPr>
                <w:rFonts w:asciiTheme="minorHAnsi" w:hAnsiTheme="minorHAnsi" w:cstheme="minorHAnsi"/>
                <w:b/>
                <w:bCs/>
                <w:sz w:val="22"/>
                <w:szCs w:val="22"/>
                <w:lang w:eastAsia="pl-PL"/>
              </w:rPr>
              <w:t>400mg</w:t>
            </w:r>
          </w:p>
        </w:tc>
        <w:tc>
          <w:tcPr>
            <w:tcW w:w="1259" w:type="dxa"/>
            <w:tcBorders>
              <w:top w:val="nil"/>
              <w:left w:val="nil"/>
              <w:bottom w:val="single" w:sz="4" w:space="0" w:color="auto"/>
              <w:right w:val="single" w:sz="4" w:space="0" w:color="auto"/>
            </w:tcBorders>
            <w:shd w:val="clear" w:color="FFFFCC" w:fill="FFFFFF"/>
            <w:vAlign w:val="center"/>
            <w:hideMark/>
          </w:tcPr>
          <w:p w14:paraId="02DD7C6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5FA8E2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782B547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FFFFCC" w:fill="FFFFFF"/>
            <w:vAlign w:val="center"/>
            <w:hideMark/>
          </w:tcPr>
          <w:p w14:paraId="315541B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2EC65C26" w14:textId="39CECF6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AC9FBC5" w14:textId="15F381F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1CC5F81" w14:textId="653AA5B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8788E6A" w14:textId="6716800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3FC34FA" w14:textId="442F568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D893BB3" w14:textId="3C2A774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441558A"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7618C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568" w:type="dxa"/>
            <w:tcBorders>
              <w:top w:val="nil"/>
              <w:left w:val="nil"/>
              <w:bottom w:val="single" w:sz="4" w:space="0" w:color="auto"/>
              <w:right w:val="single" w:sz="4" w:space="0" w:color="auto"/>
            </w:tcBorders>
            <w:shd w:val="clear" w:color="auto" w:fill="auto"/>
            <w:noWrap/>
            <w:vAlign w:val="bottom"/>
            <w:hideMark/>
          </w:tcPr>
          <w:p w14:paraId="644FBE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auto"/>
            <w:vAlign w:val="center"/>
            <w:hideMark/>
          </w:tcPr>
          <w:p w14:paraId="623A403A"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ACICLOVIR </w:t>
            </w:r>
            <w:r w:rsidRPr="00BD4EB2">
              <w:rPr>
                <w:rFonts w:asciiTheme="minorHAnsi" w:hAnsiTheme="minorHAnsi" w:cstheme="minorHAnsi"/>
                <w:b/>
                <w:bCs/>
                <w:sz w:val="22"/>
                <w:szCs w:val="22"/>
                <w:lang w:eastAsia="pl-PL"/>
              </w:rPr>
              <w:t xml:space="preserve">800mg </w:t>
            </w:r>
          </w:p>
        </w:tc>
        <w:tc>
          <w:tcPr>
            <w:tcW w:w="1259" w:type="dxa"/>
            <w:tcBorders>
              <w:top w:val="nil"/>
              <w:left w:val="nil"/>
              <w:bottom w:val="single" w:sz="4" w:space="0" w:color="auto"/>
              <w:right w:val="single" w:sz="4" w:space="0" w:color="auto"/>
            </w:tcBorders>
            <w:shd w:val="clear" w:color="FFFFCC" w:fill="FFFFFF"/>
            <w:vAlign w:val="center"/>
            <w:hideMark/>
          </w:tcPr>
          <w:p w14:paraId="6FBECC8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5BA5B7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5953FC6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FFFFCC" w:fill="FFFFFF"/>
            <w:vAlign w:val="center"/>
            <w:hideMark/>
          </w:tcPr>
          <w:p w14:paraId="06071E9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5A2E3809" w14:textId="3EDC5B3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A28AAA7" w14:textId="5310997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527AC66" w14:textId="0E1EEA5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E0D95D4" w14:textId="69C38DA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A39B884" w14:textId="525A358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36852E7" w14:textId="4DF886D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F9A963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97B5F0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568" w:type="dxa"/>
            <w:tcBorders>
              <w:top w:val="nil"/>
              <w:left w:val="nil"/>
              <w:bottom w:val="single" w:sz="4" w:space="0" w:color="auto"/>
              <w:right w:val="single" w:sz="4" w:space="0" w:color="auto"/>
            </w:tcBorders>
            <w:shd w:val="clear" w:color="auto" w:fill="auto"/>
            <w:noWrap/>
            <w:vAlign w:val="bottom"/>
            <w:hideMark/>
          </w:tcPr>
          <w:p w14:paraId="1CF89B5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auto"/>
            <w:vAlign w:val="center"/>
            <w:hideMark/>
          </w:tcPr>
          <w:p w14:paraId="086BC9EC"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CARBAMAZEPINE </w:t>
            </w:r>
            <w:r w:rsidRPr="00BD4EB2">
              <w:rPr>
                <w:rFonts w:asciiTheme="minorHAnsi" w:hAnsiTheme="minorHAnsi" w:cstheme="minorHAnsi"/>
                <w:b/>
                <w:bCs/>
                <w:sz w:val="22"/>
                <w:szCs w:val="22"/>
                <w:lang w:eastAsia="pl-PL"/>
              </w:rPr>
              <w:t>200mg</w:t>
            </w:r>
          </w:p>
        </w:tc>
        <w:tc>
          <w:tcPr>
            <w:tcW w:w="1259" w:type="dxa"/>
            <w:tcBorders>
              <w:top w:val="nil"/>
              <w:left w:val="nil"/>
              <w:bottom w:val="single" w:sz="4" w:space="0" w:color="auto"/>
              <w:right w:val="single" w:sz="4" w:space="0" w:color="auto"/>
            </w:tcBorders>
            <w:shd w:val="clear" w:color="FFFFCC" w:fill="FFFFFF"/>
            <w:vAlign w:val="center"/>
            <w:hideMark/>
          </w:tcPr>
          <w:p w14:paraId="2A2E257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7614C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7AD03CF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FFFFCC" w:fill="FFFFFF"/>
            <w:vAlign w:val="center"/>
            <w:hideMark/>
          </w:tcPr>
          <w:p w14:paraId="21BFC40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1080" w:type="dxa"/>
            <w:tcBorders>
              <w:top w:val="nil"/>
              <w:left w:val="nil"/>
              <w:bottom w:val="single" w:sz="4" w:space="0" w:color="auto"/>
              <w:right w:val="single" w:sz="4" w:space="0" w:color="auto"/>
            </w:tcBorders>
            <w:shd w:val="clear" w:color="auto" w:fill="auto"/>
            <w:vAlign w:val="center"/>
          </w:tcPr>
          <w:p w14:paraId="54CFCA0F" w14:textId="0C0A3DB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2877DE9" w14:textId="0AEEF3C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2F63307" w14:textId="4CEF146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A107627" w14:textId="139B6E9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4916B25" w14:textId="0D73193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9C82E07" w14:textId="26A4704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6A17C1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88277E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c>
          <w:tcPr>
            <w:tcW w:w="568" w:type="dxa"/>
            <w:tcBorders>
              <w:top w:val="nil"/>
              <w:left w:val="nil"/>
              <w:bottom w:val="single" w:sz="4" w:space="0" w:color="auto"/>
              <w:right w:val="single" w:sz="4" w:space="0" w:color="auto"/>
            </w:tcBorders>
            <w:shd w:val="clear" w:color="auto" w:fill="auto"/>
            <w:noWrap/>
            <w:vAlign w:val="bottom"/>
            <w:hideMark/>
          </w:tcPr>
          <w:p w14:paraId="603DC4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auto"/>
            <w:vAlign w:val="center"/>
            <w:hideMark/>
          </w:tcPr>
          <w:p w14:paraId="3CB328E3"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METOCLOPRAMIDE </w:t>
            </w:r>
            <w:r w:rsidRPr="00BD4EB2">
              <w:rPr>
                <w:rFonts w:asciiTheme="minorHAnsi" w:hAnsiTheme="minorHAnsi" w:cstheme="minorHAnsi"/>
                <w:b/>
                <w:bCs/>
                <w:sz w:val="22"/>
                <w:szCs w:val="22"/>
                <w:lang w:eastAsia="pl-PL"/>
              </w:rPr>
              <w:t>10mg</w:t>
            </w:r>
          </w:p>
        </w:tc>
        <w:tc>
          <w:tcPr>
            <w:tcW w:w="1259" w:type="dxa"/>
            <w:tcBorders>
              <w:top w:val="nil"/>
              <w:left w:val="nil"/>
              <w:bottom w:val="single" w:sz="4" w:space="0" w:color="auto"/>
              <w:right w:val="single" w:sz="4" w:space="0" w:color="auto"/>
            </w:tcBorders>
            <w:shd w:val="clear" w:color="FFFFCC" w:fill="FFFFFF"/>
            <w:vAlign w:val="center"/>
            <w:hideMark/>
          </w:tcPr>
          <w:p w14:paraId="40346C7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631456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1B40612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FFFFCC" w:fill="FFFFFF"/>
            <w:vAlign w:val="center"/>
            <w:hideMark/>
          </w:tcPr>
          <w:p w14:paraId="0FDBDBC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32</w:t>
            </w:r>
          </w:p>
        </w:tc>
        <w:tc>
          <w:tcPr>
            <w:tcW w:w="1080" w:type="dxa"/>
            <w:tcBorders>
              <w:top w:val="nil"/>
              <w:left w:val="nil"/>
              <w:bottom w:val="single" w:sz="4" w:space="0" w:color="auto"/>
              <w:right w:val="single" w:sz="4" w:space="0" w:color="auto"/>
            </w:tcBorders>
            <w:shd w:val="clear" w:color="auto" w:fill="auto"/>
            <w:vAlign w:val="center"/>
          </w:tcPr>
          <w:p w14:paraId="008A32A4" w14:textId="2BE2F05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0C5618B" w14:textId="4211472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F3BF288" w14:textId="5342BB1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9D412F6" w14:textId="6CAA105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7E8531D" w14:textId="1064234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6C9612C" w14:textId="7FEF0A1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77E345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C229DE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w:t>
            </w:r>
          </w:p>
        </w:tc>
        <w:tc>
          <w:tcPr>
            <w:tcW w:w="568" w:type="dxa"/>
            <w:tcBorders>
              <w:top w:val="nil"/>
              <w:left w:val="nil"/>
              <w:bottom w:val="single" w:sz="4" w:space="0" w:color="auto"/>
              <w:right w:val="single" w:sz="4" w:space="0" w:color="auto"/>
            </w:tcBorders>
            <w:shd w:val="clear" w:color="auto" w:fill="auto"/>
            <w:noWrap/>
            <w:vAlign w:val="bottom"/>
            <w:hideMark/>
          </w:tcPr>
          <w:p w14:paraId="470F8FA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auto"/>
            <w:vAlign w:val="center"/>
            <w:hideMark/>
          </w:tcPr>
          <w:p w14:paraId="3B064452"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METRONIDAZOLE </w:t>
            </w:r>
            <w:r w:rsidRPr="00BD4EB2">
              <w:rPr>
                <w:rFonts w:asciiTheme="minorHAnsi" w:hAnsiTheme="minorHAnsi" w:cstheme="minorHAnsi"/>
                <w:b/>
                <w:bCs/>
                <w:sz w:val="22"/>
                <w:szCs w:val="22"/>
                <w:lang w:eastAsia="pl-PL"/>
              </w:rPr>
              <w:t>250mg</w:t>
            </w:r>
          </w:p>
        </w:tc>
        <w:tc>
          <w:tcPr>
            <w:tcW w:w="1259" w:type="dxa"/>
            <w:tcBorders>
              <w:top w:val="nil"/>
              <w:left w:val="nil"/>
              <w:bottom w:val="single" w:sz="4" w:space="0" w:color="auto"/>
              <w:right w:val="single" w:sz="4" w:space="0" w:color="auto"/>
            </w:tcBorders>
            <w:shd w:val="clear" w:color="FFFFCC" w:fill="FFFFFF"/>
            <w:vAlign w:val="center"/>
            <w:hideMark/>
          </w:tcPr>
          <w:p w14:paraId="7A77CB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0B522E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200839C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FFFFCC" w:fill="FFFFFF"/>
            <w:vAlign w:val="center"/>
            <w:hideMark/>
          </w:tcPr>
          <w:p w14:paraId="769E576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300</w:t>
            </w:r>
          </w:p>
        </w:tc>
        <w:tc>
          <w:tcPr>
            <w:tcW w:w="1080" w:type="dxa"/>
            <w:tcBorders>
              <w:top w:val="nil"/>
              <w:left w:val="nil"/>
              <w:bottom w:val="single" w:sz="4" w:space="0" w:color="auto"/>
              <w:right w:val="single" w:sz="4" w:space="0" w:color="auto"/>
            </w:tcBorders>
            <w:shd w:val="clear" w:color="auto" w:fill="auto"/>
            <w:vAlign w:val="center"/>
          </w:tcPr>
          <w:p w14:paraId="338C9DEE" w14:textId="68F373D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4938941" w14:textId="3257AF7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B055BA1" w14:textId="344E13B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799013C" w14:textId="5D66300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3D13B29" w14:textId="02F3C8A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CD737A4" w14:textId="3C2C1A2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FC1BA5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FAADC6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568" w:type="dxa"/>
            <w:tcBorders>
              <w:top w:val="nil"/>
              <w:left w:val="nil"/>
              <w:bottom w:val="single" w:sz="4" w:space="0" w:color="auto"/>
              <w:right w:val="single" w:sz="4" w:space="0" w:color="auto"/>
            </w:tcBorders>
            <w:shd w:val="clear" w:color="auto" w:fill="auto"/>
            <w:noWrap/>
            <w:vAlign w:val="bottom"/>
            <w:hideMark/>
          </w:tcPr>
          <w:p w14:paraId="58D70D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auto"/>
            <w:vAlign w:val="center"/>
            <w:hideMark/>
          </w:tcPr>
          <w:p w14:paraId="4D3C20EB" w14:textId="77777777" w:rsidR="00204FC1" w:rsidRPr="00BD4EB2" w:rsidRDefault="00204FC1" w:rsidP="00204FC1">
            <w:pPr>
              <w:suppressAutoHyphens w:val="0"/>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Memantine</w:t>
            </w:r>
            <w:proofErr w:type="spellEnd"/>
            <w:r w:rsidRPr="00BD4EB2">
              <w:rPr>
                <w:rFonts w:asciiTheme="minorHAnsi" w:hAnsiTheme="minorHAnsi" w:cstheme="minorHAnsi"/>
                <w:sz w:val="22"/>
                <w:szCs w:val="22"/>
                <w:lang w:eastAsia="pl-PL"/>
              </w:rPr>
              <w:t xml:space="preserve">  10mg </w:t>
            </w:r>
          </w:p>
        </w:tc>
        <w:tc>
          <w:tcPr>
            <w:tcW w:w="1259" w:type="dxa"/>
            <w:tcBorders>
              <w:top w:val="nil"/>
              <w:left w:val="nil"/>
              <w:bottom w:val="single" w:sz="4" w:space="0" w:color="auto"/>
              <w:right w:val="single" w:sz="4" w:space="0" w:color="auto"/>
            </w:tcBorders>
            <w:shd w:val="clear" w:color="FFFFCC" w:fill="FFFFFF"/>
            <w:vAlign w:val="center"/>
            <w:hideMark/>
          </w:tcPr>
          <w:p w14:paraId="16C7A9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28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4B863D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30DC1FC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FFFFCC" w:fill="FFFFFF"/>
            <w:vAlign w:val="center"/>
            <w:hideMark/>
          </w:tcPr>
          <w:p w14:paraId="07BAFC5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2B70600A" w14:textId="7C274EC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1213AD3" w14:textId="6E8EED0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2DA664D" w14:textId="5AF11A6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F9373E9" w14:textId="49519C9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6D2869C" w14:textId="00AB5E6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5830E20" w14:textId="5EAF285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25F52CF"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61677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w:t>
            </w:r>
          </w:p>
        </w:tc>
        <w:tc>
          <w:tcPr>
            <w:tcW w:w="568" w:type="dxa"/>
            <w:tcBorders>
              <w:top w:val="nil"/>
              <w:left w:val="nil"/>
              <w:bottom w:val="single" w:sz="4" w:space="0" w:color="auto"/>
              <w:right w:val="single" w:sz="4" w:space="0" w:color="auto"/>
            </w:tcBorders>
            <w:shd w:val="clear" w:color="auto" w:fill="auto"/>
            <w:noWrap/>
            <w:vAlign w:val="bottom"/>
            <w:hideMark/>
          </w:tcPr>
          <w:p w14:paraId="6700640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auto"/>
            <w:vAlign w:val="center"/>
            <w:hideMark/>
          </w:tcPr>
          <w:p w14:paraId="150A09C2" w14:textId="77777777" w:rsidR="00204FC1" w:rsidRPr="00BD4EB2" w:rsidRDefault="00204FC1" w:rsidP="00204FC1">
            <w:pPr>
              <w:suppressAutoHyphens w:val="0"/>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Clarithromycin</w:t>
            </w:r>
            <w:proofErr w:type="spellEnd"/>
            <w:r w:rsidRPr="00BD4EB2">
              <w:rPr>
                <w:rFonts w:asciiTheme="minorHAnsi" w:hAnsiTheme="minorHAnsi" w:cstheme="minorHAnsi"/>
                <w:sz w:val="22"/>
                <w:szCs w:val="22"/>
                <w:lang w:eastAsia="pl-PL"/>
              </w:rPr>
              <w:t xml:space="preserve"> 500 mg</w:t>
            </w:r>
          </w:p>
        </w:tc>
        <w:tc>
          <w:tcPr>
            <w:tcW w:w="1259" w:type="dxa"/>
            <w:tcBorders>
              <w:top w:val="nil"/>
              <w:left w:val="nil"/>
              <w:bottom w:val="single" w:sz="4" w:space="0" w:color="auto"/>
              <w:right w:val="single" w:sz="4" w:space="0" w:color="auto"/>
            </w:tcBorders>
            <w:shd w:val="clear" w:color="FFFFCC" w:fill="FFFFFF"/>
            <w:vAlign w:val="center"/>
            <w:hideMark/>
          </w:tcPr>
          <w:p w14:paraId="3D2507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0924AC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174B9BE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nil"/>
              <w:left w:val="nil"/>
              <w:bottom w:val="single" w:sz="4" w:space="0" w:color="auto"/>
              <w:right w:val="single" w:sz="4" w:space="0" w:color="auto"/>
            </w:tcBorders>
            <w:shd w:val="clear" w:color="FFFFCC" w:fill="FFFFFF"/>
            <w:vAlign w:val="center"/>
            <w:hideMark/>
          </w:tcPr>
          <w:p w14:paraId="4AA9683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60105B73" w14:textId="4F119DB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E913792" w14:textId="1F9916E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40DD25A" w14:textId="4FFC5D6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14B9958" w14:textId="17310E4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C4685DB" w14:textId="7E9E3A5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88A07EF" w14:textId="0B05F53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BDAB91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DF8BA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17.</w:t>
            </w:r>
          </w:p>
        </w:tc>
        <w:tc>
          <w:tcPr>
            <w:tcW w:w="568" w:type="dxa"/>
            <w:tcBorders>
              <w:top w:val="nil"/>
              <w:left w:val="nil"/>
              <w:bottom w:val="single" w:sz="4" w:space="0" w:color="auto"/>
              <w:right w:val="single" w:sz="4" w:space="0" w:color="auto"/>
            </w:tcBorders>
            <w:shd w:val="clear" w:color="auto" w:fill="auto"/>
            <w:noWrap/>
            <w:vAlign w:val="bottom"/>
            <w:hideMark/>
          </w:tcPr>
          <w:p w14:paraId="4A0918D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auto"/>
            <w:vAlign w:val="center"/>
            <w:hideMark/>
          </w:tcPr>
          <w:p w14:paraId="5A09F6F2"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OXYMETAZOLINE </w:t>
            </w:r>
            <w:r w:rsidRPr="00BD4EB2">
              <w:rPr>
                <w:rFonts w:asciiTheme="minorHAnsi" w:hAnsiTheme="minorHAnsi" w:cstheme="minorHAnsi"/>
                <w:b/>
                <w:bCs/>
                <w:sz w:val="22"/>
                <w:szCs w:val="22"/>
                <w:lang w:eastAsia="pl-PL"/>
              </w:rPr>
              <w:t>0,025%</w:t>
            </w:r>
            <w:r w:rsidRPr="00BD4EB2">
              <w:rPr>
                <w:rFonts w:asciiTheme="minorHAnsi" w:hAnsiTheme="minorHAnsi" w:cstheme="minorHAnsi"/>
                <w:sz w:val="22"/>
                <w:szCs w:val="22"/>
                <w:lang w:eastAsia="pl-PL"/>
              </w:rPr>
              <w:t xml:space="preserve"> krople do nosa ǎ 10ml</w:t>
            </w:r>
          </w:p>
        </w:tc>
        <w:tc>
          <w:tcPr>
            <w:tcW w:w="1259" w:type="dxa"/>
            <w:tcBorders>
              <w:top w:val="nil"/>
              <w:left w:val="nil"/>
              <w:bottom w:val="single" w:sz="4" w:space="0" w:color="auto"/>
              <w:right w:val="single" w:sz="4" w:space="0" w:color="auto"/>
            </w:tcBorders>
            <w:shd w:val="clear" w:color="FFFFCC" w:fill="FFFFFF"/>
            <w:vAlign w:val="center"/>
            <w:hideMark/>
          </w:tcPr>
          <w:p w14:paraId="4B5386C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5E65F9C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92C025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8627C2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tcPr>
          <w:p w14:paraId="7542A981" w14:textId="275F5A8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96DAE14" w14:textId="7A1233E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FBC049E" w14:textId="5B23737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B09E297" w14:textId="47E2996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5466F62" w14:textId="38E5185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A2BC2BD" w14:textId="71DCA64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96008FE"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0FB2E1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18.</w:t>
            </w:r>
          </w:p>
        </w:tc>
        <w:tc>
          <w:tcPr>
            <w:tcW w:w="568" w:type="dxa"/>
            <w:tcBorders>
              <w:top w:val="nil"/>
              <w:left w:val="nil"/>
              <w:bottom w:val="single" w:sz="4" w:space="0" w:color="auto"/>
              <w:right w:val="single" w:sz="4" w:space="0" w:color="auto"/>
            </w:tcBorders>
            <w:shd w:val="clear" w:color="auto" w:fill="auto"/>
            <w:noWrap/>
            <w:vAlign w:val="bottom"/>
            <w:hideMark/>
          </w:tcPr>
          <w:p w14:paraId="1F245C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auto"/>
            <w:vAlign w:val="center"/>
            <w:hideMark/>
          </w:tcPr>
          <w:p w14:paraId="50F42E63"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OXYMETAZOLINE </w:t>
            </w:r>
            <w:r w:rsidRPr="00BD4EB2">
              <w:rPr>
                <w:rFonts w:asciiTheme="minorHAnsi" w:hAnsiTheme="minorHAnsi" w:cstheme="minorHAnsi"/>
                <w:b/>
                <w:bCs/>
                <w:sz w:val="22"/>
                <w:szCs w:val="22"/>
                <w:lang w:eastAsia="pl-PL"/>
              </w:rPr>
              <w:t>0,05%</w:t>
            </w:r>
            <w:r w:rsidRPr="00BD4EB2">
              <w:rPr>
                <w:rFonts w:asciiTheme="minorHAnsi" w:hAnsiTheme="minorHAnsi" w:cstheme="minorHAnsi"/>
                <w:sz w:val="22"/>
                <w:szCs w:val="22"/>
                <w:lang w:eastAsia="pl-PL"/>
              </w:rPr>
              <w:t xml:space="preserve"> krople do nosa ǎ 10ml</w:t>
            </w:r>
          </w:p>
        </w:tc>
        <w:tc>
          <w:tcPr>
            <w:tcW w:w="1259" w:type="dxa"/>
            <w:tcBorders>
              <w:top w:val="nil"/>
              <w:left w:val="nil"/>
              <w:bottom w:val="single" w:sz="4" w:space="0" w:color="auto"/>
              <w:right w:val="single" w:sz="4" w:space="0" w:color="auto"/>
            </w:tcBorders>
            <w:shd w:val="clear" w:color="FFFFCC" w:fill="FFFFFF"/>
            <w:vAlign w:val="center"/>
            <w:hideMark/>
          </w:tcPr>
          <w:p w14:paraId="42A460B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71EEA4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80F710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370DAD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080" w:type="dxa"/>
            <w:tcBorders>
              <w:top w:val="nil"/>
              <w:left w:val="nil"/>
              <w:bottom w:val="single" w:sz="4" w:space="0" w:color="auto"/>
              <w:right w:val="single" w:sz="4" w:space="0" w:color="auto"/>
            </w:tcBorders>
            <w:shd w:val="clear" w:color="auto" w:fill="auto"/>
            <w:vAlign w:val="center"/>
          </w:tcPr>
          <w:p w14:paraId="5B8818C9" w14:textId="28F8160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F2BB715" w14:textId="4636376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B1B4EDD" w14:textId="28B1C09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1AD2A8A" w14:textId="666AC26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B4590B9" w14:textId="2AFA7BC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6CE09EF" w14:textId="101FB1F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375ED3A2"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445B2B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19.</w:t>
            </w:r>
          </w:p>
        </w:tc>
        <w:tc>
          <w:tcPr>
            <w:tcW w:w="568" w:type="dxa"/>
            <w:tcBorders>
              <w:top w:val="nil"/>
              <w:left w:val="nil"/>
              <w:bottom w:val="single" w:sz="4" w:space="0" w:color="auto"/>
              <w:right w:val="single" w:sz="4" w:space="0" w:color="auto"/>
            </w:tcBorders>
            <w:shd w:val="clear" w:color="auto" w:fill="auto"/>
            <w:noWrap/>
            <w:vAlign w:val="bottom"/>
            <w:hideMark/>
          </w:tcPr>
          <w:p w14:paraId="40E60A6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auto"/>
            <w:vAlign w:val="center"/>
            <w:hideMark/>
          </w:tcPr>
          <w:p w14:paraId="54299E74"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OXYMETAZOLINE   krople do nosa   0,01%   5ml</w:t>
            </w:r>
          </w:p>
        </w:tc>
        <w:tc>
          <w:tcPr>
            <w:tcW w:w="1259" w:type="dxa"/>
            <w:tcBorders>
              <w:top w:val="nil"/>
              <w:left w:val="nil"/>
              <w:bottom w:val="single" w:sz="4" w:space="0" w:color="auto"/>
              <w:right w:val="single" w:sz="4" w:space="0" w:color="auto"/>
            </w:tcBorders>
            <w:shd w:val="clear" w:color="auto" w:fill="auto"/>
            <w:vAlign w:val="center"/>
            <w:hideMark/>
          </w:tcPr>
          <w:p w14:paraId="5BB0B9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5BE03C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5A3440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3769C5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58595601" w14:textId="4CD3F32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645435F" w14:textId="45B85CF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A3679A3" w14:textId="561383E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6E5523B" w14:textId="7FD2D3C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690907A" w14:textId="3AAFA82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30379A8" w14:textId="5071D97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635F1872" w14:textId="77777777" w:rsidTr="00B465A4">
        <w:trPr>
          <w:trHeight w:val="94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BE9D12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568" w:type="dxa"/>
            <w:tcBorders>
              <w:top w:val="nil"/>
              <w:left w:val="nil"/>
              <w:bottom w:val="single" w:sz="4" w:space="0" w:color="auto"/>
              <w:right w:val="single" w:sz="4" w:space="0" w:color="auto"/>
            </w:tcBorders>
            <w:shd w:val="clear" w:color="auto" w:fill="auto"/>
            <w:noWrap/>
            <w:vAlign w:val="bottom"/>
            <w:hideMark/>
          </w:tcPr>
          <w:p w14:paraId="6408E9A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auto"/>
            <w:vAlign w:val="center"/>
            <w:hideMark/>
          </w:tcPr>
          <w:p w14:paraId="44F99A5E"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OXYTETRACYCLINUM HYDROCHLORIDUM       5mg + POLYMYXINUM SULFURICUM 10.000jm  + HYDROCORTISONUM ACETICUM  15mg  w 1ml        zawiesina do oczu i uszu  5ml                                     </w:t>
            </w:r>
          </w:p>
        </w:tc>
        <w:tc>
          <w:tcPr>
            <w:tcW w:w="1259" w:type="dxa"/>
            <w:tcBorders>
              <w:top w:val="nil"/>
              <w:left w:val="nil"/>
              <w:bottom w:val="single" w:sz="4" w:space="0" w:color="auto"/>
              <w:right w:val="single" w:sz="4" w:space="0" w:color="auto"/>
            </w:tcBorders>
            <w:shd w:val="clear" w:color="auto" w:fill="auto"/>
            <w:vAlign w:val="center"/>
            <w:hideMark/>
          </w:tcPr>
          <w:p w14:paraId="36A3E00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7D6BBF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3F5045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39B5284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tcPr>
          <w:p w14:paraId="75D6B9A7" w14:textId="6D84750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99D2CA9" w14:textId="3A33BA7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DC725F0" w14:textId="1E7CF0E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C073A29" w14:textId="0AB6B65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C4F05CB" w14:textId="336A291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E9E20DB" w14:textId="7A23330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AE4B37E"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239B1A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21.</w:t>
            </w:r>
          </w:p>
        </w:tc>
        <w:tc>
          <w:tcPr>
            <w:tcW w:w="568" w:type="dxa"/>
            <w:tcBorders>
              <w:top w:val="nil"/>
              <w:left w:val="nil"/>
              <w:bottom w:val="single" w:sz="4" w:space="0" w:color="auto"/>
              <w:right w:val="single" w:sz="4" w:space="0" w:color="auto"/>
            </w:tcBorders>
            <w:shd w:val="clear" w:color="auto" w:fill="auto"/>
            <w:noWrap/>
            <w:vAlign w:val="bottom"/>
            <w:hideMark/>
          </w:tcPr>
          <w:p w14:paraId="0A61C85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auto"/>
            <w:vAlign w:val="center"/>
            <w:hideMark/>
          </w:tcPr>
          <w:p w14:paraId="644E5A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MAGNESIUM HYDROASPARTATE                                           + KALIUM HYDROASPARTATE        </w:t>
            </w:r>
            <w:r w:rsidRPr="00BD4EB2">
              <w:rPr>
                <w:rFonts w:asciiTheme="minorHAnsi" w:hAnsiTheme="minorHAnsi" w:cstheme="minorHAnsi"/>
                <w:b/>
                <w:bCs/>
                <w:color w:val="000000"/>
                <w:sz w:val="22"/>
                <w:szCs w:val="22"/>
                <w:lang w:eastAsia="pl-PL"/>
              </w:rPr>
              <w:t>250mg + 250mg</w:t>
            </w:r>
          </w:p>
        </w:tc>
        <w:tc>
          <w:tcPr>
            <w:tcW w:w="1259" w:type="dxa"/>
            <w:tcBorders>
              <w:top w:val="nil"/>
              <w:left w:val="nil"/>
              <w:bottom w:val="single" w:sz="4" w:space="0" w:color="auto"/>
              <w:right w:val="single" w:sz="4" w:space="0" w:color="auto"/>
            </w:tcBorders>
            <w:shd w:val="clear" w:color="FFFFCC" w:fill="FFFFFF"/>
            <w:vAlign w:val="center"/>
            <w:hideMark/>
          </w:tcPr>
          <w:p w14:paraId="2CFAD4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DA5F20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243DC2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tabl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062831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1650</w:t>
            </w:r>
          </w:p>
        </w:tc>
        <w:tc>
          <w:tcPr>
            <w:tcW w:w="1080" w:type="dxa"/>
            <w:tcBorders>
              <w:top w:val="nil"/>
              <w:left w:val="nil"/>
              <w:bottom w:val="single" w:sz="4" w:space="0" w:color="auto"/>
              <w:right w:val="single" w:sz="4" w:space="0" w:color="auto"/>
            </w:tcBorders>
            <w:shd w:val="clear" w:color="auto" w:fill="auto"/>
            <w:vAlign w:val="center"/>
          </w:tcPr>
          <w:p w14:paraId="2E4AD90D" w14:textId="21FAD5B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8759235" w14:textId="555110B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1769D80" w14:textId="7000448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E84EB59" w14:textId="79BD58B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C45A9D9" w14:textId="23F499C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791AE9F" w14:textId="0D8AE15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6B1EFAC6"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2C6EFA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22.</w:t>
            </w:r>
          </w:p>
        </w:tc>
        <w:tc>
          <w:tcPr>
            <w:tcW w:w="568" w:type="dxa"/>
            <w:tcBorders>
              <w:top w:val="nil"/>
              <w:left w:val="nil"/>
              <w:bottom w:val="single" w:sz="4" w:space="0" w:color="auto"/>
              <w:right w:val="single" w:sz="4" w:space="0" w:color="auto"/>
            </w:tcBorders>
            <w:shd w:val="clear" w:color="auto" w:fill="auto"/>
            <w:noWrap/>
            <w:vAlign w:val="bottom"/>
            <w:hideMark/>
          </w:tcPr>
          <w:p w14:paraId="14E464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auto"/>
            <w:vAlign w:val="center"/>
            <w:hideMark/>
          </w:tcPr>
          <w:p w14:paraId="1902DB6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LEFLUNOMID a 20 mg x 30 </w:t>
            </w:r>
            <w:proofErr w:type="spellStart"/>
            <w:r w:rsidRPr="00BD4EB2">
              <w:rPr>
                <w:rFonts w:asciiTheme="minorHAnsi" w:hAnsiTheme="minorHAnsi" w:cstheme="minorHAnsi"/>
                <w:color w:val="000000"/>
                <w:sz w:val="22"/>
                <w:szCs w:val="22"/>
                <w:lang w:eastAsia="pl-PL"/>
              </w:rPr>
              <w:t>tabl</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1DA8FA8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69FF8A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2127F1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AA3B67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059C6E05" w14:textId="0035D11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D35676B" w14:textId="6C9A8D9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4CD5726" w14:textId="35F7559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495407F" w14:textId="4C24AC6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CD80CFF" w14:textId="53890F8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77769B4" w14:textId="2EE648F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49122F3" w14:textId="77777777" w:rsidTr="00B465A4">
        <w:trPr>
          <w:trHeight w:val="157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E877C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23.</w:t>
            </w:r>
          </w:p>
        </w:tc>
        <w:tc>
          <w:tcPr>
            <w:tcW w:w="568" w:type="dxa"/>
            <w:tcBorders>
              <w:top w:val="nil"/>
              <w:left w:val="nil"/>
              <w:bottom w:val="single" w:sz="4" w:space="0" w:color="auto"/>
              <w:right w:val="single" w:sz="4" w:space="0" w:color="auto"/>
            </w:tcBorders>
            <w:shd w:val="clear" w:color="auto" w:fill="auto"/>
            <w:noWrap/>
            <w:vAlign w:val="bottom"/>
            <w:hideMark/>
          </w:tcPr>
          <w:p w14:paraId="4EC8127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auto"/>
            <w:vAlign w:val="center"/>
            <w:hideMark/>
          </w:tcPr>
          <w:p w14:paraId="6C79D3A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BIZMUTAWY  GALUSAN ZASADOWY    42,4mg  +  BIZMUTAWY TLENEK     17,4mg +  BIZMUTAWY OKSYJODOGALUSAN   0,6mg   + REZORCYNA      17,4mg  + KWAS BOROWY  357mg  + CYNKU TLENEK  212mg + BALSAM PERUWIAŃSKI 35,4mg    w 1g    czopki  x 10 szt.                    </w:t>
            </w:r>
          </w:p>
        </w:tc>
        <w:tc>
          <w:tcPr>
            <w:tcW w:w="1259" w:type="dxa"/>
            <w:tcBorders>
              <w:top w:val="nil"/>
              <w:left w:val="nil"/>
              <w:bottom w:val="single" w:sz="4" w:space="0" w:color="auto"/>
              <w:right w:val="single" w:sz="4" w:space="0" w:color="auto"/>
            </w:tcBorders>
            <w:shd w:val="clear" w:color="FFFFCC" w:fill="FFFFFF"/>
            <w:vAlign w:val="center"/>
            <w:hideMark/>
          </w:tcPr>
          <w:p w14:paraId="18B94E6A" w14:textId="7DC2D2F9" w:rsidR="00204FC1" w:rsidRPr="00BD4EB2" w:rsidRDefault="00204FC1" w:rsidP="00204FC1">
            <w:pPr>
              <w:suppressAutoHyphens w:val="0"/>
              <w:rPr>
                <w:rFonts w:asciiTheme="minorHAnsi" w:hAnsiTheme="minorHAnsi" w:cstheme="minorHAnsi"/>
                <w:color w:val="000000"/>
                <w:sz w:val="22"/>
                <w:szCs w:val="22"/>
                <w:lang w:eastAsia="pl-PL"/>
              </w:rPr>
            </w:pPr>
          </w:p>
        </w:tc>
        <w:tc>
          <w:tcPr>
            <w:tcW w:w="981" w:type="dxa"/>
            <w:tcBorders>
              <w:top w:val="nil"/>
              <w:left w:val="nil"/>
              <w:bottom w:val="single" w:sz="4" w:space="0" w:color="auto"/>
              <w:right w:val="single" w:sz="4" w:space="0" w:color="auto"/>
            </w:tcBorders>
            <w:shd w:val="clear" w:color="auto" w:fill="auto"/>
            <w:vAlign w:val="center"/>
            <w:hideMark/>
          </w:tcPr>
          <w:p w14:paraId="1801FA8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EF49B2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28F0208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80" w:type="dxa"/>
            <w:tcBorders>
              <w:top w:val="nil"/>
              <w:left w:val="nil"/>
              <w:bottom w:val="single" w:sz="4" w:space="0" w:color="auto"/>
              <w:right w:val="single" w:sz="4" w:space="0" w:color="auto"/>
            </w:tcBorders>
            <w:shd w:val="clear" w:color="auto" w:fill="auto"/>
            <w:vAlign w:val="center"/>
          </w:tcPr>
          <w:p w14:paraId="1F1C7EDC" w14:textId="3329D9C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center"/>
          </w:tcPr>
          <w:p w14:paraId="233B9105" w14:textId="146CF61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F373127" w14:textId="080DCC8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36571D2" w14:textId="002AE13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5CC5829" w14:textId="4F80182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B5EF2B0" w14:textId="2BA40C7E" w:rsidR="00204FC1" w:rsidRPr="00BD4EB2" w:rsidRDefault="00204FC1" w:rsidP="00204FC1">
            <w:pPr>
              <w:suppressAutoHyphens w:val="0"/>
              <w:jc w:val="center"/>
              <w:rPr>
                <w:rFonts w:asciiTheme="minorHAnsi" w:hAnsiTheme="minorHAnsi" w:cstheme="minorHAnsi"/>
                <w:color w:val="000000"/>
                <w:sz w:val="22"/>
                <w:szCs w:val="22"/>
                <w:lang w:eastAsia="pl-PL"/>
              </w:rPr>
            </w:pPr>
          </w:p>
        </w:tc>
      </w:tr>
      <w:tr w:rsidR="00BD4EB2" w:rsidRPr="00BD4EB2" w14:paraId="06F74DE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EF6BC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24.</w:t>
            </w:r>
          </w:p>
        </w:tc>
        <w:tc>
          <w:tcPr>
            <w:tcW w:w="568" w:type="dxa"/>
            <w:tcBorders>
              <w:top w:val="nil"/>
              <w:left w:val="nil"/>
              <w:bottom w:val="single" w:sz="4" w:space="0" w:color="auto"/>
              <w:right w:val="single" w:sz="4" w:space="0" w:color="auto"/>
            </w:tcBorders>
            <w:shd w:val="clear" w:color="auto" w:fill="auto"/>
            <w:noWrap/>
            <w:vAlign w:val="bottom"/>
            <w:hideMark/>
          </w:tcPr>
          <w:p w14:paraId="5AA6026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auto"/>
            <w:vAlign w:val="center"/>
            <w:hideMark/>
          </w:tcPr>
          <w:p w14:paraId="2DB6D434"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Tiapridal</w:t>
            </w:r>
            <w:proofErr w:type="spellEnd"/>
            <w:r w:rsidRPr="00BD4EB2">
              <w:rPr>
                <w:rFonts w:asciiTheme="minorHAnsi" w:hAnsiTheme="minorHAnsi" w:cstheme="minorHAnsi"/>
                <w:color w:val="000000"/>
                <w:sz w:val="22"/>
                <w:szCs w:val="22"/>
                <w:lang w:eastAsia="pl-PL"/>
              </w:rPr>
              <w:t xml:space="preserve"> 100mg </w:t>
            </w:r>
          </w:p>
        </w:tc>
        <w:tc>
          <w:tcPr>
            <w:tcW w:w="1259" w:type="dxa"/>
            <w:tcBorders>
              <w:top w:val="nil"/>
              <w:left w:val="nil"/>
              <w:bottom w:val="single" w:sz="4" w:space="0" w:color="auto"/>
              <w:right w:val="single" w:sz="4" w:space="0" w:color="auto"/>
            </w:tcBorders>
            <w:shd w:val="clear" w:color="FFFFCC" w:fill="FFFFFF"/>
            <w:vAlign w:val="center"/>
            <w:hideMark/>
          </w:tcPr>
          <w:p w14:paraId="59F79D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B70125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657D1C8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FFFFCC" w:fill="FFFFFF"/>
            <w:vAlign w:val="center"/>
            <w:hideMark/>
          </w:tcPr>
          <w:p w14:paraId="0BBD31D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742E4FDC" w14:textId="30F3218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FBA98B1" w14:textId="3879BA7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4809C30" w14:textId="189F75D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4F4A7C3" w14:textId="6DD4D29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8D4EB3C" w14:textId="34604F7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B513F54" w14:textId="679403B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10F3D33"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873C5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w:t>
            </w:r>
          </w:p>
        </w:tc>
        <w:tc>
          <w:tcPr>
            <w:tcW w:w="568" w:type="dxa"/>
            <w:tcBorders>
              <w:top w:val="nil"/>
              <w:left w:val="nil"/>
              <w:bottom w:val="single" w:sz="4" w:space="0" w:color="auto"/>
              <w:right w:val="single" w:sz="4" w:space="0" w:color="auto"/>
            </w:tcBorders>
            <w:shd w:val="clear" w:color="auto" w:fill="auto"/>
            <w:noWrap/>
            <w:vAlign w:val="bottom"/>
            <w:hideMark/>
          </w:tcPr>
          <w:p w14:paraId="6C5FFC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395F159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0FCB8F2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0F3EBF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556BABF"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1B4719B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11B148C9" w14:textId="55AD020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942044F" w14:textId="0E68630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4AC3ADE" w14:textId="6AD87E0B"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E5B2D43" w14:textId="6319AB9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AE462A5" w14:textId="687ECA0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6A91ECB" w14:textId="7A59F7A7"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0D2ACF00" w14:textId="77777777" w:rsidTr="00B465A4">
        <w:trPr>
          <w:trHeight w:val="300"/>
        </w:trPr>
        <w:tc>
          <w:tcPr>
            <w:tcW w:w="567" w:type="dxa"/>
            <w:tcBorders>
              <w:top w:val="nil"/>
              <w:left w:val="nil"/>
              <w:bottom w:val="nil"/>
              <w:right w:val="nil"/>
            </w:tcBorders>
            <w:shd w:val="clear" w:color="auto" w:fill="auto"/>
            <w:noWrap/>
            <w:vAlign w:val="bottom"/>
            <w:hideMark/>
          </w:tcPr>
          <w:p w14:paraId="40AB6CC6"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0B78B7F5"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135F0A5"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D5DBE15"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0522B29"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3B4E7D5D"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D2C3ED6"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tcPr>
          <w:p w14:paraId="357380B8"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tcPr>
          <w:p w14:paraId="2B1DD8AE"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330E49C7"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46312478"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6650ECE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99C530C"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357CEBE" w14:textId="77777777" w:rsidTr="00B465A4">
        <w:trPr>
          <w:trHeight w:val="300"/>
        </w:trPr>
        <w:tc>
          <w:tcPr>
            <w:tcW w:w="567" w:type="dxa"/>
            <w:tcBorders>
              <w:top w:val="nil"/>
              <w:left w:val="nil"/>
              <w:bottom w:val="nil"/>
              <w:right w:val="nil"/>
            </w:tcBorders>
            <w:shd w:val="clear" w:color="auto" w:fill="auto"/>
            <w:noWrap/>
            <w:vAlign w:val="bottom"/>
            <w:hideMark/>
          </w:tcPr>
          <w:p w14:paraId="3E53EC19"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34953E4B"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C839A76"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FC98B31"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31EDA6FA"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52B85F0"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1BDF5BE"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tcPr>
          <w:p w14:paraId="1F8964A6"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tcPr>
          <w:p w14:paraId="74E6FA0F"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5C1415C5"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09941E61"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125E33B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2F31ACC"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996E473" w14:textId="77777777" w:rsidTr="00B465A4">
        <w:trPr>
          <w:trHeight w:val="300"/>
        </w:trPr>
        <w:tc>
          <w:tcPr>
            <w:tcW w:w="567" w:type="dxa"/>
            <w:tcBorders>
              <w:top w:val="nil"/>
              <w:left w:val="nil"/>
              <w:bottom w:val="nil"/>
              <w:right w:val="nil"/>
            </w:tcBorders>
            <w:shd w:val="clear" w:color="auto" w:fill="auto"/>
            <w:noWrap/>
            <w:vAlign w:val="bottom"/>
            <w:hideMark/>
          </w:tcPr>
          <w:p w14:paraId="5AA2FF33"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3A253FDD"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420FD02F"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3B27F2D"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21C5D4F7"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3D87C5B2"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1CB81FD3"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5EA9932E"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A80280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18C3FA1"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C71C7F9"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411760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CEA74FC"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97C033D" w14:textId="77777777" w:rsidTr="00B465A4">
        <w:trPr>
          <w:trHeight w:val="300"/>
        </w:trPr>
        <w:tc>
          <w:tcPr>
            <w:tcW w:w="567" w:type="dxa"/>
            <w:tcBorders>
              <w:top w:val="nil"/>
              <w:left w:val="nil"/>
              <w:bottom w:val="nil"/>
              <w:right w:val="nil"/>
            </w:tcBorders>
            <w:shd w:val="clear" w:color="auto" w:fill="auto"/>
            <w:noWrap/>
            <w:vAlign w:val="bottom"/>
            <w:hideMark/>
          </w:tcPr>
          <w:p w14:paraId="2CC70830"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6A91EF61"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B994330"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1B3784E"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D1B2985"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36149D59"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FE5247D"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4B5C25A"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BEDC29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B4F4180"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A907DC7"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4361090"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92632E9"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3E8EBF2"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059518E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2</w:t>
            </w:r>
          </w:p>
        </w:tc>
      </w:tr>
      <w:tr w:rsidR="004D6F42" w:rsidRPr="00BD4EB2" w14:paraId="249B179F"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9B08C3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4FEEF2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32932E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7E91FD2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41A91D4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FD5067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A6686C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4A4D88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B724C7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AEB18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7807F5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64511DF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6F734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16B23F0C"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CE5E8F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B27C43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4F9E71E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C85810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78B444B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36BCB90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01143E1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009F5A7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7C5F4E9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F56F2B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5AB6CA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C74A98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2984595"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574C0771"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F2961A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01937F7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128E86A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00D0568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5394AF0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A0AAAC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646166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59D5D77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7BB7C19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38B14D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9AAC17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6CBB6E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034DE97"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13390C39"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AC669E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48DA3D7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77755AB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nil"/>
              <w:left w:val="nil"/>
              <w:bottom w:val="nil"/>
              <w:right w:val="single" w:sz="4" w:space="0" w:color="auto"/>
            </w:tcBorders>
            <w:shd w:val="clear" w:color="FF99CC" w:fill="F4B183"/>
            <w:noWrap/>
            <w:vAlign w:val="bottom"/>
            <w:hideMark/>
          </w:tcPr>
          <w:p w14:paraId="6C271AA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3336DE79" w14:textId="69D66AF3"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5B01A56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6932DA9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5EF80CC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6D0FCE5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126ADBF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8851A7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5547C7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5373D5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5643E610"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E96A37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440A3EB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5814993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946CFAA" w14:textId="1DC08EB8"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nil"/>
              <w:bottom w:val="nil"/>
              <w:right w:val="single" w:sz="4" w:space="0" w:color="auto"/>
            </w:tcBorders>
            <w:vAlign w:val="center"/>
            <w:hideMark/>
          </w:tcPr>
          <w:p w14:paraId="1C9969D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447D9EE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224659F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7FF716B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452FB2E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51EF90A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E8D21B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754766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E4E208F"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70B8BEB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5DDE5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2CA828F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395DE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AMPICILLIN </w:t>
            </w:r>
            <w:r w:rsidRPr="00BD4EB2">
              <w:rPr>
                <w:rFonts w:asciiTheme="minorHAnsi" w:hAnsiTheme="minorHAnsi" w:cstheme="minorHAnsi"/>
                <w:b/>
                <w:bCs/>
                <w:color w:val="000000"/>
                <w:sz w:val="22"/>
                <w:szCs w:val="22"/>
                <w:lang w:eastAsia="pl-PL"/>
              </w:rPr>
              <w:t>0,5g</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15D377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 fiol</w:t>
            </w:r>
          </w:p>
        </w:tc>
        <w:tc>
          <w:tcPr>
            <w:tcW w:w="981" w:type="dxa"/>
            <w:tcBorders>
              <w:top w:val="single" w:sz="4" w:space="0" w:color="auto"/>
              <w:left w:val="nil"/>
              <w:bottom w:val="single" w:sz="4" w:space="0" w:color="auto"/>
              <w:right w:val="single" w:sz="4" w:space="0" w:color="auto"/>
            </w:tcBorders>
            <w:shd w:val="clear" w:color="auto" w:fill="auto"/>
            <w:vAlign w:val="bottom"/>
            <w:hideMark/>
          </w:tcPr>
          <w:p w14:paraId="6C8DE0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19DD876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2A0FDE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220</w:t>
            </w:r>
          </w:p>
        </w:tc>
        <w:tc>
          <w:tcPr>
            <w:tcW w:w="1080" w:type="dxa"/>
            <w:tcBorders>
              <w:top w:val="single" w:sz="4" w:space="0" w:color="auto"/>
              <w:left w:val="nil"/>
              <w:bottom w:val="single" w:sz="4" w:space="0" w:color="auto"/>
              <w:right w:val="single" w:sz="4" w:space="0" w:color="auto"/>
            </w:tcBorders>
            <w:shd w:val="clear" w:color="auto" w:fill="auto"/>
            <w:vAlign w:val="center"/>
          </w:tcPr>
          <w:p w14:paraId="553914DB" w14:textId="3C01222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09E1E729" w14:textId="66F0B94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A6DBBF4" w14:textId="670C890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ED051FD" w14:textId="29A2D68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8E6224A" w14:textId="20B061C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FBE4061" w14:textId="6934912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CF9C68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A79B83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2A9CFD4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3AE85C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AMPICILLIN </w:t>
            </w:r>
            <w:r w:rsidRPr="00BD4EB2">
              <w:rPr>
                <w:rFonts w:asciiTheme="minorHAnsi" w:hAnsiTheme="minorHAnsi" w:cstheme="minorHAnsi"/>
                <w:b/>
                <w:bCs/>
                <w:color w:val="000000"/>
                <w:sz w:val="22"/>
                <w:szCs w:val="22"/>
                <w:lang w:eastAsia="pl-PL"/>
              </w:rPr>
              <w:t>1g</w:t>
            </w:r>
          </w:p>
        </w:tc>
        <w:tc>
          <w:tcPr>
            <w:tcW w:w="1259" w:type="dxa"/>
            <w:tcBorders>
              <w:top w:val="nil"/>
              <w:left w:val="nil"/>
              <w:bottom w:val="single" w:sz="4" w:space="0" w:color="auto"/>
              <w:right w:val="single" w:sz="4" w:space="0" w:color="auto"/>
            </w:tcBorders>
            <w:shd w:val="clear" w:color="auto" w:fill="auto"/>
            <w:vAlign w:val="center"/>
            <w:hideMark/>
          </w:tcPr>
          <w:p w14:paraId="394E36F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 fiol</w:t>
            </w:r>
          </w:p>
        </w:tc>
        <w:tc>
          <w:tcPr>
            <w:tcW w:w="981" w:type="dxa"/>
            <w:tcBorders>
              <w:top w:val="nil"/>
              <w:left w:val="nil"/>
              <w:bottom w:val="single" w:sz="4" w:space="0" w:color="auto"/>
              <w:right w:val="single" w:sz="4" w:space="0" w:color="auto"/>
            </w:tcBorders>
            <w:shd w:val="clear" w:color="auto" w:fill="auto"/>
            <w:vAlign w:val="bottom"/>
            <w:hideMark/>
          </w:tcPr>
          <w:p w14:paraId="089EC9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E9555C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20814F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200</w:t>
            </w:r>
          </w:p>
        </w:tc>
        <w:tc>
          <w:tcPr>
            <w:tcW w:w="1080" w:type="dxa"/>
            <w:tcBorders>
              <w:top w:val="nil"/>
              <w:left w:val="nil"/>
              <w:bottom w:val="single" w:sz="4" w:space="0" w:color="auto"/>
              <w:right w:val="single" w:sz="4" w:space="0" w:color="auto"/>
            </w:tcBorders>
            <w:shd w:val="clear" w:color="auto" w:fill="auto"/>
            <w:vAlign w:val="center"/>
          </w:tcPr>
          <w:p w14:paraId="1B187277" w14:textId="67CEFFE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3EBFDF3" w14:textId="4BB131C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F7A0806" w14:textId="40E9280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792C996" w14:textId="0CD7767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54C5F8E" w14:textId="6067E56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DFA78D1" w14:textId="1287021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B6934E3"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542631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3.</w:t>
            </w:r>
          </w:p>
        </w:tc>
        <w:tc>
          <w:tcPr>
            <w:tcW w:w="568" w:type="dxa"/>
            <w:tcBorders>
              <w:top w:val="nil"/>
              <w:left w:val="nil"/>
              <w:bottom w:val="single" w:sz="4" w:space="0" w:color="auto"/>
              <w:right w:val="single" w:sz="4" w:space="0" w:color="auto"/>
            </w:tcBorders>
            <w:shd w:val="clear" w:color="auto" w:fill="auto"/>
            <w:noWrap/>
            <w:vAlign w:val="bottom"/>
            <w:hideMark/>
          </w:tcPr>
          <w:p w14:paraId="1EE043C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C95A5C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AMPICILLIN + SULBACTAM </w:t>
            </w:r>
            <w:r w:rsidRPr="00BD4EB2">
              <w:rPr>
                <w:rFonts w:asciiTheme="minorHAnsi" w:hAnsiTheme="minorHAnsi" w:cstheme="minorHAnsi"/>
                <w:b/>
                <w:bCs/>
                <w:color w:val="000000"/>
                <w:sz w:val="22"/>
                <w:szCs w:val="22"/>
                <w:lang w:eastAsia="pl-PL"/>
              </w:rPr>
              <w:t>0,5g + 0,25g</w:t>
            </w:r>
          </w:p>
        </w:tc>
        <w:tc>
          <w:tcPr>
            <w:tcW w:w="1259" w:type="dxa"/>
            <w:tcBorders>
              <w:top w:val="nil"/>
              <w:left w:val="nil"/>
              <w:bottom w:val="single" w:sz="4" w:space="0" w:color="auto"/>
              <w:right w:val="single" w:sz="4" w:space="0" w:color="auto"/>
            </w:tcBorders>
            <w:shd w:val="clear" w:color="FFFFCC" w:fill="FFFFFF"/>
            <w:vAlign w:val="center"/>
            <w:hideMark/>
          </w:tcPr>
          <w:p w14:paraId="3406884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 fiol</w:t>
            </w:r>
          </w:p>
        </w:tc>
        <w:tc>
          <w:tcPr>
            <w:tcW w:w="981" w:type="dxa"/>
            <w:tcBorders>
              <w:top w:val="nil"/>
              <w:left w:val="nil"/>
              <w:bottom w:val="single" w:sz="4" w:space="0" w:color="auto"/>
              <w:right w:val="single" w:sz="4" w:space="0" w:color="auto"/>
            </w:tcBorders>
            <w:shd w:val="clear" w:color="auto" w:fill="auto"/>
            <w:vAlign w:val="bottom"/>
            <w:hideMark/>
          </w:tcPr>
          <w:p w14:paraId="79A61D3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4BB037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580F99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7FF5194E" w14:textId="7F0502A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8D8CFA7" w14:textId="362D32D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0A31F7F" w14:textId="5B21AE6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CFC1F47" w14:textId="0A90413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F48E652" w14:textId="157D7F7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AB8B79F" w14:textId="0B3BF04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279E81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E1ED86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single" w:sz="4" w:space="0" w:color="auto"/>
            </w:tcBorders>
            <w:shd w:val="clear" w:color="auto" w:fill="auto"/>
            <w:noWrap/>
            <w:vAlign w:val="bottom"/>
            <w:hideMark/>
          </w:tcPr>
          <w:p w14:paraId="5060F60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2CA779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AMPICILLIN + SULBACTAM </w:t>
            </w:r>
            <w:r w:rsidRPr="00BD4EB2">
              <w:rPr>
                <w:rFonts w:asciiTheme="minorHAnsi" w:hAnsiTheme="minorHAnsi" w:cstheme="minorHAnsi"/>
                <w:b/>
                <w:bCs/>
                <w:color w:val="000000"/>
                <w:sz w:val="22"/>
                <w:szCs w:val="22"/>
                <w:lang w:eastAsia="pl-PL"/>
              </w:rPr>
              <w:t>1g + 0,5g</w:t>
            </w:r>
          </w:p>
        </w:tc>
        <w:tc>
          <w:tcPr>
            <w:tcW w:w="1259" w:type="dxa"/>
            <w:tcBorders>
              <w:top w:val="nil"/>
              <w:left w:val="nil"/>
              <w:bottom w:val="single" w:sz="4" w:space="0" w:color="auto"/>
              <w:right w:val="single" w:sz="4" w:space="0" w:color="auto"/>
            </w:tcBorders>
            <w:shd w:val="clear" w:color="FFFFCC" w:fill="FFFFFF"/>
            <w:vAlign w:val="center"/>
            <w:hideMark/>
          </w:tcPr>
          <w:p w14:paraId="1C5B36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 fiol</w:t>
            </w:r>
          </w:p>
        </w:tc>
        <w:tc>
          <w:tcPr>
            <w:tcW w:w="981" w:type="dxa"/>
            <w:tcBorders>
              <w:top w:val="nil"/>
              <w:left w:val="nil"/>
              <w:bottom w:val="single" w:sz="4" w:space="0" w:color="auto"/>
              <w:right w:val="single" w:sz="4" w:space="0" w:color="auto"/>
            </w:tcBorders>
            <w:shd w:val="clear" w:color="auto" w:fill="auto"/>
            <w:vAlign w:val="bottom"/>
            <w:hideMark/>
          </w:tcPr>
          <w:p w14:paraId="724F20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0A3E75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AEF555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1AA8D44D" w14:textId="1C301B7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9E55993" w14:textId="3905523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EAA40CE" w14:textId="34EE677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48507F5" w14:textId="0B2210E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E8F3C23" w14:textId="05683E1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802E78D" w14:textId="7E43AD9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4F71CB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9C961F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single" w:sz="4" w:space="0" w:color="auto"/>
            </w:tcBorders>
            <w:shd w:val="clear" w:color="auto" w:fill="auto"/>
            <w:noWrap/>
            <w:vAlign w:val="bottom"/>
            <w:hideMark/>
          </w:tcPr>
          <w:p w14:paraId="0DC12A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687AF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RIFAMPICIN </w:t>
            </w:r>
            <w:r w:rsidRPr="00BD4EB2">
              <w:rPr>
                <w:rFonts w:asciiTheme="minorHAnsi" w:hAnsiTheme="minorHAnsi" w:cstheme="minorHAnsi"/>
                <w:b/>
                <w:bCs/>
                <w:color w:val="000000"/>
                <w:sz w:val="22"/>
                <w:szCs w:val="22"/>
                <w:lang w:eastAsia="pl-PL"/>
              </w:rPr>
              <w:t>300mg</w:t>
            </w:r>
          </w:p>
        </w:tc>
        <w:tc>
          <w:tcPr>
            <w:tcW w:w="1259" w:type="dxa"/>
            <w:tcBorders>
              <w:top w:val="nil"/>
              <w:left w:val="nil"/>
              <w:bottom w:val="single" w:sz="4" w:space="0" w:color="auto"/>
              <w:right w:val="single" w:sz="4" w:space="0" w:color="auto"/>
            </w:tcBorders>
            <w:shd w:val="clear" w:color="auto" w:fill="auto"/>
            <w:vAlign w:val="center"/>
            <w:hideMark/>
          </w:tcPr>
          <w:p w14:paraId="5E6048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 kaps</w:t>
            </w:r>
          </w:p>
        </w:tc>
        <w:tc>
          <w:tcPr>
            <w:tcW w:w="981" w:type="dxa"/>
            <w:tcBorders>
              <w:top w:val="nil"/>
              <w:left w:val="nil"/>
              <w:bottom w:val="single" w:sz="4" w:space="0" w:color="auto"/>
              <w:right w:val="single" w:sz="4" w:space="0" w:color="auto"/>
            </w:tcBorders>
            <w:shd w:val="clear" w:color="auto" w:fill="auto"/>
            <w:vAlign w:val="bottom"/>
            <w:hideMark/>
          </w:tcPr>
          <w:p w14:paraId="2ED2C04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627C3F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E9639A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042E3108" w14:textId="3E028CF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B1BBB52" w14:textId="45FE0B4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1EE3A90" w14:textId="23B3DBA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B49973A" w14:textId="2BDBA0C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13B8215" w14:textId="2856FAA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2FA3CB0" w14:textId="7C99838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DA01CB5"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7150D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nil"/>
              <w:bottom w:val="single" w:sz="4" w:space="0" w:color="auto"/>
              <w:right w:val="single" w:sz="4" w:space="0" w:color="auto"/>
            </w:tcBorders>
            <w:shd w:val="clear" w:color="auto" w:fill="auto"/>
            <w:noWrap/>
            <w:vAlign w:val="bottom"/>
            <w:hideMark/>
          </w:tcPr>
          <w:p w14:paraId="7DAF93A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3C0AE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RIFAMPICIN </w:t>
            </w:r>
            <w:r w:rsidRPr="00BD4EB2">
              <w:rPr>
                <w:rFonts w:asciiTheme="minorHAnsi" w:hAnsiTheme="minorHAnsi" w:cstheme="minorHAnsi"/>
                <w:b/>
                <w:bCs/>
                <w:color w:val="000000"/>
                <w:sz w:val="22"/>
                <w:szCs w:val="22"/>
                <w:lang w:eastAsia="pl-PL"/>
              </w:rPr>
              <w:t>150mg</w:t>
            </w:r>
          </w:p>
        </w:tc>
        <w:tc>
          <w:tcPr>
            <w:tcW w:w="1259" w:type="dxa"/>
            <w:tcBorders>
              <w:top w:val="nil"/>
              <w:left w:val="nil"/>
              <w:bottom w:val="single" w:sz="4" w:space="0" w:color="auto"/>
              <w:right w:val="single" w:sz="4" w:space="0" w:color="auto"/>
            </w:tcBorders>
            <w:shd w:val="clear" w:color="auto" w:fill="auto"/>
            <w:vAlign w:val="center"/>
            <w:hideMark/>
          </w:tcPr>
          <w:p w14:paraId="21F7660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 kaps</w:t>
            </w:r>
          </w:p>
        </w:tc>
        <w:tc>
          <w:tcPr>
            <w:tcW w:w="981" w:type="dxa"/>
            <w:tcBorders>
              <w:top w:val="nil"/>
              <w:left w:val="nil"/>
              <w:bottom w:val="single" w:sz="4" w:space="0" w:color="auto"/>
              <w:right w:val="single" w:sz="4" w:space="0" w:color="auto"/>
            </w:tcBorders>
            <w:shd w:val="clear" w:color="auto" w:fill="auto"/>
            <w:vAlign w:val="bottom"/>
            <w:hideMark/>
          </w:tcPr>
          <w:p w14:paraId="2B11B55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167B20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225E9C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638616FC" w14:textId="1DBBA26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A2CBB62" w14:textId="7BCDB59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11D5F6B" w14:textId="69AF0E8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EE243EB" w14:textId="6085021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954631E" w14:textId="3E8DC9D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56B3A15" w14:textId="02E5A23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A58AF9D"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27A26F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nil"/>
              <w:bottom w:val="single" w:sz="4" w:space="0" w:color="auto"/>
              <w:right w:val="single" w:sz="4" w:space="0" w:color="auto"/>
            </w:tcBorders>
            <w:shd w:val="clear" w:color="auto" w:fill="auto"/>
            <w:noWrap/>
            <w:vAlign w:val="bottom"/>
            <w:hideMark/>
          </w:tcPr>
          <w:p w14:paraId="5334C7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AD8BB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RIFAMPICIN + ISONIAZID</w:t>
            </w:r>
            <w:r w:rsidRPr="00BD4EB2">
              <w:rPr>
                <w:rFonts w:asciiTheme="minorHAnsi" w:hAnsiTheme="minorHAnsi" w:cstheme="minorHAnsi"/>
                <w:b/>
                <w:bCs/>
                <w:color w:val="000000"/>
                <w:sz w:val="22"/>
                <w:szCs w:val="22"/>
                <w:lang w:eastAsia="pl-PL"/>
              </w:rPr>
              <w:t xml:space="preserve"> 300 mg + 150mg</w:t>
            </w:r>
          </w:p>
        </w:tc>
        <w:tc>
          <w:tcPr>
            <w:tcW w:w="1259" w:type="dxa"/>
            <w:tcBorders>
              <w:top w:val="nil"/>
              <w:left w:val="nil"/>
              <w:bottom w:val="single" w:sz="4" w:space="0" w:color="auto"/>
              <w:right w:val="single" w:sz="4" w:space="0" w:color="auto"/>
            </w:tcBorders>
            <w:shd w:val="clear" w:color="FFFFCC" w:fill="FFFFFF"/>
            <w:vAlign w:val="center"/>
            <w:hideMark/>
          </w:tcPr>
          <w:p w14:paraId="57945B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 kaps</w:t>
            </w:r>
          </w:p>
        </w:tc>
        <w:tc>
          <w:tcPr>
            <w:tcW w:w="981" w:type="dxa"/>
            <w:tcBorders>
              <w:top w:val="nil"/>
              <w:left w:val="nil"/>
              <w:bottom w:val="single" w:sz="4" w:space="0" w:color="auto"/>
              <w:right w:val="single" w:sz="4" w:space="0" w:color="auto"/>
            </w:tcBorders>
            <w:shd w:val="clear" w:color="auto" w:fill="auto"/>
            <w:vAlign w:val="bottom"/>
            <w:hideMark/>
          </w:tcPr>
          <w:p w14:paraId="717C4C6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88D170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7B9B6D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5AA9537D" w14:textId="77BE038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CF4D161" w14:textId="4AC80D9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7115074" w14:textId="2C18B44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E48404A" w14:textId="1790E11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4D74208" w14:textId="53C0693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10CFD28" w14:textId="4251B60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D8C0BBA"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755E9D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568" w:type="dxa"/>
            <w:tcBorders>
              <w:top w:val="nil"/>
              <w:left w:val="nil"/>
              <w:bottom w:val="single" w:sz="4" w:space="0" w:color="auto"/>
              <w:right w:val="single" w:sz="4" w:space="0" w:color="auto"/>
            </w:tcBorders>
            <w:shd w:val="clear" w:color="auto" w:fill="auto"/>
            <w:noWrap/>
            <w:vAlign w:val="bottom"/>
            <w:hideMark/>
          </w:tcPr>
          <w:p w14:paraId="25F87B6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8A1FA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AZITHROMYCIN </w:t>
            </w:r>
            <w:r w:rsidRPr="00BD4EB2">
              <w:rPr>
                <w:rFonts w:asciiTheme="minorHAnsi" w:hAnsiTheme="minorHAnsi" w:cstheme="minorHAnsi"/>
                <w:b/>
                <w:bCs/>
                <w:color w:val="000000"/>
                <w:sz w:val="22"/>
                <w:szCs w:val="22"/>
                <w:lang w:eastAsia="pl-PL"/>
              </w:rPr>
              <w:t xml:space="preserve">500mg </w:t>
            </w:r>
          </w:p>
        </w:tc>
        <w:tc>
          <w:tcPr>
            <w:tcW w:w="1259" w:type="dxa"/>
            <w:tcBorders>
              <w:top w:val="nil"/>
              <w:left w:val="nil"/>
              <w:bottom w:val="single" w:sz="4" w:space="0" w:color="auto"/>
              <w:right w:val="single" w:sz="4" w:space="0" w:color="auto"/>
            </w:tcBorders>
            <w:shd w:val="clear" w:color="auto" w:fill="auto"/>
            <w:vAlign w:val="center"/>
            <w:hideMark/>
          </w:tcPr>
          <w:p w14:paraId="091003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6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66ECD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3C035E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FE1446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80</w:t>
            </w:r>
          </w:p>
        </w:tc>
        <w:tc>
          <w:tcPr>
            <w:tcW w:w="1080" w:type="dxa"/>
            <w:tcBorders>
              <w:top w:val="nil"/>
              <w:left w:val="nil"/>
              <w:bottom w:val="single" w:sz="4" w:space="0" w:color="auto"/>
              <w:right w:val="single" w:sz="4" w:space="0" w:color="auto"/>
            </w:tcBorders>
            <w:shd w:val="clear" w:color="auto" w:fill="auto"/>
            <w:vAlign w:val="center"/>
          </w:tcPr>
          <w:p w14:paraId="200ACB16" w14:textId="7C65C88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91DDB64" w14:textId="65D6CC3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9766158" w14:textId="30F298A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D815AE3" w14:textId="7052BB9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688A236" w14:textId="5747960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2C3D340" w14:textId="4F99B87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424C873"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0AAB1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568" w:type="dxa"/>
            <w:tcBorders>
              <w:top w:val="nil"/>
              <w:left w:val="nil"/>
              <w:bottom w:val="single" w:sz="4" w:space="0" w:color="auto"/>
              <w:right w:val="single" w:sz="4" w:space="0" w:color="auto"/>
            </w:tcBorders>
            <w:shd w:val="clear" w:color="auto" w:fill="auto"/>
            <w:noWrap/>
            <w:vAlign w:val="bottom"/>
            <w:hideMark/>
          </w:tcPr>
          <w:p w14:paraId="7F6331F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nil"/>
              <w:right w:val="nil"/>
            </w:tcBorders>
            <w:shd w:val="clear" w:color="auto" w:fill="FFFFFF" w:themeFill="background1"/>
            <w:noWrap/>
            <w:vAlign w:val="bottom"/>
            <w:hideMark/>
          </w:tcPr>
          <w:p w14:paraId="1B80FA9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CEFOTAXIME 1g</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14:paraId="3E1A6AA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81" w:type="dxa"/>
            <w:tcBorders>
              <w:top w:val="nil"/>
              <w:left w:val="nil"/>
              <w:bottom w:val="single" w:sz="4" w:space="0" w:color="auto"/>
              <w:right w:val="single" w:sz="4" w:space="0" w:color="auto"/>
            </w:tcBorders>
            <w:shd w:val="clear" w:color="auto" w:fill="auto"/>
            <w:vAlign w:val="bottom"/>
            <w:hideMark/>
          </w:tcPr>
          <w:p w14:paraId="167AE6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3EDA2E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fiol </w:t>
            </w:r>
          </w:p>
        </w:tc>
        <w:tc>
          <w:tcPr>
            <w:tcW w:w="946" w:type="dxa"/>
            <w:tcBorders>
              <w:top w:val="nil"/>
              <w:left w:val="nil"/>
              <w:bottom w:val="single" w:sz="4" w:space="0" w:color="auto"/>
              <w:right w:val="single" w:sz="4" w:space="0" w:color="auto"/>
            </w:tcBorders>
            <w:shd w:val="clear" w:color="auto" w:fill="auto"/>
            <w:vAlign w:val="center"/>
            <w:hideMark/>
          </w:tcPr>
          <w:p w14:paraId="4E8F1C2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2000</w:t>
            </w:r>
          </w:p>
        </w:tc>
        <w:tc>
          <w:tcPr>
            <w:tcW w:w="1080" w:type="dxa"/>
            <w:tcBorders>
              <w:top w:val="nil"/>
              <w:left w:val="nil"/>
              <w:bottom w:val="single" w:sz="4" w:space="0" w:color="auto"/>
              <w:right w:val="single" w:sz="4" w:space="0" w:color="auto"/>
            </w:tcBorders>
            <w:shd w:val="clear" w:color="auto" w:fill="auto"/>
            <w:vAlign w:val="center"/>
          </w:tcPr>
          <w:p w14:paraId="63390D9D" w14:textId="3273619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ECC385F" w14:textId="48103FF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B9B636A" w14:textId="4D79787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3419740" w14:textId="7576111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6543F80" w14:textId="0C3557C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914F5C2" w14:textId="67CBB03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AE72CEF"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22ACD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568" w:type="dxa"/>
            <w:tcBorders>
              <w:top w:val="nil"/>
              <w:left w:val="nil"/>
              <w:bottom w:val="single" w:sz="4" w:space="0" w:color="auto"/>
              <w:right w:val="single" w:sz="4" w:space="0" w:color="auto"/>
            </w:tcBorders>
            <w:shd w:val="clear" w:color="auto" w:fill="auto"/>
            <w:noWrap/>
            <w:vAlign w:val="bottom"/>
            <w:hideMark/>
          </w:tcPr>
          <w:p w14:paraId="5F232C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nil"/>
              <w:right w:val="nil"/>
            </w:tcBorders>
            <w:shd w:val="clear" w:color="auto" w:fill="FFFFFF" w:themeFill="background1"/>
            <w:noWrap/>
            <w:vAlign w:val="bottom"/>
            <w:hideMark/>
          </w:tcPr>
          <w:p w14:paraId="6366026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CEFTRIAXONE 1g</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14:paraId="5B77BB4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81" w:type="dxa"/>
            <w:tcBorders>
              <w:top w:val="nil"/>
              <w:left w:val="nil"/>
              <w:bottom w:val="single" w:sz="4" w:space="0" w:color="auto"/>
              <w:right w:val="single" w:sz="4" w:space="0" w:color="auto"/>
            </w:tcBorders>
            <w:shd w:val="clear" w:color="auto" w:fill="auto"/>
            <w:vAlign w:val="bottom"/>
            <w:hideMark/>
          </w:tcPr>
          <w:p w14:paraId="1B588F0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F73B92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fiol </w:t>
            </w:r>
          </w:p>
        </w:tc>
        <w:tc>
          <w:tcPr>
            <w:tcW w:w="946" w:type="dxa"/>
            <w:tcBorders>
              <w:top w:val="nil"/>
              <w:left w:val="nil"/>
              <w:bottom w:val="single" w:sz="4" w:space="0" w:color="auto"/>
              <w:right w:val="single" w:sz="4" w:space="0" w:color="auto"/>
            </w:tcBorders>
            <w:shd w:val="clear" w:color="auto" w:fill="auto"/>
            <w:vAlign w:val="center"/>
            <w:hideMark/>
          </w:tcPr>
          <w:p w14:paraId="05934DE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500</w:t>
            </w:r>
          </w:p>
        </w:tc>
        <w:tc>
          <w:tcPr>
            <w:tcW w:w="1080" w:type="dxa"/>
            <w:tcBorders>
              <w:top w:val="nil"/>
              <w:left w:val="nil"/>
              <w:bottom w:val="single" w:sz="4" w:space="0" w:color="auto"/>
              <w:right w:val="single" w:sz="4" w:space="0" w:color="auto"/>
            </w:tcBorders>
            <w:shd w:val="clear" w:color="auto" w:fill="auto"/>
            <w:vAlign w:val="center"/>
          </w:tcPr>
          <w:p w14:paraId="7F1FB7D5" w14:textId="6E89826E" w:rsidR="00204FC1" w:rsidRPr="00BD4EB2" w:rsidRDefault="00204FC1" w:rsidP="00204FC1">
            <w:pPr>
              <w:suppressAutoHyphens w:val="0"/>
              <w:jc w:val="center"/>
              <w:rPr>
                <w:rFonts w:asciiTheme="minorHAnsi" w:hAnsiTheme="minorHAnsi" w:cstheme="minorHAnsi"/>
                <w:color w:val="92D050"/>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EDC5352" w14:textId="0EAF1A1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575752F" w14:textId="2AEE2FD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61D8AC7" w14:textId="38D0523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661D40E" w14:textId="661E708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210D5CF" w14:textId="0F73BCC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B9B8C7A"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1B392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568" w:type="dxa"/>
            <w:tcBorders>
              <w:top w:val="nil"/>
              <w:left w:val="nil"/>
              <w:bottom w:val="single" w:sz="4" w:space="0" w:color="auto"/>
              <w:right w:val="single" w:sz="4" w:space="0" w:color="auto"/>
            </w:tcBorders>
            <w:shd w:val="clear" w:color="auto" w:fill="auto"/>
            <w:noWrap/>
            <w:vAlign w:val="bottom"/>
            <w:hideMark/>
          </w:tcPr>
          <w:p w14:paraId="50FFBC9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F3681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CLOXACILLIN </w:t>
            </w:r>
            <w:r w:rsidRPr="00BD4EB2">
              <w:rPr>
                <w:rFonts w:asciiTheme="minorHAnsi" w:hAnsiTheme="minorHAnsi" w:cstheme="minorHAnsi"/>
                <w:b/>
                <w:bCs/>
                <w:color w:val="000000"/>
                <w:sz w:val="22"/>
                <w:szCs w:val="22"/>
                <w:lang w:eastAsia="pl-PL"/>
              </w:rPr>
              <w:t>500mg</w:t>
            </w:r>
          </w:p>
        </w:tc>
        <w:tc>
          <w:tcPr>
            <w:tcW w:w="1259" w:type="dxa"/>
            <w:tcBorders>
              <w:top w:val="nil"/>
              <w:left w:val="nil"/>
              <w:bottom w:val="single" w:sz="4" w:space="0" w:color="auto"/>
              <w:right w:val="single" w:sz="4" w:space="0" w:color="auto"/>
            </w:tcBorders>
            <w:shd w:val="clear" w:color="FFFFCC" w:fill="FFFFFF"/>
            <w:vAlign w:val="center"/>
            <w:hideMark/>
          </w:tcPr>
          <w:p w14:paraId="7DED15C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16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B68F12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3F701E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61124B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1AB9FE29" w14:textId="6D9AE70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C582C88" w14:textId="47178D7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DB13BBF" w14:textId="2F7F70C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34DB5DF" w14:textId="2C61657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74721A6" w14:textId="1F481BD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EE2BDE3" w14:textId="2C5DA32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1F2D80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968E41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568" w:type="dxa"/>
            <w:tcBorders>
              <w:top w:val="nil"/>
              <w:left w:val="nil"/>
              <w:bottom w:val="single" w:sz="4" w:space="0" w:color="auto"/>
              <w:right w:val="single" w:sz="4" w:space="0" w:color="auto"/>
            </w:tcBorders>
            <w:shd w:val="clear" w:color="auto" w:fill="auto"/>
            <w:noWrap/>
            <w:vAlign w:val="bottom"/>
            <w:hideMark/>
          </w:tcPr>
          <w:p w14:paraId="0802E9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2C76E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DOXYCYCLINE </w:t>
            </w:r>
            <w:r w:rsidRPr="00BD4EB2">
              <w:rPr>
                <w:rFonts w:asciiTheme="minorHAnsi" w:hAnsiTheme="minorHAnsi" w:cstheme="minorHAnsi"/>
                <w:b/>
                <w:bCs/>
                <w:color w:val="000000"/>
                <w:sz w:val="22"/>
                <w:szCs w:val="22"/>
                <w:lang w:eastAsia="pl-PL"/>
              </w:rPr>
              <w:t>0,1g</w:t>
            </w:r>
          </w:p>
        </w:tc>
        <w:tc>
          <w:tcPr>
            <w:tcW w:w="1259" w:type="dxa"/>
            <w:tcBorders>
              <w:top w:val="nil"/>
              <w:left w:val="nil"/>
              <w:bottom w:val="single" w:sz="4" w:space="0" w:color="auto"/>
              <w:right w:val="single" w:sz="4" w:space="0" w:color="auto"/>
            </w:tcBorders>
            <w:shd w:val="clear" w:color="FFFFCC" w:fill="FFFFFF"/>
            <w:vAlign w:val="center"/>
            <w:hideMark/>
          </w:tcPr>
          <w:p w14:paraId="67D833D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 kaps</w:t>
            </w:r>
          </w:p>
        </w:tc>
        <w:tc>
          <w:tcPr>
            <w:tcW w:w="981" w:type="dxa"/>
            <w:tcBorders>
              <w:top w:val="nil"/>
              <w:left w:val="nil"/>
              <w:bottom w:val="single" w:sz="4" w:space="0" w:color="auto"/>
              <w:right w:val="single" w:sz="4" w:space="0" w:color="auto"/>
            </w:tcBorders>
            <w:shd w:val="clear" w:color="auto" w:fill="auto"/>
            <w:vAlign w:val="bottom"/>
            <w:hideMark/>
          </w:tcPr>
          <w:p w14:paraId="6C4988C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C10698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CACF4A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180</w:t>
            </w:r>
          </w:p>
        </w:tc>
        <w:tc>
          <w:tcPr>
            <w:tcW w:w="1080" w:type="dxa"/>
            <w:tcBorders>
              <w:top w:val="nil"/>
              <w:left w:val="nil"/>
              <w:bottom w:val="single" w:sz="4" w:space="0" w:color="auto"/>
              <w:right w:val="single" w:sz="4" w:space="0" w:color="auto"/>
            </w:tcBorders>
            <w:shd w:val="clear" w:color="auto" w:fill="auto"/>
            <w:vAlign w:val="center"/>
          </w:tcPr>
          <w:p w14:paraId="12325C46" w14:textId="6ABCAFB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10AA67F" w14:textId="70D65D0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0A23167" w14:textId="4D9F3C3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94DF908" w14:textId="702B711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F57A616" w14:textId="395E428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08B7ACE" w14:textId="6A9D8E0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161DAEB"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C5637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c>
          <w:tcPr>
            <w:tcW w:w="568" w:type="dxa"/>
            <w:tcBorders>
              <w:top w:val="nil"/>
              <w:left w:val="nil"/>
              <w:bottom w:val="single" w:sz="4" w:space="0" w:color="auto"/>
              <w:right w:val="single" w:sz="4" w:space="0" w:color="auto"/>
            </w:tcBorders>
            <w:shd w:val="clear" w:color="auto" w:fill="auto"/>
            <w:noWrap/>
            <w:vAlign w:val="bottom"/>
            <w:hideMark/>
          </w:tcPr>
          <w:p w14:paraId="42AD09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356CF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ERYTHROMYCIN </w:t>
            </w:r>
            <w:r w:rsidRPr="00BD4EB2">
              <w:rPr>
                <w:rFonts w:asciiTheme="minorHAnsi" w:hAnsiTheme="minorHAnsi" w:cstheme="minorHAnsi"/>
                <w:b/>
                <w:bCs/>
                <w:color w:val="000000"/>
                <w:sz w:val="22"/>
                <w:szCs w:val="22"/>
                <w:lang w:eastAsia="pl-PL"/>
              </w:rPr>
              <w:t>0,3g</w:t>
            </w:r>
          </w:p>
        </w:tc>
        <w:tc>
          <w:tcPr>
            <w:tcW w:w="1259" w:type="dxa"/>
            <w:tcBorders>
              <w:top w:val="nil"/>
              <w:left w:val="nil"/>
              <w:bottom w:val="single" w:sz="4" w:space="0" w:color="auto"/>
              <w:right w:val="single" w:sz="4" w:space="0" w:color="auto"/>
            </w:tcBorders>
            <w:shd w:val="clear" w:color="FFFFCC" w:fill="FFFFFF"/>
            <w:vAlign w:val="center"/>
            <w:hideMark/>
          </w:tcPr>
          <w:p w14:paraId="3475CB5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 fiol</w:t>
            </w:r>
          </w:p>
        </w:tc>
        <w:tc>
          <w:tcPr>
            <w:tcW w:w="981" w:type="dxa"/>
            <w:tcBorders>
              <w:top w:val="nil"/>
              <w:left w:val="nil"/>
              <w:bottom w:val="single" w:sz="4" w:space="0" w:color="auto"/>
              <w:right w:val="single" w:sz="4" w:space="0" w:color="auto"/>
            </w:tcBorders>
            <w:shd w:val="clear" w:color="auto" w:fill="auto"/>
            <w:vAlign w:val="bottom"/>
            <w:hideMark/>
          </w:tcPr>
          <w:p w14:paraId="2607A0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D9D8AE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FE7A7F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tcPr>
          <w:p w14:paraId="2522E6CD" w14:textId="10DC993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6FD11ED" w14:textId="171161A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5A58790" w14:textId="27BCF50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A4E90AD" w14:textId="456DFE2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311364E" w14:textId="1ABFA6C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65D3909" w14:textId="63ADB9D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5C8783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21862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w:t>
            </w:r>
          </w:p>
        </w:tc>
        <w:tc>
          <w:tcPr>
            <w:tcW w:w="568" w:type="dxa"/>
            <w:tcBorders>
              <w:top w:val="nil"/>
              <w:left w:val="nil"/>
              <w:bottom w:val="single" w:sz="4" w:space="0" w:color="auto"/>
              <w:right w:val="single" w:sz="4" w:space="0" w:color="auto"/>
            </w:tcBorders>
            <w:shd w:val="clear" w:color="auto" w:fill="auto"/>
            <w:noWrap/>
            <w:vAlign w:val="bottom"/>
            <w:hideMark/>
          </w:tcPr>
          <w:p w14:paraId="7C8BAA1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50980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STREPTOMYCIN </w:t>
            </w:r>
            <w:r w:rsidRPr="00BD4EB2">
              <w:rPr>
                <w:rFonts w:asciiTheme="minorHAnsi" w:hAnsiTheme="minorHAnsi" w:cstheme="minorHAnsi"/>
                <w:b/>
                <w:bCs/>
                <w:color w:val="000000"/>
                <w:sz w:val="22"/>
                <w:szCs w:val="22"/>
                <w:lang w:eastAsia="pl-PL"/>
              </w:rPr>
              <w:t>1g</w:t>
            </w:r>
          </w:p>
        </w:tc>
        <w:tc>
          <w:tcPr>
            <w:tcW w:w="1259" w:type="dxa"/>
            <w:tcBorders>
              <w:top w:val="nil"/>
              <w:left w:val="nil"/>
              <w:bottom w:val="single" w:sz="4" w:space="0" w:color="auto"/>
              <w:right w:val="single" w:sz="4" w:space="0" w:color="auto"/>
            </w:tcBorders>
            <w:shd w:val="clear" w:color="FFFFCC" w:fill="FFFFFF"/>
            <w:vAlign w:val="center"/>
            <w:hideMark/>
          </w:tcPr>
          <w:p w14:paraId="289217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 fiol</w:t>
            </w:r>
          </w:p>
        </w:tc>
        <w:tc>
          <w:tcPr>
            <w:tcW w:w="981" w:type="dxa"/>
            <w:tcBorders>
              <w:top w:val="nil"/>
              <w:left w:val="nil"/>
              <w:bottom w:val="single" w:sz="4" w:space="0" w:color="auto"/>
              <w:right w:val="single" w:sz="4" w:space="0" w:color="auto"/>
            </w:tcBorders>
            <w:shd w:val="clear" w:color="auto" w:fill="auto"/>
            <w:vAlign w:val="bottom"/>
            <w:hideMark/>
          </w:tcPr>
          <w:p w14:paraId="07A3BF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FF8BE1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4A277B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17D67F45" w14:textId="5CA8C8F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ADD35F0" w14:textId="1AAC3CE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36AF0AF" w14:textId="5474AA0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8A041C4" w14:textId="50D69DE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707CE07" w14:textId="528B9B6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177A381" w14:textId="79EEA06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2C30D71"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6B87C4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568" w:type="dxa"/>
            <w:tcBorders>
              <w:top w:val="nil"/>
              <w:left w:val="nil"/>
              <w:bottom w:val="single" w:sz="4" w:space="0" w:color="auto"/>
              <w:right w:val="single" w:sz="4" w:space="0" w:color="auto"/>
            </w:tcBorders>
            <w:shd w:val="clear" w:color="auto" w:fill="auto"/>
            <w:noWrap/>
            <w:vAlign w:val="bottom"/>
            <w:hideMark/>
          </w:tcPr>
          <w:p w14:paraId="2E8435F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21160D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66232F3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6ED6894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75D22C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auto" w:fill="auto"/>
            <w:vAlign w:val="center"/>
            <w:hideMark/>
          </w:tcPr>
          <w:p w14:paraId="0B0C69A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763D6C47" w14:textId="0958091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D6FC65F" w14:textId="3CF7CBF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419F79D" w14:textId="7A44D04B"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33D185A" w14:textId="35BBA20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9DC1820" w14:textId="60AF076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B965EE3" w14:textId="5231EF1D"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37FC61BD" w14:textId="77777777" w:rsidTr="00B465A4">
        <w:trPr>
          <w:trHeight w:val="300"/>
        </w:trPr>
        <w:tc>
          <w:tcPr>
            <w:tcW w:w="567" w:type="dxa"/>
            <w:tcBorders>
              <w:top w:val="nil"/>
              <w:left w:val="nil"/>
              <w:bottom w:val="nil"/>
              <w:right w:val="nil"/>
            </w:tcBorders>
            <w:shd w:val="clear" w:color="auto" w:fill="auto"/>
            <w:noWrap/>
            <w:vAlign w:val="bottom"/>
            <w:hideMark/>
          </w:tcPr>
          <w:p w14:paraId="6FE7A63A"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24E0FAC7"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660179EF"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1AFB744"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2D1685B2"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413B6E9"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558D916" w14:textId="77777777" w:rsidR="00204FC1" w:rsidRDefault="00204FC1" w:rsidP="00204FC1">
            <w:pPr>
              <w:suppressAutoHyphens w:val="0"/>
              <w:rPr>
                <w:rFonts w:asciiTheme="minorHAnsi" w:hAnsiTheme="minorHAnsi" w:cstheme="minorHAnsi"/>
                <w:sz w:val="22"/>
                <w:szCs w:val="22"/>
                <w:lang w:eastAsia="pl-PL"/>
              </w:rPr>
            </w:pPr>
          </w:p>
          <w:p w14:paraId="793FFAF3" w14:textId="77777777" w:rsidR="00BD4EB2" w:rsidRDefault="00BD4EB2" w:rsidP="00204FC1">
            <w:pPr>
              <w:suppressAutoHyphens w:val="0"/>
              <w:rPr>
                <w:rFonts w:asciiTheme="minorHAnsi" w:hAnsiTheme="minorHAnsi" w:cstheme="minorHAnsi"/>
                <w:sz w:val="22"/>
                <w:szCs w:val="22"/>
                <w:lang w:eastAsia="pl-PL"/>
              </w:rPr>
            </w:pPr>
          </w:p>
          <w:p w14:paraId="135CD9CC" w14:textId="77777777" w:rsidR="00BD4EB2" w:rsidRPr="00BD4EB2" w:rsidRDefault="00BD4EB2"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6C1C0FB8"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B93F0EB"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58E3093"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AEA62FF"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CE4CA8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03B24B7"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0901497" w14:textId="77777777" w:rsidTr="00B465A4">
        <w:trPr>
          <w:trHeight w:val="300"/>
        </w:trPr>
        <w:tc>
          <w:tcPr>
            <w:tcW w:w="567" w:type="dxa"/>
            <w:tcBorders>
              <w:top w:val="nil"/>
              <w:left w:val="nil"/>
              <w:bottom w:val="nil"/>
              <w:right w:val="nil"/>
            </w:tcBorders>
            <w:shd w:val="clear" w:color="auto" w:fill="auto"/>
            <w:noWrap/>
            <w:vAlign w:val="bottom"/>
            <w:hideMark/>
          </w:tcPr>
          <w:p w14:paraId="683E60A8"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3C0EF46F"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4C41347"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124532D"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3997AAA8"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A7AC98C"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2392C386"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50639FFB"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8FD31C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46B9814"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EB6099C"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89B976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40C8D28"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A7A1CC3"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4272D59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3</w:t>
            </w:r>
          </w:p>
        </w:tc>
      </w:tr>
      <w:tr w:rsidR="004D6F42" w:rsidRPr="00BD4EB2" w14:paraId="57E4966C"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9AE432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D53E32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63D0AE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7ED9312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6D3FF6E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9EF728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20A707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6588D4D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D5995D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0D56A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66C992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F3BFB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B1A380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29023E90"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76B8F5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7465E75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046921C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0412D5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6F75A4A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F3B1F3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A288A5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305123B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33D529E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3B67D9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AFD7D9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9C82BB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F41590E"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39EEC9D2"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5626D0E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2A2A4AA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37DA1E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75B8390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3771EC1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287BCB2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302DA75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62792DA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5DD8A42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B1F23A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4A74DD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162870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BE2E16C"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2613007C"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8C1521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4B77C75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4D269C1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nil"/>
              <w:left w:val="nil"/>
              <w:bottom w:val="nil"/>
              <w:right w:val="single" w:sz="4" w:space="0" w:color="auto"/>
            </w:tcBorders>
            <w:shd w:val="clear" w:color="FF99CC" w:fill="F4B183"/>
            <w:noWrap/>
            <w:vAlign w:val="bottom"/>
            <w:hideMark/>
          </w:tcPr>
          <w:p w14:paraId="5D3FB9A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70C259EA" w14:textId="34B666A6"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6B0057D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0736103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4018203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78988D7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0F78AE0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3B936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370C00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782F58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28E72014"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2065BD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08FEACF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2D3F23E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A502A87" w14:textId="4CC90399"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nil"/>
              <w:bottom w:val="nil"/>
              <w:right w:val="single" w:sz="4" w:space="0" w:color="auto"/>
            </w:tcBorders>
            <w:vAlign w:val="center"/>
            <w:hideMark/>
          </w:tcPr>
          <w:p w14:paraId="207C7B4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6292EEE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39E4A52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13A1C09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3F65088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220560C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435DEF6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5B5549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87A5A4E"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7CE5ECE5"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5C66C8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683DE8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02147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DEXTRANUM </w:t>
            </w:r>
            <w:r w:rsidRPr="00BD4EB2">
              <w:rPr>
                <w:rFonts w:asciiTheme="minorHAnsi" w:hAnsiTheme="minorHAnsi" w:cstheme="minorHAnsi"/>
                <w:b/>
                <w:bCs/>
                <w:color w:val="000000"/>
                <w:sz w:val="22"/>
                <w:szCs w:val="22"/>
                <w:lang w:eastAsia="pl-PL"/>
              </w:rPr>
              <w:t>10%</w:t>
            </w:r>
            <w:r w:rsidRPr="00BD4EB2">
              <w:rPr>
                <w:rFonts w:asciiTheme="minorHAnsi" w:hAnsiTheme="minorHAnsi" w:cstheme="minorHAnsi"/>
                <w:color w:val="000000"/>
                <w:sz w:val="22"/>
                <w:szCs w:val="22"/>
                <w:lang w:eastAsia="pl-PL"/>
              </w:rPr>
              <w:t xml:space="preserve"> do wlewów iv. butelka szklana ă </w:t>
            </w:r>
            <w:r w:rsidRPr="00BD4EB2">
              <w:rPr>
                <w:rFonts w:asciiTheme="minorHAnsi" w:hAnsiTheme="minorHAnsi" w:cstheme="minorHAnsi"/>
                <w:b/>
                <w:bCs/>
                <w:color w:val="000000"/>
                <w:sz w:val="22"/>
                <w:szCs w:val="22"/>
                <w:lang w:eastAsia="pl-PL"/>
              </w:rPr>
              <w:t>250ml</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2CD70F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 butelka</w:t>
            </w:r>
          </w:p>
        </w:tc>
        <w:tc>
          <w:tcPr>
            <w:tcW w:w="981" w:type="dxa"/>
            <w:tcBorders>
              <w:top w:val="single" w:sz="4" w:space="0" w:color="auto"/>
              <w:left w:val="nil"/>
              <w:bottom w:val="single" w:sz="4" w:space="0" w:color="auto"/>
              <w:right w:val="single" w:sz="4" w:space="0" w:color="auto"/>
            </w:tcBorders>
            <w:shd w:val="clear" w:color="auto" w:fill="auto"/>
            <w:vAlign w:val="bottom"/>
            <w:hideMark/>
          </w:tcPr>
          <w:p w14:paraId="5169B4C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5F47FEB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803B1E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0CDF689" w14:textId="1505C2A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2877E85F" w14:textId="0279C84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B1A4F11" w14:textId="7F7339B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B580EC0" w14:textId="48E7CB6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C3AB1D7" w14:textId="059F3CA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2C579FE" w14:textId="11625D3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1DC7D5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BBE156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66483FA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CBFA43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DEXTRANUM </w:t>
            </w:r>
            <w:r w:rsidRPr="00BD4EB2">
              <w:rPr>
                <w:rFonts w:asciiTheme="minorHAnsi" w:hAnsiTheme="minorHAnsi" w:cstheme="minorHAnsi"/>
                <w:b/>
                <w:bCs/>
                <w:color w:val="000000"/>
                <w:sz w:val="22"/>
                <w:szCs w:val="22"/>
                <w:lang w:eastAsia="pl-PL"/>
              </w:rPr>
              <w:t>10%</w:t>
            </w:r>
            <w:r w:rsidRPr="00BD4EB2">
              <w:rPr>
                <w:rFonts w:asciiTheme="minorHAnsi" w:hAnsiTheme="minorHAnsi" w:cstheme="minorHAnsi"/>
                <w:color w:val="000000"/>
                <w:sz w:val="22"/>
                <w:szCs w:val="22"/>
                <w:lang w:eastAsia="pl-PL"/>
              </w:rPr>
              <w:t xml:space="preserve"> do wlewów iv. butelka szklana ă </w:t>
            </w:r>
            <w:r w:rsidRPr="00BD4EB2">
              <w:rPr>
                <w:rFonts w:asciiTheme="minorHAnsi" w:hAnsiTheme="minorHAnsi" w:cstheme="minorHAnsi"/>
                <w:b/>
                <w:bCs/>
                <w:color w:val="000000"/>
                <w:sz w:val="22"/>
                <w:szCs w:val="22"/>
                <w:lang w:eastAsia="pl-PL"/>
              </w:rPr>
              <w:t>500ml</w:t>
            </w:r>
          </w:p>
        </w:tc>
        <w:tc>
          <w:tcPr>
            <w:tcW w:w="1259" w:type="dxa"/>
            <w:tcBorders>
              <w:top w:val="nil"/>
              <w:left w:val="nil"/>
              <w:bottom w:val="single" w:sz="4" w:space="0" w:color="auto"/>
              <w:right w:val="single" w:sz="4" w:space="0" w:color="auto"/>
            </w:tcBorders>
            <w:shd w:val="clear" w:color="auto" w:fill="auto"/>
            <w:vAlign w:val="center"/>
            <w:hideMark/>
          </w:tcPr>
          <w:p w14:paraId="5F0BC0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butelka </w:t>
            </w:r>
          </w:p>
        </w:tc>
        <w:tc>
          <w:tcPr>
            <w:tcW w:w="981" w:type="dxa"/>
            <w:tcBorders>
              <w:top w:val="nil"/>
              <w:left w:val="nil"/>
              <w:bottom w:val="single" w:sz="4" w:space="0" w:color="auto"/>
              <w:right w:val="single" w:sz="4" w:space="0" w:color="auto"/>
            </w:tcBorders>
            <w:shd w:val="clear" w:color="auto" w:fill="auto"/>
            <w:vAlign w:val="bottom"/>
            <w:hideMark/>
          </w:tcPr>
          <w:p w14:paraId="60D386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DCD0D1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E7CA75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7F2C88F9" w14:textId="39D8DF1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A8FA686" w14:textId="0AA6BE2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3F45C71" w14:textId="144087C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08B14E5" w14:textId="6576A90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2AD77B9" w14:textId="4208C4E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3D6C8A6" w14:textId="190A7A7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B74851D"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2C1685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single" w:sz="4" w:space="0" w:color="auto"/>
            </w:tcBorders>
            <w:shd w:val="clear" w:color="auto" w:fill="auto"/>
            <w:noWrap/>
            <w:vAlign w:val="bottom"/>
            <w:hideMark/>
          </w:tcPr>
          <w:p w14:paraId="60CBD2F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06699B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1C87554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0EDE8B0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A88ABB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auto" w:fill="auto"/>
            <w:vAlign w:val="center"/>
            <w:hideMark/>
          </w:tcPr>
          <w:p w14:paraId="383158D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5829E827" w14:textId="08F8A14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ABBF4E9" w14:textId="25FA28B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7AF7931" w14:textId="3078D11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1C931E2" w14:textId="04D668A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E8B5FED" w14:textId="43D606F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3EBE31D" w14:textId="4FF34CCC"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216352F6" w14:textId="77777777" w:rsidTr="00B465A4">
        <w:trPr>
          <w:trHeight w:val="300"/>
        </w:trPr>
        <w:tc>
          <w:tcPr>
            <w:tcW w:w="567" w:type="dxa"/>
            <w:tcBorders>
              <w:top w:val="nil"/>
              <w:left w:val="nil"/>
              <w:bottom w:val="nil"/>
              <w:right w:val="nil"/>
            </w:tcBorders>
            <w:shd w:val="clear" w:color="auto" w:fill="auto"/>
            <w:noWrap/>
            <w:vAlign w:val="bottom"/>
            <w:hideMark/>
          </w:tcPr>
          <w:p w14:paraId="10235825"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36F9362B"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119FE857"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EA1077B"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42A8C42A"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F7A47DD"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123C37F"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33DB33A" w14:textId="77777777" w:rsidR="00204FC1" w:rsidRDefault="00204FC1" w:rsidP="00204FC1">
            <w:pPr>
              <w:suppressAutoHyphens w:val="0"/>
              <w:rPr>
                <w:rFonts w:asciiTheme="minorHAnsi" w:hAnsiTheme="minorHAnsi" w:cstheme="minorHAnsi"/>
                <w:sz w:val="22"/>
                <w:szCs w:val="22"/>
                <w:lang w:eastAsia="pl-PL"/>
              </w:rPr>
            </w:pPr>
          </w:p>
          <w:p w14:paraId="0C5EEF11" w14:textId="77777777" w:rsidR="00BD4EB2" w:rsidRDefault="00BD4EB2" w:rsidP="00204FC1">
            <w:pPr>
              <w:suppressAutoHyphens w:val="0"/>
              <w:rPr>
                <w:rFonts w:asciiTheme="minorHAnsi" w:hAnsiTheme="minorHAnsi" w:cstheme="minorHAnsi"/>
                <w:sz w:val="22"/>
                <w:szCs w:val="22"/>
                <w:lang w:eastAsia="pl-PL"/>
              </w:rPr>
            </w:pPr>
          </w:p>
          <w:p w14:paraId="37607CF8" w14:textId="77777777" w:rsidR="00C35F33" w:rsidRDefault="00C35F33" w:rsidP="00204FC1">
            <w:pPr>
              <w:suppressAutoHyphens w:val="0"/>
              <w:rPr>
                <w:rFonts w:asciiTheme="minorHAnsi" w:hAnsiTheme="minorHAnsi" w:cstheme="minorHAnsi"/>
                <w:sz w:val="22"/>
                <w:szCs w:val="22"/>
                <w:lang w:eastAsia="pl-PL"/>
              </w:rPr>
            </w:pPr>
          </w:p>
          <w:p w14:paraId="221E20E1" w14:textId="77777777" w:rsidR="00C35F33" w:rsidRDefault="00C35F33" w:rsidP="00204FC1">
            <w:pPr>
              <w:suppressAutoHyphens w:val="0"/>
              <w:rPr>
                <w:rFonts w:asciiTheme="minorHAnsi" w:hAnsiTheme="minorHAnsi" w:cstheme="minorHAnsi"/>
                <w:sz w:val="22"/>
                <w:szCs w:val="22"/>
                <w:lang w:eastAsia="pl-PL"/>
              </w:rPr>
            </w:pPr>
          </w:p>
          <w:p w14:paraId="48A4B16D" w14:textId="77777777" w:rsidR="00C35F33" w:rsidRDefault="00C35F33" w:rsidP="00204FC1">
            <w:pPr>
              <w:suppressAutoHyphens w:val="0"/>
              <w:rPr>
                <w:rFonts w:asciiTheme="minorHAnsi" w:hAnsiTheme="minorHAnsi" w:cstheme="minorHAnsi"/>
                <w:sz w:val="22"/>
                <w:szCs w:val="22"/>
                <w:lang w:eastAsia="pl-PL"/>
              </w:rPr>
            </w:pPr>
          </w:p>
          <w:p w14:paraId="5211B650" w14:textId="77777777" w:rsidR="00BD4EB2" w:rsidRDefault="00BD4EB2" w:rsidP="00204FC1">
            <w:pPr>
              <w:suppressAutoHyphens w:val="0"/>
              <w:rPr>
                <w:rFonts w:asciiTheme="minorHAnsi" w:hAnsiTheme="minorHAnsi" w:cstheme="minorHAnsi"/>
                <w:sz w:val="22"/>
                <w:szCs w:val="22"/>
                <w:lang w:eastAsia="pl-PL"/>
              </w:rPr>
            </w:pPr>
          </w:p>
          <w:p w14:paraId="040FD3A7" w14:textId="77777777" w:rsidR="00BD4EB2" w:rsidRPr="00BD4EB2" w:rsidRDefault="00BD4EB2"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E37728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0317C1C"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5731AB5"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BD4781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110824A"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7853E68" w14:textId="77777777" w:rsidTr="00B465A4">
        <w:trPr>
          <w:trHeight w:val="300"/>
        </w:trPr>
        <w:tc>
          <w:tcPr>
            <w:tcW w:w="567" w:type="dxa"/>
            <w:tcBorders>
              <w:top w:val="nil"/>
              <w:left w:val="nil"/>
              <w:bottom w:val="nil"/>
              <w:right w:val="nil"/>
            </w:tcBorders>
            <w:shd w:val="clear" w:color="auto" w:fill="auto"/>
            <w:noWrap/>
            <w:vAlign w:val="bottom"/>
            <w:hideMark/>
          </w:tcPr>
          <w:p w14:paraId="7A72676D"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11F6CC6B"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440CD640"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B8423A0"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7578AD0"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47537A9"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2FE53007"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6704A06"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CD4749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D8A79DD"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471CA0E"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C6172D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17EC62B"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640C154E"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0DB7ED0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4</w:t>
            </w:r>
          </w:p>
        </w:tc>
      </w:tr>
      <w:tr w:rsidR="004D6F42" w:rsidRPr="00BD4EB2" w14:paraId="1F05CC61"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E9A384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D6E386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8760F1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742D0EF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7FA3E30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D48B67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98BEA7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07AF84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737304C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E8BA78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EA6C07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0E3311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83C5E9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22F056C9"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C7E72F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A0C48E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2455154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F1E962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0372D04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66ABF3C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DB2F80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05E2C26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748750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1BE93A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733BFD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753883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A9CF859"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22798D12"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93E186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E3C5C1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4CA61C0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B8CFB9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0A9C0C8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F9832A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CDC650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1E1C52A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3F9C72D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FEF751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06B769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5B0DE6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D514966"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266595AB"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C25BC2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3EB05BD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0EBF427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5A66558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22ECFF81" w14:textId="2D34B4CE"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7912C64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604ECBB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49EA37F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3972150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689DE25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C012F4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47F5A1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4AFC6A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4CDEB65C"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22B8B2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7B861C5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62F98F1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AF357C6" w14:textId="3699941E"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nil"/>
              <w:bottom w:val="nil"/>
              <w:right w:val="single" w:sz="4" w:space="0" w:color="auto"/>
            </w:tcBorders>
            <w:vAlign w:val="center"/>
            <w:hideMark/>
          </w:tcPr>
          <w:p w14:paraId="047B086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7EFEC14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0E494A1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2CABF58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5BF7E79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507D06C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77A594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BC0208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4ADDC06"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6D88B10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706BBB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785C429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7325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METHOTREXATE    15mg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0A752A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amp-strz</w:t>
            </w:r>
            <w:proofErr w:type="spellEnd"/>
          </w:p>
        </w:tc>
        <w:tc>
          <w:tcPr>
            <w:tcW w:w="981" w:type="dxa"/>
            <w:tcBorders>
              <w:top w:val="single" w:sz="4" w:space="0" w:color="auto"/>
              <w:left w:val="nil"/>
              <w:bottom w:val="single" w:sz="4" w:space="0" w:color="auto"/>
              <w:right w:val="single" w:sz="4" w:space="0" w:color="auto"/>
            </w:tcBorders>
            <w:shd w:val="clear" w:color="auto" w:fill="auto"/>
            <w:vAlign w:val="bottom"/>
            <w:hideMark/>
          </w:tcPr>
          <w:p w14:paraId="4BFEA9F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03CB26D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39E1C9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w:t>
            </w:r>
          </w:p>
        </w:tc>
        <w:tc>
          <w:tcPr>
            <w:tcW w:w="1080" w:type="dxa"/>
            <w:tcBorders>
              <w:top w:val="single" w:sz="4" w:space="0" w:color="auto"/>
              <w:left w:val="nil"/>
              <w:bottom w:val="single" w:sz="4" w:space="0" w:color="auto"/>
              <w:right w:val="single" w:sz="4" w:space="0" w:color="auto"/>
            </w:tcBorders>
            <w:shd w:val="clear" w:color="auto" w:fill="auto"/>
            <w:vAlign w:val="center"/>
          </w:tcPr>
          <w:p w14:paraId="03BA8FF7" w14:textId="0AFFA4B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2731AD6E" w14:textId="2F45274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7D71F5E" w14:textId="4DB18B9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2DB1AC9" w14:textId="781EB92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A9F6F5B" w14:textId="7704397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17FC3D6" w14:textId="7137715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478DAB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FFCFE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17AB8A7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2AEB211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1960410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1CAA5CD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EB874A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auto" w:fill="auto"/>
            <w:vAlign w:val="center"/>
            <w:hideMark/>
          </w:tcPr>
          <w:p w14:paraId="15600EA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211DCF71" w14:textId="23E707F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FABE830" w14:textId="373268B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0F72D83" w14:textId="2370BDE9"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599DDA5" w14:textId="755A475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AD8E1B9" w14:textId="208DA75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D586DCC" w14:textId="0C5E8129"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0DFDE2A1" w14:textId="77777777" w:rsidTr="00B465A4">
        <w:trPr>
          <w:trHeight w:val="300"/>
        </w:trPr>
        <w:tc>
          <w:tcPr>
            <w:tcW w:w="567" w:type="dxa"/>
            <w:tcBorders>
              <w:top w:val="nil"/>
              <w:left w:val="nil"/>
              <w:bottom w:val="nil"/>
              <w:right w:val="nil"/>
            </w:tcBorders>
            <w:shd w:val="clear" w:color="auto" w:fill="auto"/>
            <w:noWrap/>
            <w:vAlign w:val="bottom"/>
            <w:hideMark/>
          </w:tcPr>
          <w:p w14:paraId="0B6A78E4"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0EAC8C56"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0C9079FD"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DA4A1F9"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4FE696BC"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C319CDC"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65B99B5"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03C33B7" w14:textId="77777777" w:rsidR="00204FC1" w:rsidRDefault="00204FC1" w:rsidP="00204FC1">
            <w:pPr>
              <w:suppressAutoHyphens w:val="0"/>
              <w:rPr>
                <w:rFonts w:asciiTheme="minorHAnsi" w:hAnsiTheme="minorHAnsi" w:cstheme="minorHAnsi"/>
                <w:sz w:val="22"/>
                <w:szCs w:val="22"/>
                <w:lang w:eastAsia="pl-PL"/>
              </w:rPr>
            </w:pPr>
          </w:p>
          <w:p w14:paraId="17562BE9" w14:textId="77777777" w:rsidR="00BD4EB2" w:rsidRDefault="00BD4EB2" w:rsidP="00204FC1">
            <w:pPr>
              <w:suppressAutoHyphens w:val="0"/>
              <w:rPr>
                <w:rFonts w:asciiTheme="minorHAnsi" w:hAnsiTheme="minorHAnsi" w:cstheme="minorHAnsi"/>
                <w:sz w:val="22"/>
                <w:szCs w:val="22"/>
                <w:lang w:eastAsia="pl-PL"/>
              </w:rPr>
            </w:pPr>
          </w:p>
          <w:p w14:paraId="16630FF5" w14:textId="77777777" w:rsidR="00BD4EB2" w:rsidRDefault="00BD4EB2" w:rsidP="00204FC1">
            <w:pPr>
              <w:suppressAutoHyphens w:val="0"/>
              <w:rPr>
                <w:rFonts w:asciiTheme="minorHAnsi" w:hAnsiTheme="minorHAnsi" w:cstheme="minorHAnsi"/>
                <w:sz w:val="22"/>
                <w:szCs w:val="22"/>
                <w:lang w:eastAsia="pl-PL"/>
              </w:rPr>
            </w:pPr>
          </w:p>
          <w:p w14:paraId="396EE06F" w14:textId="77777777" w:rsidR="00BD4EB2" w:rsidRDefault="00BD4EB2" w:rsidP="00204FC1">
            <w:pPr>
              <w:suppressAutoHyphens w:val="0"/>
              <w:rPr>
                <w:rFonts w:asciiTheme="minorHAnsi" w:hAnsiTheme="minorHAnsi" w:cstheme="minorHAnsi"/>
                <w:sz w:val="22"/>
                <w:szCs w:val="22"/>
                <w:lang w:eastAsia="pl-PL"/>
              </w:rPr>
            </w:pPr>
          </w:p>
          <w:p w14:paraId="3324A346" w14:textId="77777777" w:rsidR="00BD4EB2" w:rsidRPr="00BD4EB2" w:rsidRDefault="00BD4EB2"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F988B4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A23C3E9"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91FA66D"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E4062D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71C9146"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B816A66" w14:textId="77777777" w:rsidTr="00B465A4">
        <w:trPr>
          <w:trHeight w:val="300"/>
        </w:trPr>
        <w:tc>
          <w:tcPr>
            <w:tcW w:w="567" w:type="dxa"/>
            <w:tcBorders>
              <w:top w:val="nil"/>
              <w:left w:val="nil"/>
              <w:bottom w:val="nil"/>
              <w:right w:val="nil"/>
            </w:tcBorders>
            <w:shd w:val="clear" w:color="auto" w:fill="auto"/>
            <w:noWrap/>
            <w:vAlign w:val="bottom"/>
            <w:hideMark/>
          </w:tcPr>
          <w:p w14:paraId="5FEBF6CE"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7A681F23"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077F8DE9"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373D16D"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4D361BC3"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FD3E786"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F65D7CB"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311477F7"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94B03E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DE10E68"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DF277D5"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9EC0E3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FEABDD5"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894566B"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EDB92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5</w:t>
            </w:r>
          </w:p>
        </w:tc>
      </w:tr>
      <w:tr w:rsidR="004D6F42" w:rsidRPr="00BD4EB2" w14:paraId="4A97D9A3"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DC4288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952AA5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35D9E8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599863F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46408F7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5CBB42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2CBD8D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4149CC2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729C22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80AC8D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0C76BB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D7C51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553600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57D92E61"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E852E0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1643F7B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48832FA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BC6E88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48D3C0B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E93EF9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0C5B2A8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07C542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5CB4B8A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C1CB4C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44F6B5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5D6B66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920BC00"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28CB54CB"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1D52C0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2A07253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6F2BA7E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78D59C4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35D9AC7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AB9DBC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4731EC0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613907A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3E8AC6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02BA1F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4F289A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797B99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2B79B3E"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72D686C7"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B80BD3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34E8068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444E51B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0BA0AA1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2DA96C47" w14:textId="37A5A85D"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57AB9D4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6DBEBE6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499B8C6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6F65FF3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36FBE85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90D676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2441E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A57BC1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1F7CC1F3"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AFD7FB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5A1A9B2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49BFF08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37C3DF1" w14:textId="267C1A1D"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nil"/>
              <w:bottom w:val="nil"/>
              <w:right w:val="single" w:sz="4" w:space="0" w:color="auto"/>
            </w:tcBorders>
            <w:vAlign w:val="center"/>
            <w:hideMark/>
          </w:tcPr>
          <w:p w14:paraId="306135E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1C5D68E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468D860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3E5AE7B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40796F3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0DAD63B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4FD7DE5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7798E8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D5E234A"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44E9CF0D"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02948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single" w:sz="4" w:space="0" w:color="auto"/>
            </w:tcBorders>
            <w:shd w:val="clear" w:color="000000" w:fill="FFFFFF"/>
            <w:noWrap/>
            <w:vAlign w:val="bottom"/>
            <w:hideMark/>
          </w:tcPr>
          <w:p w14:paraId="1AD677B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BC1B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ACETYLSALICYLIC ACID 75mg</w:t>
            </w: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14:paraId="3B676F1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tabl. dojelitowa</w:t>
            </w:r>
          </w:p>
        </w:tc>
        <w:tc>
          <w:tcPr>
            <w:tcW w:w="981" w:type="dxa"/>
            <w:tcBorders>
              <w:top w:val="single" w:sz="4" w:space="0" w:color="auto"/>
              <w:left w:val="nil"/>
              <w:bottom w:val="single" w:sz="4" w:space="0" w:color="auto"/>
              <w:right w:val="single" w:sz="4" w:space="0" w:color="auto"/>
            </w:tcBorders>
            <w:shd w:val="clear" w:color="000000" w:fill="FFFFFF"/>
            <w:vAlign w:val="bottom"/>
            <w:hideMark/>
          </w:tcPr>
          <w:p w14:paraId="0A1D67E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14:paraId="2527B24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tabl</w:t>
            </w:r>
            <w:proofErr w:type="spellEnd"/>
          </w:p>
        </w:tc>
        <w:tc>
          <w:tcPr>
            <w:tcW w:w="946" w:type="dxa"/>
            <w:tcBorders>
              <w:top w:val="single" w:sz="4" w:space="0" w:color="auto"/>
              <w:left w:val="nil"/>
              <w:bottom w:val="single" w:sz="4" w:space="0" w:color="auto"/>
              <w:right w:val="single" w:sz="4" w:space="0" w:color="auto"/>
            </w:tcBorders>
            <w:shd w:val="clear" w:color="000000" w:fill="FFFFFF"/>
            <w:vAlign w:val="center"/>
            <w:hideMark/>
          </w:tcPr>
          <w:p w14:paraId="7EEF31D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10000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395731F0" w14:textId="5E7BA8C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000000" w:fill="FFFFFF"/>
            <w:vAlign w:val="bottom"/>
          </w:tcPr>
          <w:p w14:paraId="61238659" w14:textId="3F092FC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AE5ED15" w14:textId="604E831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1C515EB" w14:textId="2D4F8FD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0E6C9AA" w14:textId="4FB6A7C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0D34AD0" w14:textId="411B4F1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7A5D973"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8B8F6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4AC6E4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noWrap/>
            <w:vAlign w:val="bottom"/>
            <w:hideMark/>
          </w:tcPr>
          <w:p w14:paraId="4B4232E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ACETYLSALICYLIC ACID 150mg</w:t>
            </w:r>
          </w:p>
        </w:tc>
        <w:tc>
          <w:tcPr>
            <w:tcW w:w="1259" w:type="dxa"/>
            <w:tcBorders>
              <w:top w:val="nil"/>
              <w:left w:val="nil"/>
              <w:bottom w:val="single" w:sz="4" w:space="0" w:color="auto"/>
              <w:right w:val="single" w:sz="4" w:space="0" w:color="auto"/>
            </w:tcBorders>
            <w:shd w:val="clear" w:color="auto" w:fill="auto"/>
            <w:vAlign w:val="center"/>
            <w:hideMark/>
          </w:tcPr>
          <w:p w14:paraId="45A889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tabl. dojelitowa</w:t>
            </w:r>
          </w:p>
        </w:tc>
        <w:tc>
          <w:tcPr>
            <w:tcW w:w="981" w:type="dxa"/>
            <w:tcBorders>
              <w:top w:val="nil"/>
              <w:left w:val="nil"/>
              <w:bottom w:val="single" w:sz="4" w:space="0" w:color="auto"/>
              <w:right w:val="single" w:sz="4" w:space="0" w:color="auto"/>
            </w:tcBorders>
            <w:shd w:val="clear" w:color="auto" w:fill="auto"/>
            <w:vAlign w:val="bottom"/>
            <w:hideMark/>
          </w:tcPr>
          <w:p w14:paraId="6DA1D1C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3FA168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tabl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C40669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1000</w:t>
            </w:r>
          </w:p>
        </w:tc>
        <w:tc>
          <w:tcPr>
            <w:tcW w:w="1080" w:type="dxa"/>
            <w:tcBorders>
              <w:top w:val="nil"/>
              <w:left w:val="nil"/>
              <w:bottom w:val="single" w:sz="4" w:space="0" w:color="auto"/>
              <w:right w:val="single" w:sz="4" w:space="0" w:color="auto"/>
            </w:tcBorders>
            <w:shd w:val="clear" w:color="auto" w:fill="auto"/>
            <w:vAlign w:val="center"/>
          </w:tcPr>
          <w:p w14:paraId="2DAD2F7C" w14:textId="1C81B42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8038674" w14:textId="51FAC5C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A4A0B3F" w14:textId="05B027F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59E5A70" w14:textId="60645F7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7003968" w14:textId="054C6FA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EA6FF87" w14:textId="4905F9C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D4ED41B"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093F0E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single" w:sz="4" w:space="0" w:color="auto"/>
            </w:tcBorders>
            <w:shd w:val="clear" w:color="auto" w:fill="auto"/>
            <w:noWrap/>
            <w:vAlign w:val="bottom"/>
            <w:hideMark/>
          </w:tcPr>
          <w:p w14:paraId="268DF6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F2B27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AMITRIPTYLINE </w:t>
            </w:r>
            <w:r w:rsidRPr="00BD4EB2">
              <w:rPr>
                <w:rFonts w:asciiTheme="minorHAnsi" w:hAnsiTheme="minorHAnsi" w:cstheme="minorHAnsi"/>
                <w:b/>
                <w:bCs/>
                <w:color w:val="000000"/>
                <w:sz w:val="22"/>
                <w:szCs w:val="22"/>
                <w:lang w:eastAsia="pl-PL"/>
              </w:rPr>
              <w:t>10mg</w:t>
            </w:r>
          </w:p>
        </w:tc>
        <w:tc>
          <w:tcPr>
            <w:tcW w:w="1259" w:type="dxa"/>
            <w:tcBorders>
              <w:top w:val="nil"/>
              <w:left w:val="nil"/>
              <w:bottom w:val="single" w:sz="4" w:space="0" w:color="auto"/>
              <w:right w:val="single" w:sz="4" w:space="0" w:color="auto"/>
            </w:tcBorders>
            <w:shd w:val="clear" w:color="auto" w:fill="auto"/>
            <w:vAlign w:val="center"/>
            <w:hideMark/>
          </w:tcPr>
          <w:p w14:paraId="25A091B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60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C0316B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D8A256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7CA5EA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34</w:t>
            </w:r>
          </w:p>
        </w:tc>
        <w:tc>
          <w:tcPr>
            <w:tcW w:w="1080" w:type="dxa"/>
            <w:tcBorders>
              <w:top w:val="nil"/>
              <w:left w:val="nil"/>
              <w:bottom w:val="single" w:sz="4" w:space="0" w:color="auto"/>
              <w:right w:val="single" w:sz="4" w:space="0" w:color="auto"/>
            </w:tcBorders>
            <w:shd w:val="clear" w:color="auto" w:fill="auto"/>
            <w:vAlign w:val="center"/>
          </w:tcPr>
          <w:p w14:paraId="299DEBE9" w14:textId="40B4863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A7008D0" w14:textId="1BB9C48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70ECBC3" w14:textId="5DFF06E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DABB427" w14:textId="12944A9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F2B44D6" w14:textId="36CA867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9FCAB91" w14:textId="36E97F6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38476E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42C088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single" w:sz="4" w:space="0" w:color="auto"/>
            </w:tcBorders>
            <w:shd w:val="clear" w:color="auto" w:fill="auto"/>
            <w:noWrap/>
            <w:vAlign w:val="bottom"/>
            <w:hideMark/>
          </w:tcPr>
          <w:p w14:paraId="284FA1C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1FDD9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AMITRIPTYLINE </w:t>
            </w:r>
            <w:r w:rsidRPr="00BD4EB2">
              <w:rPr>
                <w:rFonts w:asciiTheme="minorHAnsi" w:hAnsiTheme="minorHAnsi" w:cstheme="minorHAnsi"/>
                <w:b/>
                <w:bCs/>
                <w:color w:val="000000"/>
                <w:sz w:val="22"/>
                <w:szCs w:val="22"/>
                <w:lang w:eastAsia="pl-PL"/>
              </w:rPr>
              <w:t>25mg</w:t>
            </w:r>
          </w:p>
        </w:tc>
        <w:tc>
          <w:tcPr>
            <w:tcW w:w="1259" w:type="dxa"/>
            <w:tcBorders>
              <w:top w:val="nil"/>
              <w:left w:val="nil"/>
              <w:bottom w:val="single" w:sz="4" w:space="0" w:color="auto"/>
              <w:right w:val="single" w:sz="4" w:space="0" w:color="auto"/>
            </w:tcBorders>
            <w:shd w:val="clear" w:color="auto" w:fill="auto"/>
            <w:vAlign w:val="center"/>
            <w:hideMark/>
          </w:tcPr>
          <w:p w14:paraId="527BF94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60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916C57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9A1B08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AFD3C1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34</w:t>
            </w:r>
          </w:p>
        </w:tc>
        <w:tc>
          <w:tcPr>
            <w:tcW w:w="1080" w:type="dxa"/>
            <w:tcBorders>
              <w:top w:val="nil"/>
              <w:left w:val="nil"/>
              <w:bottom w:val="single" w:sz="4" w:space="0" w:color="auto"/>
              <w:right w:val="single" w:sz="4" w:space="0" w:color="auto"/>
            </w:tcBorders>
            <w:shd w:val="clear" w:color="auto" w:fill="auto"/>
            <w:vAlign w:val="center"/>
          </w:tcPr>
          <w:p w14:paraId="6FF67E70" w14:textId="299594E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E5D9136" w14:textId="1487676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698AEA4" w14:textId="5D9E148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A70A43D" w14:textId="6C78493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E59B01E" w14:textId="2701006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1C667AF" w14:textId="688DE7C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1300FC3"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BD307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single" w:sz="4" w:space="0" w:color="auto"/>
            </w:tcBorders>
            <w:shd w:val="clear" w:color="auto" w:fill="auto"/>
            <w:noWrap/>
            <w:vAlign w:val="bottom"/>
            <w:hideMark/>
          </w:tcPr>
          <w:p w14:paraId="79C4B3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A152F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CAPTOPRIL </w:t>
            </w:r>
            <w:r w:rsidRPr="00BD4EB2">
              <w:rPr>
                <w:rFonts w:asciiTheme="minorHAnsi" w:hAnsiTheme="minorHAnsi" w:cstheme="minorHAnsi"/>
                <w:b/>
                <w:bCs/>
                <w:color w:val="000000"/>
                <w:sz w:val="22"/>
                <w:szCs w:val="22"/>
                <w:lang w:eastAsia="pl-PL"/>
              </w:rPr>
              <w:t>12,5mg</w:t>
            </w:r>
          </w:p>
        </w:tc>
        <w:tc>
          <w:tcPr>
            <w:tcW w:w="1259" w:type="dxa"/>
            <w:tcBorders>
              <w:top w:val="nil"/>
              <w:left w:val="nil"/>
              <w:bottom w:val="single" w:sz="4" w:space="0" w:color="auto"/>
              <w:right w:val="single" w:sz="4" w:space="0" w:color="auto"/>
            </w:tcBorders>
            <w:shd w:val="clear" w:color="auto" w:fill="auto"/>
            <w:vAlign w:val="center"/>
            <w:hideMark/>
          </w:tcPr>
          <w:p w14:paraId="69C8085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9F4B27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B70712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3B1B5C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65</w:t>
            </w:r>
          </w:p>
        </w:tc>
        <w:tc>
          <w:tcPr>
            <w:tcW w:w="1080" w:type="dxa"/>
            <w:tcBorders>
              <w:top w:val="nil"/>
              <w:left w:val="nil"/>
              <w:bottom w:val="single" w:sz="4" w:space="0" w:color="auto"/>
              <w:right w:val="single" w:sz="4" w:space="0" w:color="auto"/>
            </w:tcBorders>
            <w:shd w:val="clear" w:color="auto" w:fill="auto"/>
            <w:vAlign w:val="center"/>
          </w:tcPr>
          <w:p w14:paraId="7397F14D" w14:textId="1C6FB25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7111EE5" w14:textId="3D3103E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6DAFDD9" w14:textId="44A9B27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A4952B0" w14:textId="2522D74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9F5F025" w14:textId="0EA6840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B0A9CD9" w14:textId="6A7E699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4D4A2A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BD9B15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nil"/>
              <w:bottom w:val="single" w:sz="4" w:space="0" w:color="auto"/>
              <w:right w:val="single" w:sz="4" w:space="0" w:color="auto"/>
            </w:tcBorders>
            <w:shd w:val="clear" w:color="auto" w:fill="auto"/>
            <w:noWrap/>
            <w:vAlign w:val="bottom"/>
            <w:hideMark/>
          </w:tcPr>
          <w:p w14:paraId="49760AA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082DE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CAPTOPRIL </w:t>
            </w:r>
            <w:r w:rsidRPr="00BD4EB2">
              <w:rPr>
                <w:rFonts w:asciiTheme="minorHAnsi" w:hAnsiTheme="minorHAnsi" w:cstheme="minorHAnsi"/>
                <w:b/>
                <w:bCs/>
                <w:color w:val="000000"/>
                <w:sz w:val="22"/>
                <w:szCs w:val="22"/>
                <w:lang w:eastAsia="pl-PL"/>
              </w:rPr>
              <w:t>25mg</w:t>
            </w:r>
          </w:p>
        </w:tc>
        <w:tc>
          <w:tcPr>
            <w:tcW w:w="1259" w:type="dxa"/>
            <w:tcBorders>
              <w:top w:val="nil"/>
              <w:left w:val="nil"/>
              <w:bottom w:val="single" w:sz="4" w:space="0" w:color="auto"/>
              <w:right w:val="single" w:sz="4" w:space="0" w:color="auto"/>
            </w:tcBorders>
            <w:shd w:val="clear" w:color="auto" w:fill="auto"/>
            <w:vAlign w:val="center"/>
            <w:hideMark/>
          </w:tcPr>
          <w:p w14:paraId="479E41F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30tabl</w:t>
            </w:r>
          </w:p>
        </w:tc>
        <w:tc>
          <w:tcPr>
            <w:tcW w:w="981" w:type="dxa"/>
            <w:tcBorders>
              <w:top w:val="nil"/>
              <w:left w:val="nil"/>
              <w:bottom w:val="single" w:sz="4" w:space="0" w:color="auto"/>
              <w:right w:val="single" w:sz="4" w:space="0" w:color="auto"/>
            </w:tcBorders>
            <w:shd w:val="clear" w:color="auto" w:fill="auto"/>
            <w:vAlign w:val="bottom"/>
            <w:hideMark/>
          </w:tcPr>
          <w:p w14:paraId="1D568C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C508C4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922961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56</w:t>
            </w:r>
          </w:p>
        </w:tc>
        <w:tc>
          <w:tcPr>
            <w:tcW w:w="1080" w:type="dxa"/>
            <w:tcBorders>
              <w:top w:val="nil"/>
              <w:left w:val="nil"/>
              <w:bottom w:val="single" w:sz="4" w:space="0" w:color="auto"/>
              <w:right w:val="single" w:sz="4" w:space="0" w:color="auto"/>
            </w:tcBorders>
            <w:shd w:val="clear" w:color="auto" w:fill="auto"/>
            <w:vAlign w:val="center"/>
          </w:tcPr>
          <w:p w14:paraId="1EE52529" w14:textId="27496C6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7CF54D5" w14:textId="3D169B1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7F65F66" w14:textId="6F87856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1B694BC" w14:textId="6C6165B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474D17A" w14:textId="6F35574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09525B6" w14:textId="0419DCB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593A7B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C703A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nil"/>
              <w:bottom w:val="single" w:sz="4" w:space="0" w:color="auto"/>
              <w:right w:val="single" w:sz="4" w:space="0" w:color="auto"/>
            </w:tcBorders>
            <w:shd w:val="clear" w:color="auto" w:fill="auto"/>
            <w:noWrap/>
            <w:vAlign w:val="bottom"/>
            <w:hideMark/>
          </w:tcPr>
          <w:p w14:paraId="4876BC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noWrap/>
            <w:vAlign w:val="bottom"/>
            <w:hideMark/>
          </w:tcPr>
          <w:p w14:paraId="0E22D22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CARVEDILOL 6,25mg</w:t>
            </w:r>
          </w:p>
        </w:tc>
        <w:tc>
          <w:tcPr>
            <w:tcW w:w="1259" w:type="dxa"/>
            <w:tcBorders>
              <w:top w:val="nil"/>
              <w:left w:val="nil"/>
              <w:bottom w:val="single" w:sz="4" w:space="0" w:color="auto"/>
              <w:right w:val="single" w:sz="4" w:space="0" w:color="auto"/>
            </w:tcBorders>
            <w:shd w:val="clear" w:color="auto" w:fill="auto"/>
            <w:vAlign w:val="center"/>
            <w:hideMark/>
          </w:tcPr>
          <w:p w14:paraId="68E4150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10699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52CA78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D23D68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80</w:t>
            </w:r>
          </w:p>
        </w:tc>
        <w:tc>
          <w:tcPr>
            <w:tcW w:w="1080" w:type="dxa"/>
            <w:tcBorders>
              <w:top w:val="nil"/>
              <w:left w:val="nil"/>
              <w:bottom w:val="single" w:sz="4" w:space="0" w:color="auto"/>
              <w:right w:val="single" w:sz="4" w:space="0" w:color="auto"/>
            </w:tcBorders>
            <w:shd w:val="clear" w:color="auto" w:fill="auto"/>
            <w:vAlign w:val="center"/>
          </w:tcPr>
          <w:p w14:paraId="42E92BB8" w14:textId="534C7F5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63EFA4E" w14:textId="56D20D1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9152840" w14:textId="6278FEC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BB5F5A4" w14:textId="0E5809B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E9D7EFB" w14:textId="3CAB2FD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B1D13F6" w14:textId="46D035C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5917F4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C96387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568" w:type="dxa"/>
            <w:tcBorders>
              <w:top w:val="nil"/>
              <w:left w:val="nil"/>
              <w:bottom w:val="single" w:sz="4" w:space="0" w:color="auto"/>
              <w:right w:val="single" w:sz="4" w:space="0" w:color="auto"/>
            </w:tcBorders>
            <w:shd w:val="clear" w:color="auto" w:fill="auto"/>
            <w:noWrap/>
            <w:vAlign w:val="bottom"/>
            <w:hideMark/>
          </w:tcPr>
          <w:p w14:paraId="2A026D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noWrap/>
            <w:vAlign w:val="bottom"/>
            <w:hideMark/>
          </w:tcPr>
          <w:p w14:paraId="3A3384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CARVEDILOL 12,5mg</w:t>
            </w:r>
          </w:p>
        </w:tc>
        <w:tc>
          <w:tcPr>
            <w:tcW w:w="1259" w:type="dxa"/>
            <w:tcBorders>
              <w:top w:val="nil"/>
              <w:left w:val="nil"/>
              <w:bottom w:val="single" w:sz="4" w:space="0" w:color="auto"/>
              <w:right w:val="single" w:sz="4" w:space="0" w:color="auto"/>
            </w:tcBorders>
            <w:shd w:val="clear" w:color="auto" w:fill="auto"/>
            <w:vAlign w:val="center"/>
            <w:hideMark/>
          </w:tcPr>
          <w:p w14:paraId="656AA2D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30tabl</w:t>
            </w:r>
          </w:p>
        </w:tc>
        <w:tc>
          <w:tcPr>
            <w:tcW w:w="981" w:type="dxa"/>
            <w:tcBorders>
              <w:top w:val="nil"/>
              <w:left w:val="nil"/>
              <w:bottom w:val="single" w:sz="4" w:space="0" w:color="auto"/>
              <w:right w:val="single" w:sz="4" w:space="0" w:color="auto"/>
            </w:tcBorders>
            <w:shd w:val="clear" w:color="auto" w:fill="auto"/>
            <w:vAlign w:val="bottom"/>
            <w:hideMark/>
          </w:tcPr>
          <w:p w14:paraId="46F5893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49CDF0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1254B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2EE0FC15" w14:textId="3EC6964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8337CF0" w14:textId="2C07B56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A4CA55B" w14:textId="506E217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970674E" w14:textId="408BDB7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837ED9B" w14:textId="1D32CA6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4A33E14" w14:textId="38BF47D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D9FDFBA"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9CB890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568" w:type="dxa"/>
            <w:tcBorders>
              <w:top w:val="nil"/>
              <w:left w:val="nil"/>
              <w:bottom w:val="single" w:sz="4" w:space="0" w:color="auto"/>
              <w:right w:val="single" w:sz="4" w:space="0" w:color="auto"/>
            </w:tcBorders>
            <w:shd w:val="clear" w:color="auto" w:fill="auto"/>
            <w:noWrap/>
            <w:vAlign w:val="bottom"/>
            <w:hideMark/>
          </w:tcPr>
          <w:p w14:paraId="00539B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27496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CILAZAPRIL </w:t>
            </w:r>
            <w:r w:rsidRPr="00BD4EB2">
              <w:rPr>
                <w:rFonts w:asciiTheme="minorHAnsi" w:hAnsiTheme="minorHAnsi" w:cstheme="minorHAnsi"/>
                <w:b/>
                <w:bCs/>
                <w:color w:val="000000"/>
                <w:sz w:val="22"/>
                <w:szCs w:val="22"/>
                <w:lang w:eastAsia="pl-PL"/>
              </w:rPr>
              <w:t>0,5mg</w:t>
            </w:r>
          </w:p>
        </w:tc>
        <w:tc>
          <w:tcPr>
            <w:tcW w:w="1259" w:type="dxa"/>
            <w:tcBorders>
              <w:top w:val="nil"/>
              <w:left w:val="nil"/>
              <w:bottom w:val="single" w:sz="4" w:space="0" w:color="auto"/>
              <w:right w:val="single" w:sz="4" w:space="0" w:color="auto"/>
            </w:tcBorders>
            <w:shd w:val="clear" w:color="auto" w:fill="auto"/>
            <w:vAlign w:val="center"/>
            <w:hideMark/>
          </w:tcPr>
          <w:p w14:paraId="6DAFBA0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30tabl</w:t>
            </w:r>
          </w:p>
        </w:tc>
        <w:tc>
          <w:tcPr>
            <w:tcW w:w="981" w:type="dxa"/>
            <w:tcBorders>
              <w:top w:val="nil"/>
              <w:left w:val="nil"/>
              <w:bottom w:val="single" w:sz="4" w:space="0" w:color="auto"/>
              <w:right w:val="single" w:sz="4" w:space="0" w:color="auto"/>
            </w:tcBorders>
            <w:shd w:val="clear" w:color="auto" w:fill="auto"/>
            <w:vAlign w:val="bottom"/>
            <w:hideMark/>
          </w:tcPr>
          <w:p w14:paraId="0981024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5402B6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9CD628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5749047E" w14:textId="3068B9B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73E4BF0" w14:textId="17A858F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BF3FAD3" w14:textId="7A9DED5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9EA32D0" w14:textId="2B05050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8AC3E50" w14:textId="322405F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2DF5A80" w14:textId="637F9FD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70A646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956CCE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568" w:type="dxa"/>
            <w:tcBorders>
              <w:top w:val="nil"/>
              <w:left w:val="nil"/>
              <w:bottom w:val="single" w:sz="4" w:space="0" w:color="auto"/>
              <w:right w:val="single" w:sz="4" w:space="0" w:color="auto"/>
            </w:tcBorders>
            <w:shd w:val="clear" w:color="auto" w:fill="auto"/>
            <w:noWrap/>
            <w:vAlign w:val="bottom"/>
            <w:hideMark/>
          </w:tcPr>
          <w:p w14:paraId="11FF3D7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7E4E03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CILAZAPRIL </w:t>
            </w:r>
            <w:r w:rsidRPr="00BD4EB2">
              <w:rPr>
                <w:rFonts w:asciiTheme="minorHAnsi" w:hAnsiTheme="minorHAnsi" w:cstheme="minorHAnsi"/>
                <w:b/>
                <w:bCs/>
                <w:color w:val="000000"/>
                <w:sz w:val="22"/>
                <w:szCs w:val="22"/>
                <w:lang w:eastAsia="pl-PL"/>
              </w:rPr>
              <w:t>1mg</w:t>
            </w:r>
          </w:p>
        </w:tc>
        <w:tc>
          <w:tcPr>
            <w:tcW w:w="1259" w:type="dxa"/>
            <w:tcBorders>
              <w:top w:val="nil"/>
              <w:left w:val="nil"/>
              <w:bottom w:val="single" w:sz="4" w:space="0" w:color="auto"/>
              <w:right w:val="single" w:sz="4" w:space="0" w:color="auto"/>
            </w:tcBorders>
            <w:shd w:val="clear" w:color="auto" w:fill="auto"/>
            <w:vAlign w:val="center"/>
            <w:hideMark/>
          </w:tcPr>
          <w:p w14:paraId="727A280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30tabl</w:t>
            </w:r>
          </w:p>
        </w:tc>
        <w:tc>
          <w:tcPr>
            <w:tcW w:w="981" w:type="dxa"/>
            <w:tcBorders>
              <w:top w:val="nil"/>
              <w:left w:val="nil"/>
              <w:bottom w:val="single" w:sz="4" w:space="0" w:color="auto"/>
              <w:right w:val="single" w:sz="4" w:space="0" w:color="auto"/>
            </w:tcBorders>
            <w:shd w:val="clear" w:color="auto" w:fill="auto"/>
            <w:vAlign w:val="bottom"/>
            <w:hideMark/>
          </w:tcPr>
          <w:p w14:paraId="535E2E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F32254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1CCDA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4AEC110E" w14:textId="797E3A6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D571343" w14:textId="5A43E39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08ACE9F" w14:textId="52F69F2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825AF70" w14:textId="093BB76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8C810F5" w14:textId="73A12CA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E3F8CD4" w14:textId="3CAA7D9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E6D93E5"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4B99C0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568" w:type="dxa"/>
            <w:tcBorders>
              <w:top w:val="nil"/>
              <w:left w:val="nil"/>
              <w:bottom w:val="single" w:sz="4" w:space="0" w:color="auto"/>
              <w:right w:val="single" w:sz="4" w:space="0" w:color="auto"/>
            </w:tcBorders>
            <w:shd w:val="clear" w:color="auto" w:fill="auto"/>
            <w:noWrap/>
            <w:vAlign w:val="bottom"/>
            <w:hideMark/>
          </w:tcPr>
          <w:p w14:paraId="1FA39AA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26FBD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CILAZAPRIL </w:t>
            </w:r>
            <w:r w:rsidRPr="00BD4EB2">
              <w:rPr>
                <w:rFonts w:asciiTheme="minorHAnsi" w:hAnsiTheme="minorHAnsi" w:cstheme="minorHAnsi"/>
                <w:b/>
                <w:bCs/>
                <w:color w:val="000000"/>
                <w:sz w:val="22"/>
                <w:szCs w:val="22"/>
                <w:lang w:eastAsia="pl-PL"/>
              </w:rPr>
              <w:t>2,5mg</w:t>
            </w:r>
          </w:p>
        </w:tc>
        <w:tc>
          <w:tcPr>
            <w:tcW w:w="1259" w:type="dxa"/>
            <w:tcBorders>
              <w:top w:val="nil"/>
              <w:left w:val="nil"/>
              <w:bottom w:val="single" w:sz="4" w:space="0" w:color="auto"/>
              <w:right w:val="single" w:sz="4" w:space="0" w:color="auto"/>
            </w:tcBorders>
            <w:shd w:val="clear" w:color="auto" w:fill="auto"/>
            <w:vAlign w:val="center"/>
            <w:hideMark/>
          </w:tcPr>
          <w:p w14:paraId="73B455C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30tabl</w:t>
            </w:r>
          </w:p>
        </w:tc>
        <w:tc>
          <w:tcPr>
            <w:tcW w:w="981" w:type="dxa"/>
            <w:tcBorders>
              <w:top w:val="nil"/>
              <w:left w:val="nil"/>
              <w:bottom w:val="single" w:sz="4" w:space="0" w:color="auto"/>
              <w:right w:val="single" w:sz="4" w:space="0" w:color="auto"/>
            </w:tcBorders>
            <w:shd w:val="clear" w:color="auto" w:fill="auto"/>
            <w:vAlign w:val="bottom"/>
            <w:hideMark/>
          </w:tcPr>
          <w:p w14:paraId="684C1DD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B20C97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3DCF12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0E1D5897" w14:textId="1A2158C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6DC5B65" w14:textId="378F93A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EAAF08F" w14:textId="4EAF565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EDB60A3" w14:textId="6D0AB42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1171A04" w14:textId="1BF6FB1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E4DEC43" w14:textId="7A9407A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9C9BF7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CCF6B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12.</w:t>
            </w:r>
          </w:p>
        </w:tc>
        <w:tc>
          <w:tcPr>
            <w:tcW w:w="568" w:type="dxa"/>
            <w:tcBorders>
              <w:top w:val="nil"/>
              <w:left w:val="nil"/>
              <w:bottom w:val="single" w:sz="4" w:space="0" w:color="auto"/>
              <w:right w:val="single" w:sz="4" w:space="0" w:color="auto"/>
            </w:tcBorders>
            <w:shd w:val="clear" w:color="auto" w:fill="auto"/>
            <w:noWrap/>
            <w:vAlign w:val="bottom"/>
            <w:hideMark/>
          </w:tcPr>
          <w:p w14:paraId="6C5F70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47BEB5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CYCLOSPORYNA </w:t>
            </w:r>
            <w:r w:rsidRPr="00BD4EB2">
              <w:rPr>
                <w:rFonts w:asciiTheme="minorHAnsi" w:hAnsiTheme="minorHAnsi" w:cstheme="minorHAnsi"/>
                <w:b/>
                <w:bCs/>
                <w:color w:val="000000"/>
                <w:sz w:val="22"/>
                <w:szCs w:val="22"/>
                <w:lang w:eastAsia="pl-PL"/>
              </w:rPr>
              <w:t>25mg</w:t>
            </w:r>
          </w:p>
        </w:tc>
        <w:tc>
          <w:tcPr>
            <w:tcW w:w="1259" w:type="dxa"/>
            <w:tcBorders>
              <w:top w:val="nil"/>
              <w:left w:val="nil"/>
              <w:bottom w:val="single" w:sz="4" w:space="0" w:color="auto"/>
              <w:right w:val="single" w:sz="4" w:space="0" w:color="auto"/>
            </w:tcBorders>
            <w:shd w:val="clear" w:color="auto" w:fill="auto"/>
            <w:vAlign w:val="center"/>
            <w:hideMark/>
          </w:tcPr>
          <w:p w14:paraId="40FF7DA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50tabl</w:t>
            </w:r>
          </w:p>
        </w:tc>
        <w:tc>
          <w:tcPr>
            <w:tcW w:w="981" w:type="dxa"/>
            <w:tcBorders>
              <w:top w:val="nil"/>
              <w:left w:val="nil"/>
              <w:bottom w:val="single" w:sz="4" w:space="0" w:color="auto"/>
              <w:right w:val="single" w:sz="4" w:space="0" w:color="auto"/>
            </w:tcBorders>
            <w:shd w:val="clear" w:color="auto" w:fill="auto"/>
            <w:vAlign w:val="bottom"/>
            <w:hideMark/>
          </w:tcPr>
          <w:p w14:paraId="248574B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EDAAD8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63EE35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05A534CA" w14:textId="1E3B174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DE6E03B" w14:textId="46F0C82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D350FC7" w14:textId="4010288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7AAFEB0" w14:textId="14FCC4A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5F98506" w14:textId="0F14333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070FDE9" w14:textId="0C57604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F6BD19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BC320A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c>
          <w:tcPr>
            <w:tcW w:w="568" w:type="dxa"/>
            <w:tcBorders>
              <w:top w:val="nil"/>
              <w:left w:val="nil"/>
              <w:bottom w:val="single" w:sz="4" w:space="0" w:color="auto"/>
              <w:right w:val="single" w:sz="4" w:space="0" w:color="auto"/>
            </w:tcBorders>
            <w:shd w:val="clear" w:color="auto" w:fill="auto"/>
            <w:noWrap/>
            <w:vAlign w:val="bottom"/>
            <w:hideMark/>
          </w:tcPr>
          <w:p w14:paraId="37C994F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B65AF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CYCLOSPORYNA </w:t>
            </w:r>
            <w:r w:rsidRPr="00BD4EB2">
              <w:rPr>
                <w:rFonts w:asciiTheme="minorHAnsi" w:hAnsiTheme="minorHAnsi" w:cstheme="minorHAnsi"/>
                <w:b/>
                <w:bCs/>
                <w:color w:val="000000"/>
                <w:sz w:val="22"/>
                <w:szCs w:val="22"/>
                <w:lang w:eastAsia="pl-PL"/>
              </w:rPr>
              <w:t>50mg</w:t>
            </w:r>
          </w:p>
        </w:tc>
        <w:tc>
          <w:tcPr>
            <w:tcW w:w="1259" w:type="dxa"/>
            <w:tcBorders>
              <w:top w:val="nil"/>
              <w:left w:val="nil"/>
              <w:bottom w:val="single" w:sz="4" w:space="0" w:color="auto"/>
              <w:right w:val="single" w:sz="4" w:space="0" w:color="auto"/>
            </w:tcBorders>
            <w:shd w:val="clear" w:color="auto" w:fill="auto"/>
            <w:vAlign w:val="center"/>
            <w:hideMark/>
          </w:tcPr>
          <w:p w14:paraId="17149D5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50tabl</w:t>
            </w:r>
          </w:p>
        </w:tc>
        <w:tc>
          <w:tcPr>
            <w:tcW w:w="981" w:type="dxa"/>
            <w:tcBorders>
              <w:top w:val="nil"/>
              <w:left w:val="nil"/>
              <w:bottom w:val="single" w:sz="4" w:space="0" w:color="auto"/>
              <w:right w:val="single" w:sz="4" w:space="0" w:color="auto"/>
            </w:tcBorders>
            <w:shd w:val="clear" w:color="auto" w:fill="auto"/>
            <w:vAlign w:val="bottom"/>
            <w:hideMark/>
          </w:tcPr>
          <w:p w14:paraId="0CE5C43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5A62EA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357A17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43DB31CB" w14:textId="5291A8D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B121C7A" w14:textId="23D8E33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0DB4519" w14:textId="0F72028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6F67C37" w14:textId="18B268F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908234B" w14:textId="464D25D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83EE1DE" w14:textId="5BF7A3A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8A9717F"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654AD2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w:t>
            </w:r>
          </w:p>
        </w:tc>
        <w:tc>
          <w:tcPr>
            <w:tcW w:w="568" w:type="dxa"/>
            <w:tcBorders>
              <w:top w:val="nil"/>
              <w:left w:val="nil"/>
              <w:bottom w:val="single" w:sz="4" w:space="0" w:color="auto"/>
              <w:right w:val="single" w:sz="4" w:space="0" w:color="auto"/>
            </w:tcBorders>
            <w:shd w:val="clear" w:color="auto" w:fill="auto"/>
            <w:noWrap/>
            <w:vAlign w:val="bottom"/>
            <w:hideMark/>
          </w:tcPr>
          <w:p w14:paraId="0983917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76FD24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CYCLOSPORYNA </w:t>
            </w:r>
            <w:r w:rsidRPr="00BD4EB2">
              <w:rPr>
                <w:rFonts w:asciiTheme="minorHAnsi" w:hAnsiTheme="minorHAnsi" w:cstheme="minorHAnsi"/>
                <w:b/>
                <w:bCs/>
                <w:color w:val="000000"/>
                <w:sz w:val="22"/>
                <w:szCs w:val="22"/>
                <w:lang w:eastAsia="pl-PL"/>
              </w:rPr>
              <w:t>100mg</w:t>
            </w:r>
          </w:p>
        </w:tc>
        <w:tc>
          <w:tcPr>
            <w:tcW w:w="1259" w:type="dxa"/>
            <w:tcBorders>
              <w:top w:val="nil"/>
              <w:left w:val="nil"/>
              <w:bottom w:val="single" w:sz="4" w:space="0" w:color="auto"/>
              <w:right w:val="single" w:sz="4" w:space="0" w:color="auto"/>
            </w:tcBorders>
            <w:shd w:val="clear" w:color="auto" w:fill="auto"/>
            <w:vAlign w:val="center"/>
            <w:hideMark/>
          </w:tcPr>
          <w:p w14:paraId="37E2BE0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50tabl</w:t>
            </w:r>
          </w:p>
        </w:tc>
        <w:tc>
          <w:tcPr>
            <w:tcW w:w="981" w:type="dxa"/>
            <w:tcBorders>
              <w:top w:val="nil"/>
              <w:left w:val="nil"/>
              <w:bottom w:val="single" w:sz="4" w:space="0" w:color="auto"/>
              <w:right w:val="single" w:sz="4" w:space="0" w:color="auto"/>
            </w:tcBorders>
            <w:shd w:val="clear" w:color="auto" w:fill="auto"/>
            <w:vAlign w:val="bottom"/>
            <w:hideMark/>
          </w:tcPr>
          <w:p w14:paraId="10A1741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CEEF31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5EF97D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239FC8BA" w14:textId="604F105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3E449F5" w14:textId="3A5815F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7F6134C" w14:textId="08E4533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64F158A" w14:textId="321FCC1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2FA1B2F" w14:textId="42AE41D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FF1C1EE" w14:textId="3906531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930035E"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773EB2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568" w:type="dxa"/>
            <w:tcBorders>
              <w:top w:val="nil"/>
              <w:left w:val="nil"/>
              <w:bottom w:val="single" w:sz="4" w:space="0" w:color="auto"/>
              <w:right w:val="single" w:sz="4" w:space="0" w:color="auto"/>
            </w:tcBorders>
            <w:shd w:val="clear" w:color="auto" w:fill="auto"/>
            <w:noWrap/>
            <w:vAlign w:val="bottom"/>
            <w:hideMark/>
          </w:tcPr>
          <w:p w14:paraId="2511251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DC8A8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87 mikrogramów </w:t>
            </w:r>
            <w:proofErr w:type="spellStart"/>
            <w:r w:rsidRPr="00BD4EB2">
              <w:rPr>
                <w:rFonts w:asciiTheme="minorHAnsi" w:hAnsiTheme="minorHAnsi" w:cstheme="minorHAnsi"/>
                <w:color w:val="000000"/>
                <w:sz w:val="22"/>
                <w:szCs w:val="22"/>
                <w:lang w:eastAsia="pl-PL"/>
              </w:rPr>
              <w:t>beklometazonudipropionianu</w:t>
            </w:r>
            <w:proofErr w:type="spellEnd"/>
            <w:r w:rsidRPr="00BD4EB2">
              <w:rPr>
                <w:rFonts w:asciiTheme="minorHAnsi" w:hAnsiTheme="minorHAnsi" w:cstheme="minorHAnsi"/>
                <w:color w:val="000000"/>
                <w:sz w:val="22"/>
                <w:szCs w:val="22"/>
                <w:lang w:eastAsia="pl-PL"/>
              </w:rPr>
              <w:t xml:space="preserve">, 5 mikrogramów </w:t>
            </w:r>
            <w:proofErr w:type="spellStart"/>
            <w:r w:rsidRPr="00BD4EB2">
              <w:rPr>
                <w:rFonts w:asciiTheme="minorHAnsi" w:hAnsiTheme="minorHAnsi" w:cstheme="minorHAnsi"/>
                <w:color w:val="000000"/>
                <w:sz w:val="22"/>
                <w:szCs w:val="22"/>
                <w:lang w:eastAsia="pl-PL"/>
              </w:rPr>
              <w:t>formoterolu</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fumaranu</w:t>
            </w:r>
            <w:proofErr w:type="spellEnd"/>
            <w:r w:rsidRPr="00BD4EB2">
              <w:rPr>
                <w:rFonts w:asciiTheme="minorHAnsi" w:hAnsiTheme="minorHAnsi" w:cstheme="minorHAnsi"/>
                <w:color w:val="000000"/>
                <w:sz w:val="22"/>
                <w:szCs w:val="22"/>
                <w:lang w:eastAsia="pl-PL"/>
              </w:rPr>
              <w:t xml:space="preserve"> dwuwodnego i 9 mikrogramów </w:t>
            </w:r>
            <w:proofErr w:type="spellStart"/>
            <w:r w:rsidRPr="00BD4EB2">
              <w:rPr>
                <w:rFonts w:asciiTheme="minorHAnsi" w:hAnsiTheme="minorHAnsi" w:cstheme="minorHAnsi"/>
                <w:color w:val="000000"/>
                <w:sz w:val="22"/>
                <w:szCs w:val="22"/>
                <w:lang w:eastAsia="pl-PL"/>
              </w:rPr>
              <w:t>glikopironium</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35FE3C2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aer</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55616F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2BC763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31036D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tcPr>
          <w:p w14:paraId="70155AB5" w14:textId="080AE16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E45B8DA" w14:textId="7D88E6C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3D18100" w14:textId="7231DA1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74EB5F1" w14:textId="0971EA3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1A6A955" w14:textId="4704425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1BADFFF" w14:textId="543316F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5044A22" w14:textId="77777777" w:rsidTr="00B465A4">
        <w:trPr>
          <w:trHeight w:val="57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1FDFCC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w:t>
            </w:r>
          </w:p>
        </w:tc>
        <w:tc>
          <w:tcPr>
            <w:tcW w:w="568" w:type="dxa"/>
            <w:tcBorders>
              <w:top w:val="nil"/>
              <w:left w:val="nil"/>
              <w:bottom w:val="single" w:sz="4" w:space="0" w:color="auto"/>
              <w:right w:val="single" w:sz="4" w:space="0" w:color="auto"/>
            </w:tcBorders>
            <w:shd w:val="clear" w:color="auto" w:fill="auto"/>
            <w:noWrap/>
            <w:vAlign w:val="bottom"/>
            <w:hideMark/>
          </w:tcPr>
          <w:p w14:paraId="07D7FB2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3CB916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100 mikrogramów </w:t>
            </w:r>
            <w:proofErr w:type="spellStart"/>
            <w:r w:rsidRPr="00BD4EB2">
              <w:rPr>
                <w:rFonts w:asciiTheme="minorHAnsi" w:hAnsiTheme="minorHAnsi" w:cstheme="minorHAnsi"/>
                <w:color w:val="000000"/>
                <w:sz w:val="22"/>
                <w:szCs w:val="22"/>
                <w:lang w:eastAsia="pl-PL"/>
              </w:rPr>
              <w:t>beklometazonu</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dipropionianu</w:t>
            </w:r>
            <w:proofErr w:type="spellEnd"/>
            <w:r w:rsidRPr="00BD4EB2">
              <w:rPr>
                <w:rFonts w:asciiTheme="minorHAnsi" w:hAnsiTheme="minorHAnsi" w:cstheme="minorHAnsi"/>
                <w:color w:val="000000"/>
                <w:sz w:val="22"/>
                <w:szCs w:val="22"/>
                <w:lang w:eastAsia="pl-PL"/>
              </w:rPr>
              <w:t xml:space="preserve">, 6 mikrogramów </w:t>
            </w:r>
            <w:proofErr w:type="spellStart"/>
            <w:r w:rsidRPr="00BD4EB2">
              <w:rPr>
                <w:rFonts w:asciiTheme="minorHAnsi" w:hAnsiTheme="minorHAnsi" w:cstheme="minorHAnsi"/>
                <w:color w:val="000000"/>
                <w:sz w:val="22"/>
                <w:szCs w:val="22"/>
                <w:lang w:eastAsia="pl-PL"/>
              </w:rPr>
              <w:t>formoterolu</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fumaranu</w:t>
            </w:r>
            <w:proofErr w:type="spellEnd"/>
            <w:r w:rsidRPr="00BD4EB2">
              <w:rPr>
                <w:rFonts w:asciiTheme="minorHAnsi" w:hAnsiTheme="minorHAnsi" w:cstheme="minorHAnsi"/>
                <w:color w:val="000000"/>
                <w:sz w:val="22"/>
                <w:szCs w:val="22"/>
                <w:lang w:eastAsia="pl-PL"/>
              </w:rPr>
              <w:t xml:space="preserve"> dwuwodnego  100/6</w:t>
            </w:r>
          </w:p>
        </w:tc>
        <w:tc>
          <w:tcPr>
            <w:tcW w:w="1259" w:type="dxa"/>
            <w:tcBorders>
              <w:top w:val="nil"/>
              <w:left w:val="nil"/>
              <w:bottom w:val="single" w:sz="4" w:space="0" w:color="auto"/>
              <w:right w:val="single" w:sz="4" w:space="0" w:color="auto"/>
            </w:tcBorders>
            <w:shd w:val="clear" w:color="auto" w:fill="auto"/>
            <w:vAlign w:val="center"/>
            <w:hideMark/>
          </w:tcPr>
          <w:p w14:paraId="339581F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aer</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9A780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9F4DD2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1D5322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2AF1EE4B" w14:textId="7509F13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E4F6AD8" w14:textId="38D8ED0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7C2B1C4" w14:textId="20F3824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32A891E" w14:textId="2D729CB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1DB005F" w14:textId="3213676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9A9E007" w14:textId="2474DB7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1131556"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09CBF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17.</w:t>
            </w:r>
          </w:p>
        </w:tc>
        <w:tc>
          <w:tcPr>
            <w:tcW w:w="568" w:type="dxa"/>
            <w:tcBorders>
              <w:top w:val="nil"/>
              <w:left w:val="nil"/>
              <w:bottom w:val="single" w:sz="4" w:space="0" w:color="auto"/>
              <w:right w:val="single" w:sz="4" w:space="0" w:color="auto"/>
            </w:tcBorders>
            <w:shd w:val="clear" w:color="auto" w:fill="auto"/>
            <w:noWrap/>
            <w:vAlign w:val="bottom"/>
            <w:hideMark/>
          </w:tcPr>
          <w:p w14:paraId="787750A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45DD21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200 mikrogramów </w:t>
            </w:r>
            <w:proofErr w:type="spellStart"/>
            <w:r w:rsidRPr="00BD4EB2">
              <w:rPr>
                <w:rFonts w:asciiTheme="minorHAnsi" w:hAnsiTheme="minorHAnsi" w:cstheme="minorHAnsi"/>
                <w:color w:val="000000"/>
                <w:sz w:val="22"/>
                <w:szCs w:val="22"/>
                <w:lang w:eastAsia="pl-PL"/>
              </w:rPr>
              <w:t>beklometazonu</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dipropionianu</w:t>
            </w:r>
            <w:proofErr w:type="spellEnd"/>
            <w:r w:rsidRPr="00BD4EB2">
              <w:rPr>
                <w:rFonts w:asciiTheme="minorHAnsi" w:hAnsiTheme="minorHAnsi" w:cstheme="minorHAnsi"/>
                <w:color w:val="000000"/>
                <w:sz w:val="22"/>
                <w:szCs w:val="22"/>
                <w:lang w:eastAsia="pl-PL"/>
              </w:rPr>
              <w:t xml:space="preserve">, 6 mikrogramów </w:t>
            </w:r>
            <w:proofErr w:type="spellStart"/>
            <w:r w:rsidRPr="00BD4EB2">
              <w:rPr>
                <w:rFonts w:asciiTheme="minorHAnsi" w:hAnsiTheme="minorHAnsi" w:cstheme="minorHAnsi"/>
                <w:color w:val="000000"/>
                <w:sz w:val="22"/>
                <w:szCs w:val="22"/>
                <w:lang w:eastAsia="pl-PL"/>
              </w:rPr>
              <w:t>formoterolu</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fumaranu</w:t>
            </w:r>
            <w:proofErr w:type="spellEnd"/>
            <w:r w:rsidRPr="00BD4EB2">
              <w:rPr>
                <w:rFonts w:asciiTheme="minorHAnsi" w:hAnsiTheme="minorHAnsi" w:cstheme="minorHAnsi"/>
                <w:color w:val="000000"/>
                <w:sz w:val="22"/>
                <w:szCs w:val="22"/>
                <w:lang w:eastAsia="pl-PL"/>
              </w:rPr>
              <w:t xml:space="preserve"> dwuwodnego  200/6</w:t>
            </w:r>
          </w:p>
        </w:tc>
        <w:tc>
          <w:tcPr>
            <w:tcW w:w="1259" w:type="dxa"/>
            <w:tcBorders>
              <w:top w:val="nil"/>
              <w:left w:val="nil"/>
              <w:bottom w:val="single" w:sz="4" w:space="0" w:color="auto"/>
              <w:right w:val="single" w:sz="4" w:space="0" w:color="auto"/>
            </w:tcBorders>
            <w:shd w:val="clear" w:color="auto" w:fill="auto"/>
            <w:vAlign w:val="center"/>
            <w:hideMark/>
          </w:tcPr>
          <w:p w14:paraId="6E51717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aer</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57B4D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64DB5B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E40B73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tcPr>
          <w:p w14:paraId="63C1D0B5" w14:textId="278592F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D70A924" w14:textId="1592459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6158773" w14:textId="0A05A4D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2F9F131" w14:textId="1555721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9A690EF" w14:textId="265B3D9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612FA25" w14:textId="1977DCB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4A6236F" w14:textId="77777777" w:rsidTr="00B465A4">
        <w:trPr>
          <w:trHeight w:val="49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426716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18.</w:t>
            </w:r>
          </w:p>
        </w:tc>
        <w:tc>
          <w:tcPr>
            <w:tcW w:w="568" w:type="dxa"/>
            <w:tcBorders>
              <w:top w:val="nil"/>
              <w:left w:val="nil"/>
              <w:bottom w:val="single" w:sz="4" w:space="0" w:color="auto"/>
              <w:right w:val="single" w:sz="4" w:space="0" w:color="auto"/>
            </w:tcBorders>
            <w:shd w:val="clear" w:color="auto" w:fill="auto"/>
            <w:noWrap/>
            <w:vAlign w:val="bottom"/>
            <w:hideMark/>
          </w:tcPr>
          <w:p w14:paraId="51D9BC0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90E840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2,5 g </w:t>
            </w:r>
            <w:proofErr w:type="spellStart"/>
            <w:r w:rsidRPr="00BD4EB2">
              <w:rPr>
                <w:rFonts w:asciiTheme="minorHAnsi" w:hAnsiTheme="minorHAnsi" w:cstheme="minorHAnsi"/>
                <w:color w:val="000000"/>
                <w:sz w:val="22"/>
                <w:szCs w:val="22"/>
                <w:lang w:eastAsia="pl-PL"/>
              </w:rPr>
              <w:t>ketoprofenu</w:t>
            </w:r>
            <w:proofErr w:type="spellEnd"/>
            <w:r w:rsidRPr="00BD4EB2">
              <w:rPr>
                <w:rFonts w:asciiTheme="minorHAnsi" w:hAnsiTheme="minorHAnsi" w:cstheme="minorHAnsi"/>
                <w:color w:val="000000"/>
                <w:sz w:val="22"/>
                <w:szCs w:val="22"/>
                <w:lang w:eastAsia="pl-PL"/>
              </w:rPr>
              <w:t xml:space="preserve"> w 100 g żelu 1 g żelu zawiera 307 mg etanolu  Żel zawiera cytral, </w:t>
            </w:r>
            <w:proofErr w:type="spellStart"/>
            <w:r w:rsidRPr="00BD4EB2">
              <w:rPr>
                <w:rFonts w:asciiTheme="minorHAnsi" w:hAnsiTheme="minorHAnsi" w:cstheme="minorHAnsi"/>
                <w:color w:val="000000"/>
                <w:sz w:val="22"/>
                <w:szCs w:val="22"/>
                <w:lang w:eastAsia="pl-PL"/>
              </w:rPr>
              <w:t>cytronellol</w:t>
            </w:r>
            <w:proofErr w:type="spellEnd"/>
            <w:r w:rsidRPr="00BD4EB2">
              <w:rPr>
                <w:rFonts w:asciiTheme="minorHAnsi" w:hAnsiTheme="minorHAnsi" w:cstheme="minorHAnsi"/>
                <w:color w:val="000000"/>
                <w:sz w:val="22"/>
                <w:szCs w:val="22"/>
                <w:lang w:eastAsia="pl-PL"/>
              </w:rPr>
              <w:t xml:space="preserve">, kumarynę, </w:t>
            </w:r>
            <w:proofErr w:type="spellStart"/>
            <w:r w:rsidRPr="00BD4EB2">
              <w:rPr>
                <w:rFonts w:asciiTheme="minorHAnsi" w:hAnsiTheme="minorHAnsi" w:cstheme="minorHAnsi"/>
                <w:color w:val="000000"/>
                <w:sz w:val="22"/>
                <w:szCs w:val="22"/>
                <w:lang w:eastAsia="pl-PL"/>
              </w:rPr>
              <w:t>farnezol</w:t>
            </w:r>
            <w:proofErr w:type="spellEnd"/>
            <w:r w:rsidRPr="00BD4EB2">
              <w:rPr>
                <w:rFonts w:asciiTheme="minorHAnsi" w:hAnsiTheme="minorHAnsi" w:cstheme="minorHAnsi"/>
                <w:color w:val="000000"/>
                <w:sz w:val="22"/>
                <w:szCs w:val="22"/>
                <w:lang w:eastAsia="pl-PL"/>
              </w:rPr>
              <w:t xml:space="preserve">, geraniol, d-limonen i linalol </w:t>
            </w:r>
          </w:p>
        </w:tc>
        <w:tc>
          <w:tcPr>
            <w:tcW w:w="1259" w:type="dxa"/>
            <w:tcBorders>
              <w:top w:val="nil"/>
              <w:left w:val="nil"/>
              <w:bottom w:val="single" w:sz="4" w:space="0" w:color="auto"/>
              <w:right w:val="single" w:sz="4" w:space="0" w:color="auto"/>
            </w:tcBorders>
            <w:shd w:val="clear" w:color="auto" w:fill="auto"/>
            <w:vAlign w:val="center"/>
            <w:hideMark/>
          </w:tcPr>
          <w:p w14:paraId="2CEBB83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szt</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A06EE3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6EEBFA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03C330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107F6672" w14:textId="1F94EB6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289EC66" w14:textId="3A56660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03EB563" w14:textId="32CB3FA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0C15084" w14:textId="6A21EE9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33A8F3F" w14:textId="1E60296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8962F6C" w14:textId="4A64F6E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04BFF43"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4AA41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19.</w:t>
            </w:r>
          </w:p>
        </w:tc>
        <w:tc>
          <w:tcPr>
            <w:tcW w:w="568" w:type="dxa"/>
            <w:tcBorders>
              <w:top w:val="nil"/>
              <w:left w:val="nil"/>
              <w:bottom w:val="single" w:sz="4" w:space="0" w:color="auto"/>
              <w:right w:val="single" w:sz="4" w:space="0" w:color="auto"/>
            </w:tcBorders>
            <w:shd w:val="clear" w:color="auto" w:fill="auto"/>
            <w:noWrap/>
            <w:vAlign w:val="bottom"/>
            <w:hideMark/>
          </w:tcPr>
          <w:p w14:paraId="02AD0A9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noWrap/>
            <w:vAlign w:val="center"/>
            <w:hideMark/>
          </w:tcPr>
          <w:p w14:paraId="437BCD6C" w14:textId="77777777" w:rsidR="00204FC1" w:rsidRPr="00C35F33" w:rsidRDefault="000150D1" w:rsidP="00204FC1">
            <w:pPr>
              <w:suppressAutoHyphens w:val="0"/>
              <w:rPr>
                <w:rFonts w:asciiTheme="minorHAnsi" w:hAnsiTheme="minorHAnsi" w:cstheme="minorHAnsi"/>
                <w:sz w:val="22"/>
                <w:szCs w:val="22"/>
                <w:lang w:eastAsia="pl-PL"/>
              </w:rPr>
            </w:pPr>
            <w:hyperlink r:id="rId35" w:history="1">
              <w:proofErr w:type="spellStart"/>
              <w:r w:rsidR="00204FC1" w:rsidRPr="00C35F33">
                <w:rPr>
                  <w:rFonts w:asciiTheme="minorHAnsi" w:hAnsiTheme="minorHAnsi" w:cstheme="minorHAnsi"/>
                  <w:sz w:val="22"/>
                  <w:szCs w:val="22"/>
                  <w:lang w:eastAsia="pl-PL"/>
                </w:rPr>
                <w:t>Empagliflozyna</w:t>
              </w:r>
              <w:proofErr w:type="spellEnd"/>
              <w:r w:rsidR="00204FC1" w:rsidRPr="00C35F33">
                <w:rPr>
                  <w:rFonts w:asciiTheme="minorHAnsi" w:hAnsiTheme="minorHAnsi" w:cstheme="minorHAnsi"/>
                  <w:sz w:val="22"/>
                  <w:szCs w:val="22"/>
                  <w:lang w:eastAsia="pl-PL"/>
                </w:rPr>
                <w:t xml:space="preserve"> 10 mg </w:t>
              </w:r>
            </w:hyperlink>
          </w:p>
        </w:tc>
        <w:tc>
          <w:tcPr>
            <w:tcW w:w="1259" w:type="dxa"/>
            <w:tcBorders>
              <w:top w:val="nil"/>
              <w:left w:val="nil"/>
              <w:bottom w:val="single" w:sz="4" w:space="0" w:color="auto"/>
              <w:right w:val="single" w:sz="4" w:space="0" w:color="auto"/>
            </w:tcBorders>
            <w:shd w:val="clear" w:color="auto" w:fill="auto"/>
            <w:vAlign w:val="center"/>
            <w:hideMark/>
          </w:tcPr>
          <w:p w14:paraId="7F8473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70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742F55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EC9DCF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13001C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49C1BCF6" w14:textId="251E734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87AF8A5" w14:textId="0A66CEF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0A18C2A" w14:textId="291E4C6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08ADFE8" w14:textId="4C02F92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ABC870C" w14:textId="285124F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D95A0EF" w14:textId="2F1734C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B75D00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E8C92B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568" w:type="dxa"/>
            <w:tcBorders>
              <w:top w:val="nil"/>
              <w:left w:val="nil"/>
              <w:bottom w:val="single" w:sz="4" w:space="0" w:color="auto"/>
              <w:right w:val="single" w:sz="4" w:space="0" w:color="auto"/>
            </w:tcBorders>
            <w:shd w:val="clear" w:color="auto" w:fill="auto"/>
            <w:noWrap/>
            <w:vAlign w:val="bottom"/>
            <w:hideMark/>
          </w:tcPr>
          <w:p w14:paraId="61E56D8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noWrap/>
            <w:vAlign w:val="bottom"/>
            <w:hideMark/>
          </w:tcPr>
          <w:p w14:paraId="39A83906" w14:textId="77777777" w:rsidR="00204FC1" w:rsidRPr="00C35F33" w:rsidRDefault="00204FC1" w:rsidP="00204FC1">
            <w:pPr>
              <w:suppressAutoHyphens w:val="0"/>
              <w:rPr>
                <w:rFonts w:asciiTheme="minorHAnsi" w:hAnsiTheme="minorHAnsi" w:cstheme="minorHAnsi"/>
                <w:sz w:val="22"/>
                <w:szCs w:val="22"/>
                <w:lang w:eastAsia="pl-PL"/>
              </w:rPr>
            </w:pPr>
            <w:r w:rsidRPr="00C35F33">
              <w:rPr>
                <w:rFonts w:asciiTheme="minorHAnsi" w:hAnsiTheme="minorHAnsi" w:cstheme="minorHAnsi"/>
                <w:sz w:val="22"/>
                <w:szCs w:val="22"/>
                <w:lang w:eastAsia="pl-PL"/>
              </w:rPr>
              <w:t xml:space="preserve">10 mg </w:t>
            </w:r>
            <w:proofErr w:type="spellStart"/>
            <w:r w:rsidRPr="00C35F33">
              <w:rPr>
                <w:rFonts w:asciiTheme="minorHAnsi" w:hAnsiTheme="minorHAnsi" w:cstheme="minorHAnsi"/>
                <w:sz w:val="22"/>
                <w:szCs w:val="22"/>
                <w:lang w:eastAsia="pl-PL"/>
              </w:rPr>
              <w:t>ramiprylu</w:t>
            </w:r>
            <w:proofErr w:type="spellEnd"/>
            <w:r w:rsidRPr="00C35F33">
              <w:rPr>
                <w:rFonts w:asciiTheme="minorHAnsi" w:hAnsiTheme="minorHAnsi" w:cstheme="minorHAnsi"/>
                <w:sz w:val="22"/>
                <w:szCs w:val="22"/>
                <w:lang w:eastAsia="pl-PL"/>
              </w:rPr>
              <w:t xml:space="preserve">, 5 mg </w:t>
            </w:r>
            <w:proofErr w:type="spellStart"/>
            <w:r w:rsidRPr="00C35F33">
              <w:rPr>
                <w:rFonts w:asciiTheme="minorHAnsi" w:hAnsiTheme="minorHAnsi" w:cstheme="minorHAnsi"/>
                <w:sz w:val="22"/>
                <w:szCs w:val="22"/>
                <w:lang w:eastAsia="pl-PL"/>
              </w:rPr>
              <w:t>amlodypiny</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05A0789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 kaps</w:t>
            </w:r>
          </w:p>
        </w:tc>
        <w:tc>
          <w:tcPr>
            <w:tcW w:w="981" w:type="dxa"/>
            <w:tcBorders>
              <w:top w:val="nil"/>
              <w:left w:val="nil"/>
              <w:bottom w:val="single" w:sz="4" w:space="0" w:color="auto"/>
              <w:right w:val="single" w:sz="4" w:space="0" w:color="auto"/>
            </w:tcBorders>
            <w:shd w:val="clear" w:color="auto" w:fill="auto"/>
            <w:vAlign w:val="bottom"/>
            <w:hideMark/>
          </w:tcPr>
          <w:p w14:paraId="78400C4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C23F98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B29768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20B41C5D" w14:textId="5D072CF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8B0EC09" w14:textId="3F272D7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65BDD59" w14:textId="7CD2D44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D47957F" w14:textId="57A1FF7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E3EEDD8" w14:textId="61716E5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F3766F6" w14:textId="1C3968A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EA5BB3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1B941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21.</w:t>
            </w:r>
          </w:p>
        </w:tc>
        <w:tc>
          <w:tcPr>
            <w:tcW w:w="568" w:type="dxa"/>
            <w:tcBorders>
              <w:top w:val="nil"/>
              <w:left w:val="nil"/>
              <w:bottom w:val="single" w:sz="4" w:space="0" w:color="auto"/>
              <w:right w:val="single" w:sz="4" w:space="0" w:color="auto"/>
            </w:tcBorders>
            <w:shd w:val="clear" w:color="auto" w:fill="auto"/>
            <w:noWrap/>
            <w:vAlign w:val="bottom"/>
            <w:hideMark/>
          </w:tcPr>
          <w:p w14:paraId="0B0B14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noWrap/>
            <w:vAlign w:val="bottom"/>
            <w:hideMark/>
          </w:tcPr>
          <w:p w14:paraId="43279AD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  5mg </w:t>
            </w:r>
            <w:proofErr w:type="spellStart"/>
            <w:r w:rsidRPr="00BD4EB2">
              <w:rPr>
                <w:rFonts w:asciiTheme="minorHAnsi" w:hAnsiTheme="minorHAnsi" w:cstheme="minorHAnsi"/>
                <w:color w:val="000000"/>
                <w:sz w:val="22"/>
                <w:szCs w:val="22"/>
                <w:lang w:eastAsia="pl-PL"/>
              </w:rPr>
              <w:t>ramiprylu</w:t>
            </w:r>
            <w:proofErr w:type="spellEnd"/>
            <w:r w:rsidRPr="00BD4EB2">
              <w:rPr>
                <w:rFonts w:asciiTheme="minorHAnsi" w:hAnsiTheme="minorHAnsi" w:cstheme="minorHAnsi"/>
                <w:color w:val="000000"/>
                <w:sz w:val="22"/>
                <w:szCs w:val="22"/>
                <w:lang w:eastAsia="pl-PL"/>
              </w:rPr>
              <w:t xml:space="preserve">, 5 mg </w:t>
            </w:r>
            <w:proofErr w:type="spellStart"/>
            <w:r w:rsidRPr="00BD4EB2">
              <w:rPr>
                <w:rFonts w:asciiTheme="minorHAnsi" w:hAnsiTheme="minorHAnsi" w:cstheme="minorHAnsi"/>
                <w:color w:val="000000"/>
                <w:sz w:val="22"/>
                <w:szCs w:val="22"/>
                <w:lang w:eastAsia="pl-PL"/>
              </w:rPr>
              <w:t>amlodypiny</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616BC71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 kaps</w:t>
            </w:r>
          </w:p>
        </w:tc>
        <w:tc>
          <w:tcPr>
            <w:tcW w:w="981" w:type="dxa"/>
            <w:tcBorders>
              <w:top w:val="nil"/>
              <w:left w:val="nil"/>
              <w:bottom w:val="single" w:sz="4" w:space="0" w:color="auto"/>
              <w:right w:val="single" w:sz="4" w:space="0" w:color="auto"/>
            </w:tcBorders>
            <w:shd w:val="clear" w:color="auto" w:fill="auto"/>
            <w:vAlign w:val="bottom"/>
            <w:hideMark/>
          </w:tcPr>
          <w:p w14:paraId="7EC2159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6C370A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2C5FAC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tcPr>
          <w:p w14:paraId="4031A597" w14:textId="03CDFE9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BAA65C6" w14:textId="7036DD2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30F478D" w14:textId="5549185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C38D845" w14:textId="40D5632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BCDA610" w14:textId="2244B4B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B6862DD" w14:textId="7755665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C09639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70AE0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22.</w:t>
            </w:r>
          </w:p>
        </w:tc>
        <w:tc>
          <w:tcPr>
            <w:tcW w:w="568" w:type="dxa"/>
            <w:tcBorders>
              <w:top w:val="nil"/>
              <w:left w:val="nil"/>
              <w:bottom w:val="single" w:sz="4" w:space="0" w:color="auto"/>
              <w:right w:val="single" w:sz="4" w:space="0" w:color="auto"/>
            </w:tcBorders>
            <w:shd w:val="clear" w:color="auto" w:fill="auto"/>
            <w:noWrap/>
            <w:vAlign w:val="bottom"/>
            <w:hideMark/>
          </w:tcPr>
          <w:p w14:paraId="575373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noWrap/>
            <w:vAlign w:val="center"/>
            <w:hideMark/>
          </w:tcPr>
          <w:p w14:paraId="37942F3C" w14:textId="77777777" w:rsidR="00204FC1" w:rsidRPr="00BD4EB2" w:rsidRDefault="00204FC1" w:rsidP="00204FC1">
            <w:pPr>
              <w:suppressAutoHyphens w:val="0"/>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Dapagliflozyna</w:t>
            </w:r>
            <w:proofErr w:type="spellEnd"/>
            <w:r w:rsidRPr="00BD4EB2">
              <w:rPr>
                <w:rFonts w:asciiTheme="minorHAnsi" w:hAnsiTheme="minorHAnsi" w:cstheme="minorHAnsi"/>
                <w:sz w:val="22"/>
                <w:szCs w:val="22"/>
                <w:lang w:eastAsia="pl-PL"/>
              </w:rPr>
              <w:t xml:space="preserve">  10mg</w:t>
            </w:r>
          </w:p>
        </w:tc>
        <w:tc>
          <w:tcPr>
            <w:tcW w:w="1259" w:type="dxa"/>
            <w:tcBorders>
              <w:top w:val="nil"/>
              <w:left w:val="nil"/>
              <w:bottom w:val="single" w:sz="4" w:space="0" w:color="auto"/>
              <w:right w:val="single" w:sz="4" w:space="0" w:color="auto"/>
            </w:tcBorders>
            <w:shd w:val="clear" w:color="auto" w:fill="auto"/>
            <w:vAlign w:val="center"/>
            <w:hideMark/>
          </w:tcPr>
          <w:p w14:paraId="4AE4D1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28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73BCC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C29E4E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E3FF40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80</w:t>
            </w:r>
          </w:p>
        </w:tc>
        <w:tc>
          <w:tcPr>
            <w:tcW w:w="1080" w:type="dxa"/>
            <w:tcBorders>
              <w:top w:val="nil"/>
              <w:left w:val="nil"/>
              <w:bottom w:val="single" w:sz="4" w:space="0" w:color="auto"/>
              <w:right w:val="single" w:sz="4" w:space="0" w:color="auto"/>
            </w:tcBorders>
            <w:shd w:val="clear" w:color="auto" w:fill="auto"/>
            <w:vAlign w:val="center"/>
          </w:tcPr>
          <w:p w14:paraId="068240B0" w14:textId="03BCE8E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DF8489F" w14:textId="4526FCC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906EDCD" w14:textId="60735F9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9DDBCD9" w14:textId="0D390B4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AA28F79" w14:textId="3684518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966E91B" w14:textId="10AC214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649F0D5" w14:textId="77777777" w:rsidTr="00B465A4">
        <w:trPr>
          <w:trHeight w:val="88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F3F375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23.</w:t>
            </w:r>
          </w:p>
        </w:tc>
        <w:tc>
          <w:tcPr>
            <w:tcW w:w="568" w:type="dxa"/>
            <w:tcBorders>
              <w:top w:val="nil"/>
              <w:left w:val="nil"/>
              <w:bottom w:val="single" w:sz="4" w:space="0" w:color="auto"/>
              <w:right w:val="single" w:sz="4" w:space="0" w:color="auto"/>
            </w:tcBorders>
            <w:shd w:val="clear" w:color="auto" w:fill="auto"/>
            <w:noWrap/>
            <w:vAlign w:val="bottom"/>
            <w:hideMark/>
          </w:tcPr>
          <w:p w14:paraId="573B76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bottom"/>
            <w:hideMark/>
          </w:tcPr>
          <w:p w14:paraId="1F3167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Chlorek sodu, trójwodny octan sodu, dwuwodny cytrynian sodu, dwuwodny chlorek wapnia, chlorek potasu, sześciowodny chlorek magnezu</w:t>
            </w:r>
          </w:p>
        </w:tc>
        <w:tc>
          <w:tcPr>
            <w:tcW w:w="1259" w:type="dxa"/>
            <w:tcBorders>
              <w:top w:val="nil"/>
              <w:left w:val="nil"/>
              <w:bottom w:val="single" w:sz="4" w:space="0" w:color="auto"/>
              <w:right w:val="single" w:sz="4" w:space="0" w:color="auto"/>
            </w:tcBorders>
            <w:shd w:val="clear" w:color="auto" w:fill="auto"/>
            <w:vAlign w:val="center"/>
            <w:hideMark/>
          </w:tcPr>
          <w:p w14:paraId="4550FAF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 flak</w:t>
            </w:r>
          </w:p>
        </w:tc>
        <w:tc>
          <w:tcPr>
            <w:tcW w:w="981" w:type="dxa"/>
            <w:tcBorders>
              <w:top w:val="nil"/>
              <w:left w:val="nil"/>
              <w:bottom w:val="single" w:sz="4" w:space="0" w:color="auto"/>
              <w:right w:val="single" w:sz="4" w:space="0" w:color="auto"/>
            </w:tcBorders>
            <w:shd w:val="clear" w:color="auto" w:fill="auto"/>
            <w:vAlign w:val="bottom"/>
            <w:hideMark/>
          </w:tcPr>
          <w:p w14:paraId="4EB90E6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C6B61F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E9ADA1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2000</w:t>
            </w:r>
          </w:p>
        </w:tc>
        <w:tc>
          <w:tcPr>
            <w:tcW w:w="1080" w:type="dxa"/>
            <w:tcBorders>
              <w:top w:val="nil"/>
              <w:left w:val="nil"/>
              <w:bottom w:val="single" w:sz="4" w:space="0" w:color="auto"/>
              <w:right w:val="single" w:sz="4" w:space="0" w:color="auto"/>
            </w:tcBorders>
            <w:shd w:val="clear" w:color="auto" w:fill="auto"/>
            <w:vAlign w:val="center"/>
          </w:tcPr>
          <w:p w14:paraId="05AD5A28" w14:textId="2952ECF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668740A" w14:textId="7D00F8B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03896B9" w14:textId="40F4738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5FB110C" w14:textId="34F1F29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BC9CB08" w14:textId="70457DA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77ECB4B" w14:textId="013F30F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241A68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DA90D7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24.</w:t>
            </w:r>
          </w:p>
        </w:tc>
        <w:tc>
          <w:tcPr>
            <w:tcW w:w="568" w:type="dxa"/>
            <w:tcBorders>
              <w:top w:val="nil"/>
              <w:left w:val="nil"/>
              <w:bottom w:val="single" w:sz="4" w:space="0" w:color="auto"/>
              <w:right w:val="single" w:sz="4" w:space="0" w:color="auto"/>
            </w:tcBorders>
            <w:shd w:val="clear" w:color="auto" w:fill="auto"/>
            <w:noWrap/>
            <w:vAlign w:val="bottom"/>
            <w:hideMark/>
          </w:tcPr>
          <w:p w14:paraId="09778D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noWrap/>
            <w:vAlign w:val="bottom"/>
            <w:hideMark/>
          </w:tcPr>
          <w:p w14:paraId="4A6D7291"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torasemid</w:t>
            </w:r>
            <w:proofErr w:type="spellEnd"/>
            <w:r w:rsidRPr="00BD4EB2">
              <w:rPr>
                <w:rFonts w:asciiTheme="minorHAnsi" w:hAnsiTheme="minorHAnsi" w:cstheme="minorHAnsi"/>
                <w:color w:val="000000"/>
                <w:sz w:val="22"/>
                <w:szCs w:val="22"/>
                <w:lang w:eastAsia="pl-PL"/>
              </w:rPr>
              <w:t xml:space="preserve"> 5mg/ml</w:t>
            </w:r>
          </w:p>
        </w:tc>
        <w:tc>
          <w:tcPr>
            <w:tcW w:w="1259" w:type="dxa"/>
            <w:tcBorders>
              <w:top w:val="nil"/>
              <w:left w:val="nil"/>
              <w:bottom w:val="single" w:sz="4" w:space="0" w:color="auto"/>
              <w:right w:val="single" w:sz="4" w:space="0" w:color="auto"/>
            </w:tcBorders>
            <w:shd w:val="clear" w:color="auto" w:fill="auto"/>
            <w:vAlign w:val="center"/>
            <w:hideMark/>
          </w:tcPr>
          <w:p w14:paraId="63D107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50B70C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2F167F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22D5B8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300</w:t>
            </w:r>
          </w:p>
        </w:tc>
        <w:tc>
          <w:tcPr>
            <w:tcW w:w="1080" w:type="dxa"/>
            <w:tcBorders>
              <w:top w:val="nil"/>
              <w:left w:val="nil"/>
              <w:bottom w:val="single" w:sz="4" w:space="0" w:color="auto"/>
              <w:right w:val="single" w:sz="4" w:space="0" w:color="auto"/>
            </w:tcBorders>
            <w:shd w:val="clear" w:color="auto" w:fill="auto"/>
            <w:vAlign w:val="center"/>
          </w:tcPr>
          <w:p w14:paraId="211BF3E7" w14:textId="336EE7B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868AA72" w14:textId="655CC7E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25FBF30" w14:textId="735A2C2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E36843B" w14:textId="09EA0F5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C7BA592" w14:textId="3C0794F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E8BBF95" w14:textId="6D5A4B4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A1340A1" w14:textId="77777777" w:rsidTr="00B465A4">
        <w:trPr>
          <w:trHeight w:val="159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B9F268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w:t>
            </w:r>
          </w:p>
        </w:tc>
        <w:tc>
          <w:tcPr>
            <w:tcW w:w="568" w:type="dxa"/>
            <w:tcBorders>
              <w:top w:val="nil"/>
              <w:left w:val="nil"/>
              <w:bottom w:val="single" w:sz="4" w:space="0" w:color="auto"/>
              <w:right w:val="single" w:sz="4" w:space="0" w:color="auto"/>
            </w:tcBorders>
            <w:shd w:val="clear" w:color="auto" w:fill="auto"/>
            <w:noWrap/>
            <w:vAlign w:val="bottom"/>
            <w:hideMark/>
          </w:tcPr>
          <w:p w14:paraId="439598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bottom"/>
            <w:hideMark/>
          </w:tcPr>
          <w:p w14:paraId="5CF90AD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proszek doustny lub do sporządzania zawiesiny doodbytniczej; 15 g proszku zawiera 1,42 g jonów sodu w postaci soli sodowej sulfonowanej żywicy polistyrenowej 99,934%; zawartość jonów sodu wynosi 4,1 </w:t>
            </w:r>
            <w:proofErr w:type="spellStart"/>
            <w:r w:rsidRPr="00BD4EB2">
              <w:rPr>
                <w:rFonts w:asciiTheme="minorHAnsi" w:hAnsiTheme="minorHAnsi" w:cstheme="minorHAnsi"/>
                <w:color w:val="000000"/>
                <w:sz w:val="22"/>
                <w:szCs w:val="22"/>
                <w:lang w:eastAsia="pl-PL"/>
              </w:rPr>
              <w:t>mmol</w:t>
            </w:r>
            <w:proofErr w:type="spellEnd"/>
            <w:r w:rsidRPr="00BD4EB2">
              <w:rPr>
                <w:rFonts w:asciiTheme="minorHAnsi" w:hAnsiTheme="minorHAnsi" w:cstheme="minorHAnsi"/>
                <w:color w:val="000000"/>
                <w:sz w:val="22"/>
                <w:szCs w:val="22"/>
                <w:lang w:eastAsia="pl-PL"/>
              </w:rPr>
              <w:t xml:space="preserve">/g; 454 g </w:t>
            </w:r>
          </w:p>
        </w:tc>
        <w:tc>
          <w:tcPr>
            <w:tcW w:w="1259" w:type="dxa"/>
            <w:tcBorders>
              <w:top w:val="nil"/>
              <w:left w:val="nil"/>
              <w:bottom w:val="single" w:sz="4" w:space="0" w:color="auto"/>
              <w:right w:val="single" w:sz="4" w:space="0" w:color="auto"/>
            </w:tcBorders>
            <w:shd w:val="clear" w:color="auto" w:fill="auto"/>
            <w:vAlign w:val="center"/>
            <w:hideMark/>
          </w:tcPr>
          <w:p w14:paraId="5921BB7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szt</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E208FA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233DCF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AB023A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tcPr>
          <w:p w14:paraId="3255960A" w14:textId="0581891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869D095" w14:textId="00BD9EC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E739A87" w14:textId="6C25C9D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3FC01F0" w14:textId="14F0923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5E32650" w14:textId="1FFF01B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6418189" w14:textId="40BCA47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BA18425" w14:textId="77777777" w:rsidTr="00B465A4">
        <w:trPr>
          <w:trHeight w:val="33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FA354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26.</w:t>
            </w:r>
          </w:p>
        </w:tc>
        <w:tc>
          <w:tcPr>
            <w:tcW w:w="568" w:type="dxa"/>
            <w:tcBorders>
              <w:top w:val="nil"/>
              <w:left w:val="nil"/>
              <w:bottom w:val="single" w:sz="4" w:space="0" w:color="auto"/>
              <w:right w:val="single" w:sz="4" w:space="0" w:color="auto"/>
            </w:tcBorders>
            <w:shd w:val="clear" w:color="auto" w:fill="auto"/>
            <w:noWrap/>
            <w:vAlign w:val="bottom"/>
            <w:hideMark/>
          </w:tcPr>
          <w:p w14:paraId="27FB0C6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bottom"/>
            <w:hideMark/>
          </w:tcPr>
          <w:p w14:paraId="6517CA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 kwas </w:t>
            </w:r>
            <w:proofErr w:type="spellStart"/>
            <w:r w:rsidRPr="00BD4EB2">
              <w:rPr>
                <w:rFonts w:asciiTheme="minorHAnsi" w:hAnsiTheme="minorHAnsi" w:cstheme="minorHAnsi"/>
                <w:color w:val="000000"/>
                <w:sz w:val="22"/>
                <w:szCs w:val="22"/>
                <w:lang w:eastAsia="pl-PL"/>
              </w:rPr>
              <w:t>tiazolidynokarboksylowy</w:t>
            </w:r>
            <w:proofErr w:type="spellEnd"/>
            <w:r w:rsidRPr="00BD4EB2">
              <w:rPr>
                <w:rFonts w:asciiTheme="minorHAnsi" w:hAnsiTheme="minorHAnsi" w:cstheme="minorHAnsi"/>
                <w:color w:val="000000"/>
                <w:sz w:val="22"/>
                <w:szCs w:val="22"/>
                <w:lang w:eastAsia="pl-PL"/>
              </w:rPr>
              <w:t xml:space="preserve"> 100 mg</w:t>
            </w:r>
          </w:p>
        </w:tc>
        <w:tc>
          <w:tcPr>
            <w:tcW w:w="1259" w:type="dxa"/>
            <w:tcBorders>
              <w:top w:val="nil"/>
              <w:left w:val="nil"/>
              <w:bottom w:val="single" w:sz="4" w:space="0" w:color="auto"/>
              <w:right w:val="single" w:sz="4" w:space="0" w:color="auto"/>
            </w:tcBorders>
            <w:shd w:val="clear" w:color="auto" w:fill="auto"/>
            <w:vAlign w:val="center"/>
            <w:hideMark/>
          </w:tcPr>
          <w:p w14:paraId="5CB1E70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2FF889E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CCF29A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27DB12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150</w:t>
            </w:r>
          </w:p>
        </w:tc>
        <w:tc>
          <w:tcPr>
            <w:tcW w:w="1080" w:type="dxa"/>
            <w:tcBorders>
              <w:top w:val="nil"/>
              <w:left w:val="nil"/>
              <w:bottom w:val="single" w:sz="4" w:space="0" w:color="auto"/>
              <w:right w:val="single" w:sz="4" w:space="0" w:color="auto"/>
            </w:tcBorders>
            <w:shd w:val="clear" w:color="auto" w:fill="auto"/>
            <w:vAlign w:val="center"/>
          </w:tcPr>
          <w:p w14:paraId="0B010127" w14:textId="669A519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095F78E" w14:textId="4321111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446D9E0" w14:textId="484CBDF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D2157AB" w14:textId="48FDB67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32D072C" w14:textId="30B5C97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1790AD6" w14:textId="557626A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B4BAC27" w14:textId="77777777" w:rsidTr="00B465A4">
        <w:trPr>
          <w:trHeight w:val="34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E572F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27.</w:t>
            </w:r>
          </w:p>
        </w:tc>
        <w:tc>
          <w:tcPr>
            <w:tcW w:w="568" w:type="dxa"/>
            <w:tcBorders>
              <w:top w:val="nil"/>
              <w:left w:val="nil"/>
              <w:bottom w:val="single" w:sz="4" w:space="0" w:color="auto"/>
              <w:right w:val="single" w:sz="4" w:space="0" w:color="auto"/>
            </w:tcBorders>
            <w:shd w:val="clear" w:color="auto" w:fill="auto"/>
            <w:noWrap/>
            <w:vAlign w:val="bottom"/>
            <w:hideMark/>
          </w:tcPr>
          <w:p w14:paraId="01B699A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bottom"/>
            <w:hideMark/>
          </w:tcPr>
          <w:p w14:paraId="5530EDF6"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Escitalopram</w:t>
            </w:r>
            <w:proofErr w:type="spellEnd"/>
            <w:r w:rsidRPr="00BD4EB2">
              <w:rPr>
                <w:rFonts w:asciiTheme="minorHAnsi" w:hAnsiTheme="minorHAnsi" w:cstheme="minorHAnsi"/>
                <w:color w:val="000000"/>
                <w:sz w:val="22"/>
                <w:szCs w:val="22"/>
                <w:lang w:eastAsia="pl-PL"/>
              </w:rPr>
              <w:t xml:space="preserve"> 10 mg</w:t>
            </w:r>
          </w:p>
        </w:tc>
        <w:tc>
          <w:tcPr>
            <w:tcW w:w="1259" w:type="dxa"/>
            <w:tcBorders>
              <w:top w:val="nil"/>
              <w:left w:val="nil"/>
              <w:bottom w:val="single" w:sz="4" w:space="0" w:color="auto"/>
              <w:right w:val="single" w:sz="4" w:space="0" w:color="auto"/>
            </w:tcBorders>
            <w:shd w:val="clear" w:color="auto" w:fill="auto"/>
            <w:vAlign w:val="center"/>
            <w:hideMark/>
          </w:tcPr>
          <w:p w14:paraId="5125D7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28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3D69CB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B47D0A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D1BA5C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48B29ADB" w14:textId="345A3C3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6EB90D0" w14:textId="6210AA1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61F3975" w14:textId="5921002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6EBF254" w14:textId="2EFA732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4BC5C87" w14:textId="2377335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93682FB" w14:textId="4938CF5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7499051" w14:textId="77777777" w:rsidTr="00B465A4">
        <w:trPr>
          <w:trHeight w:val="34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1182D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28.</w:t>
            </w:r>
          </w:p>
        </w:tc>
        <w:tc>
          <w:tcPr>
            <w:tcW w:w="568" w:type="dxa"/>
            <w:tcBorders>
              <w:top w:val="nil"/>
              <w:left w:val="nil"/>
              <w:bottom w:val="single" w:sz="4" w:space="0" w:color="auto"/>
              <w:right w:val="single" w:sz="4" w:space="0" w:color="auto"/>
            </w:tcBorders>
            <w:shd w:val="clear" w:color="auto" w:fill="auto"/>
            <w:noWrap/>
            <w:vAlign w:val="bottom"/>
            <w:hideMark/>
          </w:tcPr>
          <w:p w14:paraId="678D15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noWrap/>
            <w:vAlign w:val="center"/>
            <w:hideMark/>
          </w:tcPr>
          <w:p w14:paraId="2A86038A" w14:textId="77777777" w:rsidR="00204FC1" w:rsidRPr="00C35F33" w:rsidRDefault="000150D1" w:rsidP="00204FC1">
            <w:pPr>
              <w:suppressAutoHyphens w:val="0"/>
              <w:rPr>
                <w:rFonts w:asciiTheme="minorHAnsi" w:hAnsiTheme="minorHAnsi" w:cstheme="minorHAnsi"/>
                <w:sz w:val="22"/>
                <w:szCs w:val="22"/>
                <w:lang w:eastAsia="pl-PL"/>
              </w:rPr>
            </w:pPr>
            <w:hyperlink r:id="rId36" w:history="1">
              <w:r w:rsidR="00204FC1" w:rsidRPr="00C35F33">
                <w:rPr>
                  <w:rFonts w:asciiTheme="minorHAnsi" w:hAnsiTheme="minorHAnsi" w:cstheme="minorHAnsi"/>
                  <w:sz w:val="22"/>
                  <w:szCs w:val="22"/>
                  <w:lang w:eastAsia="pl-PL"/>
                </w:rPr>
                <w:t xml:space="preserve">24mg/26mg </w:t>
              </w:r>
              <w:proofErr w:type="spellStart"/>
              <w:r w:rsidR="00204FC1" w:rsidRPr="00C35F33">
                <w:rPr>
                  <w:rFonts w:asciiTheme="minorHAnsi" w:hAnsiTheme="minorHAnsi" w:cstheme="minorHAnsi"/>
                  <w:sz w:val="22"/>
                  <w:szCs w:val="22"/>
                  <w:lang w:eastAsia="pl-PL"/>
                </w:rPr>
                <w:t>sakubitryl</w:t>
              </w:r>
              <w:proofErr w:type="spellEnd"/>
              <w:r w:rsidR="00204FC1" w:rsidRPr="00C35F33">
                <w:rPr>
                  <w:rFonts w:asciiTheme="minorHAnsi" w:hAnsiTheme="minorHAnsi" w:cstheme="minorHAnsi"/>
                  <w:sz w:val="22"/>
                  <w:szCs w:val="22"/>
                  <w:lang w:eastAsia="pl-PL"/>
                </w:rPr>
                <w:t xml:space="preserve"> + </w:t>
              </w:r>
              <w:proofErr w:type="spellStart"/>
              <w:r w:rsidR="00204FC1" w:rsidRPr="00C35F33">
                <w:rPr>
                  <w:rFonts w:asciiTheme="minorHAnsi" w:hAnsiTheme="minorHAnsi" w:cstheme="minorHAnsi"/>
                  <w:sz w:val="22"/>
                  <w:szCs w:val="22"/>
                  <w:lang w:eastAsia="pl-PL"/>
                </w:rPr>
                <w:t>walsartan</w:t>
              </w:r>
              <w:proofErr w:type="spellEnd"/>
              <w:r w:rsidR="00204FC1" w:rsidRPr="00C35F33">
                <w:rPr>
                  <w:rFonts w:asciiTheme="minorHAnsi" w:hAnsiTheme="minorHAnsi" w:cstheme="minorHAnsi"/>
                  <w:sz w:val="22"/>
                  <w:szCs w:val="22"/>
                  <w:lang w:eastAsia="pl-PL"/>
                </w:rPr>
                <w:t xml:space="preserve">  </w:t>
              </w:r>
            </w:hyperlink>
          </w:p>
        </w:tc>
        <w:tc>
          <w:tcPr>
            <w:tcW w:w="1259" w:type="dxa"/>
            <w:tcBorders>
              <w:top w:val="nil"/>
              <w:left w:val="nil"/>
              <w:bottom w:val="single" w:sz="4" w:space="0" w:color="auto"/>
              <w:right w:val="single" w:sz="4" w:space="0" w:color="auto"/>
            </w:tcBorders>
            <w:shd w:val="clear" w:color="auto" w:fill="auto"/>
            <w:vAlign w:val="center"/>
            <w:hideMark/>
          </w:tcPr>
          <w:p w14:paraId="72428F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28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E8C42A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5E567D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CCE84D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09CB1A1B" w14:textId="3C72BDB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FB523CC" w14:textId="746E099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32B2678" w14:textId="0E94903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96FAFDF" w14:textId="2B44EF1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CBAD59B" w14:textId="7B3494F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6A15BC0" w14:textId="04C4566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58AA8DF" w14:textId="77777777" w:rsidTr="00B465A4">
        <w:trPr>
          <w:trHeight w:val="36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C325C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29.</w:t>
            </w:r>
          </w:p>
        </w:tc>
        <w:tc>
          <w:tcPr>
            <w:tcW w:w="568" w:type="dxa"/>
            <w:tcBorders>
              <w:top w:val="nil"/>
              <w:left w:val="nil"/>
              <w:bottom w:val="single" w:sz="4" w:space="0" w:color="auto"/>
              <w:right w:val="single" w:sz="4" w:space="0" w:color="auto"/>
            </w:tcBorders>
            <w:shd w:val="clear" w:color="auto" w:fill="auto"/>
            <w:noWrap/>
            <w:vAlign w:val="bottom"/>
            <w:hideMark/>
          </w:tcPr>
          <w:p w14:paraId="631E00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noWrap/>
            <w:vAlign w:val="center"/>
            <w:hideMark/>
          </w:tcPr>
          <w:p w14:paraId="110A0AB6" w14:textId="77777777" w:rsidR="00204FC1" w:rsidRPr="00C35F33" w:rsidRDefault="000150D1" w:rsidP="00204FC1">
            <w:pPr>
              <w:suppressAutoHyphens w:val="0"/>
              <w:rPr>
                <w:rFonts w:asciiTheme="minorHAnsi" w:hAnsiTheme="minorHAnsi" w:cstheme="minorHAnsi"/>
                <w:sz w:val="22"/>
                <w:szCs w:val="22"/>
                <w:lang w:eastAsia="pl-PL"/>
              </w:rPr>
            </w:pPr>
            <w:hyperlink r:id="rId37" w:history="1">
              <w:r w:rsidR="00204FC1" w:rsidRPr="00C35F33">
                <w:rPr>
                  <w:rFonts w:asciiTheme="minorHAnsi" w:hAnsiTheme="minorHAnsi" w:cstheme="minorHAnsi"/>
                  <w:sz w:val="22"/>
                  <w:szCs w:val="22"/>
                  <w:lang w:eastAsia="pl-PL"/>
                </w:rPr>
                <w:t xml:space="preserve">49 mg/ 51 mg </w:t>
              </w:r>
              <w:proofErr w:type="spellStart"/>
              <w:r w:rsidR="00204FC1" w:rsidRPr="00C35F33">
                <w:rPr>
                  <w:rFonts w:asciiTheme="minorHAnsi" w:hAnsiTheme="minorHAnsi" w:cstheme="minorHAnsi"/>
                  <w:sz w:val="22"/>
                  <w:szCs w:val="22"/>
                  <w:lang w:eastAsia="pl-PL"/>
                </w:rPr>
                <w:t>sakubitryl</w:t>
              </w:r>
              <w:proofErr w:type="spellEnd"/>
              <w:r w:rsidR="00204FC1" w:rsidRPr="00C35F33">
                <w:rPr>
                  <w:rFonts w:asciiTheme="minorHAnsi" w:hAnsiTheme="minorHAnsi" w:cstheme="minorHAnsi"/>
                  <w:sz w:val="22"/>
                  <w:szCs w:val="22"/>
                  <w:lang w:eastAsia="pl-PL"/>
                </w:rPr>
                <w:t xml:space="preserve"> + </w:t>
              </w:r>
              <w:proofErr w:type="spellStart"/>
              <w:r w:rsidR="00204FC1" w:rsidRPr="00C35F33">
                <w:rPr>
                  <w:rFonts w:asciiTheme="minorHAnsi" w:hAnsiTheme="minorHAnsi" w:cstheme="minorHAnsi"/>
                  <w:sz w:val="22"/>
                  <w:szCs w:val="22"/>
                  <w:lang w:eastAsia="pl-PL"/>
                </w:rPr>
                <w:t>walsartan</w:t>
              </w:r>
              <w:proofErr w:type="spellEnd"/>
              <w:r w:rsidR="00204FC1" w:rsidRPr="00C35F33">
                <w:rPr>
                  <w:rFonts w:asciiTheme="minorHAnsi" w:hAnsiTheme="minorHAnsi" w:cstheme="minorHAnsi"/>
                  <w:sz w:val="22"/>
                  <w:szCs w:val="22"/>
                  <w:lang w:eastAsia="pl-PL"/>
                </w:rPr>
                <w:t xml:space="preserve"> </w:t>
              </w:r>
            </w:hyperlink>
          </w:p>
        </w:tc>
        <w:tc>
          <w:tcPr>
            <w:tcW w:w="1259" w:type="dxa"/>
            <w:tcBorders>
              <w:top w:val="nil"/>
              <w:left w:val="nil"/>
              <w:bottom w:val="single" w:sz="4" w:space="0" w:color="auto"/>
              <w:right w:val="single" w:sz="4" w:space="0" w:color="auto"/>
            </w:tcBorders>
            <w:shd w:val="clear" w:color="auto" w:fill="auto"/>
            <w:vAlign w:val="center"/>
            <w:hideMark/>
          </w:tcPr>
          <w:p w14:paraId="494997C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56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27504E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EDFD6C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C400B3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3FFB95F9" w14:textId="068D1F9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1B54C7F" w14:textId="4198309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3447237" w14:textId="7B59DDA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3DE65CC" w14:textId="1A6A4EB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5F41754" w14:textId="501D985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02FD1A6" w14:textId="18E624C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69A09F5" w14:textId="77777777" w:rsidTr="00B465A4">
        <w:trPr>
          <w:trHeight w:val="37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37D25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568" w:type="dxa"/>
            <w:tcBorders>
              <w:top w:val="nil"/>
              <w:left w:val="nil"/>
              <w:bottom w:val="single" w:sz="4" w:space="0" w:color="auto"/>
              <w:right w:val="single" w:sz="4" w:space="0" w:color="auto"/>
            </w:tcBorders>
            <w:shd w:val="clear" w:color="auto" w:fill="auto"/>
            <w:noWrap/>
            <w:vAlign w:val="bottom"/>
            <w:hideMark/>
          </w:tcPr>
          <w:p w14:paraId="63069D6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bottom"/>
            <w:hideMark/>
          </w:tcPr>
          <w:p w14:paraId="0FD19BFD" w14:textId="77777777" w:rsidR="00204FC1" w:rsidRPr="00C35F33" w:rsidRDefault="00204FC1" w:rsidP="00204FC1">
            <w:pPr>
              <w:suppressAutoHyphens w:val="0"/>
              <w:rPr>
                <w:rFonts w:asciiTheme="minorHAnsi" w:hAnsiTheme="minorHAnsi" w:cstheme="minorHAnsi"/>
                <w:sz w:val="22"/>
                <w:szCs w:val="22"/>
                <w:lang w:eastAsia="pl-PL"/>
              </w:rPr>
            </w:pPr>
            <w:proofErr w:type="spellStart"/>
            <w:r w:rsidRPr="00C35F33">
              <w:rPr>
                <w:rFonts w:asciiTheme="minorHAnsi" w:hAnsiTheme="minorHAnsi" w:cstheme="minorHAnsi"/>
                <w:sz w:val="22"/>
                <w:szCs w:val="22"/>
                <w:lang w:eastAsia="pl-PL"/>
              </w:rPr>
              <w:t>glucosum</w:t>
            </w:r>
            <w:proofErr w:type="spellEnd"/>
            <w:r w:rsidRPr="00C35F33">
              <w:rPr>
                <w:rFonts w:asciiTheme="minorHAnsi" w:hAnsiTheme="minorHAnsi" w:cstheme="minorHAnsi"/>
                <w:sz w:val="22"/>
                <w:szCs w:val="22"/>
                <w:lang w:eastAsia="pl-PL"/>
              </w:rPr>
              <w:t xml:space="preserve"> 75g</w:t>
            </w:r>
          </w:p>
        </w:tc>
        <w:tc>
          <w:tcPr>
            <w:tcW w:w="1259" w:type="dxa"/>
            <w:tcBorders>
              <w:top w:val="nil"/>
              <w:left w:val="nil"/>
              <w:bottom w:val="single" w:sz="4" w:space="0" w:color="auto"/>
              <w:right w:val="single" w:sz="4" w:space="0" w:color="auto"/>
            </w:tcBorders>
            <w:shd w:val="clear" w:color="auto" w:fill="auto"/>
            <w:vAlign w:val="center"/>
            <w:hideMark/>
          </w:tcPr>
          <w:p w14:paraId="775A00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szt</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2CDE1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F41AE7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5CFB78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tcPr>
          <w:p w14:paraId="1CC129F0" w14:textId="074C909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97298E1" w14:textId="3972E1C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C5FCE85" w14:textId="52A25A6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282BBE8" w14:textId="6F74104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C6F62DC" w14:textId="36BC437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83078E1" w14:textId="6F01E50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B962414" w14:textId="77777777" w:rsidTr="00B465A4">
        <w:trPr>
          <w:trHeight w:val="33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E7CDB0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31.</w:t>
            </w:r>
          </w:p>
        </w:tc>
        <w:tc>
          <w:tcPr>
            <w:tcW w:w="568" w:type="dxa"/>
            <w:tcBorders>
              <w:top w:val="nil"/>
              <w:left w:val="nil"/>
              <w:bottom w:val="single" w:sz="4" w:space="0" w:color="auto"/>
              <w:right w:val="single" w:sz="4" w:space="0" w:color="auto"/>
            </w:tcBorders>
            <w:shd w:val="clear" w:color="auto" w:fill="auto"/>
            <w:noWrap/>
            <w:vAlign w:val="bottom"/>
            <w:hideMark/>
          </w:tcPr>
          <w:p w14:paraId="36EAE8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bottom"/>
            <w:hideMark/>
          </w:tcPr>
          <w:p w14:paraId="6CDB75E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wazelina biała 30 g</w:t>
            </w:r>
          </w:p>
        </w:tc>
        <w:tc>
          <w:tcPr>
            <w:tcW w:w="1259" w:type="dxa"/>
            <w:tcBorders>
              <w:top w:val="nil"/>
              <w:left w:val="nil"/>
              <w:bottom w:val="single" w:sz="4" w:space="0" w:color="auto"/>
              <w:right w:val="single" w:sz="4" w:space="0" w:color="auto"/>
            </w:tcBorders>
            <w:shd w:val="clear" w:color="auto" w:fill="auto"/>
            <w:vAlign w:val="center"/>
            <w:hideMark/>
          </w:tcPr>
          <w:p w14:paraId="3A47C6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szt</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EA2D8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85B766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7D99EE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22B14C19" w14:textId="0E167DF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6C12890" w14:textId="5DEDFD2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B3DC8BF" w14:textId="5E5E2CE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C4B1636" w14:textId="35ECF41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79FF2C0" w14:textId="17C32EF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E30A77C" w14:textId="1F54EAD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CAD7DB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9F2D98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32.</w:t>
            </w:r>
          </w:p>
        </w:tc>
        <w:tc>
          <w:tcPr>
            <w:tcW w:w="568" w:type="dxa"/>
            <w:tcBorders>
              <w:top w:val="nil"/>
              <w:left w:val="nil"/>
              <w:bottom w:val="single" w:sz="4" w:space="0" w:color="auto"/>
              <w:right w:val="single" w:sz="4" w:space="0" w:color="auto"/>
            </w:tcBorders>
            <w:shd w:val="clear" w:color="auto" w:fill="auto"/>
            <w:noWrap/>
            <w:vAlign w:val="bottom"/>
            <w:hideMark/>
          </w:tcPr>
          <w:p w14:paraId="4490B8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EF8B09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wazelina biała 1 kg</w:t>
            </w:r>
          </w:p>
        </w:tc>
        <w:tc>
          <w:tcPr>
            <w:tcW w:w="1259" w:type="dxa"/>
            <w:tcBorders>
              <w:top w:val="nil"/>
              <w:left w:val="nil"/>
              <w:bottom w:val="single" w:sz="4" w:space="0" w:color="auto"/>
              <w:right w:val="single" w:sz="4" w:space="0" w:color="auto"/>
            </w:tcBorders>
            <w:shd w:val="clear" w:color="auto" w:fill="auto"/>
            <w:vAlign w:val="center"/>
            <w:hideMark/>
          </w:tcPr>
          <w:p w14:paraId="259C30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szt</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3F22B8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C7BF44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A57A1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120</w:t>
            </w:r>
          </w:p>
        </w:tc>
        <w:tc>
          <w:tcPr>
            <w:tcW w:w="1080" w:type="dxa"/>
            <w:tcBorders>
              <w:top w:val="nil"/>
              <w:left w:val="nil"/>
              <w:bottom w:val="single" w:sz="4" w:space="0" w:color="auto"/>
              <w:right w:val="single" w:sz="4" w:space="0" w:color="auto"/>
            </w:tcBorders>
            <w:shd w:val="clear" w:color="auto" w:fill="auto"/>
            <w:vAlign w:val="center"/>
          </w:tcPr>
          <w:p w14:paraId="7EDFB8A2" w14:textId="06705F4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7BB0C52" w14:textId="4483917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DD48E2B" w14:textId="4FA9EA0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E5EBC13" w14:textId="5E49C8D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361DE14" w14:textId="4FDCA24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C914914" w14:textId="0FEB45A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45DDD6A"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6BD0C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33.</w:t>
            </w:r>
          </w:p>
        </w:tc>
        <w:tc>
          <w:tcPr>
            <w:tcW w:w="568" w:type="dxa"/>
            <w:tcBorders>
              <w:top w:val="nil"/>
              <w:left w:val="nil"/>
              <w:bottom w:val="single" w:sz="4" w:space="0" w:color="auto"/>
              <w:right w:val="single" w:sz="4" w:space="0" w:color="auto"/>
            </w:tcBorders>
            <w:shd w:val="clear" w:color="auto" w:fill="auto"/>
            <w:noWrap/>
            <w:vAlign w:val="bottom"/>
            <w:hideMark/>
          </w:tcPr>
          <w:p w14:paraId="0DA4ECF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B225FB3"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Vinpocetine</w:t>
            </w:r>
            <w:proofErr w:type="spellEnd"/>
            <w:r w:rsidRPr="00BD4EB2">
              <w:rPr>
                <w:rFonts w:asciiTheme="minorHAnsi" w:hAnsiTheme="minorHAnsi" w:cstheme="minorHAnsi"/>
                <w:color w:val="000000"/>
                <w:sz w:val="22"/>
                <w:szCs w:val="22"/>
                <w:lang w:eastAsia="pl-PL"/>
              </w:rPr>
              <w:t xml:space="preserve"> 10 mg </w:t>
            </w:r>
          </w:p>
        </w:tc>
        <w:tc>
          <w:tcPr>
            <w:tcW w:w="1259" w:type="dxa"/>
            <w:tcBorders>
              <w:top w:val="nil"/>
              <w:left w:val="nil"/>
              <w:bottom w:val="single" w:sz="4" w:space="0" w:color="auto"/>
              <w:right w:val="single" w:sz="4" w:space="0" w:color="auto"/>
            </w:tcBorders>
            <w:shd w:val="clear" w:color="auto" w:fill="auto"/>
            <w:vAlign w:val="center"/>
            <w:hideMark/>
          </w:tcPr>
          <w:p w14:paraId="40BE057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90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4E4328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172EA1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08A482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13FF8A17" w14:textId="7170ECB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D61607B" w14:textId="2667A6A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BBF3D81" w14:textId="6F5EE44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2A74A23" w14:textId="06F490A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6D41D78" w14:textId="6947EA4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27B6EFE" w14:textId="20048AA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D53110B"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0040E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34.</w:t>
            </w:r>
          </w:p>
        </w:tc>
        <w:tc>
          <w:tcPr>
            <w:tcW w:w="568" w:type="dxa"/>
            <w:tcBorders>
              <w:top w:val="nil"/>
              <w:left w:val="nil"/>
              <w:bottom w:val="single" w:sz="4" w:space="0" w:color="auto"/>
              <w:right w:val="single" w:sz="4" w:space="0" w:color="auto"/>
            </w:tcBorders>
            <w:shd w:val="clear" w:color="auto" w:fill="auto"/>
            <w:noWrap/>
            <w:vAlign w:val="bottom"/>
            <w:hideMark/>
          </w:tcPr>
          <w:p w14:paraId="36BB08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noWrap/>
            <w:vAlign w:val="bottom"/>
            <w:hideMark/>
          </w:tcPr>
          <w:p w14:paraId="4044FCDE"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Etoricoxibum</w:t>
            </w:r>
            <w:proofErr w:type="spellEnd"/>
            <w:r w:rsidRPr="00BD4EB2">
              <w:rPr>
                <w:rFonts w:asciiTheme="minorHAnsi" w:hAnsiTheme="minorHAnsi" w:cstheme="minorHAnsi"/>
                <w:color w:val="000000"/>
                <w:sz w:val="22"/>
                <w:szCs w:val="22"/>
                <w:lang w:eastAsia="pl-PL"/>
              </w:rPr>
              <w:t xml:space="preserve"> 30 mg</w:t>
            </w:r>
          </w:p>
        </w:tc>
        <w:tc>
          <w:tcPr>
            <w:tcW w:w="1259" w:type="dxa"/>
            <w:tcBorders>
              <w:top w:val="nil"/>
              <w:left w:val="nil"/>
              <w:bottom w:val="single" w:sz="4" w:space="0" w:color="auto"/>
              <w:right w:val="single" w:sz="4" w:space="0" w:color="auto"/>
            </w:tcBorders>
            <w:shd w:val="clear" w:color="auto" w:fill="auto"/>
            <w:vAlign w:val="center"/>
            <w:hideMark/>
          </w:tcPr>
          <w:p w14:paraId="31A5B5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28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D421B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C1DFB4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53E271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0C6D8135" w14:textId="3295FF1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0029369" w14:textId="50F3C33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DDE1615" w14:textId="4D0EEF0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C0215E5" w14:textId="1723A21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70ECC1A" w14:textId="7E86DEF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DB90073" w14:textId="1436347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C03FEC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6C1C7F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35.</w:t>
            </w:r>
          </w:p>
        </w:tc>
        <w:tc>
          <w:tcPr>
            <w:tcW w:w="568" w:type="dxa"/>
            <w:tcBorders>
              <w:top w:val="nil"/>
              <w:left w:val="nil"/>
              <w:bottom w:val="single" w:sz="4" w:space="0" w:color="auto"/>
              <w:right w:val="single" w:sz="4" w:space="0" w:color="auto"/>
            </w:tcBorders>
            <w:shd w:val="clear" w:color="auto" w:fill="auto"/>
            <w:noWrap/>
            <w:vAlign w:val="bottom"/>
            <w:hideMark/>
          </w:tcPr>
          <w:p w14:paraId="0320F0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noWrap/>
            <w:vAlign w:val="bottom"/>
            <w:hideMark/>
          </w:tcPr>
          <w:p w14:paraId="21BDDB44"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butamirat</w:t>
            </w:r>
            <w:proofErr w:type="spellEnd"/>
            <w:r w:rsidRPr="00BD4EB2">
              <w:rPr>
                <w:rFonts w:asciiTheme="minorHAnsi" w:hAnsiTheme="minorHAnsi" w:cstheme="minorHAnsi"/>
                <w:color w:val="000000"/>
                <w:sz w:val="22"/>
                <w:szCs w:val="22"/>
                <w:lang w:eastAsia="pl-PL"/>
              </w:rPr>
              <w:t xml:space="preserve"> cytrynianu 5 mg </w:t>
            </w:r>
          </w:p>
        </w:tc>
        <w:tc>
          <w:tcPr>
            <w:tcW w:w="1259" w:type="dxa"/>
            <w:tcBorders>
              <w:top w:val="nil"/>
              <w:left w:val="nil"/>
              <w:bottom w:val="single" w:sz="4" w:space="0" w:color="auto"/>
              <w:right w:val="single" w:sz="4" w:space="0" w:color="auto"/>
            </w:tcBorders>
            <w:shd w:val="clear" w:color="auto" w:fill="auto"/>
            <w:vAlign w:val="center"/>
            <w:hideMark/>
          </w:tcPr>
          <w:p w14:paraId="0B917EF3"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7BFE0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7045B1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D2897C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tcPr>
          <w:p w14:paraId="69531C6F" w14:textId="3612AC0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476AD2F" w14:textId="70FD076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7DEBC44" w14:textId="6273011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6E94E86" w14:textId="2E0A768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F765201" w14:textId="2D4E406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934DCB5" w14:textId="3F68A9F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9A1C295" w14:textId="77777777" w:rsidTr="00B465A4">
        <w:trPr>
          <w:trHeight w:val="100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0519E8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36.</w:t>
            </w:r>
          </w:p>
        </w:tc>
        <w:tc>
          <w:tcPr>
            <w:tcW w:w="568" w:type="dxa"/>
            <w:tcBorders>
              <w:top w:val="nil"/>
              <w:left w:val="nil"/>
              <w:bottom w:val="single" w:sz="4" w:space="0" w:color="auto"/>
              <w:right w:val="single" w:sz="4" w:space="0" w:color="auto"/>
            </w:tcBorders>
            <w:shd w:val="clear" w:color="auto" w:fill="auto"/>
            <w:noWrap/>
            <w:vAlign w:val="bottom"/>
            <w:hideMark/>
          </w:tcPr>
          <w:p w14:paraId="163AE46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nil"/>
              <w:right w:val="nil"/>
            </w:tcBorders>
            <w:shd w:val="clear" w:color="auto" w:fill="FFFFFF" w:themeFill="background1"/>
            <w:vAlign w:val="bottom"/>
            <w:hideMark/>
          </w:tcPr>
          <w:p w14:paraId="6C5A057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 ampułka 2 ml zawiera 100 mg tiaminy chlorowodorku (</w:t>
            </w:r>
            <w:proofErr w:type="spellStart"/>
            <w:r w:rsidRPr="00BD4EB2">
              <w:rPr>
                <w:rFonts w:asciiTheme="minorHAnsi" w:hAnsiTheme="minorHAnsi" w:cstheme="minorHAnsi"/>
                <w:color w:val="000000"/>
                <w:sz w:val="22"/>
                <w:szCs w:val="22"/>
                <w:lang w:eastAsia="pl-PL"/>
              </w:rPr>
              <w:t>Thiamini</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hydrochloridum</w:t>
            </w:r>
            <w:proofErr w:type="spellEnd"/>
            <w:r w:rsidRPr="00BD4EB2">
              <w:rPr>
                <w:rFonts w:asciiTheme="minorHAnsi" w:hAnsiTheme="minorHAnsi" w:cstheme="minorHAnsi"/>
                <w:color w:val="000000"/>
                <w:sz w:val="22"/>
                <w:szCs w:val="22"/>
                <w:lang w:eastAsia="pl-PL"/>
              </w:rPr>
              <w:t>), 100 mg pirydoksyny chlorowodorku (</w:t>
            </w:r>
            <w:proofErr w:type="spellStart"/>
            <w:r w:rsidRPr="00BD4EB2">
              <w:rPr>
                <w:rFonts w:asciiTheme="minorHAnsi" w:hAnsiTheme="minorHAnsi" w:cstheme="minorHAnsi"/>
                <w:color w:val="000000"/>
                <w:sz w:val="22"/>
                <w:szCs w:val="22"/>
                <w:lang w:eastAsia="pl-PL"/>
              </w:rPr>
              <w:t>Pyridoxini</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hydrochloridum</w:t>
            </w:r>
            <w:proofErr w:type="spellEnd"/>
            <w:r w:rsidRPr="00BD4EB2">
              <w:rPr>
                <w:rFonts w:asciiTheme="minorHAnsi" w:hAnsiTheme="minorHAnsi" w:cstheme="minorHAnsi"/>
                <w:color w:val="000000"/>
                <w:sz w:val="22"/>
                <w:szCs w:val="22"/>
                <w:lang w:eastAsia="pl-PL"/>
              </w:rPr>
              <w:t>) i 1 mg cyjanokobalaminy (</w:t>
            </w:r>
            <w:proofErr w:type="spellStart"/>
            <w:r w:rsidRPr="00BD4EB2">
              <w:rPr>
                <w:rFonts w:asciiTheme="minorHAnsi" w:hAnsiTheme="minorHAnsi" w:cstheme="minorHAnsi"/>
                <w:color w:val="000000"/>
                <w:sz w:val="22"/>
                <w:szCs w:val="22"/>
                <w:lang w:eastAsia="pl-PL"/>
              </w:rPr>
              <w:t>Cyanocobalaminum</w:t>
            </w:r>
            <w:proofErr w:type="spellEnd"/>
            <w:r w:rsidRPr="00BD4EB2">
              <w:rPr>
                <w:rFonts w:asciiTheme="minorHAnsi" w:hAnsiTheme="minorHAnsi" w:cstheme="minorHAnsi"/>
                <w:color w:val="000000"/>
                <w:sz w:val="22"/>
                <w:szCs w:val="22"/>
                <w:lang w:eastAsia="pl-PL"/>
              </w:rPr>
              <w:t>).</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14:paraId="54904D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F081AE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4FE222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4704DF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tcPr>
          <w:p w14:paraId="336CC25F" w14:textId="4028626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E6979B8" w14:textId="0FAB780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F6F856C" w14:textId="5F4C5D7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45E6A8F" w14:textId="658CA2B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52AC01F" w14:textId="32F113A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4194CBE" w14:textId="055F454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C59AE87"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DB292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37.</w:t>
            </w:r>
          </w:p>
        </w:tc>
        <w:tc>
          <w:tcPr>
            <w:tcW w:w="568" w:type="dxa"/>
            <w:tcBorders>
              <w:top w:val="nil"/>
              <w:left w:val="nil"/>
              <w:bottom w:val="single" w:sz="4" w:space="0" w:color="auto"/>
              <w:right w:val="single" w:sz="4" w:space="0" w:color="auto"/>
            </w:tcBorders>
            <w:shd w:val="clear" w:color="auto" w:fill="auto"/>
            <w:noWrap/>
            <w:vAlign w:val="bottom"/>
            <w:hideMark/>
          </w:tcPr>
          <w:p w14:paraId="06A6CC0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ED661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DICLOFENAC </w:t>
            </w:r>
            <w:r w:rsidRPr="00BD4EB2">
              <w:rPr>
                <w:rFonts w:asciiTheme="minorHAnsi" w:hAnsiTheme="minorHAnsi" w:cstheme="minorHAnsi"/>
                <w:b/>
                <w:bCs/>
                <w:color w:val="000000"/>
                <w:sz w:val="22"/>
                <w:szCs w:val="22"/>
                <w:lang w:eastAsia="pl-PL"/>
              </w:rPr>
              <w:t>25mg</w:t>
            </w:r>
          </w:p>
        </w:tc>
        <w:tc>
          <w:tcPr>
            <w:tcW w:w="1259" w:type="dxa"/>
            <w:tcBorders>
              <w:top w:val="nil"/>
              <w:left w:val="nil"/>
              <w:bottom w:val="single" w:sz="4" w:space="0" w:color="auto"/>
              <w:right w:val="single" w:sz="4" w:space="0" w:color="auto"/>
            </w:tcBorders>
            <w:shd w:val="clear" w:color="auto" w:fill="auto"/>
            <w:vAlign w:val="center"/>
            <w:hideMark/>
          </w:tcPr>
          <w:p w14:paraId="7972090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26D1EDE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EA0509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741A2D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tcPr>
          <w:p w14:paraId="3C115CC9" w14:textId="4225063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12171D3" w14:textId="4B4571A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B186738" w14:textId="51231E1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23CB8B1" w14:textId="2E4967E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E865284" w14:textId="2373D89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218614E" w14:textId="6855178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74C1AF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789259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38.</w:t>
            </w:r>
          </w:p>
        </w:tc>
        <w:tc>
          <w:tcPr>
            <w:tcW w:w="568" w:type="dxa"/>
            <w:tcBorders>
              <w:top w:val="nil"/>
              <w:left w:val="nil"/>
              <w:bottom w:val="single" w:sz="4" w:space="0" w:color="auto"/>
              <w:right w:val="single" w:sz="4" w:space="0" w:color="auto"/>
            </w:tcBorders>
            <w:shd w:val="clear" w:color="auto" w:fill="auto"/>
            <w:noWrap/>
            <w:vAlign w:val="bottom"/>
            <w:hideMark/>
          </w:tcPr>
          <w:p w14:paraId="2373122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08D34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DICLOFENAC </w:t>
            </w:r>
            <w:r w:rsidRPr="00BD4EB2">
              <w:rPr>
                <w:rFonts w:asciiTheme="minorHAnsi" w:hAnsiTheme="minorHAnsi" w:cstheme="minorHAnsi"/>
                <w:b/>
                <w:bCs/>
                <w:color w:val="000000"/>
                <w:sz w:val="22"/>
                <w:szCs w:val="22"/>
                <w:lang w:eastAsia="pl-PL"/>
              </w:rPr>
              <w:t>50mg</w:t>
            </w:r>
          </w:p>
        </w:tc>
        <w:tc>
          <w:tcPr>
            <w:tcW w:w="1259" w:type="dxa"/>
            <w:tcBorders>
              <w:top w:val="nil"/>
              <w:left w:val="nil"/>
              <w:bottom w:val="single" w:sz="4" w:space="0" w:color="auto"/>
              <w:right w:val="single" w:sz="4" w:space="0" w:color="auto"/>
            </w:tcBorders>
            <w:shd w:val="clear" w:color="auto" w:fill="auto"/>
            <w:vAlign w:val="center"/>
            <w:hideMark/>
          </w:tcPr>
          <w:p w14:paraId="142E3D0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CE8697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B2218D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61F2B6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18</w:t>
            </w:r>
          </w:p>
        </w:tc>
        <w:tc>
          <w:tcPr>
            <w:tcW w:w="1080" w:type="dxa"/>
            <w:tcBorders>
              <w:top w:val="nil"/>
              <w:left w:val="nil"/>
              <w:bottom w:val="single" w:sz="4" w:space="0" w:color="auto"/>
              <w:right w:val="single" w:sz="4" w:space="0" w:color="auto"/>
            </w:tcBorders>
            <w:shd w:val="clear" w:color="auto" w:fill="auto"/>
            <w:vAlign w:val="center"/>
          </w:tcPr>
          <w:p w14:paraId="64D0AC3D" w14:textId="3FD1BD2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46C853D" w14:textId="5C1F822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2405046" w14:textId="179577B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8546279" w14:textId="57634D3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8529C05" w14:textId="40DC1D7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4381A0C" w14:textId="216BD52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997213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DB3896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39.</w:t>
            </w:r>
          </w:p>
        </w:tc>
        <w:tc>
          <w:tcPr>
            <w:tcW w:w="568" w:type="dxa"/>
            <w:tcBorders>
              <w:top w:val="nil"/>
              <w:left w:val="nil"/>
              <w:bottom w:val="single" w:sz="4" w:space="0" w:color="auto"/>
              <w:right w:val="single" w:sz="4" w:space="0" w:color="auto"/>
            </w:tcBorders>
            <w:shd w:val="clear" w:color="auto" w:fill="auto"/>
            <w:noWrap/>
            <w:vAlign w:val="bottom"/>
            <w:hideMark/>
          </w:tcPr>
          <w:p w14:paraId="1BAB81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DA224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DICLOFENAC </w:t>
            </w:r>
            <w:r w:rsidRPr="00BD4EB2">
              <w:rPr>
                <w:rFonts w:asciiTheme="minorHAnsi" w:hAnsiTheme="minorHAnsi" w:cstheme="minorHAnsi"/>
                <w:b/>
                <w:bCs/>
                <w:color w:val="000000"/>
                <w:sz w:val="22"/>
                <w:szCs w:val="22"/>
                <w:lang w:eastAsia="pl-PL"/>
              </w:rPr>
              <w:t>75mg</w:t>
            </w:r>
          </w:p>
        </w:tc>
        <w:tc>
          <w:tcPr>
            <w:tcW w:w="1259" w:type="dxa"/>
            <w:tcBorders>
              <w:top w:val="nil"/>
              <w:left w:val="nil"/>
              <w:bottom w:val="single" w:sz="4" w:space="0" w:color="auto"/>
              <w:right w:val="single" w:sz="4" w:space="0" w:color="auto"/>
            </w:tcBorders>
            <w:shd w:val="clear" w:color="FFFFCC" w:fill="FFFFFF"/>
            <w:vAlign w:val="center"/>
            <w:hideMark/>
          </w:tcPr>
          <w:p w14:paraId="705575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9924F8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D023B6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9AE735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w:t>
            </w:r>
          </w:p>
        </w:tc>
        <w:tc>
          <w:tcPr>
            <w:tcW w:w="1080" w:type="dxa"/>
            <w:tcBorders>
              <w:top w:val="nil"/>
              <w:left w:val="nil"/>
              <w:bottom w:val="single" w:sz="4" w:space="0" w:color="auto"/>
              <w:right w:val="single" w:sz="4" w:space="0" w:color="auto"/>
            </w:tcBorders>
            <w:shd w:val="clear" w:color="auto" w:fill="auto"/>
            <w:vAlign w:val="center"/>
          </w:tcPr>
          <w:p w14:paraId="348C2AB9" w14:textId="3B40A38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04FCBC2" w14:textId="1D575AB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0488F12" w14:textId="3DA5D13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AA564DB" w14:textId="6047CD8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61AFA0F" w14:textId="1045C94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3F7EEF6" w14:textId="6C51917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65D772A"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5E2309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w:t>
            </w:r>
          </w:p>
        </w:tc>
        <w:tc>
          <w:tcPr>
            <w:tcW w:w="568" w:type="dxa"/>
            <w:tcBorders>
              <w:top w:val="nil"/>
              <w:left w:val="nil"/>
              <w:bottom w:val="single" w:sz="4" w:space="0" w:color="auto"/>
              <w:right w:val="single" w:sz="4" w:space="0" w:color="auto"/>
            </w:tcBorders>
            <w:shd w:val="clear" w:color="auto" w:fill="auto"/>
            <w:noWrap/>
            <w:vAlign w:val="bottom"/>
            <w:hideMark/>
          </w:tcPr>
          <w:p w14:paraId="716FFDF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06F653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DICLOFENAC 100 </w:t>
            </w:r>
            <w:r w:rsidRPr="00BD4EB2">
              <w:rPr>
                <w:rFonts w:asciiTheme="minorHAnsi" w:hAnsiTheme="minorHAnsi" w:cstheme="minorHAnsi"/>
                <w:b/>
                <w:bCs/>
                <w:color w:val="000000"/>
                <w:sz w:val="22"/>
                <w:szCs w:val="22"/>
                <w:lang w:eastAsia="pl-PL"/>
              </w:rPr>
              <w:t>mg</w:t>
            </w:r>
          </w:p>
        </w:tc>
        <w:tc>
          <w:tcPr>
            <w:tcW w:w="1259" w:type="dxa"/>
            <w:tcBorders>
              <w:top w:val="nil"/>
              <w:left w:val="nil"/>
              <w:bottom w:val="single" w:sz="4" w:space="0" w:color="auto"/>
              <w:right w:val="single" w:sz="4" w:space="0" w:color="auto"/>
            </w:tcBorders>
            <w:shd w:val="clear" w:color="FFFFCC" w:fill="FFFFFF"/>
            <w:vAlign w:val="center"/>
            <w:hideMark/>
          </w:tcPr>
          <w:p w14:paraId="7C89EEE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29FEA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BE549A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64773D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24</w:t>
            </w:r>
          </w:p>
        </w:tc>
        <w:tc>
          <w:tcPr>
            <w:tcW w:w="1080" w:type="dxa"/>
            <w:tcBorders>
              <w:top w:val="nil"/>
              <w:left w:val="nil"/>
              <w:bottom w:val="single" w:sz="4" w:space="0" w:color="auto"/>
              <w:right w:val="single" w:sz="4" w:space="0" w:color="auto"/>
            </w:tcBorders>
            <w:shd w:val="clear" w:color="auto" w:fill="auto"/>
            <w:vAlign w:val="center"/>
          </w:tcPr>
          <w:p w14:paraId="7E330532" w14:textId="61A6093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65B3B11" w14:textId="0470422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4F59DDD" w14:textId="49595DC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DB62B50" w14:textId="6C2B048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0A851A3" w14:textId="3F10376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450AF2E" w14:textId="39CE6BF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C6B294E"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AB15F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41.</w:t>
            </w:r>
          </w:p>
        </w:tc>
        <w:tc>
          <w:tcPr>
            <w:tcW w:w="568" w:type="dxa"/>
            <w:tcBorders>
              <w:top w:val="nil"/>
              <w:left w:val="nil"/>
              <w:bottom w:val="single" w:sz="4" w:space="0" w:color="auto"/>
              <w:right w:val="single" w:sz="4" w:space="0" w:color="auto"/>
            </w:tcBorders>
            <w:shd w:val="clear" w:color="auto" w:fill="auto"/>
            <w:noWrap/>
            <w:vAlign w:val="bottom"/>
            <w:hideMark/>
          </w:tcPr>
          <w:p w14:paraId="619832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6D8AB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DOXAZOSIN </w:t>
            </w:r>
            <w:r w:rsidRPr="00BD4EB2">
              <w:rPr>
                <w:rFonts w:asciiTheme="minorHAnsi" w:hAnsiTheme="minorHAnsi" w:cstheme="minorHAnsi"/>
                <w:b/>
                <w:bCs/>
                <w:color w:val="000000"/>
                <w:sz w:val="22"/>
                <w:szCs w:val="22"/>
                <w:lang w:eastAsia="pl-PL"/>
              </w:rPr>
              <w:t>2mg</w:t>
            </w:r>
          </w:p>
        </w:tc>
        <w:tc>
          <w:tcPr>
            <w:tcW w:w="1259" w:type="dxa"/>
            <w:tcBorders>
              <w:top w:val="nil"/>
              <w:left w:val="nil"/>
              <w:bottom w:val="single" w:sz="4" w:space="0" w:color="auto"/>
              <w:right w:val="single" w:sz="4" w:space="0" w:color="auto"/>
            </w:tcBorders>
            <w:shd w:val="clear" w:color="auto" w:fill="auto"/>
            <w:vAlign w:val="center"/>
            <w:hideMark/>
          </w:tcPr>
          <w:p w14:paraId="6126413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3A20AF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A8A9F7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314388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tcBorders>
              <w:top w:val="nil"/>
              <w:left w:val="nil"/>
              <w:bottom w:val="single" w:sz="4" w:space="0" w:color="auto"/>
              <w:right w:val="single" w:sz="4" w:space="0" w:color="auto"/>
            </w:tcBorders>
            <w:shd w:val="clear" w:color="auto" w:fill="auto"/>
            <w:vAlign w:val="center"/>
          </w:tcPr>
          <w:p w14:paraId="79C95188" w14:textId="56C264C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B49BAFA" w14:textId="0A50BF2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696EA4E" w14:textId="56976D8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6A771E0" w14:textId="53B15F0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0C8796A" w14:textId="627C400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5E6A596" w14:textId="39BB536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73CD802"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61C8F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42.</w:t>
            </w:r>
          </w:p>
        </w:tc>
        <w:tc>
          <w:tcPr>
            <w:tcW w:w="568" w:type="dxa"/>
            <w:tcBorders>
              <w:top w:val="nil"/>
              <w:left w:val="nil"/>
              <w:bottom w:val="single" w:sz="4" w:space="0" w:color="auto"/>
              <w:right w:val="single" w:sz="4" w:space="0" w:color="auto"/>
            </w:tcBorders>
            <w:shd w:val="clear" w:color="auto" w:fill="auto"/>
            <w:noWrap/>
            <w:vAlign w:val="bottom"/>
            <w:hideMark/>
          </w:tcPr>
          <w:p w14:paraId="70CA0A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201D26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DOXAZOSIN </w:t>
            </w:r>
            <w:r w:rsidRPr="00BD4EB2">
              <w:rPr>
                <w:rFonts w:asciiTheme="minorHAnsi" w:hAnsiTheme="minorHAnsi" w:cstheme="minorHAnsi"/>
                <w:b/>
                <w:bCs/>
                <w:color w:val="000000"/>
                <w:sz w:val="22"/>
                <w:szCs w:val="22"/>
                <w:lang w:eastAsia="pl-PL"/>
              </w:rPr>
              <w:t>4mg</w:t>
            </w:r>
          </w:p>
        </w:tc>
        <w:tc>
          <w:tcPr>
            <w:tcW w:w="1259" w:type="dxa"/>
            <w:tcBorders>
              <w:top w:val="nil"/>
              <w:left w:val="nil"/>
              <w:bottom w:val="single" w:sz="4" w:space="0" w:color="auto"/>
              <w:right w:val="single" w:sz="4" w:space="0" w:color="auto"/>
            </w:tcBorders>
            <w:shd w:val="clear" w:color="auto" w:fill="auto"/>
            <w:vAlign w:val="center"/>
            <w:hideMark/>
          </w:tcPr>
          <w:p w14:paraId="6AF278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2FB91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806F7B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E59D75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80" w:type="dxa"/>
            <w:tcBorders>
              <w:top w:val="nil"/>
              <w:left w:val="nil"/>
              <w:bottom w:val="single" w:sz="4" w:space="0" w:color="auto"/>
              <w:right w:val="single" w:sz="4" w:space="0" w:color="auto"/>
            </w:tcBorders>
            <w:shd w:val="clear" w:color="auto" w:fill="auto"/>
            <w:vAlign w:val="center"/>
          </w:tcPr>
          <w:p w14:paraId="57A7C0E2" w14:textId="67CEBA6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99F7DA2" w14:textId="0DCC0B0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6A3A065" w14:textId="6FA0FB0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E4D15C9" w14:textId="4980DCB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E49AAB8" w14:textId="37260B0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B27217E" w14:textId="7AA215A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A136405"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4379AA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43.</w:t>
            </w:r>
          </w:p>
        </w:tc>
        <w:tc>
          <w:tcPr>
            <w:tcW w:w="568" w:type="dxa"/>
            <w:tcBorders>
              <w:top w:val="nil"/>
              <w:left w:val="nil"/>
              <w:bottom w:val="single" w:sz="4" w:space="0" w:color="auto"/>
              <w:right w:val="single" w:sz="4" w:space="0" w:color="auto"/>
            </w:tcBorders>
            <w:shd w:val="clear" w:color="auto" w:fill="auto"/>
            <w:noWrap/>
            <w:vAlign w:val="bottom"/>
            <w:hideMark/>
          </w:tcPr>
          <w:p w14:paraId="443579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272976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ENALAPRIL </w:t>
            </w:r>
            <w:r w:rsidRPr="00BD4EB2">
              <w:rPr>
                <w:rFonts w:asciiTheme="minorHAnsi" w:hAnsiTheme="minorHAnsi" w:cstheme="minorHAnsi"/>
                <w:b/>
                <w:bCs/>
                <w:color w:val="000000"/>
                <w:sz w:val="22"/>
                <w:szCs w:val="22"/>
                <w:lang w:eastAsia="pl-PL"/>
              </w:rPr>
              <w:t>5mg</w:t>
            </w:r>
          </w:p>
        </w:tc>
        <w:tc>
          <w:tcPr>
            <w:tcW w:w="1259" w:type="dxa"/>
            <w:tcBorders>
              <w:top w:val="nil"/>
              <w:left w:val="nil"/>
              <w:bottom w:val="single" w:sz="4" w:space="0" w:color="auto"/>
              <w:right w:val="single" w:sz="4" w:space="0" w:color="auto"/>
            </w:tcBorders>
            <w:shd w:val="clear" w:color="auto" w:fill="auto"/>
            <w:vAlign w:val="center"/>
            <w:hideMark/>
          </w:tcPr>
          <w:p w14:paraId="112751E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2C7D5AE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014A6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3354C6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tcBorders>
              <w:top w:val="nil"/>
              <w:left w:val="nil"/>
              <w:bottom w:val="single" w:sz="4" w:space="0" w:color="auto"/>
              <w:right w:val="single" w:sz="4" w:space="0" w:color="auto"/>
            </w:tcBorders>
            <w:shd w:val="clear" w:color="auto" w:fill="auto"/>
            <w:vAlign w:val="center"/>
          </w:tcPr>
          <w:p w14:paraId="7EBFCE4C" w14:textId="4737A4B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F5A2822" w14:textId="07C5B82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0C250D4" w14:textId="44BC52E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9A3C2DD" w14:textId="08CD3D7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A7756B3" w14:textId="2510991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F45F6A2" w14:textId="00D2764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D0992B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4F0CC0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44.</w:t>
            </w:r>
          </w:p>
        </w:tc>
        <w:tc>
          <w:tcPr>
            <w:tcW w:w="568" w:type="dxa"/>
            <w:tcBorders>
              <w:top w:val="nil"/>
              <w:left w:val="nil"/>
              <w:bottom w:val="single" w:sz="4" w:space="0" w:color="auto"/>
              <w:right w:val="single" w:sz="4" w:space="0" w:color="auto"/>
            </w:tcBorders>
            <w:shd w:val="clear" w:color="auto" w:fill="auto"/>
            <w:noWrap/>
            <w:vAlign w:val="bottom"/>
            <w:hideMark/>
          </w:tcPr>
          <w:p w14:paraId="44CF71C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54C74D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ENALAPRIL </w:t>
            </w:r>
            <w:r w:rsidRPr="00BD4EB2">
              <w:rPr>
                <w:rFonts w:asciiTheme="minorHAnsi" w:hAnsiTheme="minorHAnsi" w:cstheme="minorHAnsi"/>
                <w:b/>
                <w:bCs/>
                <w:color w:val="000000"/>
                <w:sz w:val="22"/>
                <w:szCs w:val="22"/>
                <w:lang w:eastAsia="pl-PL"/>
              </w:rPr>
              <w:t>10mg</w:t>
            </w:r>
          </w:p>
        </w:tc>
        <w:tc>
          <w:tcPr>
            <w:tcW w:w="1259" w:type="dxa"/>
            <w:tcBorders>
              <w:top w:val="nil"/>
              <w:left w:val="nil"/>
              <w:bottom w:val="single" w:sz="4" w:space="0" w:color="auto"/>
              <w:right w:val="single" w:sz="4" w:space="0" w:color="auto"/>
            </w:tcBorders>
            <w:shd w:val="clear" w:color="auto" w:fill="auto"/>
            <w:vAlign w:val="center"/>
            <w:hideMark/>
          </w:tcPr>
          <w:p w14:paraId="412C74D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18B30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3C4008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155B84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508C39B7" w14:textId="3C26293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E8EEFDC" w14:textId="32B746D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C9489B6" w14:textId="5727F38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973ED33" w14:textId="496F8AA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F5F8E73" w14:textId="48CF07E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FE8B235" w14:textId="3CB6B87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F824F6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34D587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45.</w:t>
            </w:r>
          </w:p>
        </w:tc>
        <w:tc>
          <w:tcPr>
            <w:tcW w:w="568" w:type="dxa"/>
            <w:tcBorders>
              <w:top w:val="nil"/>
              <w:left w:val="nil"/>
              <w:bottom w:val="single" w:sz="4" w:space="0" w:color="auto"/>
              <w:right w:val="single" w:sz="4" w:space="0" w:color="auto"/>
            </w:tcBorders>
            <w:shd w:val="clear" w:color="auto" w:fill="auto"/>
            <w:noWrap/>
            <w:vAlign w:val="bottom"/>
            <w:hideMark/>
          </w:tcPr>
          <w:p w14:paraId="4947574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0EBD8F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ENALAPRIL </w:t>
            </w:r>
            <w:r w:rsidRPr="00BD4EB2">
              <w:rPr>
                <w:rFonts w:asciiTheme="minorHAnsi" w:hAnsiTheme="minorHAnsi" w:cstheme="minorHAnsi"/>
                <w:b/>
                <w:bCs/>
                <w:color w:val="000000"/>
                <w:sz w:val="22"/>
                <w:szCs w:val="22"/>
                <w:lang w:eastAsia="pl-PL"/>
              </w:rPr>
              <w:t>20mg</w:t>
            </w:r>
          </w:p>
        </w:tc>
        <w:tc>
          <w:tcPr>
            <w:tcW w:w="1259" w:type="dxa"/>
            <w:tcBorders>
              <w:top w:val="nil"/>
              <w:left w:val="nil"/>
              <w:bottom w:val="single" w:sz="4" w:space="0" w:color="auto"/>
              <w:right w:val="single" w:sz="4" w:space="0" w:color="auto"/>
            </w:tcBorders>
            <w:shd w:val="clear" w:color="auto" w:fill="auto"/>
            <w:vAlign w:val="center"/>
            <w:hideMark/>
          </w:tcPr>
          <w:p w14:paraId="02EE957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5E85F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E9CF6D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6B6C69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1CEC5316" w14:textId="6C46C3D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13C457D" w14:textId="5CE585B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042A5B9" w14:textId="75F897D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7DC97D4" w14:textId="35BB856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4B96FF6" w14:textId="05A212E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909294E" w14:textId="1F07B47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8F8838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52D19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46.</w:t>
            </w:r>
          </w:p>
        </w:tc>
        <w:tc>
          <w:tcPr>
            <w:tcW w:w="568" w:type="dxa"/>
            <w:tcBorders>
              <w:top w:val="nil"/>
              <w:left w:val="nil"/>
              <w:bottom w:val="single" w:sz="4" w:space="0" w:color="auto"/>
              <w:right w:val="single" w:sz="4" w:space="0" w:color="auto"/>
            </w:tcBorders>
            <w:shd w:val="clear" w:color="auto" w:fill="auto"/>
            <w:noWrap/>
            <w:vAlign w:val="bottom"/>
            <w:hideMark/>
          </w:tcPr>
          <w:p w14:paraId="2E45AE9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246B98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ESOMEPRAZOLE </w:t>
            </w:r>
            <w:r w:rsidRPr="00BD4EB2">
              <w:rPr>
                <w:rFonts w:asciiTheme="minorHAnsi" w:hAnsiTheme="minorHAnsi" w:cstheme="minorHAnsi"/>
                <w:b/>
                <w:bCs/>
                <w:color w:val="000000"/>
                <w:sz w:val="22"/>
                <w:szCs w:val="22"/>
                <w:lang w:eastAsia="pl-PL"/>
              </w:rPr>
              <w:t xml:space="preserve">20mg </w:t>
            </w:r>
            <w:r w:rsidRPr="00BD4EB2">
              <w:rPr>
                <w:rFonts w:asciiTheme="minorHAnsi" w:hAnsiTheme="minorHAnsi" w:cstheme="minorHAnsi"/>
                <w:color w:val="000000"/>
                <w:sz w:val="22"/>
                <w:szCs w:val="22"/>
                <w:lang w:eastAsia="pl-PL"/>
              </w:rPr>
              <w:t>tabl. dojelitowe</w:t>
            </w:r>
          </w:p>
        </w:tc>
        <w:tc>
          <w:tcPr>
            <w:tcW w:w="1259" w:type="dxa"/>
            <w:tcBorders>
              <w:top w:val="nil"/>
              <w:left w:val="nil"/>
              <w:bottom w:val="single" w:sz="4" w:space="0" w:color="auto"/>
              <w:right w:val="single" w:sz="4" w:space="0" w:color="auto"/>
            </w:tcBorders>
            <w:shd w:val="clear" w:color="auto" w:fill="auto"/>
            <w:vAlign w:val="center"/>
            <w:hideMark/>
          </w:tcPr>
          <w:p w14:paraId="2E4778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56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6F91D5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DE7322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97BC7B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2CA90D72" w14:textId="1BEB8B9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C75AC12" w14:textId="318023D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95730B0" w14:textId="06E59B3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0F3BD69" w14:textId="1725241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1B62728" w14:textId="18BC9EC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4090459" w14:textId="71D5236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B23AF47"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0D9B60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47.</w:t>
            </w:r>
          </w:p>
        </w:tc>
        <w:tc>
          <w:tcPr>
            <w:tcW w:w="568" w:type="dxa"/>
            <w:tcBorders>
              <w:top w:val="nil"/>
              <w:left w:val="nil"/>
              <w:bottom w:val="single" w:sz="4" w:space="0" w:color="auto"/>
              <w:right w:val="single" w:sz="4" w:space="0" w:color="auto"/>
            </w:tcBorders>
            <w:shd w:val="clear" w:color="auto" w:fill="auto"/>
            <w:noWrap/>
            <w:vAlign w:val="bottom"/>
            <w:hideMark/>
          </w:tcPr>
          <w:p w14:paraId="5B29971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596380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ESOMEPRAZOLE </w:t>
            </w:r>
            <w:r w:rsidRPr="00BD4EB2">
              <w:rPr>
                <w:rFonts w:asciiTheme="minorHAnsi" w:hAnsiTheme="minorHAnsi" w:cstheme="minorHAnsi"/>
                <w:b/>
                <w:bCs/>
                <w:color w:val="000000"/>
                <w:sz w:val="22"/>
                <w:szCs w:val="22"/>
                <w:lang w:eastAsia="pl-PL"/>
              </w:rPr>
              <w:t>40mg</w:t>
            </w:r>
            <w:r w:rsidRPr="00BD4EB2">
              <w:rPr>
                <w:rFonts w:asciiTheme="minorHAnsi" w:hAnsiTheme="minorHAnsi" w:cstheme="minorHAnsi"/>
                <w:color w:val="000000"/>
                <w:sz w:val="22"/>
                <w:szCs w:val="22"/>
                <w:lang w:eastAsia="pl-PL"/>
              </w:rPr>
              <w:t xml:space="preserve"> tabl. dojelitowe</w:t>
            </w:r>
          </w:p>
        </w:tc>
        <w:tc>
          <w:tcPr>
            <w:tcW w:w="1259" w:type="dxa"/>
            <w:tcBorders>
              <w:top w:val="nil"/>
              <w:left w:val="nil"/>
              <w:bottom w:val="single" w:sz="4" w:space="0" w:color="auto"/>
              <w:right w:val="single" w:sz="4" w:space="0" w:color="auto"/>
            </w:tcBorders>
            <w:shd w:val="clear" w:color="auto" w:fill="auto"/>
            <w:vAlign w:val="center"/>
            <w:hideMark/>
          </w:tcPr>
          <w:p w14:paraId="4EF13DB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28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7DA4E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D038D3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C4CB68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2603C43F" w14:textId="737594D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98C5EF4" w14:textId="458AA8A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923AE14" w14:textId="5C5BB70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8D9FD6D" w14:textId="0116A24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DDBEF01" w14:textId="3099386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96CB9E0" w14:textId="3656878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DF34C27"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307F5A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48.</w:t>
            </w:r>
          </w:p>
        </w:tc>
        <w:tc>
          <w:tcPr>
            <w:tcW w:w="568" w:type="dxa"/>
            <w:tcBorders>
              <w:top w:val="nil"/>
              <w:left w:val="nil"/>
              <w:bottom w:val="single" w:sz="4" w:space="0" w:color="auto"/>
              <w:right w:val="single" w:sz="4" w:space="0" w:color="auto"/>
            </w:tcBorders>
            <w:shd w:val="clear" w:color="auto" w:fill="auto"/>
            <w:noWrap/>
            <w:vAlign w:val="bottom"/>
            <w:hideMark/>
          </w:tcPr>
          <w:p w14:paraId="1368171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B4A4D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GLIMEPIRIDE </w:t>
            </w:r>
            <w:r w:rsidRPr="00BD4EB2">
              <w:rPr>
                <w:rFonts w:asciiTheme="minorHAnsi" w:hAnsiTheme="minorHAnsi" w:cstheme="minorHAnsi"/>
                <w:b/>
                <w:bCs/>
                <w:color w:val="000000"/>
                <w:sz w:val="22"/>
                <w:szCs w:val="22"/>
                <w:lang w:eastAsia="pl-PL"/>
              </w:rPr>
              <w:t>1mg</w:t>
            </w:r>
          </w:p>
        </w:tc>
        <w:tc>
          <w:tcPr>
            <w:tcW w:w="1259" w:type="dxa"/>
            <w:tcBorders>
              <w:top w:val="nil"/>
              <w:left w:val="nil"/>
              <w:bottom w:val="single" w:sz="4" w:space="0" w:color="auto"/>
              <w:right w:val="single" w:sz="4" w:space="0" w:color="auto"/>
            </w:tcBorders>
            <w:shd w:val="clear" w:color="auto" w:fill="auto"/>
            <w:vAlign w:val="center"/>
            <w:hideMark/>
          </w:tcPr>
          <w:p w14:paraId="0C8F158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83907E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EF0DD1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95DBF3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0C7CE245" w14:textId="4D9B5D1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E012345" w14:textId="24C5A6C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CB2DC5D" w14:textId="572E42C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4BCD4DE" w14:textId="49E7A83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B3F36DF" w14:textId="0FE4719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328C3FC" w14:textId="00DBEB7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E2471D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9BD311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49.</w:t>
            </w:r>
          </w:p>
        </w:tc>
        <w:tc>
          <w:tcPr>
            <w:tcW w:w="568" w:type="dxa"/>
            <w:tcBorders>
              <w:top w:val="nil"/>
              <w:left w:val="nil"/>
              <w:bottom w:val="single" w:sz="4" w:space="0" w:color="auto"/>
              <w:right w:val="single" w:sz="4" w:space="0" w:color="auto"/>
            </w:tcBorders>
            <w:shd w:val="clear" w:color="auto" w:fill="auto"/>
            <w:noWrap/>
            <w:vAlign w:val="bottom"/>
            <w:hideMark/>
          </w:tcPr>
          <w:p w14:paraId="0A10E65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5609CA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GLIMEPIRIDE </w:t>
            </w:r>
            <w:r w:rsidRPr="00BD4EB2">
              <w:rPr>
                <w:rFonts w:asciiTheme="minorHAnsi" w:hAnsiTheme="minorHAnsi" w:cstheme="minorHAnsi"/>
                <w:b/>
                <w:bCs/>
                <w:color w:val="000000"/>
                <w:sz w:val="22"/>
                <w:szCs w:val="22"/>
                <w:lang w:eastAsia="pl-PL"/>
              </w:rPr>
              <w:t>3mg</w:t>
            </w:r>
          </w:p>
        </w:tc>
        <w:tc>
          <w:tcPr>
            <w:tcW w:w="1259" w:type="dxa"/>
            <w:tcBorders>
              <w:top w:val="nil"/>
              <w:left w:val="nil"/>
              <w:bottom w:val="single" w:sz="4" w:space="0" w:color="auto"/>
              <w:right w:val="single" w:sz="4" w:space="0" w:color="auto"/>
            </w:tcBorders>
            <w:shd w:val="clear" w:color="auto" w:fill="auto"/>
            <w:vAlign w:val="center"/>
            <w:hideMark/>
          </w:tcPr>
          <w:p w14:paraId="2666636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0FF0FE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411C2F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8718AD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06E77541" w14:textId="4D11B1C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88A05B8" w14:textId="224BB2A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20A4C24" w14:textId="7EABDD0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017FB49" w14:textId="76D9054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310032C" w14:textId="55D210B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8569F27" w14:textId="5C4ECB1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43EF5D2"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730E4D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568" w:type="dxa"/>
            <w:tcBorders>
              <w:top w:val="nil"/>
              <w:left w:val="nil"/>
              <w:bottom w:val="single" w:sz="4" w:space="0" w:color="auto"/>
              <w:right w:val="single" w:sz="4" w:space="0" w:color="auto"/>
            </w:tcBorders>
            <w:shd w:val="clear" w:color="auto" w:fill="auto"/>
            <w:noWrap/>
            <w:vAlign w:val="bottom"/>
            <w:hideMark/>
          </w:tcPr>
          <w:p w14:paraId="49C786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66DEC2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HYDROCHLOROTHIAZIDE </w:t>
            </w:r>
            <w:r w:rsidRPr="00BD4EB2">
              <w:rPr>
                <w:rFonts w:asciiTheme="minorHAnsi" w:hAnsiTheme="minorHAnsi" w:cstheme="minorHAnsi"/>
                <w:b/>
                <w:bCs/>
                <w:color w:val="000000"/>
                <w:sz w:val="22"/>
                <w:szCs w:val="22"/>
                <w:lang w:eastAsia="pl-PL"/>
              </w:rPr>
              <w:t>12,5mg</w:t>
            </w:r>
          </w:p>
        </w:tc>
        <w:tc>
          <w:tcPr>
            <w:tcW w:w="1259" w:type="dxa"/>
            <w:tcBorders>
              <w:top w:val="nil"/>
              <w:left w:val="nil"/>
              <w:bottom w:val="single" w:sz="4" w:space="0" w:color="auto"/>
              <w:right w:val="single" w:sz="4" w:space="0" w:color="auto"/>
            </w:tcBorders>
            <w:shd w:val="clear" w:color="auto" w:fill="auto"/>
            <w:vAlign w:val="center"/>
            <w:hideMark/>
          </w:tcPr>
          <w:p w14:paraId="42084DD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39EC5C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D168EF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57705C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w:t>
            </w:r>
          </w:p>
        </w:tc>
        <w:tc>
          <w:tcPr>
            <w:tcW w:w="1080" w:type="dxa"/>
            <w:tcBorders>
              <w:top w:val="nil"/>
              <w:left w:val="nil"/>
              <w:bottom w:val="single" w:sz="4" w:space="0" w:color="auto"/>
              <w:right w:val="single" w:sz="4" w:space="0" w:color="auto"/>
            </w:tcBorders>
            <w:shd w:val="clear" w:color="auto" w:fill="auto"/>
            <w:vAlign w:val="center"/>
          </w:tcPr>
          <w:p w14:paraId="3226572D" w14:textId="6F16800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3EB1AB0" w14:textId="6FFD9A5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D6B9465" w14:textId="6CD9862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328EB50" w14:textId="0D14AA6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3D84962" w14:textId="64FB05A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B840EF6" w14:textId="3ADDAB2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6862F6D"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E6935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51.</w:t>
            </w:r>
          </w:p>
        </w:tc>
        <w:tc>
          <w:tcPr>
            <w:tcW w:w="568" w:type="dxa"/>
            <w:tcBorders>
              <w:top w:val="nil"/>
              <w:left w:val="nil"/>
              <w:bottom w:val="single" w:sz="4" w:space="0" w:color="auto"/>
              <w:right w:val="single" w:sz="4" w:space="0" w:color="auto"/>
            </w:tcBorders>
            <w:shd w:val="clear" w:color="auto" w:fill="auto"/>
            <w:noWrap/>
            <w:vAlign w:val="bottom"/>
            <w:hideMark/>
          </w:tcPr>
          <w:p w14:paraId="3545DD1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43FDD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HYDROCHLOROTHIAZIDE </w:t>
            </w:r>
            <w:r w:rsidRPr="00BD4EB2">
              <w:rPr>
                <w:rFonts w:asciiTheme="minorHAnsi" w:hAnsiTheme="minorHAnsi" w:cstheme="minorHAnsi"/>
                <w:b/>
                <w:bCs/>
                <w:color w:val="000000"/>
                <w:sz w:val="22"/>
                <w:szCs w:val="22"/>
                <w:lang w:eastAsia="pl-PL"/>
              </w:rPr>
              <w:t>25mg</w:t>
            </w:r>
          </w:p>
        </w:tc>
        <w:tc>
          <w:tcPr>
            <w:tcW w:w="1259" w:type="dxa"/>
            <w:tcBorders>
              <w:top w:val="nil"/>
              <w:left w:val="nil"/>
              <w:bottom w:val="single" w:sz="4" w:space="0" w:color="auto"/>
              <w:right w:val="single" w:sz="4" w:space="0" w:color="auto"/>
            </w:tcBorders>
            <w:shd w:val="clear" w:color="auto" w:fill="auto"/>
            <w:vAlign w:val="center"/>
            <w:hideMark/>
          </w:tcPr>
          <w:p w14:paraId="311E742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85B59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38E390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22F3A3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48D9BE1A" w14:textId="0553EA9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45ECF06" w14:textId="22467DC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4390262" w14:textId="066D183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A1D1DFA" w14:textId="5BCA996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A13D864" w14:textId="52D8A1F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6611C44" w14:textId="4D3A5B9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15F9503"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4D6307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52.</w:t>
            </w:r>
          </w:p>
        </w:tc>
        <w:tc>
          <w:tcPr>
            <w:tcW w:w="568" w:type="dxa"/>
            <w:tcBorders>
              <w:top w:val="nil"/>
              <w:left w:val="nil"/>
              <w:bottom w:val="single" w:sz="4" w:space="0" w:color="auto"/>
              <w:right w:val="single" w:sz="4" w:space="0" w:color="auto"/>
            </w:tcBorders>
            <w:shd w:val="clear" w:color="auto" w:fill="auto"/>
            <w:noWrap/>
            <w:vAlign w:val="bottom"/>
            <w:hideMark/>
          </w:tcPr>
          <w:p w14:paraId="480DB3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0A8210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HYDROCHLOROTHIAZIDE + AMILORIDE </w:t>
            </w:r>
            <w:r w:rsidRPr="00BD4EB2">
              <w:rPr>
                <w:rFonts w:asciiTheme="minorHAnsi" w:hAnsiTheme="minorHAnsi" w:cstheme="minorHAnsi"/>
                <w:b/>
                <w:bCs/>
                <w:color w:val="000000"/>
                <w:sz w:val="22"/>
                <w:szCs w:val="22"/>
                <w:lang w:eastAsia="pl-PL"/>
              </w:rPr>
              <w:t>50mg + 5mg</w:t>
            </w:r>
          </w:p>
        </w:tc>
        <w:tc>
          <w:tcPr>
            <w:tcW w:w="1259" w:type="dxa"/>
            <w:tcBorders>
              <w:top w:val="nil"/>
              <w:left w:val="nil"/>
              <w:bottom w:val="single" w:sz="4" w:space="0" w:color="auto"/>
              <w:right w:val="single" w:sz="4" w:space="0" w:color="auto"/>
            </w:tcBorders>
            <w:shd w:val="clear" w:color="FFFFCC" w:fill="FFFFFF"/>
            <w:vAlign w:val="center"/>
            <w:hideMark/>
          </w:tcPr>
          <w:p w14:paraId="5D08D7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731B39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8C2FD2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B76601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4752130C" w14:textId="0220B11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2B19D62" w14:textId="5636748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2EF9343" w14:textId="7EDF43B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BF1694D" w14:textId="5308422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7618166" w14:textId="5A964CA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2ADD20A" w14:textId="7F5AD47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C17F37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AE463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53.</w:t>
            </w:r>
          </w:p>
        </w:tc>
        <w:tc>
          <w:tcPr>
            <w:tcW w:w="568" w:type="dxa"/>
            <w:tcBorders>
              <w:top w:val="nil"/>
              <w:left w:val="nil"/>
              <w:bottom w:val="single" w:sz="4" w:space="0" w:color="auto"/>
              <w:right w:val="single" w:sz="4" w:space="0" w:color="auto"/>
            </w:tcBorders>
            <w:shd w:val="clear" w:color="auto" w:fill="auto"/>
            <w:noWrap/>
            <w:vAlign w:val="bottom"/>
            <w:hideMark/>
          </w:tcPr>
          <w:p w14:paraId="66CD66F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0F47DD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HYDROCHLOROTHIAZIDE + AMILORIDE </w:t>
            </w:r>
            <w:r w:rsidRPr="00BD4EB2">
              <w:rPr>
                <w:rFonts w:asciiTheme="minorHAnsi" w:hAnsiTheme="minorHAnsi" w:cstheme="minorHAnsi"/>
                <w:b/>
                <w:bCs/>
                <w:color w:val="000000"/>
                <w:sz w:val="22"/>
                <w:szCs w:val="22"/>
                <w:lang w:eastAsia="pl-PL"/>
              </w:rPr>
              <w:t>25mg + 2,5mg</w:t>
            </w:r>
          </w:p>
        </w:tc>
        <w:tc>
          <w:tcPr>
            <w:tcW w:w="1259" w:type="dxa"/>
            <w:tcBorders>
              <w:top w:val="nil"/>
              <w:left w:val="nil"/>
              <w:bottom w:val="single" w:sz="4" w:space="0" w:color="auto"/>
              <w:right w:val="single" w:sz="4" w:space="0" w:color="auto"/>
            </w:tcBorders>
            <w:shd w:val="clear" w:color="FFFFCC" w:fill="FFFFFF"/>
            <w:vAlign w:val="center"/>
            <w:hideMark/>
          </w:tcPr>
          <w:p w14:paraId="6E8C154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F18B7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23A311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D7942D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400576D6" w14:textId="4A5D0C6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CACD5F2" w14:textId="121F005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D987575" w14:textId="1194BCE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CDF13D2" w14:textId="77624F9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508451D" w14:textId="59218E7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95063F7" w14:textId="3B37721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3CEA4D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DE3016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54.</w:t>
            </w:r>
          </w:p>
        </w:tc>
        <w:tc>
          <w:tcPr>
            <w:tcW w:w="568" w:type="dxa"/>
            <w:tcBorders>
              <w:top w:val="nil"/>
              <w:left w:val="nil"/>
              <w:bottom w:val="single" w:sz="4" w:space="0" w:color="auto"/>
              <w:right w:val="single" w:sz="4" w:space="0" w:color="auto"/>
            </w:tcBorders>
            <w:shd w:val="clear" w:color="auto" w:fill="auto"/>
            <w:noWrap/>
            <w:vAlign w:val="bottom"/>
            <w:hideMark/>
          </w:tcPr>
          <w:p w14:paraId="48BAA8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BE345B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LEVOTHYROXINE SODIUM </w:t>
            </w:r>
            <w:r w:rsidRPr="00BD4EB2">
              <w:rPr>
                <w:rFonts w:asciiTheme="minorHAnsi" w:hAnsiTheme="minorHAnsi" w:cstheme="minorHAnsi"/>
                <w:b/>
                <w:bCs/>
                <w:color w:val="000000"/>
                <w:sz w:val="22"/>
                <w:szCs w:val="22"/>
                <w:lang w:eastAsia="pl-PL"/>
              </w:rPr>
              <w:t>25mcg</w:t>
            </w:r>
          </w:p>
        </w:tc>
        <w:tc>
          <w:tcPr>
            <w:tcW w:w="1259" w:type="dxa"/>
            <w:tcBorders>
              <w:top w:val="nil"/>
              <w:left w:val="nil"/>
              <w:bottom w:val="single" w:sz="4" w:space="0" w:color="auto"/>
              <w:right w:val="single" w:sz="4" w:space="0" w:color="auto"/>
            </w:tcBorders>
            <w:shd w:val="clear" w:color="FFFFCC" w:fill="FFFFFF"/>
            <w:vAlign w:val="center"/>
            <w:hideMark/>
          </w:tcPr>
          <w:p w14:paraId="18F707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7EF460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15E58E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B847D8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54CFF942" w14:textId="674272D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99A3DC1" w14:textId="285F335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D3FFAB7" w14:textId="36990B9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A822402" w14:textId="36B41BB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DAC3F49" w14:textId="59308D9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404B633" w14:textId="6EB2B75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118D0C7"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99665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55.</w:t>
            </w:r>
          </w:p>
        </w:tc>
        <w:tc>
          <w:tcPr>
            <w:tcW w:w="568" w:type="dxa"/>
            <w:tcBorders>
              <w:top w:val="nil"/>
              <w:left w:val="nil"/>
              <w:bottom w:val="single" w:sz="4" w:space="0" w:color="auto"/>
              <w:right w:val="single" w:sz="4" w:space="0" w:color="auto"/>
            </w:tcBorders>
            <w:shd w:val="clear" w:color="auto" w:fill="auto"/>
            <w:noWrap/>
            <w:vAlign w:val="bottom"/>
            <w:hideMark/>
          </w:tcPr>
          <w:p w14:paraId="29B5765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189205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LEVOTHYROXINE SODIUM </w:t>
            </w:r>
            <w:r w:rsidRPr="00BD4EB2">
              <w:rPr>
                <w:rFonts w:asciiTheme="minorHAnsi" w:hAnsiTheme="minorHAnsi" w:cstheme="minorHAnsi"/>
                <w:b/>
                <w:bCs/>
                <w:color w:val="000000"/>
                <w:sz w:val="22"/>
                <w:szCs w:val="22"/>
                <w:lang w:eastAsia="pl-PL"/>
              </w:rPr>
              <w:t>50mcg</w:t>
            </w:r>
          </w:p>
        </w:tc>
        <w:tc>
          <w:tcPr>
            <w:tcW w:w="1259" w:type="dxa"/>
            <w:tcBorders>
              <w:top w:val="nil"/>
              <w:left w:val="nil"/>
              <w:bottom w:val="single" w:sz="4" w:space="0" w:color="auto"/>
              <w:right w:val="single" w:sz="4" w:space="0" w:color="auto"/>
            </w:tcBorders>
            <w:shd w:val="clear" w:color="auto" w:fill="auto"/>
            <w:vAlign w:val="center"/>
            <w:hideMark/>
          </w:tcPr>
          <w:p w14:paraId="74AADA2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97F487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30B7EF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B12374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36</w:t>
            </w:r>
          </w:p>
        </w:tc>
        <w:tc>
          <w:tcPr>
            <w:tcW w:w="1080" w:type="dxa"/>
            <w:tcBorders>
              <w:top w:val="nil"/>
              <w:left w:val="nil"/>
              <w:bottom w:val="single" w:sz="4" w:space="0" w:color="auto"/>
              <w:right w:val="single" w:sz="4" w:space="0" w:color="auto"/>
            </w:tcBorders>
            <w:shd w:val="clear" w:color="auto" w:fill="auto"/>
            <w:vAlign w:val="center"/>
          </w:tcPr>
          <w:p w14:paraId="34E04497" w14:textId="464BB40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AB42781" w14:textId="30D068A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C5C40C1" w14:textId="550EB8B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A2CEB21" w14:textId="0090FB8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845219D" w14:textId="017F028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F274898" w14:textId="7B3D80B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933275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00E28C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56.</w:t>
            </w:r>
          </w:p>
        </w:tc>
        <w:tc>
          <w:tcPr>
            <w:tcW w:w="568" w:type="dxa"/>
            <w:tcBorders>
              <w:top w:val="nil"/>
              <w:left w:val="nil"/>
              <w:bottom w:val="single" w:sz="4" w:space="0" w:color="auto"/>
              <w:right w:val="single" w:sz="4" w:space="0" w:color="auto"/>
            </w:tcBorders>
            <w:shd w:val="clear" w:color="auto" w:fill="auto"/>
            <w:noWrap/>
            <w:vAlign w:val="bottom"/>
            <w:hideMark/>
          </w:tcPr>
          <w:p w14:paraId="5A4017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7CE25C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LEVOTHYROXINE SODIUM </w:t>
            </w:r>
            <w:r w:rsidRPr="00BD4EB2">
              <w:rPr>
                <w:rFonts w:asciiTheme="minorHAnsi" w:hAnsiTheme="minorHAnsi" w:cstheme="minorHAnsi"/>
                <w:b/>
                <w:bCs/>
                <w:color w:val="000000"/>
                <w:sz w:val="22"/>
                <w:szCs w:val="22"/>
                <w:lang w:eastAsia="pl-PL"/>
              </w:rPr>
              <w:t>100mcg</w:t>
            </w:r>
          </w:p>
        </w:tc>
        <w:tc>
          <w:tcPr>
            <w:tcW w:w="1259" w:type="dxa"/>
            <w:tcBorders>
              <w:top w:val="nil"/>
              <w:left w:val="nil"/>
              <w:bottom w:val="single" w:sz="4" w:space="0" w:color="auto"/>
              <w:right w:val="single" w:sz="4" w:space="0" w:color="auto"/>
            </w:tcBorders>
            <w:shd w:val="clear" w:color="FFFFCC" w:fill="FFFFFF"/>
            <w:vAlign w:val="center"/>
            <w:hideMark/>
          </w:tcPr>
          <w:p w14:paraId="6A8C23F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D4C074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8BF2AA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8D2DFB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3CDD5409" w14:textId="0CB288A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1EDADF8" w14:textId="190C6CB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637CE9F" w14:textId="72E6BDC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5FE8733" w14:textId="485B555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095766A" w14:textId="7BFD881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0EC6D8A" w14:textId="614700F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6BD5502"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A7917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57.</w:t>
            </w:r>
          </w:p>
        </w:tc>
        <w:tc>
          <w:tcPr>
            <w:tcW w:w="568" w:type="dxa"/>
            <w:tcBorders>
              <w:top w:val="nil"/>
              <w:left w:val="nil"/>
              <w:bottom w:val="single" w:sz="4" w:space="0" w:color="auto"/>
              <w:right w:val="single" w:sz="4" w:space="0" w:color="auto"/>
            </w:tcBorders>
            <w:shd w:val="clear" w:color="auto" w:fill="auto"/>
            <w:noWrap/>
            <w:vAlign w:val="bottom"/>
            <w:hideMark/>
          </w:tcPr>
          <w:p w14:paraId="72796E1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78109B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LISINOPRIL </w:t>
            </w:r>
            <w:r w:rsidRPr="00BD4EB2">
              <w:rPr>
                <w:rFonts w:asciiTheme="minorHAnsi" w:hAnsiTheme="minorHAnsi" w:cstheme="minorHAnsi"/>
                <w:b/>
                <w:bCs/>
                <w:color w:val="000000"/>
                <w:sz w:val="22"/>
                <w:szCs w:val="22"/>
                <w:lang w:eastAsia="pl-PL"/>
              </w:rPr>
              <w:t>5mg</w:t>
            </w:r>
          </w:p>
        </w:tc>
        <w:tc>
          <w:tcPr>
            <w:tcW w:w="1259" w:type="dxa"/>
            <w:tcBorders>
              <w:top w:val="nil"/>
              <w:left w:val="nil"/>
              <w:bottom w:val="single" w:sz="4" w:space="0" w:color="auto"/>
              <w:right w:val="single" w:sz="4" w:space="0" w:color="auto"/>
            </w:tcBorders>
            <w:shd w:val="clear" w:color="auto" w:fill="auto"/>
            <w:vAlign w:val="center"/>
            <w:hideMark/>
          </w:tcPr>
          <w:p w14:paraId="6C5DEB6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28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A1D6E7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622C79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F4F737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1080" w:type="dxa"/>
            <w:tcBorders>
              <w:top w:val="nil"/>
              <w:left w:val="nil"/>
              <w:bottom w:val="single" w:sz="4" w:space="0" w:color="auto"/>
              <w:right w:val="single" w:sz="4" w:space="0" w:color="auto"/>
            </w:tcBorders>
            <w:shd w:val="clear" w:color="auto" w:fill="auto"/>
            <w:vAlign w:val="center"/>
          </w:tcPr>
          <w:p w14:paraId="260EBD35" w14:textId="55C25F9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E7D6DA7" w14:textId="05FCFEA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CE45983" w14:textId="161D882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F4AD91E" w14:textId="27D0F39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5784EA2" w14:textId="5EB02D9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36D64B6" w14:textId="3831846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B1221AA"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873251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58.</w:t>
            </w:r>
          </w:p>
        </w:tc>
        <w:tc>
          <w:tcPr>
            <w:tcW w:w="568" w:type="dxa"/>
            <w:tcBorders>
              <w:top w:val="nil"/>
              <w:left w:val="nil"/>
              <w:bottom w:val="single" w:sz="4" w:space="0" w:color="auto"/>
              <w:right w:val="single" w:sz="4" w:space="0" w:color="auto"/>
            </w:tcBorders>
            <w:shd w:val="clear" w:color="auto" w:fill="auto"/>
            <w:noWrap/>
            <w:vAlign w:val="bottom"/>
            <w:hideMark/>
          </w:tcPr>
          <w:p w14:paraId="4462A46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74983A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LISINOPRIL </w:t>
            </w:r>
            <w:r w:rsidRPr="00BD4EB2">
              <w:rPr>
                <w:rFonts w:asciiTheme="minorHAnsi" w:hAnsiTheme="minorHAnsi" w:cstheme="minorHAnsi"/>
                <w:b/>
                <w:bCs/>
                <w:color w:val="000000"/>
                <w:sz w:val="22"/>
                <w:szCs w:val="22"/>
                <w:lang w:eastAsia="pl-PL"/>
              </w:rPr>
              <w:t>10mg</w:t>
            </w:r>
          </w:p>
        </w:tc>
        <w:tc>
          <w:tcPr>
            <w:tcW w:w="1259" w:type="dxa"/>
            <w:tcBorders>
              <w:top w:val="nil"/>
              <w:left w:val="nil"/>
              <w:bottom w:val="single" w:sz="4" w:space="0" w:color="auto"/>
              <w:right w:val="single" w:sz="4" w:space="0" w:color="auto"/>
            </w:tcBorders>
            <w:shd w:val="clear" w:color="auto" w:fill="auto"/>
            <w:vAlign w:val="center"/>
            <w:hideMark/>
          </w:tcPr>
          <w:p w14:paraId="7A4C195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28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4744A7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C596B7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D7C322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36</w:t>
            </w:r>
          </w:p>
        </w:tc>
        <w:tc>
          <w:tcPr>
            <w:tcW w:w="1080" w:type="dxa"/>
            <w:tcBorders>
              <w:top w:val="nil"/>
              <w:left w:val="nil"/>
              <w:bottom w:val="single" w:sz="4" w:space="0" w:color="auto"/>
              <w:right w:val="single" w:sz="4" w:space="0" w:color="auto"/>
            </w:tcBorders>
            <w:shd w:val="clear" w:color="auto" w:fill="auto"/>
            <w:vAlign w:val="center"/>
          </w:tcPr>
          <w:p w14:paraId="009C18E6" w14:textId="406060A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F73DB29" w14:textId="05203A1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AABA929" w14:textId="3D551C0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6855340" w14:textId="575A46A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3D7916D" w14:textId="0447F3A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FF2A789" w14:textId="1CDA785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3FFC3A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1A24A0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59.</w:t>
            </w:r>
          </w:p>
        </w:tc>
        <w:tc>
          <w:tcPr>
            <w:tcW w:w="568" w:type="dxa"/>
            <w:tcBorders>
              <w:top w:val="nil"/>
              <w:left w:val="nil"/>
              <w:bottom w:val="single" w:sz="4" w:space="0" w:color="auto"/>
              <w:right w:val="single" w:sz="4" w:space="0" w:color="auto"/>
            </w:tcBorders>
            <w:shd w:val="clear" w:color="auto" w:fill="auto"/>
            <w:noWrap/>
            <w:vAlign w:val="bottom"/>
            <w:hideMark/>
          </w:tcPr>
          <w:p w14:paraId="69FDDA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AB963A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METFORMIN </w:t>
            </w:r>
            <w:r w:rsidRPr="00BD4EB2">
              <w:rPr>
                <w:rFonts w:asciiTheme="minorHAnsi" w:hAnsiTheme="minorHAnsi" w:cstheme="minorHAnsi"/>
                <w:b/>
                <w:bCs/>
                <w:color w:val="000000"/>
                <w:sz w:val="22"/>
                <w:szCs w:val="22"/>
                <w:lang w:eastAsia="pl-PL"/>
              </w:rPr>
              <w:t>500mg</w:t>
            </w:r>
          </w:p>
        </w:tc>
        <w:tc>
          <w:tcPr>
            <w:tcW w:w="1259" w:type="dxa"/>
            <w:tcBorders>
              <w:top w:val="nil"/>
              <w:left w:val="nil"/>
              <w:bottom w:val="single" w:sz="4" w:space="0" w:color="auto"/>
              <w:right w:val="single" w:sz="4" w:space="0" w:color="auto"/>
            </w:tcBorders>
            <w:shd w:val="clear" w:color="auto" w:fill="auto"/>
            <w:vAlign w:val="center"/>
            <w:hideMark/>
          </w:tcPr>
          <w:p w14:paraId="452FC4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30tabl</w:t>
            </w:r>
          </w:p>
        </w:tc>
        <w:tc>
          <w:tcPr>
            <w:tcW w:w="981" w:type="dxa"/>
            <w:tcBorders>
              <w:top w:val="nil"/>
              <w:left w:val="nil"/>
              <w:bottom w:val="single" w:sz="4" w:space="0" w:color="auto"/>
              <w:right w:val="single" w:sz="4" w:space="0" w:color="auto"/>
            </w:tcBorders>
            <w:shd w:val="clear" w:color="auto" w:fill="auto"/>
            <w:vAlign w:val="bottom"/>
            <w:hideMark/>
          </w:tcPr>
          <w:p w14:paraId="549BA2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1A7EEE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284299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92</w:t>
            </w:r>
          </w:p>
        </w:tc>
        <w:tc>
          <w:tcPr>
            <w:tcW w:w="1080" w:type="dxa"/>
            <w:tcBorders>
              <w:top w:val="nil"/>
              <w:left w:val="nil"/>
              <w:bottom w:val="single" w:sz="4" w:space="0" w:color="auto"/>
              <w:right w:val="single" w:sz="4" w:space="0" w:color="auto"/>
            </w:tcBorders>
            <w:shd w:val="clear" w:color="auto" w:fill="auto"/>
            <w:vAlign w:val="center"/>
          </w:tcPr>
          <w:p w14:paraId="333C8FCD" w14:textId="5F8BD07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5656E4F" w14:textId="28E475E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F45A771" w14:textId="4DD96AD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E354C40" w14:textId="0C1CF46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DBB27E9" w14:textId="5358AE2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FF70ECD" w14:textId="4C682B7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AE50BFF"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602078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w:t>
            </w:r>
          </w:p>
        </w:tc>
        <w:tc>
          <w:tcPr>
            <w:tcW w:w="568" w:type="dxa"/>
            <w:tcBorders>
              <w:top w:val="nil"/>
              <w:left w:val="nil"/>
              <w:bottom w:val="single" w:sz="4" w:space="0" w:color="auto"/>
              <w:right w:val="single" w:sz="4" w:space="0" w:color="auto"/>
            </w:tcBorders>
            <w:shd w:val="clear" w:color="auto" w:fill="auto"/>
            <w:noWrap/>
            <w:vAlign w:val="bottom"/>
            <w:hideMark/>
          </w:tcPr>
          <w:p w14:paraId="06E7BDD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36B3F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METFORMIN </w:t>
            </w:r>
            <w:r w:rsidRPr="00BD4EB2">
              <w:rPr>
                <w:rFonts w:asciiTheme="minorHAnsi" w:hAnsiTheme="minorHAnsi" w:cstheme="minorHAnsi"/>
                <w:b/>
                <w:bCs/>
                <w:color w:val="000000"/>
                <w:sz w:val="22"/>
                <w:szCs w:val="22"/>
                <w:lang w:eastAsia="pl-PL"/>
              </w:rPr>
              <w:t>850mg</w:t>
            </w:r>
          </w:p>
        </w:tc>
        <w:tc>
          <w:tcPr>
            <w:tcW w:w="1259" w:type="dxa"/>
            <w:tcBorders>
              <w:top w:val="nil"/>
              <w:left w:val="nil"/>
              <w:bottom w:val="single" w:sz="4" w:space="0" w:color="auto"/>
              <w:right w:val="single" w:sz="4" w:space="0" w:color="auto"/>
            </w:tcBorders>
            <w:shd w:val="clear" w:color="auto" w:fill="auto"/>
            <w:vAlign w:val="center"/>
            <w:hideMark/>
          </w:tcPr>
          <w:p w14:paraId="445E639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41F3C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D5247C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8997BE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104</w:t>
            </w:r>
          </w:p>
        </w:tc>
        <w:tc>
          <w:tcPr>
            <w:tcW w:w="1080" w:type="dxa"/>
            <w:tcBorders>
              <w:top w:val="nil"/>
              <w:left w:val="nil"/>
              <w:bottom w:val="single" w:sz="4" w:space="0" w:color="auto"/>
              <w:right w:val="single" w:sz="4" w:space="0" w:color="auto"/>
            </w:tcBorders>
            <w:shd w:val="clear" w:color="auto" w:fill="auto"/>
            <w:vAlign w:val="center"/>
          </w:tcPr>
          <w:p w14:paraId="0332630C" w14:textId="65CA201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F0E83F3" w14:textId="4B931CF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AE8CAC9" w14:textId="2DEBD69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FB852C4" w14:textId="3FC61A4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D4C0990" w14:textId="54258E0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917A36C" w14:textId="11C881B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446188B"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00A247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61.</w:t>
            </w:r>
          </w:p>
        </w:tc>
        <w:tc>
          <w:tcPr>
            <w:tcW w:w="568" w:type="dxa"/>
            <w:tcBorders>
              <w:top w:val="nil"/>
              <w:left w:val="nil"/>
              <w:bottom w:val="single" w:sz="4" w:space="0" w:color="auto"/>
              <w:right w:val="single" w:sz="4" w:space="0" w:color="auto"/>
            </w:tcBorders>
            <w:shd w:val="clear" w:color="auto" w:fill="auto"/>
            <w:noWrap/>
            <w:vAlign w:val="bottom"/>
            <w:hideMark/>
          </w:tcPr>
          <w:p w14:paraId="502568D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63476F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METFORMIN </w:t>
            </w:r>
            <w:r w:rsidRPr="00BD4EB2">
              <w:rPr>
                <w:rFonts w:asciiTheme="minorHAnsi" w:hAnsiTheme="minorHAnsi" w:cstheme="minorHAnsi"/>
                <w:b/>
                <w:bCs/>
                <w:color w:val="000000"/>
                <w:sz w:val="22"/>
                <w:szCs w:val="22"/>
                <w:lang w:eastAsia="pl-PL"/>
              </w:rPr>
              <w:t>1000mg</w:t>
            </w:r>
          </w:p>
        </w:tc>
        <w:tc>
          <w:tcPr>
            <w:tcW w:w="1259" w:type="dxa"/>
            <w:tcBorders>
              <w:top w:val="nil"/>
              <w:left w:val="nil"/>
              <w:bottom w:val="single" w:sz="4" w:space="0" w:color="auto"/>
              <w:right w:val="single" w:sz="4" w:space="0" w:color="auto"/>
            </w:tcBorders>
            <w:shd w:val="clear" w:color="FFFFCC" w:fill="FFFFFF"/>
            <w:vAlign w:val="center"/>
            <w:hideMark/>
          </w:tcPr>
          <w:p w14:paraId="65C5DB8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28350B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2BC365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97CF0A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42</w:t>
            </w:r>
          </w:p>
        </w:tc>
        <w:tc>
          <w:tcPr>
            <w:tcW w:w="1080" w:type="dxa"/>
            <w:tcBorders>
              <w:top w:val="nil"/>
              <w:left w:val="nil"/>
              <w:bottom w:val="single" w:sz="4" w:space="0" w:color="auto"/>
              <w:right w:val="single" w:sz="4" w:space="0" w:color="auto"/>
            </w:tcBorders>
            <w:shd w:val="clear" w:color="auto" w:fill="auto"/>
            <w:vAlign w:val="center"/>
          </w:tcPr>
          <w:p w14:paraId="492A3DF1" w14:textId="44B4B63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49734C4" w14:textId="0BE0A8B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7D04AD2" w14:textId="69736B1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CD351CD" w14:textId="091443A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1F5F473" w14:textId="652CF73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3AFA47D" w14:textId="163E0AB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BD228C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0284A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62.</w:t>
            </w:r>
          </w:p>
        </w:tc>
        <w:tc>
          <w:tcPr>
            <w:tcW w:w="568" w:type="dxa"/>
            <w:tcBorders>
              <w:top w:val="nil"/>
              <w:left w:val="nil"/>
              <w:bottom w:val="single" w:sz="4" w:space="0" w:color="auto"/>
              <w:right w:val="single" w:sz="4" w:space="0" w:color="auto"/>
            </w:tcBorders>
            <w:shd w:val="clear" w:color="auto" w:fill="auto"/>
            <w:noWrap/>
            <w:vAlign w:val="bottom"/>
            <w:hideMark/>
          </w:tcPr>
          <w:p w14:paraId="14C8F28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C0C2C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METFORMIN </w:t>
            </w:r>
            <w:r w:rsidRPr="00BD4EB2">
              <w:rPr>
                <w:rFonts w:asciiTheme="minorHAnsi" w:hAnsiTheme="minorHAnsi" w:cstheme="minorHAnsi"/>
                <w:b/>
                <w:bCs/>
                <w:color w:val="000000"/>
                <w:sz w:val="22"/>
                <w:szCs w:val="22"/>
                <w:lang w:eastAsia="pl-PL"/>
              </w:rPr>
              <w:t>500mg</w:t>
            </w:r>
            <w:r w:rsidRPr="00BD4EB2">
              <w:rPr>
                <w:rFonts w:asciiTheme="minorHAnsi" w:hAnsiTheme="minorHAnsi" w:cstheme="minorHAnsi"/>
                <w:color w:val="000000"/>
                <w:sz w:val="22"/>
                <w:szCs w:val="22"/>
                <w:lang w:eastAsia="pl-PL"/>
              </w:rPr>
              <w:t xml:space="preserve"> SR</w:t>
            </w:r>
          </w:p>
        </w:tc>
        <w:tc>
          <w:tcPr>
            <w:tcW w:w="1259" w:type="dxa"/>
            <w:tcBorders>
              <w:top w:val="nil"/>
              <w:left w:val="nil"/>
              <w:bottom w:val="single" w:sz="4" w:space="0" w:color="auto"/>
              <w:right w:val="single" w:sz="4" w:space="0" w:color="auto"/>
            </w:tcBorders>
            <w:shd w:val="clear" w:color="FFFFCC" w:fill="FFFFFF"/>
            <w:vAlign w:val="center"/>
            <w:hideMark/>
          </w:tcPr>
          <w:p w14:paraId="7A1920A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90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106DD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F5DAD2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7C78DA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3D92F2CD" w14:textId="3B3894B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9796AEE" w14:textId="118F22D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207F8BD" w14:textId="3EB06E9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6DE410E" w14:textId="1159D79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7727A1E" w14:textId="39D3E73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DC3CE68" w14:textId="63BF37F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C80E5A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873083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63.</w:t>
            </w:r>
          </w:p>
        </w:tc>
        <w:tc>
          <w:tcPr>
            <w:tcW w:w="568" w:type="dxa"/>
            <w:tcBorders>
              <w:top w:val="nil"/>
              <w:left w:val="nil"/>
              <w:bottom w:val="single" w:sz="4" w:space="0" w:color="auto"/>
              <w:right w:val="single" w:sz="4" w:space="0" w:color="auto"/>
            </w:tcBorders>
            <w:shd w:val="clear" w:color="auto" w:fill="auto"/>
            <w:noWrap/>
            <w:vAlign w:val="bottom"/>
            <w:hideMark/>
          </w:tcPr>
          <w:p w14:paraId="500F59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7F531A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METFORMIN 7</w:t>
            </w:r>
            <w:r w:rsidRPr="00BD4EB2">
              <w:rPr>
                <w:rFonts w:asciiTheme="minorHAnsi" w:hAnsiTheme="minorHAnsi" w:cstheme="minorHAnsi"/>
                <w:b/>
                <w:bCs/>
                <w:color w:val="000000"/>
                <w:sz w:val="22"/>
                <w:szCs w:val="22"/>
                <w:lang w:eastAsia="pl-PL"/>
              </w:rPr>
              <w:t>50mg</w:t>
            </w:r>
            <w:r w:rsidRPr="00BD4EB2">
              <w:rPr>
                <w:rFonts w:asciiTheme="minorHAnsi" w:hAnsiTheme="minorHAnsi" w:cstheme="minorHAnsi"/>
                <w:color w:val="000000"/>
                <w:sz w:val="22"/>
                <w:szCs w:val="22"/>
                <w:lang w:eastAsia="pl-PL"/>
              </w:rPr>
              <w:t xml:space="preserve"> SR</w:t>
            </w:r>
          </w:p>
        </w:tc>
        <w:tc>
          <w:tcPr>
            <w:tcW w:w="1259" w:type="dxa"/>
            <w:tcBorders>
              <w:top w:val="nil"/>
              <w:left w:val="nil"/>
              <w:bottom w:val="single" w:sz="4" w:space="0" w:color="auto"/>
              <w:right w:val="single" w:sz="4" w:space="0" w:color="auto"/>
            </w:tcBorders>
            <w:shd w:val="clear" w:color="FFFFCC" w:fill="FFFFFF"/>
            <w:vAlign w:val="center"/>
            <w:hideMark/>
          </w:tcPr>
          <w:p w14:paraId="147E397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60tabl</w:t>
            </w:r>
          </w:p>
        </w:tc>
        <w:tc>
          <w:tcPr>
            <w:tcW w:w="981" w:type="dxa"/>
            <w:tcBorders>
              <w:top w:val="nil"/>
              <w:left w:val="nil"/>
              <w:bottom w:val="single" w:sz="4" w:space="0" w:color="auto"/>
              <w:right w:val="single" w:sz="4" w:space="0" w:color="auto"/>
            </w:tcBorders>
            <w:shd w:val="clear" w:color="auto" w:fill="auto"/>
            <w:vAlign w:val="bottom"/>
            <w:hideMark/>
          </w:tcPr>
          <w:p w14:paraId="496E8E6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158C90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625B8D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w:t>
            </w:r>
          </w:p>
        </w:tc>
        <w:tc>
          <w:tcPr>
            <w:tcW w:w="1080" w:type="dxa"/>
            <w:tcBorders>
              <w:top w:val="nil"/>
              <w:left w:val="nil"/>
              <w:bottom w:val="single" w:sz="4" w:space="0" w:color="auto"/>
              <w:right w:val="single" w:sz="4" w:space="0" w:color="auto"/>
            </w:tcBorders>
            <w:shd w:val="clear" w:color="auto" w:fill="auto"/>
            <w:vAlign w:val="center"/>
          </w:tcPr>
          <w:p w14:paraId="6030BDA9" w14:textId="44DC86E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8E8E704" w14:textId="49A7C92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9F37080" w14:textId="69DC760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B2FB57D" w14:textId="653CD5A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0527830" w14:textId="1601FC6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6D9CC57" w14:textId="04ADAE3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0684B9A"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7F7B6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64.</w:t>
            </w:r>
          </w:p>
        </w:tc>
        <w:tc>
          <w:tcPr>
            <w:tcW w:w="568" w:type="dxa"/>
            <w:tcBorders>
              <w:top w:val="nil"/>
              <w:left w:val="nil"/>
              <w:bottom w:val="single" w:sz="4" w:space="0" w:color="auto"/>
              <w:right w:val="single" w:sz="4" w:space="0" w:color="auto"/>
            </w:tcBorders>
            <w:shd w:val="clear" w:color="auto" w:fill="auto"/>
            <w:noWrap/>
            <w:vAlign w:val="bottom"/>
            <w:hideMark/>
          </w:tcPr>
          <w:p w14:paraId="0523FCF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0AD83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METFORMIN </w:t>
            </w:r>
            <w:r w:rsidRPr="00BD4EB2">
              <w:rPr>
                <w:rFonts w:asciiTheme="minorHAnsi" w:hAnsiTheme="minorHAnsi" w:cstheme="minorHAnsi"/>
                <w:b/>
                <w:bCs/>
                <w:color w:val="000000"/>
                <w:sz w:val="22"/>
                <w:szCs w:val="22"/>
                <w:lang w:eastAsia="pl-PL"/>
              </w:rPr>
              <w:t>1000mg</w:t>
            </w:r>
            <w:r w:rsidRPr="00BD4EB2">
              <w:rPr>
                <w:rFonts w:asciiTheme="minorHAnsi" w:hAnsiTheme="minorHAnsi" w:cstheme="minorHAnsi"/>
                <w:color w:val="000000"/>
                <w:sz w:val="22"/>
                <w:szCs w:val="22"/>
                <w:lang w:eastAsia="pl-PL"/>
              </w:rPr>
              <w:t xml:space="preserve"> SR</w:t>
            </w:r>
          </w:p>
        </w:tc>
        <w:tc>
          <w:tcPr>
            <w:tcW w:w="1259" w:type="dxa"/>
            <w:tcBorders>
              <w:top w:val="nil"/>
              <w:left w:val="nil"/>
              <w:bottom w:val="single" w:sz="4" w:space="0" w:color="auto"/>
              <w:right w:val="single" w:sz="4" w:space="0" w:color="auto"/>
            </w:tcBorders>
            <w:shd w:val="clear" w:color="FFFFCC" w:fill="FFFFFF"/>
            <w:vAlign w:val="center"/>
            <w:hideMark/>
          </w:tcPr>
          <w:p w14:paraId="2B8A51D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60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47241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E50653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D48F24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0283B08B" w14:textId="3C12A44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11865B1" w14:textId="08FF0FE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001FCAF" w14:textId="180B6A7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747BE10" w14:textId="46BB3C7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6532249" w14:textId="622529A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E572662" w14:textId="5B302C6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13E3D5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C2930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65.</w:t>
            </w:r>
          </w:p>
        </w:tc>
        <w:tc>
          <w:tcPr>
            <w:tcW w:w="568" w:type="dxa"/>
            <w:tcBorders>
              <w:top w:val="nil"/>
              <w:left w:val="nil"/>
              <w:bottom w:val="single" w:sz="4" w:space="0" w:color="auto"/>
              <w:right w:val="single" w:sz="4" w:space="0" w:color="auto"/>
            </w:tcBorders>
            <w:shd w:val="clear" w:color="auto" w:fill="auto"/>
            <w:noWrap/>
            <w:vAlign w:val="bottom"/>
            <w:hideMark/>
          </w:tcPr>
          <w:p w14:paraId="732946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190B8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METHYLPREDNISONE </w:t>
            </w:r>
            <w:r w:rsidRPr="00BD4EB2">
              <w:rPr>
                <w:rFonts w:asciiTheme="minorHAnsi" w:hAnsiTheme="minorHAnsi" w:cstheme="minorHAnsi"/>
                <w:b/>
                <w:bCs/>
                <w:color w:val="000000"/>
                <w:sz w:val="22"/>
                <w:szCs w:val="22"/>
                <w:lang w:eastAsia="pl-PL"/>
              </w:rPr>
              <w:t>4mg</w:t>
            </w:r>
          </w:p>
        </w:tc>
        <w:tc>
          <w:tcPr>
            <w:tcW w:w="1259" w:type="dxa"/>
            <w:tcBorders>
              <w:top w:val="nil"/>
              <w:left w:val="nil"/>
              <w:bottom w:val="single" w:sz="4" w:space="0" w:color="auto"/>
              <w:right w:val="single" w:sz="4" w:space="0" w:color="auto"/>
            </w:tcBorders>
            <w:shd w:val="clear" w:color="auto" w:fill="auto"/>
            <w:vAlign w:val="center"/>
            <w:hideMark/>
          </w:tcPr>
          <w:p w14:paraId="780D3CC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30tabl</w:t>
            </w:r>
          </w:p>
        </w:tc>
        <w:tc>
          <w:tcPr>
            <w:tcW w:w="981" w:type="dxa"/>
            <w:tcBorders>
              <w:top w:val="nil"/>
              <w:left w:val="nil"/>
              <w:bottom w:val="single" w:sz="4" w:space="0" w:color="auto"/>
              <w:right w:val="single" w:sz="4" w:space="0" w:color="auto"/>
            </w:tcBorders>
            <w:shd w:val="clear" w:color="auto" w:fill="auto"/>
            <w:vAlign w:val="bottom"/>
            <w:hideMark/>
          </w:tcPr>
          <w:p w14:paraId="2EE2592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C829DC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9ECDEF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0F32C8F5" w14:textId="13CFF38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A541208" w14:textId="3143DF0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6448B21" w14:textId="654C0AB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E9A631B" w14:textId="7DEC176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3D8CEDC" w14:textId="3BFD427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F84B5C5" w14:textId="323525F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C745C27"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BC3959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66.</w:t>
            </w:r>
          </w:p>
        </w:tc>
        <w:tc>
          <w:tcPr>
            <w:tcW w:w="568" w:type="dxa"/>
            <w:tcBorders>
              <w:top w:val="nil"/>
              <w:left w:val="nil"/>
              <w:bottom w:val="single" w:sz="4" w:space="0" w:color="auto"/>
              <w:right w:val="single" w:sz="4" w:space="0" w:color="auto"/>
            </w:tcBorders>
            <w:shd w:val="clear" w:color="auto" w:fill="auto"/>
            <w:noWrap/>
            <w:vAlign w:val="bottom"/>
            <w:hideMark/>
          </w:tcPr>
          <w:p w14:paraId="794F503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2C475C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METHYLPREDNISONE </w:t>
            </w:r>
            <w:r w:rsidRPr="00BD4EB2">
              <w:rPr>
                <w:rFonts w:asciiTheme="minorHAnsi" w:hAnsiTheme="minorHAnsi" w:cstheme="minorHAnsi"/>
                <w:b/>
                <w:bCs/>
                <w:color w:val="000000"/>
                <w:sz w:val="22"/>
                <w:szCs w:val="22"/>
                <w:lang w:eastAsia="pl-PL"/>
              </w:rPr>
              <w:t>16mg</w:t>
            </w:r>
          </w:p>
        </w:tc>
        <w:tc>
          <w:tcPr>
            <w:tcW w:w="1259" w:type="dxa"/>
            <w:tcBorders>
              <w:top w:val="nil"/>
              <w:left w:val="nil"/>
              <w:bottom w:val="single" w:sz="4" w:space="0" w:color="auto"/>
              <w:right w:val="single" w:sz="4" w:space="0" w:color="auto"/>
            </w:tcBorders>
            <w:shd w:val="clear" w:color="auto" w:fill="auto"/>
            <w:vAlign w:val="center"/>
            <w:hideMark/>
          </w:tcPr>
          <w:p w14:paraId="75E7A85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330EE7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739FAC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656046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4CF2A22D" w14:textId="489BC7A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344873F" w14:textId="14C4451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70528C5" w14:textId="0009D88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BF9DFD7" w14:textId="5895A5E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C0CFF84" w14:textId="149FFC1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9B33E94" w14:textId="2BBD34D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CEE921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7001A5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67.</w:t>
            </w:r>
          </w:p>
        </w:tc>
        <w:tc>
          <w:tcPr>
            <w:tcW w:w="568" w:type="dxa"/>
            <w:tcBorders>
              <w:top w:val="nil"/>
              <w:left w:val="nil"/>
              <w:bottom w:val="single" w:sz="4" w:space="0" w:color="auto"/>
              <w:right w:val="single" w:sz="4" w:space="0" w:color="auto"/>
            </w:tcBorders>
            <w:shd w:val="clear" w:color="auto" w:fill="auto"/>
            <w:noWrap/>
            <w:vAlign w:val="bottom"/>
            <w:hideMark/>
          </w:tcPr>
          <w:p w14:paraId="39FF2AB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hideMark/>
          </w:tcPr>
          <w:p w14:paraId="0D1751C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METOPROLOL 50mg</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14:paraId="52AA07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FF663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A4A667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348CED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7B352856" w14:textId="7D05497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1595797" w14:textId="6E6D954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B820882" w14:textId="0138785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68D3618" w14:textId="1A74785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26132E0" w14:textId="2CD24A2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5E99463" w14:textId="1B47CEB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4ED7BA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766C35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68.</w:t>
            </w:r>
          </w:p>
        </w:tc>
        <w:tc>
          <w:tcPr>
            <w:tcW w:w="568" w:type="dxa"/>
            <w:tcBorders>
              <w:top w:val="nil"/>
              <w:left w:val="nil"/>
              <w:bottom w:val="single" w:sz="4" w:space="0" w:color="auto"/>
              <w:right w:val="single" w:sz="4" w:space="0" w:color="auto"/>
            </w:tcBorders>
            <w:shd w:val="clear" w:color="auto" w:fill="auto"/>
            <w:noWrap/>
            <w:vAlign w:val="bottom"/>
            <w:hideMark/>
          </w:tcPr>
          <w:p w14:paraId="0C608B5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CD6A6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NIFUROXAZIDE </w:t>
            </w:r>
            <w:r w:rsidRPr="00BD4EB2">
              <w:rPr>
                <w:rFonts w:asciiTheme="minorHAnsi" w:hAnsiTheme="minorHAnsi" w:cstheme="minorHAnsi"/>
                <w:b/>
                <w:bCs/>
                <w:color w:val="000000"/>
                <w:sz w:val="22"/>
                <w:szCs w:val="22"/>
                <w:lang w:eastAsia="pl-PL"/>
              </w:rPr>
              <w:t>100mg</w:t>
            </w:r>
          </w:p>
        </w:tc>
        <w:tc>
          <w:tcPr>
            <w:tcW w:w="1259" w:type="dxa"/>
            <w:tcBorders>
              <w:top w:val="nil"/>
              <w:left w:val="nil"/>
              <w:bottom w:val="single" w:sz="4" w:space="0" w:color="auto"/>
              <w:right w:val="single" w:sz="4" w:space="0" w:color="auto"/>
            </w:tcBorders>
            <w:shd w:val="clear" w:color="auto" w:fill="auto"/>
            <w:vAlign w:val="center"/>
            <w:hideMark/>
          </w:tcPr>
          <w:p w14:paraId="5978ED2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24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F2EE0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45F38A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40DE46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43FFBC3A" w14:textId="31AEE01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4E4C620" w14:textId="48B0621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791974A" w14:textId="5826199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765A74E" w14:textId="5F082FF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1D048BC" w14:textId="114D56D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E830F44" w14:textId="4EE0634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9BB5542"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5AE32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69.</w:t>
            </w:r>
          </w:p>
        </w:tc>
        <w:tc>
          <w:tcPr>
            <w:tcW w:w="568" w:type="dxa"/>
            <w:tcBorders>
              <w:top w:val="nil"/>
              <w:left w:val="nil"/>
              <w:bottom w:val="single" w:sz="4" w:space="0" w:color="auto"/>
              <w:right w:val="single" w:sz="4" w:space="0" w:color="auto"/>
            </w:tcBorders>
            <w:shd w:val="clear" w:color="auto" w:fill="auto"/>
            <w:noWrap/>
            <w:vAlign w:val="bottom"/>
            <w:hideMark/>
          </w:tcPr>
          <w:p w14:paraId="36D066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402723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NIFUROXAZIDE </w:t>
            </w:r>
            <w:r w:rsidRPr="00BD4EB2">
              <w:rPr>
                <w:rFonts w:asciiTheme="minorHAnsi" w:hAnsiTheme="minorHAnsi" w:cstheme="minorHAnsi"/>
                <w:b/>
                <w:bCs/>
                <w:color w:val="000000"/>
                <w:sz w:val="22"/>
                <w:szCs w:val="22"/>
                <w:lang w:eastAsia="pl-PL"/>
              </w:rPr>
              <w:t>200mg</w:t>
            </w:r>
          </w:p>
        </w:tc>
        <w:tc>
          <w:tcPr>
            <w:tcW w:w="1259" w:type="dxa"/>
            <w:tcBorders>
              <w:top w:val="nil"/>
              <w:left w:val="nil"/>
              <w:bottom w:val="single" w:sz="4" w:space="0" w:color="auto"/>
              <w:right w:val="single" w:sz="4" w:space="0" w:color="auto"/>
            </w:tcBorders>
            <w:shd w:val="clear" w:color="auto" w:fill="auto"/>
            <w:vAlign w:val="center"/>
            <w:hideMark/>
          </w:tcPr>
          <w:p w14:paraId="1CE5B1F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12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2E8BA2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53B36B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BAE4F8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192D304E" w14:textId="177986D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5A2E066" w14:textId="6CEE929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4878E83" w14:textId="740E8AC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F72E8F7" w14:textId="3CE9E54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6604078" w14:textId="210E4E9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5961548" w14:textId="1CD7E23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10959A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2C2803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70.</w:t>
            </w:r>
          </w:p>
        </w:tc>
        <w:tc>
          <w:tcPr>
            <w:tcW w:w="568" w:type="dxa"/>
            <w:tcBorders>
              <w:top w:val="nil"/>
              <w:left w:val="nil"/>
              <w:bottom w:val="single" w:sz="4" w:space="0" w:color="auto"/>
              <w:right w:val="single" w:sz="4" w:space="0" w:color="auto"/>
            </w:tcBorders>
            <w:shd w:val="clear" w:color="auto" w:fill="auto"/>
            <w:noWrap/>
            <w:vAlign w:val="bottom"/>
            <w:hideMark/>
          </w:tcPr>
          <w:p w14:paraId="4ABEBE5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299C89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PAROXETINUM 20 mg</w:t>
            </w:r>
          </w:p>
        </w:tc>
        <w:tc>
          <w:tcPr>
            <w:tcW w:w="1259" w:type="dxa"/>
            <w:tcBorders>
              <w:top w:val="nil"/>
              <w:left w:val="nil"/>
              <w:bottom w:val="single" w:sz="4" w:space="0" w:color="auto"/>
              <w:right w:val="single" w:sz="4" w:space="0" w:color="auto"/>
            </w:tcBorders>
            <w:shd w:val="clear" w:color="auto" w:fill="auto"/>
            <w:vAlign w:val="center"/>
            <w:hideMark/>
          </w:tcPr>
          <w:p w14:paraId="30B0CA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966CF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83DD6A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7611BA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336E1AED" w14:textId="2CDBEC3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20BC05B" w14:textId="537AE62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7DF16C3" w14:textId="00A84C1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478F70F" w14:textId="0243DE0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FAAA11D" w14:textId="47EDA0E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FF3A4E2" w14:textId="2C36A89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53AB95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EC1368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71.</w:t>
            </w:r>
          </w:p>
        </w:tc>
        <w:tc>
          <w:tcPr>
            <w:tcW w:w="568" w:type="dxa"/>
            <w:tcBorders>
              <w:top w:val="nil"/>
              <w:left w:val="nil"/>
              <w:bottom w:val="single" w:sz="4" w:space="0" w:color="auto"/>
              <w:right w:val="single" w:sz="4" w:space="0" w:color="auto"/>
            </w:tcBorders>
            <w:shd w:val="clear" w:color="auto" w:fill="auto"/>
            <w:noWrap/>
            <w:vAlign w:val="bottom"/>
            <w:hideMark/>
          </w:tcPr>
          <w:p w14:paraId="3556CC1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DE05F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PREDNISOLONE </w:t>
            </w:r>
            <w:r w:rsidRPr="00BD4EB2">
              <w:rPr>
                <w:rFonts w:asciiTheme="minorHAnsi" w:hAnsiTheme="minorHAnsi" w:cstheme="minorHAnsi"/>
                <w:b/>
                <w:bCs/>
                <w:color w:val="000000"/>
                <w:sz w:val="22"/>
                <w:szCs w:val="22"/>
                <w:lang w:eastAsia="pl-PL"/>
              </w:rPr>
              <w:t>5mg</w:t>
            </w:r>
          </w:p>
        </w:tc>
        <w:tc>
          <w:tcPr>
            <w:tcW w:w="1259" w:type="dxa"/>
            <w:tcBorders>
              <w:top w:val="nil"/>
              <w:left w:val="nil"/>
              <w:bottom w:val="single" w:sz="4" w:space="0" w:color="auto"/>
              <w:right w:val="single" w:sz="4" w:space="0" w:color="auto"/>
            </w:tcBorders>
            <w:shd w:val="clear" w:color="auto" w:fill="auto"/>
            <w:vAlign w:val="center"/>
            <w:hideMark/>
          </w:tcPr>
          <w:p w14:paraId="03CB063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EB95C4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8158E1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DF81B8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324620AE" w14:textId="6B5F468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760840F" w14:textId="1D23397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CB70CEA" w14:textId="3B14844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5774233" w14:textId="55E486C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B338C85" w14:textId="556319E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3A2BD09" w14:textId="0C02758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D737E8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8E52BD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72.</w:t>
            </w:r>
          </w:p>
        </w:tc>
        <w:tc>
          <w:tcPr>
            <w:tcW w:w="568" w:type="dxa"/>
            <w:tcBorders>
              <w:top w:val="nil"/>
              <w:left w:val="nil"/>
              <w:bottom w:val="single" w:sz="4" w:space="0" w:color="auto"/>
              <w:right w:val="single" w:sz="4" w:space="0" w:color="auto"/>
            </w:tcBorders>
            <w:shd w:val="clear" w:color="auto" w:fill="auto"/>
            <w:noWrap/>
            <w:vAlign w:val="bottom"/>
            <w:hideMark/>
          </w:tcPr>
          <w:p w14:paraId="5AD01D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D0C0A0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PREDNISONE </w:t>
            </w:r>
            <w:r w:rsidRPr="00BD4EB2">
              <w:rPr>
                <w:rFonts w:asciiTheme="minorHAnsi" w:hAnsiTheme="minorHAnsi" w:cstheme="minorHAnsi"/>
                <w:b/>
                <w:bCs/>
                <w:color w:val="000000"/>
                <w:sz w:val="22"/>
                <w:szCs w:val="22"/>
                <w:lang w:eastAsia="pl-PL"/>
              </w:rPr>
              <w:t>10mg</w:t>
            </w:r>
          </w:p>
        </w:tc>
        <w:tc>
          <w:tcPr>
            <w:tcW w:w="1259" w:type="dxa"/>
            <w:tcBorders>
              <w:top w:val="nil"/>
              <w:left w:val="nil"/>
              <w:bottom w:val="single" w:sz="4" w:space="0" w:color="auto"/>
              <w:right w:val="single" w:sz="4" w:space="0" w:color="auto"/>
            </w:tcBorders>
            <w:shd w:val="clear" w:color="auto" w:fill="auto"/>
            <w:vAlign w:val="center"/>
            <w:hideMark/>
          </w:tcPr>
          <w:p w14:paraId="51EAEA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C2D066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65BDF2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D8DDD4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366EA00B" w14:textId="0FA0989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CFEA920" w14:textId="5E481D8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0AB1660" w14:textId="0F69860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E865458" w14:textId="77082B1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25E63ED" w14:textId="2F980BC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A2C382B" w14:textId="4121251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E9AE69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2C997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73.</w:t>
            </w:r>
          </w:p>
        </w:tc>
        <w:tc>
          <w:tcPr>
            <w:tcW w:w="568" w:type="dxa"/>
            <w:tcBorders>
              <w:top w:val="nil"/>
              <w:left w:val="nil"/>
              <w:bottom w:val="single" w:sz="4" w:space="0" w:color="auto"/>
              <w:right w:val="single" w:sz="4" w:space="0" w:color="auto"/>
            </w:tcBorders>
            <w:shd w:val="clear" w:color="auto" w:fill="auto"/>
            <w:noWrap/>
            <w:vAlign w:val="bottom"/>
            <w:hideMark/>
          </w:tcPr>
          <w:p w14:paraId="4ABE16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96F28F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PREDNISONE </w:t>
            </w:r>
            <w:r w:rsidRPr="00BD4EB2">
              <w:rPr>
                <w:rFonts w:asciiTheme="minorHAnsi" w:hAnsiTheme="minorHAnsi" w:cstheme="minorHAnsi"/>
                <w:b/>
                <w:bCs/>
                <w:color w:val="000000"/>
                <w:sz w:val="22"/>
                <w:szCs w:val="22"/>
                <w:lang w:eastAsia="pl-PL"/>
              </w:rPr>
              <w:t>20mg</w:t>
            </w:r>
          </w:p>
        </w:tc>
        <w:tc>
          <w:tcPr>
            <w:tcW w:w="1259" w:type="dxa"/>
            <w:tcBorders>
              <w:top w:val="nil"/>
              <w:left w:val="nil"/>
              <w:bottom w:val="single" w:sz="4" w:space="0" w:color="auto"/>
              <w:right w:val="single" w:sz="4" w:space="0" w:color="auto"/>
            </w:tcBorders>
            <w:shd w:val="clear" w:color="FFFFCC" w:fill="FFFFFF"/>
            <w:vAlign w:val="center"/>
            <w:hideMark/>
          </w:tcPr>
          <w:p w14:paraId="38827B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0BA188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E4B925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43AD0C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35</w:t>
            </w:r>
          </w:p>
        </w:tc>
        <w:tc>
          <w:tcPr>
            <w:tcW w:w="1080" w:type="dxa"/>
            <w:tcBorders>
              <w:top w:val="nil"/>
              <w:left w:val="nil"/>
              <w:bottom w:val="single" w:sz="4" w:space="0" w:color="auto"/>
              <w:right w:val="single" w:sz="4" w:space="0" w:color="auto"/>
            </w:tcBorders>
            <w:shd w:val="clear" w:color="auto" w:fill="auto"/>
            <w:vAlign w:val="center"/>
          </w:tcPr>
          <w:p w14:paraId="4F684353" w14:textId="21A7B8C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DEBA99B" w14:textId="0E9FC07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4D69314" w14:textId="7E36928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6D50BCE" w14:textId="347B6DF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632B7C0" w14:textId="11CB049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2C01965" w14:textId="1F0B5BB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08E8367"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78D4A2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74.</w:t>
            </w:r>
          </w:p>
        </w:tc>
        <w:tc>
          <w:tcPr>
            <w:tcW w:w="568" w:type="dxa"/>
            <w:tcBorders>
              <w:top w:val="nil"/>
              <w:left w:val="nil"/>
              <w:bottom w:val="single" w:sz="4" w:space="0" w:color="auto"/>
              <w:right w:val="single" w:sz="4" w:space="0" w:color="auto"/>
            </w:tcBorders>
            <w:shd w:val="clear" w:color="auto" w:fill="auto"/>
            <w:noWrap/>
            <w:vAlign w:val="bottom"/>
            <w:hideMark/>
          </w:tcPr>
          <w:p w14:paraId="4263CC4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9A1C7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PROMAZINE </w:t>
            </w:r>
            <w:r w:rsidRPr="00BD4EB2">
              <w:rPr>
                <w:rFonts w:asciiTheme="minorHAnsi" w:hAnsiTheme="minorHAnsi" w:cstheme="minorHAnsi"/>
                <w:b/>
                <w:bCs/>
                <w:color w:val="000000"/>
                <w:sz w:val="22"/>
                <w:szCs w:val="22"/>
                <w:lang w:eastAsia="pl-PL"/>
              </w:rPr>
              <w:t>25mg</w:t>
            </w:r>
          </w:p>
        </w:tc>
        <w:tc>
          <w:tcPr>
            <w:tcW w:w="1259" w:type="dxa"/>
            <w:tcBorders>
              <w:top w:val="nil"/>
              <w:left w:val="nil"/>
              <w:bottom w:val="single" w:sz="4" w:space="0" w:color="auto"/>
              <w:right w:val="single" w:sz="4" w:space="0" w:color="auto"/>
            </w:tcBorders>
            <w:shd w:val="clear" w:color="auto" w:fill="auto"/>
            <w:vAlign w:val="center"/>
            <w:hideMark/>
          </w:tcPr>
          <w:p w14:paraId="1E6A44B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60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DDB7CC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84E6C4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39DC4F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70</w:t>
            </w:r>
          </w:p>
        </w:tc>
        <w:tc>
          <w:tcPr>
            <w:tcW w:w="1080" w:type="dxa"/>
            <w:tcBorders>
              <w:top w:val="nil"/>
              <w:left w:val="nil"/>
              <w:bottom w:val="single" w:sz="4" w:space="0" w:color="auto"/>
              <w:right w:val="single" w:sz="4" w:space="0" w:color="auto"/>
            </w:tcBorders>
            <w:shd w:val="clear" w:color="auto" w:fill="auto"/>
            <w:vAlign w:val="center"/>
          </w:tcPr>
          <w:p w14:paraId="269A8017" w14:textId="238818F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030C0F5" w14:textId="543C2C9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9673F3C" w14:textId="0D320D7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8F1BE88" w14:textId="5E62BE7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D274A29" w14:textId="7660106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754F02B" w14:textId="3A6957F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1E2DD3D"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653E1D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75.</w:t>
            </w:r>
          </w:p>
        </w:tc>
        <w:tc>
          <w:tcPr>
            <w:tcW w:w="568" w:type="dxa"/>
            <w:tcBorders>
              <w:top w:val="nil"/>
              <w:left w:val="nil"/>
              <w:bottom w:val="single" w:sz="4" w:space="0" w:color="auto"/>
              <w:right w:val="single" w:sz="4" w:space="0" w:color="auto"/>
            </w:tcBorders>
            <w:shd w:val="clear" w:color="auto" w:fill="auto"/>
            <w:noWrap/>
            <w:vAlign w:val="bottom"/>
            <w:hideMark/>
          </w:tcPr>
          <w:p w14:paraId="4B0B72E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1450A6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PROMAZINE </w:t>
            </w:r>
            <w:r w:rsidRPr="00BD4EB2">
              <w:rPr>
                <w:rFonts w:asciiTheme="minorHAnsi" w:hAnsiTheme="minorHAnsi" w:cstheme="minorHAnsi"/>
                <w:b/>
                <w:bCs/>
                <w:color w:val="000000"/>
                <w:sz w:val="22"/>
                <w:szCs w:val="22"/>
                <w:lang w:eastAsia="pl-PL"/>
              </w:rPr>
              <w:t>50mg</w:t>
            </w:r>
          </w:p>
        </w:tc>
        <w:tc>
          <w:tcPr>
            <w:tcW w:w="1259" w:type="dxa"/>
            <w:tcBorders>
              <w:top w:val="nil"/>
              <w:left w:val="nil"/>
              <w:bottom w:val="single" w:sz="4" w:space="0" w:color="auto"/>
              <w:right w:val="single" w:sz="4" w:space="0" w:color="auto"/>
            </w:tcBorders>
            <w:shd w:val="clear" w:color="auto" w:fill="auto"/>
            <w:vAlign w:val="center"/>
            <w:hideMark/>
          </w:tcPr>
          <w:p w14:paraId="20ACC12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60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E7A9D5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0F2872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33751E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tcBorders>
              <w:top w:val="nil"/>
              <w:left w:val="nil"/>
              <w:bottom w:val="single" w:sz="4" w:space="0" w:color="auto"/>
              <w:right w:val="single" w:sz="4" w:space="0" w:color="auto"/>
            </w:tcBorders>
            <w:shd w:val="clear" w:color="auto" w:fill="auto"/>
            <w:vAlign w:val="center"/>
          </w:tcPr>
          <w:p w14:paraId="0C4F2035" w14:textId="188CEE0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29357B0" w14:textId="2D25A73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997CAE2" w14:textId="16CC0D4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F4F3909" w14:textId="70F2344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D4BEEB4" w14:textId="4E6417C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5114076" w14:textId="3733843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28CEE55"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74E35F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76.</w:t>
            </w:r>
          </w:p>
        </w:tc>
        <w:tc>
          <w:tcPr>
            <w:tcW w:w="568" w:type="dxa"/>
            <w:tcBorders>
              <w:top w:val="nil"/>
              <w:left w:val="nil"/>
              <w:bottom w:val="single" w:sz="4" w:space="0" w:color="auto"/>
              <w:right w:val="single" w:sz="4" w:space="0" w:color="auto"/>
            </w:tcBorders>
            <w:shd w:val="clear" w:color="auto" w:fill="auto"/>
            <w:noWrap/>
            <w:vAlign w:val="bottom"/>
            <w:hideMark/>
          </w:tcPr>
          <w:p w14:paraId="1E7A1A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D4566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PROMAZINE </w:t>
            </w:r>
            <w:r w:rsidRPr="00BD4EB2">
              <w:rPr>
                <w:rFonts w:asciiTheme="minorHAnsi" w:hAnsiTheme="minorHAnsi" w:cstheme="minorHAnsi"/>
                <w:b/>
                <w:bCs/>
                <w:color w:val="000000"/>
                <w:sz w:val="22"/>
                <w:szCs w:val="22"/>
                <w:lang w:eastAsia="pl-PL"/>
              </w:rPr>
              <w:t>100mg</w:t>
            </w:r>
          </w:p>
        </w:tc>
        <w:tc>
          <w:tcPr>
            <w:tcW w:w="1259" w:type="dxa"/>
            <w:tcBorders>
              <w:top w:val="nil"/>
              <w:left w:val="nil"/>
              <w:bottom w:val="single" w:sz="4" w:space="0" w:color="auto"/>
              <w:right w:val="single" w:sz="4" w:space="0" w:color="auto"/>
            </w:tcBorders>
            <w:shd w:val="clear" w:color="FFFFCC" w:fill="FFFFFF"/>
            <w:vAlign w:val="center"/>
            <w:hideMark/>
          </w:tcPr>
          <w:p w14:paraId="7A81809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60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52E4CE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C4A5C3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BC1942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080" w:type="dxa"/>
            <w:tcBorders>
              <w:top w:val="nil"/>
              <w:left w:val="nil"/>
              <w:bottom w:val="single" w:sz="4" w:space="0" w:color="auto"/>
              <w:right w:val="single" w:sz="4" w:space="0" w:color="auto"/>
            </w:tcBorders>
            <w:shd w:val="clear" w:color="auto" w:fill="auto"/>
            <w:vAlign w:val="center"/>
          </w:tcPr>
          <w:p w14:paraId="4C5EAB03" w14:textId="6F54684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6D36722" w14:textId="3E842A3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7286369" w14:textId="316D05C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37A87BD" w14:textId="2337DED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EB63A45" w14:textId="099138A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FE65663" w14:textId="7195595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D2AAB4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39FE8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77.</w:t>
            </w:r>
          </w:p>
        </w:tc>
        <w:tc>
          <w:tcPr>
            <w:tcW w:w="568" w:type="dxa"/>
            <w:tcBorders>
              <w:top w:val="nil"/>
              <w:left w:val="nil"/>
              <w:bottom w:val="single" w:sz="4" w:space="0" w:color="auto"/>
              <w:right w:val="single" w:sz="4" w:space="0" w:color="auto"/>
            </w:tcBorders>
            <w:shd w:val="clear" w:color="auto" w:fill="auto"/>
            <w:noWrap/>
            <w:vAlign w:val="bottom"/>
            <w:hideMark/>
          </w:tcPr>
          <w:p w14:paraId="58AB3E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C9719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PROPAFENONE </w:t>
            </w:r>
            <w:r w:rsidRPr="00BD4EB2">
              <w:rPr>
                <w:rFonts w:asciiTheme="minorHAnsi" w:hAnsiTheme="minorHAnsi" w:cstheme="minorHAnsi"/>
                <w:b/>
                <w:bCs/>
                <w:color w:val="000000"/>
                <w:sz w:val="22"/>
                <w:szCs w:val="22"/>
                <w:lang w:eastAsia="pl-PL"/>
              </w:rPr>
              <w:t>150mg</w:t>
            </w:r>
          </w:p>
        </w:tc>
        <w:tc>
          <w:tcPr>
            <w:tcW w:w="1259" w:type="dxa"/>
            <w:tcBorders>
              <w:top w:val="nil"/>
              <w:left w:val="nil"/>
              <w:bottom w:val="single" w:sz="4" w:space="0" w:color="auto"/>
              <w:right w:val="single" w:sz="4" w:space="0" w:color="auto"/>
            </w:tcBorders>
            <w:shd w:val="clear" w:color="auto" w:fill="auto"/>
            <w:vAlign w:val="center"/>
            <w:hideMark/>
          </w:tcPr>
          <w:p w14:paraId="0BAB91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FFE9F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63560E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8D3196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tcPr>
          <w:p w14:paraId="5582EAD2" w14:textId="676A22E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A77691C" w14:textId="578A159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2082372" w14:textId="351DE94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D44C92C" w14:textId="45A063B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2E66119" w14:textId="4622F1B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B27B3D5" w14:textId="1431660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1CC4C9B"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8F88A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78.</w:t>
            </w:r>
          </w:p>
        </w:tc>
        <w:tc>
          <w:tcPr>
            <w:tcW w:w="568" w:type="dxa"/>
            <w:tcBorders>
              <w:top w:val="nil"/>
              <w:left w:val="nil"/>
              <w:bottom w:val="single" w:sz="4" w:space="0" w:color="auto"/>
              <w:right w:val="single" w:sz="4" w:space="0" w:color="auto"/>
            </w:tcBorders>
            <w:shd w:val="clear" w:color="auto" w:fill="auto"/>
            <w:noWrap/>
            <w:vAlign w:val="bottom"/>
            <w:hideMark/>
          </w:tcPr>
          <w:p w14:paraId="51F63CF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E8D1F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PROPAFENONE </w:t>
            </w:r>
            <w:r w:rsidRPr="00BD4EB2">
              <w:rPr>
                <w:rFonts w:asciiTheme="minorHAnsi" w:hAnsiTheme="minorHAnsi" w:cstheme="minorHAnsi"/>
                <w:b/>
                <w:bCs/>
                <w:color w:val="000000"/>
                <w:sz w:val="22"/>
                <w:szCs w:val="22"/>
                <w:lang w:eastAsia="pl-PL"/>
              </w:rPr>
              <w:t>300mg</w:t>
            </w:r>
          </w:p>
        </w:tc>
        <w:tc>
          <w:tcPr>
            <w:tcW w:w="1259" w:type="dxa"/>
            <w:tcBorders>
              <w:top w:val="nil"/>
              <w:left w:val="nil"/>
              <w:bottom w:val="single" w:sz="4" w:space="0" w:color="auto"/>
              <w:right w:val="single" w:sz="4" w:space="0" w:color="auto"/>
            </w:tcBorders>
            <w:shd w:val="clear" w:color="auto" w:fill="auto"/>
            <w:vAlign w:val="center"/>
            <w:hideMark/>
          </w:tcPr>
          <w:p w14:paraId="36FD660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241261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85F15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2CD69B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5D5DCCCD" w14:textId="5573AC0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286B235" w14:textId="48EA094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46F7E03" w14:textId="304457D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441FC27" w14:textId="6EEDB4F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2732D72" w14:textId="1F0070A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7A360FA" w14:textId="6DCAFAB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B64A69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5A3C4D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79.</w:t>
            </w:r>
          </w:p>
        </w:tc>
        <w:tc>
          <w:tcPr>
            <w:tcW w:w="568" w:type="dxa"/>
            <w:tcBorders>
              <w:top w:val="nil"/>
              <w:left w:val="nil"/>
              <w:bottom w:val="single" w:sz="4" w:space="0" w:color="auto"/>
              <w:right w:val="single" w:sz="4" w:space="0" w:color="auto"/>
            </w:tcBorders>
            <w:shd w:val="clear" w:color="auto" w:fill="auto"/>
            <w:noWrap/>
            <w:vAlign w:val="bottom"/>
            <w:hideMark/>
          </w:tcPr>
          <w:p w14:paraId="16C2CFC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AAA128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PROPRANOLOL </w:t>
            </w:r>
            <w:r w:rsidRPr="00BD4EB2">
              <w:rPr>
                <w:rFonts w:asciiTheme="minorHAnsi" w:hAnsiTheme="minorHAnsi" w:cstheme="minorHAnsi"/>
                <w:b/>
                <w:bCs/>
                <w:color w:val="000000"/>
                <w:sz w:val="22"/>
                <w:szCs w:val="22"/>
                <w:lang w:eastAsia="pl-PL"/>
              </w:rPr>
              <w:t>10mg</w:t>
            </w:r>
          </w:p>
        </w:tc>
        <w:tc>
          <w:tcPr>
            <w:tcW w:w="1259" w:type="dxa"/>
            <w:tcBorders>
              <w:top w:val="nil"/>
              <w:left w:val="nil"/>
              <w:bottom w:val="single" w:sz="4" w:space="0" w:color="auto"/>
              <w:right w:val="single" w:sz="4" w:space="0" w:color="auto"/>
            </w:tcBorders>
            <w:shd w:val="clear" w:color="auto" w:fill="auto"/>
            <w:vAlign w:val="center"/>
            <w:hideMark/>
          </w:tcPr>
          <w:p w14:paraId="7995D4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3FE999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956127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60E267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w:t>
            </w:r>
          </w:p>
        </w:tc>
        <w:tc>
          <w:tcPr>
            <w:tcW w:w="1080" w:type="dxa"/>
            <w:tcBorders>
              <w:top w:val="nil"/>
              <w:left w:val="nil"/>
              <w:bottom w:val="single" w:sz="4" w:space="0" w:color="auto"/>
              <w:right w:val="single" w:sz="4" w:space="0" w:color="auto"/>
            </w:tcBorders>
            <w:shd w:val="clear" w:color="auto" w:fill="auto"/>
            <w:vAlign w:val="center"/>
          </w:tcPr>
          <w:p w14:paraId="77E63330" w14:textId="1DD3CB3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546ACBA" w14:textId="1FF53A8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35D31D1" w14:textId="0BB0FD6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94CD505" w14:textId="4E93806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3952691" w14:textId="5A49717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BF544FE" w14:textId="519B9FA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DE92A9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F57619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80.</w:t>
            </w:r>
          </w:p>
        </w:tc>
        <w:tc>
          <w:tcPr>
            <w:tcW w:w="568" w:type="dxa"/>
            <w:tcBorders>
              <w:top w:val="nil"/>
              <w:left w:val="nil"/>
              <w:bottom w:val="single" w:sz="4" w:space="0" w:color="auto"/>
              <w:right w:val="single" w:sz="4" w:space="0" w:color="auto"/>
            </w:tcBorders>
            <w:shd w:val="clear" w:color="auto" w:fill="auto"/>
            <w:noWrap/>
            <w:vAlign w:val="bottom"/>
            <w:hideMark/>
          </w:tcPr>
          <w:p w14:paraId="2647D85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D4440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PROPRANOLOL </w:t>
            </w:r>
            <w:r w:rsidRPr="00BD4EB2">
              <w:rPr>
                <w:rFonts w:asciiTheme="minorHAnsi" w:hAnsiTheme="minorHAnsi" w:cstheme="minorHAnsi"/>
                <w:b/>
                <w:bCs/>
                <w:color w:val="000000"/>
                <w:sz w:val="22"/>
                <w:szCs w:val="22"/>
                <w:lang w:eastAsia="pl-PL"/>
              </w:rPr>
              <w:t>40mg</w:t>
            </w:r>
          </w:p>
        </w:tc>
        <w:tc>
          <w:tcPr>
            <w:tcW w:w="1259" w:type="dxa"/>
            <w:tcBorders>
              <w:top w:val="nil"/>
              <w:left w:val="nil"/>
              <w:bottom w:val="single" w:sz="4" w:space="0" w:color="auto"/>
              <w:right w:val="single" w:sz="4" w:space="0" w:color="auto"/>
            </w:tcBorders>
            <w:shd w:val="clear" w:color="auto" w:fill="auto"/>
            <w:vAlign w:val="center"/>
            <w:hideMark/>
          </w:tcPr>
          <w:p w14:paraId="2E7C89F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AC57A7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4F8B1E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3CDB01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1080" w:type="dxa"/>
            <w:tcBorders>
              <w:top w:val="nil"/>
              <w:left w:val="nil"/>
              <w:bottom w:val="single" w:sz="4" w:space="0" w:color="auto"/>
              <w:right w:val="single" w:sz="4" w:space="0" w:color="auto"/>
            </w:tcBorders>
            <w:shd w:val="clear" w:color="auto" w:fill="auto"/>
            <w:vAlign w:val="center"/>
          </w:tcPr>
          <w:p w14:paraId="14E8BBD8" w14:textId="4D35870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F7B195F" w14:textId="0E04120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0892B6C" w14:textId="3370EB6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953CD3D" w14:textId="46AE9AA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EF57280" w14:textId="3A22088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936946F" w14:textId="6127422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F2D1637"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51382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81.</w:t>
            </w:r>
          </w:p>
        </w:tc>
        <w:tc>
          <w:tcPr>
            <w:tcW w:w="568" w:type="dxa"/>
            <w:tcBorders>
              <w:top w:val="nil"/>
              <w:left w:val="nil"/>
              <w:bottom w:val="single" w:sz="4" w:space="0" w:color="auto"/>
              <w:right w:val="single" w:sz="4" w:space="0" w:color="auto"/>
            </w:tcBorders>
            <w:shd w:val="clear" w:color="auto" w:fill="auto"/>
            <w:noWrap/>
            <w:vAlign w:val="bottom"/>
            <w:hideMark/>
          </w:tcPr>
          <w:p w14:paraId="3875CF5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AA0120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RISPERIDONE </w:t>
            </w:r>
            <w:r w:rsidRPr="00BD4EB2">
              <w:rPr>
                <w:rFonts w:asciiTheme="minorHAnsi" w:hAnsiTheme="minorHAnsi" w:cstheme="minorHAnsi"/>
                <w:b/>
                <w:bCs/>
                <w:color w:val="000000"/>
                <w:sz w:val="22"/>
                <w:szCs w:val="22"/>
                <w:lang w:eastAsia="pl-PL"/>
              </w:rPr>
              <w:t>1mg</w:t>
            </w:r>
          </w:p>
        </w:tc>
        <w:tc>
          <w:tcPr>
            <w:tcW w:w="1259" w:type="dxa"/>
            <w:tcBorders>
              <w:top w:val="nil"/>
              <w:left w:val="nil"/>
              <w:bottom w:val="single" w:sz="4" w:space="0" w:color="auto"/>
              <w:right w:val="single" w:sz="4" w:space="0" w:color="auto"/>
            </w:tcBorders>
            <w:shd w:val="clear" w:color="auto" w:fill="auto"/>
            <w:vAlign w:val="center"/>
            <w:hideMark/>
          </w:tcPr>
          <w:p w14:paraId="09E04CB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CEBEED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2363FD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63CDD1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17F9E8F1" w14:textId="44E86A1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96A113B" w14:textId="63A4D0B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52400AB" w14:textId="79343A1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13A59BD" w14:textId="72671F9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6919BA6" w14:textId="6F03733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B0D1009" w14:textId="198A705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389291D"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FBA1A0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82.</w:t>
            </w:r>
          </w:p>
        </w:tc>
        <w:tc>
          <w:tcPr>
            <w:tcW w:w="568" w:type="dxa"/>
            <w:tcBorders>
              <w:top w:val="nil"/>
              <w:left w:val="nil"/>
              <w:bottom w:val="single" w:sz="4" w:space="0" w:color="auto"/>
              <w:right w:val="single" w:sz="4" w:space="0" w:color="auto"/>
            </w:tcBorders>
            <w:shd w:val="clear" w:color="auto" w:fill="auto"/>
            <w:noWrap/>
            <w:vAlign w:val="bottom"/>
            <w:hideMark/>
          </w:tcPr>
          <w:p w14:paraId="6184E3B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220E2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RISPERIDONE </w:t>
            </w:r>
            <w:r w:rsidRPr="00BD4EB2">
              <w:rPr>
                <w:rFonts w:asciiTheme="minorHAnsi" w:hAnsiTheme="minorHAnsi" w:cstheme="minorHAnsi"/>
                <w:b/>
                <w:bCs/>
                <w:color w:val="000000"/>
                <w:sz w:val="22"/>
                <w:szCs w:val="22"/>
                <w:lang w:eastAsia="pl-PL"/>
              </w:rPr>
              <w:t>2mg</w:t>
            </w:r>
          </w:p>
        </w:tc>
        <w:tc>
          <w:tcPr>
            <w:tcW w:w="1259" w:type="dxa"/>
            <w:tcBorders>
              <w:top w:val="nil"/>
              <w:left w:val="nil"/>
              <w:bottom w:val="single" w:sz="4" w:space="0" w:color="auto"/>
              <w:right w:val="single" w:sz="4" w:space="0" w:color="auto"/>
            </w:tcBorders>
            <w:shd w:val="clear" w:color="auto" w:fill="auto"/>
            <w:vAlign w:val="center"/>
            <w:hideMark/>
          </w:tcPr>
          <w:p w14:paraId="02A344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60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C76B9C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1C3033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15DE96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7AD0119F" w14:textId="110BC6D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B41059D" w14:textId="1AD8FA6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8810D76" w14:textId="5B10494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9EE2EE5" w14:textId="33944B0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18A0EE3" w14:textId="10AC0DA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869F281" w14:textId="233A5A6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681B2E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FFB06B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83.</w:t>
            </w:r>
          </w:p>
        </w:tc>
        <w:tc>
          <w:tcPr>
            <w:tcW w:w="568" w:type="dxa"/>
            <w:tcBorders>
              <w:top w:val="nil"/>
              <w:left w:val="nil"/>
              <w:bottom w:val="single" w:sz="4" w:space="0" w:color="auto"/>
              <w:right w:val="single" w:sz="4" w:space="0" w:color="auto"/>
            </w:tcBorders>
            <w:shd w:val="clear" w:color="auto" w:fill="auto"/>
            <w:noWrap/>
            <w:vAlign w:val="bottom"/>
            <w:hideMark/>
          </w:tcPr>
          <w:p w14:paraId="5C3E6C4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1CBF38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SPIRONOLACTONE </w:t>
            </w:r>
            <w:r w:rsidRPr="00BD4EB2">
              <w:rPr>
                <w:rFonts w:asciiTheme="minorHAnsi" w:hAnsiTheme="minorHAnsi" w:cstheme="minorHAnsi"/>
                <w:b/>
                <w:bCs/>
                <w:color w:val="000000"/>
                <w:sz w:val="22"/>
                <w:szCs w:val="22"/>
                <w:lang w:eastAsia="pl-PL"/>
              </w:rPr>
              <w:t>25mg</w:t>
            </w:r>
          </w:p>
        </w:tc>
        <w:tc>
          <w:tcPr>
            <w:tcW w:w="1259" w:type="dxa"/>
            <w:tcBorders>
              <w:top w:val="nil"/>
              <w:left w:val="nil"/>
              <w:bottom w:val="single" w:sz="4" w:space="0" w:color="auto"/>
              <w:right w:val="single" w:sz="4" w:space="0" w:color="auto"/>
            </w:tcBorders>
            <w:shd w:val="clear" w:color="auto" w:fill="auto"/>
            <w:vAlign w:val="center"/>
            <w:hideMark/>
          </w:tcPr>
          <w:p w14:paraId="684A237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F3F402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88D13A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737AE5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w:t>
            </w:r>
          </w:p>
        </w:tc>
        <w:tc>
          <w:tcPr>
            <w:tcW w:w="1080" w:type="dxa"/>
            <w:tcBorders>
              <w:top w:val="nil"/>
              <w:left w:val="nil"/>
              <w:bottom w:val="single" w:sz="4" w:space="0" w:color="auto"/>
              <w:right w:val="single" w:sz="4" w:space="0" w:color="auto"/>
            </w:tcBorders>
            <w:shd w:val="clear" w:color="auto" w:fill="auto"/>
            <w:vAlign w:val="center"/>
          </w:tcPr>
          <w:p w14:paraId="4E27C35A" w14:textId="7984072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67E30AE" w14:textId="384CE89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21E6D03" w14:textId="0663A8B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448D1D9" w14:textId="68BBC43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8A74FCA" w14:textId="7CC9E74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5ACF00A" w14:textId="0BD81C7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1159815"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8B951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84.</w:t>
            </w:r>
          </w:p>
        </w:tc>
        <w:tc>
          <w:tcPr>
            <w:tcW w:w="568" w:type="dxa"/>
            <w:tcBorders>
              <w:top w:val="nil"/>
              <w:left w:val="nil"/>
              <w:bottom w:val="single" w:sz="4" w:space="0" w:color="auto"/>
              <w:right w:val="single" w:sz="4" w:space="0" w:color="auto"/>
            </w:tcBorders>
            <w:shd w:val="clear" w:color="auto" w:fill="auto"/>
            <w:noWrap/>
            <w:vAlign w:val="bottom"/>
            <w:hideMark/>
          </w:tcPr>
          <w:p w14:paraId="38698F6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4AFB3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SPIRONOLACTONE </w:t>
            </w:r>
            <w:r w:rsidRPr="00BD4EB2">
              <w:rPr>
                <w:rFonts w:asciiTheme="minorHAnsi" w:hAnsiTheme="minorHAnsi" w:cstheme="minorHAnsi"/>
                <w:b/>
                <w:bCs/>
                <w:color w:val="000000"/>
                <w:sz w:val="22"/>
                <w:szCs w:val="22"/>
                <w:lang w:eastAsia="pl-PL"/>
              </w:rPr>
              <w:t>100mg</w:t>
            </w:r>
          </w:p>
        </w:tc>
        <w:tc>
          <w:tcPr>
            <w:tcW w:w="1259" w:type="dxa"/>
            <w:tcBorders>
              <w:top w:val="nil"/>
              <w:left w:val="nil"/>
              <w:bottom w:val="single" w:sz="4" w:space="0" w:color="auto"/>
              <w:right w:val="single" w:sz="4" w:space="0" w:color="auto"/>
            </w:tcBorders>
            <w:shd w:val="clear" w:color="auto" w:fill="auto"/>
            <w:vAlign w:val="center"/>
            <w:hideMark/>
          </w:tcPr>
          <w:p w14:paraId="2376748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2619D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5DBDA7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E5955C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643DB7B8" w14:textId="62FE8C9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EBDFFA9" w14:textId="236E8C0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A05CCDD" w14:textId="61BCCF6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B910549" w14:textId="3D07726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584BAE7" w14:textId="7939E4B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00313A6" w14:textId="5914422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3ED7E42"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47809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85.</w:t>
            </w:r>
          </w:p>
        </w:tc>
        <w:tc>
          <w:tcPr>
            <w:tcW w:w="568" w:type="dxa"/>
            <w:tcBorders>
              <w:top w:val="nil"/>
              <w:left w:val="nil"/>
              <w:bottom w:val="single" w:sz="4" w:space="0" w:color="auto"/>
              <w:right w:val="single" w:sz="4" w:space="0" w:color="auto"/>
            </w:tcBorders>
            <w:shd w:val="clear" w:color="auto" w:fill="auto"/>
            <w:noWrap/>
            <w:vAlign w:val="bottom"/>
            <w:hideMark/>
          </w:tcPr>
          <w:p w14:paraId="7C1B572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FEB6C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SULFASALAZINE </w:t>
            </w:r>
            <w:r w:rsidRPr="00BD4EB2">
              <w:rPr>
                <w:rFonts w:asciiTheme="minorHAnsi" w:hAnsiTheme="minorHAnsi" w:cstheme="minorHAnsi"/>
                <w:b/>
                <w:bCs/>
                <w:color w:val="000000"/>
                <w:sz w:val="22"/>
                <w:szCs w:val="22"/>
                <w:lang w:eastAsia="pl-PL"/>
              </w:rPr>
              <w:t>0,5g</w:t>
            </w:r>
          </w:p>
        </w:tc>
        <w:tc>
          <w:tcPr>
            <w:tcW w:w="1259" w:type="dxa"/>
            <w:tcBorders>
              <w:top w:val="nil"/>
              <w:left w:val="nil"/>
              <w:bottom w:val="single" w:sz="4" w:space="0" w:color="auto"/>
              <w:right w:val="single" w:sz="4" w:space="0" w:color="auto"/>
            </w:tcBorders>
            <w:shd w:val="clear" w:color="auto" w:fill="auto"/>
            <w:vAlign w:val="center"/>
            <w:hideMark/>
          </w:tcPr>
          <w:p w14:paraId="45A6318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3C67E9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0F3B82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0EBB03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80" w:type="dxa"/>
            <w:tcBorders>
              <w:top w:val="nil"/>
              <w:left w:val="nil"/>
              <w:bottom w:val="single" w:sz="4" w:space="0" w:color="auto"/>
              <w:right w:val="single" w:sz="4" w:space="0" w:color="auto"/>
            </w:tcBorders>
            <w:shd w:val="clear" w:color="auto" w:fill="auto"/>
            <w:vAlign w:val="center"/>
          </w:tcPr>
          <w:p w14:paraId="4CD31859" w14:textId="355AB4E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959F249" w14:textId="0BC23AE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AB0C032" w14:textId="08AA63C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9CA2AAA" w14:textId="5BC0A5E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BD36FD4" w14:textId="4CFE885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976216E" w14:textId="5A64182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2DFABCA"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911893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86.</w:t>
            </w:r>
          </w:p>
        </w:tc>
        <w:tc>
          <w:tcPr>
            <w:tcW w:w="568" w:type="dxa"/>
            <w:tcBorders>
              <w:top w:val="nil"/>
              <w:left w:val="nil"/>
              <w:bottom w:val="single" w:sz="4" w:space="0" w:color="auto"/>
              <w:right w:val="single" w:sz="4" w:space="0" w:color="auto"/>
            </w:tcBorders>
            <w:shd w:val="clear" w:color="auto" w:fill="auto"/>
            <w:noWrap/>
            <w:vAlign w:val="bottom"/>
            <w:hideMark/>
          </w:tcPr>
          <w:p w14:paraId="00C9B1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4A3211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SULFASALAZINE EN </w:t>
            </w:r>
            <w:r w:rsidRPr="00BD4EB2">
              <w:rPr>
                <w:rFonts w:asciiTheme="minorHAnsi" w:hAnsiTheme="minorHAnsi" w:cstheme="minorHAnsi"/>
                <w:b/>
                <w:bCs/>
                <w:color w:val="000000"/>
                <w:sz w:val="22"/>
                <w:szCs w:val="22"/>
                <w:lang w:eastAsia="pl-PL"/>
              </w:rPr>
              <w:t>0,5g</w:t>
            </w:r>
          </w:p>
        </w:tc>
        <w:tc>
          <w:tcPr>
            <w:tcW w:w="1259" w:type="dxa"/>
            <w:tcBorders>
              <w:top w:val="nil"/>
              <w:left w:val="nil"/>
              <w:bottom w:val="single" w:sz="4" w:space="0" w:color="auto"/>
              <w:right w:val="single" w:sz="4" w:space="0" w:color="auto"/>
            </w:tcBorders>
            <w:shd w:val="clear" w:color="auto" w:fill="auto"/>
            <w:vAlign w:val="center"/>
            <w:hideMark/>
          </w:tcPr>
          <w:p w14:paraId="1139A5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B86A15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6E916F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7230C1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7694EDE8" w14:textId="0D5EC55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A77C5A8" w14:textId="7790E99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FE698EB" w14:textId="4FD3487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C8555DF" w14:textId="2B2BF14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23C386F" w14:textId="41CB313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B4DCDDE" w14:textId="73DB5EA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284940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9CE653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87.</w:t>
            </w:r>
          </w:p>
        </w:tc>
        <w:tc>
          <w:tcPr>
            <w:tcW w:w="568" w:type="dxa"/>
            <w:tcBorders>
              <w:top w:val="nil"/>
              <w:left w:val="nil"/>
              <w:bottom w:val="single" w:sz="4" w:space="0" w:color="auto"/>
              <w:right w:val="single" w:sz="4" w:space="0" w:color="auto"/>
            </w:tcBorders>
            <w:shd w:val="clear" w:color="auto" w:fill="auto"/>
            <w:noWrap/>
            <w:vAlign w:val="bottom"/>
            <w:hideMark/>
          </w:tcPr>
          <w:p w14:paraId="4E0C9F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54473A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THEOPHYLLINE </w:t>
            </w:r>
            <w:r w:rsidRPr="00BD4EB2">
              <w:rPr>
                <w:rFonts w:asciiTheme="minorHAnsi" w:hAnsiTheme="minorHAnsi" w:cstheme="minorHAnsi"/>
                <w:b/>
                <w:bCs/>
                <w:color w:val="000000"/>
                <w:sz w:val="22"/>
                <w:szCs w:val="22"/>
                <w:lang w:eastAsia="pl-PL"/>
              </w:rPr>
              <w:t>200mg</w:t>
            </w:r>
            <w:r w:rsidRPr="00BD4EB2">
              <w:rPr>
                <w:rFonts w:asciiTheme="minorHAnsi" w:hAnsiTheme="minorHAnsi" w:cstheme="minorHAnsi"/>
                <w:color w:val="000000"/>
                <w:sz w:val="22"/>
                <w:szCs w:val="22"/>
                <w:lang w:eastAsia="pl-PL"/>
              </w:rPr>
              <w:t xml:space="preserve">  kapsułki o zmodyfikowanym uwalnianiu</w:t>
            </w:r>
          </w:p>
        </w:tc>
        <w:tc>
          <w:tcPr>
            <w:tcW w:w="1259" w:type="dxa"/>
            <w:tcBorders>
              <w:top w:val="nil"/>
              <w:left w:val="nil"/>
              <w:bottom w:val="single" w:sz="4" w:space="0" w:color="auto"/>
              <w:right w:val="single" w:sz="4" w:space="0" w:color="auto"/>
            </w:tcBorders>
            <w:shd w:val="clear" w:color="auto" w:fill="auto"/>
            <w:vAlign w:val="center"/>
            <w:hideMark/>
          </w:tcPr>
          <w:p w14:paraId="3E154E0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25FD25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1142A7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DAEFF0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7D7ADF3F" w14:textId="5842DBF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DD37210" w14:textId="72378DA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3CBCB84" w14:textId="2DE9824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C4B82F6" w14:textId="72226E2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7EBE273" w14:textId="5C1A25A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F5B0967" w14:textId="07C6438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651081F"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32FA1B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88.</w:t>
            </w:r>
          </w:p>
        </w:tc>
        <w:tc>
          <w:tcPr>
            <w:tcW w:w="568" w:type="dxa"/>
            <w:tcBorders>
              <w:top w:val="nil"/>
              <w:left w:val="nil"/>
              <w:bottom w:val="single" w:sz="4" w:space="0" w:color="auto"/>
              <w:right w:val="single" w:sz="4" w:space="0" w:color="auto"/>
            </w:tcBorders>
            <w:shd w:val="clear" w:color="auto" w:fill="auto"/>
            <w:noWrap/>
            <w:vAlign w:val="bottom"/>
            <w:hideMark/>
          </w:tcPr>
          <w:p w14:paraId="355AD25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84492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THEOPHYLLINE </w:t>
            </w:r>
            <w:r w:rsidRPr="00BD4EB2">
              <w:rPr>
                <w:rFonts w:asciiTheme="minorHAnsi" w:hAnsiTheme="minorHAnsi" w:cstheme="minorHAnsi"/>
                <w:b/>
                <w:bCs/>
                <w:color w:val="000000"/>
                <w:sz w:val="22"/>
                <w:szCs w:val="22"/>
                <w:lang w:eastAsia="pl-PL"/>
              </w:rPr>
              <w:t>300mg</w:t>
            </w:r>
            <w:r w:rsidRPr="00BD4EB2">
              <w:rPr>
                <w:rFonts w:asciiTheme="minorHAnsi" w:hAnsiTheme="minorHAnsi" w:cstheme="minorHAnsi"/>
                <w:color w:val="000000"/>
                <w:sz w:val="22"/>
                <w:szCs w:val="22"/>
                <w:lang w:eastAsia="pl-PL"/>
              </w:rPr>
              <w:t xml:space="preserve">  kapsułki o zmodyfikowanym uwalnianiu</w:t>
            </w:r>
          </w:p>
        </w:tc>
        <w:tc>
          <w:tcPr>
            <w:tcW w:w="1259" w:type="dxa"/>
            <w:tcBorders>
              <w:top w:val="nil"/>
              <w:left w:val="nil"/>
              <w:bottom w:val="single" w:sz="4" w:space="0" w:color="auto"/>
              <w:right w:val="single" w:sz="4" w:space="0" w:color="auto"/>
            </w:tcBorders>
            <w:shd w:val="clear" w:color="FFFFCC" w:fill="FFFFFF"/>
            <w:vAlign w:val="center"/>
            <w:hideMark/>
          </w:tcPr>
          <w:p w14:paraId="79B031E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776902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A860FE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41CC6A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080" w:type="dxa"/>
            <w:tcBorders>
              <w:top w:val="nil"/>
              <w:left w:val="nil"/>
              <w:bottom w:val="single" w:sz="4" w:space="0" w:color="auto"/>
              <w:right w:val="single" w:sz="4" w:space="0" w:color="auto"/>
            </w:tcBorders>
            <w:shd w:val="clear" w:color="auto" w:fill="auto"/>
            <w:vAlign w:val="center"/>
          </w:tcPr>
          <w:p w14:paraId="7EFD647B" w14:textId="0BAF7C9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A04B9E5" w14:textId="677EEF4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25C5FBC" w14:textId="1ECE32C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CD16519" w14:textId="1CA91D1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8203397" w14:textId="5456AFF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66831F4" w14:textId="17FCB27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B0A897D"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DB18D1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89.</w:t>
            </w:r>
          </w:p>
        </w:tc>
        <w:tc>
          <w:tcPr>
            <w:tcW w:w="568" w:type="dxa"/>
            <w:tcBorders>
              <w:top w:val="nil"/>
              <w:left w:val="nil"/>
              <w:bottom w:val="single" w:sz="4" w:space="0" w:color="auto"/>
              <w:right w:val="single" w:sz="4" w:space="0" w:color="auto"/>
            </w:tcBorders>
            <w:shd w:val="clear" w:color="auto" w:fill="auto"/>
            <w:noWrap/>
            <w:vAlign w:val="bottom"/>
            <w:hideMark/>
          </w:tcPr>
          <w:p w14:paraId="2F7E808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31668D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THIAMAZOLE </w:t>
            </w:r>
            <w:r w:rsidRPr="00BD4EB2">
              <w:rPr>
                <w:rFonts w:asciiTheme="minorHAnsi" w:hAnsiTheme="minorHAnsi" w:cstheme="minorHAnsi"/>
                <w:b/>
                <w:bCs/>
                <w:color w:val="000000"/>
                <w:sz w:val="22"/>
                <w:szCs w:val="22"/>
                <w:lang w:eastAsia="pl-PL"/>
              </w:rPr>
              <w:t>5mg</w:t>
            </w:r>
          </w:p>
        </w:tc>
        <w:tc>
          <w:tcPr>
            <w:tcW w:w="1259" w:type="dxa"/>
            <w:tcBorders>
              <w:top w:val="nil"/>
              <w:left w:val="nil"/>
              <w:bottom w:val="single" w:sz="4" w:space="0" w:color="auto"/>
              <w:right w:val="single" w:sz="4" w:space="0" w:color="auto"/>
            </w:tcBorders>
            <w:shd w:val="clear" w:color="auto" w:fill="auto"/>
            <w:vAlign w:val="center"/>
            <w:hideMark/>
          </w:tcPr>
          <w:p w14:paraId="2DC165E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F6F790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28201A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085C82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080" w:type="dxa"/>
            <w:tcBorders>
              <w:top w:val="nil"/>
              <w:left w:val="nil"/>
              <w:bottom w:val="single" w:sz="4" w:space="0" w:color="auto"/>
              <w:right w:val="single" w:sz="4" w:space="0" w:color="auto"/>
            </w:tcBorders>
            <w:shd w:val="clear" w:color="auto" w:fill="auto"/>
            <w:vAlign w:val="center"/>
          </w:tcPr>
          <w:p w14:paraId="575D006C" w14:textId="02FF325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5E6112B" w14:textId="3817C57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62D619C" w14:textId="065CFB0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6065FFC" w14:textId="5F637A7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D9D16E0" w14:textId="5D213E6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E83380F" w14:textId="664AC2D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D571202"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E496BC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90.</w:t>
            </w:r>
          </w:p>
        </w:tc>
        <w:tc>
          <w:tcPr>
            <w:tcW w:w="568" w:type="dxa"/>
            <w:tcBorders>
              <w:top w:val="nil"/>
              <w:left w:val="nil"/>
              <w:bottom w:val="single" w:sz="4" w:space="0" w:color="auto"/>
              <w:right w:val="single" w:sz="4" w:space="0" w:color="auto"/>
            </w:tcBorders>
            <w:shd w:val="clear" w:color="auto" w:fill="auto"/>
            <w:noWrap/>
            <w:vAlign w:val="bottom"/>
            <w:hideMark/>
          </w:tcPr>
          <w:p w14:paraId="31B8BCB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72D536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THIAMAZOLE </w:t>
            </w:r>
            <w:r w:rsidRPr="00BD4EB2">
              <w:rPr>
                <w:rFonts w:asciiTheme="minorHAnsi" w:hAnsiTheme="minorHAnsi" w:cstheme="minorHAnsi"/>
                <w:b/>
                <w:bCs/>
                <w:color w:val="000000"/>
                <w:sz w:val="22"/>
                <w:szCs w:val="22"/>
                <w:lang w:eastAsia="pl-PL"/>
              </w:rPr>
              <w:t>10mg</w:t>
            </w:r>
          </w:p>
        </w:tc>
        <w:tc>
          <w:tcPr>
            <w:tcW w:w="1259" w:type="dxa"/>
            <w:tcBorders>
              <w:top w:val="nil"/>
              <w:left w:val="nil"/>
              <w:bottom w:val="single" w:sz="4" w:space="0" w:color="auto"/>
              <w:right w:val="single" w:sz="4" w:space="0" w:color="auto"/>
            </w:tcBorders>
            <w:shd w:val="clear" w:color="auto" w:fill="auto"/>
            <w:vAlign w:val="center"/>
            <w:hideMark/>
          </w:tcPr>
          <w:p w14:paraId="40E5B83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7D7E97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12581B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6EEBF8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080" w:type="dxa"/>
            <w:tcBorders>
              <w:top w:val="nil"/>
              <w:left w:val="nil"/>
              <w:bottom w:val="single" w:sz="4" w:space="0" w:color="auto"/>
              <w:right w:val="single" w:sz="4" w:space="0" w:color="auto"/>
            </w:tcBorders>
            <w:shd w:val="clear" w:color="auto" w:fill="auto"/>
            <w:vAlign w:val="center"/>
          </w:tcPr>
          <w:p w14:paraId="203724D2" w14:textId="74D7BBF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E8C4049" w14:textId="324AA63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58B32F8" w14:textId="47375F2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82F3713" w14:textId="1A804DD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660ABB8" w14:textId="75A3730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5A88730" w14:textId="133BBBE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894DE61"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05A9AD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91.</w:t>
            </w:r>
          </w:p>
        </w:tc>
        <w:tc>
          <w:tcPr>
            <w:tcW w:w="568" w:type="dxa"/>
            <w:tcBorders>
              <w:top w:val="nil"/>
              <w:left w:val="nil"/>
              <w:bottom w:val="single" w:sz="4" w:space="0" w:color="auto"/>
              <w:right w:val="single" w:sz="4" w:space="0" w:color="auto"/>
            </w:tcBorders>
            <w:shd w:val="clear" w:color="auto" w:fill="auto"/>
            <w:noWrap/>
            <w:vAlign w:val="bottom"/>
            <w:hideMark/>
          </w:tcPr>
          <w:p w14:paraId="1EF2E1D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6CF47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TRAMADOL 50mg</w:t>
            </w:r>
          </w:p>
        </w:tc>
        <w:tc>
          <w:tcPr>
            <w:tcW w:w="1259" w:type="dxa"/>
            <w:tcBorders>
              <w:top w:val="nil"/>
              <w:left w:val="nil"/>
              <w:bottom w:val="single" w:sz="4" w:space="0" w:color="auto"/>
              <w:right w:val="single" w:sz="4" w:space="0" w:color="auto"/>
            </w:tcBorders>
            <w:shd w:val="clear" w:color="auto" w:fill="auto"/>
            <w:vAlign w:val="center"/>
            <w:hideMark/>
          </w:tcPr>
          <w:p w14:paraId="38F41B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 kaps</w:t>
            </w:r>
          </w:p>
        </w:tc>
        <w:tc>
          <w:tcPr>
            <w:tcW w:w="981" w:type="dxa"/>
            <w:tcBorders>
              <w:top w:val="nil"/>
              <w:left w:val="nil"/>
              <w:bottom w:val="single" w:sz="4" w:space="0" w:color="auto"/>
              <w:right w:val="single" w:sz="4" w:space="0" w:color="auto"/>
            </w:tcBorders>
            <w:shd w:val="clear" w:color="auto" w:fill="auto"/>
            <w:vAlign w:val="bottom"/>
            <w:hideMark/>
          </w:tcPr>
          <w:p w14:paraId="07D4D31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AB21C6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DF769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130</w:t>
            </w:r>
          </w:p>
        </w:tc>
        <w:tc>
          <w:tcPr>
            <w:tcW w:w="1080" w:type="dxa"/>
            <w:tcBorders>
              <w:top w:val="nil"/>
              <w:left w:val="nil"/>
              <w:bottom w:val="single" w:sz="4" w:space="0" w:color="auto"/>
              <w:right w:val="single" w:sz="4" w:space="0" w:color="auto"/>
            </w:tcBorders>
            <w:shd w:val="clear" w:color="auto" w:fill="auto"/>
            <w:vAlign w:val="center"/>
          </w:tcPr>
          <w:p w14:paraId="479B849A" w14:textId="3CEAAB4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43AD665" w14:textId="79A7FEE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03FC159" w14:textId="47ED677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8E9594F" w14:textId="7AD491E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B140DB4" w14:textId="0B1D370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B5EA2B4" w14:textId="1353A63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8B79F0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2242D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92.</w:t>
            </w:r>
          </w:p>
        </w:tc>
        <w:tc>
          <w:tcPr>
            <w:tcW w:w="568" w:type="dxa"/>
            <w:tcBorders>
              <w:top w:val="nil"/>
              <w:left w:val="nil"/>
              <w:bottom w:val="single" w:sz="4" w:space="0" w:color="auto"/>
              <w:right w:val="single" w:sz="4" w:space="0" w:color="auto"/>
            </w:tcBorders>
            <w:shd w:val="clear" w:color="auto" w:fill="auto"/>
            <w:noWrap/>
            <w:vAlign w:val="bottom"/>
            <w:hideMark/>
          </w:tcPr>
          <w:p w14:paraId="40EC576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nil"/>
              <w:right w:val="nil"/>
            </w:tcBorders>
            <w:shd w:val="clear" w:color="auto" w:fill="FFFFFF" w:themeFill="background1"/>
            <w:noWrap/>
            <w:vAlign w:val="bottom"/>
            <w:hideMark/>
          </w:tcPr>
          <w:p w14:paraId="45E2848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TRAMADOL 100mg</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14:paraId="1E032C0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 kaps</w:t>
            </w:r>
          </w:p>
        </w:tc>
        <w:tc>
          <w:tcPr>
            <w:tcW w:w="981" w:type="dxa"/>
            <w:tcBorders>
              <w:top w:val="nil"/>
              <w:left w:val="nil"/>
              <w:bottom w:val="single" w:sz="4" w:space="0" w:color="auto"/>
              <w:right w:val="single" w:sz="4" w:space="0" w:color="auto"/>
            </w:tcBorders>
            <w:shd w:val="clear" w:color="auto" w:fill="auto"/>
            <w:vAlign w:val="bottom"/>
            <w:hideMark/>
          </w:tcPr>
          <w:p w14:paraId="7ABCBB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5635F0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041E74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tcPr>
          <w:p w14:paraId="3B51CD02" w14:textId="33F833E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C328D22" w14:textId="073C6B9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A5D2F29" w14:textId="32627C0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3E7219E" w14:textId="3B471E4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5018F8E" w14:textId="7009993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7ECF675" w14:textId="11B88D1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5E0DDB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75B9B3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93.</w:t>
            </w:r>
          </w:p>
        </w:tc>
        <w:tc>
          <w:tcPr>
            <w:tcW w:w="568" w:type="dxa"/>
            <w:tcBorders>
              <w:top w:val="nil"/>
              <w:left w:val="nil"/>
              <w:bottom w:val="single" w:sz="4" w:space="0" w:color="auto"/>
              <w:right w:val="single" w:sz="4" w:space="0" w:color="auto"/>
            </w:tcBorders>
            <w:shd w:val="clear" w:color="auto" w:fill="auto"/>
            <w:noWrap/>
            <w:vAlign w:val="bottom"/>
            <w:hideMark/>
          </w:tcPr>
          <w:p w14:paraId="205D78A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E9531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TRANDOLAPRIL </w:t>
            </w:r>
            <w:r w:rsidRPr="00BD4EB2">
              <w:rPr>
                <w:rFonts w:asciiTheme="minorHAnsi" w:hAnsiTheme="minorHAnsi" w:cstheme="minorHAnsi"/>
                <w:b/>
                <w:bCs/>
                <w:color w:val="000000"/>
                <w:sz w:val="22"/>
                <w:szCs w:val="22"/>
                <w:lang w:eastAsia="pl-PL"/>
              </w:rPr>
              <w:t>0,5mg</w:t>
            </w:r>
          </w:p>
        </w:tc>
        <w:tc>
          <w:tcPr>
            <w:tcW w:w="1259" w:type="dxa"/>
            <w:tcBorders>
              <w:top w:val="nil"/>
              <w:left w:val="nil"/>
              <w:bottom w:val="single" w:sz="4" w:space="0" w:color="auto"/>
              <w:right w:val="single" w:sz="4" w:space="0" w:color="auto"/>
            </w:tcBorders>
            <w:shd w:val="clear" w:color="auto" w:fill="auto"/>
            <w:vAlign w:val="center"/>
            <w:hideMark/>
          </w:tcPr>
          <w:p w14:paraId="5E255F5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28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AC759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CB24C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F1E85D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610187BC" w14:textId="28941CC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2C11017" w14:textId="7BCDFDF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392FF33" w14:textId="2CC4250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9550DE4" w14:textId="279225E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F028673" w14:textId="4938EAB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EEC9A1B" w14:textId="53ED148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D38322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EA6A2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94.</w:t>
            </w:r>
          </w:p>
        </w:tc>
        <w:tc>
          <w:tcPr>
            <w:tcW w:w="568" w:type="dxa"/>
            <w:tcBorders>
              <w:top w:val="nil"/>
              <w:left w:val="nil"/>
              <w:bottom w:val="single" w:sz="4" w:space="0" w:color="auto"/>
              <w:right w:val="single" w:sz="4" w:space="0" w:color="auto"/>
            </w:tcBorders>
            <w:shd w:val="clear" w:color="auto" w:fill="auto"/>
            <w:noWrap/>
            <w:vAlign w:val="bottom"/>
            <w:hideMark/>
          </w:tcPr>
          <w:p w14:paraId="09B4ED5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D02826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TRANDOLAPRIL </w:t>
            </w:r>
            <w:r w:rsidRPr="00BD4EB2">
              <w:rPr>
                <w:rFonts w:asciiTheme="minorHAnsi" w:hAnsiTheme="minorHAnsi" w:cstheme="minorHAnsi"/>
                <w:b/>
                <w:bCs/>
                <w:color w:val="000000"/>
                <w:sz w:val="22"/>
                <w:szCs w:val="22"/>
                <w:lang w:eastAsia="pl-PL"/>
              </w:rPr>
              <w:t>2mg</w:t>
            </w:r>
          </w:p>
        </w:tc>
        <w:tc>
          <w:tcPr>
            <w:tcW w:w="1259" w:type="dxa"/>
            <w:tcBorders>
              <w:top w:val="nil"/>
              <w:left w:val="nil"/>
              <w:bottom w:val="single" w:sz="4" w:space="0" w:color="auto"/>
              <w:right w:val="single" w:sz="4" w:space="0" w:color="auto"/>
            </w:tcBorders>
            <w:shd w:val="clear" w:color="auto" w:fill="auto"/>
            <w:vAlign w:val="center"/>
            <w:hideMark/>
          </w:tcPr>
          <w:p w14:paraId="64520BD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28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A9D810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76C241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AB2515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45E64FAA" w14:textId="468ADB4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F8B1249" w14:textId="679E7F6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5495915" w14:textId="4089200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9EB36F2" w14:textId="1B55AAE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FA7C437" w14:textId="6EE9D32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21F7E2B" w14:textId="552105D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04D0424"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FE7F52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95.</w:t>
            </w:r>
          </w:p>
        </w:tc>
        <w:tc>
          <w:tcPr>
            <w:tcW w:w="568" w:type="dxa"/>
            <w:tcBorders>
              <w:top w:val="nil"/>
              <w:left w:val="nil"/>
              <w:bottom w:val="single" w:sz="4" w:space="0" w:color="auto"/>
              <w:right w:val="single" w:sz="4" w:space="0" w:color="auto"/>
            </w:tcBorders>
            <w:shd w:val="clear" w:color="auto" w:fill="auto"/>
            <w:noWrap/>
            <w:vAlign w:val="bottom"/>
            <w:hideMark/>
          </w:tcPr>
          <w:p w14:paraId="20B4B90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02A1B0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AESCULINUM 0,5mg +RUTINUM 15mg +EXTRACTUM EX SEMEN HIPPOCASTANI SICC.</w:t>
            </w:r>
          </w:p>
        </w:tc>
        <w:tc>
          <w:tcPr>
            <w:tcW w:w="1259" w:type="dxa"/>
            <w:tcBorders>
              <w:top w:val="nil"/>
              <w:left w:val="nil"/>
              <w:bottom w:val="single" w:sz="4" w:space="0" w:color="auto"/>
              <w:right w:val="single" w:sz="4" w:space="0" w:color="auto"/>
            </w:tcBorders>
            <w:shd w:val="clear" w:color="FFFFCC" w:fill="FFFFFF"/>
            <w:vAlign w:val="center"/>
            <w:hideMark/>
          </w:tcPr>
          <w:p w14:paraId="7A5CAA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00D5A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B638ED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56C0E6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80</w:t>
            </w:r>
          </w:p>
        </w:tc>
        <w:tc>
          <w:tcPr>
            <w:tcW w:w="1080" w:type="dxa"/>
            <w:tcBorders>
              <w:top w:val="nil"/>
              <w:left w:val="nil"/>
              <w:bottom w:val="single" w:sz="4" w:space="0" w:color="auto"/>
              <w:right w:val="single" w:sz="4" w:space="0" w:color="auto"/>
            </w:tcBorders>
            <w:shd w:val="clear" w:color="auto" w:fill="auto"/>
            <w:vAlign w:val="center"/>
          </w:tcPr>
          <w:p w14:paraId="3D702FCC" w14:textId="63B79F9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3E6846C" w14:textId="49DDF97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D72D883" w14:textId="2144076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9E8D2B0" w14:textId="45A3356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3E76D26" w14:textId="5D4F48A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0532206" w14:textId="580BF1F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9056BD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5A4A94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96.</w:t>
            </w:r>
          </w:p>
        </w:tc>
        <w:tc>
          <w:tcPr>
            <w:tcW w:w="568" w:type="dxa"/>
            <w:tcBorders>
              <w:top w:val="nil"/>
              <w:left w:val="nil"/>
              <w:bottom w:val="single" w:sz="4" w:space="0" w:color="auto"/>
              <w:right w:val="single" w:sz="4" w:space="0" w:color="auto"/>
            </w:tcBorders>
            <w:shd w:val="clear" w:color="auto" w:fill="auto"/>
            <w:noWrap/>
            <w:vAlign w:val="bottom"/>
            <w:hideMark/>
          </w:tcPr>
          <w:p w14:paraId="68FDE3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F162A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ALFACALCIDOL </w:t>
            </w:r>
            <w:r w:rsidRPr="00BD4EB2">
              <w:rPr>
                <w:rFonts w:asciiTheme="minorHAnsi" w:hAnsiTheme="minorHAnsi" w:cstheme="minorHAnsi"/>
                <w:b/>
                <w:bCs/>
                <w:color w:val="000000"/>
                <w:sz w:val="22"/>
                <w:szCs w:val="22"/>
                <w:lang w:eastAsia="pl-PL"/>
              </w:rPr>
              <w:t>25mcg</w:t>
            </w:r>
          </w:p>
        </w:tc>
        <w:tc>
          <w:tcPr>
            <w:tcW w:w="1259" w:type="dxa"/>
            <w:tcBorders>
              <w:top w:val="nil"/>
              <w:left w:val="nil"/>
              <w:bottom w:val="single" w:sz="4" w:space="0" w:color="auto"/>
              <w:right w:val="single" w:sz="4" w:space="0" w:color="auto"/>
            </w:tcBorders>
            <w:shd w:val="clear" w:color="FFFFCC" w:fill="FFFFFF"/>
            <w:vAlign w:val="center"/>
            <w:hideMark/>
          </w:tcPr>
          <w:p w14:paraId="4068E8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39A67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56F558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B30072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3C8F8CCE" w14:textId="142AFCC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A199DAA" w14:textId="7D507F2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3C272FF" w14:textId="149D9B0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5C2A497" w14:textId="70C0197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730E364" w14:textId="412CDA5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9901F16" w14:textId="16727CD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70AC38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0067FE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97.</w:t>
            </w:r>
          </w:p>
        </w:tc>
        <w:tc>
          <w:tcPr>
            <w:tcW w:w="568" w:type="dxa"/>
            <w:tcBorders>
              <w:top w:val="nil"/>
              <w:left w:val="nil"/>
              <w:bottom w:val="single" w:sz="4" w:space="0" w:color="auto"/>
              <w:right w:val="single" w:sz="4" w:space="0" w:color="auto"/>
            </w:tcBorders>
            <w:shd w:val="clear" w:color="auto" w:fill="auto"/>
            <w:noWrap/>
            <w:vAlign w:val="bottom"/>
            <w:hideMark/>
          </w:tcPr>
          <w:p w14:paraId="3464A8B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4AA37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ALLOPURINOL </w:t>
            </w:r>
            <w:r w:rsidRPr="00BD4EB2">
              <w:rPr>
                <w:rFonts w:asciiTheme="minorHAnsi" w:hAnsiTheme="minorHAnsi" w:cstheme="minorHAnsi"/>
                <w:b/>
                <w:bCs/>
                <w:color w:val="000000"/>
                <w:sz w:val="22"/>
                <w:szCs w:val="22"/>
                <w:lang w:eastAsia="pl-PL"/>
              </w:rPr>
              <w:t>100mg</w:t>
            </w:r>
          </w:p>
        </w:tc>
        <w:tc>
          <w:tcPr>
            <w:tcW w:w="1259" w:type="dxa"/>
            <w:tcBorders>
              <w:top w:val="nil"/>
              <w:left w:val="nil"/>
              <w:bottom w:val="single" w:sz="4" w:space="0" w:color="auto"/>
              <w:right w:val="single" w:sz="4" w:space="0" w:color="auto"/>
            </w:tcBorders>
            <w:shd w:val="clear" w:color="FFFFCC" w:fill="FFFFFF"/>
            <w:vAlign w:val="center"/>
            <w:hideMark/>
          </w:tcPr>
          <w:p w14:paraId="612E3E5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61AE27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06E5B3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4AE86C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w:t>
            </w:r>
          </w:p>
        </w:tc>
        <w:tc>
          <w:tcPr>
            <w:tcW w:w="1080" w:type="dxa"/>
            <w:tcBorders>
              <w:top w:val="nil"/>
              <w:left w:val="nil"/>
              <w:bottom w:val="single" w:sz="4" w:space="0" w:color="auto"/>
              <w:right w:val="single" w:sz="4" w:space="0" w:color="auto"/>
            </w:tcBorders>
            <w:shd w:val="clear" w:color="auto" w:fill="auto"/>
            <w:vAlign w:val="center"/>
          </w:tcPr>
          <w:p w14:paraId="6676524B" w14:textId="7E3AF72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43FEFC5" w14:textId="002DF5C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3DE4152" w14:textId="6A775CB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07C97B9" w14:textId="0DEA241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6D538C6" w14:textId="7D49A92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CEFCFFB" w14:textId="5030DAE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7D663C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2FACDF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98.</w:t>
            </w:r>
          </w:p>
        </w:tc>
        <w:tc>
          <w:tcPr>
            <w:tcW w:w="568" w:type="dxa"/>
            <w:tcBorders>
              <w:top w:val="nil"/>
              <w:left w:val="nil"/>
              <w:bottom w:val="single" w:sz="4" w:space="0" w:color="auto"/>
              <w:right w:val="single" w:sz="4" w:space="0" w:color="auto"/>
            </w:tcBorders>
            <w:shd w:val="clear" w:color="auto" w:fill="auto"/>
            <w:noWrap/>
            <w:vAlign w:val="bottom"/>
            <w:hideMark/>
          </w:tcPr>
          <w:p w14:paraId="3ABBFC4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8CA2C8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ALVERINE </w:t>
            </w:r>
            <w:r w:rsidRPr="00BD4EB2">
              <w:rPr>
                <w:rFonts w:asciiTheme="minorHAnsi" w:hAnsiTheme="minorHAnsi" w:cstheme="minorHAnsi"/>
                <w:b/>
                <w:bCs/>
                <w:color w:val="000000"/>
                <w:sz w:val="22"/>
                <w:szCs w:val="22"/>
                <w:lang w:eastAsia="pl-PL"/>
              </w:rPr>
              <w:t>60mg</w:t>
            </w:r>
          </w:p>
        </w:tc>
        <w:tc>
          <w:tcPr>
            <w:tcW w:w="1259" w:type="dxa"/>
            <w:tcBorders>
              <w:top w:val="nil"/>
              <w:left w:val="nil"/>
              <w:bottom w:val="single" w:sz="4" w:space="0" w:color="auto"/>
              <w:right w:val="single" w:sz="4" w:space="0" w:color="auto"/>
            </w:tcBorders>
            <w:shd w:val="clear" w:color="FFFFCC" w:fill="FFFFFF"/>
            <w:vAlign w:val="center"/>
            <w:hideMark/>
          </w:tcPr>
          <w:p w14:paraId="5F1BE14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B9D78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315FA4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D2E63E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67BBA275" w14:textId="339AB02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45440EA" w14:textId="03D593F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F4B25C0" w14:textId="78B2F10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0F4214D" w14:textId="2C489CC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0AE45B1" w14:textId="31D750E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8B44C0D" w14:textId="3728C34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E29586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6BE41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99.</w:t>
            </w:r>
          </w:p>
        </w:tc>
        <w:tc>
          <w:tcPr>
            <w:tcW w:w="568" w:type="dxa"/>
            <w:tcBorders>
              <w:top w:val="nil"/>
              <w:left w:val="nil"/>
              <w:bottom w:val="single" w:sz="4" w:space="0" w:color="auto"/>
              <w:right w:val="single" w:sz="4" w:space="0" w:color="auto"/>
            </w:tcBorders>
            <w:shd w:val="clear" w:color="auto" w:fill="auto"/>
            <w:noWrap/>
            <w:vAlign w:val="bottom"/>
            <w:hideMark/>
          </w:tcPr>
          <w:p w14:paraId="7BEC49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2C1E2A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AMBROXOL </w:t>
            </w:r>
            <w:r w:rsidRPr="00BD4EB2">
              <w:rPr>
                <w:rFonts w:asciiTheme="minorHAnsi" w:hAnsiTheme="minorHAnsi" w:cstheme="minorHAnsi"/>
                <w:b/>
                <w:bCs/>
                <w:color w:val="000000"/>
                <w:sz w:val="22"/>
                <w:szCs w:val="22"/>
                <w:lang w:eastAsia="pl-PL"/>
              </w:rPr>
              <w:t>30mg</w:t>
            </w:r>
          </w:p>
        </w:tc>
        <w:tc>
          <w:tcPr>
            <w:tcW w:w="1259" w:type="dxa"/>
            <w:tcBorders>
              <w:top w:val="nil"/>
              <w:left w:val="nil"/>
              <w:bottom w:val="single" w:sz="4" w:space="0" w:color="auto"/>
              <w:right w:val="single" w:sz="4" w:space="0" w:color="auto"/>
            </w:tcBorders>
            <w:shd w:val="clear" w:color="FFFFCC" w:fill="FFFFFF"/>
            <w:vAlign w:val="center"/>
            <w:hideMark/>
          </w:tcPr>
          <w:p w14:paraId="5320FD8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3AA19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FA9C29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E9A384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80</w:t>
            </w:r>
          </w:p>
        </w:tc>
        <w:tc>
          <w:tcPr>
            <w:tcW w:w="1080" w:type="dxa"/>
            <w:tcBorders>
              <w:top w:val="nil"/>
              <w:left w:val="nil"/>
              <w:bottom w:val="single" w:sz="4" w:space="0" w:color="auto"/>
              <w:right w:val="single" w:sz="4" w:space="0" w:color="auto"/>
            </w:tcBorders>
            <w:shd w:val="clear" w:color="auto" w:fill="auto"/>
            <w:vAlign w:val="center"/>
          </w:tcPr>
          <w:p w14:paraId="0D6CC798" w14:textId="6DDA384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131CB9E" w14:textId="3863F5D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E5D251F" w14:textId="0C551DC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665DCFF" w14:textId="3A2A85A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CDBE819" w14:textId="547C287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B63C92C" w14:textId="50652D0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8335563"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33142D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568" w:type="dxa"/>
            <w:tcBorders>
              <w:top w:val="nil"/>
              <w:left w:val="nil"/>
              <w:bottom w:val="single" w:sz="4" w:space="0" w:color="auto"/>
              <w:right w:val="single" w:sz="4" w:space="0" w:color="auto"/>
            </w:tcBorders>
            <w:shd w:val="clear" w:color="auto" w:fill="auto"/>
            <w:noWrap/>
            <w:vAlign w:val="bottom"/>
            <w:hideMark/>
          </w:tcPr>
          <w:p w14:paraId="73DDAFE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AB3336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BACLOFEN </w:t>
            </w:r>
            <w:r w:rsidRPr="00BD4EB2">
              <w:rPr>
                <w:rFonts w:asciiTheme="minorHAnsi" w:hAnsiTheme="minorHAnsi" w:cstheme="minorHAnsi"/>
                <w:b/>
                <w:bCs/>
                <w:color w:val="000000"/>
                <w:sz w:val="22"/>
                <w:szCs w:val="22"/>
                <w:lang w:eastAsia="pl-PL"/>
              </w:rPr>
              <w:t>10mg</w:t>
            </w:r>
          </w:p>
        </w:tc>
        <w:tc>
          <w:tcPr>
            <w:tcW w:w="1259" w:type="dxa"/>
            <w:tcBorders>
              <w:top w:val="nil"/>
              <w:left w:val="nil"/>
              <w:bottom w:val="single" w:sz="4" w:space="0" w:color="auto"/>
              <w:right w:val="single" w:sz="4" w:space="0" w:color="auto"/>
            </w:tcBorders>
            <w:shd w:val="clear" w:color="FFFFCC" w:fill="FFFFFF"/>
            <w:vAlign w:val="center"/>
            <w:hideMark/>
          </w:tcPr>
          <w:p w14:paraId="67C7A6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1438E1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7AE27E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F3E6B6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24</w:t>
            </w:r>
          </w:p>
        </w:tc>
        <w:tc>
          <w:tcPr>
            <w:tcW w:w="1080" w:type="dxa"/>
            <w:tcBorders>
              <w:top w:val="nil"/>
              <w:left w:val="nil"/>
              <w:bottom w:val="single" w:sz="4" w:space="0" w:color="auto"/>
              <w:right w:val="single" w:sz="4" w:space="0" w:color="auto"/>
            </w:tcBorders>
            <w:shd w:val="clear" w:color="auto" w:fill="auto"/>
            <w:vAlign w:val="center"/>
          </w:tcPr>
          <w:p w14:paraId="18ABA3D1" w14:textId="26D31F1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BB84865" w14:textId="07F3962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7BDF866" w14:textId="6EB7458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DEF3341" w14:textId="7FDD7AA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C8E020E" w14:textId="39C619E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EF1AAD3" w14:textId="67AED8F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85C794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45FB70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101.</w:t>
            </w:r>
          </w:p>
        </w:tc>
        <w:tc>
          <w:tcPr>
            <w:tcW w:w="568" w:type="dxa"/>
            <w:tcBorders>
              <w:top w:val="nil"/>
              <w:left w:val="nil"/>
              <w:bottom w:val="single" w:sz="4" w:space="0" w:color="auto"/>
              <w:right w:val="single" w:sz="4" w:space="0" w:color="auto"/>
            </w:tcBorders>
            <w:shd w:val="clear" w:color="auto" w:fill="auto"/>
            <w:noWrap/>
            <w:vAlign w:val="bottom"/>
            <w:hideMark/>
          </w:tcPr>
          <w:p w14:paraId="46FCFEA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2C128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BETAHISTINE </w:t>
            </w:r>
            <w:r w:rsidRPr="00BD4EB2">
              <w:rPr>
                <w:rFonts w:asciiTheme="minorHAnsi" w:hAnsiTheme="minorHAnsi" w:cstheme="minorHAnsi"/>
                <w:b/>
                <w:bCs/>
                <w:color w:val="000000"/>
                <w:sz w:val="22"/>
                <w:szCs w:val="22"/>
                <w:lang w:eastAsia="pl-PL"/>
              </w:rPr>
              <w:t>16mg</w:t>
            </w:r>
          </w:p>
        </w:tc>
        <w:tc>
          <w:tcPr>
            <w:tcW w:w="1259" w:type="dxa"/>
            <w:tcBorders>
              <w:top w:val="nil"/>
              <w:left w:val="nil"/>
              <w:bottom w:val="single" w:sz="4" w:space="0" w:color="auto"/>
              <w:right w:val="single" w:sz="4" w:space="0" w:color="auto"/>
            </w:tcBorders>
            <w:shd w:val="clear" w:color="FFFFCC" w:fill="FFFFFF"/>
            <w:vAlign w:val="center"/>
            <w:hideMark/>
          </w:tcPr>
          <w:p w14:paraId="774430E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60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E15C7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48D4D5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BDBE7C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35</w:t>
            </w:r>
          </w:p>
        </w:tc>
        <w:tc>
          <w:tcPr>
            <w:tcW w:w="1080" w:type="dxa"/>
            <w:tcBorders>
              <w:top w:val="nil"/>
              <w:left w:val="nil"/>
              <w:bottom w:val="single" w:sz="4" w:space="0" w:color="auto"/>
              <w:right w:val="single" w:sz="4" w:space="0" w:color="auto"/>
            </w:tcBorders>
            <w:shd w:val="clear" w:color="auto" w:fill="auto"/>
            <w:vAlign w:val="center"/>
          </w:tcPr>
          <w:p w14:paraId="6E58997B" w14:textId="3DEE79B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805072E" w14:textId="479BC55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3F16785" w14:textId="17E8589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F1D4429" w14:textId="1BCCB92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0CCD9D8" w14:textId="7F9F42A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DCE2489" w14:textId="0C5DA56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1E56FFA"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EA58D0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102.</w:t>
            </w:r>
          </w:p>
        </w:tc>
        <w:tc>
          <w:tcPr>
            <w:tcW w:w="568" w:type="dxa"/>
            <w:tcBorders>
              <w:top w:val="nil"/>
              <w:left w:val="nil"/>
              <w:bottom w:val="single" w:sz="4" w:space="0" w:color="auto"/>
              <w:right w:val="single" w:sz="4" w:space="0" w:color="auto"/>
            </w:tcBorders>
            <w:shd w:val="clear" w:color="auto" w:fill="auto"/>
            <w:noWrap/>
            <w:vAlign w:val="bottom"/>
            <w:hideMark/>
          </w:tcPr>
          <w:p w14:paraId="501F550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D0CC1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BISACODYL </w:t>
            </w:r>
            <w:r w:rsidRPr="00BD4EB2">
              <w:rPr>
                <w:rFonts w:asciiTheme="minorHAnsi" w:hAnsiTheme="minorHAnsi" w:cstheme="minorHAnsi"/>
                <w:b/>
                <w:bCs/>
                <w:color w:val="000000"/>
                <w:sz w:val="22"/>
                <w:szCs w:val="22"/>
                <w:lang w:eastAsia="pl-PL"/>
              </w:rPr>
              <w:t>5mg</w:t>
            </w:r>
          </w:p>
        </w:tc>
        <w:tc>
          <w:tcPr>
            <w:tcW w:w="1259" w:type="dxa"/>
            <w:tcBorders>
              <w:top w:val="nil"/>
              <w:left w:val="nil"/>
              <w:bottom w:val="single" w:sz="4" w:space="0" w:color="auto"/>
              <w:right w:val="single" w:sz="4" w:space="0" w:color="auto"/>
            </w:tcBorders>
            <w:shd w:val="clear" w:color="FFFFCC" w:fill="FFFFFF"/>
            <w:vAlign w:val="center"/>
            <w:hideMark/>
          </w:tcPr>
          <w:p w14:paraId="4D6B50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28EE34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56E0C0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9D1106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647057A0" w14:textId="5DB4DB7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4DE8525" w14:textId="35CB923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7A6A520" w14:textId="68162D0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F197772" w14:textId="0FA2800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F081A71" w14:textId="445518B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4EB4C94" w14:textId="00BF420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3902FC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A05BC1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103.</w:t>
            </w:r>
          </w:p>
        </w:tc>
        <w:tc>
          <w:tcPr>
            <w:tcW w:w="568" w:type="dxa"/>
            <w:tcBorders>
              <w:top w:val="nil"/>
              <w:left w:val="nil"/>
              <w:bottom w:val="single" w:sz="4" w:space="0" w:color="auto"/>
              <w:right w:val="single" w:sz="4" w:space="0" w:color="auto"/>
            </w:tcBorders>
            <w:shd w:val="clear" w:color="auto" w:fill="auto"/>
            <w:noWrap/>
            <w:vAlign w:val="bottom"/>
            <w:hideMark/>
          </w:tcPr>
          <w:p w14:paraId="790D71E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3D7A9E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BISOPROLOL </w:t>
            </w:r>
            <w:r w:rsidRPr="00BD4EB2">
              <w:rPr>
                <w:rFonts w:asciiTheme="minorHAnsi" w:hAnsiTheme="minorHAnsi" w:cstheme="minorHAnsi"/>
                <w:b/>
                <w:bCs/>
                <w:color w:val="000000"/>
                <w:sz w:val="22"/>
                <w:szCs w:val="22"/>
                <w:lang w:eastAsia="pl-PL"/>
              </w:rPr>
              <w:t>5mg</w:t>
            </w:r>
          </w:p>
        </w:tc>
        <w:tc>
          <w:tcPr>
            <w:tcW w:w="1259" w:type="dxa"/>
            <w:tcBorders>
              <w:top w:val="nil"/>
              <w:left w:val="nil"/>
              <w:bottom w:val="single" w:sz="4" w:space="0" w:color="auto"/>
              <w:right w:val="single" w:sz="4" w:space="0" w:color="auto"/>
            </w:tcBorders>
            <w:shd w:val="clear" w:color="FFFFCC" w:fill="FFFFFF"/>
            <w:vAlign w:val="center"/>
            <w:hideMark/>
          </w:tcPr>
          <w:p w14:paraId="539E98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63D0CD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F2231D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DDF564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400</w:t>
            </w:r>
          </w:p>
        </w:tc>
        <w:tc>
          <w:tcPr>
            <w:tcW w:w="1080" w:type="dxa"/>
            <w:tcBorders>
              <w:top w:val="nil"/>
              <w:left w:val="nil"/>
              <w:bottom w:val="single" w:sz="4" w:space="0" w:color="auto"/>
              <w:right w:val="single" w:sz="4" w:space="0" w:color="auto"/>
            </w:tcBorders>
            <w:shd w:val="clear" w:color="auto" w:fill="auto"/>
            <w:vAlign w:val="center"/>
          </w:tcPr>
          <w:p w14:paraId="4BFECD92" w14:textId="67DA2F0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9212EB6" w14:textId="3F16C6E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909B955" w14:textId="0520317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517DB14" w14:textId="4C4EC67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F3C6901" w14:textId="7C6BBD6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B9523EE" w14:textId="7E54206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D282BE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D851E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104.</w:t>
            </w:r>
          </w:p>
        </w:tc>
        <w:tc>
          <w:tcPr>
            <w:tcW w:w="568" w:type="dxa"/>
            <w:tcBorders>
              <w:top w:val="nil"/>
              <w:left w:val="nil"/>
              <w:bottom w:val="single" w:sz="4" w:space="0" w:color="auto"/>
              <w:right w:val="single" w:sz="4" w:space="0" w:color="auto"/>
            </w:tcBorders>
            <w:shd w:val="clear" w:color="auto" w:fill="auto"/>
            <w:noWrap/>
            <w:vAlign w:val="bottom"/>
            <w:hideMark/>
          </w:tcPr>
          <w:p w14:paraId="16F242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nil"/>
              <w:right w:val="nil"/>
            </w:tcBorders>
            <w:shd w:val="clear" w:color="auto" w:fill="FFFFFF" w:themeFill="background1"/>
            <w:noWrap/>
            <w:vAlign w:val="bottom"/>
            <w:hideMark/>
          </w:tcPr>
          <w:p w14:paraId="66E14C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BROMHEXINE 8mg</w:t>
            </w:r>
          </w:p>
        </w:tc>
        <w:tc>
          <w:tcPr>
            <w:tcW w:w="1259" w:type="dxa"/>
            <w:tcBorders>
              <w:top w:val="nil"/>
              <w:left w:val="single" w:sz="4" w:space="0" w:color="auto"/>
              <w:bottom w:val="single" w:sz="4" w:space="0" w:color="auto"/>
              <w:right w:val="single" w:sz="4" w:space="0" w:color="auto"/>
            </w:tcBorders>
            <w:shd w:val="clear" w:color="FFFFCC" w:fill="FFFFFF"/>
            <w:vAlign w:val="center"/>
            <w:hideMark/>
          </w:tcPr>
          <w:p w14:paraId="6C4F24B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40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34127B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59CCAF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B23C79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70</w:t>
            </w:r>
          </w:p>
        </w:tc>
        <w:tc>
          <w:tcPr>
            <w:tcW w:w="1080" w:type="dxa"/>
            <w:tcBorders>
              <w:top w:val="nil"/>
              <w:left w:val="nil"/>
              <w:bottom w:val="single" w:sz="4" w:space="0" w:color="auto"/>
              <w:right w:val="single" w:sz="4" w:space="0" w:color="auto"/>
            </w:tcBorders>
            <w:shd w:val="clear" w:color="auto" w:fill="auto"/>
            <w:vAlign w:val="center"/>
          </w:tcPr>
          <w:p w14:paraId="36ABCAFC" w14:textId="4C3DB71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797000F" w14:textId="3527A04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6EA2978" w14:textId="3595213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045E1B3" w14:textId="4683490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3F0424D" w14:textId="1C2EB28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32C7F9B" w14:textId="384A79C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02E6BCF"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92951D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105.</w:t>
            </w:r>
          </w:p>
        </w:tc>
        <w:tc>
          <w:tcPr>
            <w:tcW w:w="568" w:type="dxa"/>
            <w:tcBorders>
              <w:top w:val="nil"/>
              <w:left w:val="nil"/>
              <w:bottom w:val="single" w:sz="4" w:space="0" w:color="auto"/>
              <w:right w:val="single" w:sz="4" w:space="0" w:color="auto"/>
            </w:tcBorders>
            <w:shd w:val="clear" w:color="auto" w:fill="auto"/>
            <w:noWrap/>
            <w:vAlign w:val="bottom"/>
            <w:hideMark/>
          </w:tcPr>
          <w:p w14:paraId="4136DC1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A7010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BROMOCRIPTINE </w:t>
            </w:r>
            <w:r w:rsidRPr="00BD4EB2">
              <w:rPr>
                <w:rFonts w:asciiTheme="minorHAnsi" w:hAnsiTheme="minorHAnsi" w:cstheme="minorHAnsi"/>
                <w:b/>
                <w:bCs/>
                <w:color w:val="000000"/>
                <w:sz w:val="22"/>
                <w:szCs w:val="22"/>
                <w:lang w:eastAsia="pl-PL"/>
              </w:rPr>
              <w:t>2,5mg</w:t>
            </w:r>
          </w:p>
        </w:tc>
        <w:tc>
          <w:tcPr>
            <w:tcW w:w="1259" w:type="dxa"/>
            <w:tcBorders>
              <w:top w:val="nil"/>
              <w:left w:val="nil"/>
              <w:bottom w:val="single" w:sz="4" w:space="0" w:color="auto"/>
              <w:right w:val="single" w:sz="4" w:space="0" w:color="auto"/>
            </w:tcBorders>
            <w:shd w:val="clear" w:color="FFFFCC" w:fill="FFFFFF"/>
            <w:vAlign w:val="center"/>
            <w:hideMark/>
          </w:tcPr>
          <w:p w14:paraId="51DE4D3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846214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576C3B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83FC63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11A3C0F7" w14:textId="32BBA16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22E71D0" w14:textId="65FCEA7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AD1073C" w14:textId="3657EBC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00F7E5D" w14:textId="16B1996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D6F690A" w14:textId="28C4886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61D6167" w14:textId="76A4BBC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E93CEB2"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FEAB1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106.</w:t>
            </w:r>
          </w:p>
        </w:tc>
        <w:tc>
          <w:tcPr>
            <w:tcW w:w="568" w:type="dxa"/>
            <w:tcBorders>
              <w:top w:val="nil"/>
              <w:left w:val="nil"/>
              <w:bottom w:val="single" w:sz="4" w:space="0" w:color="auto"/>
              <w:right w:val="single" w:sz="4" w:space="0" w:color="auto"/>
            </w:tcBorders>
            <w:shd w:val="clear" w:color="auto" w:fill="auto"/>
            <w:noWrap/>
            <w:vAlign w:val="bottom"/>
            <w:hideMark/>
          </w:tcPr>
          <w:p w14:paraId="69A0AD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424D35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CALCIUM DOBESILATE </w:t>
            </w:r>
            <w:r w:rsidRPr="00BD4EB2">
              <w:rPr>
                <w:rFonts w:asciiTheme="minorHAnsi" w:hAnsiTheme="minorHAnsi" w:cstheme="minorHAnsi"/>
                <w:b/>
                <w:bCs/>
                <w:color w:val="000000"/>
                <w:sz w:val="22"/>
                <w:szCs w:val="22"/>
                <w:lang w:eastAsia="pl-PL"/>
              </w:rPr>
              <w:t>250mg</w:t>
            </w:r>
          </w:p>
        </w:tc>
        <w:tc>
          <w:tcPr>
            <w:tcW w:w="1259" w:type="dxa"/>
            <w:tcBorders>
              <w:top w:val="nil"/>
              <w:left w:val="nil"/>
              <w:bottom w:val="single" w:sz="4" w:space="0" w:color="auto"/>
              <w:right w:val="single" w:sz="4" w:space="0" w:color="auto"/>
            </w:tcBorders>
            <w:shd w:val="clear" w:color="FFFFCC" w:fill="FFFFFF"/>
            <w:vAlign w:val="center"/>
            <w:hideMark/>
          </w:tcPr>
          <w:p w14:paraId="23CB7F5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0E0762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E20CE2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B921CF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0F6E054D" w14:textId="7A6F12B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ACE1F16" w14:textId="7BE77B3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08B46BE" w14:textId="01BE484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A259FE6" w14:textId="0EB6469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073E8DD" w14:textId="2BDE6AD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9B92380" w14:textId="632C0C3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6AA316A"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76D83C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107.</w:t>
            </w:r>
          </w:p>
        </w:tc>
        <w:tc>
          <w:tcPr>
            <w:tcW w:w="568" w:type="dxa"/>
            <w:tcBorders>
              <w:top w:val="nil"/>
              <w:left w:val="nil"/>
              <w:bottom w:val="single" w:sz="4" w:space="0" w:color="auto"/>
              <w:right w:val="single" w:sz="4" w:space="0" w:color="auto"/>
            </w:tcBorders>
            <w:shd w:val="clear" w:color="auto" w:fill="auto"/>
            <w:noWrap/>
            <w:vAlign w:val="bottom"/>
            <w:hideMark/>
          </w:tcPr>
          <w:p w14:paraId="0F64CED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96009B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CALCIUM LACTATE GLUCONATE tabl. musujące</w:t>
            </w:r>
          </w:p>
        </w:tc>
        <w:tc>
          <w:tcPr>
            <w:tcW w:w="1259" w:type="dxa"/>
            <w:tcBorders>
              <w:top w:val="nil"/>
              <w:left w:val="nil"/>
              <w:bottom w:val="single" w:sz="4" w:space="0" w:color="auto"/>
              <w:right w:val="single" w:sz="4" w:space="0" w:color="auto"/>
            </w:tcBorders>
            <w:shd w:val="clear" w:color="FFFFCC" w:fill="FFFFFF"/>
            <w:vAlign w:val="center"/>
            <w:hideMark/>
          </w:tcPr>
          <w:p w14:paraId="6462664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12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2DF9E09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6291EC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28E74A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3E1F46D9" w14:textId="700EC5C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0EDD48A" w14:textId="7E1E6B7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EFF8694" w14:textId="3A8E3F4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BDAAA71" w14:textId="3674D14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EC98040" w14:textId="105C0D3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349F0DE" w14:textId="122E2C0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C0868A1"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A3695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108.</w:t>
            </w:r>
          </w:p>
        </w:tc>
        <w:tc>
          <w:tcPr>
            <w:tcW w:w="568" w:type="dxa"/>
            <w:tcBorders>
              <w:top w:val="nil"/>
              <w:left w:val="nil"/>
              <w:bottom w:val="single" w:sz="4" w:space="0" w:color="auto"/>
              <w:right w:val="single" w:sz="4" w:space="0" w:color="auto"/>
            </w:tcBorders>
            <w:shd w:val="clear" w:color="auto" w:fill="auto"/>
            <w:noWrap/>
            <w:vAlign w:val="bottom"/>
            <w:hideMark/>
          </w:tcPr>
          <w:p w14:paraId="0B08F87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22FDD5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CHLORHEXIDINUM H/CHLORICUM + ACID. ASCORBICUM </w:t>
            </w:r>
            <w:r w:rsidRPr="00BD4EB2">
              <w:rPr>
                <w:rFonts w:asciiTheme="minorHAnsi" w:hAnsiTheme="minorHAnsi" w:cstheme="minorHAnsi"/>
                <w:b/>
                <w:bCs/>
                <w:color w:val="000000"/>
                <w:sz w:val="22"/>
                <w:szCs w:val="22"/>
                <w:lang w:eastAsia="pl-PL"/>
              </w:rPr>
              <w:t>5mg + 50mg</w:t>
            </w:r>
            <w:r w:rsidRPr="00BD4EB2">
              <w:rPr>
                <w:rFonts w:asciiTheme="minorHAnsi" w:hAnsiTheme="minorHAnsi" w:cstheme="minorHAnsi"/>
                <w:color w:val="000000"/>
                <w:sz w:val="22"/>
                <w:szCs w:val="22"/>
                <w:lang w:eastAsia="pl-PL"/>
              </w:rPr>
              <w:t xml:space="preserve"> tabl. do ssania</w:t>
            </w:r>
          </w:p>
        </w:tc>
        <w:tc>
          <w:tcPr>
            <w:tcW w:w="1259" w:type="dxa"/>
            <w:tcBorders>
              <w:top w:val="nil"/>
              <w:left w:val="nil"/>
              <w:bottom w:val="single" w:sz="4" w:space="0" w:color="auto"/>
              <w:right w:val="single" w:sz="4" w:space="0" w:color="auto"/>
            </w:tcBorders>
            <w:shd w:val="clear" w:color="FFFFCC" w:fill="FFFFFF"/>
            <w:vAlign w:val="center"/>
            <w:hideMark/>
          </w:tcPr>
          <w:p w14:paraId="314C429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5A3031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9BAE66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225846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24</w:t>
            </w:r>
          </w:p>
        </w:tc>
        <w:tc>
          <w:tcPr>
            <w:tcW w:w="1080" w:type="dxa"/>
            <w:tcBorders>
              <w:top w:val="nil"/>
              <w:left w:val="nil"/>
              <w:bottom w:val="single" w:sz="4" w:space="0" w:color="auto"/>
              <w:right w:val="single" w:sz="4" w:space="0" w:color="auto"/>
            </w:tcBorders>
            <w:shd w:val="clear" w:color="auto" w:fill="auto"/>
            <w:vAlign w:val="center"/>
          </w:tcPr>
          <w:p w14:paraId="34549FAF" w14:textId="6699214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D7ECE9F" w14:textId="3B988E5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4C97FA0" w14:textId="320D198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1322378" w14:textId="14A5A73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B87A6A9" w14:textId="2405FC1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E1162CF" w14:textId="01C6004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B4AAA05"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9A2C2A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109.</w:t>
            </w:r>
          </w:p>
        </w:tc>
        <w:tc>
          <w:tcPr>
            <w:tcW w:w="568" w:type="dxa"/>
            <w:tcBorders>
              <w:top w:val="nil"/>
              <w:left w:val="nil"/>
              <w:bottom w:val="single" w:sz="4" w:space="0" w:color="auto"/>
              <w:right w:val="single" w:sz="4" w:space="0" w:color="auto"/>
            </w:tcBorders>
            <w:shd w:val="clear" w:color="auto" w:fill="auto"/>
            <w:noWrap/>
            <w:vAlign w:val="bottom"/>
            <w:hideMark/>
          </w:tcPr>
          <w:p w14:paraId="741161A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9DCCC8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CHLOROQUINE </w:t>
            </w:r>
            <w:r w:rsidRPr="00BD4EB2">
              <w:rPr>
                <w:rFonts w:asciiTheme="minorHAnsi" w:hAnsiTheme="minorHAnsi" w:cstheme="minorHAnsi"/>
                <w:b/>
                <w:bCs/>
                <w:color w:val="000000"/>
                <w:sz w:val="22"/>
                <w:szCs w:val="22"/>
                <w:lang w:eastAsia="pl-PL"/>
              </w:rPr>
              <w:t>250mg</w:t>
            </w:r>
          </w:p>
        </w:tc>
        <w:tc>
          <w:tcPr>
            <w:tcW w:w="1259" w:type="dxa"/>
            <w:tcBorders>
              <w:top w:val="nil"/>
              <w:left w:val="nil"/>
              <w:bottom w:val="single" w:sz="4" w:space="0" w:color="auto"/>
              <w:right w:val="single" w:sz="4" w:space="0" w:color="auto"/>
            </w:tcBorders>
            <w:shd w:val="clear" w:color="FFFFCC" w:fill="FFFFFF"/>
            <w:vAlign w:val="center"/>
            <w:hideMark/>
          </w:tcPr>
          <w:p w14:paraId="069FA7D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5F7D26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F4FA2B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D21420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35</w:t>
            </w:r>
          </w:p>
        </w:tc>
        <w:tc>
          <w:tcPr>
            <w:tcW w:w="1080" w:type="dxa"/>
            <w:tcBorders>
              <w:top w:val="nil"/>
              <w:left w:val="nil"/>
              <w:bottom w:val="single" w:sz="4" w:space="0" w:color="auto"/>
              <w:right w:val="single" w:sz="4" w:space="0" w:color="auto"/>
            </w:tcBorders>
            <w:shd w:val="clear" w:color="auto" w:fill="auto"/>
            <w:vAlign w:val="center"/>
          </w:tcPr>
          <w:p w14:paraId="6FEE1B2B" w14:textId="714F0E9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C9535A9" w14:textId="2DF37EA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33863BF" w14:textId="413F217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5575793" w14:textId="0526EC2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2C77D4A" w14:textId="074F381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A1E6662" w14:textId="1B9D944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B82222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A697B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110.</w:t>
            </w:r>
          </w:p>
        </w:tc>
        <w:tc>
          <w:tcPr>
            <w:tcW w:w="568" w:type="dxa"/>
            <w:tcBorders>
              <w:top w:val="nil"/>
              <w:left w:val="nil"/>
              <w:bottom w:val="single" w:sz="4" w:space="0" w:color="auto"/>
              <w:right w:val="single" w:sz="4" w:space="0" w:color="auto"/>
            </w:tcBorders>
            <w:shd w:val="clear" w:color="auto" w:fill="auto"/>
            <w:noWrap/>
            <w:vAlign w:val="bottom"/>
            <w:hideMark/>
          </w:tcPr>
          <w:p w14:paraId="3BBC56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34C74E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CITALOPRAM </w:t>
            </w:r>
            <w:r w:rsidRPr="00BD4EB2">
              <w:rPr>
                <w:rFonts w:asciiTheme="minorHAnsi" w:hAnsiTheme="minorHAnsi" w:cstheme="minorHAnsi"/>
                <w:b/>
                <w:bCs/>
                <w:color w:val="000000"/>
                <w:sz w:val="22"/>
                <w:szCs w:val="22"/>
                <w:lang w:eastAsia="pl-PL"/>
              </w:rPr>
              <w:t>20mg</w:t>
            </w:r>
          </w:p>
        </w:tc>
        <w:tc>
          <w:tcPr>
            <w:tcW w:w="1259" w:type="dxa"/>
            <w:tcBorders>
              <w:top w:val="nil"/>
              <w:left w:val="nil"/>
              <w:bottom w:val="single" w:sz="4" w:space="0" w:color="auto"/>
              <w:right w:val="single" w:sz="4" w:space="0" w:color="auto"/>
            </w:tcBorders>
            <w:shd w:val="clear" w:color="FFFFCC" w:fill="FFFFFF"/>
            <w:vAlign w:val="center"/>
            <w:hideMark/>
          </w:tcPr>
          <w:p w14:paraId="672EA6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28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3B386E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94A331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E95D80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658DA856" w14:textId="69E80C2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67FC7A2" w14:textId="0BAF94B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F1A43E7" w14:textId="6CBF8DC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DABDBA5" w14:textId="390415A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51623FB" w14:textId="768DCD2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D6F2242" w14:textId="00EF474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1585B7B"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A652CC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111.</w:t>
            </w:r>
          </w:p>
        </w:tc>
        <w:tc>
          <w:tcPr>
            <w:tcW w:w="568" w:type="dxa"/>
            <w:tcBorders>
              <w:top w:val="nil"/>
              <w:left w:val="nil"/>
              <w:bottom w:val="single" w:sz="4" w:space="0" w:color="auto"/>
              <w:right w:val="single" w:sz="4" w:space="0" w:color="auto"/>
            </w:tcBorders>
            <w:shd w:val="clear" w:color="auto" w:fill="auto"/>
            <w:noWrap/>
            <w:vAlign w:val="bottom"/>
            <w:hideMark/>
          </w:tcPr>
          <w:p w14:paraId="3672A1E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6B936A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CLEMASTINE </w:t>
            </w:r>
            <w:r w:rsidRPr="00BD4EB2">
              <w:rPr>
                <w:rFonts w:asciiTheme="minorHAnsi" w:hAnsiTheme="minorHAnsi" w:cstheme="minorHAnsi"/>
                <w:b/>
                <w:bCs/>
                <w:color w:val="000000"/>
                <w:sz w:val="22"/>
                <w:szCs w:val="22"/>
                <w:lang w:eastAsia="pl-PL"/>
              </w:rPr>
              <w:t>1mg</w:t>
            </w:r>
          </w:p>
        </w:tc>
        <w:tc>
          <w:tcPr>
            <w:tcW w:w="1259" w:type="dxa"/>
            <w:tcBorders>
              <w:top w:val="nil"/>
              <w:left w:val="nil"/>
              <w:bottom w:val="single" w:sz="4" w:space="0" w:color="auto"/>
              <w:right w:val="single" w:sz="4" w:space="0" w:color="auto"/>
            </w:tcBorders>
            <w:shd w:val="clear" w:color="FFFFCC" w:fill="FFFFFF"/>
            <w:vAlign w:val="center"/>
            <w:hideMark/>
          </w:tcPr>
          <w:p w14:paraId="6A72F03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6778E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3A5C0F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8E8D7F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w:t>
            </w:r>
          </w:p>
        </w:tc>
        <w:tc>
          <w:tcPr>
            <w:tcW w:w="1080" w:type="dxa"/>
            <w:tcBorders>
              <w:top w:val="nil"/>
              <w:left w:val="nil"/>
              <w:bottom w:val="single" w:sz="4" w:space="0" w:color="auto"/>
              <w:right w:val="single" w:sz="4" w:space="0" w:color="auto"/>
            </w:tcBorders>
            <w:shd w:val="clear" w:color="auto" w:fill="auto"/>
            <w:vAlign w:val="center"/>
          </w:tcPr>
          <w:p w14:paraId="27B0F6F8" w14:textId="3D9F9E5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AFF4755" w14:textId="1874384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E606D68" w14:textId="2AD7160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4520D58" w14:textId="1E39CF6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AD6A54A" w14:textId="329F242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78FC3D4" w14:textId="0627742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04CB27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5BA51C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112.</w:t>
            </w:r>
          </w:p>
        </w:tc>
        <w:tc>
          <w:tcPr>
            <w:tcW w:w="568" w:type="dxa"/>
            <w:tcBorders>
              <w:top w:val="nil"/>
              <w:left w:val="nil"/>
              <w:bottom w:val="single" w:sz="4" w:space="0" w:color="auto"/>
              <w:right w:val="single" w:sz="4" w:space="0" w:color="auto"/>
            </w:tcBorders>
            <w:shd w:val="clear" w:color="auto" w:fill="auto"/>
            <w:noWrap/>
            <w:vAlign w:val="bottom"/>
            <w:hideMark/>
          </w:tcPr>
          <w:p w14:paraId="77DF2B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78D598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CLOMIPRAMINE </w:t>
            </w:r>
            <w:r w:rsidRPr="00BD4EB2">
              <w:rPr>
                <w:rFonts w:asciiTheme="minorHAnsi" w:hAnsiTheme="minorHAnsi" w:cstheme="minorHAnsi"/>
                <w:b/>
                <w:bCs/>
                <w:color w:val="000000"/>
                <w:sz w:val="22"/>
                <w:szCs w:val="22"/>
                <w:lang w:eastAsia="pl-PL"/>
              </w:rPr>
              <w:t>10mg</w:t>
            </w:r>
          </w:p>
        </w:tc>
        <w:tc>
          <w:tcPr>
            <w:tcW w:w="1259" w:type="dxa"/>
            <w:tcBorders>
              <w:top w:val="nil"/>
              <w:left w:val="nil"/>
              <w:bottom w:val="single" w:sz="4" w:space="0" w:color="auto"/>
              <w:right w:val="single" w:sz="4" w:space="0" w:color="auto"/>
            </w:tcBorders>
            <w:shd w:val="clear" w:color="FFFFCC" w:fill="FFFFFF"/>
            <w:vAlign w:val="center"/>
            <w:hideMark/>
          </w:tcPr>
          <w:p w14:paraId="14AF819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2C0BE5A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F77444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D82A86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1884B252" w14:textId="515A931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5B9C157" w14:textId="6A86D30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23B005F" w14:textId="585907A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C8A0738" w14:textId="13B9C22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643A67D" w14:textId="5FEC9FC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C56FDA0" w14:textId="2F8A18F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FE2B95D"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967B38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113.</w:t>
            </w:r>
          </w:p>
        </w:tc>
        <w:tc>
          <w:tcPr>
            <w:tcW w:w="568" w:type="dxa"/>
            <w:tcBorders>
              <w:top w:val="nil"/>
              <w:left w:val="nil"/>
              <w:bottom w:val="single" w:sz="4" w:space="0" w:color="auto"/>
              <w:right w:val="single" w:sz="4" w:space="0" w:color="auto"/>
            </w:tcBorders>
            <w:shd w:val="clear" w:color="auto" w:fill="auto"/>
            <w:noWrap/>
            <w:vAlign w:val="bottom"/>
            <w:hideMark/>
          </w:tcPr>
          <w:p w14:paraId="0A5E5D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12708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CODEINE PHOSPHATE + SULFOGAJACOL </w:t>
            </w:r>
            <w:r w:rsidRPr="00BD4EB2">
              <w:rPr>
                <w:rFonts w:asciiTheme="minorHAnsi" w:hAnsiTheme="minorHAnsi" w:cstheme="minorHAnsi"/>
                <w:b/>
                <w:bCs/>
                <w:color w:val="000000"/>
                <w:sz w:val="22"/>
                <w:szCs w:val="22"/>
                <w:lang w:eastAsia="pl-PL"/>
              </w:rPr>
              <w:t>15mg + 300mg</w:t>
            </w:r>
          </w:p>
        </w:tc>
        <w:tc>
          <w:tcPr>
            <w:tcW w:w="1259" w:type="dxa"/>
            <w:tcBorders>
              <w:top w:val="nil"/>
              <w:left w:val="nil"/>
              <w:bottom w:val="single" w:sz="4" w:space="0" w:color="auto"/>
              <w:right w:val="single" w:sz="4" w:space="0" w:color="auto"/>
            </w:tcBorders>
            <w:shd w:val="clear" w:color="FFFFCC" w:fill="FFFFFF"/>
            <w:vAlign w:val="center"/>
            <w:hideMark/>
          </w:tcPr>
          <w:p w14:paraId="316C2D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E21B2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DD416B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C79557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375</w:t>
            </w:r>
          </w:p>
        </w:tc>
        <w:tc>
          <w:tcPr>
            <w:tcW w:w="1080" w:type="dxa"/>
            <w:tcBorders>
              <w:top w:val="nil"/>
              <w:left w:val="nil"/>
              <w:bottom w:val="single" w:sz="4" w:space="0" w:color="auto"/>
              <w:right w:val="single" w:sz="4" w:space="0" w:color="auto"/>
            </w:tcBorders>
            <w:shd w:val="clear" w:color="auto" w:fill="auto"/>
            <w:vAlign w:val="center"/>
          </w:tcPr>
          <w:p w14:paraId="75CF5811" w14:textId="469D82B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E726EBA" w14:textId="26FCAD9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70E946F" w14:textId="7F2419B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5614F61" w14:textId="45D45DE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12EE2D5" w14:textId="3354588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EC0A765" w14:textId="1AC9307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44FBE0E"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7EE0AE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114.</w:t>
            </w:r>
          </w:p>
        </w:tc>
        <w:tc>
          <w:tcPr>
            <w:tcW w:w="568" w:type="dxa"/>
            <w:tcBorders>
              <w:top w:val="nil"/>
              <w:left w:val="nil"/>
              <w:bottom w:val="single" w:sz="4" w:space="0" w:color="auto"/>
              <w:right w:val="single" w:sz="4" w:space="0" w:color="auto"/>
            </w:tcBorders>
            <w:shd w:val="clear" w:color="auto" w:fill="auto"/>
            <w:noWrap/>
            <w:vAlign w:val="bottom"/>
            <w:hideMark/>
          </w:tcPr>
          <w:p w14:paraId="02257C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3296EB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DEXAMETHASONE </w:t>
            </w:r>
            <w:r w:rsidRPr="00BD4EB2">
              <w:rPr>
                <w:rFonts w:asciiTheme="minorHAnsi" w:hAnsiTheme="minorHAnsi" w:cstheme="minorHAnsi"/>
                <w:b/>
                <w:bCs/>
                <w:color w:val="000000"/>
                <w:sz w:val="22"/>
                <w:szCs w:val="22"/>
                <w:lang w:eastAsia="pl-PL"/>
              </w:rPr>
              <w:t>1mg</w:t>
            </w:r>
          </w:p>
        </w:tc>
        <w:tc>
          <w:tcPr>
            <w:tcW w:w="1259" w:type="dxa"/>
            <w:tcBorders>
              <w:top w:val="nil"/>
              <w:left w:val="nil"/>
              <w:bottom w:val="single" w:sz="4" w:space="0" w:color="auto"/>
              <w:right w:val="single" w:sz="4" w:space="0" w:color="auto"/>
            </w:tcBorders>
            <w:shd w:val="clear" w:color="FFFFCC" w:fill="FFFFFF"/>
            <w:vAlign w:val="center"/>
            <w:hideMark/>
          </w:tcPr>
          <w:p w14:paraId="178955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AAA72B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7FF045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D57144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30B13C30" w14:textId="345D454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A5EBBDB" w14:textId="4DF1127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F597FCC" w14:textId="5FAB693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7889AA3" w14:textId="45D6E21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EA13DC5" w14:textId="1C7B6B7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ACBB79D" w14:textId="23AC1A5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667B9DF"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23AE58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115.</w:t>
            </w:r>
          </w:p>
        </w:tc>
        <w:tc>
          <w:tcPr>
            <w:tcW w:w="568" w:type="dxa"/>
            <w:tcBorders>
              <w:top w:val="nil"/>
              <w:left w:val="nil"/>
              <w:bottom w:val="single" w:sz="4" w:space="0" w:color="auto"/>
              <w:right w:val="single" w:sz="4" w:space="0" w:color="auto"/>
            </w:tcBorders>
            <w:shd w:val="clear" w:color="auto" w:fill="auto"/>
            <w:noWrap/>
            <w:vAlign w:val="bottom"/>
            <w:hideMark/>
          </w:tcPr>
          <w:p w14:paraId="6883EF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87ED64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DICLOFENAC + MISOPROSTOL     </w:t>
            </w:r>
            <w:r w:rsidRPr="00BD4EB2">
              <w:rPr>
                <w:rFonts w:asciiTheme="minorHAnsi" w:hAnsiTheme="minorHAnsi" w:cstheme="minorHAnsi"/>
                <w:b/>
                <w:bCs/>
                <w:color w:val="000000"/>
                <w:sz w:val="22"/>
                <w:szCs w:val="22"/>
                <w:lang w:eastAsia="pl-PL"/>
              </w:rPr>
              <w:t>50mg + 0,2mg</w:t>
            </w:r>
          </w:p>
        </w:tc>
        <w:tc>
          <w:tcPr>
            <w:tcW w:w="1259" w:type="dxa"/>
            <w:tcBorders>
              <w:top w:val="nil"/>
              <w:left w:val="nil"/>
              <w:bottom w:val="single" w:sz="4" w:space="0" w:color="auto"/>
              <w:right w:val="single" w:sz="4" w:space="0" w:color="auto"/>
            </w:tcBorders>
            <w:shd w:val="clear" w:color="FFFFCC" w:fill="FFFFFF"/>
            <w:vAlign w:val="center"/>
            <w:hideMark/>
          </w:tcPr>
          <w:p w14:paraId="24EF1BB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406FE9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B62C3A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6F87F6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763BC8C3" w14:textId="5F4ED45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E91CBD6" w14:textId="112BFB2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A45B944" w14:textId="6508798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FE14E88" w14:textId="6E6CF53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18E6F4D" w14:textId="3F59ADC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050CA24" w14:textId="79369E0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336096A"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4525D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116.</w:t>
            </w:r>
          </w:p>
        </w:tc>
        <w:tc>
          <w:tcPr>
            <w:tcW w:w="568" w:type="dxa"/>
            <w:tcBorders>
              <w:top w:val="nil"/>
              <w:left w:val="nil"/>
              <w:bottom w:val="single" w:sz="4" w:space="0" w:color="auto"/>
              <w:right w:val="single" w:sz="4" w:space="0" w:color="auto"/>
            </w:tcBorders>
            <w:shd w:val="clear" w:color="auto" w:fill="auto"/>
            <w:noWrap/>
            <w:vAlign w:val="bottom"/>
            <w:hideMark/>
          </w:tcPr>
          <w:p w14:paraId="06EC21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BE04B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DIGOXIN </w:t>
            </w:r>
            <w:r w:rsidRPr="00BD4EB2">
              <w:rPr>
                <w:rFonts w:asciiTheme="minorHAnsi" w:hAnsiTheme="minorHAnsi" w:cstheme="minorHAnsi"/>
                <w:b/>
                <w:bCs/>
                <w:color w:val="000000"/>
                <w:sz w:val="22"/>
                <w:szCs w:val="22"/>
                <w:lang w:eastAsia="pl-PL"/>
              </w:rPr>
              <w:t>0,1mg</w:t>
            </w:r>
          </w:p>
        </w:tc>
        <w:tc>
          <w:tcPr>
            <w:tcW w:w="1259" w:type="dxa"/>
            <w:tcBorders>
              <w:top w:val="nil"/>
              <w:left w:val="nil"/>
              <w:bottom w:val="single" w:sz="4" w:space="0" w:color="auto"/>
              <w:right w:val="single" w:sz="4" w:space="0" w:color="auto"/>
            </w:tcBorders>
            <w:shd w:val="clear" w:color="FFFFCC" w:fill="FFFFFF"/>
            <w:vAlign w:val="center"/>
            <w:hideMark/>
          </w:tcPr>
          <w:p w14:paraId="56C5616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D378A6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6C5A2A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6FCD53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0C8CEAA4" w14:textId="4EAFC75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5123D85" w14:textId="2C7990A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7CEC3AC" w14:textId="1D53A1F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2358BB4" w14:textId="31C63E5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B3D59B8" w14:textId="04E3C9E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BA7E62D" w14:textId="6E35114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A5EA8D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B1402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117.</w:t>
            </w:r>
          </w:p>
        </w:tc>
        <w:tc>
          <w:tcPr>
            <w:tcW w:w="568" w:type="dxa"/>
            <w:tcBorders>
              <w:top w:val="nil"/>
              <w:left w:val="nil"/>
              <w:bottom w:val="single" w:sz="4" w:space="0" w:color="auto"/>
              <w:right w:val="single" w:sz="4" w:space="0" w:color="auto"/>
            </w:tcBorders>
            <w:shd w:val="clear" w:color="auto" w:fill="auto"/>
            <w:noWrap/>
            <w:vAlign w:val="bottom"/>
            <w:hideMark/>
          </w:tcPr>
          <w:p w14:paraId="39BB228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B292C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DILTIAZEM </w:t>
            </w:r>
            <w:r w:rsidRPr="00BD4EB2">
              <w:rPr>
                <w:rFonts w:asciiTheme="minorHAnsi" w:hAnsiTheme="minorHAnsi" w:cstheme="minorHAnsi"/>
                <w:b/>
                <w:bCs/>
                <w:color w:val="000000"/>
                <w:sz w:val="22"/>
                <w:szCs w:val="22"/>
                <w:lang w:eastAsia="pl-PL"/>
              </w:rPr>
              <w:t>60mg</w:t>
            </w:r>
          </w:p>
        </w:tc>
        <w:tc>
          <w:tcPr>
            <w:tcW w:w="1259" w:type="dxa"/>
            <w:tcBorders>
              <w:top w:val="nil"/>
              <w:left w:val="nil"/>
              <w:bottom w:val="single" w:sz="4" w:space="0" w:color="auto"/>
              <w:right w:val="single" w:sz="4" w:space="0" w:color="auto"/>
            </w:tcBorders>
            <w:shd w:val="clear" w:color="FFFFCC" w:fill="FFFFFF"/>
            <w:vAlign w:val="center"/>
            <w:hideMark/>
          </w:tcPr>
          <w:p w14:paraId="55A3BE3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60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5C433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2F3879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3A6BCD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0EA89640" w14:textId="500D5BF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498C38E" w14:textId="23A3700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393022B" w14:textId="79DCB89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9C6EE88" w14:textId="3FB7664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FB9B91D" w14:textId="4EDE42D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2FF61FA" w14:textId="487F189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99D3BF3"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C80CF2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118.</w:t>
            </w:r>
          </w:p>
        </w:tc>
        <w:tc>
          <w:tcPr>
            <w:tcW w:w="568" w:type="dxa"/>
            <w:tcBorders>
              <w:top w:val="nil"/>
              <w:left w:val="nil"/>
              <w:bottom w:val="single" w:sz="4" w:space="0" w:color="auto"/>
              <w:right w:val="single" w:sz="4" w:space="0" w:color="auto"/>
            </w:tcBorders>
            <w:shd w:val="clear" w:color="auto" w:fill="auto"/>
            <w:noWrap/>
            <w:vAlign w:val="bottom"/>
            <w:hideMark/>
          </w:tcPr>
          <w:p w14:paraId="4496B1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432C18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DIMENHYDRINAT </w:t>
            </w:r>
            <w:r w:rsidRPr="00BD4EB2">
              <w:rPr>
                <w:rFonts w:asciiTheme="minorHAnsi" w:hAnsiTheme="minorHAnsi" w:cstheme="minorHAnsi"/>
                <w:b/>
                <w:bCs/>
                <w:color w:val="000000"/>
                <w:sz w:val="22"/>
                <w:szCs w:val="22"/>
                <w:lang w:eastAsia="pl-PL"/>
              </w:rPr>
              <w:t>50mg</w:t>
            </w:r>
          </w:p>
        </w:tc>
        <w:tc>
          <w:tcPr>
            <w:tcW w:w="1259" w:type="dxa"/>
            <w:tcBorders>
              <w:top w:val="nil"/>
              <w:left w:val="nil"/>
              <w:bottom w:val="single" w:sz="4" w:space="0" w:color="auto"/>
              <w:right w:val="single" w:sz="4" w:space="0" w:color="auto"/>
            </w:tcBorders>
            <w:shd w:val="clear" w:color="FFFFCC" w:fill="FFFFFF"/>
            <w:vAlign w:val="center"/>
            <w:hideMark/>
          </w:tcPr>
          <w:p w14:paraId="0A36579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1CC157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D61A5D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623265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1D834C66" w14:textId="3D06F66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116A8A4" w14:textId="75684AB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D506F45" w14:textId="6E1D4EE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1C9A626" w14:textId="022F5D5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FF7D1D9" w14:textId="5719571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13A6E11" w14:textId="2B8CE42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1DA12AE"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0118E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119.</w:t>
            </w:r>
          </w:p>
        </w:tc>
        <w:tc>
          <w:tcPr>
            <w:tcW w:w="568" w:type="dxa"/>
            <w:tcBorders>
              <w:top w:val="nil"/>
              <w:left w:val="nil"/>
              <w:bottom w:val="single" w:sz="4" w:space="0" w:color="auto"/>
              <w:right w:val="single" w:sz="4" w:space="0" w:color="auto"/>
            </w:tcBorders>
            <w:shd w:val="clear" w:color="auto" w:fill="auto"/>
            <w:noWrap/>
            <w:vAlign w:val="bottom"/>
            <w:hideMark/>
          </w:tcPr>
          <w:p w14:paraId="6C93B6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9D910F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DIMETICONE </w:t>
            </w:r>
            <w:r w:rsidRPr="00BD4EB2">
              <w:rPr>
                <w:rFonts w:asciiTheme="minorHAnsi" w:hAnsiTheme="minorHAnsi" w:cstheme="minorHAnsi"/>
                <w:b/>
                <w:bCs/>
                <w:color w:val="000000"/>
                <w:sz w:val="22"/>
                <w:szCs w:val="22"/>
                <w:lang w:eastAsia="pl-PL"/>
              </w:rPr>
              <w:t>50mg</w:t>
            </w:r>
          </w:p>
        </w:tc>
        <w:tc>
          <w:tcPr>
            <w:tcW w:w="1259" w:type="dxa"/>
            <w:tcBorders>
              <w:top w:val="nil"/>
              <w:left w:val="nil"/>
              <w:bottom w:val="single" w:sz="4" w:space="0" w:color="auto"/>
              <w:right w:val="single" w:sz="4" w:space="0" w:color="auto"/>
            </w:tcBorders>
            <w:shd w:val="clear" w:color="FFFFCC" w:fill="FFFFFF"/>
            <w:vAlign w:val="center"/>
            <w:hideMark/>
          </w:tcPr>
          <w:p w14:paraId="176CD7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5A6829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FEC9C7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33C6C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w:t>
            </w:r>
          </w:p>
        </w:tc>
        <w:tc>
          <w:tcPr>
            <w:tcW w:w="1080" w:type="dxa"/>
            <w:tcBorders>
              <w:top w:val="nil"/>
              <w:left w:val="nil"/>
              <w:bottom w:val="single" w:sz="4" w:space="0" w:color="auto"/>
              <w:right w:val="single" w:sz="4" w:space="0" w:color="auto"/>
            </w:tcBorders>
            <w:shd w:val="clear" w:color="auto" w:fill="auto"/>
            <w:vAlign w:val="center"/>
          </w:tcPr>
          <w:p w14:paraId="500C3BF2" w14:textId="514CF45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064A196" w14:textId="04EB489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F97B5D5" w14:textId="7C813C1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A278B03" w14:textId="0C24D80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A0CEA21" w14:textId="553923F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C7EA704" w14:textId="4F2839A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22BD3C7"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60B68F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120.</w:t>
            </w:r>
          </w:p>
        </w:tc>
        <w:tc>
          <w:tcPr>
            <w:tcW w:w="568" w:type="dxa"/>
            <w:tcBorders>
              <w:top w:val="nil"/>
              <w:left w:val="nil"/>
              <w:bottom w:val="single" w:sz="4" w:space="0" w:color="auto"/>
              <w:right w:val="single" w:sz="4" w:space="0" w:color="auto"/>
            </w:tcBorders>
            <w:shd w:val="clear" w:color="auto" w:fill="auto"/>
            <w:noWrap/>
            <w:vAlign w:val="bottom"/>
            <w:hideMark/>
          </w:tcPr>
          <w:p w14:paraId="2EC697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3B6DBC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DIOSMECTITE proszek ă 3g</w:t>
            </w:r>
          </w:p>
        </w:tc>
        <w:tc>
          <w:tcPr>
            <w:tcW w:w="1259" w:type="dxa"/>
            <w:tcBorders>
              <w:top w:val="nil"/>
              <w:left w:val="nil"/>
              <w:bottom w:val="single" w:sz="4" w:space="0" w:color="auto"/>
              <w:right w:val="single" w:sz="4" w:space="0" w:color="auto"/>
            </w:tcBorders>
            <w:shd w:val="clear" w:color="FFFFCC" w:fill="FFFFFF"/>
            <w:vAlign w:val="center"/>
            <w:hideMark/>
          </w:tcPr>
          <w:p w14:paraId="691A90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sasz</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B2565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4BC360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371CA3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1F677CBE" w14:textId="4D53B3F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02959EA" w14:textId="732E2BD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D6B5E7E" w14:textId="6D6FC03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B14E49D" w14:textId="476AF61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B931089" w14:textId="23BA917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3EE25C6" w14:textId="10478B6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7299D47"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66851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121.</w:t>
            </w:r>
          </w:p>
        </w:tc>
        <w:tc>
          <w:tcPr>
            <w:tcW w:w="568" w:type="dxa"/>
            <w:tcBorders>
              <w:top w:val="nil"/>
              <w:left w:val="nil"/>
              <w:bottom w:val="single" w:sz="4" w:space="0" w:color="auto"/>
              <w:right w:val="single" w:sz="4" w:space="0" w:color="auto"/>
            </w:tcBorders>
            <w:shd w:val="clear" w:color="auto" w:fill="auto"/>
            <w:noWrap/>
            <w:vAlign w:val="bottom"/>
            <w:hideMark/>
          </w:tcPr>
          <w:p w14:paraId="7B10939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5FBA6C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DYDROGESTERONE </w:t>
            </w:r>
            <w:r w:rsidRPr="00BD4EB2">
              <w:rPr>
                <w:rFonts w:asciiTheme="minorHAnsi" w:hAnsiTheme="minorHAnsi" w:cstheme="minorHAnsi"/>
                <w:b/>
                <w:bCs/>
                <w:color w:val="000000"/>
                <w:sz w:val="22"/>
                <w:szCs w:val="22"/>
                <w:lang w:eastAsia="pl-PL"/>
              </w:rPr>
              <w:t>10mg</w:t>
            </w:r>
          </w:p>
        </w:tc>
        <w:tc>
          <w:tcPr>
            <w:tcW w:w="1259" w:type="dxa"/>
            <w:tcBorders>
              <w:top w:val="nil"/>
              <w:left w:val="nil"/>
              <w:bottom w:val="single" w:sz="4" w:space="0" w:color="auto"/>
              <w:right w:val="single" w:sz="4" w:space="0" w:color="auto"/>
            </w:tcBorders>
            <w:shd w:val="clear" w:color="FFFFCC" w:fill="FFFFFF"/>
            <w:vAlign w:val="center"/>
            <w:hideMark/>
          </w:tcPr>
          <w:p w14:paraId="6239274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5A4E7F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263133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DE613A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4E8DD21A" w14:textId="7557295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1C20BC2" w14:textId="1F40004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C49E2EC" w14:textId="371E44B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9936295" w14:textId="226C7DA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639C8DD" w14:textId="11F295E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1DBC537" w14:textId="1F2CBA4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2C1E9ED"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283A5E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122.</w:t>
            </w:r>
          </w:p>
        </w:tc>
        <w:tc>
          <w:tcPr>
            <w:tcW w:w="568" w:type="dxa"/>
            <w:tcBorders>
              <w:top w:val="nil"/>
              <w:left w:val="nil"/>
              <w:bottom w:val="single" w:sz="4" w:space="0" w:color="auto"/>
              <w:right w:val="single" w:sz="4" w:space="0" w:color="auto"/>
            </w:tcBorders>
            <w:shd w:val="clear" w:color="auto" w:fill="auto"/>
            <w:noWrap/>
            <w:vAlign w:val="bottom"/>
            <w:hideMark/>
          </w:tcPr>
          <w:p w14:paraId="5F7F709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70F587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EPLERENONUM </w:t>
            </w:r>
            <w:r w:rsidRPr="00BD4EB2">
              <w:rPr>
                <w:rFonts w:asciiTheme="minorHAnsi" w:hAnsiTheme="minorHAnsi" w:cstheme="minorHAnsi"/>
                <w:b/>
                <w:bCs/>
                <w:color w:val="000000"/>
                <w:sz w:val="22"/>
                <w:szCs w:val="22"/>
                <w:lang w:eastAsia="pl-PL"/>
              </w:rPr>
              <w:t>25mg</w:t>
            </w:r>
          </w:p>
        </w:tc>
        <w:tc>
          <w:tcPr>
            <w:tcW w:w="1259" w:type="dxa"/>
            <w:tcBorders>
              <w:top w:val="nil"/>
              <w:left w:val="nil"/>
              <w:bottom w:val="single" w:sz="4" w:space="0" w:color="auto"/>
              <w:right w:val="single" w:sz="4" w:space="0" w:color="auto"/>
            </w:tcBorders>
            <w:shd w:val="clear" w:color="FFFFCC" w:fill="FFFFFF"/>
            <w:vAlign w:val="center"/>
            <w:hideMark/>
          </w:tcPr>
          <w:p w14:paraId="62C2115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A1F37D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AAD8CF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F05CE7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7CCEE3A0" w14:textId="390C56A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7FF7201" w14:textId="1FA2867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DC55407" w14:textId="230205B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63544D7" w14:textId="2135AB8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49EE411" w14:textId="59B5742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EA03298" w14:textId="2BD9B30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7F429B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4381AE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123.</w:t>
            </w:r>
          </w:p>
        </w:tc>
        <w:tc>
          <w:tcPr>
            <w:tcW w:w="568" w:type="dxa"/>
            <w:tcBorders>
              <w:top w:val="nil"/>
              <w:left w:val="nil"/>
              <w:bottom w:val="single" w:sz="4" w:space="0" w:color="auto"/>
              <w:right w:val="single" w:sz="4" w:space="0" w:color="auto"/>
            </w:tcBorders>
            <w:shd w:val="clear" w:color="auto" w:fill="auto"/>
            <w:noWrap/>
            <w:vAlign w:val="bottom"/>
            <w:hideMark/>
          </w:tcPr>
          <w:p w14:paraId="376D597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90E685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FLUOXETINE </w:t>
            </w:r>
            <w:r w:rsidRPr="00BD4EB2">
              <w:rPr>
                <w:rFonts w:asciiTheme="minorHAnsi" w:hAnsiTheme="minorHAnsi" w:cstheme="minorHAnsi"/>
                <w:b/>
                <w:bCs/>
                <w:color w:val="000000"/>
                <w:sz w:val="22"/>
                <w:szCs w:val="22"/>
                <w:lang w:eastAsia="pl-PL"/>
              </w:rPr>
              <w:t>20mg</w:t>
            </w:r>
          </w:p>
        </w:tc>
        <w:tc>
          <w:tcPr>
            <w:tcW w:w="1259" w:type="dxa"/>
            <w:tcBorders>
              <w:top w:val="nil"/>
              <w:left w:val="nil"/>
              <w:bottom w:val="single" w:sz="4" w:space="0" w:color="auto"/>
              <w:right w:val="single" w:sz="4" w:space="0" w:color="auto"/>
            </w:tcBorders>
            <w:shd w:val="clear" w:color="FFFFCC" w:fill="FFFFFF"/>
            <w:vAlign w:val="center"/>
            <w:hideMark/>
          </w:tcPr>
          <w:p w14:paraId="38C50B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 kaps</w:t>
            </w:r>
          </w:p>
        </w:tc>
        <w:tc>
          <w:tcPr>
            <w:tcW w:w="981" w:type="dxa"/>
            <w:tcBorders>
              <w:top w:val="nil"/>
              <w:left w:val="nil"/>
              <w:bottom w:val="single" w:sz="4" w:space="0" w:color="auto"/>
              <w:right w:val="single" w:sz="4" w:space="0" w:color="auto"/>
            </w:tcBorders>
            <w:shd w:val="clear" w:color="auto" w:fill="auto"/>
            <w:vAlign w:val="bottom"/>
            <w:hideMark/>
          </w:tcPr>
          <w:p w14:paraId="7A4A7A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6528F4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84E834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770E623A" w14:textId="163D221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DDB3098" w14:textId="6C69145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CE43C37" w14:textId="43AD5A2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AE6F3B4" w14:textId="540AF6D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920258B" w14:textId="423A5CE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14D2793" w14:textId="2965D21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0B2279B"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CF025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124.</w:t>
            </w:r>
          </w:p>
        </w:tc>
        <w:tc>
          <w:tcPr>
            <w:tcW w:w="568" w:type="dxa"/>
            <w:tcBorders>
              <w:top w:val="nil"/>
              <w:left w:val="nil"/>
              <w:bottom w:val="single" w:sz="4" w:space="0" w:color="auto"/>
              <w:right w:val="single" w:sz="4" w:space="0" w:color="auto"/>
            </w:tcBorders>
            <w:shd w:val="clear" w:color="auto" w:fill="auto"/>
            <w:noWrap/>
            <w:vAlign w:val="bottom"/>
            <w:hideMark/>
          </w:tcPr>
          <w:p w14:paraId="13D67E9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6C308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FLUVOXAMINI MALEAS </w:t>
            </w:r>
            <w:r w:rsidRPr="00BD4EB2">
              <w:rPr>
                <w:rFonts w:asciiTheme="minorHAnsi" w:hAnsiTheme="minorHAnsi" w:cstheme="minorHAnsi"/>
                <w:b/>
                <w:bCs/>
                <w:color w:val="000000"/>
                <w:sz w:val="22"/>
                <w:szCs w:val="22"/>
                <w:lang w:eastAsia="pl-PL"/>
              </w:rPr>
              <w:t>50mg</w:t>
            </w:r>
          </w:p>
        </w:tc>
        <w:tc>
          <w:tcPr>
            <w:tcW w:w="1259" w:type="dxa"/>
            <w:tcBorders>
              <w:top w:val="nil"/>
              <w:left w:val="nil"/>
              <w:bottom w:val="single" w:sz="4" w:space="0" w:color="auto"/>
              <w:right w:val="single" w:sz="4" w:space="0" w:color="auto"/>
            </w:tcBorders>
            <w:shd w:val="clear" w:color="FFFFCC" w:fill="FFFFFF"/>
            <w:vAlign w:val="center"/>
            <w:hideMark/>
          </w:tcPr>
          <w:p w14:paraId="2329DF5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60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86988A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3AB970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8CCC74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33058DF7" w14:textId="7BD7AA8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72405C8" w14:textId="70AB6F3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BFECDAE" w14:textId="560749E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9256826" w14:textId="2DACB77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B194EC5" w14:textId="586ECC9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4EFDB05" w14:textId="4251D54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D96D0D3"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DA6488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125.</w:t>
            </w:r>
          </w:p>
        </w:tc>
        <w:tc>
          <w:tcPr>
            <w:tcW w:w="568" w:type="dxa"/>
            <w:tcBorders>
              <w:top w:val="nil"/>
              <w:left w:val="nil"/>
              <w:bottom w:val="single" w:sz="4" w:space="0" w:color="auto"/>
              <w:right w:val="single" w:sz="4" w:space="0" w:color="auto"/>
            </w:tcBorders>
            <w:shd w:val="clear" w:color="auto" w:fill="auto"/>
            <w:noWrap/>
            <w:vAlign w:val="bottom"/>
            <w:hideMark/>
          </w:tcPr>
          <w:p w14:paraId="3F38B65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DB6E40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FURAGIN </w:t>
            </w:r>
            <w:r w:rsidRPr="00BD4EB2">
              <w:rPr>
                <w:rFonts w:asciiTheme="minorHAnsi" w:hAnsiTheme="minorHAnsi" w:cstheme="minorHAnsi"/>
                <w:b/>
                <w:bCs/>
                <w:color w:val="000000"/>
                <w:sz w:val="22"/>
                <w:szCs w:val="22"/>
                <w:lang w:eastAsia="pl-PL"/>
              </w:rPr>
              <w:t>50mg</w:t>
            </w:r>
          </w:p>
        </w:tc>
        <w:tc>
          <w:tcPr>
            <w:tcW w:w="1259" w:type="dxa"/>
            <w:tcBorders>
              <w:top w:val="nil"/>
              <w:left w:val="nil"/>
              <w:bottom w:val="single" w:sz="4" w:space="0" w:color="auto"/>
              <w:right w:val="single" w:sz="4" w:space="0" w:color="auto"/>
            </w:tcBorders>
            <w:shd w:val="clear" w:color="FFFFCC" w:fill="FFFFFF"/>
            <w:vAlign w:val="center"/>
            <w:hideMark/>
          </w:tcPr>
          <w:p w14:paraId="6C5750B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CBF4F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269DE7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287301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240</w:t>
            </w:r>
          </w:p>
        </w:tc>
        <w:tc>
          <w:tcPr>
            <w:tcW w:w="1080" w:type="dxa"/>
            <w:tcBorders>
              <w:top w:val="nil"/>
              <w:left w:val="nil"/>
              <w:bottom w:val="single" w:sz="4" w:space="0" w:color="auto"/>
              <w:right w:val="single" w:sz="4" w:space="0" w:color="auto"/>
            </w:tcBorders>
            <w:shd w:val="clear" w:color="auto" w:fill="auto"/>
            <w:vAlign w:val="center"/>
          </w:tcPr>
          <w:p w14:paraId="074D1EE2" w14:textId="6BF726D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4A66885" w14:textId="3716423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F04746E" w14:textId="6260CFF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8F3900E" w14:textId="7D73E68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2EA38BC" w14:textId="3A66310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E8F615B" w14:textId="1BB6444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5E8FCC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DD616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126.</w:t>
            </w:r>
          </w:p>
        </w:tc>
        <w:tc>
          <w:tcPr>
            <w:tcW w:w="568" w:type="dxa"/>
            <w:tcBorders>
              <w:top w:val="nil"/>
              <w:left w:val="nil"/>
              <w:bottom w:val="single" w:sz="4" w:space="0" w:color="auto"/>
              <w:right w:val="single" w:sz="4" w:space="0" w:color="auto"/>
            </w:tcBorders>
            <w:shd w:val="clear" w:color="auto" w:fill="auto"/>
            <w:noWrap/>
            <w:vAlign w:val="bottom"/>
            <w:hideMark/>
          </w:tcPr>
          <w:p w14:paraId="1932C2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B6AD50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HALOPERIDOL </w:t>
            </w:r>
            <w:r w:rsidRPr="00BD4EB2">
              <w:rPr>
                <w:rFonts w:asciiTheme="minorHAnsi" w:hAnsiTheme="minorHAnsi" w:cstheme="minorHAnsi"/>
                <w:b/>
                <w:bCs/>
                <w:color w:val="000000"/>
                <w:sz w:val="22"/>
                <w:szCs w:val="22"/>
                <w:lang w:eastAsia="pl-PL"/>
              </w:rPr>
              <w:t>1mg</w:t>
            </w:r>
          </w:p>
        </w:tc>
        <w:tc>
          <w:tcPr>
            <w:tcW w:w="1259" w:type="dxa"/>
            <w:tcBorders>
              <w:top w:val="nil"/>
              <w:left w:val="nil"/>
              <w:bottom w:val="single" w:sz="4" w:space="0" w:color="auto"/>
              <w:right w:val="single" w:sz="4" w:space="0" w:color="auto"/>
            </w:tcBorders>
            <w:shd w:val="clear" w:color="FFFFCC" w:fill="FFFFFF"/>
            <w:vAlign w:val="center"/>
            <w:hideMark/>
          </w:tcPr>
          <w:p w14:paraId="5C7B5C9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40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39BC7A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A4801E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77CD9E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5BC01921" w14:textId="0C7CFC4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390F940" w14:textId="2C7B2D1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BB70C88" w14:textId="354829D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8686FAF" w14:textId="1EC98D8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99161D8" w14:textId="73F1D01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9636A12" w14:textId="039B32A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01AC5A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635EF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127.</w:t>
            </w:r>
          </w:p>
        </w:tc>
        <w:tc>
          <w:tcPr>
            <w:tcW w:w="568" w:type="dxa"/>
            <w:tcBorders>
              <w:top w:val="nil"/>
              <w:left w:val="nil"/>
              <w:bottom w:val="single" w:sz="4" w:space="0" w:color="auto"/>
              <w:right w:val="single" w:sz="4" w:space="0" w:color="auto"/>
            </w:tcBorders>
            <w:shd w:val="clear" w:color="auto" w:fill="auto"/>
            <w:noWrap/>
            <w:vAlign w:val="bottom"/>
            <w:hideMark/>
          </w:tcPr>
          <w:p w14:paraId="7E2A3F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5DBAB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HYMECROMONE </w:t>
            </w:r>
            <w:r w:rsidRPr="00BD4EB2">
              <w:rPr>
                <w:rFonts w:asciiTheme="minorHAnsi" w:hAnsiTheme="minorHAnsi" w:cstheme="minorHAnsi"/>
                <w:b/>
                <w:bCs/>
                <w:color w:val="000000"/>
                <w:sz w:val="22"/>
                <w:szCs w:val="22"/>
                <w:lang w:eastAsia="pl-PL"/>
              </w:rPr>
              <w:t>200mg</w:t>
            </w:r>
          </w:p>
        </w:tc>
        <w:tc>
          <w:tcPr>
            <w:tcW w:w="1259" w:type="dxa"/>
            <w:tcBorders>
              <w:top w:val="nil"/>
              <w:left w:val="nil"/>
              <w:bottom w:val="single" w:sz="4" w:space="0" w:color="auto"/>
              <w:right w:val="single" w:sz="4" w:space="0" w:color="auto"/>
            </w:tcBorders>
            <w:shd w:val="clear" w:color="FFFFCC" w:fill="FFFFFF"/>
            <w:vAlign w:val="center"/>
            <w:hideMark/>
          </w:tcPr>
          <w:p w14:paraId="475C5F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DBEF5A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1E3454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6E6DDA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41D18C4F" w14:textId="7496EDF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F00813A" w14:textId="3899852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16A4F55" w14:textId="737708C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67251BD" w14:textId="33FC5C8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AB67BD4" w14:textId="31C6D59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5B94864" w14:textId="31E8245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5324E11"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E1E2A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128.</w:t>
            </w:r>
          </w:p>
        </w:tc>
        <w:tc>
          <w:tcPr>
            <w:tcW w:w="568" w:type="dxa"/>
            <w:tcBorders>
              <w:top w:val="nil"/>
              <w:left w:val="nil"/>
              <w:bottom w:val="single" w:sz="4" w:space="0" w:color="auto"/>
              <w:right w:val="single" w:sz="4" w:space="0" w:color="auto"/>
            </w:tcBorders>
            <w:shd w:val="clear" w:color="auto" w:fill="auto"/>
            <w:noWrap/>
            <w:vAlign w:val="bottom"/>
            <w:hideMark/>
          </w:tcPr>
          <w:p w14:paraId="365CFA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7F2918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HYOSCINE </w:t>
            </w:r>
            <w:r w:rsidRPr="00BD4EB2">
              <w:rPr>
                <w:rFonts w:asciiTheme="minorHAnsi" w:hAnsiTheme="minorHAnsi" w:cstheme="minorHAnsi"/>
                <w:b/>
                <w:bCs/>
                <w:color w:val="000000"/>
                <w:sz w:val="22"/>
                <w:szCs w:val="22"/>
                <w:lang w:eastAsia="pl-PL"/>
              </w:rPr>
              <w:t>10mg</w:t>
            </w:r>
          </w:p>
        </w:tc>
        <w:tc>
          <w:tcPr>
            <w:tcW w:w="1259" w:type="dxa"/>
            <w:tcBorders>
              <w:top w:val="nil"/>
              <w:left w:val="nil"/>
              <w:bottom w:val="single" w:sz="4" w:space="0" w:color="auto"/>
              <w:right w:val="single" w:sz="4" w:space="0" w:color="auto"/>
            </w:tcBorders>
            <w:shd w:val="clear" w:color="FFFFCC" w:fill="FFFFFF"/>
            <w:vAlign w:val="center"/>
            <w:hideMark/>
          </w:tcPr>
          <w:p w14:paraId="1FC6C8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2809C75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A31D5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4EAFBE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45CF11E8" w14:textId="6468868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3EEB937" w14:textId="6F1A70D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84434D7" w14:textId="4A1DAA4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BAC0F59" w14:textId="48F7164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2D58ABF" w14:textId="46E48CB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5388AD1" w14:textId="5D349FD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5B6076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5E9A95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129.</w:t>
            </w:r>
          </w:p>
        </w:tc>
        <w:tc>
          <w:tcPr>
            <w:tcW w:w="568" w:type="dxa"/>
            <w:tcBorders>
              <w:top w:val="nil"/>
              <w:left w:val="nil"/>
              <w:bottom w:val="single" w:sz="4" w:space="0" w:color="auto"/>
              <w:right w:val="single" w:sz="4" w:space="0" w:color="auto"/>
            </w:tcBorders>
            <w:shd w:val="clear" w:color="auto" w:fill="auto"/>
            <w:noWrap/>
            <w:vAlign w:val="bottom"/>
            <w:hideMark/>
          </w:tcPr>
          <w:p w14:paraId="4012F75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2A7213E"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KETOCONAZOLE </w:t>
            </w:r>
            <w:r w:rsidRPr="00BD4EB2">
              <w:rPr>
                <w:rFonts w:asciiTheme="minorHAnsi" w:hAnsiTheme="minorHAnsi" w:cstheme="minorHAnsi"/>
                <w:b/>
                <w:bCs/>
                <w:sz w:val="22"/>
                <w:szCs w:val="22"/>
                <w:lang w:eastAsia="pl-PL"/>
              </w:rPr>
              <w:t>200mg</w:t>
            </w:r>
          </w:p>
        </w:tc>
        <w:tc>
          <w:tcPr>
            <w:tcW w:w="1259" w:type="dxa"/>
            <w:tcBorders>
              <w:top w:val="nil"/>
              <w:left w:val="nil"/>
              <w:bottom w:val="single" w:sz="4" w:space="0" w:color="auto"/>
              <w:right w:val="single" w:sz="4" w:space="0" w:color="auto"/>
            </w:tcBorders>
            <w:shd w:val="clear" w:color="FFFFCC" w:fill="FFFFFF"/>
            <w:vAlign w:val="center"/>
            <w:hideMark/>
          </w:tcPr>
          <w:p w14:paraId="50B30530"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10 </w:t>
            </w:r>
            <w:proofErr w:type="spellStart"/>
            <w:r w:rsidRPr="00BD4EB2">
              <w:rPr>
                <w:rFonts w:asciiTheme="minorHAnsi" w:hAnsiTheme="minorHAnsi" w:cstheme="minorHAnsi"/>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EDAEF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012E10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F4EBE4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6AE583C0" w14:textId="3F5B711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1FC492D" w14:textId="6722DBE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68FF088" w14:textId="333DDBB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B0B5931" w14:textId="4AAB934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D6977BB" w14:textId="04C9BED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2230CFC" w14:textId="18FEDF5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566D103"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346A4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130.</w:t>
            </w:r>
          </w:p>
        </w:tc>
        <w:tc>
          <w:tcPr>
            <w:tcW w:w="568" w:type="dxa"/>
            <w:tcBorders>
              <w:top w:val="nil"/>
              <w:left w:val="nil"/>
              <w:bottom w:val="single" w:sz="4" w:space="0" w:color="auto"/>
              <w:right w:val="single" w:sz="4" w:space="0" w:color="auto"/>
            </w:tcBorders>
            <w:shd w:val="clear" w:color="auto" w:fill="auto"/>
            <w:noWrap/>
            <w:vAlign w:val="bottom"/>
            <w:hideMark/>
          </w:tcPr>
          <w:p w14:paraId="78258BE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374DC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LANSOPRAZOLE </w:t>
            </w:r>
            <w:r w:rsidRPr="00BD4EB2">
              <w:rPr>
                <w:rFonts w:asciiTheme="minorHAnsi" w:hAnsiTheme="minorHAnsi" w:cstheme="minorHAnsi"/>
                <w:b/>
                <w:bCs/>
                <w:color w:val="000000"/>
                <w:sz w:val="22"/>
                <w:szCs w:val="22"/>
                <w:lang w:eastAsia="pl-PL"/>
              </w:rPr>
              <w:t>15mg</w:t>
            </w:r>
          </w:p>
        </w:tc>
        <w:tc>
          <w:tcPr>
            <w:tcW w:w="1259" w:type="dxa"/>
            <w:tcBorders>
              <w:top w:val="nil"/>
              <w:left w:val="nil"/>
              <w:bottom w:val="single" w:sz="4" w:space="0" w:color="auto"/>
              <w:right w:val="single" w:sz="4" w:space="0" w:color="auto"/>
            </w:tcBorders>
            <w:shd w:val="clear" w:color="FFFFCC" w:fill="FFFFFF"/>
            <w:vAlign w:val="center"/>
            <w:hideMark/>
          </w:tcPr>
          <w:p w14:paraId="45376F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28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AC6CB8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77BBFE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17DFF79"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120</w:t>
            </w:r>
          </w:p>
        </w:tc>
        <w:tc>
          <w:tcPr>
            <w:tcW w:w="1080" w:type="dxa"/>
            <w:tcBorders>
              <w:top w:val="nil"/>
              <w:left w:val="nil"/>
              <w:bottom w:val="single" w:sz="4" w:space="0" w:color="auto"/>
              <w:right w:val="single" w:sz="4" w:space="0" w:color="auto"/>
            </w:tcBorders>
            <w:shd w:val="clear" w:color="auto" w:fill="auto"/>
            <w:vAlign w:val="center"/>
          </w:tcPr>
          <w:p w14:paraId="79BE96C7" w14:textId="28036C5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FAB379F" w14:textId="06488AD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68194D3" w14:textId="2026A9B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4370FC3" w14:textId="22227D1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F646CA7" w14:textId="5D55080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AA92115" w14:textId="320DFAA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1487B15"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46D244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131.</w:t>
            </w:r>
          </w:p>
        </w:tc>
        <w:tc>
          <w:tcPr>
            <w:tcW w:w="568" w:type="dxa"/>
            <w:tcBorders>
              <w:top w:val="nil"/>
              <w:left w:val="nil"/>
              <w:bottom w:val="single" w:sz="4" w:space="0" w:color="auto"/>
              <w:right w:val="single" w:sz="4" w:space="0" w:color="auto"/>
            </w:tcBorders>
            <w:shd w:val="clear" w:color="auto" w:fill="auto"/>
            <w:noWrap/>
            <w:vAlign w:val="bottom"/>
            <w:hideMark/>
          </w:tcPr>
          <w:p w14:paraId="0A15768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470345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LEVODOPA + BENSERAZIDE </w:t>
            </w:r>
            <w:r w:rsidRPr="00BD4EB2">
              <w:rPr>
                <w:rFonts w:asciiTheme="minorHAnsi" w:hAnsiTheme="minorHAnsi" w:cstheme="minorHAnsi"/>
                <w:b/>
                <w:bCs/>
                <w:color w:val="000000"/>
                <w:sz w:val="22"/>
                <w:szCs w:val="22"/>
                <w:lang w:eastAsia="pl-PL"/>
              </w:rPr>
              <w:t xml:space="preserve">100mg + 25mg      </w:t>
            </w:r>
            <w:r w:rsidRPr="00BD4EB2">
              <w:rPr>
                <w:rFonts w:asciiTheme="minorHAnsi" w:hAnsiTheme="minorHAnsi" w:cstheme="minorHAnsi"/>
                <w:color w:val="000000"/>
                <w:sz w:val="22"/>
                <w:szCs w:val="22"/>
                <w:lang w:eastAsia="pl-PL"/>
              </w:rPr>
              <w:t>tabl. rozpuszczalne</w:t>
            </w:r>
          </w:p>
        </w:tc>
        <w:tc>
          <w:tcPr>
            <w:tcW w:w="1259" w:type="dxa"/>
            <w:tcBorders>
              <w:top w:val="nil"/>
              <w:left w:val="nil"/>
              <w:bottom w:val="single" w:sz="4" w:space="0" w:color="auto"/>
              <w:right w:val="single" w:sz="4" w:space="0" w:color="auto"/>
            </w:tcBorders>
            <w:shd w:val="clear" w:color="FFFFCC" w:fill="FFFFFF"/>
            <w:vAlign w:val="center"/>
            <w:hideMark/>
          </w:tcPr>
          <w:p w14:paraId="0F94C2A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8FC3A7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F5AB64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60E8DBE"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6760795A" w14:textId="796438F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B1C6EE6" w14:textId="77C2708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CD75B67" w14:textId="3B31923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CDA3CFC" w14:textId="7AC0380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B625CBA" w14:textId="765D778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78C027F" w14:textId="26611B3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E30DB2E"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4A6B04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132.</w:t>
            </w:r>
          </w:p>
        </w:tc>
        <w:tc>
          <w:tcPr>
            <w:tcW w:w="568" w:type="dxa"/>
            <w:tcBorders>
              <w:top w:val="nil"/>
              <w:left w:val="nil"/>
              <w:bottom w:val="single" w:sz="4" w:space="0" w:color="auto"/>
              <w:right w:val="single" w:sz="4" w:space="0" w:color="auto"/>
            </w:tcBorders>
            <w:shd w:val="clear" w:color="auto" w:fill="auto"/>
            <w:noWrap/>
            <w:vAlign w:val="bottom"/>
            <w:hideMark/>
          </w:tcPr>
          <w:p w14:paraId="59C500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nil"/>
              <w:right w:val="nil"/>
            </w:tcBorders>
            <w:shd w:val="clear" w:color="auto" w:fill="FFFFFF" w:themeFill="background1"/>
            <w:noWrap/>
            <w:vAlign w:val="bottom"/>
            <w:hideMark/>
          </w:tcPr>
          <w:p w14:paraId="75A40E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LOPERAMIDE 2mg</w:t>
            </w:r>
          </w:p>
        </w:tc>
        <w:tc>
          <w:tcPr>
            <w:tcW w:w="1259" w:type="dxa"/>
            <w:tcBorders>
              <w:top w:val="nil"/>
              <w:left w:val="single" w:sz="4" w:space="0" w:color="auto"/>
              <w:bottom w:val="single" w:sz="4" w:space="0" w:color="auto"/>
              <w:right w:val="single" w:sz="4" w:space="0" w:color="auto"/>
            </w:tcBorders>
            <w:shd w:val="clear" w:color="FFFFCC" w:fill="FFFFFF"/>
            <w:vAlign w:val="center"/>
            <w:hideMark/>
          </w:tcPr>
          <w:p w14:paraId="31CBE8D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6AF378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AF1DFD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C2595D2"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78F17B24" w14:textId="3B2548C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30E1CF8" w14:textId="4CFA589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F7A50E7" w14:textId="25BC89A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27E7C99" w14:textId="79FACDF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97EA26B" w14:textId="5C31B50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A29BC7E" w14:textId="14E97B7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1586F91"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35550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133.</w:t>
            </w:r>
          </w:p>
        </w:tc>
        <w:tc>
          <w:tcPr>
            <w:tcW w:w="568" w:type="dxa"/>
            <w:tcBorders>
              <w:top w:val="nil"/>
              <w:left w:val="nil"/>
              <w:bottom w:val="single" w:sz="4" w:space="0" w:color="auto"/>
              <w:right w:val="single" w:sz="4" w:space="0" w:color="auto"/>
            </w:tcBorders>
            <w:shd w:val="clear" w:color="auto" w:fill="auto"/>
            <w:noWrap/>
            <w:vAlign w:val="bottom"/>
            <w:hideMark/>
          </w:tcPr>
          <w:p w14:paraId="3AFA26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B6416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LOSARTAN </w:t>
            </w:r>
            <w:r w:rsidRPr="00BD4EB2">
              <w:rPr>
                <w:rFonts w:asciiTheme="minorHAnsi" w:hAnsiTheme="minorHAnsi" w:cstheme="minorHAnsi"/>
                <w:b/>
                <w:bCs/>
                <w:color w:val="000000"/>
                <w:sz w:val="22"/>
                <w:szCs w:val="22"/>
                <w:lang w:eastAsia="pl-PL"/>
              </w:rPr>
              <w:t>50mg</w:t>
            </w:r>
          </w:p>
        </w:tc>
        <w:tc>
          <w:tcPr>
            <w:tcW w:w="1259" w:type="dxa"/>
            <w:tcBorders>
              <w:top w:val="nil"/>
              <w:left w:val="nil"/>
              <w:bottom w:val="single" w:sz="4" w:space="0" w:color="auto"/>
              <w:right w:val="single" w:sz="4" w:space="0" w:color="auto"/>
            </w:tcBorders>
            <w:shd w:val="clear" w:color="FFFFCC" w:fill="FFFFFF"/>
            <w:vAlign w:val="center"/>
            <w:hideMark/>
          </w:tcPr>
          <w:p w14:paraId="4FF8CF0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72C51D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A4C3A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97FB0E2"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40</w:t>
            </w:r>
          </w:p>
        </w:tc>
        <w:tc>
          <w:tcPr>
            <w:tcW w:w="1080" w:type="dxa"/>
            <w:tcBorders>
              <w:top w:val="nil"/>
              <w:left w:val="nil"/>
              <w:bottom w:val="single" w:sz="4" w:space="0" w:color="auto"/>
              <w:right w:val="single" w:sz="4" w:space="0" w:color="auto"/>
            </w:tcBorders>
            <w:shd w:val="clear" w:color="auto" w:fill="auto"/>
            <w:vAlign w:val="center"/>
          </w:tcPr>
          <w:p w14:paraId="32B1B80D" w14:textId="0BD6454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6EE9E91" w14:textId="2EF1C31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B460454" w14:textId="611648B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820FAAE" w14:textId="6C9667B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43DE245" w14:textId="2CF5CBC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51E2AAF" w14:textId="206710A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32A01F1"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8BCC80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134.</w:t>
            </w:r>
          </w:p>
        </w:tc>
        <w:tc>
          <w:tcPr>
            <w:tcW w:w="568" w:type="dxa"/>
            <w:tcBorders>
              <w:top w:val="nil"/>
              <w:left w:val="nil"/>
              <w:bottom w:val="single" w:sz="4" w:space="0" w:color="auto"/>
              <w:right w:val="single" w:sz="4" w:space="0" w:color="auto"/>
            </w:tcBorders>
            <w:shd w:val="clear" w:color="auto" w:fill="auto"/>
            <w:noWrap/>
            <w:vAlign w:val="bottom"/>
            <w:hideMark/>
          </w:tcPr>
          <w:p w14:paraId="5D533A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D090D6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LYNESTRENOL   5mg</w:t>
            </w:r>
          </w:p>
        </w:tc>
        <w:tc>
          <w:tcPr>
            <w:tcW w:w="1259" w:type="dxa"/>
            <w:tcBorders>
              <w:top w:val="nil"/>
              <w:left w:val="nil"/>
              <w:bottom w:val="single" w:sz="4" w:space="0" w:color="auto"/>
              <w:right w:val="single" w:sz="4" w:space="0" w:color="auto"/>
            </w:tcBorders>
            <w:shd w:val="clear" w:color="FFFFCC" w:fill="FFFFFF"/>
            <w:vAlign w:val="center"/>
            <w:hideMark/>
          </w:tcPr>
          <w:p w14:paraId="3F554C0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652167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635758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BE9A34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40</w:t>
            </w:r>
          </w:p>
        </w:tc>
        <w:tc>
          <w:tcPr>
            <w:tcW w:w="1080" w:type="dxa"/>
            <w:tcBorders>
              <w:top w:val="nil"/>
              <w:left w:val="nil"/>
              <w:bottom w:val="single" w:sz="4" w:space="0" w:color="auto"/>
              <w:right w:val="single" w:sz="4" w:space="0" w:color="auto"/>
            </w:tcBorders>
            <w:shd w:val="clear" w:color="auto" w:fill="auto"/>
            <w:vAlign w:val="center"/>
          </w:tcPr>
          <w:p w14:paraId="2D293388" w14:textId="2177084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0AABB5B" w14:textId="60330C9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0E24875" w14:textId="696EF17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4028567" w14:textId="13B387D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FC46C2D" w14:textId="74664D6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D76D72E" w14:textId="362CEBF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BCF831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D99225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135.</w:t>
            </w:r>
          </w:p>
        </w:tc>
        <w:tc>
          <w:tcPr>
            <w:tcW w:w="568" w:type="dxa"/>
            <w:tcBorders>
              <w:top w:val="nil"/>
              <w:left w:val="nil"/>
              <w:bottom w:val="single" w:sz="4" w:space="0" w:color="auto"/>
              <w:right w:val="single" w:sz="4" w:space="0" w:color="auto"/>
            </w:tcBorders>
            <w:shd w:val="clear" w:color="auto" w:fill="auto"/>
            <w:noWrap/>
            <w:vAlign w:val="bottom"/>
            <w:hideMark/>
          </w:tcPr>
          <w:p w14:paraId="76C728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1656B8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MACROGOL  proszek do sporządzania roztworu doustnego ă 74g</w:t>
            </w:r>
          </w:p>
        </w:tc>
        <w:tc>
          <w:tcPr>
            <w:tcW w:w="1259" w:type="dxa"/>
            <w:tcBorders>
              <w:top w:val="nil"/>
              <w:left w:val="nil"/>
              <w:bottom w:val="single" w:sz="4" w:space="0" w:color="auto"/>
              <w:right w:val="single" w:sz="4" w:space="0" w:color="auto"/>
            </w:tcBorders>
            <w:shd w:val="clear" w:color="FFFFCC" w:fill="FFFFFF"/>
            <w:vAlign w:val="center"/>
            <w:hideMark/>
          </w:tcPr>
          <w:p w14:paraId="3ADA12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48 </w:t>
            </w:r>
            <w:proofErr w:type="spellStart"/>
            <w:r w:rsidRPr="00BD4EB2">
              <w:rPr>
                <w:rFonts w:asciiTheme="minorHAnsi" w:hAnsiTheme="minorHAnsi" w:cstheme="minorHAnsi"/>
                <w:color w:val="000000"/>
                <w:sz w:val="22"/>
                <w:szCs w:val="22"/>
                <w:lang w:eastAsia="pl-PL"/>
              </w:rPr>
              <w:t>sasz</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AFEBC0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980D86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EFB8CB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37</w:t>
            </w:r>
          </w:p>
        </w:tc>
        <w:tc>
          <w:tcPr>
            <w:tcW w:w="1080" w:type="dxa"/>
            <w:tcBorders>
              <w:top w:val="nil"/>
              <w:left w:val="nil"/>
              <w:bottom w:val="single" w:sz="4" w:space="0" w:color="auto"/>
              <w:right w:val="single" w:sz="4" w:space="0" w:color="auto"/>
            </w:tcBorders>
            <w:shd w:val="clear" w:color="auto" w:fill="auto"/>
            <w:vAlign w:val="center"/>
          </w:tcPr>
          <w:p w14:paraId="735113AD" w14:textId="2C4DD61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86CC897" w14:textId="63BEDDB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057FC55" w14:textId="45EB022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A781A8D" w14:textId="2947E36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C9F6C9D" w14:textId="2B885C4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B169143" w14:textId="6E8626B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F54151B"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2E4FB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136.</w:t>
            </w:r>
          </w:p>
        </w:tc>
        <w:tc>
          <w:tcPr>
            <w:tcW w:w="568" w:type="dxa"/>
            <w:tcBorders>
              <w:top w:val="nil"/>
              <w:left w:val="nil"/>
              <w:bottom w:val="single" w:sz="4" w:space="0" w:color="auto"/>
              <w:right w:val="single" w:sz="4" w:space="0" w:color="auto"/>
            </w:tcBorders>
            <w:shd w:val="clear" w:color="auto" w:fill="auto"/>
            <w:noWrap/>
            <w:vAlign w:val="bottom"/>
            <w:hideMark/>
          </w:tcPr>
          <w:p w14:paraId="5598BC8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F861B7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MEBENDAZOLE </w:t>
            </w:r>
            <w:r w:rsidRPr="00BD4EB2">
              <w:rPr>
                <w:rFonts w:asciiTheme="minorHAnsi" w:hAnsiTheme="minorHAnsi" w:cstheme="minorHAnsi"/>
                <w:b/>
                <w:bCs/>
                <w:color w:val="000000"/>
                <w:sz w:val="22"/>
                <w:szCs w:val="22"/>
                <w:lang w:eastAsia="pl-PL"/>
              </w:rPr>
              <w:t>100mg</w:t>
            </w:r>
          </w:p>
        </w:tc>
        <w:tc>
          <w:tcPr>
            <w:tcW w:w="1259" w:type="dxa"/>
            <w:tcBorders>
              <w:top w:val="nil"/>
              <w:left w:val="nil"/>
              <w:bottom w:val="single" w:sz="4" w:space="0" w:color="auto"/>
              <w:right w:val="single" w:sz="4" w:space="0" w:color="auto"/>
            </w:tcBorders>
            <w:shd w:val="clear" w:color="FFFFCC" w:fill="FFFFFF"/>
            <w:vAlign w:val="center"/>
            <w:hideMark/>
          </w:tcPr>
          <w:p w14:paraId="36D80DC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6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9946C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E02C8E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BE2220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2D3F6358" w14:textId="35D708D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3D2FEDB" w14:textId="2B429EE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0881A3D" w14:textId="45B426D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0634140" w14:textId="2B3C5C7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ACAD25E" w14:textId="39707B7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1F56C99" w14:textId="411ABA7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D07837F"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7BA79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137.</w:t>
            </w:r>
          </w:p>
        </w:tc>
        <w:tc>
          <w:tcPr>
            <w:tcW w:w="568" w:type="dxa"/>
            <w:tcBorders>
              <w:top w:val="nil"/>
              <w:left w:val="nil"/>
              <w:bottom w:val="single" w:sz="4" w:space="0" w:color="auto"/>
              <w:right w:val="single" w:sz="4" w:space="0" w:color="auto"/>
            </w:tcBorders>
            <w:shd w:val="clear" w:color="auto" w:fill="auto"/>
            <w:noWrap/>
            <w:vAlign w:val="bottom"/>
            <w:hideMark/>
          </w:tcPr>
          <w:p w14:paraId="77CF96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1DB9C8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MEFENAMIC ACID </w:t>
            </w:r>
            <w:r w:rsidRPr="00BD4EB2">
              <w:rPr>
                <w:rFonts w:asciiTheme="minorHAnsi" w:hAnsiTheme="minorHAnsi" w:cstheme="minorHAnsi"/>
                <w:b/>
                <w:bCs/>
                <w:color w:val="000000"/>
                <w:sz w:val="22"/>
                <w:szCs w:val="22"/>
                <w:lang w:eastAsia="pl-PL"/>
              </w:rPr>
              <w:t>250mg</w:t>
            </w:r>
          </w:p>
        </w:tc>
        <w:tc>
          <w:tcPr>
            <w:tcW w:w="1259" w:type="dxa"/>
            <w:tcBorders>
              <w:top w:val="nil"/>
              <w:left w:val="nil"/>
              <w:bottom w:val="single" w:sz="4" w:space="0" w:color="auto"/>
              <w:right w:val="single" w:sz="4" w:space="0" w:color="auto"/>
            </w:tcBorders>
            <w:shd w:val="clear" w:color="FFFFCC" w:fill="FFFFFF"/>
            <w:vAlign w:val="center"/>
            <w:hideMark/>
          </w:tcPr>
          <w:p w14:paraId="111218F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E541D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C0F221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B9C9D2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67</w:t>
            </w:r>
          </w:p>
        </w:tc>
        <w:tc>
          <w:tcPr>
            <w:tcW w:w="1080" w:type="dxa"/>
            <w:tcBorders>
              <w:top w:val="nil"/>
              <w:left w:val="nil"/>
              <w:bottom w:val="single" w:sz="4" w:space="0" w:color="auto"/>
              <w:right w:val="single" w:sz="4" w:space="0" w:color="auto"/>
            </w:tcBorders>
            <w:shd w:val="clear" w:color="auto" w:fill="auto"/>
            <w:vAlign w:val="center"/>
          </w:tcPr>
          <w:p w14:paraId="7245F3A6" w14:textId="4361E90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0A12BB5" w14:textId="19AE00D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21670BB" w14:textId="347C254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1EF95B1" w14:textId="07ED44F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F4E91DA" w14:textId="2B26BB5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43E170F" w14:textId="157B02C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BA97D2A"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44C92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138.</w:t>
            </w:r>
          </w:p>
        </w:tc>
        <w:tc>
          <w:tcPr>
            <w:tcW w:w="568" w:type="dxa"/>
            <w:tcBorders>
              <w:top w:val="nil"/>
              <w:left w:val="nil"/>
              <w:bottom w:val="single" w:sz="4" w:space="0" w:color="auto"/>
              <w:right w:val="single" w:sz="4" w:space="0" w:color="auto"/>
            </w:tcBorders>
            <w:shd w:val="clear" w:color="auto" w:fill="auto"/>
            <w:noWrap/>
            <w:vAlign w:val="bottom"/>
            <w:hideMark/>
          </w:tcPr>
          <w:p w14:paraId="189574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8B0CA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METHYLDOPA </w:t>
            </w:r>
            <w:r w:rsidRPr="00BD4EB2">
              <w:rPr>
                <w:rFonts w:asciiTheme="minorHAnsi" w:hAnsiTheme="minorHAnsi" w:cstheme="minorHAnsi"/>
                <w:b/>
                <w:bCs/>
                <w:color w:val="000000"/>
                <w:sz w:val="22"/>
                <w:szCs w:val="22"/>
                <w:lang w:eastAsia="pl-PL"/>
              </w:rPr>
              <w:t>250mg</w:t>
            </w:r>
          </w:p>
        </w:tc>
        <w:tc>
          <w:tcPr>
            <w:tcW w:w="1259" w:type="dxa"/>
            <w:tcBorders>
              <w:top w:val="nil"/>
              <w:left w:val="nil"/>
              <w:bottom w:val="single" w:sz="4" w:space="0" w:color="auto"/>
              <w:right w:val="single" w:sz="4" w:space="0" w:color="auto"/>
            </w:tcBorders>
            <w:shd w:val="clear" w:color="FFFFCC" w:fill="FFFFFF"/>
            <w:vAlign w:val="center"/>
            <w:hideMark/>
          </w:tcPr>
          <w:p w14:paraId="714536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75853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290BA5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549AF8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56DF23DB" w14:textId="0F93C4C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96F7EA5" w14:textId="5EAF8BD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55A63F8" w14:textId="4BC84FF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7BA0DBE" w14:textId="213A11C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7ADF40A" w14:textId="6462112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777D815" w14:textId="1E34A31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1630745"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0337E7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139.</w:t>
            </w:r>
          </w:p>
        </w:tc>
        <w:tc>
          <w:tcPr>
            <w:tcW w:w="568" w:type="dxa"/>
            <w:tcBorders>
              <w:top w:val="nil"/>
              <w:left w:val="nil"/>
              <w:bottom w:val="single" w:sz="4" w:space="0" w:color="auto"/>
              <w:right w:val="single" w:sz="4" w:space="0" w:color="auto"/>
            </w:tcBorders>
            <w:shd w:val="clear" w:color="auto" w:fill="auto"/>
            <w:noWrap/>
            <w:vAlign w:val="bottom"/>
            <w:hideMark/>
          </w:tcPr>
          <w:p w14:paraId="528661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862205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MISOPROSTOL </w:t>
            </w:r>
            <w:r w:rsidRPr="00BD4EB2">
              <w:rPr>
                <w:rFonts w:asciiTheme="minorHAnsi" w:hAnsiTheme="minorHAnsi" w:cstheme="minorHAnsi"/>
                <w:b/>
                <w:bCs/>
                <w:color w:val="000000"/>
                <w:sz w:val="22"/>
                <w:szCs w:val="22"/>
                <w:lang w:eastAsia="pl-PL"/>
              </w:rPr>
              <w:t>200mcg</w:t>
            </w:r>
          </w:p>
        </w:tc>
        <w:tc>
          <w:tcPr>
            <w:tcW w:w="1259" w:type="dxa"/>
            <w:tcBorders>
              <w:top w:val="nil"/>
              <w:left w:val="nil"/>
              <w:bottom w:val="single" w:sz="4" w:space="0" w:color="auto"/>
              <w:right w:val="single" w:sz="4" w:space="0" w:color="auto"/>
            </w:tcBorders>
            <w:shd w:val="clear" w:color="FFFFCC" w:fill="FFFFFF"/>
            <w:vAlign w:val="center"/>
            <w:hideMark/>
          </w:tcPr>
          <w:p w14:paraId="37801E1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42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90F732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0C1A9B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0987F5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0559E661" w14:textId="68F26AF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4E7CC6F" w14:textId="324DACF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B9ABD2E" w14:textId="581B81C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A58550A" w14:textId="697567C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9C35DD6" w14:textId="4B85DCD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6F3C897" w14:textId="32F0660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893150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F1AC7A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140.</w:t>
            </w:r>
          </w:p>
        </w:tc>
        <w:tc>
          <w:tcPr>
            <w:tcW w:w="568" w:type="dxa"/>
            <w:tcBorders>
              <w:top w:val="nil"/>
              <w:left w:val="nil"/>
              <w:bottom w:val="single" w:sz="4" w:space="0" w:color="auto"/>
              <w:right w:val="single" w:sz="4" w:space="0" w:color="auto"/>
            </w:tcBorders>
            <w:shd w:val="clear" w:color="auto" w:fill="auto"/>
            <w:noWrap/>
            <w:vAlign w:val="bottom"/>
            <w:hideMark/>
          </w:tcPr>
          <w:p w14:paraId="116AD0A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9D34E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MYCOPHENOLAS MOFETIL </w:t>
            </w:r>
            <w:r w:rsidRPr="00BD4EB2">
              <w:rPr>
                <w:rFonts w:asciiTheme="minorHAnsi" w:hAnsiTheme="minorHAnsi" w:cstheme="minorHAnsi"/>
                <w:b/>
                <w:bCs/>
                <w:color w:val="000000"/>
                <w:sz w:val="22"/>
                <w:szCs w:val="22"/>
                <w:lang w:eastAsia="pl-PL"/>
              </w:rPr>
              <w:t>500mg</w:t>
            </w:r>
          </w:p>
        </w:tc>
        <w:tc>
          <w:tcPr>
            <w:tcW w:w="1259" w:type="dxa"/>
            <w:tcBorders>
              <w:top w:val="nil"/>
              <w:left w:val="nil"/>
              <w:bottom w:val="single" w:sz="4" w:space="0" w:color="auto"/>
              <w:right w:val="single" w:sz="4" w:space="0" w:color="auto"/>
            </w:tcBorders>
            <w:shd w:val="clear" w:color="FFFFCC" w:fill="FFFFFF"/>
            <w:vAlign w:val="center"/>
            <w:hideMark/>
          </w:tcPr>
          <w:p w14:paraId="4A8556F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86624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181531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95DBA3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8</w:t>
            </w:r>
          </w:p>
        </w:tc>
        <w:tc>
          <w:tcPr>
            <w:tcW w:w="1080" w:type="dxa"/>
            <w:tcBorders>
              <w:top w:val="nil"/>
              <w:left w:val="nil"/>
              <w:bottom w:val="single" w:sz="4" w:space="0" w:color="auto"/>
              <w:right w:val="single" w:sz="4" w:space="0" w:color="auto"/>
            </w:tcBorders>
            <w:shd w:val="clear" w:color="auto" w:fill="auto"/>
            <w:vAlign w:val="center"/>
          </w:tcPr>
          <w:p w14:paraId="7BBE1C3C" w14:textId="3612C50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74E14F2" w14:textId="2F71A6A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986582A" w14:textId="0E46067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1F10B57" w14:textId="1EF73F5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74CD868" w14:textId="720E058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A16D26A" w14:textId="36FF0FC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C2A83E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D9ABCA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141.</w:t>
            </w:r>
          </w:p>
        </w:tc>
        <w:tc>
          <w:tcPr>
            <w:tcW w:w="568" w:type="dxa"/>
            <w:tcBorders>
              <w:top w:val="nil"/>
              <w:left w:val="nil"/>
              <w:bottom w:val="single" w:sz="4" w:space="0" w:color="auto"/>
              <w:right w:val="single" w:sz="4" w:space="0" w:color="auto"/>
            </w:tcBorders>
            <w:shd w:val="clear" w:color="auto" w:fill="auto"/>
            <w:noWrap/>
            <w:vAlign w:val="bottom"/>
            <w:hideMark/>
          </w:tcPr>
          <w:p w14:paraId="6444505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BCA4B2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NAPROXEN </w:t>
            </w:r>
            <w:r w:rsidRPr="00BD4EB2">
              <w:rPr>
                <w:rFonts w:asciiTheme="minorHAnsi" w:hAnsiTheme="minorHAnsi" w:cstheme="minorHAnsi"/>
                <w:b/>
                <w:bCs/>
                <w:color w:val="000000"/>
                <w:sz w:val="22"/>
                <w:szCs w:val="22"/>
                <w:lang w:eastAsia="pl-PL"/>
              </w:rPr>
              <w:t>500mg</w:t>
            </w:r>
          </w:p>
        </w:tc>
        <w:tc>
          <w:tcPr>
            <w:tcW w:w="1259" w:type="dxa"/>
            <w:tcBorders>
              <w:top w:val="nil"/>
              <w:left w:val="nil"/>
              <w:bottom w:val="single" w:sz="4" w:space="0" w:color="auto"/>
              <w:right w:val="single" w:sz="4" w:space="0" w:color="auto"/>
            </w:tcBorders>
            <w:shd w:val="clear" w:color="FFFFCC" w:fill="FFFFFF"/>
            <w:vAlign w:val="center"/>
            <w:hideMark/>
          </w:tcPr>
          <w:p w14:paraId="0AB2108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C31D4F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EC3656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916662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40</w:t>
            </w:r>
          </w:p>
        </w:tc>
        <w:tc>
          <w:tcPr>
            <w:tcW w:w="1080" w:type="dxa"/>
            <w:tcBorders>
              <w:top w:val="nil"/>
              <w:left w:val="nil"/>
              <w:bottom w:val="single" w:sz="4" w:space="0" w:color="auto"/>
              <w:right w:val="single" w:sz="4" w:space="0" w:color="auto"/>
            </w:tcBorders>
            <w:shd w:val="clear" w:color="auto" w:fill="auto"/>
            <w:vAlign w:val="center"/>
          </w:tcPr>
          <w:p w14:paraId="2B59CD6C" w14:textId="58E5597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F2A6740" w14:textId="6F317F1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8C7D2E0" w14:textId="4A530D4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4F19FEE" w14:textId="2A4F96A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4917561" w14:textId="2DF1A4E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B50F743" w14:textId="091CB8F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6BC451E"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613287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142.</w:t>
            </w:r>
          </w:p>
        </w:tc>
        <w:tc>
          <w:tcPr>
            <w:tcW w:w="568" w:type="dxa"/>
            <w:tcBorders>
              <w:top w:val="nil"/>
              <w:left w:val="nil"/>
              <w:bottom w:val="single" w:sz="4" w:space="0" w:color="auto"/>
              <w:right w:val="single" w:sz="4" w:space="0" w:color="auto"/>
            </w:tcBorders>
            <w:shd w:val="clear" w:color="auto" w:fill="auto"/>
            <w:noWrap/>
            <w:vAlign w:val="bottom"/>
            <w:hideMark/>
          </w:tcPr>
          <w:p w14:paraId="6803EDC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9C63DB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OPIPRAMOL </w:t>
            </w:r>
            <w:r w:rsidRPr="00BD4EB2">
              <w:rPr>
                <w:rFonts w:asciiTheme="minorHAnsi" w:hAnsiTheme="minorHAnsi" w:cstheme="minorHAnsi"/>
                <w:b/>
                <w:bCs/>
                <w:color w:val="000000"/>
                <w:sz w:val="22"/>
                <w:szCs w:val="22"/>
                <w:lang w:eastAsia="pl-PL"/>
              </w:rPr>
              <w:t>50mg</w:t>
            </w:r>
          </w:p>
        </w:tc>
        <w:tc>
          <w:tcPr>
            <w:tcW w:w="1259" w:type="dxa"/>
            <w:tcBorders>
              <w:top w:val="nil"/>
              <w:left w:val="nil"/>
              <w:bottom w:val="single" w:sz="4" w:space="0" w:color="auto"/>
              <w:right w:val="single" w:sz="4" w:space="0" w:color="auto"/>
            </w:tcBorders>
            <w:shd w:val="clear" w:color="FFFFCC" w:fill="FFFFFF"/>
            <w:vAlign w:val="center"/>
            <w:hideMark/>
          </w:tcPr>
          <w:p w14:paraId="45398AF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B93F8B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6B99B6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98AF81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56</w:t>
            </w:r>
          </w:p>
        </w:tc>
        <w:tc>
          <w:tcPr>
            <w:tcW w:w="1080" w:type="dxa"/>
            <w:tcBorders>
              <w:top w:val="nil"/>
              <w:left w:val="nil"/>
              <w:bottom w:val="single" w:sz="4" w:space="0" w:color="auto"/>
              <w:right w:val="single" w:sz="4" w:space="0" w:color="auto"/>
            </w:tcBorders>
            <w:shd w:val="clear" w:color="auto" w:fill="auto"/>
            <w:vAlign w:val="center"/>
          </w:tcPr>
          <w:p w14:paraId="035B4227" w14:textId="3C7225B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F057874" w14:textId="7031AAC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FEAF35F" w14:textId="33B98BB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3877FAC" w14:textId="019106A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0399C37" w14:textId="099DB0B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D2A9C55" w14:textId="71A6086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1785043"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FB45A6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143.</w:t>
            </w:r>
          </w:p>
        </w:tc>
        <w:tc>
          <w:tcPr>
            <w:tcW w:w="568" w:type="dxa"/>
            <w:tcBorders>
              <w:top w:val="nil"/>
              <w:left w:val="nil"/>
              <w:bottom w:val="single" w:sz="4" w:space="0" w:color="auto"/>
              <w:right w:val="single" w:sz="4" w:space="0" w:color="auto"/>
            </w:tcBorders>
            <w:shd w:val="clear" w:color="auto" w:fill="auto"/>
            <w:noWrap/>
            <w:vAlign w:val="bottom"/>
            <w:hideMark/>
          </w:tcPr>
          <w:p w14:paraId="04FC03D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32C4FA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OXCARBAZEPINE </w:t>
            </w:r>
            <w:r w:rsidRPr="00BD4EB2">
              <w:rPr>
                <w:rFonts w:asciiTheme="minorHAnsi" w:hAnsiTheme="minorHAnsi" w:cstheme="minorHAnsi"/>
                <w:b/>
                <w:bCs/>
                <w:color w:val="000000"/>
                <w:sz w:val="22"/>
                <w:szCs w:val="22"/>
                <w:lang w:eastAsia="pl-PL"/>
              </w:rPr>
              <w:t>600mg</w:t>
            </w:r>
          </w:p>
        </w:tc>
        <w:tc>
          <w:tcPr>
            <w:tcW w:w="1259" w:type="dxa"/>
            <w:tcBorders>
              <w:top w:val="nil"/>
              <w:left w:val="nil"/>
              <w:bottom w:val="single" w:sz="4" w:space="0" w:color="auto"/>
              <w:right w:val="single" w:sz="4" w:space="0" w:color="auto"/>
            </w:tcBorders>
            <w:shd w:val="clear" w:color="FFFFCC" w:fill="FFFFFF"/>
            <w:vAlign w:val="center"/>
            <w:hideMark/>
          </w:tcPr>
          <w:p w14:paraId="65F9BA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87D365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69B112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5EE0C09"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12</w:t>
            </w:r>
          </w:p>
        </w:tc>
        <w:tc>
          <w:tcPr>
            <w:tcW w:w="1080" w:type="dxa"/>
            <w:tcBorders>
              <w:top w:val="nil"/>
              <w:left w:val="nil"/>
              <w:bottom w:val="single" w:sz="4" w:space="0" w:color="auto"/>
              <w:right w:val="single" w:sz="4" w:space="0" w:color="auto"/>
            </w:tcBorders>
            <w:shd w:val="clear" w:color="auto" w:fill="auto"/>
            <w:vAlign w:val="center"/>
          </w:tcPr>
          <w:p w14:paraId="4850B3AC" w14:textId="18D1E1F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B09B7CE" w14:textId="29FE38B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EDD5060" w14:textId="55C2B74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B6133FD" w14:textId="0995E01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B1444D4" w14:textId="73972C9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3A163A3" w14:textId="021ED32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98CD5B3"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FABF15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144.</w:t>
            </w:r>
          </w:p>
        </w:tc>
        <w:tc>
          <w:tcPr>
            <w:tcW w:w="568" w:type="dxa"/>
            <w:tcBorders>
              <w:top w:val="nil"/>
              <w:left w:val="nil"/>
              <w:bottom w:val="single" w:sz="4" w:space="0" w:color="auto"/>
              <w:right w:val="single" w:sz="4" w:space="0" w:color="auto"/>
            </w:tcBorders>
            <w:shd w:val="clear" w:color="auto" w:fill="auto"/>
            <w:noWrap/>
            <w:vAlign w:val="bottom"/>
            <w:hideMark/>
          </w:tcPr>
          <w:p w14:paraId="42561F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CFB83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PARACETAMOL </w:t>
            </w:r>
            <w:r w:rsidRPr="00BD4EB2">
              <w:rPr>
                <w:rFonts w:asciiTheme="minorHAnsi" w:hAnsiTheme="minorHAnsi" w:cstheme="minorHAnsi"/>
                <w:b/>
                <w:bCs/>
                <w:color w:val="000000"/>
                <w:sz w:val="22"/>
                <w:szCs w:val="22"/>
                <w:lang w:eastAsia="pl-PL"/>
              </w:rPr>
              <w:t>500mg</w:t>
            </w:r>
          </w:p>
        </w:tc>
        <w:tc>
          <w:tcPr>
            <w:tcW w:w="1259" w:type="dxa"/>
            <w:tcBorders>
              <w:top w:val="nil"/>
              <w:left w:val="nil"/>
              <w:bottom w:val="single" w:sz="4" w:space="0" w:color="auto"/>
              <w:right w:val="single" w:sz="4" w:space="0" w:color="auto"/>
            </w:tcBorders>
            <w:shd w:val="clear" w:color="FFFFCC" w:fill="FFFFFF"/>
            <w:vAlign w:val="center"/>
            <w:hideMark/>
          </w:tcPr>
          <w:p w14:paraId="57E308C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BD532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CFA9CE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5618EA7"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200</w:t>
            </w:r>
          </w:p>
        </w:tc>
        <w:tc>
          <w:tcPr>
            <w:tcW w:w="1080" w:type="dxa"/>
            <w:tcBorders>
              <w:top w:val="nil"/>
              <w:left w:val="nil"/>
              <w:bottom w:val="single" w:sz="4" w:space="0" w:color="auto"/>
              <w:right w:val="single" w:sz="4" w:space="0" w:color="auto"/>
            </w:tcBorders>
            <w:shd w:val="clear" w:color="auto" w:fill="auto"/>
            <w:vAlign w:val="center"/>
          </w:tcPr>
          <w:p w14:paraId="7AAA5C94" w14:textId="1FDA19F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4AE97A4" w14:textId="761BB42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8FC74C6" w14:textId="2DB78FF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818B60F" w14:textId="5024C57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70D2708" w14:textId="1BC7842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E9F1F9E" w14:textId="46D6069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7C03FD2"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AEF24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145.</w:t>
            </w:r>
          </w:p>
        </w:tc>
        <w:tc>
          <w:tcPr>
            <w:tcW w:w="568" w:type="dxa"/>
            <w:tcBorders>
              <w:top w:val="nil"/>
              <w:left w:val="nil"/>
              <w:bottom w:val="single" w:sz="4" w:space="0" w:color="auto"/>
              <w:right w:val="single" w:sz="4" w:space="0" w:color="auto"/>
            </w:tcBorders>
            <w:shd w:val="clear" w:color="auto" w:fill="auto"/>
            <w:noWrap/>
            <w:vAlign w:val="bottom"/>
            <w:hideMark/>
          </w:tcPr>
          <w:p w14:paraId="3346A9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8D2A5B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PERAZINE </w:t>
            </w:r>
            <w:r w:rsidRPr="00BD4EB2">
              <w:rPr>
                <w:rFonts w:asciiTheme="minorHAnsi" w:hAnsiTheme="minorHAnsi" w:cstheme="minorHAnsi"/>
                <w:b/>
                <w:bCs/>
                <w:color w:val="000000"/>
                <w:sz w:val="22"/>
                <w:szCs w:val="22"/>
                <w:lang w:eastAsia="pl-PL"/>
              </w:rPr>
              <w:t>100mg</w:t>
            </w:r>
          </w:p>
        </w:tc>
        <w:tc>
          <w:tcPr>
            <w:tcW w:w="1259" w:type="dxa"/>
            <w:tcBorders>
              <w:top w:val="nil"/>
              <w:left w:val="nil"/>
              <w:bottom w:val="single" w:sz="4" w:space="0" w:color="auto"/>
              <w:right w:val="single" w:sz="4" w:space="0" w:color="auto"/>
            </w:tcBorders>
            <w:shd w:val="clear" w:color="FFFFCC" w:fill="FFFFFF"/>
            <w:vAlign w:val="center"/>
            <w:hideMark/>
          </w:tcPr>
          <w:p w14:paraId="042B16D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41848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29D073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D2A338D"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67088402" w14:textId="2B26538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CBD2E1F" w14:textId="5D9152E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09F3C99" w14:textId="230A4F4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7E46B2F" w14:textId="71C4B96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0F0CD5B" w14:textId="7851B61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102E962" w14:textId="0D224F8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2847801"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55D58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146.</w:t>
            </w:r>
          </w:p>
        </w:tc>
        <w:tc>
          <w:tcPr>
            <w:tcW w:w="568" w:type="dxa"/>
            <w:tcBorders>
              <w:top w:val="nil"/>
              <w:left w:val="nil"/>
              <w:bottom w:val="single" w:sz="4" w:space="0" w:color="auto"/>
              <w:right w:val="single" w:sz="4" w:space="0" w:color="auto"/>
            </w:tcBorders>
            <w:shd w:val="clear" w:color="auto" w:fill="auto"/>
            <w:noWrap/>
            <w:vAlign w:val="bottom"/>
            <w:hideMark/>
          </w:tcPr>
          <w:p w14:paraId="092167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187DA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PENTOXIFYLLINE </w:t>
            </w:r>
            <w:r w:rsidRPr="00BD4EB2">
              <w:rPr>
                <w:rFonts w:asciiTheme="minorHAnsi" w:hAnsiTheme="minorHAnsi" w:cstheme="minorHAnsi"/>
                <w:b/>
                <w:bCs/>
                <w:color w:val="000000"/>
                <w:sz w:val="22"/>
                <w:szCs w:val="22"/>
                <w:lang w:eastAsia="pl-PL"/>
              </w:rPr>
              <w:t>400mg</w:t>
            </w:r>
          </w:p>
        </w:tc>
        <w:tc>
          <w:tcPr>
            <w:tcW w:w="1259" w:type="dxa"/>
            <w:tcBorders>
              <w:top w:val="nil"/>
              <w:left w:val="nil"/>
              <w:bottom w:val="single" w:sz="4" w:space="0" w:color="auto"/>
              <w:right w:val="single" w:sz="4" w:space="0" w:color="auto"/>
            </w:tcBorders>
            <w:shd w:val="clear" w:color="FFFFCC" w:fill="FFFFFF"/>
            <w:vAlign w:val="center"/>
            <w:hideMark/>
          </w:tcPr>
          <w:p w14:paraId="33D9B15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60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175325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81833D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38A17A5"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34</w:t>
            </w:r>
          </w:p>
        </w:tc>
        <w:tc>
          <w:tcPr>
            <w:tcW w:w="1080" w:type="dxa"/>
            <w:tcBorders>
              <w:top w:val="nil"/>
              <w:left w:val="nil"/>
              <w:bottom w:val="single" w:sz="4" w:space="0" w:color="auto"/>
              <w:right w:val="single" w:sz="4" w:space="0" w:color="auto"/>
            </w:tcBorders>
            <w:shd w:val="clear" w:color="auto" w:fill="auto"/>
            <w:vAlign w:val="center"/>
          </w:tcPr>
          <w:p w14:paraId="43BA12E5" w14:textId="3295993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473C1FE" w14:textId="3F26123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7E60F34" w14:textId="2B322E4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FE2273D" w14:textId="69D8549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20837FC" w14:textId="6658704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0589CD0" w14:textId="785EC27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790111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EFCB1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147.</w:t>
            </w:r>
          </w:p>
        </w:tc>
        <w:tc>
          <w:tcPr>
            <w:tcW w:w="568" w:type="dxa"/>
            <w:tcBorders>
              <w:top w:val="nil"/>
              <w:left w:val="nil"/>
              <w:bottom w:val="single" w:sz="4" w:space="0" w:color="auto"/>
              <w:right w:val="single" w:sz="4" w:space="0" w:color="auto"/>
            </w:tcBorders>
            <w:shd w:val="clear" w:color="auto" w:fill="auto"/>
            <w:noWrap/>
            <w:vAlign w:val="bottom"/>
            <w:hideMark/>
          </w:tcPr>
          <w:p w14:paraId="0F2517E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D1216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PROGESTERONE </w:t>
            </w:r>
            <w:r w:rsidRPr="00BD4EB2">
              <w:rPr>
                <w:rFonts w:asciiTheme="minorHAnsi" w:hAnsiTheme="minorHAnsi" w:cstheme="minorHAnsi"/>
                <w:b/>
                <w:bCs/>
                <w:color w:val="000000"/>
                <w:sz w:val="22"/>
                <w:szCs w:val="22"/>
                <w:lang w:eastAsia="pl-PL"/>
              </w:rPr>
              <w:t xml:space="preserve">50mg </w:t>
            </w:r>
            <w:r w:rsidRPr="00BD4EB2">
              <w:rPr>
                <w:rFonts w:asciiTheme="minorHAnsi" w:hAnsiTheme="minorHAnsi" w:cstheme="minorHAnsi"/>
                <w:color w:val="000000"/>
                <w:sz w:val="22"/>
                <w:szCs w:val="22"/>
                <w:lang w:eastAsia="pl-PL"/>
              </w:rPr>
              <w:t>tabl. podjęzykowe</w:t>
            </w:r>
          </w:p>
        </w:tc>
        <w:tc>
          <w:tcPr>
            <w:tcW w:w="1259" w:type="dxa"/>
            <w:tcBorders>
              <w:top w:val="nil"/>
              <w:left w:val="nil"/>
              <w:bottom w:val="single" w:sz="4" w:space="0" w:color="auto"/>
              <w:right w:val="single" w:sz="4" w:space="0" w:color="auto"/>
            </w:tcBorders>
            <w:shd w:val="clear" w:color="FFFFCC" w:fill="FFFFFF"/>
            <w:vAlign w:val="center"/>
            <w:hideMark/>
          </w:tcPr>
          <w:p w14:paraId="59F4932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6BDC9F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9F99BD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7DC46C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6894C2B8" w14:textId="4FB2241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DFEF90B" w14:textId="5D84EE2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9A4D990" w14:textId="799829B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43B367D" w14:textId="76536D6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EA636B2" w14:textId="51D5135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98D29F9" w14:textId="302335D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F838897"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CECA52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148.</w:t>
            </w:r>
          </w:p>
        </w:tc>
        <w:tc>
          <w:tcPr>
            <w:tcW w:w="568" w:type="dxa"/>
            <w:tcBorders>
              <w:top w:val="nil"/>
              <w:left w:val="nil"/>
              <w:bottom w:val="single" w:sz="4" w:space="0" w:color="auto"/>
              <w:right w:val="single" w:sz="4" w:space="0" w:color="auto"/>
            </w:tcBorders>
            <w:shd w:val="clear" w:color="auto" w:fill="auto"/>
            <w:noWrap/>
            <w:vAlign w:val="bottom"/>
            <w:hideMark/>
          </w:tcPr>
          <w:p w14:paraId="7D8998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2BC6C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PROMETHAZINE </w:t>
            </w:r>
            <w:r w:rsidRPr="00BD4EB2">
              <w:rPr>
                <w:rFonts w:asciiTheme="minorHAnsi" w:hAnsiTheme="minorHAnsi" w:cstheme="minorHAnsi"/>
                <w:b/>
                <w:bCs/>
                <w:color w:val="000000"/>
                <w:sz w:val="22"/>
                <w:szCs w:val="22"/>
                <w:lang w:eastAsia="pl-PL"/>
              </w:rPr>
              <w:t>10mg</w:t>
            </w:r>
          </w:p>
        </w:tc>
        <w:tc>
          <w:tcPr>
            <w:tcW w:w="1259" w:type="dxa"/>
            <w:tcBorders>
              <w:top w:val="nil"/>
              <w:left w:val="nil"/>
              <w:bottom w:val="single" w:sz="4" w:space="0" w:color="auto"/>
              <w:right w:val="single" w:sz="4" w:space="0" w:color="auto"/>
            </w:tcBorders>
            <w:shd w:val="clear" w:color="FFFFCC" w:fill="FFFFFF"/>
            <w:vAlign w:val="center"/>
            <w:hideMark/>
          </w:tcPr>
          <w:p w14:paraId="31AC90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43434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1C04A6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8F218C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2AAE0E5F" w14:textId="5728030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26A1831" w14:textId="530A8F4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B2F0D27" w14:textId="41DCEA0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7188D07" w14:textId="34587DB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3E702C2" w14:textId="2B3BE8A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061B5AD" w14:textId="001E735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C5BB5B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41BBB0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149.</w:t>
            </w:r>
          </w:p>
        </w:tc>
        <w:tc>
          <w:tcPr>
            <w:tcW w:w="568" w:type="dxa"/>
            <w:tcBorders>
              <w:top w:val="nil"/>
              <w:left w:val="nil"/>
              <w:bottom w:val="single" w:sz="4" w:space="0" w:color="auto"/>
              <w:right w:val="single" w:sz="4" w:space="0" w:color="auto"/>
            </w:tcBorders>
            <w:shd w:val="clear" w:color="auto" w:fill="auto"/>
            <w:noWrap/>
            <w:vAlign w:val="bottom"/>
            <w:hideMark/>
          </w:tcPr>
          <w:p w14:paraId="06E3FCC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36424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PYRANTEL </w:t>
            </w:r>
            <w:r w:rsidRPr="00BD4EB2">
              <w:rPr>
                <w:rFonts w:asciiTheme="minorHAnsi" w:hAnsiTheme="minorHAnsi" w:cstheme="minorHAnsi"/>
                <w:b/>
                <w:bCs/>
                <w:color w:val="000000"/>
                <w:sz w:val="22"/>
                <w:szCs w:val="22"/>
                <w:lang w:eastAsia="pl-PL"/>
              </w:rPr>
              <w:t>250mg</w:t>
            </w:r>
          </w:p>
        </w:tc>
        <w:tc>
          <w:tcPr>
            <w:tcW w:w="1259" w:type="dxa"/>
            <w:tcBorders>
              <w:top w:val="nil"/>
              <w:left w:val="nil"/>
              <w:bottom w:val="single" w:sz="4" w:space="0" w:color="auto"/>
              <w:right w:val="single" w:sz="4" w:space="0" w:color="auto"/>
            </w:tcBorders>
            <w:shd w:val="clear" w:color="FFFFCC" w:fill="FFFFFF"/>
            <w:vAlign w:val="center"/>
            <w:hideMark/>
          </w:tcPr>
          <w:p w14:paraId="63D7FDD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030F5E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1562A2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19C23F7"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6</w:t>
            </w:r>
          </w:p>
        </w:tc>
        <w:tc>
          <w:tcPr>
            <w:tcW w:w="1080" w:type="dxa"/>
            <w:tcBorders>
              <w:top w:val="nil"/>
              <w:left w:val="nil"/>
              <w:bottom w:val="single" w:sz="4" w:space="0" w:color="auto"/>
              <w:right w:val="single" w:sz="4" w:space="0" w:color="auto"/>
            </w:tcBorders>
            <w:shd w:val="clear" w:color="auto" w:fill="auto"/>
            <w:vAlign w:val="center"/>
          </w:tcPr>
          <w:p w14:paraId="5E1C6FA1" w14:textId="4AC035B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3F35679" w14:textId="503CE23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9491CE0" w14:textId="52C44FF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4E58AB3" w14:textId="73F32AF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506E040" w14:textId="4A45D46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3D5CE65" w14:textId="35098BD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D59F005"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555CED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150.</w:t>
            </w:r>
          </w:p>
        </w:tc>
        <w:tc>
          <w:tcPr>
            <w:tcW w:w="568" w:type="dxa"/>
            <w:tcBorders>
              <w:top w:val="nil"/>
              <w:left w:val="nil"/>
              <w:bottom w:val="single" w:sz="4" w:space="0" w:color="auto"/>
              <w:right w:val="single" w:sz="4" w:space="0" w:color="auto"/>
            </w:tcBorders>
            <w:shd w:val="clear" w:color="auto" w:fill="auto"/>
            <w:noWrap/>
            <w:vAlign w:val="bottom"/>
            <w:hideMark/>
          </w:tcPr>
          <w:p w14:paraId="37EE01C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0C5FA31"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RANITIDINE </w:t>
            </w:r>
            <w:r w:rsidRPr="00BD4EB2">
              <w:rPr>
                <w:rFonts w:asciiTheme="minorHAnsi" w:hAnsiTheme="minorHAnsi" w:cstheme="minorHAnsi"/>
                <w:b/>
                <w:bCs/>
                <w:sz w:val="22"/>
                <w:szCs w:val="22"/>
                <w:lang w:eastAsia="pl-PL"/>
              </w:rPr>
              <w:t>150mg</w:t>
            </w:r>
          </w:p>
        </w:tc>
        <w:tc>
          <w:tcPr>
            <w:tcW w:w="1259" w:type="dxa"/>
            <w:tcBorders>
              <w:top w:val="nil"/>
              <w:left w:val="nil"/>
              <w:bottom w:val="single" w:sz="4" w:space="0" w:color="auto"/>
              <w:right w:val="single" w:sz="4" w:space="0" w:color="auto"/>
            </w:tcBorders>
            <w:shd w:val="clear" w:color="FFFFCC" w:fill="FFFFFF"/>
            <w:vAlign w:val="center"/>
            <w:hideMark/>
          </w:tcPr>
          <w:p w14:paraId="061C02AB"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30 </w:t>
            </w:r>
            <w:proofErr w:type="spellStart"/>
            <w:r w:rsidRPr="00BD4EB2">
              <w:rPr>
                <w:rFonts w:asciiTheme="minorHAnsi" w:hAnsiTheme="minorHAnsi" w:cstheme="minorHAnsi"/>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B9F1DE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24C1C1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CDD5B2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67</w:t>
            </w:r>
          </w:p>
        </w:tc>
        <w:tc>
          <w:tcPr>
            <w:tcW w:w="1080" w:type="dxa"/>
            <w:tcBorders>
              <w:top w:val="nil"/>
              <w:left w:val="nil"/>
              <w:bottom w:val="single" w:sz="4" w:space="0" w:color="auto"/>
              <w:right w:val="single" w:sz="4" w:space="0" w:color="auto"/>
            </w:tcBorders>
            <w:shd w:val="clear" w:color="auto" w:fill="auto"/>
            <w:vAlign w:val="center"/>
          </w:tcPr>
          <w:p w14:paraId="32FF53CB" w14:textId="63435D9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83E5E0E" w14:textId="3967EED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BAAE140" w14:textId="383DE43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5904DDC" w14:textId="4406141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C07C331" w14:textId="43919B7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0D81992" w14:textId="4ADAB65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878A53B"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E59E4E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151.</w:t>
            </w:r>
          </w:p>
        </w:tc>
        <w:tc>
          <w:tcPr>
            <w:tcW w:w="568" w:type="dxa"/>
            <w:tcBorders>
              <w:top w:val="nil"/>
              <w:left w:val="nil"/>
              <w:bottom w:val="single" w:sz="4" w:space="0" w:color="auto"/>
              <w:right w:val="single" w:sz="4" w:space="0" w:color="auto"/>
            </w:tcBorders>
            <w:shd w:val="clear" w:color="auto" w:fill="auto"/>
            <w:noWrap/>
            <w:vAlign w:val="bottom"/>
            <w:hideMark/>
          </w:tcPr>
          <w:p w14:paraId="39B054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CAB79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RIVAROXABANUM </w:t>
            </w:r>
            <w:r w:rsidRPr="00BD4EB2">
              <w:rPr>
                <w:rFonts w:asciiTheme="minorHAnsi" w:hAnsiTheme="minorHAnsi" w:cstheme="minorHAnsi"/>
                <w:b/>
                <w:bCs/>
                <w:color w:val="000000"/>
                <w:sz w:val="22"/>
                <w:szCs w:val="22"/>
                <w:lang w:eastAsia="pl-PL"/>
              </w:rPr>
              <w:t>10mg</w:t>
            </w:r>
          </w:p>
        </w:tc>
        <w:tc>
          <w:tcPr>
            <w:tcW w:w="1259" w:type="dxa"/>
            <w:tcBorders>
              <w:top w:val="nil"/>
              <w:left w:val="nil"/>
              <w:bottom w:val="single" w:sz="4" w:space="0" w:color="auto"/>
              <w:right w:val="single" w:sz="4" w:space="0" w:color="auto"/>
            </w:tcBorders>
            <w:shd w:val="clear" w:color="FFFFCC" w:fill="FFFFFF"/>
            <w:vAlign w:val="center"/>
            <w:hideMark/>
          </w:tcPr>
          <w:p w14:paraId="197375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D76C32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02A277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C397205"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34</w:t>
            </w:r>
          </w:p>
        </w:tc>
        <w:tc>
          <w:tcPr>
            <w:tcW w:w="1080" w:type="dxa"/>
            <w:tcBorders>
              <w:top w:val="nil"/>
              <w:left w:val="nil"/>
              <w:bottom w:val="single" w:sz="4" w:space="0" w:color="auto"/>
              <w:right w:val="single" w:sz="4" w:space="0" w:color="auto"/>
            </w:tcBorders>
            <w:shd w:val="clear" w:color="auto" w:fill="auto"/>
            <w:vAlign w:val="center"/>
          </w:tcPr>
          <w:p w14:paraId="42D82FF0" w14:textId="1C98E73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AB3E96B" w14:textId="4120A64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30EA8E7" w14:textId="66D62A4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47289A6" w14:textId="6006256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9177613" w14:textId="252A3A2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419AFC4" w14:textId="2A694FE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FE51A5F"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76796A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152.</w:t>
            </w:r>
          </w:p>
        </w:tc>
        <w:tc>
          <w:tcPr>
            <w:tcW w:w="568" w:type="dxa"/>
            <w:tcBorders>
              <w:top w:val="nil"/>
              <w:left w:val="nil"/>
              <w:bottom w:val="single" w:sz="4" w:space="0" w:color="auto"/>
              <w:right w:val="single" w:sz="4" w:space="0" w:color="auto"/>
            </w:tcBorders>
            <w:shd w:val="clear" w:color="auto" w:fill="auto"/>
            <w:noWrap/>
            <w:vAlign w:val="bottom"/>
            <w:hideMark/>
          </w:tcPr>
          <w:p w14:paraId="2C0B9D2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49886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RIVAROXABANUM  15mg</w:t>
            </w:r>
          </w:p>
        </w:tc>
        <w:tc>
          <w:tcPr>
            <w:tcW w:w="1259" w:type="dxa"/>
            <w:tcBorders>
              <w:top w:val="nil"/>
              <w:left w:val="nil"/>
              <w:bottom w:val="single" w:sz="4" w:space="0" w:color="auto"/>
              <w:right w:val="single" w:sz="4" w:space="0" w:color="auto"/>
            </w:tcBorders>
            <w:shd w:val="clear" w:color="FFFFCC" w:fill="FFFFFF"/>
            <w:vAlign w:val="center"/>
            <w:hideMark/>
          </w:tcPr>
          <w:p w14:paraId="7A7787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6978DA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F22155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9986924"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57066411" w14:textId="751093A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B39BFC9" w14:textId="497DAAD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17F532A" w14:textId="007FFF9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CA66798" w14:textId="2E0E953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6E11D4B" w14:textId="614BA53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52D8F73" w14:textId="30EBCE0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05D5B9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331A86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153.</w:t>
            </w:r>
          </w:p>
        </w:tc>
        <w:tc>
          <w:tcPr>
            <w:tcW w:w="568" w:type="dxa"/>
            <w:tcBorders>
              <w:top w:val="nil"/>
              <w:left w:val="nil"/>
              <w:bottom w:val="single" w:sz="4" w:space="0" w:color="auto"/>
              <w:right w:val="single" w:sz="4" w:space="0" w:color="auto"/>
            </w:tcBorders>
            <w:shd w:val="clear" w:color="auto" w:fill="auto"/>
            <w:noWrap/>
            <w:vAlign w:val="bottom"/>
            <w:hideMark/>
          </w:tcPr>
          <w:p w14:paraId="7316FF1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444F69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SIMVASTATIN         20mg                </w:t>
            </w:r>
          </w:p>
        </w:tc>
        <w:tc>
          <w:tcPr>
            <w:tcW w:w="1259" w:type="dxa"/>
            <w:tcBorders>
              <w:top w:val="nil"/>
              <w:left w:val="nil"/>
              <w:bottom w:val="single" w:sz="4" w:space="0" w:color="auto"/>
              <w:right w:val="single" w:sz="4" w:space="0" w:color="auto"/>
            </w:tcBorders>
            <w:shd w:val="clear" w:color="FFFFCC" w:fill="FFFFFF"/>
            <w:vAlign w:val="center"/>
            <w:hideMark/>
          </w:tcPr>
          <w:p w14:paraId="74B5B62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28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A1AF8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7AACF9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EEA5E45"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108</w:t>
            </w:r>
          </w:p>
        </w:tc>
        <w:tc>
          <w:tcPr>
            <w:tcW w:w="1080" w:type="dxa"/>
            <w:tcBorders>
              <w:top w:val="nil"/>
              <w:left w:val="nil"/>
              <w:bottom w:val="single" w:sz="4" w:space="0" w:color="auto"/>
              <w:right w:val="single" w:sz="4" w:space="0" w:color="auto"/>
            </w:tcBorders>
            <w:shd w:val="clear" w:color="auto" w:fill="auto"/>
            <w:vAlign w:val="center"/>
          </w:tcPr>
          <w:p w14:paraId="302F607F" w14:textId="1219D19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495C37A" w14:textId="1015097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078E2E8" w14:textId="4EB8515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8A5B1FA" w14:textId="65782F3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7A99989" w14:textId="1DDDEA7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074152D" w14:textId="17FE9D1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2C69DA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88F1CE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154.</w:t>
            </w:r>
          </w:p>
        </w:tc>
        <w:tc>
          <w:tcPr>
            <w:tcW w:w="568" w:type="dxa"/>
            <w:tcBorders>
              <w:top w:val="nil"/>
              <w:left w:val="nil"/>
              <w:bottom w:val="single" w:sz="4" w:space="0" w:color="auto"/>
              <w:right w:val="single" w:sz="4" w:space="0" w:color="auto"/>
            </w:tcBorders>
            <w:shd w:val="clear" w:color="auto" w:fill="auto"/>
            <w:noWrap/>
            <w:vAlign w:val="bottom"/>
            <w:hideMark/>
          </w:tcPr>
          <w:p w14:paraId="75547F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59D7A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SULPIRID </w:t>
            </w:r>
            <w:r w:rsidRPr="00BD4EB2">
              <w:rPr>
                <w:rFonts w:asciiTheme="minorHAnsi" w:hAnsiTheme="minorHAnsi" w:cstheme="minorHAnsi"/>
                <w:b/>
                <w:bCs/>
                <w:color w:val="000000"/>
                <w:sz w:val="22"/>
                <w:szCs w:val="22"/>
                <w:lang w:eastAsia="pl-PL"/>
              </w:rPr>
              <w:t>50mg</w:t>
            </w:r>
          </w:p>
        </w:tc>
        <w:tc>
          <w:tcPr>
            <w:tcW w:w="1259" w:type="dxa"/>
            <w:tcBorders>
              <w:top w:val="nil"/>
              <w:left w:val="nil"/>
              <w:bottom w:val="single" w:sz="4" w:space="0" w:color="auto"/>
              <w:right w:val="single" w:sz="4" w:space="0" w:color="auto"/>
            </w:tcBorders>
            <w:shd w:val="clear" w:color="FFFFCC" w:fill="FFFFFF"/>
            <w:vAlign w:val="center"/>
            <w:hideMark/>
          </w:tcPr>
          <w:p w14:paraId="456D15B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24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4E7AB1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69C148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CCC8A8F"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7DEC7207" w14:textId="0F86469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2DF6DE7" w14:textId="64BBB11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0881E66" w14:textId="355DA62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102DCB1" w14:textId="475C275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5D9172A" w14:textId="401A2DC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45A99AE" w14:textId="038929E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BCF403E"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899CEC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155.</w:t>
            </w:r>
          </w:p>
        </w:tc>
        <w:tc>
          <w:tcPr>
            <w:tcW w:w="568" w:type="dxa"/>
            <w:tcBorders>
              <w:top w:val="nil"/>
              <w:left w:val="nil"/>
              <w:bottom w:val="single" w:sz="4" w:space="0" w:color="auto"/>
              <w:right w:val="single" w:sz="4" w:space="0" w:color="auto"/>
            </w:tcBorders>
            <w:shd w:val="clear" w:color="auto" w:fill="auto"/>
            <w:noWrap/>
            <w:vAlign w:val="bottom"/>
            <w:hideMark/>
          </w:tcPr>
          <w:p w14:paraId="0F9F79D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41238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SYLIMARIN </w:t>
            </w:r>
            <w:r w:rsidRPr="00BD4EB2">
              <w:rPr>
                <w:rFonts w:asciiTheme="minorHAnsi" w:hAnsiTheme="minorHAnsi" w:cstheme="minorHAnsi"/>
                <w:b/>
                <w:bCs/>
                <w:color w:val="000000"/>
                <w:sz w:val="22"/>
                <w:szCs w:val="22"/>
                <w:lang w:eastAsia="pl-PL"/>
              </w:rPr>
              <w:t>35mg</w:t>
            </w:r>
          </w:p>
        </w:tc>
        <w:tc>
          <w:tcPr>
            <w:tcW w:w="1259" w:type="dxa"/>
            <w:tcBorders>
              <w:top w:val="nil"/>
              <w:left w:val="nil"/>
              <w:bottom w:val="single" w:sz="4" w:space="0" w:color="auto"/>
              <w:right w:val="single" w:sz="4" w:space="0" w:color="auto"/>
            </w:tcBorders>
            <w:shd w:val="clear" w:color="FFFFCC" w:fill="FFFFFF"/>
            <w:vAlign w:val="center"/>
            <w:hideMark/>
          </w:tcPr>
          <w:p w14:paraId="7A0D4E1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60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B7A14A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578644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6ACB90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1B42762B" w14:textId="34E5636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FBC0D6F" w14:textId="16E045E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C5C55E8" w14:textId="66243A5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D58856B" w14:textId="6F7B3EC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8030F13" w14:textId="369AE62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865FE07" w14:textId="2D4E799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DC0C89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8E03B0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156.</w:t>
            </w:r>
          </w:p>
        </w:tc>
        <w:tc>
          <w:tcPr>
            <w:tcW w:w="568" w:type="dxa"/>
            <w:tcBorders>
              <w:top w:val="nil"/>
              <w:left w:val="nil"/>
              <w:bottom w:val="single" w:sz="4" w:space="0" w:color="auto"/>
              <w:right w:val="single" w:sz="4" w:space="0" w:color="auto"/>
            </w:tcBorders>
            <w:shd w:val="clear" w:color="auto" w:fill="auto"/>
            <w:noWrap/>
            <w:vAlign w:val="bottom"/>
            <w:hideMark/>
          </w:tcPr>
          <w:p w14:paraId="3D445C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2AAAF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THIETHYLPERAZINE </w:t>
            </w:r>
            <w:r w:rsidRPr="00BD4EB2">
              <w:rPr>
                <w:rFonts w:asciiTheme="minorHAnsi" w:hAnsiTheme="minorHAnsi" w:cstheme="minorHAnsi"/>
                <w:b/>
                <w:bCs/>
                <w:color w:val="000000"/>
                <w:sz w:val="22"/>
                <w:szCs w:val="22"/>
                <w:lang w:eastAsia="pl-PL"/>
              </w:rPr>
              <w:t>6,5mg</w:t>
            </w:r>
          </w:p>
        </w:tc>
        <w:tc>
          <w:tcPr>
            <w:tcW w:w="1259" w:type="dxa"/>
            <w:tcBorders>
              <w:top w:val="nil"/>
              <w:left w:val="nil"/>
              <w:bottom w:val="single" w:sz="4" w:space="0" w:color="auto"/>
              <w:right w:val="single" w:sz="4" w:space="0" w:color="auto"/>
            </w:tcBorders>
            <w:shd w:val="clear" w:color="FFFFCC" w:fill="FFFFFF"/>
            <w:vAlign w:val="center"/>
            <w:hideMark/>
          </w:tcPr>
          <w:p w14:paraId="6911E9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F3745F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682FDC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A4D887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6B781AC9" w14:textId="722DD06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9A872A6" w14:textId="2534B5C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E433E38" w14:textId="5D12618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4B6C430" w14:textId="595CED8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29110BE" w14:textId="75B5C53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23C48C7" w14:textId="5F23A67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47CA31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7DC41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157.</w:t>
            </w:r>
          </w:p>
        </w:tc>
        <w:tc>
          <w:tcPr>
            <w:tcW w:w="568" w:type="dxa"/>
            <w:tcBorders>
              <w:top w:val="nil"/>
              <w:left w:val="nil"/>
              <w:bottom w:val="single" w:sz="4" w:space="0" w:color="auto"/>
              <w:right w:val="single" w:sz="4" w:space="0" w:color="auto"/>
            </w:tcBorders>
            <w:shd w:val="clear" w:color="auto" w:fill="auto"/>
            <w:noWrap/>
            <w:vAlign w:val="bottom"/>
            <w:hideMark/>
          </w:tcPr>
          <w:p w14:paraId="27DA826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4C9B10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TOLPERISONE </w:t>
            </w:r>
            <w:r w:rsidRPr="00BD4EB2">
              <w:rPr>
                <w:rFonts w:asciiTheme="minorHAnsi" w:hAnsiTheme="minorHAnsi" w:cstheme="minorHAnsi"/>
                <w:b/>
                <w:bCs/>
                <w:color w:val="000000"/>
                <w:sz w:val="22"/>
                <w:szCs w:val="22"/>
                <w:lang w:eastAsia="pl-PL"/>
              </w:rPr>
              <w:t>150mg</w:t>
            </w:r>
          </w:p>
        </w:tc>
        <w:tc>
          <w:tcPr>
            <w:tcW w:w="1259" w:type="dxa"/>
            <w:tcBorders>
              <w:top w:val="nil"/>
              <w:left w:val="nil"/>
              <w:bottom w:val="single" w:sz="4" w:space="0" w:color="auto"/>
              <w:right w:val="single" w:sz="4" w:space="0" w:color="auto"/>
            </w:tcBorders>
            <w:shd w:val="clear" w:color="FFFFCC" w:fill="FFFFFF"/>
            <w:vAlign w:val="center"/>
            <w:hideMark/>
          </w:tcPr>
          <w:p w14:paraId="48999D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84110E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331C7C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7CA0C0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44</w:t>
            </w:r>
          </w:p>
        </w:tc>
        <w:tc>
          <w:tcPr>
            <w:tcW w:w="1080" w:type="dxa"/>
            <w:tcBorders>
              <w:top w:val="nil"/>
              <w:left w:val="nil"/>
              <w:bottom w:val="single" w:sz="4" w:space="0" w:color="auto"/>
              <w:right w:val="single" w:sz="4" w:space="0" w:color="auto"/>
            </w:tcBorders>
            <w:shd w:val="clear" w:color="auto" w:fill="auto"/>
            <w:vAlign w:val="center"/>
          </w:tcPr>
          <w:p w14:paraId="0D3CA0F2" w14:textId="15639C0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9F72F11" w14:textId="5C85D5B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AD58022" w14:textId="1D90F14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BA173D6" w14:textId="6DC444D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BE5D0A0" w14:textId="31CF037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A817BF1" w14:textId="62A0119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86A874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C89A1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158.</w:t>
            </w:r>
          </w:p>
        </w:tc>
        <w:tc>
          <w:tcPr>
            <w:tcW w:w="568" w:type="dxa"/>
            <w:tcBorders>
              <w:top w:val="nil"/>
              <w:left w:val="nil"/>
              <w:bottom w:val="single" w:sz="4" w:space="0" w:color="auto"/>
              <w:right w:val="single" w:sz="4" w:space="0" w:color="auto"/>
            </w:tcBorders>
            <w:shd w:val="clear" w:color="auto" w:fill="auto"/>
            <w:noWrap/>
            <w:vAlign w:val="bottom"/>
            <w:hideMark/>
          </w:tcPr>
          <w:p w14:paraId="170CD2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1E8D2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TREXAN </w:t>
            </w:r>
            <w:r w:rsidRPr="00BD4EB2">
              <w:rPr>
                <w:rFonts w:asciiTheme="minorHAnsi" w:hAnsiTheme="minorHAnsi" w:cstheme="minorHAnsi"/>
                <w:b/>
                <w:bCs/>
                <w:color w:val="000000"/>
                <w:sz w:val="22"/>
                <w:szCs w:val="22"/>
                <w:lang w:eastAsia="pl-PL"/>
              </w:rPr>
              <w:t>2,5mg</w:t>
            </w:r>
          </w:p>
        </w:tc>
        <w:tc>
          <w:tcPr>
            <w:tcW w:w="1259" w:type="dxa"/>
            <w:tcBorders>
              <w:top w:val="nil"/>
              <w:left w:val="nil"/>
              <w:bottom w:val="single" w:sz="4" w:space="0" w:color="auto"/>
              <w:right w:val="single" w:sz="4" w:space="0" w:color="auto"/>
            </w:tcBorders>
            <w:shd w:val="clear" w:color="FFFFCC" w:fill="FFFFFF"/>
            <w:vAlign w:val="center"/>
            <w:hideMark/>
          </w:tcPr>
          <w:p w14:paraId="3BE55E1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957EF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D93813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ED0F6FE"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tcPr>
          <w:p w14:paraId="41A04A36" w14:textId="5A12986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D4BCE96" w14:textId="5948D4A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0412996" w14:textId="7EFA096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EE511D7" w14:textId="30210CE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4EA67B5" w14:textId="5A74064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F99554F" w14:textId="296673C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36D2177"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9D45E8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159.</w:t>
            </w:r>
          </w:p>
        </w:tc>
        <w:tc>
          <w:tcPr>
            <w:tcW w:w="568" w:type="dxa"/>
            <w:tcBorders>
              <w:top w:val="nil"/>
              <w:left w:val="nil"/>
              <w:bottom w:val="single" w:sz="4" w:space="0" w:color="auto"/>
              <w:right w:val="single" w:sz="4" w:space="0" w:color="auto"/>
            </w:tcBorders>
            <w:shd w:val="clear" w:color="auto" w:fill="auto"/>
            <w:noWrap/>
            <w:vAlign w:val="bottom"/>
            <w:hideMark/>
          </w:tcPr>
          <w:p w14:paraId="333B09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ADCF78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TRIMETAZIDINE </w:t>
            </w:r>
            <w:r w:rsidRPr="00BD4EB2">
              <w:rPr>
                <w:rFonts w:asciiTheme="minorHAnsi" w:hAnsiTheme="minorHAnsi" w:cstheme="minorHAnsi"/>
                <w:b/>
                <w:bCs/>
                <w:color w:val="000000"/>
                <w:sz w:val="22"/>
                <w:szCs w:val="22"/>
                <w:lang w:eastAsia="pl-PL"/>
              </w:rPr>
              <w:t>35mg</w:t>
            </w:r>
          </w:p>
        </w:tc>
        <w:tc>
          <w:tcPr>
            <w:tcW w:w="1259" w:type="dxa"/>
            <w:tcBorders>
              <w:top w:val="nil"/>
              <w:left w:val="nil"/>
              <w:bottom w:val="single" w:sz="4" w:space="0" w:color="auto"/>
              <w:right w:val="single" w:sz="4" w:space="0" w:color="auto"/>
            </w:tcBorders>
            <w:shd w:val="clear" w:color="FFFFCC" w:fill="FFFFFF"/>
            <w:vAlign w:val="center"/>
            <w:hideMark/>
          </w:tcPr>
          <w:p w14:paraId="0A1064D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60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1F83BB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B18494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DC0FD0C"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3FB86251" w14:textId="26845C2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FA096AB" w14:textId="1D2B706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EC0DE68" w14:textId="769A6BE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8213623" w14:textId="3358F42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D26CE62" w14:textId="60E7B00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4C84E35" w14:textId="166CA44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60CC702"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CA9C6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160.</w:t>
            </w:r>
          </w:p>
        </w:tc>
        <w:tc>
          <w:tcPr>
            <w:tcW w:w="568" w:type="dxa"/>
            <w:tcBorders>
              <w:top w:val="nil"/>
              <w:left w:val="nil"/>
              <w:bottom w:val="single" w:sz="4" w:space="0" w:color="auto"/>
              <w:right w:val="single" w:sz="4" w:space="0" w:color="auto"/>
            </w:tcBorders>
            <w:shd w:val="clear" w:color="auto" w:fill="auto"/>
            <w:noWrap/>
            <w:vAlign w:val="bottom"/>
            <w:hideMark/>
          </w:tcPr>
          <w:p w14:paraId="383A52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06F321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URSODEOXYCHOLIC ACID </w:t>
            </w:r>
            <w:r w:rsidRPr="00BD4EB2">
              <w:rPr>
                <w:rFonts w:asciiTheme="minorHAnsi" w:hAnsiTheme="minorHAnsi" w:cstheme="minorHAnsi"/>
                <w:b/>
                <w:bCs/>
                <w:color w:val="000000"/>
                <w:sz w:val="22"/>
                <w:szCs w:val="22"/>
                <w:lang w:eastAsia="pl-PL"/>
              </w:rPr>
              <w:t>250mg</w:t>
            </w:r>
          </w:p>
        </w:tc>
        <w:tc>
          <w:tcPr>
            <w:tcW w:w="1259" w:type="dxa"/>
            <w:tcBorders>
              <w:top w:val="nil"/>
              <w:left w:val="nil"/>
              <w:bottom w:val="single" w:sz="4" w:space="0" w:color="auto"/>
              <w:right w:val="single" w:sz="4" w:space="0" w:color="auto"/>
            </w:tcBorders>
            <w:shd w:val="clear" w:color="FFFFCC" w:fill="FFFFFF"/>
            <w:vAlign w:val="center"/>
            <w:hideMark/>
          </w:tcPr>
          <w:p w14:paraId="34E130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E0086C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53E845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A68ACFE"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5CC15181" w14:textId="6384CB9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F60BBC5" w14:textId="6CBB2B9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D1062B6" w14:textId="51F2DAA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8A7BA8E" w14:textId="3C60358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5ACBCA5" w14:textId="5FC8FB5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ECDBE5D" w14:textId="3ED07FF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4422AF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33B6DA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161.</w:t>
            </w:r>
          </w:p>
        </w:tc>
        <w:tc>
          <w:tcPr>
            <w:tcW w:w="568" w:type="dxa"/>
            <w:tcBorders>
              <w:top w:val="nil"/>
              <w:left w:val="nil"/>
              <w:bottom w:val="single" w:sz="4" w:space="0" w:color="auto"/>
              <w:right w:val="single" w:sz="4" w:space="0" w:color="auto"/>
            </w:tcBorders>
            <w:shd w:val="clear" w:color="auto" w:fill="auto"/>
            <w:noWrap/>
            <w:vAlign w:val="bottom"/>
            <w:hideMark/>
          </w:tcPr>
          <w:p w14:paraId="59EB201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C3A426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VERAPAMIL </w:t>
            </w:r>
            <w:r w:rsidRPr="00BD4EB2">
              <w:rPr>
                <w:rFonts w:asciiTheme="minorHAnsi" w:hAnsiTheme="minorHAnsi" w:cstheme="minorHAnsi"/>
                <w:b/>
                <w:bCs/>
                <w:color w:val="000000"/>
                <w:sz w:val="22"/>
                <w:szCs w:val="22"/>
                <w:lang w:eastAsia="pl-PL"/>
              </w:rPr>
              <w:t>40mg</w:t>
            </w:r>
          </w:p>
        </w:tc>
        <w:tc>
          <w:tcPr>
            <w:tcW w:w="1259" w:type="dxa"/>
            <w:tcBorders>
              <w:top w:val="nil"/>
              <w:left w:val="nil"/>
              <w:bottom w:val="single" w:sz="4" w:space="0" w:color="auto"/>
              <w:right w:val="single" w:sz="4" w:space="0" w:color="auto"/>
            </w:tcBorders>
            <w:shd w:val="clear" w:color="FFFFCC" w:fill="FFFFFF"/>
            <w:vAlign w:val="center"/>
            <w:hideMark/>
          </w:tcPr>
          <w:p w14:paraId="521270E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40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28819DE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F92FD1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504E76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12</w:t>
            </w:r>
          </w:p>
        </w:tc>
        <w:tc>
          <w:tcPr>
            <w:tcW w:w="1080" w:type="dxa"/>
            <w:tcBorders>
              <w:top w:val="nil"/>
              <w:left w:val="nil"/>
              <w:bottom w:val="single" w:sz="4" w:space="0" w:color="auto"/>
              <w:right w:val="single" w:sz="4" w:space="0" w:color="auto"/>
            </w:tcBorders>
            <w:shd w:val="clear" w:color="auto" w:fill="auto"/>
            <w:vAlign w:val="center"/>
          </w:tcPr>
          <w:p w14:paraId="782D1D4C" w14:textId="14E85C3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5C9DB20" w14:textId="1573C20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BE857D4" w14:textId="3F9D6D3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B7E4DEF" w14:textId="0580F75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780B592" w14:textId="464FFBF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FC283AB" w14:textId="7882A06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0096B7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976F22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162.</w:t>
            </w:r>
          </w:p>
        </w:tc>
        <w:tc>
          <w:tcPr>
            <w:tcW w:w="568" w:type="dxa"/>
            <w:tcBorders>
              <w:top w:val="nil"/>
              <w:left w:val="nil"/>
              <w:bottom w:val="single" w:sz="4" w:space="0" w:color="auto"/>
              <w:right w:val="single" w:sz="4" w:space="0" w:color="auto"/>
            </w:tcBorders>
            <w:shd w:val="clear" w:color="auto" w:fill="auto"/>
            <w:noWrap/>
            <w:vAlign w:val="bottom"/>
            <w:hideMark/>
          </w:tcPr>
          <w:p w14:paraId="2335041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3EA76C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VINPOCETINE </w:t>
            </w:r>
            <w:r w:rsidRPr="00BD4EB2">
              <w:rPr>
                <w:rFonts w:asciiTheme="minorHAnsi" w:hAnsiTheme="minorHAnsi" w:cstheme="minorHAnsi"/>
                <w:b/>
                <w:bCs/>
                <w:color w:val="000000"/>
                <w:sz w:val="22"/>
                <w:szCs w:val="22"/>
                <w:lang w:eastAsia="pl-PL"/>
              </w:rPr>
              <w:t>5mg</w:t>
            </w:r>
          </w:p>
        </w:tc>
        <w:tc>
          <w:tcPr>
            <w:tcW w:w="1259" w:type="dxa"/>
            <w:tcBorders>
              <w:top w:val="nil"/>
              <w:left w:val="nil"/>
              <w:bottom w:val="single" w:sz="4" w:space="0" w:color="auto"/>
              <w:right w:val="single" w:sz="4" w:space="0" w:color="auto"/>
            </w:tcBorders>
            <w:shd w:val="clear" w:color="FFFFCC" w:fill="FFFFFF"/>
            <w:vAlign w:val="center"/>
            <w:hideMark/>
          </w:tcPr>
          <w:p w14:paraId="14DB0E9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2CB014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0FD05D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5D6DFE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tcPr>
          <w:p w14:paraId="4F587AFB" w14:textId="4B13D8F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072D5EA" w14:textId="0D88904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085269C" w14:textId="3BECFBE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F26F5C8" w14:textId="57ADA70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4AFBB99" w14:textId="2F39CE5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4BC8A10" w14:textId="31268E9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C94428C"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46CA46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163.</w:t>
            </w:r>
          </w:p>
        </w:tc>
        <w:tc>
          <w:tcPr>
            <w:tcW w:w="568" w:type="dxa"/>
            <w:tcBorders>
              <w:top w:val="nil"/>
              <w:left w:val="nil"/>
              <w:bottom w:val="single" w:sz="4" w:space="0" w:color="auto"/>
              <w:right w:val="single" w:sz="4" w:space="0" w:color="auto"/>
            </w:tcBorders>
            <w:shd w:val="clear" w:color="auto" w:fill="auto"/>
            <w:noWrap/>
            <w:vAlign w:val="bottom"/>
            <w:hideMark/>
          </w:tcPr>
          <w:p w14:paraId="06EBB3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B58A6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Ziołowy preparat złożony;  ALOE PULVIS </w:t>
            </w:r>
            <w:r w:rsidRPr="00BD4EB2">
              <w:rPr>
                <w:rFonts w:asciiTheme="minorHAnsi" w:hAnsiTheme="minorHAnsi" w:cstheme="minorHAnsi"/>
                <w:b/>
                <w:bCs/>
                <w:color w:val="000000"/>
                <w:sz w:val="22"/>
                <w:szCs w:val="22"/>
                <w:lang w:eastAsia="pl-PL"/>
              </w:rPr>
              <w:t>35mg</w:t>
            </w:r>
            <w:r w:rsidRPr="00BD4EB2">
              <w:rPr>
                <w:rFonts w:asciiTheme="minorHAnsi" w:hAnsiTheme="minorHAnsi" w:cstheme="minorHAnsi"/>
                <w:color w:val="000000"/>
                <w:sz w:val="22"/>
                <w:szCs w:val="22"/>
                <w:lang w:eastAsia="pl-PL"/>
              </w:rPr>
              <w:t xml:space="preserve"> +EXTRACTUM FRANGULAE SICC. </w:t>
            </w:r>
            <w:r w:rsidRPr="00BD4EB2">
              <w:rPr>
                <w:rFonts w:asciiTheme="minorHAnsi" w:hAnsiTheme="minorHAnsi" w:cstheme="minorHAnsi"/>
                <w:b/>
                <w:bCs/>
                <w:color w:val="000000"/>
                <w:sz w:val="22"/>
                <w:szCs w:val="22"/>
                <w:lang w:eastAsia="pl-PL"/>
              </w:rPr>
              <w:t>42 mg</w:t>
            </w:r>
          </w:p>
        </w:tc>
        <w:tc>
          <w:tcPr>
            <w:tcW w:w="1259" w:type="dxa"/>
            <w:tcBorders>
              <w:top w:val="nil"/>
              <w:left w:val="nil"/>
              <w:bottom w:val="single" w:sz="4" w:space="0" w:color="auto"/>
              <w:right w:val="single" w:sz="4" w:space="0" w:color="auto"/>
            </w:tcBorders>
            <w:shd w:val="clear" w:color="FFFFCC" w:fill="FFFFFF"/>
            <w:vAlign w:val="center"/>
            <w:hideMark/>
          </w:tcPr>
          <w:p w14:paraId="32F56E6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 draż</w:t>
            </w:r>
          </w:p>
        </w:tc>
        <w:tc>
          <w:tcPr>
            <w:tcW w:w="981" w:type="dxa"/>
            <w:tcBorders>
              <w:top w:val="nil"/>
              <w:left w:val="nil"/>
              <w:bottom w:val="single" w:sz="4" w:space="0" w:color="auto"/>
              <w:right w:val="single" w:sz="4" w:space="0" w:color="auto"/>
            </w:tcBorders>
            <w:shd w:val="clear" w:color="auto" w:fill="auto"/>
            <w:vAlign w:val="bottom"/>
            <w:hideMark/>
          </w:tcPr>
          <w:p w14:paraId="0C983D5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77695C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B5D360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12</w:t>
            </w:r>
          </w:p>
        </w:tc>
        <w:tc>
          <w:tcPr>
            <w:tcW w:w="1080" w:type="dxa"/>
            <w:tcBorders>
              <w:top w:val="nil"/>
              <w:left w:val="nil"/>
              <w:bottom w:val="single" w:sz="4" w:space="0" w:color="auto"/>
              <w:right w:val="single" w:sz="4" w:space="0" w:color="auto"/>
            </w:tcBorders>
            <w:shd w:val="clear" w:color="auto" w:fill="auto"/>
            <w:vAlign w:val="center"/>
          </w:tcPr>
          <w:p w14:paraId="31EEADF8" w14:textId="1E3D146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C94CD80" w14:textId="0421C2D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39C6923" w14:textId="015A66A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27A420E" w14:textId="4CC01E6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744BA80" w14:textId="0898109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2B388D0" w14:textId="53769DF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2FB25B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EC9A41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164.</w:t>
            </w:r>
          </w:p>
        </w:tc>
        <w:tc>
          <w:tcPr>
            <w:tcW w:w="568" w:type="dxa"/>
            <w:tcBorders>
              <w:top w:val="nil"/>
              <w:left w:val="nil"/>
              <w:bottom w:val="single" w:sz="4" w:space="0" w:color="auto"/>
              <w:right w:val="single" w:sz="4" w:space="0" w:color="auto"/>
            </w:tcBorders>
            <w:shd w:val="clear" w:color="auto" w:fill="auto"/>
            <w:noWrap/>
            <w:vAlign w:val="bottom"/>
            <w:hideMark/>
          </w:tcPr>
          <w:p w14:paraId="08A7E4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BEDA2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DROTAVERINE </w:t>
            </w:r>
            <w:r w:rsidRPr="00BD4EB2">
              <w:rPr>
                <w:rFonts w:asciiTheme="minorHAnsi" w:hAnsiTheme="minorHAnsi" w:cstheme="minorHAnsi"/>
                <w:b/>
                <w:bCs/>
                <w:color w:val="000000"/>
                <w:sz w:val="22"/>
                <w:szCs w:val="22"/>
                <w:lang w:eastAsia="pl-PL"/>
              </w:rPr>
              <w:t>40mg</w:t>
            </w:r>
          </w:p>
        </w:tc>
        <w:tc>
          <w:tcPr>
            <w:tcW w:w="1259" w:type="dxa"/>
            <w:tcBorders>
              <w:top w:val="nil"/>
              <w:left w:val="nil"/>
              <w:bottom w:val="single" w:sz="4" w:space="0" w:color="auto"/>
              <w:right w:val="single" w:sz="4" w:space="0" w:color="auto"/>
            </w:tcBorders>
            <w:shd w:val="clear" w:color="FFFFCC" w:fill="FFFFFF"/>
            <w:vAlign w:val="center"/>
            <w:hideMark/>
          </w:tcPr>
          <w:p w14:paraId="5684D9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1A162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75B0EF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B598FD7"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90</w:t>
            </w:r>
          </w:p>
        </w:tc>
        <w:tc>
          <w:tcPr>
            <w:tcW w:w="1080" w:type="dxa"/>
            <w:tcBorders>
              <w:top w:val="nil"/>
              <w:left w:val="nil"/>
              <w:bottom w:val="single" w:sz="4" w:space="0" w:color="auto"/>
              <w:right w:val="single" w:sz="4" w:space="0" w:color="auto"/>
            </w:tcBorders>
            <w:shd w:val="clear" w:color="auto" w:fill="auto"/>
            <w:vAlign w:val="center"/>
          </w:tcPr>
          <w:p w14:paraId="25F005D8" w14:textId="1B7BB26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41D080A" w14:textId="727F5F6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8CA0F91" w14:textId="36CD068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AC426C3" w14:textId="7951162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20FCEB2" w14:textId="56D660E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37963EB" w14:textId="2844149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FB3D19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7E35E6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165.</w:t>
            </w:r>
          </w:p>
        </w:tc>
        <w:tc>
          <w:tcPr>
            <w:tcW w:w="568" w:type="dxa"/>
            <w:tcBorders>
              <w:top w:val="nil"/>
              <w:left w:val="nil"/>
              <w:bottom w:val="single" w:sz="4" w:space="0" w:color="auto"/>
              <w:right w:val="single" w:sz="4" w:space="0" w:color="auto"/>
            </w:tcBorders>
            <w:shd w:val="clear" w:color="auto" w:fill="auto"/>
            <w:noWrap/>
            <w:vAlign w:val="bottom"/>
            <w:hideMark/>
          </w:tcPr>
          <w:p w14:paraId="78A9B6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1BA6E7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DROTAVERINE </w:t>
            </w:r>
            <w:r w:rsidRPr="00BD4EB2">
              <w:rPr>
                <w:rFonts w:asciiTheme="minorHAnsi" w:hAnsiTheme="minorHAnsi" w:cstheme="minorHAnsi"/>
                <w:b/>
                <w:bCs/>
                <w:color w:val="000000"/>
                <w:sz w:val="22"/>
                <w:szCs w:val="22"/>
                <w:lang w:eastAsia="pl-PL"/>
              </w:rPr>
              <w:t>80mg</w:t>
            </w:r>
          </w:p>
        </w:tc>
        <w:tc>
          <w:tcPr>
            <w:tcW w:w="1259" w:type="dxa"/>
            <w:tcBorders>
              <w:top w:val="nil"/>
              <w:left w:val="nil"/>
              <w:bottom w:val="single" w:sz="4" w:space="0" w:color="auto"/>
              <w:right w:val="single" w:sz="4" w:space="0" w:color="auto"/>
            </w:tcBorders>
            <w:shd w:val="clear" w:color="FFFFCC" w:fill="FFFFFF"/>
            <w:vAlign w:val="center"/>
            <w:hideMark/>
          </w:tcPr>
          <w:p w14:paraId="082B847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884E76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DAD1F2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591B7E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tcPr>
          <w:p w14:paraId="6248AF05" w14:textId="5F9D8B5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96F4310" w14:textId="27D2DE0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C6C7409" w14:textId="50B0C06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7AC5217" w14:textId="744686D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8D60782" w14:textId="6233B22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5EAE730" w14:textId="73781E6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A3ED47E"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07B52D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166.</w:t>
            </w:r>
          </w:p>
        </w:tc>
        <w:tc>
          <w:tcPr>
            <w:tcW w:w="568" w:type="dxa"/>
            <w:tcBorders>
              <w:top w:val="nil"/>
              <w:left w:val="nil"/>
              <w:bottom w:val="single" w:sz="4" w:space="0" w:color="auto"/>
              <w:right w:val="single" w:sz="4" w:space="0" w:color="auto"/>
            </w:tcBorders>
            <w:shd w:val="clear" w:color="auto" w:fill="auto"/>
            <w:noWrap/>
            <w:vAlign w:val="bottom"/>
            <w:hideMark/>
          </w:tcPr>
          <w:p w14:paraId="2625A73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D8BFF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DROTAVERINE </w:t>
            </w:r>
            <w:r w:rsidRPr="00BD4EB2">
              <w:rPr>
                <w:rFonts w:asciiTheme="minorHAnsi" w:hAnsiTheme="minorHAnsi" w:cstheme="minorHAnsi"/>
                <w:b/>
                <w:bCs/>
                <w:color w:val="000000"/>
                <w:sz w:val="22"/>
                <w:szCs w:val="22"/>
                <w:lang w:eastAsia="pl-PL"/>
              </w:rPr>
              <w:t>40mg/2ml</w:t>
            </w:r>
          </w:p>
        </w:tc>
        <w:tc>
          <w:tcPr>
            <w:tcW w:w="1259" w:type="dxa"/>
            <w:tcBorders>
              <w:top w:val="nil"/>
              <w:left w:val="nil"/>
              <w:bottom w:val="single" w:sz="4" w:space="0" w:color="auto"/>
              <w:right w:val="single" w:sz="4" w:space="0" w:color="auto"/>
            </w:tcBorders>
            <w:shd w:val="clear" w:color="FFFFCC" w:fill="FFFFFF"/>
            <w:vAlign w:val="center"/>
            <w:hideMark/>
          </w:tcPr>
          <w:p w14:paraId="4EDAB4D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759089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DAAF97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3324DE9"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520</w:t>
            </w:r>
          </w:p>
        </w:tc>
        <w:tc>
          <w:tcPr>
            <w:tcW w:w="1080" w:type="dxa"/>
            <w:tcBorders>
              <w:top w:val="nil"/>
              <w:left w:val="nil"/>
              <w:bottom w:val="single" w:sz="4" w:space="0" w:color="auto"/>
              <w:right w:val="single" w:sz="4" w:space="0" w:color="auto"/>
            </w:tcBorders>
            <w:shd w:val="clear" w:color="auto" w:fill="auto"/>
            <w:vAlign w:val="center"/>
          </w:tcPr>
          <w:p w14:paraId="4BE3B64A" w14:textId="57ECAB6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9D51C21" w14:textId="0C59465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FA529BA" w14:textId="34ED3D6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E3EBBA1" w14:textId="261CAB8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7B10174" w14:textId="0482B9C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C91A39E" w14:textId="39F8452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55F3D80A"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76AB56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167.</w:t>
            </w:r>
          </w:p>
        </w:tc>
        <w:tc>
          <w:tcPr>
            <w:tcW w:w="568" w:type="dxa"/>
            <w:tcBorders>
              <w:top w:val="nil"/>
              <w:left w:val="nil"/>
              <w:bottom w:val="single" w:sz="4" w:space="0" w:color="auto"/>
              <w:right w:val="nil"/>
            </w:tcBorders>
            <w:shd w:val="clear" w:color="auto" w:fill="auto"/>
            <w:noWrap/>
            <w:vAlign w:val="bottom"/>
            <w:hideMark/>
          </w:tcPr>
          <w:p w14:paraId="63BECD4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D6A704"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Nimesulid</w:t>
            </w:r>
            <w:proofErr w:type="spellEnd"/>
            <w:r w:rsidRPr="00BD4EB2">
              <w:rPr>
                <w:rFonts w:asciiTheme="minorHAnsi" w:hAnsiTheme="minorHAnsi" w:cstheme="minorHAnsi"/>
                <w:color w:val="000000"/>
                <w:sz w:val="22"/>
                <w:szCs w:val="22"/>
                <w:lang w:eastAsia="pl-PL"/>
              </w:rPr>
              <w:t xml:space="preserve"> 100 mg</w:t>
            </w:r>
          </w:p>
        </w:tc>
        <w:tc>
          <w:tcPr>
            <w:tcW w:w="1259" w:type="dxa"/>
            <w:tcBorders>
              <w:top w:val="nil"/>
              <w:left w:val="nil"/>
              <w:bottom w:val="single" w:sz="4" w:space="0" w:color="auto"/>
              <w:right w:val="single" w:sz="4" w:space="0" w:color="auto"/>
            </w:tcBorders>
            <w:shd w:val="clear" w:color="FFFFCC" w:fill="FFFFFF"/>
            <w:vAlign w:val="center"/>
            <w:hideMark/>
          </w:tcPr>
          <w:p w14:paraId="2AD206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sasz</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6407EB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03491A1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67A399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39FF7ABF" w14:textId="58A715E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914C0AA" w14:textId="442EF62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C2FF3FA" w14:textId="2CDA0CE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6AF9CD4" w14:textId="1F66265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A205724" w14:textId="2CE6701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5BBF005" w14:textId="2D7998C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4A6D720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6B3EA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168.</w:t>
            </w:r>
          </w:p>
        </w:tc>
        <w:tc>
          <w:tcPr>
            <w:tcW w:w="568" w:type="dxa"/>
            <w:tcBorders>
              <w:top w:val="nil"/>
              <w:left w:val="nil"/>
              <w:bottom w:val="single" w:sz="4" w:space="0" w:color="auto"/>
              <w:right w:val="nil"/>
            </w:tcBorders>
            <w:shd w:val="clear" w:color="auto" w:fill="auto"/>
            <w:noWrap/>
            <w:vAlign w:val="bottom"/>
            <w:hideMark/>
          </w:tcPr>
          <w:p w14:paraId="3F4654C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2F92D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Chlorowodorek </w:t>
            </w:r>
            <w:proofErr w:type="spellStart"/>
            <w:r w:rsidRPr="00BD4EB2">
              <w:rPr>
                <w:rFonts w:asciiTheme="minorHAnsi" w:hAnsiTheme="minorHAnsi" w:cstheme="minorHAnsi"/>
                <w:color w:val="000000"/>
                <w:sz w:val="22"/>
                <w:szCs w:val="22"/>
                <w:lang w:eastAsia="pl-PL"/>
              </w:rPr>
              <w:t>itopirydu</w:t>
            </w:r>
            <w:proofErr w:type="spellEnd"/>
            <w:r w:rsidRPr="00BD4EB2">
              <w:rPr>
                <w:rFonts w:asciiTheme="minorHAnsi" w:hAnsiTheme="minorHAnsi" w:cstheme="minorHAnsi"/>
                <w:color w:val="000000"/>
                <w:sz w:val="22"/>
                <w:szCs w:val="22"/>
                <w:lang w:eastAsia="pl-PL"/>
              </w:rPr>
              <w:t xml:space="preserve"> 50mg</w:t>
            </w:r>
          </w:p>
        </w:tc>
        <w:tc>
          <w:tcPr>
            <w:tcW w:w="1259" w:type="dxa"/>
            <w:tcBorders>
              <w:top w:val="nil"/>
              <w:left w:val="nil"/>
              <w:bottom w:val="single" w:sz="4" w:space="0" w:color="auto"/>
              <w:right w:val="single" w:sz="4" w:space="0" w:color="auto"/>
            </w:tcBorders>
            <w:shd w:val="clear" w:color="FFFFCC" w:fill="FFFFFF"/>
            <w:vAlign w:val="center"/>
            <w:hideMark/>
          </w:tcPr>
          <w:p w14:paraId="24200F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40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D07339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1852574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9EC418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67999022" w14:textId="0261945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93B50E1" w14:textId="3251ACD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39A8A20" w14:textId="7F7478F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AB1C4EB" w14:textId="1E6E104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0DC364D" w14:textId="08D6405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B1BF407" w14:textId="1CFF4A6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5848C02E"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3BC6D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169.</w:t>
            </w:r>
          </w:p>
        </w:tc>
        <w:tc>
          <w:tcPr>
            <w:tcW w:w="568" w:type="dxa"/>
            <w:tcBorders>
              <w:top w:val="nil"/>
              <w:left w:val="nil"/>
              <w:bottom w:val="single" w:sz="4" w:space="0" w:color="auto"/>
              <w:right w:val="nil"/>
            </w:tcBorders>
            <w:shd w:val="clear" w:color="auto" w:fill="auto"/>
            <w:noWrap/>
            <w:vAlign w:val="bottom"/>
            <w:hideMark/>
          </w:tcPr>
          <w:p w14:paraId="4EBA1F5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FFFFCC" w:fill="FFFFFF"/>
            <w:vAlign w:val="center"/>
            <w:hideMark/>
          </w:tcPr>
          <w:p w14:paraId="5551AD9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397E4B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3D2E19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2C87399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5ABA3D6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35D3BFC4" w14:textId="1BB0500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7708006" w14:textId="0AD154D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1EC1409" w14:textId="013935CB"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8C97D66" w14:textId="455C4E6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4DCB3FC" w14:textId="253A36F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1F17CAC" w14:textId="7484C9AF"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35083F0A" w14:textId="77777777" w:rsidTr="00B465A4">
        <w:trPr>
          <w:trHeight w:val="300"/>
        </w:trPr>
        <w:tc>
          <w:tcPr>
            <w:tcW w:w="567" w:type="dxa"/>
            <w:tcBorders>
              <w:top w:val="nil"/>
              <w:left w:val="nil"/>
              <w:bottom w:val="nil"/>
              <w:right w:val="nil"/>
            </w:tcBorders>
            <w:shd w:val="clear" w:color="auto" w:fill="auto"/>
            <w:noWrap/>
            <w:vAlign w:val="bottom"/>
            <w:hideMark/>
          </w:tcPr>
          <w:p w14:paraId="7A017B8D"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25EDBE12"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CA1771B"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96313FC"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90287D4"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121D5AF"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CA66C5D" w14:textId="77777777" w:rsidR="00204FC1" w:rsidRDefault="00204FC1" w:rsidP="00204FC1">
            <w:pPr>
              <w:suppressAutoHyphens w:val="0"/>
              <w:rPr>
                <w:rFonts w:asciiTheme="minorHAnsi" w:hAnsiTheme="minorHAnsi" w:cstheme="minorHAnsi"/>
                <w:sz w:val="22"/>
                <w:szCs w:val="22"/>
                <w:lang w:eastAsia="pl-PL"/>
              </w:rPr>
            </w:pPr>
          </w:p>
          <w:p w14:paraId="2F86CC94" w14:textId="77777777" w:rsidR="00BD4EB2" w:rsidRDefault="00BD4EB2" w:rsidP="00204FC1">
            <w:pPr>
              <w:suppressAutoHyphens w:val="0"/>
              <w:rPr>
                <w:rFonts w:asciiTheme="minorHAnsi" w:hAnsiTheme="minorHAnsi" w:cstheme="minorHAnsi"/>
                <w:sz w:val="22"/>
                <w:szCs w:val="22"/>
                <w:lang w:eastAsia="pl-PL"/>
              </w:rPr>
            </w:pPr>
          </w:p>
          <w:p w14:paraId="31403B2A" w14:textId="77777777" w:rsidR="00BD4EB2" w:rsidRDefault="00BD4EB2" w:rsidP="00204FC1">
            <w:pPr>
              <w:suppressAutoHyphens w:val="0"/>
              <w:rPr>
                <w:rFonts w:asciiTheme="minorHAnsi" w:hAnsiTheme="minorHAnsi" w:cstheme="minorHAnsi"/>
                <w:sz w:val="22"/>
                <w:szCs w:val="22"/>
                <w:lang w:eastAsia="pl-PL"/>
              </w:rPr>
            </w:pPr>
          </w:p>
          <w:p w14:paraId="3A0F9C93" w14:textId="77777777" w:rsidR="00BD4EB2" w:rsidRPr="00BD4EB2" w:rsidRDefault="00BD4EB2"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3F692F1"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DAAF2CF" w14:textId="77777777" w:rsidR="00204FC1" w:rsidRDefault="00204FC1" w:rsidP="00204FC1">
            <w:pPr>
              <w:suppressAutoHyphens w:val="0"/>
              <w:rPr>
                <w:rFonts w:asciiTheme="minorHAnsi" w:hAnsiTheme="minorHAnsi" w:cstheme="minorHAnsi"/>
                <w:sz w:val="22"/>
                <w:szCs w:val="22"/>
                <w:lang w:eastAsia="pl-PL"/>
              </w:rPr>
            </w:pPr>
          </w:p>
          <w:p w14:paraId="18E3AE5D" w14:textId="77777777" w:rsidR="00C35F33" w:rsidRDefault="00C35F33" w:rsidP="00204FC1">
            <w:pPr>
              <w:suppressAutoHyphens w:val="0"/>
              <w:rPr>
                <w:rFonts w:asciiTheme="minorHAnsi" w:hAnsiTheme="minorHAnsi" w:cstheme="minorHAnsi"/>
                <w:sz w:val="22"/>
                <w:szCs w:val="22"/>
                <w:lang w:eastAsia="pl-PL"/>
              </w:rPr>
            </w:pPr>
          </w:p>
          <w:p w14:paraId="256FCB5E" w14:textId="77777777" w:rsidR="00C35F33" w:rsidRPr="00BD4EB2" w:rsidRDefault="00C35F33"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6D5420B" w14:textId="77777777" w:rsidR="00204FC1" w:rsidRDefault="00204FC1" w:rsidP="00204FC1">
            <w:pPr>
              <w:suppressAutoHyphens w:val="0"/>
              <w:rPr>
                <w:rFonts w:asciiTheme="minorHAnsi" w:hAnsiTheme="minorHAnsi" w:cstheme="minorHAnsi"/>
                <w:sz w:val="22"/>
                <w:szCs w:val="22"/>
                <w:lang w:eastAsia="pl-PL"/>
              </w:rPr>
            </w:pPr>
          </w:p>
          <w:p w14:paraId="4122D32F" w14:textId="77777777" w:rsidR="00C35F33" w:rsidRDefault="00C35F33" w:rsidP="00204FC1">
            <w:pPr>
              <w:suppressAutoHyphens w:val="0"/>
              <w:rPr>
                <w:rFonts w:asciiTheme="minorHAnsi" w:hAnsiTheme="minorHAnsi" w:cstheme="minorHAnsi"/>
                <w:sz w:val="22"/>
                <w:szCs w:val="22"/>
                <w:lang w:eastAsia="pl-PL"/>
              </w:rPr>
            </w:pPr>
          </w:p>
          <w:p w14:paraId="5C01B314" w14:textId="77777777" w:rsidR="00C35F33" w:rsidRDefault="00C35F33" w:rsidP="00204FC1">
            <w:pPr>
              <w:suppressAutoHyphens w:val="0"/>
              <w:rPr>
                <w:rFonts w:asciiTheme="minorHAnsi" w:hAnsiTheme="minorHAnsi" w:cstheme="minorHAnsi"/>
                <w:sz w:val="22"/>
                <w:szCs w:val="22"/>
                <w:lang w:eastAsia="pl-PL"/>
              </w:rPr>
            </w:pPr>
          </w:p>
          <w:p w14:paraId="4CD9A83E" w14:textId="77777777" w:rsidR="00C35F33" w:rsidRPr="00BD4EB2" w:rsidRDefault="00C35F33"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5183D38"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DF1805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4D61C4B"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6F399465" w14:textId="77777777" w:rsidTr="00B465A4">
        <w:trPr>
          <w:trHeight w:val="300"/>
        </w:trPr>
        <w:tc>
          <w:tcPr>
            <w:tcW w:w="567" w:type="dxa"/>
            <w:tcBorders>
              <w:top w:val="nil"/>
              <w:left w:val="nil"/>
              <w:bottom w:val="nil"/>
              <w:right w:val="nil"/>
            </w:tcBorders>
            <w:shd w:val="clear" w:color="auto" w:fill="auto"/>
            <w:noWrap/>
            <w:vAlign w:val="bottom"/>
            <w:hideMark/>
          </w:tcPr>
          <w:p w14:paraId="18673BA6"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4B68210D"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4C8D014"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56E37FBB"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0A81B7F"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C33CCEC"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A496840"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1D315C75"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9B4BBF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59C9753"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99B8E68" w14:textId="77777777" w:rsidR="00204FC1" w:rsidRDefault="00204FC1" w:rsidP="00204FC1">
            <w:pPr>
              <w:suppressAutoHyphens w:val="0"/>
              <w:rPr>
                <w:rFonts w:asciiTheme="minorHAnsi" w:hAnsiTheme="minorHAnsi" w:cstheme="minorHAnsi"/>
                <w:sz w:val="22"/>
                <w:szCs w:val="22"/>
                <w:lang w:eastAsia="pl-PL"/>
              </w:rPr>
            </w:pPr>
          </w:p>
          <w:p w14:paraId="5144BDEF" w14:textId="77777777" w:rsidR="00C35F33" w:rsidRDefault="00C35F33" w:rsidP="00204FC1">
            <w:pPr>
              <w:suppressAutoHyphens w:val="0"/>
              <w:rPr>
                <w:rFonts w:asciiTheme="minorHAnsi" w:hAnsiTheme="minorHAnsi" w:cstheme="minorHAnsi"/>
                <w:sz w:val="22"/>
                <w:szCs w:val="22"/>
                <w:lang w:eastAsia="pl-PL"/>
              </w:rPr>
            </w:pPr>
          </w:p>
          <w:p w14:paraId="47D363F2" w14:textId="77777777" w:rsidR="00C35F33" w:rsidRDefault="00C35F33" w:rsidP="00204FC1">
            <w:pPr>
              <w:suppressAutoHyphens w:val="0"/>
              <w:rPr>
                <w:rFonts w:asciiTheme="minorHAnsi" w:hAnsiTheme="minorHAnsi" w:cstheme="minorHAnsi"/>
                <w:sz w:val="22"/>
                <w:szCs w:val="22"/>
                <w:lang w:eastAsia="pl-PL"/>
              </w:rPr>
            </w:pPr>
          </w:p>
          <w:p w14:paraId="181FC4A2" w14:textId="77777777" w:rsidR="00C35F33" w:rsidRDefault="00C35F33" w:rsidP="00204FC1">
            <w:pPr>
              <w:suppressAutoHyphens w:val="0"/>
              <w:rPr>
                <w:rFonts w:asciiTheme="minorHAnsi" w:hAnsiTheme="minorHAnsi" w:cstheme="minorHAnsi"/>
                <w:sz w:val="22"/>
                <w:szCs w:val="22"/>
                <w:lang w:eastAsia="pl-PL"/>
              </w:rPr>
            </w:pPr>
          </w:p>
          <w:p w14:paraId="174E86E9" w14:textId="77777777" w:rsidR="00C35F33" w:rsidRDefault="00C35F33" w:rsidP="00204FC1">
            <w:pPr>
              <w:suppressAutoHyphens w:val="0"/>
              <w:rPr>
                <w:rFonts w:asciiTheme="minorHAnsi" w:hAnsiTheme="minorHAnsi" w:cstheme="minorHAnsi"/>
                <w:sz w:val="22"/>
                <w:szCs w:val="22"/>
                <w:lang w:eastAsia="pl-PL"/>
              </w:rPr>
            </w:pPr>
          </w:p>
          <w:p w14:paraId="502727BD" w14:textId="77777777" w:rsidR="00C35F33" w:rsidRDefault="00C35F33" w:rsidP="00204FC1">
            <w:pPr>
              <w:suppressAutoHyphens w:val="0"/>
              <w:rPr>
                <w:rFonts w:asciiTheme="minorHAnsi" w:hAnsiTheme="minorHAnsi" w:cstheme="minorHAnsi"/>
                <w:sz w:val="22"/>
                <w:szCs w:val="22"/>
                <w:lang w:eastAsia="pl-PL"/>
              </w:rPr>
            </w:pPr>
          </w:p>
          <w:p w14:paraId="05C693EF" w14:textId="77777777" w:rsidR="00C35F33" w:rsidRDefault="00C35F33" w:rsidP="00204FC1">
            <w:pPr>
              <w:suppressAutoHyphens w:val="0"/>
              <w:rPr>
                <w:rFonts w:asciiTheme="minorHAnsi" w:hAnsiTheme="minorHAnsi" w:cstheme="minorHAnsi"/>
                <w:sz w:val="22"/>
                <w:szCs w:val="22"/>
                <w:lang w:eastAsia="pl-PL"/>
              </w:rPr>
            </w:pPr>
          </w:p>
          <w:p w14:paraId="136630C2" w14:textId="77777777" w:rsidR="00C35F33" w:rsidRPr="00BD4EB2" w:rsidRDefault="00C35F33"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26941A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B080F24"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F71C476"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0EFEC90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6</w:t>
            </w:r>
          </w:p>
        </w:tc>
      </w:tr>
      <w:tr w:rsidR="004D6F42" w:rsidRPr="00BD4EB2" w14:paraId="3C40B482"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A8ADD4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C58A52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FC5466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2E2B9B5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59F326F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02B44D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6FE09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0AB058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2A4BA4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2EE43B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79A927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696275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14B2E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3D34325B"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1959BFD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232052A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2A106E9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36F9C7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7BD1E2C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3DF702C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4832759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52D51D6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54D50D0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C62540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33EAC7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66B513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E174162"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564E6E3A"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167C9A2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532ED3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4DC3140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4FE4EB9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1C3015B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BBEF1D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7509A7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1A42036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718A114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8C7040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5F3466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0E0DBE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D60D169"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07312E2A"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9E7930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6400DD0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102BE25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nil"/>
              <w:left w:val="nil"/>
              <w:bottom w:val="nil"/>
              <w:right w:val="single" w:sz="4" w:space="0" w:color="auto"/>
            </w:tcBorders>
            <w:shd w:val="clear" w:color="FF99CC" w:fill="F4B183"/>
            <w:noWrap/>
            <w:vAlign w:val="bottom"/>
            <w:hideMark/>
          </w:tcPr>
          <w:p w14:paraId="7E97993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18DDE338" w14:textId="6FF15354"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1362A82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4AD9744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134D88C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2085FA3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4EDDC0D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C3CBBC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0FD4EF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0CB02A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21430701"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4C4B9E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0A1CC48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0CAD071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4F5BF7A" w14:textId="40707699"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nil"/>
              <w:bottom w:val="nil"/>
              <w:right w:val="single" w:sz="4" w:space="0" w:color="auto"/>
            </w:tcBorders>
            <w:vAlign w:val="center"/>
            <w:hideMark/>
          </w:tcPr>
          <w:p w14:paraId="42BFA3C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4CFA82B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4174E77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3CE0A34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10E5064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3D2FAF8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96ED6E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C36CFC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DCDF529"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578BCC25" w14:textId="77777777" w:rsidTr="00B465A4">
        <w:trPr>
          <w:trHeight w:val="204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37074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2C2F42E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257DF1" w14:textId="77777777" w:rsidR="00204FC1" w:rsidRPr="00BD4EB2" w:rsidRDefault="00204FC1" w:rsidP="00204FC1">
            <w:pPr>
              <w:suppressAutoHyphens w:val="0"/>
              <w:rPr>
                <w:rFonts w:asciiTheme="minorHAnsi" w:hAnsiTheme="minorHAnsi" w:cstheme="minorHAnsi"/>
                <w:color w:val="000000"/>
                <w:sz w:val="22"/>
                <w:szCs w:val="22"/>
                <w:u w:val="single"/>
                <w:lang w:eastAsia="pl-PL"/>
              </w:rPr>
            </w:pPr>
            <w:r w:rsidRPr="00BD4EB2">
              <w:rPr>
                <w:rFonts w:asciiTheme="minorHAnsi" w:hAnsiTheme="minorHAnsi" w:cstheme="minorHAnsi"/>
                <w:color w:val="000000"/>
                <w:sz w:val="22"/>
                <w:szCs w:val="22"/>
                <w:u w:val="single"/>
                <w:lang w:eastAsia="pl-PL"/>
              </w:rPr>
              <w:t xml:space="preserve">Zestaw zawierający:     </w:t>
            </w:r>
            <w:r w:rsidRPr="00BD4EB2">
              <w:rPr>
                <w:rFonts w:asciiTheme="minorHAnsi" w:hAnsiTheme="minorHAnsi" w:cstheme="minorHAnsi"/>
                <w:color w:val="000000"/>
                <w:sz w:val="22"/>
                <w:szCs w:val="22"/>
                <w:lang w:eastAsia="pl-PL"/>
              </w:rPr>
              <w:t xml:space="preserve">poliuretanowy zagłębnik </w:t>
            </w:r>
            <w:proofErr w:type="spellStart"/>
            <w:r w:rsidRPr="00BD4EB2">
              <w:rPr>
                <w:rFonts w:asciiTheme="minorHAnsi" w:hAnsiTheme="minorHAnsi" w:cstheme="minorHAnsi"/>
                <w:color w:val="000000"/>
                <w:sz w:val="22"/>
                <w:szCs w:val="22"/>
                <w:lang w:eastAsia="pl-PL"/>
              </w:rPr>
              <w:t>gastrostomijny</w:t>
            </w:r>
            <w:proofErr w:type="spellEnd"/>
            <w:r w:rsidRPr="00BD4EB2">
              <w:rPr>
                <w:rFonts w:asciiTheme="minorHAnsi" w:hAnsiTheme="minorHAnsi" w:cstheme="minorHAnsi"/>
                <w:color w:val="000000"/>
                <w:sz w:val="22"/>
                <w:szCs w:val="22"/>
                <w:lang w:eastAsia="pl-PL"/>
              </w:rPr>
              <w:t xml:space="preserve"> zakładany techniką „</w:t>
            </w:r>
            <w:proofErr w:type="spellStart"/>
            <w:r w:rsidRPr="00BD4EB2">
              <w:rPr>
                <w:rFonts w:asciiTheme="minorHAnsi" w:hAnsiTheme="minorHAnsi" w:cstheme="minorHAnsi"/>
                <w:color w:val="000000"/>
                <w:sz w:val="22"/>
                <w:szCs w:val="22"/>
                <w:lang w:eastAsia="pl-PL"/>
              </w:rPr>
              <w:t>pull</w:t>
            </w:r>
            <w:proofErr w:type="spellEnd"/>
            <w:r w:rsidRPr="00BD4EB2">
              <w:rPr>
                <w:rFonts w:asciiTheme="minorHAnsi" w:hAnsiTheme="minorHAnsi" w:cstheme="minorHAnsi"/>
                <w:color w:val="000000"/>
                <w:sz w:val="22"/>
                <w:szCs w:val="22"/>
                <w:lang w:eastAsia="pl-PL"/>
              </w:rPr>
              <w:t xml:space="preserve">” pod kontrolą endoskopii, do długotrwałego żywienia </w:t>
            </w:r>
            <w:proofErr w:type="spellStart"/>
            <w:r w:rsidRPr="00BD4EB2">
              <w:rPr>
                <w:rFonts w:asciiTheme="minorHAnsi" w:hAnsiTheme="minorHAnsi" w:cstheme="minorHAnsi"/>
                <w:color w:val="000000"/>
                <w:sz w:val="22"/>
                <w:szCs w:val="22"/>
                <w:lang w:eastAsia="pl-PL"/>
              </w:rPr>
              <w:t>dożołądkowego</w:t>
            </w:r>
            <w:proofErr w:type="spellEnd"/>
            <w:r w:rsidRPr="00BD4EB2">
              <w:rPr>
                <w:rFonts w:asciiTheme="minorHAnsi" w:hAnsiTheme="minorHAnsi" w:cstheme="minorHAnsi"/>
                <w:color w:val="000000"/>
                <w:sz w:val="22"/>
                <w:szCs w:val="22"/>
                <w:lang w:eastAsia="pl-PL"/>
              </w:rPr>
              <w:t xml:space="preserve">, o długości 40cm, z pasmem znacznika widocznym w badaniu RTG, z nadrukowanym rozmiarem </w:t>
            </w:r>
            <w:proofErr w:type="spellStart"/>
            <w:r w:rsidRPr="00BD4EB2">
              <w:rPr>
                <w:rFonts w:asciiTheme="minorHAnsi" w:hAnsiTheme="minorHAnsi" w:cstheme="minorHAnsi"/>
                <w:color w:val="000000"/>
                <w:sz w:val="22"/>
                <w:szCs w:val="22"/>
                <w:lang w:eastAsia="pl-PL"/>
              </w:rPr>
              <w:t>Ch</w:t>
            </w:r>
            <w:proofErr w:type="spellEnd"/>
            <w:r w:rsidRPr="00BD4EB2">
              <w:rPr>
                <w:rFonts w:asciiTheme="minorHAnsi" w:hAnsiTheme="minorHAnsi" w:cstheme="minorHAnsi"/>
                <w:color w:val="000000"/>
                <w:sz w:val="22"/>
                <w:szCs w:val="22"/>
                <w:lang w:eastAsia="pl-PL"/>
              </w:rPr>
              <w:t xml:space="preserve"> 18 zacisk do regulacji przepływu, zacisk zabezpieczający utrzymanie odpowiedniej pozycji zgłębnika, sylikonową płytkę zewnętrzną do mocowania zgłębnika do powłok brzusznych; jednorazowy skalpel; igła punkcyjna; nić trakcyjna do przeciągania zgłębnika. Wolny od DEHP.</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355D55FA" w14:textId="77777777" w:rsidR="00204FC1" w:rsidRPr="00BD4EB2" w:rsidRDefault="00204FC1" w:rsidP="00204FC1">
            <w:pPr>
              <w:suppressAutoHyphens w:val="0"/>
              <w:rPr>
                <w:rFonts w:asciiTheme="minorHAnsi" w:hAnsiTheme="minorHAnsi" w:cstheme="minorHAnsi"/>
                <w:color w:val="000000"/>
                <w:sz w:val="22"/>
                <w:szCs w:val="22"/>
                <w:u w:val="single"/>
                <w:lang w:eastAsia="pl-PL"/>
              </w:rPr>
            </w:pPr>
            <w:r w:rsidRPr="00BD4EB2">
              <w:rPr>
                <w:rFonts w:asciiTheme="minorHAnsi" w:hAnsiTheme="minorHAnsi" w:cstheme="minorHAnsi"/>
                <w:color w:val="000000"/>
                <w:sz w:val="22"/>
                <w:szCs w:val="22"/>
                <w:u w:val="single"/>
                <w:lang w:eastAsia="pl-PL"/>
              </w:rPr>
              <w:t>5 sztuk</w:t>
            </w:r>
          </w:p>
        </w:tc>
        <w:tc>
          <w:tcPr>
            <w:tcW w:w="981" w:type="dxa"/>
            <w:tcBorders>
              <w:top w:val="single" w:sz="4" w:space="0" w:color="auto"/>
              <w:left w:val="nil"/>
              <w:bottom w:val="single" w:sz="4" w:space="0" w:color="auto"/>
              <w:right w:val="single" w:sz="4" w:space="0" w:color="auto"/>
            </w:tcBorders>
            <w:shd w:val="clear" w:color="auto" w:fill="auto"/>
            <w:vAlign w:val="bottom"/>
            <w:hideMark/>
          </w:tcPr>
          <w:p w14:paraId="58B81FF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2AAF909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C4AB15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single" w:sz="4" w:space="0" w:color="auto"/>
              <w:left w:val="nil"/>
              <w:bottom w:val="single" w:sz="4" w:space="0" w:color="auto"/>
              <w:right w:val="single" w:sz="4" w:space="0" w:color="auto"/>
            </w:tcBorders>
            <w:shd w:val="clear" w:color="auto" w:fill="auto"/>
            <w:vAlign w:val="center"/>
          </w:tcPr>
          <w:p w14:paraId="48834C0C" w14:textId="54CE65E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center"/>
          </w:tcPr>
          <w:p w14:paraId="70094D96" w14:textId="19545F0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F25C8B" w14:textId="5EEF31B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FD50D72" w14:textId="487F83C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B71BD29" w14:textId="423A0FD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572935A" w14:textId="1CF01A9F" w:rsidR="00204FC1" w:rsidRPr="00BD4EB2" w:rsidRDefault="00204FC1" w:rsidP="00204FC1">
            <w:pPr>
              <w:suppressAutoHyphens w:val="0"/>
              <w:jc w:val="center"/>
              <w:rPr>
                <w:rFonts w:asciiTheme="minorHAnsi" w:hAnsiTheme="minorHAnsi" w:cstheme="minorHAnsi"/>
                <w:color w:val="000000"/>
                <w:sz w:val="22"/>
                <w:szCs w:val="22"/>
                <w:lang w:eastAsia="pl-PL"/>
              </w:rPr>
            </w:pPr>
          </w:p>
        </w:tc>
      </w:tr>
      <w:tr w:rsidR="00BD4EB2" w:rsidRPr="00BD4EB2" w14:paraId="5F728230" w14:textId="77777777" w:rsidTr="00B465A4">
        <w:trPr>
          <w:trHeight w:val="204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923893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53542B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F070ED0" w14:textId="77777777" w:rsidR="00204FC1" w:rsidRPr="00BD4EB2" w:rsidRDefault="00204FC1" w:rsidP="00204FC1">
            <w:pPr>
              <w:suppressAutoHyphens w:val="0"/>
              <w:rPr>
                <w:rFonts w:asciiTheme="minorHAnsi" w:hAnsiTheme="minorHAnsi" w:cstheme="minorHAnsi"/>
                <w:color w:val="000000"/>
                <w:sz w:val="22"/>
                <w:szCs w:val="22"/>
                <w:u w:val="single"/>
                <w:lang w:eastAsia="pl-PL"/>
              </w:rPr>
            </w:pPr>
            <w:r w:rsidRPr="00BD4EB2">
              <w:rPr>
                <w:rFonts w:asciiTheme="minorHAnsi" w:hAnsiTheme="minorHAnsi" w:cstheme="minorHAnsi"/>
                <w:color w:val="000000"/>
                <w:sz w:val="22"/>
                <w:szCs w:val="22"/>
                <w:u w:val="single"/>
                <w:lang w:eastAsia="pl-PL"/>
              </w:rPr>
              <w:t xml:space="preserve">Zestaw zawierający:     </w:t>
            </w:r>
            <w:r w:rsidRPr="00BD4EB2">
              <w:rPr>
                <w:rFonts w:asciiTheme="minorHAnsi" w:hAnsiTheme="minorHAnsi" w:cstheme="minorHAnsi"/>
                <w:color w:val="000000"/>
                <w:sz w:val="22"/>
                <w:szCs w:val="22"/>
                <w:lang w:eastAsia="pl-PL"/>
              </w:rPr>
              <w:t xml:space="preserve">poliuretanowy zagłębnik </w:t>
            </w:r>
            <w:proofErr w:type="spellStart"/>
            <w:r w:rsidRPr="00BD4EB2">
              <w:rPr>
                <w:rFonts w:asciiTheme="minorHAnsi" w:hAnsiTheme="minorHAnsi" w:cstheme="minorHAnsi"/>
                <w:color w:val="000000"/>
                <w:sz w:val="22"/>
                <w:szCs w:val="22"/>
                <w:lang w:eastAsia="pl-PL"/>
              </w:rPr>
              <w:t>gastrostomijny</w:t>
            </w:r>
            <w:proofErr w:type="spellEnd"/>
            <w:r w:rsidRPr="00BD4EB2">
              <w:rPr>
                <w:rFonts w:asciiTheme="minorHAnsi" w:hAnsiTheme="minorHAnsi" w:cstheme="minorHAnsi"/>
                <w:color w:val="000000"/>
                <w:sz w:val="22"/>
                <w:szCs w:val="22"/>
                <w:lang w:eastAsia="pl-PL"/>
              </w:rPr>
              <w:t xml:space="preserve"> zakładany techniką „</w:t>
            </w:r>
            <w:proofErr w:type="spellStart"/>
            <w:r w:rsidRPr="00BD4EB2">
              <w:rPr>
                <w:rFonts w:asciiTheme="minorHAnsi" w:hAnsiTheme="minorHAnsi" w:cstheme="minorHAnsi"/>
                <w:color w:val="000000"/>
                <w:sz w:val="22"/>
                <w:szCs w:val="22"/>
                <w:lang w:eastAsia="pl-PL"/>
              </w:rPr>
              <w:t>pull</w:t>
            </w:r>
            <w:proofErr w:type="spellEnd"/>
            <w:r w:rsidRPr="00BD4EB2">
              <w:rPr>
                <w:rFonts w:asciiTheme="minorHAnsi" w:hAnsiTheme="minorHAnsi" w:cstheme="minorHAnsi"/>
                <w:color w:val="000000"/>
                <w:sz w:val="22"/>
                <w:szCs w:val="22"/>
                <w:lang w:eastAsia="pl-PL"/>
              </w:rPr>
              <w:t xml:space="preserve">” pod kontrolą endoskopii, do długotrwałego żywienia </w:t>
            </w:r>
            <w:proofErr w:type="spellStart"/>
            <w:r w:rsidRPr="00BD4EB2">
              <w:rPr>
                <w:rFonts w:asciiTheme="minorHAnsi" w:hAnsiTheme="minorHAnsi" w:cstheme="minorHAnsi"/>
                <w:color w:val="000000"/>
                <w:sz w:val="22"/>
                <w:szCs w:val="22"/>
                <w:lang w:eastAsia="pl-PL"/>
              </w:rPr>
              <w:t>dożołądkowego</w:t>
            </w:r>
            <w:proofErr w:type="spellEnd"/>
            <w:r w:rsidRPr="00BD4EB2">
              <w:rPr>
                <w:rFonts w:asciiTheme="minorHAnsi" w:hAnsiTheme="minorHAnsi" w:cstheme="minorHAnsi"/>
                <w:color w:val="000000"/>
                <w:sz w:val="22"/>
                <w:szCs w:val="22"/>
                <w:lang w:eastAsia="pl-PL"/>
              </w:rPr>
              <w:t xml:space="preserve">, o długości 40cm, z pasmem znacznika widocznym w badaniu RTG, z nadrukowanym rozmiarem </w:t>
            </w:r>
            <w:proofErr w:type="spellStart"/>
            <w:r w:rsidRPr="00BD4EB2">
              <w:rPr>
                <w:rFonts w:asciiTheme="minorHAnsi" w:hAnsiTheme="minorHAnsi" w:cstheme="minorHAnsi"/>
                <w:color w:val="000000"/>
                <w:sz w:val="22"/>
                <w:szCs w:val="22"/>
                <w:lang w:eastAsia="pl-PL"/>
              </w:rPr>
              <w:t>Ch</w:t>
            </w:r>
            <w:proofErr w:type="spellEnd"/>
            <w:r w:rsidRPr="00BD4EB2">
              <w:rPr>
                <w:rFonts w:asciiTheme="minorHAnsi" w:hAnsiTheme="minorHAnsi" w:cstheme="minorHAnsi"/>
                <w:color w:val="000000"/>
                <w:sz w:val="22"/>
                <w:szCs w:val="22"/>
                <w:lang w:eastAsia="pl-PL"/>
              </w:rPr>
              <w:t xml:space="preserve"> 14, zacisk do regulacji przepływu, zacisk zabezpieczający utrzymanie odpowiedniej pozycji zgłębnika, sylikonową płytkę zewnętrzną do mocowania zgłębnika do powłok brzusznych; jednorazowy skalpel; igła punkcyjna; nić trakcyjna do przeciągania zgłębnika. Wolny od DEHP.</w:t>
            </w:r>
          </w:p>
        </w:tc>
        <w:tc>
          <w:tcPr>
            <w:tcW w:w="1259" w:type="dxa"/>
            <w:tcBorders>
              <w:top w:val="nil"/>
              <w:left w:val="nil"/>
              <w:bottom w:val="single" w:sz="4" w:space="0" w:color="auto"/>
              <w:right w:val="single" w:sz="4" w:space="0" w:color="auto"/>
            </w:tcBorders>
            <w:shd w:val="clear" w:color="auto" w:fill="auto"/>
            <w:vAlign w:val="center"/>
            <w:hideMark/>
          </w:tcPr>
          <w:p w14:paraId="2CD03780" w14:textId="77777777" w:rsidR="00204FC1" w:rsidRPr="00BD4EB2" w:rsidRDefault="00204FC1" w:rsidP="00204FC1">
            <w:pPr>
              <w:suppressAutoHyphens w:val="0"/>
              <w:rPr>
                <w:rFonts w:asciiTheme="minorHAnsi" w:hAnsiTheme="minorHAnsi" w:cstheme="minorHAnsi"/>
                <w:color w:val="000000"/>
                <w:sz w:val="22"/>
                <w:szCs w:val="22"/>
                <w:u w:val="single"/>
                <w:lang w:eastAsia="pl-PL"/>
              </w:rPr>
            </w:pPr>
            <w:r w:rsidRPr="00BD4EB2">
              <w:rPr>
                <w:rFonts w:asciiTheme="minorHAnsi" w:hAnsiTheme="minorHAnsi" w:cstheme="minorHAnsi"/>
                <w:color w:val="000000"/>
                <w:sz w:val="22"/>
                <w:szCs w:val="22"/>
                <w:u w:val="single"/>
                <w:lang w:eastAsia="pl-PL"/>
              </w:rPr>
              <w:t>5 sztuk</w:t>
            </w:r>
          </w:p>
        </w:tc>
        <w:tc>
          <w:tcPr>
            <w:tcW w:w="981" w:type="dxa"/>
            <w:tcBorders>
              <w:top w:val="nil"/>
              <w:left w:val="nil"/>
              <w:bottom w:val="single" w:sz="4" w:space="0" w:color="auto"/>
              <w:right w:val="single" w:sz="4" w:space="0" w:color="auto"/>
            </w:tcBorders>
            <w:shd w:val="clear" w:color="auto" w:fill="auto"/>
            <w:vAlign w:val="bottom"/>
            <w:hideMark/>
          </w:tcPr>
          <w:p w14:paraId="4AEDFF9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77338B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A54B8A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tcPr>
          <w:p w14:paraId="6F3C9A29" w14:textId="63CA6BB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center"/>
          </w:tcPr>
          <w:p w14:paraId="02F2F948" w14:textId="7613770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E51DF4D" w14:textId="459812B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5F063E4" w14:textId="1C99713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2350748" w14:textId="09299DD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7652CBF" w14:textId="0D296C3A" w:rsidR="00204FC1" w:rsidRPr="00BD4EB2" w:rsidRDefault="00204FC1" w:rsidP="00204FC1">
            <w:pPr>
              <w:suppressAutoHyphens w:val="0"/>
              <w:jc w:val="center"/>
              <w:rPr>
                <w:rFonts w:asciiTheme="minorHAnsi" w:hAnsiTheme="minorHAnsi" w:cstheme="minorHAnsi"/>
                <w:color w:val="000000"/>
                <w:sz w:val="22"/>
                <w:szCs w:val="22"/>
                <w:lang w:eastAsia="pl-PL"/>
              </w:rPr>
            </w:pPr>
          </w:p>
        </w:tc>
      </w:tr>
      <w:tr w:rsidR="00BD4EB2" w:rsidRPr="00BD4EB2" w14:paraId="59555E4E"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6F94D5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3.</w:t>
            </w:r>
          </w:p>
        </w:tc>
        <w:tc>
          <w:tcPr>
            <w:tcW w:w="568" w:type="dxa"/>
            <w:tcBorders>
              <w:top w:val="nil"/>
              <w:left w:val="nil"/>
              <w:bottom w:val="single" w:sz="4" w:space="0" w:color="auto"/>
              <w:right w:val="single" w:sz="4" w:space="0" w:color="auto"/>
            </w:tcBorders>
            <w:shd w:val="clear" w:color="auto" w:fill="auto"/>
            <w:noWrap/>
            <w:vAlign w:val="bottom"/>
            <w:hideMark/>
          </w:tcPr>
          <w:p w14:paraId="6519F87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305F08D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48E1E3E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1CF04A8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96775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auto" w:fill="auto"/>
            <w:vAlign w:val="center"/>
            <w:hideMark/>
          </w:tcPr>
          <w:p w14:paraId="21188CD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45E0B8ED" w14:textId="4E68C6F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923303E" w14:textId="5580EF4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5FE93B0" w14:textId="2B96DBF4"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274A6A0" w14:textId="04F7A58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028F9E0" w14:textId="0D29503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F06F798" w14:textId="6792FE0E"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10F71616" w14:textId="77777777" w:rsidTr="00B465A4">
        <w:trPr>
          <w:trHeight w:val="300"/>
        </w:trPr>
        <w:tc>
          <w:tcPr>
            <w:tcW w:w="567" w:type="dxa"/>
            <w:tcBorders>
              <w:top w:val="nil"/>
              <w:left w:val="nil"/>
              <w:bottom w:val="nil"/>
              <w:right w:val="nil"/>
            </w:tcBorders>
            <w:shd w:val="clear" w:color="auto" w:fill="auto"/>
            <w:noWrap/>
            <w:vAlign w:val="bottom"/>
            <w:hideMark/>
          </w:tcPr>
          <w:p w14:paraId="3B0FB93E"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6542505E"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C1225FA"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F47BD04"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E2B0A16"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42EBA57"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FAF9F54"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F803FF1"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621E602"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D818BF4"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DE2F671"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7152EF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2B83C89"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6BB527C9" w14:textId="77777777" w:rsidTr="00B465A4">
        <w:trPr>
          <w:trHeight w:val="300"/>
        </w:trPr>
        <w:tc>
          <w:tcPr>
            <w:tcW w:w="567" w:type="dxa"/>
            <w:tcBorders>
              <w:top w:val="nil"/>
              <w:left w:val="nil"/>
              <w:bottom w:val="nil"/>
              <w:right w:val="nil"/>
            </w:tcBorders>
            <w:shd w:val="clear" w:color="auto" w:fill="auto"/>
            <w:noWrap/>
            <w:vAlign w:val="bottom"/>
            <w:hideMark/>
          </w:tcPr>
          <w:p w14:paraId="7216F3F3"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7599A6B0"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29CA00E"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DB50523"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492F791"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530463A"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802DCA9"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30D82513"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F13100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95B03B5"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3AA19E2"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FAFD8D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81F16A9"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51BC403"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1FC4346C"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  PAKIET NR 7</w:t>
            </w:r>
          </w:p>
        </w:tc>
      </w:tr>
      <w:tr w:rsidR="004D6F42" w:rsidRPr="00BD4EB2" w14:paraId="0D6252AF"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53B8A7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83B0BB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C3D05D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0C167A0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55532AD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A04A7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A5553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0661FC2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7813AA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57E094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F363E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0F0136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CA47D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777F3D92"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100AAD5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04A7903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2B54194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45B3C7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4B2C9D5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99CFE3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6D0E46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76D8647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69329E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6BA984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F71633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BF90DE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C9627BD"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2827DC18"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76A07E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69BEA23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51618AF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261C288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214B88E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69CEDE4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4033238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04E635E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0EADB1B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886623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672911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4346F7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AA5728A"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05132950"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3354E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784C964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2D2F024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nil"/>
              <w:left w:val="nil"/>
              <w:bottom w:val="nil"/>
              <w:right w:val="single" w:sz="4" w:space="0" w:color="auto"/>
            </w:tcBorders>
            <w:shd w:val="clear" w:color="FF99CC" w:fill="F4B183"/>
            <w:noWrap/>
            <w:vAlign w:val="bottom"/>
            <w:hideMark/>
          </w:tcPr>
          <w:p w14:paraId="7F76623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7BA383D7" w14:textId="745A5DCC"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4B05CC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3887601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3C7EA0B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60E822B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44895E1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4EC53E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95AB44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7C3FED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3E5D82C9"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B249AE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5658977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1FB8A05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8EC85E6" w14:textId="36B364A1"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74D97CE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569A8F0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026DCDF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498469E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77E0B57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029D82B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FABCDF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D0A4F4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F8F7A8D"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71C3204F"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46F33C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5921720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20DE4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BETAMETHASONE DIPROPIONATE </w:t>
            </w:r>
            <w:r w:rsidRPr="00BD4EB2">
              <w:rPr>
                <w:rFonts w:asciiTheme="minorHAnsi" w:hAnsiTheme="minorHAnsi" w:cstheme="minorHAnsi"/>
                <w:b/>
                <w:bCs/>
                <w:color w:val="000000"/>
                <w:sz w:val="22"/>
                <w:szCs w:val="22"/>
                <w:lang w:eastAsia="pl-PL"/>
              </w:rPr>
              <w:t xml:space="preserve">5mg </w:t>
            </w:r>
            <w:r w:rsidRPr="00BD4EB2">
              <w:rPr>
                <w:rFonts w:asciiTheme="minorHAnsi" w:hAnsiTheme="minorHAnsi" w:cstheme="minorHAnsi"/>
                <w:color w:val="000000"/>
                <w:sz w:val="22"/>
                <w:szCs w:val="22"/>
                <w:lang w:eastAsia="pl-PL"/>
              </w:rPr>
              <w:t xml:space="preserve">+ BETAMETHASONE SODIUM PHOSPHATE </w:t>
            </w:r>
            <w:r w:rsidRPr="00BD4EB2">
              <w:rPr>
                <w:rFonts w:asciiTheme="minorHAnsi" w:hAnsiTheme="minorHAnsi" w:cstheme="minorHAnsi"/>
                <w:b/>
                <w:bCs/>
                <w:color w:val="000000"/>
                <w:sz w:val="22"/>
                <w:szCs w:val="22"/>
                <w:lang w:eastAsia="pl-PL"/>
              </w:rPr>
              <w:t>2mg/1ml</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4EFCDC5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single" w:sz="4" w:space="0" w:color="auto"/>
              <w:left w:val="nil"/>
              <w:bottom w:val="single" w:sz="4" w:space="0" w:color="auto"/>
              <w:right w:val="single" w:sz="4" w:space="0" w:color="auto"/>
            </w:tcBorders>
            <w:shd w:val="clear" w:color="auto" w:fill="auto"/>
            <w:vAlign w:val="bottom"/>
            <w:hideMark/>
          </w:tcPr>
          <w:p w14:paraId="559D70B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13FABD8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1546C19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w:t>
            </w:r>
          </w:p>
        </w:tc>
        <w:tc>
          <w:tcPr>
            <w:tcW w:w="1080" w:type="dxa"/>
            <w:tcBorders>
              <w:top w:val="single" w:sz="4" w:space="0" w:color="auto"/>
              <w:left w:val="nil"/>
              <w:bottom w:val="single" w:sz="4" w:space="0" w:color="auto"/>
              <w:right w:val="single" w:sz="4" w:space="0" w:color="auto"/>
            </w:tcBorders>
            <w:shd w:val="clear" w:color="auto" w:fill="auto"/>
            <w:vAlign w:val="center"/>
          </w:tcPr>
          <w:p w14:paraId="567D5887" w14:textId="3AADBBF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21BA265C" w14:textId="0E00404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D5E5FCD" w14:textId="133FB49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88E2725" w14:textId="426E0EE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0809107" w14:textId="6870976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F48AA8A" w14:textId="24A4FC5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F72EE9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5BB6F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629F7B5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nil"/>
              <w:right w:val="nil"/>
            </w:tcBorders>
            <w:shd w:val="clear" w:color="auto" w:fill="FFFFFF" w:themeFill="background1"/>
            <w:noWrap/>
            <w:vAlign w:val="bottom"/>
            <w:hideMark/>
          </w:tcPr>
          <w:p w14:paraId="1B4AC4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DOPAMINE 4% 200mg/5ml</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14:paraId="1E5FF49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2379CF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A8CEA6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B0A0A6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80</w:t>
            </w:r>
          </w:p>
        </w:tc>
        <w:tc>
          <w:tcPr>
            <w:tcW w:w="1080" w:type="dxa"/>
            <w:tcBorders>
              <w:top w:val="nil"/>
              <w:left w:val="nil"/>
              <w:bottom w:val="single" w:sz="4" w:space="0" w:color="auto"/>
              <w:right w:val="single" w:sz="4" w:space="0" w:color="auto"/>
            </w:tcBorders>
            <w:shd w:val="clear" w:color="auto" w:fill="auto"/>
            <w:vAlign w:val="center"/>
          </w:tcPr>
          <w:p w14:paraId="2B3DCABD" w14:textId="125FD9E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C978CC6" w14:textId="74C3B0B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D007925" w14:textId="01DC1FF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6346BF6" w14:textId="161A167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41EAF4E" w14:textId="2CFD8D1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83835C1" w14:textId="36105E4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BAD9365"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7385A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single" w:sz="4" w:space="0" w:color="auto"/>
            </w:tcBorders>
            <w:shd w:val="clear" w:color="auto" w:fill="auto"/>
            <w:noWrap/>
            <w:vAlign w:val="bottom"/>
            <w:hideMark/>
          </w:tcPr>
          <w:p w14:paraId="27EEB7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152C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DEXAMETHASONUM NATRIUM PHOSPHORICUM </w:t>
            </w:r>
            <w:r w:rsidRPr="00BD4EB2">
              <w:rPr>
                <w:rFonts w:asciiTheme="minorHAnsi" w:hAnsiTheme="minorHAnsi" w:cstheme="minorHAnsi"/>
                <w:b/>
                <w:bCs/>
                <w:color w:val="000000"/>
                <w:sz w:val="22"/>
                <w:szCs w:val="22"/>
                <w:lang w:eastAsia="pl-PL"/>
              </w:rPr>
              <w:t>4mg/1ml</w:t>
            </w:r>
          </w:p>
        </w:tc>
        <w:tc>
          <w:tcPr>
            <w:tcW w:w="1259" w:type="dxa"/>
            <w:tcBorders>
              <w:top w:val="nil"/>
              <w:left w:val="nil"/>
              <w:bottom w:val="single" w:sz="4" w:space="0" w:color="auto"/>
              <w:right w:val="single" w:sz="4" w:space="0" w:color="auto"/>
            </w:tcBorders>
            <w:shd w:val="clear" w:color="auto" w:fill="auto"/>
            <w:vAlign w:val="center"/>
            <w:hideMark/>
          </w:tcPr>
          <w:p w14:paraId="2357BC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7F9A4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F2103E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09E836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1300</w:t>
            </w:r>
          </w:p>
        </w:tc>
        <w:tc>
          <w:tcPr>
            <w:tcW w:w="1080" w:type="dxa"/>
            <w:tcBorders>
              <w:top w:val="nil"/>
              <w:left w:val="nil"/>
              <w:bottom w:val="single" w:sz="4" w:space="0" w:color="auto"/>
              <w:right w:val="single" w:sz="4" w:space="0" w:color="auto"/>
            </w:tcBorders>
            <w:shd w:val="clear" w:color="auto" w:fill="auto"/>
            <w:vAlign w:val="center"/>
          </w:tcPr>
          <w:p w14:paraId="0C244796" w14:textId="3D8101B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6DB0375" w14:textId="661B39B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B2081A8" w14:textId="0F87C19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91B084A" w14:textId="7E86AC2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D19B4E9" w14:textId="0CC50CB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E3E00B3" w14:textId="0236D63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E15F9C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CFC3E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single" w:sz="4" w:space="0" w:color="auto"/>
            </w:tcBorders>
            <w:shd w:val="clear" w:color="auto" w:fill="auto"/>
            <w:noWrap/>
            <w:vAlign w:val="bottom"/>
            <w:hideMark/>
          </w:tcPr>
          <w:p w14:paraId="23EE8A5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13E87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DEXAMETHASONUM NATRIUM PHOSPHORICUM </w:t>
            </w:r>
            <w:r w:rsidRPr="00BD4EB2">
              <w:rPr>
                <w:rFonts w:asciiTheme="minorHAnsi" w:hAnsiTheme="minorHAnsi" w:cstheme="minorHAnsi"/>
                <w:b/>
                <w:bCs/>
                <w:color w:val="000000"/>
                <w:sz w:val="22"/>
                <w:szCs w:val="22"/>
                <w:lang w:eastAsia="pl-PL"/>
              </w:rPr>
              <w:t>8mg/2ml</w:t>
            </w:r>
          </w:p>
        </w:tc>
        <w:tc>
          <w:tcPr>
            <w:tcW w:w="1259" w:type="dxa"/>
            <w:tcBorders>
              <w:top w:val="nil"/>
              <w:left w:val="nil"/>
              <w:bottom w:val="single" w:sz="4" w:space="0" w:color="auto"/>
              <w:right w:val="single" w:sz="4" w:space="0" w:color="auto"/>
            </w:tcBorders>
            <w:shd w:val="clear" w:color="auto" w:fill="auto"/>
            <w:vAlign w:val="center"/>
            <w:hideMark/>
          </w:tcPr>
          <w:p w14:paraId="26D0985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2B71943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F50659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A570B2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600</w:t>
            </w:r>
          </w:p>
        </w:tc>
        <w:tc>
          <w:tcPr>
            <w:tcW w:w="1080" w:type="dxa"/>
            <w:tcBorders>
              <w:top w:val="nil"/>
              <w:left w:val="nil"/>
              <w:bottom w:val="single" w:sz="4" w:space="0" w:color="auto"/>
              <w:right w:val="single" w:sz="4" w:space="0" w:color="auto"/>
            </w:tcBorders>
            <w:shd w:val="clear" w:color="auto" w:fill="auto"/>
            <w:vAlign w:val="center"/>
          </w:tcPr>
          <w:p w14:paraId="4852DBB0" w14:textId="3450F0C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DC2BB97" w14:textId="5C65469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2A362BA" w14:textId="27FE288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10F4F5C" w14:textId="28ADA0C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3647BCC" w14:textId="5568987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0EE3937" w14:textId="192C594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0C08055"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C1C187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single" w:sz="4" w:space="0" w:color="auto"/>
            </w:tcBorders>
            <w:shd w:val="clear" w:color="auto" w:fill="auto"/>
            <w:noWrap/>
            <w:vAlign w:val="bottom"/>
            <w:hideMark/>
          </w:tcPr>
          <w:p w14:paraId="4CE2761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6D98F2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Bromek </w:t>
            </w:r>
            <w:proofErr w:type="spellStart"/>
            <w:r w:rsidRPr="00BD4EB2">
              <w:rPr>
                <w:rFonts w:asciiTheme="minorHAnsi" w:hAnsiTheme="minorHAnsi" w:cstheme="minorHAnsi"/>
                <w:color w:val="000000"/>
                <w:sz w:val="22"/>
                <w:szCs w:val="22"/>
                <w:lang w:eastAsia="pl-PL"/>
              </w:rPr>
              <w:t>Rokuronium</w:t>
            </w:r>
            <w:proofErr w:type="spellEnd"/>
            <w:r w:rsidRPr="00BD4EB2">
              <w:rPr>
                <w:rFonts w:asciiTheme="minorHAnsi" w:hAnsiTheme="minorHAnsi" w:cstheme="minorHAnsi"/>
                <w:color w:val="000000"/>
                <w:sz w:val="22"/>
                <w:szCs w:val="22"/>
                <w:lang w:eastAsia="pl-PL"/>
              </w:rPr>
              <w:t xml:space="preserve"> 0,05g/5 ml</w:t>
            </w:r>
          </w:p>
        </w:tc>
        <w:tc>
          <w:tcPr>
            <w:tcW w:w="1259" w:type="dxa"/>
            <w:tcBorders>
              <w:top w:val="nil"/>
              <w:left w:val="nil"/>
              <w:bottom w:val="single" w:sz="4" w:space="0" w:color="auto"/>
              <w:right w:val="single" w:sz="4" w:space="0" w:color="auto"/>
            </w:tcBorders>
            <w:shd w:val="clear" w:color="auto" w:fill="auto"/>
            <w:vAlign w:val="center"/>
            <w:hideMark/>
          </w:tcPr>
          <w:p w14:paraId="035483A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C4AC2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B221FB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7272C8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w:t>
            </w:r>
          </w:p>
        </w:tc>
        <w:tc>
          <w:tcPr>
            <w:tcW w:w="1080" w:type="dxa"/>
            <w:tcBorders>
              <w:top w:val="nil"/>
              <w:left w:val="nil"/>
              <w:bottom w:val="single" w:sz="4" w:space="0" w:color="auto"/>
              <w:right w:val="single" w:sz="4" w:space="0" w:color="auto"/>
            </w:tcBorders>
            <w:shd w:val="clear" w:color="auto" w:fill="auto"/>
            <w:vAlign w:val="center"/>
          </w:tcPr>
          <w:p w14:paraId="24E54091" w14:textId="2625A28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9EAD39F" w14:textId="7D40486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0C51F2E" w14:textId="3E13160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549E5D3" w14:textId="5ADF281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F02BFBF" w14:textId="1596F26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782D20A" w14:textId="2031124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CAC4D1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408074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nil"/>
              <w:bottom w:val="single" w:sz="4" w:space="0" w:color="auto"/>
              <w:right w:val="single" w:sz="4" w:space="0" w:color="auto"/>
            </w:tcBorders>
            <w:shd w:val="clear" w:color="auto" w:fill="auto"/>
            <w:noWrap/>
            <w:vAlign w:val="bottom"/>
            <w:hideMark/>
          </w:tcPr>
          <w:p w14:paraId="030C3D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79305DF"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Sugammadeks</w:t>
            </w:r>
            <w:proofErr w:type="spellEnd"/>
            <w:r w:rsidRPr="00BD4EB2">
              <w:rPr>
                <w:rFonts w:asciiTheme="minorHAnsi" w:hAnsiTheme="minorHAnsi" w:cstheme="minorHAnsi"/>
                <w:color w:val="000000"/>
                <w:sz w:val="22"/>
                <w:szCs w:val="22"/>
                <w:lang w:eastAsia="pl-PL"/>
              </w:rPr>
              <w:t xml:space="preserve"> 100mg/1 ml</w:t>
            </w:r>
          </w:p>
        </w:tc>
        <w:tc>
          <w:tcPr>
            <w:tcW w:w="1259" w:type="dxa"/>
            <w:tcBorders>
              <w:top w:val="nil"/>
              <w:left w:val="nil"/>
              <w:bottom w:val="single" w:sz="4" w:space="0" w:color="auto"/>
              <w:right w:val="single" w:sz="4" w:space="0" w:color="auto"/>
            </w:tcBorders>
            <w:shd w:val="clear" w:color="auto" w:fill="auto"/>
            <w:vAlign w:val="center"/>
            <w:hideMark/>
          </w:tcPr>
          <w:p w14:paraId="2E54E36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9A5ABE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3C062F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6A0AB9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0CE31DCE" w14:textId="0287377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FFB1936" w14:textId="60E3141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F03215B" w14:textId="4717389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62379E7" w14:textId="035AA27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A083E39" w14:textId="7CFFFB5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9481075" w14:textId="0CD9077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5741C2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9165D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nil"/>
              <w:bottom w:val="single" w:sz="4" w:space="0" w:color="auto"/>
              <w:right w:val="single" w:sz="4" w:space="0" w:color="auto"/>
            </w:tcBorders>
            <w:shd w:val="clear" w:color="auto" w:fill="auto"/>
            <w:noWrap/>
            <w:vAlign w:val="bottom"/>
            <w:hideMark/>
          </w:tcPr>
          <w:p w14:paraId="2A0CB6F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4D2CFB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FUROSEMIDE </w:t>
            </w:r>
            <w:r w:rsidRPr="00BD4EB2">
              <w:rPr>
                <w:rFonts w:asciiTheme="minorHAnsi" w:hAnsiTheme="minorHAnsi" w:cstheme="minorHAnsi"/>
                <w:b/>
                <w:bCs/>
                <w:color w:val="000000"/>
                <w:sz w:val="22"/>
                <w:szCs w:val="22"/>
                <w:lang w:eastAsia="pl-PL"/>
              </w:rPr>
              <w:t>20mg/2ml</w:t>
            </w:r>
            <w:r w:rsidRPr="00BD4EB2">
              <w:rPr>
                <w:rFonts w:asciiTheme="minorHAnsi" w:hAnsiTheme="minorHAnsi" w:cstheme="minorHAnsi"/>
                <w:color w:val="000000"/>
                <w:sz w:val="22"/>
                <w:szCs w:val="22"/>
                <w:lang w:eastAsia="pl-PL"/>
              </w:rPr>
              <w:t xml:space="preserve"> </w:t>
            </w:r>
          </w:p>
        </w:tc>
        <w:tc>
          <w:tcPr>
            <w:tcW w:w="1259" w:type="dxa"/>
            <w:tcBorders>
              <w:top w:val="nil"/>
              <w:left w:val="nil"/>
              <w:bottom w:val="single" w:sz="4" w:space="0" w:color="auto"/>
              <w:right w:val="single" w:sz="4" w:space="0" w:color="auto"/>
            </w:tcBorders>
            <w:shd w:val="clear" w:color="auto" w:fill="auto"/>
            <w:vAlign w:val="center"/>
            <w:hideMark/>
          </w:tcPr>
          <w:p w14:paraId="6677274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42A7E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D3369F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8759C2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02F523AC" w14:textId="138F03F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1662F3D" w14:textId="33D87F0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82F0205" w14:textId="713C5D6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E6D2F8A" w14:textId="7606782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DC5A40A" w14:textId="2F29EA1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232E47B" w14:textId="18667F2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A51883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268B30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568" w:type="dxa"/>
            <w:tcBorders>
              <w:top w:val="nil"/>
              <w:left w:val="nil"/>
              <w:bottom w:val="single" w:sz="4" w:space="0" w:color="auto"/>
              <w:right w:val="single" w:sz="4" w:space="0" w:color="auto"/>
            </w:tcBorders>
            <w:shd w:val="clear" w:color="auto" w:fill="auto"/>
            <w:noWrap/>
            <w:vAlign w:val="bottom"/>
            <w:hideMark/>
          </w:tcPr>
          <w:p w14:paraId="45A7CE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1AEE9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FUROSEMIDE </w:t>
            </w:r>
            <w:r w:rsidRPr="00BD4EB2">
              <w:rPr>
                <w:rFonts w:asciiTheme="minorHAnsi" w:hAnsiTheme="minorHAnsi" w:cstheme="minorHAnsi"/>
                <w:b/>
                <w:bCs/>
                <w:color w:val="000000"/>
                <w:sz w:val="22"/>
                <w:szCs w:val="22"/>
                <w:lang w:eastAsia="pl-PL"/>
              </w:rPr>
              <w:t>20mg/2ml</w:t>
            </w:r>
            <w:r w:rsidRPr="00BD4EB2">
              <w:rPr>
                <w:rFonts w:asciiTheme="minorHAnsi" w:hAnsiTheme="minorHAnsi" w:cstheme="minorHAnsi"/>
                <w:color w:val="000000"/>
                <w:sz w:val="22"/>
                <w:szCs w:val="22"/>
                <w:lang w:eastAsia="pl-PL"/>
              </w:rPr>
              <w:t xml:space="preserve"> </w:t>
            </w:r>
          </w:p>
        </w:tc>
        <w:tc>
          <w:tcPr>
            <w:tcW w:w="1259" w:type="dxa"/>
            <w:tcBorders>
              <w:top w:val="nil"/>
              <w:left w:val="nil"/>
              <w:bottom w:val="single" w:sz="4" w:space="0" w:color="auto"/>
              <w:right w:val="single" w:sz="4" w:space="0" w:color="auto"/>
            </w:tcBorders>
            <w:shd w:val="clear" w:color="auto" w:fill="auto"/>
            <w:vAlign w:val="center"/>
            <w:hideMark/>
          </w:tcPr>
          <w:p w14:paraId="3E354D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DE1768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D8CF08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2F57DC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600</w:t>
            </w:r>
          </w:p>
        </w:tc>
        <w:tc>
          <w:tcPr>
            <w:tcW w:w="1080" w:type="dxa"/>
            <w:tcBorders>
              <w:top w:val="nil"/>
              <w:left w:val="nil"/>
              <w:bottom w:val="single" w:sz="4" w:space="0" w:color="auto"/>
              <w:right w:val="single" w:sz="4" w:space="0" w:color="auto"/>
            </w:tcBorders>
            <w:shd w:val="clear" w:color="auto" w:fill="auto"/>
            <w:vAlign w:val="center"/>
          </w:tcPr>
          <w:p w14:paraId="2EE747C9" w14:textId="24DC516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9B9B399" w14:textId="2F6DDDA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42BDCA8" w14:textId="5F50879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1BCFE6A" w14:textId="17E5A0A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A78D2C4" w14:textId="6F2C773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83A9422" w14:textId="709715C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BF5D461"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4E256E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568" w:type="dxa"/>
            <w:tcBorders>
              <w:top w:val="nil"/>
              <w:left w:val="nil"/>
              <w:bottom w:val="single" w:sz="4" w:space="0" w:color="auto"/>
              <w:right w:val="single" w:sz="4" w:space="0" w:color="auto"/>
            </w:tcBorders>
            <w:shd w:val="clear" w:color="auto" w:fill="auto"/>
            <w:noWrap/>
            <w:vAlign w:val="bottom"/>
            <w:hideMark/>
          </w:tcPr>
          <w:p w14:paraId="3A2BCD7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D76B60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GLYCERYL TRINITRATE </w:t>
            </w:r>
            <w:r w:rsidRPr="00BD4EB2">
              <w:rPr>
                <w:rFonts w:asciiTheme="minorHAnsi" w:hAnsiTheme="minorHAnsi" w:cstheme="minorHAnsi"/>
                <w:b/>
                <w:bCs/>
                <w:color w:val="000000"/>
                <w:sz w:val="22"/>
                <w:szCs w:val="22"/>
                <w:lang w:eastAsia="pl-PL"/>
              </w:rPr>
              <w:t>10mg/10ml</w:t>
            </w:r>
          </w:p>
        </w:tc>
        <w:tc>
          <w:tcPr>
            <w:tcW w:w="1259" w:type="dxa"/>
            <w:tcBorders>
              <w:top w:val="nil"/>
              <w:left w:val="nil"/>
              <w:bottom w:val="single" w:sz="4" w:space="0" w:color="auto"/>
              <w:right w:val="single" w:sz="4" w:space="0" w:color="auto"/>
            </w:tcBorders>
            <w:shd w:val="clear" w:color="auto" w:fill="auto"/>
            <w:vAlign w:val="center"/>
            <w:hideMark/>
          </w:tcPr>
          <w:p w14:paraId="0E3337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DD723D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185C43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3C47FA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35</w:t>
            </w:r>
          </w:p>
        </w:tc>
        <w:tc>
          <w:tcPr>
            <w:tcW w:w="1080" w:type="dxa"/>
            <w:tcBorders>
              <w:top w:val="nil"/>
              <w:left w:val="nil"/>
              <w:bottom w:val="single" w:sz="4" w:space="0" w:color="auto"/>
              <w:right w:val="single" w:sz="4" w:space="0" w:color="auto"/>
            </w:tcBorders>
            <w:shd w:val="clear" w:color="auto" w:fill="auto"/>
            <w:vAlign w:val="center"/>
          </w:tcPr>
          <w:p w14:paraId="44618960" w14:textId="09EDD85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CDFF6B2" w14:textId="00E91C4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7080E29" w14:textId="29DC3BA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B1432B5" w14:textId="7D5B125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0EA0E3E" w14:textId="3FDC314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E3114BF" w14:textId="332C26E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5B14E2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0E163C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568" w:type="dxa"/>
            <w:tcBorders>
              <w:top w:val="nil"/>
              <w:left w:val="nil"/>
              <w:bottom w:val="single" w:sz="4" w:space="0" w:color="auto"/>
              <w:right w:val="single" w:sz="4" w:space="0" w:color="auto"/>
            </w:tcBorders>
            <w:shd w:val="clear" w:color="auto" w:fill="auto"/>
            <w:noWrap/>
            <w:vAlign w:val="bottom"/>
            <w:hideMark/>
          </w:tcPr>
          <w:p w14:paraId="41BDC1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7BA0C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Human  Albumin </w:t>
            </w:r>
            <w:proofErr w:type="spellStart"/>
            <w:r w:rsidRPr="00BD4EB2">
              <w:rPr>
                <w:rFonts w:asciiTheme="minorHAnsi" w:hAnsiTheme="minorHAnsi" w:cstheme="minorHAnsi"/>
                <w:color w:val="000000"/>
                <w:sz w:val="22"/>
                <w:szCs w:val="22"/>
                <w:lang w:eastAsia="pl-PL"/>
              </w:rPr>
              <w:t>inj</w:t>
            </w:r>
            <w:proofErr w:type="spellEnd"/>
            <w:r w:rsidRPr="00BD4EB2">
              <w:rPr>
                <w:rFonts w:asciiTheme="minorHAnsi" w:hAnsiTheme="minorHAnsi" w:cstheme="minorHAnsi"/>
                <w:color w:val="000000"/>
                <w:sz w:val="22"/>
                <w:szCs w:val="22"/>
                <w:lang w:eastAsia="pl-PL"/>
              </w:rPr>
              <w:t xml:space="preserve"> 20% 100 ml</w:t>
            </w:r>
          </w:p>
        </w:tc>
        <w:tc>
          <w:tcPr>
            <w:tcW w:w="1259" w:type="dxa"/>
            <w:tcBorders>
              <w:top w:val="nil"/>
              <w:left w:val="nil"/>
              <w:bottom w:val="single" w:sz="4" w:space="0" w:color="auto"/>
              <w:right w:val="single" w:sz="4" w:space="0" w:color="auto"/>
            </w:tcBorders>
            <w:shd w:val="clear" w:color="auto" w:fill="auto"/>
            <w:vAlign w:val="center"/>
            <w:hideMark/>
          </w:tcPr>
          <w:p w14:paraId="277A161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fl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1AD7DC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7BF92A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B69526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200</w:t>
            </w:r>
          </w:p>
        </w:tc>
        <w:tc>
          <w:tcPr>
            <w:tcW w:w="1080" w:type="dxa"/>
            <w:tcBorders>
              <w:top w:val="nil"/>
              <w:left w:val="nil"/>
              <w:bottom w:val="single" w:sz="4" w:space="0" w:color="auto"/>
              <w:right w:val="single" w:sz="4" w:space="0" w:color="auto"/>
            </w:tcBorders>
            <w:shd w:val="clear" w:color="auto" w:fill="auto"/>
            <w:vAlign w:val="center"/>
          </w:tcPr>
          <w:p w14:paraId="328B156E" w14:textId="10986B8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CC1F8E7" w14:textId="1894694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8766486" w14:textId="4617C2A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0FB41C5" w14:textId="6B05519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216FB48" w14:textId="711919F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6B2D564" w14:textId="049206B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682FE1F"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E10B69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568" w:type="dxa"/>
            <w:tcBorders>
              <w:top w:val="nil"/>
              <w:left w:val="nil"/>
              <w:bottom w:val="single" w:sz="4" w:space="0" w:color="auto"/>
              <w:right w:val="single" w:sz="4" w:space="0" w:color="auto"/>
            </w:tcBorders>
            <w:shd w:val="clear" w:color="auto" w:fill="auto"/>
            <w:noWrap/>
            <w:vAlign w:val="bottom"/>
            <w:hideMark/>
          </w:tcPr>
          <w:p w14:paraId="023999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6B215B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IMMUNOGLOBULINUM HUMANUM HEPATITIDIS      </w:t>
            </w:r>
            <w:r w:rsidRPr="00BD4EB2">
              <w:rPr>
                <w:rFonts w:asciiTheme="minorHAnsi" w:hAnsiTheme="minorHAnsi" w:cstheme="minorHAnsi"/>
                <w:b/>
                <w:bCs/>
                <w:color w:val="000000"/>
                <w:sz w:val="22"/>
                <w:szCs w:val="22"/>
                <w:lang w:eastAsia="pl-PL"/>
              </w:rPr>
              <w:t xml:space="preserve">180 </w:t>
            </w:r>
            <w:proofErr w:type="spellStart"/>
            <w:r w:rsidRPr="00BD4EB2">
              <w:rPr>
                <w:rFonts w:asciiTheme="minorHAnsi" w:hAnsiTheme="minorHAnsi" w:cstheme="minorHAnsi"/>
                <w:b/>
                <w:bCs/>
                <w:color w:val="000000"/>
                <w:sz w:val="22"/>
                <w:szCs w:val="22"/>
                <w:lang w:eastAsia="pl-PL"/>
              </w:rPr>
              <w:t>j.m</w:t>
            </w:r>
            <w:proofErr w:type="spellEnd"/>
            <w:r w:rsidRPr="00BD4EB2">
              <w:rPr>
                <w:rFonts w:asciiTheme="minorHAnsi" w:hAnsiTheme="minorHAnsi" w:cstheme="minorHAnsi"/>
                <w:b/>
                <w:bCs/>
                <w:color w:val="000000"/>
                <w:sz w:val="22"/>
                <w:szCs w:val="22"/>
                <w:lang w:eastAsia="pl-PL"/>
              </w:rPr>
              <w:t>/1ml</w:t>
            </w:r>
            <w:r w:rsidRPr="00BD4EB2">
              <w:rPr>
                <w:rFonts w:asciiTheme="minorHAnsi" w:hAnsiTheme="minorHAnsi" w:cstheme="minorHAnsi"/>
                <w:color w:val="000000"/>
                <w:sz w:val="22"/>
                <w:szCs w:val="22"/>
                <w:lang w:eastAsia="pl-PL"/>
              </w:rPr>
              <w:t xml:space="preserve"> roztwór do </w:t>
            </w:r>
            <w:proofErr w:type="spellStart"/>
            <w:r w:rsidRPr="00BD4EB2">
              <w:rPr>
                <w:rFonts w:asciiTheme="minorHAnsi" w:hAnsiTheme="minorHAnsi" w:cstheme="minorHAnsi"/>
                <w:color w:val="000000"/>
                <w:sz w:val="22"/>
                <w:szCs w:val="22"/>
                <w:lang w:eastAsia="pl-PL"/>
              </w:rPr>
              <w:t>wstrzykiwań</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28F6EC1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 fiol</w:t>
            </w:r>
          </w:p>
        </w:tc>
        <w:tc>
          <w:tcPr>
            <w:tcW w:w="981" w:type="dxa"/>
            <w:tcBorders>
              <w:top w:val="nil"/>
              <w:left w:val="nil"/>
              <w:bottom w:val="single" w:sz="4" w:space="0" w:color="auto"/>
              <w:right w:val="single" w:sz="4" w:space="0" w:color="auto"/>
            </w:tcBorders>
            <w:shd w:val="clear" w:color="auto" w:fill="auto"/>
            <w:vAlign w:val="bottom"/>
            <w:hideMark/>
          </w:tcPr>
          <w:p w14:paraId="23CBEF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1A3230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A83BEA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tcPr>
          <w:p w14:paraId="3B35D0DA" w14:textId="113FE83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A9A2047" w14:textId="783B2D2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5D4F88B" w14:textId="6E3EBF3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64FC189" w14:textId="4DEBE86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CC0AB30" w14:textId="303DCCF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6744B8C" w14:textId="426177C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FB312E9"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A5BB0F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568" w:type="dxa"/>
            <w:tcBorders>
              <w:top w:val="nil"/>
              <w:left w:val="nil"/>
              <w:bottom w:val="single" w:sz="4" w:space="0" w:color="auto"/>
              <w:right w:val="single" w:sz="4" w:space="0" w:color="auto"/>
            </w:tcBorders>
            <w:shd w:val="clear" w:color="auto" w:fill="auto"/>
            <w:noWrap/>
            <w:vAlign w:val="bottom"/>
            <w:hideMark/>
          </w:tcPr>
          <w:p w14:paraId="7AA00AE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8CF3BB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IMMUNOGLOBULINUM HUMANUM HEPATITIDIS      </w:t>
            </w:r>
            <w:r w:rsidRPr="00BD4EB2">
              <w:rPr>
                <w:rFonts w:asciiTheme="minorHAnsi" w:hAnsiTheme="minorHAnsi" w:cstheme="minorHAnsi"/>
                <w:b/>
                <w:bCs/>
                <w:color w:val="000000"/>
                <w:sz w:val="22"/>
                <w:szCs w:val="22"/>
                <w:lang w:eastAsia="pl-PL"/>
              </w:rPr>
              <w:t xml:space="preserve">540 </w:t>
            </w:r>
            <w:proofErr w:type="spellStart"/>
            <w:r w:rsidRPr="00BD4EB2">
              <w:rPr>
                <w:rFonts w:asciiTheme="minorHAnsi" w:hAnsiTheme="minorHAnsi" w:cstheme="minorHAnsi"/>
                <w:b/>
                <w:bCs/>
                <w:color w:val="000000"/>
                <w:sz w:val="22"/>
                <w:szCs w:val="22"/>
                <w:lang w:eastAsia="pl-PL"/>
              </w:rPr>
              <w:t>j.m</w:t>
            </w:r>
            <w:proofErr w:type="spellEnd"/>
            <w:r w:rsidRPr="00BD4EB2">
              <w:rPr>
                <w:rFonts w:asciiTheme="minorHAnsi" w:hAnsiTheme="minorHAnsi" w:cstheme="minorHAnsi"/>
                <w:b/>
                <w:bCs/>
                <w:color w:val="000000"/>
                <w:sz w:val="22"/>
                <w:szCs w:val="22"/>
                <w:lang w:eastAsia="pl-PL"/>
              </w:rPr>
              <w:t>/3ml</w:t>
            </w:r>
            <w:r w:rsidRPr="00BD4EB2">
              <w:rPr>
                <w:rFonts w:asciiTheme="minorHAnsi" w:hAnsiTheme="minorHAnsi" w:cstheme="minorHAnsi"/>
                <w:color w:val="000000"/>
                <w:sz w:val="22"/>
                <w:szCs w:val="22"/>
                <w:lang w:eastAsia="pl-PL"/>
              </w:rPr>
              <w:t xml:space="preserve"> roztwór do </w:t>
            </w:r>
            <w:proofErr w:type="spellStart"/>
            <w:r w:rsidRPr="00BD4EB2">
              <w:rPr>
                <w:rFonts w:asciiTheme="minorHAnsi" w:hAnsiTheme="minorHAnsi" w:cstheme="minorHAnsi"/>
                <w:color w:val="000000"/>
                <w:sz w:val="22"/>
                <w:szCs w:val="22"/>
                <w:lang w:eastAsia="pl-PL"/>
              </w:rPr>
              <w:t>wstrzykiwań</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71321E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 fiol</w:t>
            </w:r>
          </w:p>
        </w:tc>
        <w:tc>
          <w:tcPr>
            <w:tcW w:w="981" w:type="dxa"/>
            <w:tcBorders>
              <w:top w:val="nil"/>
              <w:left w:val="nil"/>
              <w:bottom w:val="single" w:sz="4" w:space="0" w:color="auto"/>
              <w:right w:val="single" w:sz="4" w:space="0" w:color="auto"/>
            </w:tcBorders>
            <w:shd w:val="clear" w:color="auto" w:fill="auto"/>
            <w:vAlign w:val="bottom"/>
            <w:hideMark/>
          </w:tcPr>
          <w:p w14:paraId="2ACB60A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748386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8A83DF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tcPr>
          <w:p w14:paraId="395E7E02" w14:textId="66D9B6A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914D290" w14:textId="285F30A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EDED53A" w14:textId="0B110E5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5A6CFBD" w14:textId="53A20E7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B7C4BF1" w14:textId="0A1E9E0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A7A44ED" w14:textId="5BBD597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913961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3E9542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c>
          <w:tcPr>
            <w:tcW w:w="568" w:type="dxa"/>
            <w:tcBorders>
              <w:top w:val="nil"/>
              <w:left w:val="nil"/>
              <w:bottom w:val="single" w:sz="4" w:space="0" w:color="auto"/>
              <w:right w:val="single" w:sz="4" w:space="0" w:color="auto"/>
            </w:tcBorders>
            <w:shd w:val="clear" w:color="auto" w:fill="auto"/>
            <w:noWrap/>
            <w:vAlign w:val="bottom"/>
            <w:hideMark/>
          </w:tcPr>
          <w:p w14:paraId="494F32E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E6027E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LIDOCAINE </w:t>
            </w:r>
            <w:r w:rsidRPr="00BD4EB2">
              <w:rPr>
                <w:rFonts w:asciiTheme="minorHAnsi" w:hAnsiTheme="minorHAnsi" w:cstheme="minorHAnsi"/>
                <w:b/>
                <w:bCs/>
                <w:color w:val="000000"/>
                <w:sz w:val="22"/>
                <w:szCs w:val="22"/>
                <w:lang w:eastAsia="pl-PL"/>
              </w:rPr>
              <w:t xml:space="preserve">2% </w:t>
            </w:r>
            <w:r w:rsidRPr="00BD4EB2">
              <w:rPr>
                <w:rFonts w:asciiTheme="minorHAnsi" w:hAnsiTheme="minorHAnsi" w:cstheme="minorHAnsi"/>
                <w:color w:val="000000"/>
                <w:sz w:val="22"/>
                <w:szCs w:val="22"/>
                <w:lang w:eastAsia="pl-PL"/>
              </w:rPr>
              <w:t>50ml</w:t>
            </w:r>
          </w:p>
        </w:tc>
        <w:tc>
          <w:tcPr>
            <w:tcW w:w="1259" w:type="dxa"/>
            <w:tcBorders>
              <w:top w:val="nil"/>
              <w:left w:val="nil"/>
              <w:bottom w:val="single" w:sz="4" w:space="0" w:color="auto"/>
              <w:right w:val="single" w:sz="4" w:space="0" w:color="auto"/>
            </w:tcBorders>
            <w:shd w:val="clear" w:color="auto" w:fill="auto"/>
            <w:vAlign w:val="center"/>
            <w:hideMark/>
          </w:tcPr>
          <w:p w14:paraId="49E8736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 fiol</w:t>
            </w:r>
          </w:p>
        </w:tc>
        <w:tc>
          <w:tcPr>
            <w:tcW w:w="981" w:type="dxa"/>
            <w:tcBorders>
              <w:top w:val="nil"/>
              <w:left w:val="nil"/>
              <w:bottom w:val="single" w:sz="4" w:space="0" w:color="auto"/>
              <w:right w:val="single" w:sz="4" w:space="0" w:color="auto"/>
            </w:tcBorders>
            <w:shd w:val="clear" w:color="auto" w:fill="auto"/>
            <w:vAlign w:val="bottom"/>
            <w:hideMark/>
          </w:tcPr>
          <w:p w14:paraId="75A135F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4A08AB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DF57E3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tcPr>
          <w:p w14:paraId="2DF8F77A" w14:textId="76AF87D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33ACCD3" w14:textId="06DD667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1D09BC2" w14:textId="48552E4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AF44AE6" w14:textId="677D2DD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8EA4934" w14:textId="04FC8B6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F06F5E2" w14:textId="4942066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7BBD48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F72235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w:t>
            </w:r>
          </w:p>
        </w:tc>
        <w:tc>
          <w:tcPr>
            <w:tcW w:w="568" w:type="dxa"/>
            <w:tcBorders>
              <w:top w:val="nil"/>
              <w:left w:val="nil"/>
              <w:bottom w:val="single" w:sz="4" w:space="0" w:color="auto"/>
              <w:right w:val="single" w:sz="4" w:space="0" w:color="auto"/>
            </w:tcBorders>
            <w:shd w:val="clear" w:color="auto" w:fill="auto"/>
            <w:noWrap/>
            <w:vAlign w:val="bottom"/>
            <w:hideMark/>
          </w:tcPr>
          <w:p w14:paraId="48C357F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911720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ONDANSETRON </w:t>
            </w:r>
            <w:r w:rsidRPr="00BD4EB2">
              <w:rPr>
                <w:rFonts w:asciiTheme="minorHAnsi" w:hAnsiTheme="minorHAnsi" w:cstheme="minorHAnsi"/>
                <w:b/>
                <w:bCs/>
                <w:color w:val="000000"/>
                <w:sz w:val="22"/>
                <w:szCs w:val="22"/>
                <w:lang w:eastAsia="pl-PL"/>
              </w:rPr>
              <w:t>4mg/2ml</w:t>
            </w:r>
          </w:p>
        </w:tc>
        <w:tc>
          <w:tcPr>
            <w:tcW w:w="1259" w:type="dxa"/>
            <w:tcBorders>
              <w:top w:val="nil"/>
              <w:left w:val="nil"/>
              <w:bottom w:val="single" w:sz="4" w:space="0" w:color="auto"/>
              <w:right w:val="single" w:sz="4" w:space="0" w:color="auto"/>
            </w:tcBorders>
            <w:shd w:val="clear" w:color="auto" w:fill="auto"/>
            <w:vAlign w:val="center"/>
            <w:hideMark/>
          </w:tcPr>
          <w:p w14:paraId="7D500F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37DA0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587E00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8AA7EC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tcPr>
          <w:p w14:paraId="4FCF6DE4" w14:textId="422938E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3B7A17D" w14:textId="78CBEBF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6BB1433" w14:textId="1147567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202AF90" w14:textId="3DEEE80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C15E248" w14:textId="2B78375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E96BC1F" w14:textId="46FB22F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F7D134A"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BD5A5D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568" w:type="dxa"/>
            <w:tcBorders>
              <w:top w:val="nil"/>
              <w:left w:val="nil"/>
              <w:bottom w:val="single" w:sz="4" w:space="0" w:color="auto"/>
              <w:right w:val="single" w:sz="4" w:space="0" w:color="auto"/>
            </w:tcBorders>
            <w:shd w:val="clear" w:color="auto" w:fill="auto"/>
            <w:noWrap/>
            <w:vAlign w:val="bottom"/>
            <w:hideMark/>
          </w:tcPr>
          <w:p w14:paraId="5E47548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181FCA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ONDANSETRON </w:t>
            </w:r>
            <w:r w:rsidRPr="00BD4EB2">
              <w:rPr>
                <w:rFonts w:asciiTheme="minorHAnsi" w:hAnsiTheme="minorHAnsi" w:cstheme="minorHAnsi"/>
                <w:b/>
                <w:bCs/>
                <w:color w:val="000000"/>
                <w:sz w:val="22"/>
                <w:szCs w:val="22"/>
                <w:lang w:eastAsia="pl-PL"/>
              </w:rPr>
              <w:t>8mg/4ml</w:t>
            </w:r>
          </w:p>
        </w:tc>
        <w:tc>
          <w:tcPr>
            <w:tcW w:w="1259" w:type="dxa"/>
            <w:tcBorders>
              <w:top w:val="nil"/>
              <w:left w:val="nil"/>
              <w:bottom w:val="single" w:sz="4" w:space="0" w:color="auto"/>
              <w:right w:val="single" w:sz="4" w:space="0" w:color="auto"/>
            </w:tcBorders>
            <w:shd w:val="clear" w:color="auto" w:fill="auto"/>
            <w:vAlign w:val="center"/>
            <w:hideMark/>
          </w:tcPr>
          <w:p w14:paraId="22C6956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75F025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2EA711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70262B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tcPr>
          <w:p w14:paraId="0192DA82" w14:textId="3437DD9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9D56BA3" w14:textId="6E54546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B8F5830" w14:textId="162A42E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536CDC8" w14:textId="26E40F4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28128CD" w14:textId="5575E52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00734AF" w14:textId="4279CB3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9DEA9A2"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C59BF1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w:t>
            </w:r>
          </w:p>
        </w:tc>
        <w:tc>
          <w:tcPr>
            <w:tcW w:w="568" w:type="dxa"/>
            <w:tcBorders>
              <w:top w:val="nil"/>
              <w:left w:val="nil"/>
              <w:bottom w:val="single" w:sz="4" w:space="0" w:color="auto"/>
              <w:right w:val="single" w:sz="4" w:space="0" w:color="auto"/>
            </w:tcBorders>
            <w:shd w:val="clear" w:color="auto" w:fill="auto"/>
            <w:noWrap/>
            <w:vAlign w:val="bottom"/>
            <w:hideMark/>
          </w:tcPr>
          <w:p w14:paraId="2A03F06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42B6C1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ORNITHINE </w:t>
            </w:r>
            <w:r w:rsidRPr="00BD4EB2">
              <w:rPr>
                <w:rFonts w:asciiTheme="minorHAnsi" w:hAnsiTheme="minorHAnsi" w:cstheme="minorHAnsi"/>
                <w:b/>
                <w:bCs/>
                <w:color w:val="000000"/>
                <w:sz w:val="22"/>
                <w:szCs w:val="22"/>
                <w:lang w:eastAsia="pl-PL"/>
              </w:rPr>
              <w:t>5g/10ml</w:t>
            </w:r>
          </w:p>
        </w:tc>
        <w:tc>
          <w:tcPr>
            <w:tcW w:w="1259" w:type="dxa"/>
            <w:tcBorders>
              <w:top w:val="nil"/>
              <w:left w:val="nil"/>
              <w:bottom w:val="single" w:sz="4" w:space="0" w:color="auto"/>
              <w:right w:val="single" w:sz="4" w:space="0" w:color="auto"/>
            </w:tcBorders>
            <w:shd w:val="clear" w:color="auto" w:fill="auto"/>
            <w:vAlign w:val="center"/>
            <w:hideMark/>
          </w:tcPr>
          <w:p w14:paraId="40DEE78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264136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4496AE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F97E06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w:t>
            </w:r>
          </w:p>
        </w:tc>
        <w:tc>
          <w:tcPr>
            <w:tcW w:w="1080" w:type="dxa"/>
            <w:tcBorders>
              <w:top w:val="nil"/>
              <w:left w:val="nil"/>
              <w:bottom w:val="single" w:sz="4" w:space="0" w:color="auto"/>
              <w:right w:val="single" w:sz="4" w:space="0" w:color="auto"/>
            </w:tcBorders>
            <w:shd w:val="clear" w:color="auto" w:fill="auto"/>
            <w:vAlign w:val="center"/>
          </w:tcPr>
          <w:p w14:paraId="60880B15" w14:textId="3FADAB0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E1E0BA7" w14:textId="48FA26C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1B1FC81" w14:textId="6B52224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430BDD9" w14:textId="222472B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CF017A2" w14:textId="0A7AC00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1C7679C" w14:textId="5E3DF8B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FBE1846" w14:textId="77777777" w:rsidTr="00B465A4">
        <w:trPr>
          <w:trHeight w:val="102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E1E7D2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17.</w:t>
            </w:r>
          </w:p>
        </w:tc>
        <w:tc>
          <w:tcPr>
            <w:tcW w:w="568" w:type="dxa"/>
            <w:tcBorders>
              <w:top w:val="nil"/>
              <w:left w:val="nil"/>
              <w:bottom w:val="single" w:sz="4" w:space="0" w:color="auto"/>
              <w:right w:val="single" w:sz="4" w:space="0" w:color="auto"/>
            </w:tcBorders>
            <w:shd w:val="clear" w:color="auto" w:fill="auto"/>
            <w:noWrap/>
            <w:vAlign w:val="bottom"/>
            <w:hideMark/>
          </w:tcPr>
          <w:p w14:paraId="62B3F7B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D330A5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EPTACOGUM  ALFA  (ACTIVATUM)  2mg (czynnik </w:t>
            </w:r>
            <w:proofErr w:type="spellStart"/>
            <w:r w:rsidRPr="00BD4EB2">
              <w:rPr>
                <w:rFonts w:asciiTheme="minorHAnsi" w:hAnsiTheme="minorHAnsi" w:cstheme="minorHAnsi"/>
                <w:color w:val="000000"/>
                <w:sz w:val="22"/>
                <w:szCs w:val="22"/>
                <w:lang w:eastAsia="pl-PL"/>
              </w:rPr>
              <w:t>VIIa</w:t>
            </w:r>
            <w:proofErr w:type="spellEnd"/>
            <w:r w:rsidRPr="00BD4EB2">
              <w:rPr>
                <w:rFonts w:asciiTheme="minorHAnsi" w:hAnsiTheme="minorHAnsi" w:cstheme="minorHAnsi"/>
                <w:color w:val="000000"/>
                <w:sz w:val="22"/>
                <w:szCs w:val="22"/>
                <w:lang w:eastAsia="pl-PL"/>
              </w:rPr>
              <w:t xml:space="preserve"> (rekombinowany), - proszek i rozpuszczalnik do sporządzania roztworu do </w:t>
            </w:r>
            <w:proofErr w:type="spellStart"/>
            <w:r w:rsidRPr="00BD4EB2">
              <w:rPr>
                <w:rFonts w:asciiTheme="minorHAnsi" w:hAnsiTheme="minorHAnsi" w:cstheme="minorHAnsi"/>
                <w:color w:val="000000"/>
                <w:sz w:val="22"/>
                <w:szCs w:val="22"/>
                <w:lang w:eastAsia="pl-PL"/>
              </w:rPr>
              <w:t>wstrzykiwań</w:t>
            </w:r>
            <w:proofErr w:type="spellEnd"/>
            <w:r w:rsidRPr="00BD4EB2">
              <w:rPr>
                <w:rFonts w:asciiTheme="minorHAnsi" w:hAnsiTheme="minorHAnsi" w:cstheme="minorHAnsi"/>
                <w:color w:val="000000"/>
                <w:sz w:val="22"/>
                <w:szCs w:val="22"/>
                <w:lang w:eastAsia="pl-PL"/>
              </w:rPr>
              <w:t xml:space="preserve">; 100 000 j.m.; 1 fiol. z proszkiem + 1 </w:t>
            </w:r>
            <w:proofErr w:type="spellStart"/>
            <w:r w:rsidRPr="00BD4EB2">
              <w:rPr>
                <w:rFonts w:asciiTheme="minorHAnsi" w:hAnsiTheme="minorHAnsi" w:cstheme="minorHAnsi"/>
                <w:color w:val="000000"/>
                <w:sz w:val="22"/>
                <w:szCs w:val="22"/>
                <w:lang w:eastAsia="pl-PL"/>
              </w:rPr>
              <w:t>ampułkostrzyk</w:t>
            </w:r>
            <w:proofErr w:type="spellEnd"/>
            <w:r w:rsidRPr="00BD4EB2">
              <w:rPr>
                <w:rFonts w:asciiTheme="minorHAnsi" w:hAnsiTheme="minorHAnsi" w:cstheme="minorHAnsi"/>
                <w:color w:val="000000"/>
                <w:sz w:val="22"/>
                <w:szCs w:val="22"/>
                <w:lang w:eastAsia="pl-PL"/>
              </w:rPr>
              <w:t xml:space="preserve">. z </w:t>
            </w:r>
            <w:proofErr w:type="spellStart"/>
            <w:r w:rsidRPr="00BD4EB2">
              <w:rPr>
                <w:rFonts w:asciiTheme="minorHAnsi" w:hAnsiTheme="minorHAnsi" w:cstheme="minorHAnsi"/>
                <w:color w:val="000000"/>
                <w:sz w:val="22"/>
                <w:szCs w:val="22"/>
                <w:lang w:eastAsia="pl-PL"/>
              </w:rPr>
              <w:t>rozp</w:t>
            </w:r>
            <w:proofErr w:type="spellEnd"/>
            <w:r w:rsidRPr="00BD4EB2">
              <w:rPr>
                <w:rFonts w:asciiTheme="minorHAnsi" w:hAnsiTheme="minorHAnsi" w:cstheme="minorHAnsi"/>
                <w:color w:val="000000"/>
                <w:sz w:val="22"/>
                <w:szCs w:val="22"/>
                <w:lang w:eastAsia="pl-PL"/>
              </w:rPr>
              <w:t>. z oddzielnym tłokiem strzykawki + 1 łącznik fiol.</w:t>
            </w:r>
          </w:p>
        </w:tc>
        <w:tc>
          <w:tcPr>
            <w:tcW w:w="1259" w:type="dxa"/>
            <w:tcBorders>
              <w:top w:val="nil"/>
              <w:left w:val="nil"/>
              <w:bottom w:val="single" w:sz="4" w:space="0" w:color="auto"/>
              <w:right w:val="single" w:sz="4" w:space="0" w:color="auto"/>
            </w:tcBorders>
            <w:shd w:val="clear" w:color="auto" w:fill="auto"/>
            <w:vAlign w:val="center"/>
            <w:hideMark/>
          </w:tcPr>
          <w:p w14:paraId="1A1F68F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4209C3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B8FEA8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nil"/>
              <w:left w:val="nil"/>
              <w:bottom w:val="single" w:sz="4" w:space="0" w:color="auto"/>
              <w:right w:val="single" w:sz="4" w:space="0" w:color="auto"/>
            </w:tcBorders>
            <w:shd w:val="clear" w:color="auto" w:fill="auto"/>
            <w:vAlign w:val="center"/>
            <w:hideMark/>
          </w:tcPr>
          <w:p w14:paraId="2B2554E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5237C2B1" w14:textId="4EB7EAA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034DBCA" w14:textId="68959D1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6E0A5E8" w14:textId="4594628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34980BC" w14:textId="0A143DD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5DC82C4" w14:textId="4F1C41C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7916436" w14:textId="0487217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CE2951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AB6192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18.</w:t>
            </w:r>
          </w:p>
        </w:tc>
        <w:tc>
          <w:tcPr>
            <w:tcW w:w="568" w:type="dxa"/>
            <w:tcBorders>
              <w:top w:val="nil"/>
              <w:left w:val="nil"/>
              <w:bottom w:val="single" w:sz="4" w:space="0" w:color="auto"/>
              <w:right w:val="single" w:sz="4" w:space="0" w:color="auto"/>
            </w:tcBorders>
            <w:shd w:val="clear" w:color="auto" w:fill="auto"/>
            <w:noWrap/>
            <w:vAlign w:val="bottom"/>
            <w:hideMark/>
          </w:tcPr>
          <w:p w14:paraId="36F00AA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1D614C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ANTITOXINUM VIPERICUM </w:t>
            </w:r>
            <w:r w:rsidRPr="00BD4EB2">
              <w:rPr>
                <w:rFonts w:asciiTheme="minorHAnsi" w:hAnsiTheme="minorHAnsi" w:cstheme="minorHAnsi"/>
                <w:b/>
                <w:bCs/>
                <w:color w:val="000000"/>
                <w:sz w:val="22"/>
                <w:szCs w:val="22"/>
                <w:lang w:eastAsia="pl-PL"/>
              </w:rPr>
              <w:t>500j.a./5ml</w:t>
            </w:r>
          </w:p>
        </w:tc>
        <w:tc>
          <w:tcPr>
            <w:tcW w:w="1259" w:type="dxa"/>
            <w:tcBorders>
              <w:top w:val="nil"/>
              <w:left w:val="nil"/>
              <w:bottom w:val="single" w:sz="4" w:space="0" w:color="auto"/>
              <w:right w:val="single" w:sz="4" w:space="0" w:color="auto"/>
            </w:tcBorders>
            <w:shd w:val="clear" w:color="FFFFCC" w:fill="FFFFFF"/>
            <w:vAlign w:val="center"/>
            <w:hideMark/>
          </w:tcPr>
          <w:p w14:paraId="7CE78A7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9B7698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C57E40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2D338F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7C3DD29E" w14:textId="76D7E7C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AC5E4A5" w14:textId="103FB38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4E1786A" w14:textId="2CECB74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8D558B2" w14:textId="20A6753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BB86481" w14:textId="3AA32A9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BF47968" w14:textId="00B1A8B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B57C4B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B7EC5E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19.</w:t>
            </w:r>
          </w:p>
        </w:tc>
        <w:tc>
          <w:tcPr>
            <w:tcW w:w="568" w:type="dxa"/>
            <w:tcBorders>
              <w:top w:val="nil"/>
              <w:left w:val="nil"/>
              <w:bottom w:val="single" w:sz="4" w:space="0" w:color="auto"/>
              <w:right w:val="single" w:sz="4" w:space="0" w:color="auto"/>
            </w:tcBorders>
            <w:shd w:val="clear" w:color="auto" w:fill="auto"/>
            <w:noWrap/>
            <w:vAlign w:val="bottom"/>
            <w:hideMark/>
          </w:tcPr>
          <w:p w14:paraId="597B4FC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AB0D18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ATROPINE </w:t>
            </w:r>
            <w:r w:rsidRPr="00BD4EB2">
              <w:rPr>
                <w:rFonts w:asciiTheme="minorHAnsi" w:hAnsiTheme="minorHAnsi" w:cstheme="minorHAnsi"/>
                <w:b/>
                <w:bCs/>
                <w:color w:val="000000"/>
                <w:sz w:val="22"/>
                <w:szCs w:val="22"/>
                <w:lang w:eastAsia="pl-PL"/>
              </w:rPr>
              <w:t>1mg/1ml</w:t>
            </w:r>
          </w:p>
        </w:tc>
        <w:tc>
          <w:tcPr>
            <w:tcW w:w="1259" w:type="dxa"/>
            <w:tcBorders>
              <w:top w:val="nil"/>
              <w:left w:val="nil"/>
              <w:bottom w:val="single" w:sz="4" w:space="0" w:color="auto"/>
              <w:right w:val="single" w:sz="4" w:space="0" w:color="auto"/>
            </w:tcBorders>
            <w:shd w:val="clear" w:color="FFFFCC" w:fill="FFFFFF"/>
            <w:vAlign w:val="center"/>
            <w:hideMark/>
          </w:tcPr>
          <w:p w14:paraId="1C63C78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AEAF79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32A0CE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F3D4BE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1080" w:type="dxa"/>
            <w:tcBorders>
              <w:top w:val="nil"/>
              <w:left w:val="nil"/>
              <w:bottom w:val="single" w:sz="4" w:space="0" w:color="auto"/>
              <w:right w:val="single" w:sz="4" w:space="0" w:color="auto"/>
            </w:tcBorders>
            <w:shd w:val="clear" w:color="auto" w:fill="auto"/>
            <w:vAlign w:val="center"/>
          </w:tcPr>
          <w:p w14:paraId="4D96159E" w14:textId="60159CF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1C81E6D" w14:textId="3AD031D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543EEC6" w14:textId="31418D2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A2BFE17" w14:textId="5792AE9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4BFA23A" w14:textId="4658CBE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6BF7E29" w14:textId="53E2FEE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7AE536B"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12331F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568" w:type="dxa"/>
            <w:tcBorders>
              <w:top w:val="nil"/>
              <w:left w:val="nil"/>
              <w:bottom w:val="single" w:sz="4" w:space="0" w:color="auto"/>
              <w:right w:val="single" w:sz="4" w:space="0" w:color="auto"/>
            </w:tcBorders>
            <w:shd w:val="clear" w:color="auto" w:fill="auto"/>
            <w:noWrap/>
            <w:vAlign w:val="bottom"/>
            <w:hideMark/>
          </w:tcPr>
          <w:p w14:paraId="0E40D0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78AF34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CHLORPROMAZINE </w:t>
            </w:r>
            <w:r w:rsidRPr="00BD4EB2">
              <w:rPr>
                <w:rFonts w:asciiTheme="minorHAnsi" w:hAnsiTheme="minorHAnsi" w:cstheme="minorHAnsi"/>
                <w:b/>
                <w:bCs/>
                <w:color w:val="000000"/>
                <w:sz w:val="22"/>
                <w:szCs w:val="22"/>
                <w:lang w:eastAsia="pl-PL"/>
              </w:rPr>
              <w:t>50mg/2ml</w:t>
            </w:r>
          </w:p>
        </w:tc>
        <w:tc>
          <w:tcPr>
            <w:tcW w:w="1259" w:type="dxa"/>
            <w:tcBorders>
              <w:top w:val="nil"/>
              <w:left w:val="nil"/>
              <w:bottom w:val="single" w:sz="4" w:space="0" w:color="auto"/>
              <w:right w:val="single" w:sz="4" w:space="0" w:color="auto"/>
            </w:tcBorders>
            <w:shd w:val="clear" w:color="FFFFCC" w:fill="FFFFFF"/>
            <w:vAlign w:val="center"/>
            <w:hideMark/>
          </w:tcPr>
          <w:p w14:paraId="58A3902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5DF27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CE9FE9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7D954D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57981EA8" w14:textId="744AF59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1DD047A" w14:textId="53EADDC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7016FF3" w14:textId="27A7300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D307687" w14:textId="4A33288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73FDAD5" w14:textId="28E73D9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7BAE34A" w14:textId="3833739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ED9FF1A"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5C2F8E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21.</w:t>
            </w:r>
          </w:p>
        </w:tc>
        <w:tc>
          <w:tcPr>
            <w:tcW w:w="568" w:type="dxa"/>
            <w:tcBorders>
              <w:top w:val="nil"/>
              <w:left w:val="nil"/>
              <w:bottom w:val="single" w:sz="4" w:space="0" w:color="auto"/>
              <w:right w:val="single" w:sz="4" w:space="0" w:color="auto"/>
            </w:tcBorders>
            <w:shd w:val="clear" w:color="auto" w:fill="auto"/>
            <w:noWrap/>
            <w:vAlign w:val="bottom"/>
            <w:hideMark/>
          </w:tcPr>
          <w:p w14:paraId="23D479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94FE34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CLEMASTINE </w:t>
            </w:r>
            <w:r w:rsidRPr="00BD4EB2">
              <w:rPr>
                <w:rFonts w:asciiTheme="minorHAnsi" w:hAnsiTheme="minorHAnsi" w:cstheme="minorHAnsi"/>
                <w:b/>
                <w:bCs/>
                <w:color w:val="000000"/>
                <w:sz w:val="22"/>
                <w:szCs w:val="22"/>
                <w:lang w:eastAsia="pl-PL"/>
              </w:rPr>
              <w:t>2mg/2ml</w:t>
            </w:r>
          </w:p>
        </w:tc>
        <w:tc>
          <w:tcPr>
            <w:tcW w:w="1259" w:type="dxa"/>
            <w:tcBorders>
              <w:top w:val="nil"/>
              <w:left w:val="nil"/>
              <w:bottom w:val="single" w:sz="4" w:space="0" w:color="auto"/>
              <w:right w:val="single" w:sz="4" w:space="0" w:color="auto"/>
            </w:tcBorders>
            <w:shd w:val="clear" w:color="FFFFCC" w:fill="FFFFFF"/>
            <w:vAlign w:val="center"/>
            <w:hideMark/>
          </w:tcPr>
          <w:p w14:paraId="78CE6EB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227B03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4470F8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52B984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447E3E73" w14:textId="46C369B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A2EAD60" w14:textId="728DD8C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BBE0F6C" w14:textId="472F098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5626A04" w14:textId="61F6768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B89F5BF" w14:textId="1FAD99E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6A54F25" w14:textId="7ABC2A3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9C05035"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C1C7F4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22.</w:t>
            </w:r>
          </w:p>
        </w:tc>
        <w:tc>
          <w:tcPr>
            <w:tcW w:w="568" w:type="dxa"/>
            <w:tcBorders>
              <w:top w:val="nil"/>
              <w:left w:val="nil"/>
              <w:bottom w:val="single" w:sz="4" w:space="0" w:color="auto"/>
              <w:right w:val="single" w:sz="4" w:space="0" w:color="auto"/>
            </w:tcBorders>
            <w:shd w:val="clear" w:color="auto" w:fill="auto"/>
            <w:noWrap/>
            <w:vAlign w:val="bottom"/>
            <w:hideMark/>
          </w:tcPr>
          <w:p w14:paraId="1C4BCA2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296B0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DIGOXIN </w:t>
            </w:r>
            <w:r w:rsidRPr="00BD4EB2">
              <w:rPr>
                <w:rFonts w:asciiTheme="minorHAnsi" w:hAnsiTheme="minorHAnsi" w:cstheme="minorHAnsi"/>
                <w:b/>
                <w:bCs/>
                <w:color w:val="000000"/>
                <w:sz w:val="22"/>
                <w:szCs w:val="22"/>
                <w:lang w:eastAsia="pl-PL"/>
              </w:rPr>
              <w:t>0,5mg/2ml</w:t>
            </w:r>
          </w:p>
        </w:tc>
        <w:tc>
          <w:tcPr>
            <w:tcW w:w="1259" w:type="dxa"/>
            <w:tcBorders>
              <w:top w:val="nil"/>
              <w:left w:val="nil"/>
              <w:bottom w:val="single" w:sz="4" w:space="0" w:color="auto"/>
              <w:right w:val="single" w:sz="4" w:space="0" w:color="auto"/>
            </w:tcBorders>
            <w:shd w:val="clear" w:color="FFFFCC" w:fill="FFFFFF"/>
            <w:vAlign w:val="center"/>
            <w:hideMark/>
          </w:tcPr>
          <w:p w14:paraId="0A0F4D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817E8F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852039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D60448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120</w:t>
            </w:r>
          </w:p>
        </w:tc>
        <w:tc>
          <w:tcPr>
            <w:tcW w:w="1080" w:type="dxa"/>
            <w:tcBorders>
              <w:top w:val="nil"/>
              <w:left w:val="nil"/>
              <w:bottom w:val="single" w:sz="4" w:space="0" w:color="auto"/>
              <w:right w:val="single" w:sz="4" w:space="0" w:color="auto"/>
            </w:tcBorders>
            <w:shd w:val="clear" w:color="auto" w:fill="auto"/>
            <w:vAlign w:val="center"/>
          </w:tcPr>
          <w:p w14:paraId="1131708B" w14:textId="34B75AE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0B75040" w14:textId="7262006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38E733B" w14:textId="4684DEB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AE758F5" w14:textId="3E75C14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84C5D28" w14:textId="0169448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49EC389" w14:textId="51BAAC1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5BE580E"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1D201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23.</w:t>
            </w:r>
          </w:p>
        </w:tc>
        <w:tc>
          <w:tcPr>
            <w:tcW w:w="568" w:type="dxa"/>
            <w:tcBorders>
              <w:top w:val="nil"/>
              <w:left w:val="nil"/>
              <w:bottom w:val="single" w:sz="4" w:space="0" w:color="auto"/>
              <w:right w:val="single" w:sz="4" w:space="0" w:color="auto"/>
            </w:tcBorders>
            <w:shd w:val="clear" w:color="auto" w:fill="auto"/>
            <w:noWrap/>
            <w:vAlign w:val="bottom"/>
            <w:hideMark/>
          </w:tcPr>
          <w:p w14:paraId="409476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AA2E68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ETAMSYLATE </w:t>
            </w:r>
            <w:r w:rsidRPr="00BD4EB2">
              <w:rPr>
                <w:rFonts w:asciiTheme="minorHAnsi" w:hAnsiTheme="minorHAnsi" w:cstheme="minorHAnsi"/>
                <w:b/>
                <w:bCs/>
                <w:color w:val="000000"/>
                <w:sz w:val="22"/>
                <w:szCs w:val="22"/>
                <w:lang w:eastAsia="pl-PL"/>
              </w:rPr>
              <w:t>12,5%</w:t>
            </w:r>
            <w:r w:rsidRPr="00BD4EB2">
              <w:rPr>
                <w:rFonts w:asciiTheme="minorHAnsi" w:hAnsiTheme="minorHAnsi" w:cstheme="minorHAnsi"/>
                <w:color w:val="000000"/>
                <w:sz w:val="22"/>
                <w:szCs w:val="22"/>
                <w:lang w:eastAsia="pl-PL"/>
              </w:rPr>
              <w:t xml:space="preserve"> </w:t>
            </w:r>
            <w:r w:rsidRPr="00BD4EB2">
              <w:rPr>
                <w:rFonts w:asciiTheme="minorHAnsi" w:hAnsiTheme="minorHAnsi" w:cstheme="minorHAnsi"/>
                <w:b/>
                <w:bCs/>
                <w:color w:val="000000"/>
                <w:sz w:val="22"/>
                <w:szCs w:val="22"/>
                <w:lang w:eastAsia="pl-PL"/>
              </w:rPr>
              <w:t>250mg/2ml</w:t>
            </w:r>
          </w:p>
        </w:tc>
        <w:tc>
          <w:tcPr>
            <w:tcW w:w="1259" w:type="dxa"/>
            <w:tcBorders>
              <w:top w:val="nil"/>
              <w:left w:val="nil"/>
              <w:bottom w:val="single" w:sz="4" w:space="0" w:color="auto"/>
              <w:right w:val="single" w:sz="4" w:space="0" w:color="auto"/>
            </w:tcBorders>
            <w:shd w:val="clear" w:color="FFFFCC" w:fill="FFFFFF"/>
            <w:vAlign w:val="center"/>
            <w:hideMark/>
          </w:tcPr>
          <w:p w14:paraId="76724B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9BF40F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92BC03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E799CD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90</w:t>
            </w:r>
          </w:p>
        </w:tc>
        <w:tc>
          <w:tcPr>
            <w:tcW w:w="1080" w:type="dxa"/>
            <w:tcBorders>
              <w:top w:val="nil"/>
              <w:left w:val="nil"/>
              <w:bottom w:val="single" w:sz="4" w:space="0" w:color="auto"/>
              <w:right w:val="single" w:sz="4" w:space="0" w:color="auto"/>
            </w:tcBorders>
            <w:shd w:val="clear" w:color="auto" w:fill="auto"/>
            <w:vAlign w:val="center"/>
          </w:tcPr>
          <w:p w14:paraId="1A832ABE" w14:textId="3773E71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50B82E1" w14:textId="4AC6609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5A8D300" w14:textId="0BB21B1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8B351A3" w14:textId="3B4CC86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24F9B40" w14:textId="63C9444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303D991" w14:textId="7926E26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CC4F2A1"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244FCC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24.</w:t>
            </w:r>
          </w:p>
        </w:tc>
        <w:tc>
          <w:tcPr>
            <w:tcW w:w="568" w:type="dxa"/>
            <w:tcBorders>
              <w:top w:val="nil"/>
              <w:left w:val="nil"/>
              <w:bottom w:val="single" w:sz="4" w:space="0" w:color="auto"/>
              <w:right w:val="single" w:sz="4" w:space="0" w:color="auto"/>
            </w:tcBorders>
            <w:shd w:val="clear" w:color="auto" w:fill="auto"/>
            <w:noWrap/>
            <w:vAlign w:val="bottom"/>
            <w:hideMark/>
          </w:tcPr>
          <w:p w14:paraId="3BA178F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CAB6BE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FENPIVERINUM BROMIDE </w:t>
            </w:r>
            <w:r w:rsidRPr="00BD4EB2">
              <w:rPr>
                <w:rFonts w:asciiTheme="minorHAnsi" w:hAnsiTheme="minorHAnsi" w:cstheme="minorHAnsi"/>
                <w:b/>
                <w:bCs/>
                <w:color w:val="000000"/>
                <w:sz w:val="22"/>
                <w:szCs w:val="22"/>
                <w:lang w:eastAsia="pl-PL"/>
              </w:rPr>
              <w:t xml:space="preserve">0,1mg  </w:t>
            </w:r>
            <w:r w:rsidRPr="00BD4EB2">
              <w:rPr>
                <w:rFonts w:asciiTheme="minorHAnsi" w:hAnsiTheme="minorHAnsi" w:cstheme="minorHAnsi"/>
                <w:color w:val="000000"/>
                <w:sz w:val="22"/>
                <w:szCs w:val="22"/>
                <w:lang w:eastAsia="pl-PL"/>
              </w:rPr>
              <w:t xml:space="preserve">+ METAMIZOLE SODIUM </w:t>
            </w:r>
            <w:r w:rsidRPr="00BD4EB2">
              <w:rPr>
                <w:rFonts w:asciiTheme="minorHAnsi" w:hAnsiTheme="minorHAnsi" w:cstheme="minorHAnsi"/>
                <w:b/>
                <w:bCs/>
                <w:color w:val="000000"/>
                <w:sz w:val="22"/>
                <w:szCs w:val="22"/>
                <w:lang w:eastAsia="pl-PL"/>
              </w:rPr>
              <w:t xml:space="preserve">2,5g  </w:t>
            </w:r>
            <w:r w:rsidRPr="00BD4EB2">
              <w:rPr>
                <w:rFonts w:asciiTheme="minorHAnsi" w:hAnsiTheme="minorHAnsi" w:cstheme="minorHAnsi"/>
                <w:color w:val="000000"/>
                <w:sz w:val="22"/>
                <w:szCs w:val="22"/>
                <w:lang w:eastAsia="pl-PL"/>
              </w:rPr>
              <w:t xml:space="preserve">+ PITOFENONE HYDROCHLORIDE </w:t>
            </w:r>
            <w:r w:rsidRPr="00BD4EB2">
              <w:rPr>
                <w:rFonts w:asciiTheme="minorHAnsi" w:hAnsiTheme="minorHAnsi" w:cstheme="minorHAnsi"/>
                <w:b/>
                <w:bCs/>
                <w:color w:val="000000"/>
                <w:sz w:val="22"/>
                <w:szCs w:val="22"/>
                <w:lang w:eastAsia="pl-PL"/>
              </w:rPr>
              <w:t xml:space="preserve">10mg </w:t>
            </w:r>
            <w:r w:rsidRPr="00BD4EB2">
              <w:rPr>
                <w:rFonts w:asciiTheme="minorHAnsi" w:hAnsiTheme="minorHAnsi" w:cstheme="minorHAnsi"/>
                <w:color w:val="000000"/>
                <w:sz w:val="22"/>
                <w:szCs w:val="22"/>
                <w:lang w:eastAsia="pl-PL"/>
              </w:rPr>
              <w:t>w 5 ml</w:t>
            </w:r>
          </w:p>
        </w:tc>
        <w:tc>
          <w:tcPr>
            <w:tcW w:w="1259" w:type="dxa"/>
            <w:tcBorders>
              <w:top w:val="nil"/>
              <w:left w:val="nil"/>
              <w:bottom w:val="single" w:sz="4" w:space="0" w:color="auto"/>
              <w:right w:val="single" w:sz="4" w:space="0" w:color="auto"/>
            </w:tcBorders>
            <w:shd w:val="clear" w:color="FFFFCC" w:fill="FFFFFF"/>
            <w:vAlign w:val="center"/>
            <w:hideMark/>
          </w:tcPr>
          <w:p w14:paraId="17588A7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AC5AF0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CD7B22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9DA2E2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tcPr>
          <w:p w14:paraId="1229598D" w14:textId="42E0F5B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75D1F5B" w14:textId="79DA32E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A88DB8C" w14:textId="22A39D6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F5B5C81" w14:textId="0A0CA85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EF8A81D" w14:textId="418AEF5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45645EA" w14:textId="7474D7E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45FF222"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A9CF56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w:t>
            </w:r>
          </w:p>
        </w:tc>
        <w:tc>
          <w:tcPr>
            <w:tcW w:w="568" w:type="dxa"/>
            <w:tcBorders>
              <w:top w:val="nil"/>
              <w:left w:val="nil"/>
              <w:bottom w:val="single" w:sz="4" w:space="0" w:color="auto"/>
              <w:right w:val="single" w:sz="4" w:space="0" w:color="auto"/>
            </w:tcBorders>
            <w:shd w:val="clear" w:color="auto" w:fill="auto"/>
            <w:noWrap/>
            <w:vAlign w:val="bottom"/>
            <w:hideMark/>
          </w:tcPr>
          <w:p w14:paraId="527F9E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4FB05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FLUMAZENILUM </w:t>
            </w:r>
            <w:r w:rsidRPr="00BD4EB2">
              <w:rPr>
                <w:rFonts w:asciiTheme="minorHAnsi" w:hAnsiTheme="minorHAnsi" w:cstheme="minorHAnsi"/>
                <w:b/>
                <w:bCs/>
                <w:color w:val="000000"/>
                <w:sz w:val="22"/>
                <w:szCs w:val="22"/>
                <w:lang w:eastAsia="pl-PL"/>
              </w:rPr>
              <w:t>100mcg/ml</w:t>
            </w:r>
            <w:r w:rsidRPr="00BD4EB2">
              <w:rPr>
                <w:rFonts w:asciiTheme="minorHAnsi" w:hAnsiTheme="minorHAnsi" w:cstheme="minorHAnsi"/>
                <w:color w:val="000000"/>
                <w:sz w:val="22"/>
                <w:szCs w:val="22"/>
                <w:lang w:eastAsia="pl-PL"/>
              </w:rPr>
              <w:t xml:space="preserve"> ă 5ml</w:t>
            </w:r>
          </w:p>
        </w:tc>
        <w:tc>
          <w:tcPr>
            <w:tcW w:w="1259" w:type="dxa"/>
            <w:tcBorders>
              <w:top w:val="nil"/>
              <w:left w:val="nil"/>
              <w:bottom w:val="single" w:sz="4" w:space="0" w:color="auto"/>
              <w:right w:val="single" w:sz="4" w:space="0" w:color="auto"/>
            </w:tcBorders>
            <w:shd w:val="clear" w:color="FFFFCC" w:fill="FFFFFF"/>
            <w:vAlign w:val="center"/>
            <w:hideMark/>
          </w:tcPr>
          <w:p w14:paraId="2D19295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954A3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F1574C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52EFA9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264F9712" w14:textId="5BA2F10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66353E5" w14:textId="5162F02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B966789" w14:textId="74C5553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40EC977" w14:textId="394A5C5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65393C7" w14:textId="497F722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F58FFF4" w14:textId="4B3EF66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9B9333D"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FD8C88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26.</w:t>
            </w:r>
          </w:p>
        </w:tc>
        <w:tc>
          <w:tcPr>
            <w:tcW w:w="568" w:type="dxa"/>
            <w:tcBorders>
              <w:top w:val="nil"/>
              <w:left w:val="nil"/>
              <w:bottom w:val="single" w:sz="4" w:space="0" w:color="auto"/>
              <w:right w:val="single" w:sz="4" w:space="0" w:color="auto"/>
            </w:tcBorders>
            <w:shd w:val="clear" w:color="auto" w:fill="auto"/>
            <w:noWrap/>
            <w:vAlign w:val="bottom"/>
            <w:hideMark/>
          </w:tcPr>
          <w:p w14:paraId="1A92F75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3283CF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GALANTAMINE </w:t>
            </w:r>
            <w:r w:rsidRPr="00BD4EB2">
              <w:rPr>
                <w:rFonts w:asciiTheme="minorHAnsi" w:hAnsiTheme="minorHAnsi" w:cstheme="minorHAnsi"/>
                <w:b/>
                <w:bCs/>
                <w:color w:val="000000"/>
                <w:sz w:val="22"/>
                <w:szCs w:val="22"/>
                <w:lang w:eastAsia="pl-PL"/>
              </w:rPr>
              <w:t>5mg/1ml</w:t>
            </w:r>
          </w:p>
        </w:tc>
        <w:tc>
          <w:tcPr>
            <w:tcW w:w="1259" w:type="dxa"/>
            <w:tcBorders>
              <w:top w:val="nil"/>
              <w:left w:val="nil"/>
              <w:bottom w:val="single" w:sz="4" w:space="0" w:color="auto"/>
              <w:right w:val="single" w:sz="4" w:space="0" w:color="auto"/>
            </w:tcBorders>
            <w:shd w:val="clear" w:color="FFFFCC" w:fill="FFFFFF"/>
            <w:vAlign w:val="center"/>
            <w:hideMark/>
          </w:tcPr>
          <w:p w14:paraId="09B8BB7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EFB5F0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C7950E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520B09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1080" w:type="dxa"/>
            <w:tcBorders>
              <w:top w:val="nil"/>
              <w:left w:val="nil"/>
              <w:bottom w:val="single" w:sz="4" w:space="0" w:color="auto"/>
              <w:right w:val="single" w:sz="4" w:space="0" w:color="auto"/>
            </w:tcBorders>
            <w:shd w:val="clear" w:color="auto" w:fill="auto"/>
            <w:vAlign w:val="center"/>
          </w:tcPr>
          <w:p w14:paraId="42226293" w14:textId="14D1C9B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C2C6836" w14:textId="28C125B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EA6AC0C" w14:textId="0DBD0DA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B230654" w14:textId="19E8A98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9B6804E" w14:textId="1C483A1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9652E97" w14:textId="1505D85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11ED44E"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0EFA9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27.</w:t>
            </w:r>
          </w:p>
        </w:tc>
        <w:tc>
          <w:tcPr>
            <w:tcW w:w="568" w:type="dxa"/>
            <w:tcBorders>
              <w:top w:val="nil"/>
              <w:left w:val="nil"/>
              <w:bottom w:val="single" w:sz="4" w:space="0" w:color="auto"/>
              <w:right w:val="single" w:sz="4" w:space="0" w:color="auto"/>
            </w:tcBorders>
            <w:shd w:val="clear" w:color="auto" w:fill="auto"/>
            <w:noWrap/>
            <w:vAlign w:val="bottom"/>
            <w:hideMark/>
          </w:tcPr>
          <w:p w14:paraId="055742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FAEE5F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GAMMA anty- HBS </w:t>
            </w:r>
            <w:r w:rsidRPr="00BD4EB2">
              <w:rPr>
                <w:rFonts w:asciiTheme="minorHAnsi" w:hAnsiTheme="minorHAnsi" w:cstheme="minorHAnsi"/>
                <w:b/>
                <w:bCs/>
                <w:color w:val="000000"/>
                <w:sz w:val="22"/>
                <w:szCs w:val="22"/>
                <w:lang w:eastAsia="pl-PL"/>
              </w:rPr>
              <w:t>200jm/2ml</w:t>
            </w:r>
          </w:p>
        </w:tc>
        <w:tc>
          <w:tcPr>
            <w:tcW w:w="1259" w:type="dxa"/>
            <w:tcBorders>
              <w:top w:val="nil"/>
              <w:left w:val="nil"/>
              <w:bottom w:val="single" w:sz="4" w:space="0" w:color="auto"/>
              <w:right w:val="single" w:sz="4" w:space="0" w:color="auto"/>
            </w:tcBorders>
            <w:shd w:val="clear" w:color="FFFFCC" w:fill="FFFFFF"/>
            <w:vAlign w:val="center"/>
            <w:hideMark/>
          </w:tcPr>
          <w:p w14:paraId="73B9540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27DAB2D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C0CCC6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209AE5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2872C256" w14:textId="019924C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5961896" w14:textId="7BC2F76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A3A06EF" w14:textId="2C84BFE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F28F3DD" w14:textId="6BB226B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12034A3" w14:textId="1878C1D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B901267" w14:textId="4F33FCD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E697C2E"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6C3A6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28.</w:t>
            </w:r>
          </w:p>
        </w:tc>
        <w:tc>
          <w:tcPr>
            <w:tcW w:w="568" w:type="dxa"/>
            <w:tcBorders>
              <w:top w:val="nil"/>
              <w:left w:val="nil"/>
              <w:bottom w:val="single" w:sz="4" w:space="0" w:color="auto"/>
              <w:right w:val="single" w:sz="4" w:space="0" w:color="auto"/>
            </w:tcBorders>
            <w:shd w:val="clear" w:color="auto" w:fill="auto"/>
            <w:noWrap/>
            <w:vAlign w:val="bottom"/>
            <w:hideMark/>
          </w:tcPr>
          <w:p w14:paraId="5ACFBC7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E7D77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HYDROXYZINE </w:t>
            </w:r>
            <w:r w:rsidRPr="00BD4EB2">
              <w:rPr>
                <w:rFonts w:asciiTheme="minorHAnsi" w:hAnsiTheme="minorHAnsi" w:cstheme="minorHAnsi"/>
                <w:b/>
                <w:bCs/>
                <w:color w:val="000000"/>
                <w:sz w:val="22"/>
                <w:szCs w:val="22"/>
                <w:lang w:eastAsia="pl-PL"/>
              </w:rPr>
              <w:t>100mg/2ml</w:t>
            </w:r>
          </w:p>
        </w:tc>
        <w:tc>
          <w:tcPr>
            <w:tcW w:w="1259" w:type="dxa"/>
            <w:tcBorders>
              <w:top w:val="nil"/>
              <w:left w:val="nil"/>
              <w:bottom w:val="single" w:sz="4" w:space="0" w:color="auto"/>
              <w:right w:val="single" w:sz="4" w:space="0" w:color="auto"/>
            </w:tcBorders>
            <w:shd w:val="clear" w:color="FFFFCC" w:fill="FFFFFF"/>
            <w:vAlign w:val="center"/>
            <w:hideMark/>
          </w:tcPr>
          <w:p w14:paraId="5E6C75A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1EAB1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3A97FC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897D92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w:t>
            </w:r>
          </w:p>
        </w:tc>
        <w:tc>
          <w:tcPr>
            <w:tcW w:w="1080" w:type="dxa"/>
            <w:tcBorders>
              <w:top w:val="nil"/>
              <w:left w:val="nil"/>
              <w:bottom w:val="single" w:sz="4" w:space="0" w:color="auto"/>
              <w:right w:val="single" w:sz="4" w:space="0" w:color="auto"/>
            </w:tcBorders>
            <w:shd w:val="clear" w:color="auto" w:fill="auto"/>
            <w:vAlign w:val="center"/>
          </w:tcPr>
          <w:p w14:paraId="347362B3" w14:textId="12BA452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99E2E37" w14:textId="51B4735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45FCEDE" w14:textId="059574F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A900126" w14:textId="5DAE5F9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188FB3B" w14:textId="4DA8BED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F1AB39D" w14:textId="6B238B6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DACB98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FCDD6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29.</w:t>
            </w:r>
          </w:p>
        </w:tc>
        <w:tc>
          <w:tcPr>
            <w:tcW w:w="568" w:type="dxa"/>
            <w:tcBorders>
              <w:top w:val="nil"/>
              <w:left w:val="nil"/>
              <w:bottom w:val="single" w:sz="4" w:space="0" w:color="auto"/>
              <w:right w:val="single" w:sz="4" w:space="0" w:color="auto"/>
            </w:tcBorders>
            <w:shd w:val="clear" w:color="auto" w:fill="auto"/>
            <w:noWrap/>
            <w:vAlign w:val="bottom"/>
            <w:hideMark/>
          </w:tcPr>
          <w:p w14:paraId="46AC40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927DD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HYOSCINE </w:t>
            </w:r>
            <w:r w:rsidRPr="00BD4EB2">
              <w:rPr>
                <w:rFonts w:asciiTheme="minorHAnsi" w:hAnsiTheme="minorHAnsi" w:cstheme="minorHAnsi"/>
                <w:b/>
                <w:bCs/>
                <w:color w:val="000000"/>
                <w:sz w:val="22"/>
                <w:szCs w:val="22"/>
                <w:lang w:eastAsia="pl-PL"/>
              </w:rPr>
              <w:t>20mg/1ml</w:t>
            </w:r>
          </w:p>
        </w:tc>
        <w:tc>
          <w:tcPr>
            <w:tcW w:w="1259" w:type="dxa"/>
            <w:tcBorders>
              <w:top w:val="nil"/>
              <w:left w:val="nil"/>
              <w:bottom w:val="single" w:sz="4" w:space="0" w:color="auto"/>
              <w:right w:val="single" w:sz="4" w:space="0" w:color="auto"/>
            </w:tcBorders>
            <w:shd w:val="clear" w:color="FFFFCC" w:fill="FFFFFF"/>
            <w:vAlign w:val="center"/>
            <w:hideMark/>
          </w:tcPr>
          <w:p w14:paraId="695F38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508D5A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EF876F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CF9277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350</w:t>
            </w:r>
          </w:p>
        </w:tc>
        <w:tc>
          <w:tcPr>
            <w:tcW w:w="1080" w:type="dxa"/>
            <w:tcBorders>
              <w:top w:val="nil"/>
              <w:left w:val="nil"/>
              <w:bottom w:val="single" w:sz="4" w:space="0" w:color="auto"/>
              <w:right w:val="single" w:sz="4" w:space="0" w:color="auto"/>
            </w:tcBorders>
            <w:shd w:val="clear" w:color="auto" w:fill="auto"/>
            <w:vAlign w:val="center"/>
          </w:tcPr>
          <w:p w14:paraId="5D6BE77B" w14:textId="120D4C5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F9C3F11" w14:textId="58C82A5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82C196F" w14:textId="4C2594B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ED8A23F" w14:textId="2F7F928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7D52C84" w14:textId="077BB29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819B7CA" w14:textId="0EFC7E0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7BF872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656D8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568" w:type="dxa"/>
            <w:tcBorders>
              <w:top w:val="nil"/>
              <w:left w:val="nil"/>
              <w:bottom w:val="single" w:sz="4" w:space="0" w:color="auto"/>
              <w:right w:val="single" w:sz="4" w:space="0" w:color="auto"/>
            </w:tcBorders>
            <w:shd w:val="clear" w:color="auto" w:fill="auto"/>
            <w:noWrap/>
            <w:vAlign w:val="bottom"/>
            <w:hideMark/>
          </w:tcPr>
          <w:p w14:paraId="3CB87EC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CE5255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NALOXONE </w:t>
            </w:r>
            <w:r w:rsidRPr="00BD4EB2">
              <w:rPr>
                <w:rFonts w:asciiTheme="minorHAnsi" w:hAnsiTheme="minorHAnsi" w:cstheme="minorHAnsi"/>
                <w:b/>
                <w:bCs/>
                <w:color w:val="000000"/>
                <w:sz w:val="22"/>
                <w:szCs w:val="22"/>
                <w:lang w:eastAsia="pl-PL"/>
              </w:rPr>
              <w:t>0,4mg/1ml</w:t>
            </w:r>
          </w:p>
        </w:tc>
        <w:tc>
          <w:tcPr>
            <w:tcW w:w="1259" w:type="dxa"/>
            <w:tcBorders>
              <w:top w:val="nil"/>
              <w:left w:val="nil"/>
              <w:bottom w:val="single" w:sz="4" w:space="0" w:color="auto"/>
              <w:right w:val="single" w:sz="4" w:space="0" w:color="auto"/>
            </w:tcBorders>
            <w:shd w:val="clear" w:color="FFFFCC" w:fill="FFFFFF"/>
            <w:vAlign w:val="center"/>
            <w:hideMark/>
          </w:tcPr>
          <w:p w14:paraId="4DD71E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0C0AE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AE16B4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4DD851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1080" w:type="dxa"/>
            <w:tcBorders>
              <w:top w:val="nil"/>
              <w:left w:val="nil"/>
              <w:bottom w:val="single" w:sz="4" w:space="0" w:color="auto"/>
              <w:right w:val="single" w:sz="4" w:space="0" w:color="auto"/>
            </w:tcBorders>
            <w:shd w:val="clear" w:color="auto" w:fill="auto"/>
            <w:vAlign w:val="center"/>
          </w:tcPr>
          <w:p w14:paraId="4147BEB0" w14:textId="5F1A4A6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86B3F06" w14:textId="67D7DBD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55DC842" w14:textId="2E755F5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9D86837" w14:textId="5A5CA01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E22D076" w14:textId="719ACAA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8A40779" w14:textId="233634F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4197CB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9B1712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31.</w:t>
            </w:r>
          </w:p>
        </w:tc>
        <w:tc>
          <w:tcPr>
            <w:tcW w:w="568" w:type="dxa"/>
            <w:tcBorders>
              <w:top w:val="nil"/>
              <w:left w:val="nil"/>
              <w:bottom w:val="single" w:sz="4" w:space="0" w:color="auto"/>
              <w:right w:val="single" w:sz="4" w:space="0" w:color="auto"/>
            </w:tcBorders>
            <w:shd w:val="clear" w:color="auto" w:fill="auto"/>
            <w:noWrap/>
            <w:vAlign w:val="bottom"/>
            <w:hideMark/>
          </w:tcPr>
          <w:p w14:paraId="274E10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8DBCE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NEOSTIGMINE </w:t>
            </w:r>
            <w:r w:rsidRPr="00BD4EB2">
              <w:rPr>
                <w:rFonts w:asciiTheme="minorHAnsi" w:hAnsiTheme="minorHAnsi" w:cstheme="minorHAnsi"/>
                <w:b/>
                <w:bCs/>
                <w:color w:val="000000"/>
                <w:sz w:val="22"/>
                <w:szCs w:val="22"/>
                <w:lang w:eastAsia="pl-PL"/>
              </w:rPr>
              <w:t>0,5mg/1ml</w:t>
            </w:r>
          </w:p>
        </w:tc>
        <w:tc>
          <w:tcPr>
            <w:tcW w:w="1259" w:type="dxa"/>
            <w:tcBorders>
              <w:top w:val="nil"/>
              <w:left w:val="nil"/>
              <w:bottom w:val="single" w:sz="4" w:space="0" w:color="auto"/>
              <w:right w:val="single" w:sz="4" w:space="0" w:color="auto"/>
            </w:tcBorders>
            <w:shd w:val="clear" w:color="FFFFCC" w:fill="FFFFFF"/>
            <w:vAlign w:val="center"/>
            <w:hideMark/>
          </w:tcPr>
          <w:p w14:paraId="239763D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1DDB25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10F131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A5C134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tcPr>
          <w:p w14:paraId="295C64EF" w14:textId="472C3D4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898EC01" w14:textId="4856DB6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DA2D1A1" w14:textId="6C710EE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A510393" w14:textId="5B2D1AF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103026F" w14:textId="1D80399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B81229C" w14:textId="0EA6510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752EE9E"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0D120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32.</w:t>
            </w:r>
          </w:p>
        </w:tc>
        <w:tc>
          <w:tcPr>
            <w:tcW w:w="568" w:type="dxa"/>
            <w:tcBorders>
              <w:top w:val="nil"/>
              <w:left w:val="nil"/>
              <w:bottom w:val="single" w:sz="4" w:space="0" w:color="auto"/>
              <w:right w:val="single" w:sz="4" w:space="0" w:color="auto"/>
            </w:tcBorders>
            <w:shd w:val="clear" w:color="auto" w:fill="auto"/>
            <w:noWrap/>
            <w:vAlign w:val="bottom"/>
            <w:hideMark/>
          </w:tcPr>
          <w:p w14:paraId="61D4557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9E0D9A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PAPAVERINE </w:t>
            </w:r>
            <w:r w:rsidRPr="00BD4EB2">
              <w:rPr>
                <w:rFonts w:asciiTheme="minorHAnsi" w:hAnsiTheme="minorHAnsi" w:cstheme="minorHAnsi"/>
                <w:b/>
                <w:bCs/>
                <w:color w:val="000000"/>
                <w:sz w:val="22"/>
                <w:szCs w:val="22"/>
                <w:lang w:eastAsia="pl-PL"/>
              </w:rPr>
              <w:t>40mg/2ml</w:t>
            </w:r>
          </w:p>
        </w:tc>
        <w:tc>
          <w:tcPr>
            <w:tcW w:w="1259" w:type="dxa"/>
            <w:tcBorders>
              <w:top w:val="nil"/>
              <w:left w:val="nil"/>
              <w:bottom w:val="single" w:sz="4" w:space="0" w:color="auto"/>
              <w:right w:val="single" w:sz="4" w:space="0" w:color="auto"/>
            </w:tcBorders>
            <w:shd w:val="clear" w:color="FFFFCC" w:fill="FFFFFF"/>
            <w:vAlign w:val="center"/>
            <w:hideMark/>
          </w:tcPr>
          <w:p w14:paraId="320BBB4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71D8A0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34547E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3E4FB9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tcPr>
          <w:p w14:paraId="62953F1A" w14:textId="4A5E96E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2A2A177" w14:textId="6D17EFF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418FD9E" w14:textId="1F5077F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DC65064" w14:textId="2F38563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C06FCCC" w14:textId="63EDA74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31CEA3D" w14:textId="0736FF5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DD63277"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398EF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33.</w:t>
            </w:r>
          </w:p>
        </w:tc>
        <w:tc>
          <w:tcPr>
            <w:tcW w:w="568" w:type="dxa"/>
            <w:tcBorders>
              <w:top w:val="nil"/>
              <w:left w:val="nil"/>
              <w:bottom w:val="single" w:sz="4" w:space="0" w:color="auto"/>
              <w:right w:val="single" w:sz="4" w:space="0" w:color="auto"/>
            </w:tcBorders>
            <w:shd w:val="clear" w:color="auto" w:fill="auto"/>
            <w:noWrap/>
            <w:vAlign w:val="bottom"/>
            <w:hideMark/>
          </w:tcPr>
          <w:p w14:paraId="2D2F963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5A38C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PENTOXIFYLLINE </w:t>
            </w:r>
            <w:r w:rsidRPr="00BD4EB2">
              <w:rPr>
                <w:rFonts w:asciiTheme="minorHAnsi" w:hAnsiTheme="minorHAnsi" w:cstheme="minorHAnsi"/>
                <w:b/>
                <w:bCs/>
                <w:color w:val="000000"/>
                <w:sz w:val="22"/>
                <w:szCs w:val="22"/>
                <w:lang w:eastAsia="pl-PL"/>
              </w:rPr>
              <w:t>300mg/15ml</w:t>
            </w:r>
          </w:p>
        </w:tc>
        <w:tc>
          <w:tcPr>
            <w:tcW w:w="1259" w:type="dxa"/>
            <w:tcBorders>
              <w:top w:val="nil"/>
              <w:left w:val="nil"/>
              <w:bottom w:val="single" w:sz="4" w:space="0" w:color="auto"/>
              <w:right w:val="single" w:sz="4" w:space="0" w:color="auto"/>
            </w:tcBorders>
            <w:shd w:val="clear" w:color="FFFFCC" w:fill="FFFFFF"/>
            <w:vAlign w:val="center"/>
            <w:hideMark/>
          </w:tcPr>
          <w:p w14:paraId="3E54211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3C8652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81FE46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A8A773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3D0D8354" w14:textId="59DB843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A740661" w14:textId="7B8FE1E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025A169" w14:textId="2EC2A06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EAE21BF" w14:textId="64EB37A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95165BF" w14:textId="25345D4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2B8FD31" w14:textId="29CFD53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93DA04B"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D5AEE2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34.</w:t>
            </w:r>
          </w:p>
        </w:tc>
        <w:tc>
          <w:tcPr>
            <w:tcW w:w="568" w:type="dxa"/>
            <w:tcBorders>
              <w:top w:val="nil"/>
              <w:left w:val="nil"/>
              <w:bottom w:val="single" w:sz="4" w:space="0" w:color="auto"/>
              <w:right w:val="single" w:sz="4" w:space="0" w:color="auto"/>
            </w:tcBorders>
            <w:shd w:val="clear" w:color="auto" w:fill="auto"/>
            <w:noWrap/>
            <w:vAlign w:val="bottom"/>
            <w:hideMark/>
          </w:tcPr>
          <w:p w14:paraId="346E14D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E23814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PIPECURONIUM BROMIDE </w:t>
            </w:r>
            <w:r w:rsidRPr="00BD4EB2">
              <w:rPr>
                <w:rFonts w:asciiTheme="minorHAnsi" w:hAnsiTheme="minorHAnsi" w:cstheme="minorHAnsi"/>
                <w:b/>
                <w:bCs/>
                <w:color w:val="000000"/>
                <w:sz w:val="22"/>
                <w:szCs w:val="22"/>
                <w:lang w:eastAsia="pl-PL"/>
              </w:rPr>
              <w:t>4mg/2ml</w:t>
            </w:r>
          </w:p>
        </w:tc>
        <w:tc>
          <w:tcPr>
            <w:tcW w:w="1259" w:type="dxa"/>
            <w:tcBorders>
              <w:top w:val="nil"/>
              <w:left w:val="nil"/>
              <w:bottom w:val="single" w:sz="4" w:space="0" w:color="auto"/>
              <w:right w:val="single" w:sz="4" w:space="0" w:color="auto"/>
            </w:tcBorders>
            <w:shd w:val="clear" w:color="FFFFCC" w:fill="FFFFFF"/>
            <w:vAlign w:val="center"/>
            <w:hideMark/>
          </w:tcPr>
          <w:p w14:paraId="332391E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6A22B2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65E734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078304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0DE1A97B" w14:textId="37AE42B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52F8D4E" w14:textId="0D5958B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C4CB6F7" w14:textId="5AC9DE1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613DC1A" w14:textId="52246F2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2EF9808" w14:textId="27430BB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CA8226E" w14:textId="556BE52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B76048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C3B17E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35.</w:t>
            </w:r>
          </w:p>
        </w:tc>
        <w:tc>
          <w:tcPr>
            <w:tcW w:w="568" w:type="dxa"/>
            <w:tcBorders>
              <w:top w:val="nil"/>
              <w:left w:val="nil"/>
              <w:bottom w:val="single" w:sz="4" w:space="0" w:color="auto"/>
              <w:right w:val="single" w:sz="4" w:space="0" w:color="auto"/>
            </w:tcBorders>
            <w:shd w:val="clear" w:color="auto" w:fill="auto"/>
            <w:noWrap/>
            <w:vAlign w:val="bottom"/>
            <w:hideMark/>
          </w:tcPr>
          <w:p w14:paraId="42114E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CFBF8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PROPRANOLOL </w:t>
            </w:r>
            <w:r w:rsidRPr="00BD4EB2">
              <w:rPr>
                <w:rFonts w:asciiTheme="minorHAnsi" w:hAnsiTheme="minorHAnsi" w:cstheme="minorHAnsi"/>
                <w:b/>
                <w:bCs/>
                <w:color w:val="000000"/>
                <w:sz w:val="22"/>
                <w:szCs w:val="22"/>
                <w:lang w:eastAsia="pl-PL"/>
              </w:rPr>
              <w:t>1mg/1ml</w:t>
            </w:r>
          </w:p>
        </w:tc>
        <w:tc>
          <w:tcPr>
            <w:tcW w:w="1259" w:type="dxa"/>
            <w:tcBorders>
              <w:top w:val="nil"/>
              <w:left w:val="nil"/>
              <w:bottom w:val="single" w:sz="4" w:space="0" w:color="auto"/>
              <w:right w:val="single" w:sz="4" w:space="0" w:color="auto"/>
            </w:tcBorders>
            <w:shd w:val="clear" w:color="FFFFCC" w:fill="FFFFFF"/>
            <w:vAlign w:val="center"/>
            <w:hideMark/>
          </w:tcPr>
          <w:p w14:paraId="597E2AA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838282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D69634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F13092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28527C47" w14:textId="3FED80E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F766D3B" w14:textId="145FF2A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D496E89" w14:textId="6562A4F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5227296" w14:textId="3FBA33D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5929EDD" w14:textId="72DA674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4E54ADE" w14:textId="3341800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8A530B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998C61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36.</w:t>
            </w:r>
          </w:p>
        </w:tc>
        <w:tc>
          <w:tcPr>
            <w:tcW w:w="568" w:type="dxa"/>
            <w:tcBorders>
              <w:top w:val="nil"/>
              <w:left w:val="nil"/>
              <w:bottom w:val="single" w:sz="4" w:space="0" w:color="auto"/>
              <w:right w:val="single" w:sz="4" w:space="0" w:color="auto"/>
            </w:tcBorders>
            <w:shd w:val="clear" w:color="auto" w:fill="auto"/>
            <w:noWrap/>
            <w:vAlign w:val="bottom"/>
            <w:hideMark/>
          </w:tcPr>
          <w:p w14:paraId="54F48E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4FCD0F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ROCURONIUM BROMIDE </w:t>
            </w:r>
            <w:r w:rsidRPr="00BD4EB2">
              <w:rPr>
                <w:rFonts w:asciiTheme="minorHAnsi" w:hAnsiTheme="minorHAnsi" w:cstheme="minorHAnsi"/>
                <w:b/>
                <w:bCs/>
                <w:color w:val="000000"/>
                <w:sz w:val="22"/>
                <w:szCs w:val="22"/>
                <w:lang w:eastAsia="pl-PL"/>
              </w:rPr>
              <w:t>10mg/1ml</w:t>
            </w:r>
            <w:r w:rsidRPr="00BD4EB2">
              <w:rPr>
                <w:rFonts w:asciiTheme="minorHAnsi" w:hAnsiTheme="minorHAnsi" w:cstheme="minorHAnsi"/>
                <w:color w:val="000000"/>
                <w:sz w:val="22"/>
                <w:szCs w:val="22"/>
                <w:lang w:eastAsia="pl-PL"/>
              </w:rPr>
              <w:t xml:space="preserve"> ă 5ml</w:t>
            </w:r>
          </w:p>
        </w:tc>
        <w:tc>
          <w:tcPr>
            <w:tcW w:w="1259" w:type="dxa"/>
            <w:tcBorders>
              <w:top w:val="nil"/>
              <w:left w:val="nil"/>
              <w:bottom w:val="single" w:sz="4" w:space="0" w:color="auto"/>
              <w:right w:val="single" w:sz="4" w:space="0" w:color="auto"/>
            </w:tcBorders>
            <w:shd w:val="clear" w:color="FFFFCC" w:fill="FFFFFF"/>
            <w:vAlign w:val="center"/>
            <w:hideMark/>
          </w:tcPr>
          <w:p w14:paraId="31EA6D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97E51A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E102CC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D93448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tcPr>
          <w:p w14:paraId="75B8041E" w14:textId="33E11A8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F82EB62" w14:textId="72F4C97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C8CEB70" w14:textId="5C9FA11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531038C" w14:textId="70BB4DA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4620639" w14:textId="72BA50D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F9595EB" w14:textId="1576341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31745CF"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44A95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37.</w:t>
            </w:r>
          </w:p>
        </w:tc>
        <w:tc>
          <w:tcPr>
            <w:tcW w:w="568" w:type="dxa"/>
            <w:tcBorders>
              <w:top w:val="nil"/>
              <w:left w:val="nil"/>
              <w:bottom w:val="single" w:sz="4" w:space="0" w:color="auto"/>
              <w:right w:val="single" w:sz="4" w:space="0" w:color="auto"/>
            </w:tcBorders>
            <w:shd w:val="clear" w:color="auto" w:fill="auto"/>
            <w:noWrap/>
            <w:vAlign w:val="bottom"/>
            <w:hideMark/>
          </w:tcPr>
          <w:p w14:paraId="2C64917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92D22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SALBUTAMOL </w:t>
            </w:r>
            <w:r w:rsidRPr="00BD4EB2">
              <w:rPr>
                <w:rFonts w:asciiTheme="minorHAnsi" w:hAnsiTheme="minorHAnsi" w:cstheme="minorHAnsi"/>
                <w:b/>
                <w:bCs/>
                <w:color w:val="000000"/>
                <w:sz w:val="22"/>
                <w:szCs w:val="22"/>
                <w:lang w:eastAsia="pl-PL"/>
              </w:rPr>
              <w:t>0,5mg/1ml</w:t>
            </w:r>
          </w:p>
        </w:tc>
        <w:tc>
          <w:tcPr>
            <w:tcW w:w="1259" w:type="dxa"/>
            <w:tcBorders>
              <w:top w:val="nil"/>
              <w:left w:val="nil"/>
              <w:bottom w:val="single" w:sz="4" w:space="0" w:color="auto"/>
              <w:right w:val="single" w:sz="4" w:space="0" w:color="auto"/>
            </w:tcBorders>
            <w:shd w:val="clear" w:color="FFFFCC" w:fill="FFFFFF"/>
            <w:vAlign w:val="center"/>
            <w:hideMark/>
          </w:tcPr>
          <w:p w14:paraId="4395336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DE1DE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D2FCC6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DC2735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tcPr>
          <w:p w14:paraId="07D0F46F" w14:textId="743CC76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63DEF88" w14:textId="2E8D0D1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11B30DD" w14:textId="7F8864B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B2E5CE2" w14:textId="67D8B44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CAE38B2" w14:textId="45DA6EC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2C1E266" w14:textId="5DC4115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73A0F51"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EDDFF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38.</w:t>
            </w:r>
          </w:p>
        </w:tc>
        <w:tc>
          <w:tcPr>
            <w:tcW w:w="568" w:type="dxa"/>
            <w:tcBorders>
              <w:top w:val="nil"/>
              <w:left w:val="nil"/>
              <w:bottom w:val="single" w:sz="4" w:space="0" w:color="auto"/>
              <w:right w:val="single" w:sz="4" w:space="0" w:color="auto"/>
            </w:tcBorders>
            <w:shd w:val="clear" w:color="auto" w:fill="auto"/>
            <w:noWrap/>
            <w:vAlign w:val="bottom"/>
            <w:hideMark/>
          </w:tcPr>
          <w:p w14:paraId="059EA6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26F7C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SODIUM BICARBONATE </w:t>
            </w:r>
            <w:r w:rsidRPr="00BD4EB2">
              <w:rPr>
                <w:rFonts w:asciiTheme="minorHAnsi" w:hAnsiTheme="minorHAnsi" w:cstheme="minorHAnsi"/>
                <w:b/>
                <w:bCs/>
                <w:color w:val="000000"/>
                <w:sz w:val="22"/>
                <w:szCs w:val="22"/>
                <w:lang w:eastAsia="pl-PL"/>
              </w:rPr>
              <w:t>8,4%</w:t>
            </w:r>
            <w:r w:rsidRPr="00BD4EB2">
              <w:rPr>
                <w:rFonts w:asciiTheme="minorHAnsi" w:hAnsiTheme="minorHAnsi" w:cstheme="minorHAnsi"/>
                <w:color w:val="000000"/>
                <w:sz w:val="22"/>
                <w:szCs w:val="22"/>
                <w:lang w:eastAsia="pl-PL"/>
              </w:rPr>
              <w:t xml:space="preserve"> 20ml</w:t>
            </w:r>
          </w:p>
        </w:tc>
        <w:tc>
          <w:tcPr>
            <w:tcW w:w="1259" w:type="dxa"/>
            <w:tcBorders>
              <w:top w:val="nil"/>
              <w:left w:val="nil"/>
              <w:bottom w:val="single" w:sz="4" w:space="0" w:color="auto"/>
              <w:right w:val="single" w:sz="4" w:space="0" w:color="auto"/>
            </w:tcBorders>
            <w:shd w:val="clear" w:color="FFFFCC" w:fill="FFFFFF"/>
            <w:vAlign w:val="center"/>
            <w:hideMark/>
          </w:tcPr>
          <w:p w14:paraId="79F7AF7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2E12EB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6D1348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2D83BB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7C76AE51" w14:textId="143D693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00A6264" w14:textId="58B78A3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96D9807" w14:textId="13BD1AB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C6E2E91" w14:textId="045032E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9FD4B58" w14:textId="4C08AFE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5401A34" w14:textId="5ABAD19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55F028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96A426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39.</w:t>
            </w:r>
          </w:p>
        </w:tc>
        <w:tc>
          <w:tcPr>
            <w:tcW w:w="568" w:type="dxa"/>
            <w:tcBorders>
              <w:top w:val="nil"/>
              <w:left w:val="nil"/>
              <w:bottom w:val="single" w:sz="4" w:space="0" w:color="auto"/>
              <w:right w:val="single" w:sz="4" w:space="0" w:color="auto"/>
            </w:tcBorders>
            <w:shd w:val="clear" w:color="auto" w:fill="auto"/>
            <w:noWrap/>
            <w:vAlign w:val="bottom"/>
            <w:hideMark/>
          </w:tcPr>
          <w:p w14:paraId="6C82818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5AFC12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SPIRONOLACTONE </w:t>
            </w:r>
            <w:r w:rsidRPr="00BD4EB2">
              <w:rPr>
                <w:rFonts w:asciiTheme="minorHAnsi" w:hAnsiTheme="minorHAnsi" w:cstheme="minorHAnsi"/>
                <w:b/>
                <w:bCs/>
                <w:color w:val="000000"/>
                <w:sz w:val="22"/>
                <w:szCs w:val="22"/>
                <w:lang w:eastAsia="pl-PL"/>
              </w:rPr>
              <w:t>200mg/10ml</w:t>
            </w:r>
          </w:p>
        </w:tc>
        <w:tc>
          <w:tcPr>
            <w:tcW w:w="1259" w:type="dxa"/>
            <w:tcBorders>
              <w:top w:val="nil"/>
              <w:left w:val="nil"/>
              <w:bottom w:val="single" w:sz="4" w:space="0" w:color="auto"/>
              <w:right w:val="single" w:sz="4" w:space="0" w:color="auto"/>
            </w:tcBorders>
            <w:shd w:val="clear" w:color="FFFFCC" w:fill="FFFFFF"/>
            <w:vAlign w:val="center"/>
            <w:hideMark/>
          </w:tcPr>
          <w:p w14:paraId="2292D0E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7565544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B5E4B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B7430A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337AB149" w14:textId="15547FB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4F00FDF" w14:textId="141218F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89D8308" w14:textId="6E7EDDD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DB8730B" w14:textId="7ABE383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8223C1F" w14:textId="2B4E6D2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46943E8" w14:textId="12FA670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389292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8F100C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w:t>
            </w:r>
          </w:p>
        </w:tc>
        <w:tc>
          <w:tcPr>
            <w:tcW w:w="568" w:type="dxa"/>
            <w:tcBorders>
              <w:top w:val="nil"/>
              <w:left w:val="nil"/>
              <w:bottom w:val="single" w:sz="4" w:space="0" w:color="auto"/>
              <w:right w:val="single" w:sz="4" w:space="0" w:color="auto"/>
            </w:tcBorders>
            <w:shd w:val="clear" w:color="auto" w:fill="auto"/>
            <w:noWrap/>
            <w:vAlign w:val="bottom"/>
            <w:hideMark/>
          </w:tcPr>
          <w:p w14:paraId="70B7EFA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B7151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SULODEXID </w:t>
            </w:r>
            <w:r w:rsidRPr="00BD4EB2">
              <w:rPr>
                <w:rFonts w:asciiTheme="minorHAnsi" w:hAnsiTheme="minorHAnsi" w:cstheme="minorHAnsi"/>
                <w:b/>
                <w:bCs/>
                <w:color w:val="000000"/>
                <w:sz w:val="22"/>
                <w:szCs w:val="22"/>
                <w:lang w:eastAsia="pl-PL"/>
              </w:rPr>
              <w:t>300LSU/ml</w:t>
            </w:r>
            <w:r w:rsidRPr="00BD4EB2">
              <w:rPr>
                <w:rFonts w:asciiTheme="minorHAnsi" w:hAnsiTheme="minorHAnsi" w:cstheme="minorHAnsi"/>
                <w:color w:val="000000"/>
                <w:sz w:val="22"/>
                <w:szCs w:val="22"/>
                <w:lang w:eastAsia="pl-PL"/>
              </w:rPr>
              <w:t xml:space="preserve"> 2ml</w:t>
            </w:r>
          </w:p>
        </w:tc>
        <w:tc>
          <w:tcPr>
            <w:tcW w:w="1259" w:type="dxa"/>
            <w:tcBorders>
              <w:top w:val="nil"/>
              <w:left w:val="nil"/>
              <w:bottom w:val="single" w:sz="4" w:space="0" w:color="auto"/>
              <w:right w:val="single" w:sz="4" w:space="0" w:color="auto"/>
            </w:tcBorders>
            <w:shd w:val="clear" w:color="FFFFCC" w:fill="FFFFFF"/>
            <w:vAlign w:val="center"/>
            <w:hideMark/>
          </w:tcPr>
          <w:p w14:paraId="25507D2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BDD4ED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425EDD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E21136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tcPr>
          <w:p w14:paraId="25F19A1A" w14:textId="23CB166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0B1A8D1" w14:textId="6119547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AA63DCD" w14:textId="2E5A812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69DE68B" w14:textId="31F8BC3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2A2531E" w14:textId="3147FE6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85B599A" w14:textId="65B3797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4E1AB0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FFCEDE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41.</w:t>
            </w:r>
          </w:p>
        </w:tc>
        <w:tc>
          <w:tcPr>
            <w:tcW w:w="568" w:type="dxa"/>
            <w:tcBorders>
              <w:top w:val="nil"/>
              <w:left w:val="nil"/>
              <w:bottom w:val="single" w:sz="4" w:space="0" w:color="auto"/>
              <w:right w:val="single" w:sz="4" w:space="0" w:color="auto"/>
            </w:tcBorders>
            <w:shd w:val="clear" w:color="auto" w:fill="auto"/>
            <w:noWrap/>
            <w:vAlign w:val="bottom"/>
            <w:hideMark/>
          </w:tcPr>
          <w:p w14:paraId="354063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23168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SUXAMETHONIUM CHLORIDE </w:t>
            </w:r>
            <w:r w:rsidRPr="00BD4EB2">
              <w:rPr>
                <w:rFonts w:asciiTheme="minorHAnsi" w:hAnsiTheme="minorHAnsi" w:cstheme="minorHAnsi"/>
                <w:b/>
                <w:bCs/>
                <w:color w:val="000000"/>
                <w:sz w:val="22"/>
                <w:szCs w:val="22"/>
                <w:lang w:eastAsia="pl-PL"/>
              </w:rPr>
              <w:t>200mg</w:t>
            </w:r>
          </w:p>
        </w:tc>
        <w:tc>
          <w:tcPr>
            <w:tcW w:w="1259" w:type="dxa"/>
            <w:tcBorders>
              <w:top w:val="nil"/>
              <w:left w:val="nil"/>
              <w:bottom w:val="single" w:sz="4" w:space="0" w:color="auto"/>
              <w:right w:val="single" w:sz="4" w:space="0" w:color="auto"/>
            </w:tcBorders>
            <w:shd w:val="clear" w:color="FFFFCC" w:fill="FFFFFF"/>
            <w:vAlign w:val="center"/>
            <w:hideMark/>
          </w:tcPr>
          <w:p w14:paraId="3C8729D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285D49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DD47C5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BB292E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80</w:t>
            </w:r>
          </w:p>
        </w:tc>
        <w:tc>
          <w:tcPr>
            <w:tcW w:w="1080" w:type="dxa"/>
            <w:tcBorders>
              <w:top w:val="nil"/>
              <w:left w:val="nil"/>
              <w:bottom w:val="single" w:sz="4" w:space="0" w:color="auto"/>
              <w:right w:val="single" w:sz="4" w:space="0" w:color="auto"/>
            </w:tcBorders>
            <w:shd w:val="clear" w:color="auto" w:fill="auto"/>
            <w:vAlign w:val="center"/>
          </w:tcPr>
          <w:p w14:paraId="0CBAB9CF" w14:textId="0857F9A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276E07C" w14:textId="513F66C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58EEE48" w14:textId="5C6CB3E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7581619" w14:textId="074AD22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954A409" w14:textId="1A3BE84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F25B6C5" w14:textId="412742D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1797B41"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06B61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42.</w:t>
            </w:r>
          </w:p>
        </w:tc>
        <w:tc>
          <w:tcPr>
            <w:tcW w:w="568" w:type="dxa"/>
            <w:tcBorders>
              <w:top w:val="nil"/>
              <w:left w:val="nil"/>
              <w:bottom w:val="single" w:sz="4" w:space="0" w:color="auto"/>
              <w:right w:val="single" w:sz="4" w:space="0" w:color="auto"/>
            </w:tcBorders>
            <w:shd w:val="clear" w:color="auto" w:fill="auto"/>
            <w:noWrap/>
            <w:vAlign w:val="bottom"/>
            <w:hideMark/>
          </w:tcPr>
          <w:p w14:paraId="728FB2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DD0BA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THEOPHYLLINE </w:t>
            </w:r>
            <w:r w:rsidRPr="00BD4EB2">
              <w:rPr>
                <w:rFonts w:asciiTheme="minorHAnsi" w:hAnsiTheme="minorHAnsi" w:cstheme="minorHAnsi"/>
                <w:b/>
                <w:bCs/>
                <w:color w:val="000000"/>
                <w:sz w:val="22"/>
                <w:szCs w:val="22"/>
                <w:lang w:eastAsia="pl-PL"/>
              </w:rPr>
              <w:t>20mg/ml</w:t>
            </w:r>
            <w:r w:rsidRPr="00BD4EB2">
              <w:rPr>
                <w:rFonts w:asciiTheme="minorHAnsi" w:hAnsiTheme="minorHAnsi" w:cstheme="minorHAnsi"/>
                <w:color w:val="000000"/>
                <w:sz w:val="22"/>
                <w:szCs w:val="22"/>
                <w:lang w:eastAsia="pl-PL"/>
              </w:rPr>
              <w:t xml:space="preserve"> ă 10ml</w:t>
            </w:r>
          </w:p>
        </w:tc>
        <w:tc>
          <w:tcPr>
            <w:tcW w:w="1259" w:type="dxa"/>
            <w:tcBorders>
              <w:top w:val="nil"/>
              <w:left w:val="nil"/>
              <w:bottom w:val="single" w:sz="4" w:space="0" w:color="auto"/>
              <w:right w:val="single" w:sz="4" w:space="0" w:color="auto"/>
            </w:tcBorders>
            <w:shd w:val="clear" w:color="FFFFCC" w:fill="FFFFFF"/>
            <w:vAlign w:val="center"/>
            <w:hideMark/>
          </w:tcPr>
          <w:p w14:paraId="1B80E0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A2D782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D684F5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5B93D5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400</w:t>
            </w:r>
          </w:p>
        </w:tc>
        <w:tc>
          <w:tcPr>
            <w:tcW w:w="1080" w:type="dxa"/>
            <w:tcBorders>
              <w:top w:val="nil"/>
              <w:left w:val="nil"/>
              <w:bottom w:val="single" w:sz="4" w:space="0" w:color="auto"/>
              <w:right w:val="single" w:sz="4" w:space="0" w:color="auto"/>
            </w:tcBorders>
            <w:shd w:val="clear" w:color="auto" w:fill="auto"/>
            <w:vAlign w:val="center"/>
          </w:tcPr>
          <w:p w14:paraId="4E71E53A" w14:textId="50D1682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273C0A2" w14:textId="52BDA78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DB1C32C" w14:textId="40492FD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7992AEF" w14:textId="32674ED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A10C2ED" w14:textId="3789895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012EF77" w14:textId="3210549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D0369E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C7A29F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43.</w:t>
            </w:r>
          </w:p>
        </w:tc>
        <w:tc>
          <w:tcPr>
            <w:tcW w:w="568" w:type="dxa"/>
            <w:tcBorders>
              <w:top w:val="nil"/>
              <w:left w:val="nil"/>
              <w:bottom w:val="single" w:sz="4" w:space="0" w:color="auto"/>
              <w:right w:val="single" w:sz="4" w:space="0" w:color="auto"/>
            </w:tcBorders>
            <w:shd w:val="clear" w:color="auto" w:fill="auto"/>
            <w:noWrap/>
            <w:vAlign w:val="bottom"/>
            <w:hideMark/>
          </w:tcPr>
          <w:p w14:paraId="75A952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BE053A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URAPIDIL </w:t>
            </w:r>
            <w:r w:rsidRPr="00BD4EB2">
              <w:rPr>
                <w:rFonts w:asciiTheme="minorHAnsi" w:hAnsiTheme="minorHAnsi" w:cstheme="minorHAnsi"/>
                <w:b/>
                <w:bCs/>
                <w:color w:val="000000"/>
                <w:sz w:val="22"/>
                <w:szCs w:val="22"/>
                <w:lang w:eastAsia="pl-PL"/>
              </w:rPr>
              <w:t>25mg/5ml</w:t>
            </w:r>
          </w:p>
        </w:tc>
        <w:tc>
          <w:tcPr>
            <w:tcW w:w="1259" w:type="dxa"/>
            <w:tcBorders>
              <w:top w:val="nil"/>
              <w:left w:val="nil"/>
              <w:bottom w:val="single" w:sz="4" w:space="0" w:color="auto"/>
              <w:right w:val="single" w:sz="4" w:space="0" w:color="auto"/>
            </w:tcBorders>
            <w:shd w:val="clear" w:color="FFFFCC" w:fill="FFFFFF"/>
            <w:vAlign w:val="center"/>
            <w:hideMark/>
          </w:tcPr>
          <w:p w14:paraId="67F5EE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0D082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A3AF81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34D57B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tcPr>
          <w:p w14:paraId="492ABF87" w14:textId="2922140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80272CB" w14:textId="7A5850D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0FA8A92" w14:textId="5C566B1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6A2DF0E" w14:textId="2EF7326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153D1A9" w14:textId="78C815B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79F155C" w14:textId="0C96305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268113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7018F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44.</w:t>
            </w:r>
          </w:p>
        </w:tc>
        <w:tc>
          <w:tcPr>
            <w:tcW w:w="568" w:type="dxa"/>
            <w:tcBorders>
              <w:top w:val="nil"/>
              <w:left w:val="nil"/>
              <w:bottom w:val="single" w:sz="4" w:space="0" w:color="auto"/>
              <w:right w:val="single" w:sz="4" w:space="0" w:color="auto"/>
            </w:tcBorders>
            <w:shd w:val="clear" w:color="auto" w:fill="auto"/>
            <w:noWrap/>
            <w:vAlign w:val="bottom"/>
            <w:hideMark/>
          </w:tcPr>
          <w:p w14:paraId="11DE21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1B698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VINPOCETINE </w:t>
            </w:r>
            <w:r w:rsidRPr="00BD4EB2">
              <w:rPr>
                <w:rFonts w:asciiTheme="minorHAnsi" w:hAnsiTheme="minorHAnsi" w:cstheme="minorHAnsi"/>
                <w:b/>
                <w:bCs/>
                <w:color w:val="000000"/>
                <w:sz w:val="22"/>
                <w:szCs w:val="22"/>
                <w:lang w:eastAsia="pl-PL"/>
              </w:rPr>
              <w:t>10mg/2ml</w:t>
            </w:r>
          </w:p>
        </w:tc>
        <w:tc>
          <w:tcPr>
            <w:tcW w:w="1259" w:type="dxa"/>
            <w:tcBorders>
              <w:top w:val="nil"/>
              <w:left w:val="nil"/>
              <w:bottom w:val="single" w:sz="4" w:space="0" w:color="auto"/>
              <w:right w:val="single" w:sz="4" w:space="0" w:color="auto"/>
            </w:tcBorders>
            <w:shd w:val="clear" w:color="FFFFCC" w:fill="FFFFFF"/>
            <w:vAlign w:val="center"/>
            <w:hideMark/>
          </w:tcPr>
          <w:p w14:paraId="2508A1D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735656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681333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5974B7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1080" w:type="dxa"/>
            <w:tcBorders>
              <w:top w:val="nil"/>
              <w:left w:val="nil"/>
              <w:bottom w:val="single" w:sz="4" w:space="0" w:color="auto"/>
              <w:right w:val="single" w:sz="4" w:space="0" w:color="auto"/>
            </w:tcBorders>
            <w:shd w:val="clear" w:color="auto" w:fill="auto"/>
            <w:vAlign w:val="center"/>
          </w:tcPr>
          <w:p w14:paraId="683685FE" w14:textId="41C99F0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EBF4DD9" w14:textId="73B354D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C1A38E0" w14:textId="0A8A38D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504C84E" w14:textId="29A7198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3855DDB" w14:textId="4318CE1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E6E8EC6" w14:textId="1B666AB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2761012" w14:textId="77777777" w:rsidTr="00B465A4">
        <w:trPr>
          <w:trHeight w:val="63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D68D8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45.</w:t>
            </w:r>
          </w:p>
        </w:tc>
        <w:tc>
          <w:tcPr>
            <w:tcW w:w="568" w:type="dxa"/>
            <w:tcBorders>
              <w:top w:val="nil"/>
              <w:left w:val="nil"/>
              <w:bottom w:val="single" w:sz="4" w:space="0" w:color="auto"/>
              <w:right w:val="single" w:sz="4" w:space="0" w:color="auto"/>
            </w:tcBorders>
            <w:shd w:val="clear" w:color="auto" w:fill="auto"/>
            <w:noWrap/>
            <w:vAlign w:val="bottom"/>
            <w:hideMark/>
          </w:tcPr>
          <w:p w14:paraId="1A4578F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63E81D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i/>
                <w:iCs/>
                <w:color w:val="000000"/>
                <w:sz w:val="22"/>
                <w:szCs w:val="22"/>
                <w:lang w:eastAsia="pl-PL"/>
              </w:rPr>
              <w:t>Lactobacillus</w:t>
            </w:r>
            <w:proofErr w:type="spellEnd"/>
            <w:r w:rsidRPr="00BD4EB2">
              <w:rPr>
                <w:rFonts w:asciiTheme="minorHAnsi" w:hAnsiTheme="minorHAnsi" w:cstheme="minorHAnsi"/>
                <w:i/>
                <w:iCs/>
                <w:color w:val="000000"/>
                <w:sz w:val="22"/>
                <w:szCs w:val="22"/>
                <w:lang w:eastAsia="pl-PL"/>
              </w:rPr>
              <w:t xml:space="preserve"> </w:t>
            </w:r>
            <w:proofErr w:type="spellStart"/>
            <w:r w:rsidRPr="00BD4EB2">
              <w:rPr>
                <w:rFonts w:asciiTheme="minorHAnsi" w:hAnsiTheme="minorHAnsi" w:cstheme="minorHAnsi"/>
                <w:i/>
                <w:iCs/>
                <w:color w:val="000000"/>
                <w:sz w:val="22"/>
                <w:szCs w:val="22"/>
                <w:lang w:eastAsia="pl-PL"/>
              </w:rPr>
              <w:t>rhamnosus</w:t>
            </w:r>
            <w:proofErr w:type="spellEnd"/>
            <w:r w:rsidRPr="00BD4EB2">
              <w:rPr>
                <w:rFonts w:asciiTheme="minorHAnsi" w:hAnsiTheme="minorHAnsi" w:cstheme="minorHAnsi"/>
                <w:color w:val="000000"/>
                <w:sz w:val="22"/>
                <w:szCs w:val="22"/>
                <w:lang w:eastAsia="pl-PL"/>
              </w:rPr>
              <w:t xml:space="preserve">; zawiera co najmniej 10 mld CFU pałeczek </w:t>
            </w:r>
          </w:p>
        </w:tc>
        <w:tc>
          <w:tcPr>
            <w:tcW w:w="1259" w:type="dxa"/>
            <w:tcBorders>
              <w:top w:val="nil"/>
              <w:left w:val="nil"/>
              <w:bottom w:val="single" w:sz="4" w:space="0" w:color="auto"/>
              <w:right w:val="single" w:sz="4" w:space="0" w:color="auto"/>
            </w:tcBorders>
            <w:shd w:val="clear" w:color="FFFFCC" w:fill="FFFFFF"/>
            <w:vAlign w:val="center"/>
            <w:hideMark/>
          </w:tcPr>
          <w:p w14:paraId="57089E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 kaps</w:t>
            </w:r>
          </w:p>
        </w:tc>
        <w:tc>
          <w:tcPr>
            <w:tcW w:w="981" w:type="dxa"/>
            <w:tcBorders>
              <w:top w:val="nil"/>
              <w:left w:val="nil"/>
              <w:bottom w:val="single" w:sz="4" w:space="0" w:color="auto"/>
              <w:right w:val="single" w:sz="4" w:space="0" w:color="auto"/>
            </w:tcBorders>
            <w:shd w:val="clear" w:color="auto" w:fill="auto"/>
            <w:vAlign w:val="bottom"/>
            <w:hideMark/>
          </w:tcPr>
          <w:p w14:paraId="00B57CB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D7EB87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176D53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16DD8DB3" w14:textId="47ADB06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C91B7C9" w14:textId="68D8291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D4476DC" w14:textId="701ECE2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6908B6C" w14:textId="5F80ED5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2417C3C" w14:textId="4BD9042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547E701" w14:textId="6EE7C0B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4ECB800"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6533BE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46.</w:t>
            </w:r>
          </w:p>
        </w:tc>
        <w:tc>
          <w:tcPr>
            <w:tcW w:w="568" w:type="dxa"/>
            <w:tcBorders>
              <w:top w:val="nil"/>
              <w:left w:val="nil"/>
              <w:bottom w:val="single" w:sz="4" w:space="0" w:color="auto"/>
              <w:right w:val="single" w:sz="4" w:space="0" w:color="auto"/>
            </w:tcBorders>
            <w:shd w:val="clear" w:color="auto" w:fill="auto"/>
            <w:noWrap/>
            <w:vAlign w:val="bottom"/>
            <w:hideMark/>
          </w:tcPr>
          <w:p w14:paraId="522F1E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4C19760"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Dobutamine</w:t>
            </w:r>
            <w:proofErr w:type="spellEnd"/>
            <w:r w:rsidRPr="00BD4EB2">
              <w:rPr>
                <w:rFonts w:asciiTheme="minorHAnsi" w:hAnsiTheme="minorHAnsi" w:cstheme="minorHAnsi"/>
                <w:color w:val="000000"/>
                <w:sz w:val="22"/>
                <w:szCs w:val="22"/>
                <w:lang w:eastAsia="pl-PL"/>
              </w:rPr>
              <w:t xml:space="preserve"> 250mg</w:t>
            </w:r>
          </w:p>
        </w:tc>
        <w:tc>
          <w:tcPr>
            <w:tcW w:w="1259" w:type="dxa"/>
            <w:tcBorders>
              <w:top w:val="nil"/>
              <w:left w:val="nil"/>
              <w:bottom w:val="single" w:sz="4" w:space="0" w:color="auto"/>
              <w:right w:val="single" w:sz="4" w:space="0" w:color="auto"/>
            </w:tcBorders>
            <w:shd w:val="clear" w:color="FFFFCC" w:fill="FFFFFF"/>
            <w:vAlign w:val="center"/>
            <w:hideMark/>
          </w:tcPr>
          <w:p w14:paraId="41D929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 fiol</w:t>
            </w:r>
          </w:p>
        </w:tc>
        <w:tc>
          <w:tcPr>
            <w:tcW w:w="981" w:type="dxa"/>
            <w:tcBorders>
              <w:top w:val="nil"/>
              <w:left w:val="nil"/>
              <w:bottom w:val="single" w:sz="4" w:space="0" w:color="auto"/>
              <w:right w:val="single" w:sz="4" w:space="0" w:color="auto"/>
            </w:tcBorders>
            <w:shd w:val="clear" w:color="auto" w:fill="auto"/>
            <w:vAlign w:val="bottom"/>
            <w:hideMark/>
          </w:tcPr>
          <w:p w14:paraId="43217A3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6596C2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F9844B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2400</w:t>
            </w:r>
          </w:p>
        </w:tc>
        <w:tc>
          <w:tcPr>
            <w:tcW w:w="1080" w:type="dxa"/>
            <w:tcBorders>
              <w:top w:val="nil"/>
              <w:left w:val="nil"/>
              <w:bottom w:val="single" w:sz="4" w:space="0" w:color="auto"/>
              <w:right w:val="single" w:sz="4" w:space="0" w:color="auto"/>
            </w:tcBorders>
            <w:shd w:val="clear" w:color="auto" w:fill="auto"/>
            <w:vAlign w:val="center"/>
          </w:tcPr>
          <w:p w14:paraId="6F9184EF" w14:textId="2D9E4C9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CA5BE35" w14:textId="2F5D695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D7EDAFC" w14:textId="399BF6F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6A3C652" w14:textId="4F6039F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3FC0A4A" w14:textId="177A717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7236BD5" w14:textId="6D56013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B39525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85BA7D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47.</w:t>
            </w:r>
          </w:p>
        </w:tc>
        <w:tc>
          <w:tcPr>
            <w:tcW w:w="568" w:type="dxa"/>
            <w:tcBorders>
              <w:top w:val="nil"/>
              <w:left w:val="nil"/>
              <w:bottom w:val="single" w:sz="4" w:space="0" w:color="auto"/>
              <w:right w:val="single" w:sz="4" w:space="0" w:color="auto"/>
            </w:tcBorders>
            <w:shd w:val="clear" w:color="auto" w:fill="auto"/>
            <w:noWrap/>
            <w:vAlign w:val="bottom"/>
            <w:hideMark/>
          </w:tcPr>
          <w:p w14:paraId="6F4407F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FF2E6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auto" w:fill="auto"/>
            <w:vAlign w:val="center"/>
            <w:hideMark/>
          </w:tcPr>
          <w:p w14:paraId="4479E1C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12D765E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C6D749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auto" w:fill="auto"/>
            <w:vAlign w:val="center"/>
            <w:hideMark/>
          </w:tcPr>
          <w:p w14:paraId="3E1E694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2FB960B2" w14:textId="3E3BB82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5BF6454" w14:textId="11D5481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A78D849" w14:textId="69B2F7B2"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90E4668" w14:textId="7A82097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3AFCE1C" w14:textId="2C6D5C7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A82E935" w14:textId="2CED734F"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642C034F" w14:textId="77777777" w:rsidTr="00B465A4">
        <w:trPr>
          <w:trHeight w:val="300"/>
        </w:trPr>
        <w:tc>
          <w:tcPr>
            <w:tcW w:w="567" w:type="dxa"/>
            <w:tcBorders>
              <w:top w:val="nil"/>
              <w:left w:val="nil"/>
              <w:bottom w:val="nil"/>
              <w:right w:val="nil"/>
            </w:tcBorders>
            <w:shd w:val="clear" w:color="auto" w:fill="auto"/>
            <w:noWrap/>
            <w:vAlign w:val="bottom"/>
            <w:hideMark/>
          </w:tcPr>
          <w:p w14:paraId="5118EDBB"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44651120"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FFFFFF" w:themeFill="background1"/>
            <w:noWrap/>
            <w:vAlign w:val="bottom"/>
            <w:hideMark/>
          </w:tcPr>
          <w:p w14:paraId="744ECB91"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0DE47CCE"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1949985"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CD23D04"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87B70AE"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tcPr>
          <w:p w14:paraId="329EC630"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tcPr>
          <w:p w14:paraId="1025E66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19048B0F"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5E57742C"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5C109EE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04AC61AE"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1CD6B455" w14:textId="77777777" w:rsidTr="00B465A4">
        <w:trPr>
          <w:trHeight w:val="300"/>
        </w:trPr>
        <w:tc>
          <w:tcPr>
            <w:tcW w:w="567" w:type="dxa"/>
            <w:tcBorders>
              <w:top w:val="nil"/>
              <w:left w:val="nil"/>
              <w:bottom w:val="nil"/>
              <w:right w:val="nil"/>
            </w:tcBorders>
            <w:shd w:val="clear" w:color="auto" w:fill="auto"/>
            <w:noWrap/>
            <w:vAlign w:val="bottom"/>
            <w:hideMark/>
          </w:tcPr>
          <w:p w14:paraId="0787E942"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040C509D"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677D3D06"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A9AEC8A"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34715069"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A26A3A8"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7616A3B"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F351933"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314831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4F68AE2"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13AE567"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B7F9070"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7D4E15E"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0D0B1CE"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3D0EAE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8</w:t>
            </w:r>
          </w:p>
        </w:tc>
      </w:tr>
      <w:tr w:rsidR="004D6F42" w:rsidRPr="00BD4EB2" w14:paraId="5BD7BEFC"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141F87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AE6A64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D85EDF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06065C5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3D125AD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434AC8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3CB5B2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5B74FC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320794C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7E3DE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2BDBBB8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7B5FA8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B5876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2CFB6E94"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EC6B5A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28343F1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7764DA1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730EF5B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1FF6A17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539E110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7200F4F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9C382E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4C8093A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BAE5EE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B7C15A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2571E4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3325534"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6D790620"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4CDF09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2B92CB7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995219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2936C45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3517550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5B2617C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F6B218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BF1478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250DA1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2CB36A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8FBF15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466868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C4490EE"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0FBDC9C7"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6ECE9A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59CC27B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081BBFD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nil"/>
              <w:left w:val="nil"/>
              <w:bottom w:val="nil"/>
              <w:right w:val="single" w:sz="4" w:space="0" w:color="auto"/>
            </w:tcBorders>
            <w:shd w:val="clear" w:color="FF99CC" w:fill="F4B183"/>
            <w:noWrap/>
            <w:vAlign w:val="bottom"/>
            <w:hideMark/>
          </w:tcPr>
          <w:p w14:paraId="2B9A7AD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60672946" w14:textId="42D2FAC1"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70A751D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5DFBCF7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2053F0B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4F464B1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56BB641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DFB525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D92D63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53079C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05F86636"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EF2870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3932BFB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6AF1440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44CB2F4F" w14:textId="4CA009AD"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nil"/>
              <w:bottom w:val="nil"/>
              <w:right w:val="single" w:sz="4" w:space="0" w:color="auto"/>
            </w:tcBorders>
            <w:vAlign w:val="center"/>
            <w:hideMark/>
          </w:tcPr>
          <w:p w14:paraId="41E2CC3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34C1C7C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091AF18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69B134D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4E440F2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2406A4E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DF152A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DFC28C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DB64EC2"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0265595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575D1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33EB4CD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EFB41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GENTAMICIN </w:t>
            </w:r>
            <w:r w:rsidRPr="00BD4EB2">
              <w:rPr>
                <w:rFonts w:asciiTheme="minorHAnsi" w:hAnsiTheme="minorHAnsi" w:cstheme="minorHAnsi"/>
                <w:b/>
                <w:bCs/>
                <w:color w:val="000000"/>
                <w:sz w:val="22"/>
                <w:szCs w:val="22"/>
                <w:lang w:eastAsia="pl-PL"/>
              </w:rPr>
              <w:t>40mg/1ml</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5ADCA3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single" w:sz="4" w:space="0" w:color="auto"/>
              <w:left w:val="nil"/>
              <w:bottom w:val="single" w:sz="4" w:space="0" w:color="auto"/>
              <w:right w:val="single" w:sz="4" w:space="0" w:color="auto"/>
            </w:tcBorders>
            <w:shd w:val="clear" w:color="auto" w:fill="auto"/>
            <w:vAlign w:val="bottom"/>
            <w:hideMark/>
          </w:tcPr>
          <w:p w14:paraId="5D8BB4E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53A861F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DC2AB8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33</w:t>
            </w:r>
          </w:p>
        </w:tc>
        <w:tc>
          <w:tcPr>
            <w:tcW w:w="1080" w:type="dxa"/>
            <w:tcBorders>
              <w:top w:val="single" w:sz="4" w:space="0" w:color="auto"/>
              <w:left w:val="nil"/>
              <w:bottom w:val="single" w:sz="4" w:space="0" w:color="auto"/>
              <w:right w:val="single" w:sz="4" w:space="0" w:color="auto"/>
            </w:tcBorders>
            <w:shd w:val="clear" w:color="auto" w:fill="auto"/>
            <w:vAlign w:val="center"/>
          </w:tcPr>
          <w:p w14:paraId="303B2460" w14:textId="44CF371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67EF318B" w14:textId="52092B4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E4C83F3" w14:textId="25B9554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86EF50B" w14:textId="4CB3B87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3BB72D4" w14:textId="7612DCF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930DB9A" w14:textId="14149E8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9E54F1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52159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6B81456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9509A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GENTAMICIN </w:t>
            </w:r>
            <w:r w:rsidRPr="00BD4EB2">
              <w:rPr>
                <w:rFonts w:asciiTheme="minorHAnsi" w:hAnsiTheme="minorHAnsi" w:cstheme="minorHAnsi"/>
                <w:b/>
                <w:bCs/>
                <w:color w:val="000000"/>
                <w:sz w:val="22"/>
                <w:szCs w:val="22"/>
                <w:lang w:eastAsia="pl-PL"/>
              </w:rPr>
              <w:t>80mg/2ml</w:t>
            </w:r>
          </w:p>
        </w:tc>
        <w:tc>
          <w:tcPr>
            <w:tcW w:w="1259" w:type="dxa"/>
            <w:tcBorders>
              <w:top w:val="nil"/>
              <w:left w:val="nil"/>
              <w:bottom w:val="single" w:sz="4" w:space="0" w:color="auto"/>
              <w:right w:val="single" w:sz="4" w:space="0" w:color="auto"/>
            </w:tcBorders>
            <w:shd w:val="clear" w:color="auto" w:fill="auto"/>
            <w:vAlign w:val="center"/>
            <w:hideMark/>
          </w:tcPr>
          <w:p w14:paraId="04483CB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24D535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B828F1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AB91DF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70</w:t>
            </w:r>
          </w:p>
        </w:tc>
        <w:tc>
          <w:tcPr>
            <w:tcW w:w="1080" w:type="dxa"/>
            <w:tcBorders>
              <w:top w:val="nil"/>
              <w:left w:val="nil"/>
              <w:bottom w:val="single" w:sz="4" w:space="0" w:color="auto"/>
              <w:right w:val="single" w:sz="4" w:space="0" w:color="auto"/>
            </w:tcBorders>
            <w:shd w:val="clear" w:color="auto" w:fill="auto"/>
            <w:vAlign w:val="center"/>
          </w:tcPr>
          <w:p w14:paraId="5ABF1259" w14:textId="62FA1A5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F2FD212" w14:textId="3744BC5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89AF267" w14:textId="6C02821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B52289F" w14:textId="77ED773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9ED0F03" w14:textId="069E09D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665C938" w14:textId="5C821CF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0A4153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D183F2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single" w:sz="4" w:space="0" w:color="auto"/>
            </w:tcBorders>
            <w:shd w:val="clear" w:color="auto" w:fill="auto"/>
            <w:noWrap/>
            <w:vAlign w:val="bottom"/>
            <w:hideMark/>
          </w:tcPr>
          <w:p w14:paraId="263CC46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44713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GENTAMICIN </w:t>
            </w:r>
            <w:r w:rsidRPr="00BD4EB2">
              <w:rPr>
                <w:rFonts w:asciiTheme="minorHAnsi" w:hAnsiTheme="minorHAnsi" w:cstheme="minorHAnsi"/>
                <w:b/>
                <w:bCs/>
                <w:color w:val="000000"/>
                <w:sz w:val="22"/>
                <w:szCs w:val="22"/>
                <w:lang w:eastAsia="pl-PL"/>
              </w:rPr>
              <w:t xml:space="preserve">0,3% </w:t>
            </w:r>
            <w:r w:rsidRPr="00BD4EB2">
              <w:rPr>
                <w:rFonts w:asciiTheme="minorHAnsi" w:hAnsiTheme="minorHAnsi" w:cstheme="minorHAnsi"/>
                <w:color w:val="000000"/>
                <w:sz w:val="22"/>
                <w:szCs w:val="22"/>
                <w:lang w:eastAsia="pl-PL"/>
              </w:rPr>
              <w:t>krople do oczu ǎ 5ml</w:t>
            </w:r>
          </w:p>
        </w:tc>
        <w:tc>
          <w:tcPr>
            <w:tcW w:w="1259" w:type="dxa"/>
            <w:tcBorders>
              <w:top w:val="nil"/>
              <w:left w:val="nil"/>
              <w:bottom w:val="single" w:sz="4" w:space="0" w:color="auto"/>
              <w:right w:val="single" w:sz="4" w:space="0" w:color="auto"/>
            </w:tcBorders>
            <w:shd w:val="clear" w:color="FFFFCC" w:fill="FFFFFF"/>
            <w:vAlign w:val="center"/>
            <w:hideMark/>
          </w:tcPr>
          <w:p w14:paraId="35CDD4B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346739A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71B206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6B6980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tcPr>
          <w:p w14:paraId="05F366EB" w14:textId="062C9ED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5BFEA16" w14:textId="2AA7E5E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E8427FC" w14:textId="21BEAAB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EFEA7CA" w14:textId="0B06DFA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A77E7E6" w14:textId="67C8523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5080B3E" w14:textId="2FD05E8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F4BDA2A"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1CE30E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single" w:sz="4" w:space="0" w:color="auto"/>
            </w:tcBorders>
            <w:shd w:val="clear" w:color="auto" w:fill="auto"/>
            <w:noWrap/>
            <w:vAlign w:val="bottom"/>
            <w:hideMark/>
          </w:tcPr>
          <w:p w14:paraId="5E36CC8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7525E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2DF0AEE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057211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4090B7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auto" w:fill="auto"/>
            <w:vAlign w:val="center"/>
            <w:hideMark/>
          </w:tcPr>
          <w:p w14:paraId="6A08B4B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6B09689B" w14:textId="6D7B6EB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2FEEEE1" w14:textId="47AA5B4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91F0F38" w14:textId="6B6CCABB"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797BD3E" w14:textId="0FB9F15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343F4ED" w14:textId="3BB7A82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117F62D" w14:textId="78D5C370"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15074567" w14:textId="77777777" w:rsidTr="00B465A4">
        <w:trPr>
          <w:trHeight w:val="300"/>
        </w:trPr>
        <w:tc>
          <w:tcPr>
            <w:tcW w:w="567" w:type="dxa"/>
            <w:tcBorders>
              <w:top w:val="nil"/>
              <w:left w:val="nil"/>
              <w:bottom w:val="nil"/>
              <w:right w:val="nil"/>
            </w:tcBorders>
            <w:shd w:val="clear" w:color="auto" w:fill="auto"/>
            <w:noWrap/>
            <w:vAlign w:val="bottom"/>
            <w:hideMark/>
          </w:tcPr>
          <w:p w14:paraId="0BFD517B"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102B9575"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3115EB3"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C6AF7E1"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2EB46082"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8E7391C"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986D7DD"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5141A52"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F4277E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3FDE680"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E80AEC5"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9BD6F1E"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35CAA8B"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1F69E2E2" w14:textId="77777777" w:rsidTr="00B465A4">
        <w:trPr>
          <w:trHeight w:val="300"/>
        </w:trPr>
        <w:tc>
          <w:tcPr>
            <w:tcW w:w="567" w:type="dxa"/>
            <w:tcBorders>
              <w:top w:val="nil"/>
              <w:left w:val="nil"/>
              <w:bottom w:val="nil"/>
              <w:right w:val="nil"/>
            </w:tcBorders>
            <w:shd w:val="clear" w:color="auto" w:fill="auto"/>
            <w:noWrap/>
            <w:vAlign w:val="bottom"/>
            <w:hideMark/>
          </w:tcPr>
          <w:p w14:paraId="52FE4F04"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012A3B0D"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4C281918"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957907A"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F4E66B1"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DC6945B"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6362ADF"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DB62374" w14:textId="77777777" w:rsidR="00204FC1" w:rsidRDefault="00204FC1" w:rsidP="00204FC1">
            <w:pPr>
              <w:suppressAutoHyphens w:val="0"/>
              <w:rPr>
                <w:rFonts w:asciiTheme="minorHAnsi" w:hAnsiTheme="minorHAnsi" w:cstheme="minorHAnsi"/>
                <w:sz w:val="22"/>
                <w:szCs w:val="22"/>
                <w:lang w:eastAsia="pl-PL"/>
              </w:rPr>
            </w:pPr>
          </w:p>
          <w:p w14:paraId="43DAC8A6" w14:textId="77777777" w:rsidR="00B465A4" w:rsidRDefault="00B465A4" w:rsidP="00204FC1">
            <w:pPr>
              <w:suppressAutoHyphens w:val="0"/>
              <w:rPr>
                <w:rFonts w:asciiTheme="minorHAnsi" w:hAnsiTheme="minorHAnsi" w:cstheme="minorHAnsi"/>
                <w:sz w:val="22"/>
                <w:szCs w:val="22"/>
                <w:lang w:eastAsia="pl-PL"/>
              </w:rPr>
            </w:pPr>
          </w:p>
          <w:p w14:paraId="175BC566" w14:textId="77777777" w:rsidR="00B465A4" w:rsidRDefault="00B465A4" w:rsidP="00204FC1">
            <w:pPr>
              <w:suppressAutoHyphens w:val="0"/>
              <w:rPr>
                <w:rFonts w:asciiTheme="minorHAnsi" w:hAnsiTheme="minorHAnsi" w:cstheme="minorHAnsi"/>
                <w:sz w:val="22"/>
                <w:szCs w:val="22"/>
                <w:lang w:eastAsia="pl-PL"/>
              </w:rPr>
            </w:pPr>
          </w:p>
          <w:p w14:paraId="2FC1FA1A" w14:textId="77777777" w:rsidR="00B465A4" w:rsidRDefault="00B465A4" w:rsidP="00204FC1">
            <w:pPr>
              <w:suppressAutoHyphens w:val="0"/>
              <w:rPr>
                <w:rFonts w:asciiTheme="minorHAnsi" w:hAnsiTheme="minorHAnsi" w:cstheme="minorHAnsi"/>
                <w:sz w:val="22"/>
                <w:szCs w:val="22"/>
                <w:lang w:eastAsia="pl-PL"/>
              </w:rPr>
            </w:pPr>
          </w:p>
          <w:p w14:paraId="27B9CB71" w14:textId="77777777" w:rsidR="00B465A4" w:rsidRDefault="00B465A4" w:rsidP="00204FC1">
            <w:pPr>
              <w:suppressAutoHyphens w:val="0"/>
              <w:rPr>
                <w:rFonts w:asciiTheme="minorHAnsi" w:hAnsiTheme="minorHAnsi" w:cstheme="minorHAnsi"/>
                <w:sz w:val="22"/>
                <w:szCs w:val="22"/>
                <w:lang w:eastAsia="pl-PL"/>
              </w:rPr>
            </w:pPr>
          </w:p>
          <w:p w14:paraId="30B52FE8" w14:textId="77777777" w:rsidR="00B465A4" w:rsidRDefault="00B465A4" w:rsidP="00204FC1">
            <w:pPr>
              <w:suppressAutoHyphens w:val="0"/>
              <w:rPr>
                <w:rFonts w:asciiTheme="minorHAnsi" w:hAnsiTheme="minorHAnsi" w:cstheme="minorHAnsi"/>
                <w:sz w:val="22"/>
                <w:szCs w:val="22"/>
                <w:lang w:eastAsia="pl-PL"/>
              </w:rPr>
            </w:pPr>
          </w:p>
          <w:p w14:paraId="57176F3F" w14:textId="77777777" w:rsidR="00B465A4" w:rsidRPr="00BD4EB2" w:rsidRDefault="00B465A4"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3913B39B"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3DE147B"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9C47DFD"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2221B7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183914C"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B19C135"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3C31BC8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9</w:t>
            </w:r>
          </w:p>
        </w:tc>
      </w:tr>
      <w:tr w:rsidR="004D6F42" w:rsidRPr="00BD4EB2" w14:paraId="6570412E"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616035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58C035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7680FE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2E378DE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244AAC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FCC952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6836AD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3AA57F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7A14B9E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82DA57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5A30D3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1E1E060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0DAD02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6B753F93"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1E8179D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682B591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62066F9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BF5088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725597E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58B1903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EF5C42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573CF6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6E8B98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92317D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257314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6097EC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5507A6C"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116DBB60"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C14C90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147147F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58E3C06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3459F7A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7A7F9F2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D08BBC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318DF2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0C36439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18CC094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68D4B6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591868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AE1DA8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5895AD0"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19134997"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9BA153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32CD83F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114BE35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nil"/>
              <w:left w:val="nil"/>
              <w:bottom w:val="nil"/>
              <w:right w:val="single" w:sz="4" w:space="0" w:color="auto"/>
            </w:tcBorders>
            <w:shd w:val="clear" w:color="FF99CC" w:fill="F4B183"/>
            <w:noWrap/>
            <w:vAlign w:val="bottom"/>
            <w:hideMark/>
          </w:tcPr>
          <w:p w14:paraId="275E115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5ECC3D66" w14:textId="313E3222"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5C5C697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6047CEC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3DD4977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1FC45F2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4B83B66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6F9A00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17DFEA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99DE2D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3E1C8185"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13FAE6B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1B72EC6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22E3FC0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F48F68F" w14:textId="6BDFE84E"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nil"/>
              <w:bottom w:val="nil"/>
              <w:right w:val="single" w:sz="4" w:space="0" w:color="auto"/>
            </w:tcBorders>
            <w:vAlign w:val="center"/>
            <w:hideMark/>
          </w:tcPr>
          <w:p w14:paraId="4D27872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00785CF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2492AD3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2A0B259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08AEE43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3875206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0069D80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790EE8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E1B085D"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7B0A7CF0"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6A1ABD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634995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00918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0,15%  </w:t>
            </w:r>
            <w:proofErr w:type="spellStart"/>
            <w:r w:rsidRPr="00BD4EB2">
              <w:rPr>
                <w:rFonts w:asciiTheme="minorHAnsi" w:hAnsiTheme="minorHAnsi" w:cstheme="minorHAnsi"/>
                <w:color w:val="000000"/>
                <w:sz w:val="22"/>
                <w:szCs w:val="22"/>
                <w:lang w:eastAsia="pl-PL"/>
              </w:rPr>
              <w:t>KCl</w:t>
            </w:r>
            <w:proofErr w:type="spellEnd"/>
            <w:r w:rsidRPr="00BD4EB2">
              <w:rPr>
                <w:rFonts w:asciiTheme="minorHAnsi" w:hAnsiTheme="minorHAnsi" w:cstheme="minorHAnsi"/>
                <w:color w:val="000000"/>
                <w:sz w:val="22"/>
                <w:szCs w:val="22"/>
                <w:lang w:eastAsia="pl-PL"/>
              </w:rPr>
              <w:t xml:space="preserve">   roztwór  w 5% Glukozie 500ml</w:t>
            </w:r>
          </w:p>
        </w:tc>
        <w:tc>
          <w:tcPr>
            <w:tcW w:w="1259" w:type="dxa"/>
            <w:tcBorders>
              <w:top w:val="single" w:sz="4" w:space="0" w:color="auto"/>
              <w:left w:val="nil"/>
              <w:bottom w:val="single" w:sz="4" w:space="0" w:color="auto"/>
              <w:right w:val="single" w:sz="4" w:space="0" w:color="auto"/>
            </w:tcBorders>
            <w:shd w:val="clear" w:color="FFFFCC" w:fill="FFFFFF"/>
            <w:vAlign w:val="center"/>
            <w:hideMark/>
          </w:tcPr>
          <w:p w14:paraId="45DC97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bottom"/>
            <w:hideMark/>
          </w:tcPr>
          <w:p w14:paraId="3AAA1C3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2B087DB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r w:rsidRPr="00BD4EB2">
              <w:rPr>
                <w:rFonts w:asciiTheme="minorHAnsi" w:hAnsiTheme="minorHAnsi" w:cstheme="minorHAnsi"/>
                <w:color w:val="000000"/>
                <w:sz w:val="22"/>
                <w:szCs w:val="22"/>
                <w:lang w:eastAsia="pl-PL"/>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FCB76E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3B9D2FD8" w14:textId="7D85C71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184146AA" w14:textId="6B06C37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B40AF64" w14:textId="318C362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B955BAF" w14:textId="31374CD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BEAFF92" w14:textId="1F9BA5E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15B6A52" w14:textId="31FBAFF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4BE360B"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C6809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1E3CDAB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FA0018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0,3%  </w:t>
            </w:r>
            <w:proofErr w:type="spellStart"/>
            <w:r w:rsidRPr="00BD4EB2">
              <w:rPr>
                <w:rFonts w:asciiTheme="minorHAnsi" w:hAnsiTheme="minorHAnsi" w:cstheme="minorHAnsi"/>
                <w:color w:val="000000"/>
                <w:sz w:val="22"/>
                <w:szCs w:val="22"/>
                <w:lang w:eastAsia="pl-PL"/>
              </w:rPr>
              <w:t>KCl</w:t>
            </w:r>
            <w:proofErr w:type="spellEnd"/>
            <w:r w:rsidRPr="00BD4EB2">
              <w:rPr>
                <w:rFonts w:asciiTheme="minorHAnsi" w:hAnsiTheme="minorHAnsi" w:cstheme="minorHAnsi"/>
                <w:color w:val="000000"/>
                <w:sz w:val="22"/>
                <w:szCs w:val="22"/>
                <w:lang w:eastAsia="pl-PL"/>
              </w:rPr>
              <w:t xml:space="preserve">   roztwór  w 5% Glukozie 500ml</w:t>
            </w:r>
          </w:p>
        </w:tc>
        <w:tc>
          <w:tcPr>
            <w:tcW w:w="1259" w:type="dxa"/>
            <w:tcBorders>
              <w:top w:val="nil"/>
              <w:left w:val="nil"/>
              <w:bottom w:val="single" w:sz="4" w:space="0" w:color="auto"/>
              <w:right w:val="single" w:sz="4" w:space="0" w:color="auto"/>
            </w:tcBorders>
            <w:shd w:val="clear" w:color="FFFFCC" w:fill="FFFFFF"/>
            <w:vAlign w:val="center"/>
            <w:hideMark/>
          </w:tcPr>
          <w:p w14:paraId="5866E6A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7EABED0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4B2487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r w:rsidRPr="00BD4EB2">
              <w:rPr>
                <w:rFonts w:asciiTheme="minorHAnsi" w:hAnsiTheme="minorHAnsi" w:cstheme="minorHAnsi"/>
                <w:color w:val="000000"/>
                <w:sz w:val="22"/>
                <w:szCs w:val="22"/>
                <w:lang w:eastAsia="pl-PL"/>
              </w:rPr>
              <w:t>.</w:t>
            </w:r>
          </w:p>
        </w:tc>
        <w:tc>
          <w:tcPr>
            <w:tcW w:w="946" w:type="dxa"/>
            <w:tcBorders>
              <w:top w:val="nil"/>
              <w:left w:val="nil"/>
              <w:bottom w:val="single" w:sz="4" w:space="0" w:color="auto"/>
              <w:right w:val="single" w:sz="4" w:space="0" w:color="auto"/>
            </w:tcBorders>
            <w:shd w:val="clear" w:color="auto" w:fill="auto"/>
            <w:vAlign w:val="center"/>
            <w:hideMark/>
          </w:tcPr>
          <w:p w14:paraId="6692EC5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2D81FA7C" w14:textId="0B88605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E732CF4" w14:textId="57524E0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3907889" w14:textId="3974F7C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86D0F30" w14:textId="106623B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AEC8219" w14:textId="3FD6040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E47D4DF" w14:textId="1034420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933D5B2"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02C255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single" w:sz="4" w:space="0" w:color="auto"/>
            </w:tcBorders>
            <w:shd w:val="clear" w:color="auto" w:fill="auto"/>
            <w:noWrap/>
            <w:vAlign w:val="bottom"/>
            <w:hideMark/>
          </w:tcPr>
          <w:p w14:paraId="48A0DF7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EAA54F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0,15%  </w:t>
            </w:r>
            <w:proofErr w:type="spellStart"/>
            <w:r w:rsidRPr="00BD4EB2">
              <w:rPr>
                <w:rFonts w:asciiTheme="minorHAnsi" w:hAnsiTheme="minorHAnsi" w:cstheme="minorHAnsi"/>
                <w:color w:val="000000"/>
                <w:sz w:val="22"/>
                <w:szCs w:val="22"/>
                <w:lang w:eastAsia="pl-PL"/>
              </w:rPr>
              <w:t>KCl</w:t>
            </w:r>
            <w:proofErr w:type="spellEnd"/>
            <w:r w:rsidRPr="00BD4EB2">
              <w:rPr>
                <w:rFonts w:asciiTheme="minorHAnsi" w:hAnsiTheme="minorHAnsi" w:cstheme="minorHAnsi"/>
                <w:color w:val="000000"/>
                <w:sz w:val="22"/>
                <w:szCs w:val="22"/>
                <w:lang w:eastAsia="pl-PL"/>
              </w:rPr>
              <w:t xml:space="preserve">   roztwór  w 0,9% NaCl  500ml</w:t>
            </w:r>
          </w:p>
        </w:tc>
        <w:tc>
          <w:tcPr>
            <w:tcW w:w="1259" w:type="dxa"/>
            <w:tcBorders>
              <w:top w:val="nil"/>
              <w:left w:val="nil"/>
              <w:bottom w:val="single" w:sz="4" w:space="0" w:color="auto"/>
              <w:right w:val="single" w:sz="4" w:space="0" w:color="auto"/>
            </w:tcBorders>
            <w:shd w:val="clear" w:color="FFFFCC" w:fill="FFFFFF"/>
            <w:vAlign w:val="center"/>
            <w:hideMark/>
          </w:tcPr>
          <w:p w14:paraId="478A55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20EDE54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182DEC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r w:rsidRPr="00BD4EB2">
              <w:rPr>
                <w:rFonts w:asciiTheme="minorHAnsi" w:hAnsiTheme="minorHAnsi" w:cstheme="minorHAnsi"/>
                <w:color w:val="000000"/>
                <w:sz w:val="22"/>
                <w:szCs w:val="22"/>
                <w:lang w:eastAsia="pl-PL"/>
              </w:rPr>
              <w:t>.</w:t>
            </w:r>
          </w:p>
        </w:tc>
        <w:tc>
          <w:tcPr>
            <w:tcW w:w="946" w:type="dxa"/>
            <w:tcBorders>
              <w:top w:val="nil"/>
              <w:left w:val="nil"/>
              <w:bottom w:val="single" w:sz="4" w:space="0" w:color="auto"/>
              <w:right w:val="single" w:sz="4" w:space="0" w:color="auto"/>
            </w:tcBorders>
            <w:shd w:val="clear" w:color="auto" w:fill="auto"/>
            <w:vAlign w:val="center"/>
            <w:hideMark/>
          </w:tcPr>
          <w:p w14:paraId="74A8E19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0DE33646" w14:textId="3B02D7F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0A5DBCB" w14:textId="432D46D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5EDD5B5" w14:textId="35ACD9D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02C6E3A" w14:textId="0ADF5AD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38D6901" w14:textId="3384DB5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3024592" w14:textId="09E50F3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64C3C4A"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499D7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single" w:sz="4" w:space="0" w:color="auto"/>
            </w:tcBorders>
            <w:shd w:val="clear" w:color="auto" w:fill="auto"/>
            <w:noWrap/>
            <w:vAlign w:val="bottom"/>
            <w:hideMark/>
          </w:tcPr>
          <w:p w14:paraId="7CEBED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1F809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0,3%    </w:t>
            </w:r>
            <w:proofErr w:type="spellStart"/>
            <w:r w:rsidRPr="00BD4EB2">
              <w:rPr>
                <w:rFonts w:asciiTheme="minorHAnsi" w:hAnsiTheme="minorHAnsi" w:cstheme="minorHAnsi"/>
                <w:color w:val="000000"/>
                <w:sz w:val="22"/>
                <w:szCs w:val="22"/>
                <w:lang w:eastAsia="pl-PL"/>
              </w:rPr>
              <w:t>KCl</w:t>
            </w:r>
            <w:proofErr w:type="spellEnd"/>
            <w:r w:rsidRPr="00BD4EB2">
              <w:rPr>
                <w:rFonts w:asciiTheme="minorHAnsi" w:hAnsiTheme="minorHAnsi" w:cstheme="minorHAnsi"/>
                <w:color w:val="000000"/>
                <w:sz w:val="22"/>
                <w:szCs w:val="22"/>
                <w:lang w:eastAsia="pl-PL"/>
              </w:rPr>
              <w:t xml:space="preserve">   roztwór  w 0,9% NaCl  500ml</w:t>
            </w:r>
          </w:p>
        </w:tc>
        <w:tc>
          <w:tcPr>
            <w:tcW w:w="1259" w:type="dxa"/>
            <w:tcBorders>
              <w:top w:val="nil"/>
              <w:left w:val="nil"/>
              <w:bottom w:val="single" w:sz="4" w:space="0" w:color="auto"/>
              <w:right w:val="single" w:sz="4" w:space="0" w:color="auto"/>
            </w:tcBorders>
            <w:shd w:val="clear" w:color="FFFFCC" w:fill="FFFFFF"/>
            <w:vAlign w:val="center"/>
            <w:hideMark/>
          </w:tcPr>
          <w:p w14:paraId="23937DC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6C4E0C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952965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r w:rsidRPr="00BD4EB2">
              <w:rPr>
                <w:rFonts w:asciiTheme="minorHAnsi" w:hAnsiTheme="minorHAnsi" w:cstheme="minorHAnsi"/>
                <w:color w:val="000000"/>
                <w:sz w:val="22"/>
                <w:szCs w:val="22"/>
                <w:lang w:eastAsia="pl-PL"/>
              </w:rPr>
              <w:t>.</w:t>
            </w:r>
          </w:p>
        </w:tc>
        <w:tc>
          <w:tcPr>
            <w:tcW w:w="946" w:type="dxa"/>
            <w:tcBorders>
              <w:top w:val="nil"/>
              <w:left w:val="nil"/>
              <w:bottom w:val="single" w:sz="4" w:space="0" w:color="auto"/>
              <w:right w:val="single" w:sz="4" w:space="0" w:color="auto"/>
            </w:tcBorders>
            <w:shd w:val="clear" w:color="auto" w:fill="auto"/>
            <w:vAlign w:val="center"/>
            <w:hideMark/>
          </w:tcPr>
          <w:p w14:paraId="405E9B4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400</w:t>
            </w:r>
          </w:p>
        </w:tc>
        <w:tc>
          <w:tcPr>
            <w:tcW w:w="1080" w:type="dxa"/>
            <w:tcBorders>
              <w:top w:val="nil"/>
              <w:left w:val="nil"/>
              <w:bottom w:val="single" w:sz="4" w:space="0" w:color="auto"/>
              <w:right w:val="single" w:sz="4" w:space="0" w:color="auto"/>
            </w:tcBorders>
            <w:shd w:val="clear" w:color="auto" w:fill="auto"/>
            <w:vAlign w:val="center"/>
          </w:tcPr>
          <w:p w14:paraId="08784040" w14:textId="2F6A9CC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8458CFA" w14:textId="58BB95B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F3E0F5C" w14:textId="514ED7D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AE033A2" w14:textId="235364C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629A764" w14:textId="2BEC4D0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707837D" w14:textId="77239A8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1EAF8E0"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5B1893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single" w:sz="4" w:space="0" w:color="auto"/>
            </w:tcBorders>
            <w:shd w:val="clear" w:color="auto" w:fill="auto"/>
            <w:noWrap/>
            <w:vAlign w:val="bottom"/>
            <w:hideMark/>
          </w:tcPr>
          <w:p w14:paraId="76EB0F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2C7243E"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Ibuprofen</w:t>
            </w:r>
            <w:proofErr w:type="spellEnd"/>
            <w:r w:rsidRPr="00BD4EB2">
              <w:rPr>
                <w:rFonts w:asciiTheme="minorHAnsi" w:hAnsiTheme="minorHAnsi" w:cstheme="minorHAnsi"/>
                <w:color w:val="000000"/>
                <w:sz w:val="22"/>
                <w:szCs w:val="22"/>
                <w:lang w:eastAsia="pl-PL"/>
              </w:rPr>
              <w:t xml:space="preserve"> 400mg/100ml </w:t>
            </w:r>
          </w:p>
        </w:tc>
        <w:tc>
          <w:tcPr>
            <w:tcW w:w="1259" w:type="dxa"/>
            <w:tcBorders>
              <w:top w:val="nil"/>
              <w:left w:val="nil"/>
              <w:bottom w:val="single" w:sz="4" w:space="0" w:color="auto"/>
              <w:right w:val="single" w:sz="4" w:space="0" w:color="auto"/>
            </w:tcBorders>
            <w:shd w:val="clear" w:color="auto" w:fill="auto"/>
            <w:vAlign w:val="center"/>
            <w:hideMark/>
          </w:tcPr>
          <w:p w14:paraId="1CC6381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 flakonów</w:t>
            </w:r>
          </w:p>
        </w:tc>
        <w:tc>
          <w:tcPr>
            <w:tcW w:w="981" w:type="dxa"/>
            <w:tcBorders>
              <w:top w:val="nil"/>
              <w:left w:val="nil"/>
              <w:bottom w:val="single" w:sz="4" w:space="0" w:color="auto"/>
              <w:right w:val="single" w:sz="4" w:space="0" w:color="auto"/>
            </w:tcBorders>
            <w:shd w:val="clear" w:color="auto" w:fill="auto"/>
            <w:vAlign w:val="center"/>
            <w:hideMark/>
          </w:tcPr>
          <w:p w14:paraId="7B6199F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A5CCF5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58ABCA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36754005" w14:textId="06C3DDC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B25CD5E" w14:textId="3FAA63C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44468EB" w14:textId="5493A83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F79A3B6" w14:textId="59D17C1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88A5AA2" w14:textId="332627C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EC3A057" w14:textId="280DC40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042E925"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E5AB05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nil"/>
              <w:bottom w:val="single" w:sz="4" w:space="0" w:color="auto"/>
              <w:right w:val="single" w:sz="4" w:space="0" w:color="auto"/>
            </w:tcBorders>
            <w:shd w:val="clear" w:color="auto" w:fill="auto"/>
            <w:noWrap/>
            <w:vAlign w:val="bottom"/>
            <w:hideMark/>
          </w:tcPr>
          <w:p w14:paraId="582B18D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866101C"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Ibuprofen</w:t>
            </w:r>
            <w:proofErr w:type="spellEnd"/>
            <w:r w:rsidRPr="00BD4EB2">
              <w:rPr>
                <w:rFonts w:asciiTheme="minorHAnsi" w:hAnsiTheme="minorHAnsi" w:cstheme="minorHAnsi"/>
                <w:color w:val="000000"/>
                <w:sz w:val="22"/>
                <w:szCs w:val="22"/>
                <w:lang w:eastAsia="pl-PL"/>
              </w:rPr>
              <w:t xml:space="preserve"> 600mg/100ml </w:t>
            </w:r>
          </w:p>
        </w:tc>
        <w:tc>
          <w:tcPr>
            <w:tcW w:w="1259" w:type="dxa"/>
            <w:tcBorders>
              <w:top w:val="nil"/>
              <w:left w:val="nil"/>
              <w:bottom w:val="single" w:sz="4" w:space="0" w:color="auto"/>
              <w:right w:val="single" w:sz="4" w:space="0" w:color="auto"/>
            </w:tcBorders>
            <w:shd w:val="clear" w:color="auto" w:fill="auto"/>
            <w:vAlign w:val="center"/>
            <w:hideMark/>
          </w:tcPr>
          <w:p w14:paraId="4E84C7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 flakonów</w:t>
            </w:r>
          </w:p>
        </w:tc>
        <w:tc>
          <w:tcPr>
            <w:tcW w:w="981" w:type="dxa"/>
            <w:tcBorders>
              <w:top w:val="nil"/>
              <w:left w:val="nil"/>
              <w:bottom w:val="single" w:sz="4" w:space="0" w:color="auto"/>
              <w:right w:val="single" w:sz="4" w:space="0" w:color="auto"/>
            </w:tcBorders>
            <w:shd w:val="clear" w:color="auto" w:fill="auto"/>
            <w:vAlign w:val="center"/>
            <w:hideMark/>
          </w:tcPr>
          <w:p w14:paraId="56EB53F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CFFFFF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40BA88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6E4C4DC7" w14:textId="11ACC90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050C13C" w14:textId="17CC3F8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511CAAD" w14:textId="524AB9F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6992B51" w14:textId="2D2A7EA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D1F6378" w14:textId="7C67977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837D067" w14:textId="231F21F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CC7AF8D"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1F6EF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nil"/>
              <w:bottom w:val="single" w:sz="4" w:space="0" w:color="auto"/>
              <w:right w:val="single" w:sz="4" w:space="0" w:color="auto"/>
            </w:tcBorders>
            <w:shd w:val="clear" w:color="auto" w:fill="auto"/>
            <w:noWrap/>
            <w:vAlign w:val="bottom"/>
            <w:hideMark/>
          </w:tcPr>
          <w:p w14:paraId="29476C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415DE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auto" w:fill="auto"/>
            <w:vAlign w:val="center"/>
            <w:hideMark/>
          </w:tcPr>
          <w:p w14:paraId="4615A5C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4784A26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657E3B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auto" w:fill="auto"/>
            <w:vAlign w:val="center"/>
            <w:hideMark/>
          </w:tcPr>
          <w:p w14:paraId="34C9006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1E2196CF" w14:textId="4A02CCD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9A354CD" w14:textId="3C74057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9F8E887" w14:textId="03CF22BB"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CFD7BC1" w14:textId="6C974F6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381667D" w14:textId="5F481D4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645BF45" w14:textId="2CA8B583"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7B0242C7" w14:textId="77777777" w:rsidTr="00B465A4">
        <w:trPr>
          <w:trHeight w:val="300"/>
        </w:trPr>
        <w:tc>
          <w:tcPr>
            <w:tcW w:w="567" w:type="dxa"/>
            <w:tcBorders>
              <w:top w:val="nil"/>
              <w:left w:val="nil"/>
              <w:bottom w:val="nil"/>
              <w:right w:val="nil"/>
            </w:tcBorders>
            <w:shd w:val="clear" w:color="auto" w:fill="auto"/>
            <w:noWrap/>
            <w:vAlign w:val="bottom"/>
            <w:hideMark/>
          </w:tcPr>
          <w:p w14:paraId="43A6AD3B"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6C5097C2"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6ADAD9D2"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8E3404D"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126C347"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71E7DEA"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7D1756A"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699243A3"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B39C62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2732B91"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75B475E"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3CDDE5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BD8109E"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0A9AB13" w14:textId="77777777" w:rsidTr="00B465A4">
        <w:trPr>
          <w:trHeight w:val="300"/>
        </w:trPr>
        <w:tc>
          <w:tcPr>
            <w:tcW w:w="567" w:type="dxa"/>
            <w:tcBorders>
              <w:top w:val="nil"/>
              <w:left w:val="nil"/>
              <w:bottom w:val="nil"/>
              <w:right w:val="nil"/>
            </w:tcBorders>
            <w:shd w:val="clear" w:color="auto" w:fill="auto"/>
            <w:noWrap/>
            <w:vAlign w:val="bottom"/>
            <w:hideMark/>
          </w:tcPr>
          <w:p w14:paraId="20C8D424"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537F28B1"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048F04E"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937D0A8"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D4C7B3A"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A200A68"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A3C034F"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B57CB22"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218C49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B3AF521"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FDABAD8"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53ED1B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6009D92"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5908BB9"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1814EB3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10</w:t>
            </w:r>
          </w:p>
        </w:tc>
      </w:tr>
      <w:tr w:rsidR="004D6F42" w:rsidRPr="00BD4EB2" w14:paraId="18651F1A"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4D23E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B66495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E17E62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55E4EFF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4AD7688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4D1853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4F0731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077BE03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36568EC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1B0437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5219A1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C5D05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7ACB9E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070720FE"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A66DAC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6E4A05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1BE840E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380E140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0F2399B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63CD431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493D75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46B92CD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48F97D0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63E88B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480F315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9E4A92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43B03A2"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72B3BBA9"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7895A2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2B549EF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6863AC9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2E2146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46354F3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62CD9B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01A9B23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662725F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06E99A0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AC7D80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FB7C00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74E1EC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AFEF96F"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47C7249D"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433464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6E1B92E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32E010B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58EE4A7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48ABBF73" w14:textId="0DDE85F6"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7FDC812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4953C85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2E390E7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5DECBDC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5E3A41C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BF972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BAEC14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A39D5A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55BA69E5"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DD481E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1C88B08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42E9A9B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9210742" w14:textId="7A059AD8"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nil"/>
              <w:bottom w:val="nil"/>
              <w:right w:val="single" w:sz="4" w:space="0" w:color="auto"/>
            </w:tcBorders>
            <w:vAlign w:val="center"/>
            <w:hideMark/>
          </w:tcPr>
          <w:p w14:paraId="23203BC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26A2221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35030CF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51166C6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6449761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714560C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0D9E59C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EE71D0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35096EA"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0F7D5ECF"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B7D5C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4359DE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C232C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GLUCOSE </w:t>
            </w:r>
            <w:r w:rsidRPr="00BD4EB2">
              <w:rPr>
                <w:rFonts w:asciiTheme="minorHAnsi" w:hAnsiTheme="minorHAnsi" w:cstheme="minorHAnsi"/>
                <w:b/>
                <w:bCs/>
                <w:color w:val="000000"/>
                <w:sz w:val="22"/>
                <w:szCs w:val="22"/>
                <w:lang w:eastAsia="pl-PL"/>
              </w:rPr>
              <w:t>5%</w:t>
            </w:r>
            <w:r w:rsidRPr="00BD4EB2">
              <w:rPr>
                <w:rFonts w:asciiTheme="minorHAnsi" w:hAnsiTheme="minorHAnsi" w:cstheme="minorHAnsi"/>
                <w:color w:val="000000"/>
                <w:sz w:val="22"/>
                <w:szCs w:val="22"/>
                <w:lang w:eastAsia="pl-PL"/>
              </w:rPr>
              <w:t xml:space="preserve"> butelka stojąca z dwoma płaskimi niezagłębionymi portami ă </w:t>
            </w:r>
            <w:r w:rsidRPr="00BD4EB2">
              <w:rPr>
                <w:rFonts w:asciiTheme="minorHAnsi" w:hAnsiTheme="minorHAnsi" w:cstheme="minorHAnsi"/>
                <w:b/>
                <w:bCs/>
                <w:color w:val="000000"/>
                <w:sz w:val="22"/>
                <w:szCs w:val="22"/>
                <w:lang w:eastAsia="pl-PL"/>
              </w:rPr>
              <w:t>250ml</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5A21DDE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bottom"/>
            <w:hideMark/>
          </w:tcPr>
          <w:p w14:paraId="604A747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236367C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37920A8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8A9A0F8" w14:textId="1D8F885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1E914D72" w14:textId="3767A0C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754D1ED" w14:textId="53246C9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C063DD4" w14:textId="57AAEBC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67EA17E" w14:textId="39B45EF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3063072" w14:textId="687A5FA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019AB0C"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7AAD30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4F6FD8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0D3FEA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GLUCOSE </w:t>
            </w:r>
            <w:r w:rsidRPr="00BD4EB2">
              <w:rPr>
                <w:rFonts w:asciiTheme="minorHAnsi" w:hAnsiTheme="minorHAnsi" w:cstheme="minorHAnsi"/>
                <w:b/>
                <w:bCs/>
                <w:color w:val="000000"/>
                <w:sz w:val="22"/>
                <w:szCs w:val="22"/>
                <w:lang w:eastAsia="pl-PL"/>
              </w:rPr>
              <w:t>5%</w:t>
            </w:r>
            <w:r w:rsidRPr="00BD4EB2">
              <w:rPr>
                <w:rFonts w:asciiTheme="minorHAnsi" w:hAnsiTheme="minorHAnsi" w:cstheme="minorHAnsi"/>
                <w:color w:val="000000"/>
                <w:sz w:val="22"/>
                <w:szCs w:val="22"/>
                <w:lang w:eastAsia="pl-PL"/>
              </w:rPr>
              <w:t xml:space="preserve"> butelka stojąca z dwoma płaskimi niezagłębionymi portami ă </w:t>
            </w:r>
            <w:r w:rsidRPr="00BD4EB2">
              <w:rPr>
                <w:rFonts w:asciiTheme="minorHAnsi" w:hAnsiTheme="minorHAnsi" w:cstheme="minorHAnsi"/>
                <w:b/>
                <w:bCs/>
                <w:color w:val="000000"/>
                <w:sz w:val="22"/>
                <w:szCs w:val="22"/>
                <w:lang w:eastAsia="pl-PL"/>
              </w:rPr>
              <w:t>500ml</w:t>
            </w:r>
          </w:p>
        </w:tc>
        <w:tc>
          <w:tcPr>
            <w:tcW w:w="1259" w:type="dxa"/>
            <w:tcBorders>
              <w:top w:val="nil"/>
              <w:left w:val="nil"/>
              <w:bottom w:val="single" w:sz="4" w:space="0" w:color="auto"/>
              <w:right w:val="single" w:sz="4" w:space="0" w:color="auto"/>
            </w:tcBorders>
            <w:shd w:val="clear" w:color="FFFFCC" w:fill="FFFFFF"/>
            <w:vAlign w:val="center"/>
            <w:hideMark/>
          </w:tcPr>
          <w:p w14:paraId="2FDD2D8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3294E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2BEA4A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6BFFF3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4500</w:t>
            </w:r>
          </w:p>
        </w:tc>
        <w:tc>
          <w:tcPr>
            <w:tcW w:w="1080" w:type="dxa"/>
            <w:tcBorders>
              <w:top w:val="nil"/>
              <w:left w:val="nil"/>
              <w:bottom w:val="single" w:sz="4" w:space="0" w:color="auto"/>
              <w:right w:val="single" w:sz="4" w:space="0" w:color="auto"/>
            </w:tcBorders>
            <w:shd w:val="clear" w:color="auto" w:fill="auto"/>
            <w:vAlign w:val="center"/>
          </w:tcPr>
          <w:p w14:paraId="5EAE21AA" w14:textId="6E0E0B9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94E644D" w14:textId="44FE624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F6ACD3E" w14:textId="7482478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F509340" w14:textId="70B540C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12DBBEB" w14:textId="55E2968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28EECA8" w14:textId="266D9B1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4A7834E"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3C39F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single" w:sz="4" w:space="0" w:color="auto"/>
            </w:tcBorders>
            <w:shd w:val="clear" w:color="auto" w:fill="auto"/>
            <w:noWrap/>
            <w:vAlign w:val="bottom"/>
            <w:hideMark/>
          </w:tcPr>
          <w:p w14:paraId="42D6A7B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FEDA17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GLUCOSE </w:t>
            </w:r>
            <w:r w:rsidRPr="00BD4EB2">
              <w:rPr>
                <w:rFonts w:asciiTheme="minorHAnsi" w:hAnsiTheme="minorHAnsi" w:cstheme="minorHAnsi"/>
                <w:b/>
                <w:bCs/>
                <w:color w:val="000000"/>
                <w:sz w:val="22"/>
                <w:szCs w:val="22"/>
                <w:lang w:eastAsia="pl-PL"/>
              </w:rPr>
              <w:t>10%</w:t>
            </w:r>
            <w:r w:rsidRPr="00BD4EB2">
              <w:rPr>
                <w:rFonts w:asciiTheme="minorHAnsi" w:hAnsiTheme="minorHAnsi" w:cstheme="minorHAnsi"/>
                <w:color w:val="000000"/>
                <w:sz w:val="22"/>
                <w:szCs w:val="22"/>
                <w:lang w:eastAsia="pl-PL"/>
              </w:rPr>
              <w:t xml:space="preserve"> butelka stojąca z dwoma płaskimi niezagłębionymi portami ă </w:t>
            </w:r>
            <w:r w:rsidRPr="00BD4EB2">
              <w:rPr>
                <w:rFonts w:asciiTheme="minorHAnsi" w:hAnsiTheme="minorHAnsi" w:cstheme="minorHAnsi"/>
                <w:b/>
                <w:bCs/>
                <w:color w:val="000000"/>
                <w:sz w:val="22"/>
                <w:szCs w:val="22"/>
                <w:lang w:eastAsia="pl-PL"/>
              </w:rPr>
              <w:t>500ml</w:t>
            </w:r>
          </w:p>
        </w:tc>
        <w:tc>
          <w:tcPr>
            <w:tcW w:w="1259" w:type="dxa"/>
            <w:tcBorders>
              <w:top w:val="nil"/>
              <w:left w:val="nil"/>
              <w:bottom w:val="single" w:sz="4" w:space="0" w:color="auto"/>
              <w:right w:val="single" w:sz="4" w:space="0" w:color="auto"/>
            </w:tcBorders>
            <w:shd w:val="clear" w:color="FFFFCC" w:fill="FFFFFF"/>
            <w:vAlign w:val="center"/>
            <w:hideMark/>
          </w:tcPr>
          <w:p w14:paraId="1A58986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3DC05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AC08EE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8372D2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1000</w:t>
            </w:r>
          </w:p>
        </w:tc>
        <w:tc>
          <w:tcPr>
            <w:tcW w:w="1080" w:type="dxa"/>
            <w:tcBorders>
              <w:top w:val="nil"/>
              <w:left w:val="nil"/>
              <w:bottom w:val="single" w:sz="4" w:space="0" w:color="auto"/>
              <w:right w:val="single" w:sz="4" w:space="0" w:color="auto"/>
            </w:tcBorders>
            <w:shd w:val="clear" w:color="auto" w:fill="auto"/>
            <w:vAlign w:val="center"/>
          </w:tcPr>
          <w:p w14:paraId="47CC06F6" w14:textId="6AA59CB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933E461" w14:textId="6A2D65C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6CD5559" w14:textId="5D06D52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E5017C4" w14:textId="3C0D15B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1AC8B48" w14:textId="43FF813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367EACC" w14:textId="2BDFCE7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E9DF8EA"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96527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single" w:sz="4" w:space="0" w:color="auto"/>
            </w:tcBorders>
            <w:shd w:val="clear" w:color="auto" w:fill="auto"/>
            <w:noWrap/>
            <w:vAlign w:val="bottom"/>
            <w:hideMark/>
          </w:tcPr>
          <w:p w14:paraId="7899A2C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9077F9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6FB5C97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2BFFF5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57D5D6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auto" w:fill="auto"/>
            <w:vAlign w:val="center"/>
            <w:hideMark/>
          </w:tcPr>
          <w:p w14:paraId="0575E19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165BF9CE" w14:textId="178C842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18B2428" w14:textId="615867A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1F707F2" w14:textId="097179C0"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CF89A97" w14:textId="29B114A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84F7E3B" w14:textId="593D8F5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CAA5C26" w14:textId="6E79FF21"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5CB90CF5" w14:textId="77777777" w:rsidTr="00B465A4">
        <w:trPr>
          <w:trHeight w:val="300"/>
        </w:trPr>
        <w:tc>
          <w:tcPr>
            <w:tcW w:w="567" w:type="dxa"/>
            <w:tcBorders>
              <w:top w:val="nil"/>
              <w:left w:val="nil"/>
              <w:bottom w:val="nil"/>
              <w:right w:val="nil"/>
            </w:tcBorders>
            <w:shd w:val="clear" w:color="auto" w:fill="auto"/>
            <w:noWrap/>
            <w:vAlign w:val="bottom"/>
            <w:hideMark/>
          </w:tcPr>
          <w:p w14:paraId="3D63246A"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1F78D6A5"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9CF2D23"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C039692"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0B42672"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A33C13A"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1E88916F"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8400E1C"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4C6A509E"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5A38E66"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E9AA019"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CFC85AB"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EA0DFDD"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7E0A5EF" w14:textId="77777777" w:rsidTr="00B465A4">
        <w:trPr>
          <w:trHeight w:val="300"/>
        </w:trPr>
        <w:tc>
          <w:tcPr>
            <w:tcW w:w="567" w:type="dxa"/>
            <w:tcBorders>
              <w:top w:val="nil"/>
              <w:left w:val="nil"/>
              <w:bottom w:val="nil"/>
              <w:right w:val="nil"/>
            </w:tcBorders>
            <w:shd w:val="clear" w:color="auto" w:fill="auto"/>
            <w:noWrap/>
            <w:vAlign w:val="bottom"/>
            <w:hideMark/>
          </w:tcPr>
          <w:p w14:paraId="4232ED84"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36CECAFA"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64DB37C"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5DEB6DA4"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2BDA255D"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AD83321"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032E6ABC"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6C15796"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249CC3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42B5535"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D70B130"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74A5D9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AF58448"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194FC9D" w14:textId="77777777" w:rsidTr="00B465A4">
        <w:trPr>
          <w:trHeight w:val="300"/>
        </w:trPr>
        <w:tc>
          <w:tcPr>
            <w:tcW w:w="567" w:type="dxa"/>
            <w:tcBorders>
              <w:top w:val="nil"/>
              <w:left w:val="nil"/>
              <w:bottom w:val="nil"/>
              <w:right w:val="nil"/>
            </w:tcBorders>
            <w:shd w:val="clear" w:color="auto" w:fill="auto"/>
            <w:noWrap/>
            <w:vAlign w:val="bottom"/>
            <w:hideMark/>
          </w:tcPr>
          <w:p w14:paraId="404A8B54"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06CFF6A0"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3351B2F"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5760C9B7"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37276432"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D3BAF85"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5C98DF4"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5057C798"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290F91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EB0F69F"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5F1F0A1"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DA9132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A517226"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19354524" w14:textId="77777777" w:rsidTr="00B465A4">
        <w:trPr>
          <w:trHeight w:val="300"/>
        </w:trPr>
        <w:tc>
          <w:tcPr>
            <w:tcW w:w="567" w:type="dxa"/>
            <w:tcBorders>
              <w:top w:val="nil"/>
              <w:left w:val="nil"/>
              <w:bottom w:val="nil"/>
              <w:right w:val="nil"/>
            </w:tcBorders>
            <w:shd w:val="clear" w:color="auto" w:fill="auto"/>
            <w:noWrap/>
            <w:vAlign w:val="bottom"/>
            <w:hideMark/>
          </w:tcPr>
          <w:p w14:paraId="3BABE096"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4BD3B442"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13B712AF"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1547AB8"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0F4D90F"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9DDCA04" w14:textId="77777777" w:rsidR="00204FC1" w:rsidRDefault="00204FC1" w:rsidP="00204FC1">
            <w:pPr>
              <w:suppressAutoHyphens w:val="0"/>
              <w:rPr>
                <w:rFonts w:asciiTheme="minorHAnsi" w:hAnsiTheme="minorHAnsi" w:cstheme="minorHAnsi"/>
                <w:sz w:val="22"/>
                <w:szCs w:val="22"/>
                <w:lang w:eastAsia="pl-PL"/>
              </w:rPr>
            </w:pPr>
          </w:p>
          <w:p w14:paraId="63241AF7" w14:textId="77777777" w:rsidR="008B5123" w:rsidRDefault="008B5123" w:rsidP="00204FC1">
            <w:pPr>
              <w:suppressAutoHyphens w:val="0"/>
              <w:rPr>
                <w:rFonts w:asciiTheme="minorHAnsi" w:hAnsiTheme="minorHAnsi" w:cstheme="minorHAnsi"/>
                <w:sz w:val="22"/>
                <w:szCs w:val="22"/>
                <w:lang w:eastAsia="pl-PL"/>
              </w:rPr>
            </w:pPr>
          </w:p>
          <w:p w14:paraId="4AF6BEEA" w14:textId="77777777" w:rsidR="008B5123" w:rsidRDefault="008B5123" w:rsidP="00204FC1">
            <w:pPr>
              <w:suppressAutoHyphens w:val="0"/>
              <w:rPr>
                <w:rFonts w:asciiTheme="minorHAnsi" w:hAnsiTheme="minorHAnsi" w:cstheme="minorHAnsi"/>
                <w:sz w:val="22"/>
                <w:szCs w:val="22"/>
                <w:lang w:eastAsia="pl-PL"/>
              </w:rPr>
            </w:pPr>
          </w:p>
          <w:p w14:paraId="5EF99605" w14:textId="77777777" w:rsidR="008B5123" w:rsidRDefault="008B5123" w:rsidP="00204FC1">
            <w:pPr>
              <w:suppressAutoHyphens w:val="0"/>
              <w:rPr>
                <w:rFonts w:asciiTheme="minorHAnsi" w:hAnsiTheme="minorHAnsi" w:cstheme="minorHAnsi"/>
                <w:sz w:val="22"/>
                <w:szCs w:val="22"/>
                <w:lang w:eastAsia="pl-PL"/>
              </w:rPr>
            </w:pPr>
          </w:p>
          <w:p w14:paraId="5C37E3CC" w14:textId="77777777" w:rsidR="008B5123" w:rsidRPr="00BD4EB2" w:rsidRDefault="008B5123"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72AF0A9"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55F5E48"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6B0D6A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927D774"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881509C"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3FE57D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F7CFE52"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BEBE888"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BAA362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11</w:t>
            </w:r>
          </w:p>
        </w:tc>
      </w:tr>
      <w:tr w:rsidR="004D6F42" w:rsidRPr="00BD4EB2" w14:paraId="50E68120"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44480F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3159D7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F45B39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10089DC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3598911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901E32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87384C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22B91EE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32E289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7B2DC2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3B57E7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44C280F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4D956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1BC4C262"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5F499D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03BEB88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46BAE53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AF77F3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53D72DF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10BABF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37D1A60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00DC5A2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207C55A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CEEB15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4C15915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27559A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AFDF5A0"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16A05342"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661F97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7AC88E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110DAA2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444E9D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72CBB0D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B4D5E1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321E59D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51685DC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2BE24D4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3BB2FD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F2690B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58B696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0570D27"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474FF5C0"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A6C66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5C15EC1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500F925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006EC95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352FA484" w14:textId="254165A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7FC72A7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16B57D7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4B9A6F0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7EA25FF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364893A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955FA9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27B22D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8F342A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61278D71"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193A9B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78E342B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4184951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6588F5D" w14:textId="3F648268"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5E80ADD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099AD14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135B4A0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303432C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5D8CF1A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031E989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47CF957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1A4F4B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04BA5E2"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461AA8D2" w14:textId="77777777" w:rsidTr="00B465A4">
        <w:trPr>
          <w:trHeight w:val="76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56A123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11488D6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65C4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Insulina ludzka </w:t>
            </w:r>
            <w:proofErr w:type="spellStart"/>
            <w:r w:rsidRPr="00BD4EB2">
              <w:rPr>
                <w:rFonts w:asciiTheme="minorHAnsi" w:hAnsiTheme="minorHAnsi" w:cstheme="minorHAnsi"/>
                <w:color w:val="000000"/>
                <w:sz w:val="22"/>
                <w:szCs w:val="22"/>
                <w:lang w:eastAsia="pl-PL"/>
              </w:rPr>
              <w:t>krótkodziałająca</w:t>
            </w:r>
            <w:proofErr w:type="spellEnd"/>
            <w:r w:rsidRPr="00BD4EB2">
              <w:rPr>
                <w:rFonts w:asciiTheme="minorHAnsi" w:hAnsiTheme="minorHAnsi" w:cstheme="minorHAnsi"/>
                <w:color w:val="000000"/>
                <w:sz w:val="22"/>
                <w:szCs w:val="22"/>
                <w:lang w:eastAsia="pl-PL"/>
              </w:rPr>
              <w:t xml:space="preserve"> podawana DOŻYLNIE 1 ml roztworu zawiera </w:t>
            </w:r>
            <w:r w:rsidRPr="00BD4EB2">
              <w:rPr>
                <w:rFonts w:asciiTheme="minorHAnsi" w:hAnsiTheme="minorHAnsi" w:cstheme="minorHAnsi"/>
                <w:b/>
                <w:bCs/>
                <w:color w:val="000000"/>
                <w:sz w:val="22"/>
                <w:szCs w:val="22"/>
                <w:lang w:eastAsia="pl-PL"/>
              </w:rPr>
              <w:t>100 j.m</w:t>
            </w:r>
            <w:r w:rsidRPr="00BD4EB2">
              <w:rPr>
                <w:rFonts w:asciiTheme="minorHAnsi" w:hAnsiTheme="minorHAnsi" w:cstheme="minorHAnsi"/>
                <w:color w:val="000000"/>
                <w:sz w:val="22"/>
                <w:szCs w:val="22"/>
                <w:lang w:eastAsia="pl-PL"/>
              </w:rPr>
              <w:t>. insuliny ludzkiej (odpowiadające 3,5 mg).  1 wkład zawiera 3 ml odpowiadające 300 j.m.</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061EBE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bottom"/>
            <w:hideMark/>
          </w:tcPr>
          <w:p w14:paraId="646FB8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2D0D68E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67EDA8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B937BF5"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640768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B394D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5A624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679D2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81F1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1666BBE4" w14:textId="77777777" w:rsidTr="00B465A4">
        <w:trPr>
          <w:trHeight w:val="76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7CB5AA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1F6194C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D94930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Insulina analogowa </w:t>
            </w:r>
            <w:proofErr w:type="spellStart"/>
            <w:r w:rsidRPr="00BD4EB2">
              <w:rPr>
                <w:rFonts w:asciiTheme="minorHAnsi" w:hAnsiTheme="minorHAnsi" w:cstheme="minorHAnsi"/>
                <w:color w:val="000000"/>
                <w:sz w:val="22"/>
                <w:szCs w:val="22"/>
                <w:lang w:eastAsia="pl-PL"/>
              </w:rPr>
              <w:t>krótkodziałająca</w:t>
            </w:r>
            <w:proofErr w:type="spellEnd"/>
            <w:r w:rsidRPr="00BD4EB2">
              <w:rPr>
                <w:rFonts w:asciiTheme="minorHAnsi" w:hAnsiTheme="minorHAnsi" w:cstheme="minorHAnsi"/>
                <w:color w:val="000000"/>
                <w:sz w:val="22"/>
                <w:szCs w:val="22"/>
                <w:lang w:eastAsia="pl-PL"/>
              </w:rPr>
              <w:t xml:space="preserve"> podawana DOŻYLNIE    1 ml roztworu zawiera </w:t>
            </w:r>
            <w:r w:rsidRPr="00BD4EB2">
              <w:rPr>
                <w:rFonts w:asciiTheme="minorHAnsi" w:hAnsiTheme="minorHAnsi" w:cstheme="minorHAnsi"/>
                <w:b/>
                <w:bCs/>
                <w:color w:val="000000"/>
                <w:sz w:val="22"/>
                <w:szCs w:val="22"/>
                <w:lang w:eastAsia="pl-PL"/>
              </w:rPr>
              <w:t>100 j.m.</w:t>
            </w:r>
            <w:r w:rsidRPr="00BD4EB2">
              <w:rPr>
                <w:rFonts w:asciiTheme="minorHAnsi" w:hAnsiTheme="minorHAnsi" w:cstheme="minorHAnsi"/>
                <w:color w:val="000000"/>
                <w:sz w:val="22"/>
                <w:szCs w:val="22"/>
                <w:lang w:eastAsia="pl-PL"/>
              </w:rPr>
              <w:t xml:space="preserve"> insuliny </w:t>
            </w:r>
            <w:proofErr w:type="spellStart"/>
            <w:r w:rsidRPr="00BD4EB2">
              <w:rPr>
                <w:rFonts w:asciiTheme="minorHAnsi" w:hAnsiTheme="minorHAnsi" w:cstheme="minorHAnsi"/>
                <w:color w:val="000000"/>
                <w:sz w:val="22"/>
                <w:szCs w:val="22"/>
                <w:lang w:eastAsia="pl-PL"/>
              </w:rPr>
              <w:t>aspart</w:t>
            </w:r>
            <w:proofErr w:type="spellEnd"/>
            <w:r w:rsidRPr="00BD4EB2">
              <w:rPr>
                <w:rFonts w:asciiTheme="minorHAnsi" w:hAnsiTheme="minorHAnsi" w:cstheme="minorHAnsi"/>
                <w:color w:val="000000"/>
                <w:sz w:val="22"/>
                <w:szCs w:val="22"/>
                <w:lang w:eastAsia="pl-PL"/>
              </w:rPr>
              <w:t xml:space="preserve"> (odpowiadające 3,5 mg).    1 wkład zawiera 3 ml odpowiadające 300 </w:t>
            </w:r>
            <w:proofErr w:type="spellStart"/>
            <w:r w:rsidRPr="00BD4EB2">
              <w:rPr>
                <w:rFonts w:asciiTheme="minorHAnsi" w:hAnsiTheme="minorHAnsi" w:cstheme="minorHAnsi"/>
                <w:color w:val="000000"/>
                <w:sz w:val="22"/>
                <w:szCs w:val="22"/>
                <w:lang w:eastAsia="pl-PL"/>
              </w:rPr>
              <w:t>j.m.w</w:t>
            </w:r>
            <w:proofErr w:type="spellEnd"/>
            <w:r w:rsidRPr="00BD4EB2">
              <w:rPr>
                <w:rFonts w:asciiTheme="minorHAnsi" w:hAnsiTheme="minorHAnsi" w:cstheme="minorHAnsi"/>
                <w:color w:val="000000"/>
                <w:sz w:val="22"/>
                <w:szCs w:val="22"/>
                <w:lang w:eastAsia="pl-PL"/>
              </w:rPr>
              <w:t xml:space="preserve"> opakowaniach po 10 </w:t>
            </w:r>
            <w:proofErr w:type="spellStart"/>
            <w:r w:rsidRPr="00BD4EB2">
              <w:rPr>
                <w:rFonts w:asciiTheme="minorHAnsi" w:hAnsiTheme="minorHAnsi" w:cstheme="minorHAnsi"/>
                <w:color w:val="000000"/>
                <w:sz w:val="22"/>
                <w:szCs w:val="22"/>
                <w:lang w:eastAsia="pl-PL"/>
              </w:rPr>
              <w:t>penfili</w:t>
            </w:r>
            <w:proofErr w:type="spellEnd"/>
          </w:p>
        </w:tc>
        <w:tc>
          <w:tcPr>
            <w:tcW w:w="1259" w:type="dxa"/>
            <w:tcBorders>
              <w:top w:val="nil"/>
              <w:left w:val="nil"/>
              <w:bottom w:val="single" w:sz="4" w:space="0" w:color="auto"/>
              <w:right w:val="single" w:sz="4" w:space="0" w:color="auto"/>
            </w:tcBorders>
            <w:shd w:val="clear" w:color="FFFFCC" w:fill="FFFFFF"/>
            <w:vAlign w:val="center"/>
            <w:hideMark/>
          </w:tcPr>
          <w:p w14:paraId="47D8F7A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69A20E4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90B55C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2E6507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hideMark/>
          </w:tcPr>
          <w:p w14:paraId="28A8CBC7"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E9E6B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80C90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DACC4B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803A30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91473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43397E6C" w14:textId="77777777" w:rsidTr="00B465A4">
        <w:trPr>
          <w:trHeight w:val="102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E42CD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single" w:sz="4" w:space="0" w:color="auto"/>
            </w:tcBorders>
            <w:shd w:val="clear" w:color="auto" w:fill="auto"/>
            <w:noWrap/>
            <w:vAlign w:val="bottom"/>
            <w:hideMark/>
          </w:tcPr>
          <w:p w14:paraId="63CAFB0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D0C55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Insulina </w:t>
            </w:r>
            <w:proofErr w:type="spellStart"/>
            <w:r w:rsidRPr="00BD4EB2">
              <w:rPr>
                <w:rFonts w:asciiTheme="minorHAnsi" w:hAnsiTheme="minorHAnsi" w:cstheme="minorHAnsi"/>
                <w:color w:val="000000"/>
                <w:sz w:val="22"/>
                <w:szCs w:val="22"/>
                <w:lang w:eastAsia="pl-PL"/>
              </w:rPr>
              <w:t>lispro</w:t>
            </w:r>
            <w:proofErr w:type="spellEnd"/>
            <w:r w:rsidRPr="00BD4EB2">
              <w:rPr>
                <w:rFonts w:asciiTheme="minorHAnsi" w:hAnsiTheme="minorHAnsi" w:cstheme="minorHAnsi"/>
                <w:color w:val="000000"/>
                <w:sz w:val="22"/>
                <w:szCs w:val="22"/>
                <w:lang w:eastAsia="pl-PL"/>
              </w:rPr>
              <w:t xml:space="preserve"> podawana DOŻYLNIE                                          1 ml roztworu zawiera </w:t>
            </w:r>
            <w:r w:rsidRPr="00BD4EB2">
              <w:rPr>
                <w:rFonts w:asciiTheme="minorHAnsi" w:hAnsiTheme="minorHAnsi" w:cstheme="minorHAnsi"/>
                <w:b/>
                <w:bCs/>
                <w:color w:val="000000"/>
                <w:sz w:val="22"/>
                <w:szCs w:val="22"/>
                <w:lang w:eastAsia="pl-PL"/>
              </w:rPr>
              <w:t>100 j.m</w:t>
            </w:r>
            <w:r w:rsidRPr="00BD4EB2">
              <w:rPr>
                <w:rFonts w:asciiTheme="minorHAnsi" w:hAnsiTheme="minorHAnsi" w:cstheme="minorHAnsi"/>
                <w:color w:val="000000"/>
                <w:sz w:val="22"/>
                <w:szCs w:val="22"/>
                <w:lang w:eastAsia="pl-PL"/>
              </w:rPr>
              <w:t xml:space="preserve">. insuliny Listro  (odpowiadające 3,5 mg).  o składzie 25% roztworu insuliny </w:t>
            </w:r>
            <w:proofErr w:type="spellStart"/>
            <w:r w:rsidRPr="00BD4EB2">
              <w:rPr>
                <w:rFonts w:asciiTheme="minorHAnsi" w:hAnsiTheme="minorHAnsi" w:cstheme="minorHAnsi"/>
                <w:color w:val="000000"/>
                <w:sz w:val="22"/>
                <w:szCs w:val="22"/>
                <w:lang w:eastAsia="pl-PL"/>
              </w:rPr>
              <w:t>lispro</w:t>
            </w:r>
            <w:proofErr w:type="spellEnd"/>
            <w:r w:rsidRPr="00BD4EB2">
              <w:rPr>
                <w:rFonts w:asciiTheme="minorHAnsi" w:hAnsiTheme="minorHAnsi" w:cstheme="minorHAnsi"/>
                <w:color w:val="000000"/>
                <w:sz w:val="22"/>
                <w:szCs w:val="22"/>
                <w:lang w:eastAsia="pl-PL"/>
              </w:rPr>
              <w:t xml:space="preserve"> i 75% zawiesiny protaminowej insulin </w:t>
            </w:r>
            <w:proofErr w:type="spellStart"/>
            <w:r w:rsidRPr="00BD4EB2">
              <w:rPr>
                <w:rFonts w:asciiTheme="minorHAnsi" w:hAnsiTheme="minorHAnsi" w:cstheme="minorHAnsi"/>
                <w:color w:val="000000"/>
                <w:sz w:val="22"/>
                <w:szCs w:val="22"/>
                <w:lang w:eastAsia="pl-PL"/>
              </w:rPr>
              <w:t>lispro</w:t>
            </w:r>
            <w:proofErr w:type="spellEnd"/>
            <w:r w:rsidRPr="00BD4EB2">
              <w:rPr>
                <w:rFonts w:asciiTheme="minorHAnsi" w:hAnsiTheme="minorHAnsi" w:cstheme="minorHAnsi"/>
                <w:color w:val="000000"/>
                <w:sz w:val="22"/>
                <w:szCs w:val="22"/>
                <w:lang w:eastAsia="pl-PL"/>
              </w:rPr>
              <w:t xml:space="preserve"> 1 wkład zawiera 3 ml odpowiadające 300 j.m.</w:t>
            </w:r>
          </w:p>
        </w:tc>
        <w:tc>
          <w:tcPr>
            <w:tcW w:w="1259" w:type="dxa"/>
            <w:tcBorders>
              <w:top w:val="nil"/>
              <w:left w:val="nil"/>
              <w:bottom w:val="single" w:sz="4" w:space="0" w:color="auto"/>
              <w:right w:val="single" w:sz="4" w:space="0" w:color="auto"/>
            </w:tcBorders>
            <w:shd w:val="clear" w:color="FFFFCC" w:fill="FFFFFF"/>
            <w:vAlign w:val="center"/>
            <w:hideMark/>
          </w:tcPr>
          <w:p w14:paraId="5D2FED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12C5215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F9BAE5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wkład</w:t>
            </w:r>
          </w:p>
        </w:tc>
        <w:tc>
          <w:tcPr>
            <w:tcW w:w="946" w:type="dxa"/>
            <w:tcBorders>
              <w:top w:val="nil"/>
              <w:left w:val="nil"/>
              <w:bottom w:val="single" w:sz="4" w:space="0" w:color="auto"/>
              <w:right w:val="single" w:sz="4" w:space="0" w:color="auto"/>
            </w:tcBorders>
            <w:shd w:val="clear" w:color="auto" w:fill="auto"/>
            <w:vAlign w:val="center"/>
            <w:hideMark/>
          </w:tcPr>
          <w:p w14:paraId="027CF76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hideMark/>
          </w:tcPr>
          <w:p w14:paraId="0F2B3D07"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8D0E18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68DA6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904E0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80E58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739C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4BFC0C60" w14:textId="77777777" w:rsidTr="00B465A4">
        <w:trPr>
          <w:trHeight w:val="76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FB3C64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single" w:sz="4" w:space="0" w:color="auto"/>
            </w:tcBorders>
            <w:shd w:val="clear" w:color="auto" w:fill="auto"/>
            <w:noWrap/>
            <w:vAlign w:val="bottom"/>
            <w:hideMark/>
          </w:tcPr>
          <w:p w14:paraId="7ECB8C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1E1C4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Insulina </w:t>
            </w:r>
            <w:proofErr w:type="spellStart"/>
            <w:r w:rsidRPr="00BD4EB2">
              <w:rPr>
                <w:rFonts w:asciiTheme="minorHAnsi" w:hAnsiTheme="minorHAnsi" w:cstheme="minorHAnsi"/>
                <w:color w:val="000000"/>
                <w:sz w:val="22"/>
                <w:szCs w:val="22"/>
                <w:lang w:eastAsia="pl-PL"/>
              </w:rPr>
              <w:t>lispro</w:t>
            </w:r>
            <w:proofErr w:type="spellEnd"/>
            <w:r w:rsidRPr="00BD4EB2">
              <w:rPr>
                <w:rFonts w:asciiTheme="minorHAnsi" w:hAnsiTheme="minorHAnsi" w:cstheme="minorHAnsi"/>
                <w:color w:val="000000"/>
                <w:sz w:val="22"/>
                <w:szCs w:val="22"/>
                <w:lang w:eastAsia="pl-PL"/>
              </w:rPr>
              <w:t xml:space="preserve"> podawana DOŻYLNIE  1 ml roztworu zawiera </w:t>
            </w:r>
            <w:r w:rsidRPr="00BD4EB2">
              <w:rPr>
                <w:rFonts w:asciiTheme="minorHAnsi" w:hAnsiTheme="minorHAnsi" w:cstheme="minorHAnsi"/>
                <w:b/>
                <w:bCs/>
                <w:color w:val="000000"/>
                <w:sz w:val="22"/>
                <w:szCs w:val="22"/>
                <w:lang w:eastAsia="pl-PL"/>
              </w:rPr>
              <w:t>100 j.m</w:t>
            </w:r>
            <w:r w:rsidRPr="00BD4EB2">
              <w:rPr>
                <w:rFonts w:asciiTheme="minorHAnsi" w:hAnsiTheme="minorHAnsi" w:cstheme="minorHAnsi"/>
                <w:color w:val="000000"/>
                <w:sz w:val="22"/>
                <w:szCs w:val="22"/>
                <w:lang w:eastAsia="pl-PL"/>
              </w:rPr>
              <w:t>. insuliny Listro  (odpowiadające 3,5 mg).   1 wkład zawiera 3 ml odpowiadające 300 j.m.</w:t>
            </w:r>
          </w:p>
        </w:tc>
        <w:tc>
          <w:tcPr>
            <w:tcW w:w="1259" w:type="dxa"/>
            <w:tcBorders>
              <w:top w:val="nil"/>
              <w:left w:val="nil"/>
              <w:bottom w:val="single" w:sz="4" w:space="0" w:color="auto"/>
              <w:right w:val="single" w:sz="4" w:space="0" w:color="auto"/>
            </w:tcBorders>
            <w:shd w:val="clear" w:color="FFFFCC" w:fill="FFFFFF"/>
            <w:vAlign w:val="center"/>
            <w:hideMark/>
          </w:tcPr>
          <w:p w14:paraId="2D3F77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76CE94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E12098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wkład</w:t>
            </w:r>
          </w:p>
        </w:tc>
        <w:tc>
          <w:tcPr>
            <w:tcW w:w="946" w:type="dxa"/>
            <w:tcBorders>
              <w:top w:val="nil"/>
              <w:left w:val="nil"/>
              <w:bottom w:val="single" w:sz="4" w:space="0" w:color="auto"/>
              <w:right w:val="single" w:sz="4" w:space="0" w:color="auto"/>
            </w:tcBorders>
            <w:shd w:val="clear" w:color="auto" w:fill="auto"/>
            <w:vAlign w:val="center"/>
            <w:hideMark/>
          </w:tcPr>
          <w:p w14:paraId="4504DF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hideMark/>
          </w:tcPr>
          <w:p w14:paraId="66EFDEE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B474AC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0CFF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2AFBC7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ADEAA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3644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550218AB"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F73AD0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single" w:sz="4" w:space="0" w:color="auto"/>
            </w:tcBorders>
            <w:shd w:val="clear" w:color="auto" w:fill="auto"/>
            <w:noWrap/>
            <w:vAlign w:val="bottom"/>
            <w:hideMark/>
          </w:tcPr>
          <w:p w14:paraId="33C173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F69A7E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Insulina </w:t>
            </w:r>
            <w:proofErr w:type="spellStart"/>
            <w:r w:rsidRPr="00BD4EB2">
              <w:rPr>
                <w:rFonts w:asciiTheme="minorHAnsi" w:hAnsiTheme="minorHAnsi" w:cstheme="minorHAnsi"/>
                <w:color w:val="000000"/>
                <w:sz w:val="22"/>
                <w:szCs w:val="22"/>
                <w:lang w:eastAsia="pl-PL"/>
              </w:rPr>
              <w:t>Detemir</w:t>
            </w:r>
            <w:proofErr w:type="spellEnd"/>
            <w:r w:rsidRPr="00BD4EB2">
              <w:rPr>
                <w:rFonts w:asciiTheme="minorHAnsi" w:hAnsiTheme="minorHAnsi" w:cstheme="minorHAnsi"/>
                <w:color w:val="000000"/>
                <w:sz w:val="22"/>
                <w:szCs w:val="22"/>
                <w:lang w:eastAsia="pl-PL"/>
              </w:rPr>
              <w:t xml:space="preserve"> roztwór do </w:t>
            </w:r>
            <w:proofErr w:type="spellStart"/>
            <w:r w:rsidRPr="00BD4EB2">
              <w:rPr>
                <w:rFonts w:asciiTheme="minorHAnsi" w:hAnsiTheme="minorHAnsi" w:cstheme="minorHAnsi"/>
                <w:color w:val="000000"/>
                <w:sz w:val="22"/>
                <w:szCs w:val="22"/>
                <w:lang w:eastAsia="pl-PL"/>
              </w:rPr>
              <w:t>wstrzykiwań</w:t>
            </w:r>
            <w:proofErr w:type="spellEnd"/>
            <w:r w:rsidRPr="00BD4EB2">
              <w:rPr>
                <w:rFonts w:asciiTheme="minorHAnsi" w:hAnsiTheme="minorHAnsi" w:cstheme="minorHAnsi"/>
                <w:color w:val="000000"/>
                <w:sz w:val="22"/>
                <w:szCs w:val="22"/>
                <w:lang w:eastAsia="pl-PL"/>
              </w:rPr>
              <w:t xml:space="preserve"> 100j./ml opakowania po 10 </w:t>
            </w:r>
            <w:proofErr w:type="spellStart"/>
            <w:r w:rsidRPr="00BD4EB2">
              <w:rPr>
                <w:rFonts w:asciiTheme="minorHAnsi" w:hAnsiTheme="minorHAnsi" w:cstheme="minorHAnsi"/>
                <w:color w:val="000000"/>
                <w:sz w:val="22"/>
                <w:szCs w:val="22"/>
                <w:lang w:eastAsia="pl-PL"/>
              </w:rPr>
              <w:t>penfili</w:t>
            </w:r>
            <w:proofErr w:type="spellEnd"/>
            <w:r w:rsidRPr="00BD4EB2">
              <w:rPr>
                <w:rFonts w:asciiTheme="minorHAnsi" w:hAnsiTheme="minorHAnsi" w:cstheme="minorHAnsi"/>
                <w:color w:val="000000"/>
                <w:sz w:val="22"/>
                <w:szCs w:val="22"/>
                <w:lang w:eastAsia="pl-PL"/>
              </w:rPr>
              <w:t xml:space="preserve">  1 wkład zawiera 3 ml odpowiadające 300 j.m.</w:t>
            </w:r>
          </w:p>
        </w:tc>
        <w:tc>
          <w:tcPr>
            <w:tcW w:w="1259" w:type="dxa"/>
            <w:tcBorders>
              <w:top w:val="nil"/>
              <w:left w:val="nil"/>
              <w:bottom w:val="single" w:sz="4" w:space="0" w:color="auto"/>
              <w:right w:val="single" w:sz="4" w:space="0" w:color="auto"/>
            </w:tcBorders>
            <w:shd w:val="clear" w:color="auto" w:fill="auto"/>
            <w:vAlign w:val="center"/>
            <w:hideMark/>
          </w:tcPr>
          <w:p w14:paraId="335C162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6EC99A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7298E1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03C0C0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3AA71B7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7D4E4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53531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A6B2E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62B22C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E1659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64CCEF12" w14:textId="77777777" w:rsidTr="00B465A4">
        <w:trPr>
          <w:trHeight w:val="76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C79480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nil"/>
              <w:bottom w:val="single" w:sz="4" w:space="0" w:color="auto"/>
              <w:right w:val="single" w:sz="4" w:space="0" w:color="auto"/>
            </w:tcBorders>
            <w:shd w:val="clear" w:color="auto" w:fill="auto"/>
            <w:noWrap/>
            <w:vAlign w:val="bottom"/>
            <w:hideMark/>
          </w:tcPr>
          <w:p w14:paraId="63CD05E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B68C5E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Insulina </w:t>
            </w:r>
            <w:proofErr w:type="spellStart"/>
            <w:r w:rsidRPr="00BD4EB2">
              <w:rPr>
                <w:rFonts w:asciiTheme="minorHAnsi" w:hAnsiTheme="minorHAnsi" w:cstheme="minorHAnsi"/>
                <w:color w:val="000000"/>
                <w:sz w:val="22"/>
                <w:szCs w:val="22"/>
                <w:lang w:eastAsia="pl-PL"/>
              </w:rPr>
              <w:t>aspart</w:t>
            </w:r>
            <w:proofErr w:type="spellEnd"/>
            <w:r w:rsidRPr="00BD4EB2">
              <w:rPr>
                <w:rFonts w:asciiTheme="minorHAnsi" w:hAnsiTheme="minorHAnsi" w:cstheme="minorHAnsi"/>
                <w:color w:val="000000"/>
                <w:sz w:val="22"/>
                <w:szCs w:val="22"/>
                <w:lang w:eastAsia="pl-PL"/>
              </w:rPr>
              <w:t xml:space="preserve">/insulina </w:t>
            </w:r>
            <w:proofErr w:type="spellStart"/>
            <w:r w:rsidRPr="00BD4EB2">
              <w:rPr>
                <w:rFonts w:asciiTheme="minorHAnsi" w:hAnsiTheme="minorHAnsi" w:cstheme="minorHAnsi"/>
                <w:color w:val="000000"/>
                <w:sz w:val="22"/>
                <w:szCs w:val="22"/>
                <w:lang w:eastAsia="pl-PL"/>
              </w:rPr>
              <w:t>aspart</w:t>
            </w:r>
            <w:proofErr w:type="spellEnd"/>
            <w:r w:rsidRPr="00BD4EB2">
              <w:rPr>
                <w:rFonts w:asciiTheme="minorHAnsi" w:hAnsiTheme="minorHAnsi" w:cstheme="minorHAnsi"/>
                <w:color w:val="000000"/>
                <w:sz w:val="22"/>
                <w:szCs w:val="22"/>
                <w:lang w:eastAsia="pl-PL"/>
              </w:rPr>
              <w:t xml:space="preserve"> krystalizowana z protaminą w stosunku 30/70 opakowania po 10 </w:t>
            </w:r>
            <w:proofErr w:type="spellStart"/>
            <w:r w:rsidRPr="00BD4EB2">
              <w:rPr>
                <w:rFonts w:asciiTheme="minorHAnsi" w:hAnsiTheme="minorHAnsi" w:cstheme="minorHAnsi"/>
                <w:color w:val="000000"/>
                <w:sz w:val="22"/>
                <w:szCs w:val="22"/>
                <w:lang w:eastAsia="pl-PL"/>
              </w:rPr>
              <w:t>penfili</w:t>
            </w:r>
            <w:proofErr w:type="spellEnd"/>
            <w:r w:rsidRPr="00BD4EB2">
              <w:rPr>
                <w:rFonts w:asciiTheme="minorHAnsi" w:hAnsiTheme="minorHAnsi" w:cstheme="minorHAnsi"/>
                <w:color w:val="000000"/>
                <w:sz w:val="22"/>
                <w:szCs w:val="22"/>
                <w:lang w:eastAsia="pl-PL"/>
              </w:rPr>
              <w:t xml:space="preserve">  1 wkład zawiera 3 ml odpowiadające 300 j.m.</w:t>
            </w:r>
          </w:p>
        </w:tc>
        <w:tc>
          <w:tcPr>
            <w:tcW w:w="1259" w:type="dxa"/>
            <w:tcBorders>
              <w:top w:val="nil"/>
              <w:left w:val="nil"/>
              <w:bottom w:val="single" w:sz="4" w:space="0" w:color="auto"/>
              <w:right w:val="single" w:sz="4" w:space="0" w:color="auto"/>
            </w:tcBorders>
            <w:shd w:val="clear" w:color="auto" w:fill="auto"/>
            <w:vAlign w:val="center"/>
            <w:hideMark/>
          </w:tcPr>
          <w:p w14:paraId="0D7C742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7A81AC9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BC76A0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C3AB57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hideMark/>
          </w:tcPr>
          <w:p w14:paraId="434FFE1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ED418E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CCB14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BAF78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BB7732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C968F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2E263649" w14:textId="77777777" w:rsidTr="00B465A4">
        <w:trPr>
          <w:trHeight w:val="76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4FC84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7.</w:t>
            </w:r>
          </w:p>
        </w:tc>
        <w:tc>
          <w:tcPr>
            <w:tcW w:w="568" w:type="dxa"/>
            <w:tcBorders>
              <w:top w:val="nil"/>
              <w:left w:val="nil"/>
              <w:bottom w:val="single" w:sz="4" w:space="0" w:color="auto"/>
              <w:right w:val="single" w:sz="4" w:space="0" w:color="auto"/>
            </w:tcBorders>
            <w:shd w:val="clear" w:color="auto" w:fill="auto"/>
            <w:noWrap/>
            <w:vAlign w:val="bottom"/>
            <w:hideMark/>
          </w:tcPr>
          <w:p w14:paraId="06811D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24BDE5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Insulina </w:t>
            </w:r>
            <w:proofErr w:type="spellStart"/>
            <w:r w:rsidRPr="00BD4EB2">
              <w:rPr>
                <w:rFonts w:asciiTheme="minorHAnsi" w:hAnsiTheme="minorHAnsi" w:cstheme="minorHAnsi"/>
                <w:color w:val="000000"/>
                <w:sz w:val="22"/>
                <w:szCs w:val="22"/>
                <w:lang w:eastAsia="pl-PL"/>
              </w:rPr>
              <w:t>aspart</w:t>
            </w:r>
            <w:proofErr w:type="spellEnd"/>
            <w:r w:rsidRPr="00BD4EB2">
              <w:rPr>
                <w:rFonts w:asciiTheme="minorHAnsi" w:hAnsiTheme="minorHAnsi" w:cstheme="minorHAnsi"/>
                <w:color w:val="000000"/>
                <w:sz w:val="22"/>
                <w:szCs w:val="22"/>
                <w:lang w:eastAsia="pl-PL"/>
              </w:rPr>
              <w:t xml:space="preserve">/insulina </w:t>
            </w:r>
            <w:proofErr w:type="spellStart"/>
            <w:r w:rsidRPr="00BD4EB2">
              <w:rPr>
                <w:rFonts w:asciiTheme="minorHAnsi" w:hAnsiTheme="minorHAnsi" w:cstheme="minorHAnsi"/>
                <w:color w:val="000000"/>
                <w:sz w:val="22"/>
                <w:szCs w:val="22"/>
                <w:lang w:eastAsia="pl-PL"/>
              </w:rPr>
              <w:t>aspart</w:t>
            </w:r>
            <w:proofErr w:type="spellEnd"/>
            <w:r w:rsidRPr="00BD4EB2">
              <w:rPr>
                <w:rFonts w:asciiTheme="minorHAnsi" w:hAnsiTheme="minorHAnsi" w:cstheme="minorHAnsi"/>
                <w:color w:val="000000"/>
                <w:sz w:val="22"/>
                <w:szCs w:val="22"/>
                <w:lang w:eastAsia="pl-PL"/>
              </w:rPr>
              <w:t xml:space="preserve"> krystalizowana z protaminą w stosunku 50/50 opakowania po 10 </w:t>
            </w:r>
            <w:proofErr w:type="spellStart"/>
            <w:r w:rsidRPr="00BD4EB2">
              <w:rPr>
                <w:rFonts w:asciiTheme="minorHAnsi" w:hAnsiTheme="minorHAnsi" w:cstheme="minorHAnsi"/>
                <w:color w:val="000000"/>
                <w:sz w:val="22"/>
                <w:szCs w:val="22"/>
                <w:lang w:eastAsia="pl-PL"/>
              </w:rPr>
              <w:t>penfili</w:t>
            </w:r>
            <w:proofErr w:type="spellEnd"/>
            <w:r w:rsidRPr="00BD4EB2">
              <w:rPr>
                <w:rFonts w:asciiTheme="minorHAnsi" w:hAnsiTheme="minorHAnsi" w:cstheme="minorHAnsi"/>
                <w:color w:val="000000"/>
                <w:sz w:val="22"/>
                <w:szCs w:val="22"/>
                <w:lang w:eastAsia="pl-PL"/>
              </w:rPr>
              <w:t xml:space="preserve">  1 wkład zawiera 3 ml odpowiadające 300 j.m.</w:t>
            </w:r>
          </w:p>
        </w:tc>
        <w:tc>
          <w:tcPr>
            <w:tcW w:w="1259" w:type="dxa"/>
            <w:tcBorders>
              <w:top w:val="nil"/>
              <w:left w:val="nil"/>
              <w:bottom w:val="single" w:sz="4" w:space="0" w:color="auto"/>
              <w:right w:val="single" w:sz="4" w:space="0" w:color="auto"/>
            </w:tcBorders>
            <w:shd w:val="clear" w:color="auto" w:fill="auto"/>
            <w:vAlign w:val="center"/>
            <w:hideMark/>
          </w:tcPr>
          <w:p w14:paraId="539E85E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0382D8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DB42B0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3E375F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1830ACE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E666B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30DC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9153B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544920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A20EF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5C01CF2D"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AFD6CB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568" w:type="dxa"/>
            <w:tcBorders>
              <w:top w:val="nil"/>
              <w:left w:val="nil"/>
              <w:bottom w:val="single" w:sz="4" w:space="0" w:color="auto"/>
              <w:right w:val="single" w:sz="4" w:space="0" w:color="auto"/>
            </w:tcBorders>
            <w:shd w:val="clear" w:color="auto" w:fill="auto"/>
            <w:noWrap/>
            <w:vAlign w:val="bottom"/>
            <w:hideMark/>
          </w:tcPr>
          <w:p w14:paraId="37401B9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16F66C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Insulina ludzka </w:t>
            </w:r>
            <w:proofErr w:type="spellStart"/>
            <w:r w:rsidRPr="00BD4EB2">
              <w:rPr>
                <w:rFonts w:asciiTheme="minorHAnsi" w:hAnsiTheme="minorHAnsi" w:cstheme="minorHAnsi"/>
                <w:color w:val="000000"/>
                <w:sz w:val="22"/>
                <w:szCs w:val="22"/>
                <w:lang w:eastAsia="pl-PL"/>
              </w:rPr>
              <w:t>izofanowa</w:t>
            </w:r>
            <w:proofErr w:type="spellEnd"/>
            <w:r w:rsidRPr="00BD4EB2">
              <w:rPr>
                <w:rFonts w:asciiTheme="minorHAnsi" w:hAnsiTheme="minorHAnsi" w:cstheme="minorHAnsi"/>
                <w:color w:val="000000"/>
                <w:sz w:val="22"/>
                <w:szCs w:val="22"/>
                <w:lang w:eastAsia="pl-PL"/>
              </w:rPr>
              <w:t xml:space="preserve"> (NPH) w opakowaniach po 10 </w:t>
            </w:r>
            <w:proofErr w:type="spellStart"/>
            <w:r w:rsidRPr="00BD4EB2">
              <w:rPr>
                <w:rFonts w:asciiTheme="minorHAnsi" w:hAnsiTheme="minorHAnsi" w:cstheme="minorHAnsi"/>
                <w:color w:val="000000"/>
                <w:sz w:val="22"/>
                <w:szCs w:val="22"/>
                <w:lang w:eastAsia="pl-PL"/>
              </w:rPr>
              <w:t>penfili</w:t>
            </w:r>
            <w:proofErr w:type="spellEnd"/>
            <w:r w:rsidRPr="00BD4EB2">
              <w:rPr>
                <w:rFonts w:asciiTheme="minorHAnsi" w:hAnsiTheme="minorHAnsi" w:cstheme="minorHAnsi"/>
                <w:color w:val="000000"/>
                <w:sz w:val="22"/>
                <w:szCs w:val="22"/>
                <w:lang w:eastAsia="pl-PL"/>
              </w:rPr>
              <w:t xml:space="preserve"> 1 wkład zawiera 3 ml odpowiadające 300 j.m.</w:t>
            </w:r>
          </w:p>
        </w:tc>
        <w:tc>
          <w:tcPr>
            <w:tcW w:w="1259" w:type="dxa"/>
            <w:tcBorders>
              <w:top w:val="nil"/>
              <w:left w:val="nil"/>
              <w:bottom w:val="single" w:sz="4" w:space="0" w:color="auto"/>
              <w:right w:val="single" w:sz="4" w:space="0" w:color="auto"/>
            </w:tcBorders>
            <w:shd w:val="clear" w:color="auto" w:fill="auto"/>
            <w:vAlign w:val="center"/>
            <w:hideMark/>
          </w:tcPr>
          <w:p w14:paraId="19C651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682451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44C4AC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DDC823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hideMark/>
          </w:tcPr>
          <w:p w14:paraId="5F7B4E7E"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87F168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913D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4E496E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07EE9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BF613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2E187F85"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C75DAC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568" w:type="dxa"/>
            <w:tcBorders>
              <w:top w:val="nil"/>
              <w:left w:val="nil"/>
              <w:bottom w:val="single" w:sz="4" w:space="0" w:color="auto"/>
              <w:right w:val="single" w:sz="4" w:space="0" w:color="auto"/>
            </w:tcBorders>
            <w:shd w:val="clear" w:color="auto" w:fill="auto"/>
            <w:noWrap/>
            <w:vAlign w:val="bottom"/>
            <w:hideMark/>
          </w:tcPr>
          <w:p w14:paraId="6056A7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7598ED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Insulina ludzka i insulina ludzka </w:t>
            </w:r>
            <w:proofErr w:type="spellStart"/>
            <w:r w:rsidRPr="00BD4EB2">
              <w:rPr>
                <w:rFonts w:asciiTheme="minorHAnsi" w:hAnsiTheme="minorHAnsi" w:cstheme="minorHAnsi"/>
                <w:color w:val="000000"/>
                <w:sz w:val="22"/>
                <w:szCs w:val="22"/>
                <w:lang w:eastAsia="pl-PL"/>
              </w:rPr>
              <w:t>izofanowa</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nph</w:t>
            </w:r>
            <w:proofErr w:type="spellEnd"/>
            <w:r w:rsidRPr="00BD4EB2">
              <w:rPr>
                <w:rFonts w:asciiTheme="minorHAnsi" w:hAnsiTheme="minorHAnsi" w:cstheme="minorHAnsi"/>
                <w:color w:val="000000"/>
                <w:sz w:val="22"/>
                <w:szCs w:val="22"/>
                <w:lang w:eastAsia="pl-PL"/>
              </w:rPr>
              <w:t xml:space="preserve"> w stosunku 30/70 opakowania po 5 </w:t>
            </w:r>
            <w:proofErr w:type="spellStart"/>
            <w:r w:rsidRPr="00BD4EB2">
              <w:rPr>
                <w:rFonts w:asciiTheme="minorHAnsi" w:hAnsiTheme="minorHAnsi" w:cstheme="minorHAnsi"/>
                <w:color w:val="000000"/>
                <w:sz w:val="22"/>
                <w:szCs w:val="22"/>
                <w:lang w:eastAsia="pl-PL"/>
              </w:rPr>
              <w:t>penfili</w:t>
            </w:r>
            <w:proofErr w:type="spellEnd"/>
            <w:r w:rsidRPr="00BD4EB2">
              <w:rPr>
                <w:rFonts w:asciiTheme="minorHAnsi" w:hAnsiTheme="minorHAnsi" w:cstheme="minorHAnsi"/>
                <w:color w:val="000000"/>
                <w:sz w:val="22"/>
                <w:szCs w:val="22"/>
                <w:lang w:eastAsia="pl-PL"/>
              </w:rPr>
              <w:t xml:space="preserve">  1 wkład zawiera 3 ml odpowiadające 300 j.m.</w:t>
            </w:r>
          </w:p>
        </w:tc>
        <w:tc>
          <w:tcPr>
            <w:tcW w:w="1259" w:type="dxa"/>
            <w:tcBorders>
              <w:top w:val="nil"/>
              <w:left w:val="nil"/>
              <w:bottom w:val="single" w:sz="4" w:space="0" w:color="auto"/>
              <w:right w:val="single" w:sz="4" w:space="0" w:color="auto"/>
            </w:tcBorders>
            <w:shd w:val="clear" w:color="auto" w:fill="auto"/>
            <w:vAlign w:val="center"/>
            <w:hideMark/>
          </w:tcPr>
          <w:p w14:paraId="41C8DDB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1EE7DA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556ACF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937001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3E0A2859"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6BAC3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ED2DF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70A82C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948D34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DE3E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7CE0EAE3"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CE0DC0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568" w:type="dxa"/>
            <w:tcBorders>
              <w:top w:val="nil"/>
              <w:left w:val="nil"/>
              <w:bottom w:val="single" w:sz="4" w:space="0" w:color="auto"/>
              <w:right w:val="single" w:sz="4" w:space="0" w:color="auto"/>
            </w:tcBorders>
            <w:shd w:val="clear" w:color="auto" w:fill="auto"/>
            <w:noWrap/>
            <w:vAlign w:val="bottom"/>
            <w:hideMark/>
          </w:tcPr>
          <w:p w14:paraId="5965895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752295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Insulina ludzka i insulina ludzka </w:t>
            </w:r>
            <w:proofErr w:type="spellStart"/>
            <w:r w:rsidRPr="00BD4EB2">
              <w:rPr>
                <w:rFonts w:asciiTheme="minorHAnsi" w:hAnsiTheme="minorHAnsi" w:cstheme="minorHAnsi"/>
                <w:color w:val="000000"/>
                <w:sz w:val="22"/>
                <w:szCs w:val="22"/>
                <w:lang w:eastAsia="pl-PL"/>
              </w:rPr>
              <w:t>izofanowa</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nph</w:t>
            </w:r>
            <w:proofErr w:type="spellEnd"/>
            <w:r w:rsidRPr="00BD4EB2">
              <w:rPr>
                <w:rFonts w:asciiTheme="minorHAnsi" w:hAnsiTheme="minorHAnsi" w:cstheme="minorHAnsi"/>
                <w:color w:val="000000"/>
                <w:sz w:val="22"/>
                <w:szCs w:val="22"/>
                <w:lang w:eastAsia="pl-PL"/>
              </w:rPr>
              <w:t xml:space="preserve"> w stosunku 40/60 opakowania po 5 </w:t>
            </w:r>
            <w:proofErr w:type="spellStart"/>
            <w:r w:rsidRPr="00BD4EB2">
              <w:rPr>
                <w:rFonts w:asciiTheme="minorHAnsi" w:hAnsiTheme="minorHAnsi" w:cstheme="minorHAnsi"/>
                <w:color w:val="000000"/>
                <w:sz w:val="22"/>
                <w:szCs w:val="22"/>
                <w:lang w:eastAsia="pl-PL"/>
              </w:rPr>
              <w:t>penfili</w:t>
            </w:r>
            <w:proofErr w:type="spellEnd"/>
            <w:r w:rsidRPr="00BD4EB2">
              <w:rPr>
                <w:rFonts w:asciiTheme="minorHAnsi" w:hAnsiTheme="minorHAnsi" w:cstheme="minorHAnsi"/>
                <w:color w:val="000000"/>
                <w:sz w:val="22"/>
                <w:szCs w:val="22"/>
                <w:lang w:eastAsia="pl-PL"/>
              </w:rPr>
              <w:t xml:space="preserve">  1 wkład zawiera 3 ml odpowiadające 300 j.m.</w:t>
            </w:r>
          </w:p>
        </w:tc>
        <w:tc>
          <w:tcPr>
            <w:tcW w:w="1259" w:type="dxa"/>
            <w:tcBorders>
              <w:top w:val="nil"/>
              <w:left w:val="nil"/>
              <w:bottom w:val="single" w:sz="4" w:space="0" w:color="auto"/>
              <w:right w:val="single" w:sz="4" w:space="0" w:color="auto"/>
            </w:tcBorders>
            <w:shd w:val="clear" w:color="auto" w:fill="auto"/>
            <w:vAlign w:val="center"/>
            <w:hideMark/>
          </w:tcPr>
          <w:p w14:paraId="1609CA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10A771D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2C63DF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A42DFF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42965D39"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D832C6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4BAB7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DFD964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479DA8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C27A7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0E718608"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BA007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568" w:type="dxa"/>
            <w:tcBorders>
              <w:top w:val="nil"/>
              <w:left w:val="nil"/>
              <w:bottom w:val="single" w:sz="4" w:space="0" w:color="auto"/>
              <w:right w:val="single" w:sz="4" w:space="0" w:color="auto"/>
            </w:tcBorders>
            <w:shd w:val="clear" w:color="auto" w:fill="auto"/>
            <w:noWrap/>
            <w:vAlign w:val="bottom"/>
            <w:hideMark/>
          </w:tcPr>
          <w:p w14:paraId="254C3E8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90754A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Insulina ludzka i insulina ludzka </w:t>
            </w:r>
            <w:proofErr w:type="spellStart"/>
            <w:r w:rsidRPr="00BD4EB2">
              <w:rPr>
                <w:rFonts w:asciiTheme="minorHAnsi" w:hAnsiTheme="minorHAnsi" w:cstheme="minorHAnsi"/>
                <w:color w:val="000000"/>
                <w:sz w:val="22"/>
                <w:szCs w:val="22"/>
                <w:lang w:eastAsia="pl-PL"/>
              </w:rPr>
              <w:t>izofanowa</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nph</w:t>
            </w:r>
            <w:proofErr w:type="spellEnd"/>
            <w:r w:rsidRPr="00BD4EB2">
              <w:rPr>
                <w:rFonts w:asciiTheme="minorHAnsi" w:hAnsiTheme="minorHAnsi" w:cstheme="minorHAnsi"/>
                <w:color w:val="000000"/>
                <w:sz w:val="22"/>
                <w:szCs w:val="22"/>
                <w:lang w:eastAsia="pl-PL"/>
              </w:rPr>
              <w:t xml:space="preserve"> w stosunku 50/50 opakowania po 5 </w:t>
            </w:r>
            <w:proofErr w:type="spellStart"/>
            <w:r w:rsidRPr="00BD4EB2">
              <w:rPr>
                <w:rFonts w:asciiTheme="minorHAnsi" w:hAnsiTheme="minorHAnsi" w:cstheme="minorHAnsi"/>
                <w:color w:val="000000"/>
                <w:sz w:val="22"/>
                <w:szCs w:val="22"/>
                <w:lang w:eastAsia="pl-PL"/>
              </w:rPr>
              <w:t>penfili</w:t>
            </w:r>
            <w:proofErr w:type="spellEnd"/>
            <w:r w:rsidRPr="00BD4EB2">
              <w:rPr>
                <w:rFonts w:asciiTheme="minorHAnsi" w:hAnsiTheme="minorHAnsi" w:cstheme="minorHAnsi"/>
                <w:color w:val="000000"/>
                <w:sz w:val="22"/>
                <w:szCs w:val="22"/>
                <w:lang w:eastAsia="pl-PL"/>
              </w:rPr>
              <w:t xml:space="preserve">  1 wkład zawiera 3 ml odpowiadające 300 j.m.</w:t>
            </w:r>
          </w:p>
        </w:tc>
        <w:tc>
          <w:tcPr>
            <w:tcW w:w="1259" w:type="dxa"/>
            <w:tcBorders>
              <w:top w:val="nil"/>
              <w:left w:val="nil"/>
              <w:bottom w:val="single" w:sz="4" w:space="0" w:color="auto"/>
              <w:right w:val="single" w:sz="4" w:space="0" w:color="auto"/>
            </w:tcBorders>
            <w:shd w:val="clear" w:color="auto" w:fill="auto"/>
            <w:vAlign w:val="center"/>
            <w:hideMark/>
          </w:tcPr>
          <w:p w14:paraId="29483A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30A6E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24B23E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7ACD05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2BC1BD1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2804EF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61F5E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C23842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99168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6276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0DBCEC5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42F86D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568" w:type="dxa"/>
            <w:tcBorders>
              <w:top w:val="nil"/>
              <w:left w:val="nil"/>
              <w:bottom w:val="single" w:sz="4" w:space="0" w:color="auto"/>
              <w:right w:val="single" w:sz="4" w:space="0" w:color="auto"/>
            </w:tcBorders>
            <w:shd w:val="clear" w:color="auto" w:fill="auto"/>
            <w:noWrap/>
            <w:vAlign w:val="bottom"/>
            <w:hideMark/>
          </w:tcPr>
          <w:p w14:paraId="1E53FCA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711899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auto" w:fill="auto"/>
            <w:vAlign w:val="center"/>
            <w:hideMark/>
          </w:tcPr>
          <w:p w14:paraId="16D8FCD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1D679A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AAEFDA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auto" w:fill="auto"/>
            <w:vAlign w:val="center"/>
            <w:hideMark/>
          </w:tcPr>
          <w:p w14:paraId="164649D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218C545E"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F8D4CA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0AC2667B" w14:textId="2F7198EF"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EE23EEB" w14:textId="3AD5999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894AD17" w14:textId="429720E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AC11E86" w14:textId="04B5840A"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5C433E69" w14:textId="77777777" w:rsidTr="00B465A4">
        <w:trPr>
          <w:trHeight w:val="300"/>
        </w:trPr>
        <w:tc>
          <w:tcPr>
            <w:tcW w:w="567" w:type="dxa"/>
            <w:tcBorders>
              <w:top w:val="nil"/>
              <w:left w:val="nil"/>
              <w:bottom w:val="nil"/>
              <w:right w:val="nil"/>
            </w:tcBorders>
            <w:shd w:val="clear" w:color="auto" w:fill="auto"/>
            <w:noWrap/>
            <w:vAlign w:val="bottom"/>
            <w:hideMark/>
          </w:tcPr>
          <w:p w14:paraId="23C3DADD"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2BB02388"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FFFFFF" w:themeFill="background1"/>
            <w:noWrap/>
            <w:vAlign w:val="bottom"/>
            <w:hideMark/>
          </w:tcPr>
          <w:p w14:paraId="1F4FEAAE"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57EAD99F"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7AB7C61"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38CF8A5A"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0CFB74DE"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5BF17C8"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F0010C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0914457"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FF79C77"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93A596B"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E85560D"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61C1EFF3" w14:textId="77777777" w:rsidTr="00B465A4">
        <w:trPr>
          <w:trHeight w:val="300"/>
        </w:trPr>
        <w:tc>
          <w:tcPr>
            <w:tcW w:w="567" w:type="dxa"/>
            <w:tcBorders>
              <w:top w:val="nil"/>
              <w:left w:val="nil"/>
              <w:bottom w:val="nil"/>
              <w:right w:val="nil"/>
            </w:tcBorders>
            <w:shd w:val="clear" w:color="auto" w:fill="auto"/>
            <w:noWrap/>
            <w:vAlign w:val="bottom"/>
            <w:hideMark/>
          </w:tcPr>
          <w:p w14:paraId="1ABE2E92"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0D0D4426"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FFFFFF" w:themeFill="background1"/>
            <w:noWrap/>
            <w:vAlign w:val="bottom"/>
            <w:hideMark/>
          </w:tcPr>
          <w:p w14:paraId="50FC269E"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46259CE"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C1C2EF1"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041BE2C"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55298A1B"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35A40BC5"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16455D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13EDC33"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3924CFE"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EA09C8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2A15189"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74A59E2" w14:textId="77777777" w:rsidTr="00B465A4">
        <w:trPr>
          <w:trHeight w:val="300"/>
        </w:trPr>
        <w:tc>
          <w:tcPr>
            <w:tcW w:w="567" w:type="dxa"/>
            <w:tcBorders>
              <w:top w:val="nil"/>
              <w:left w:val="nil"/>
              <w:bottom w:val="nil"/>
              <w:right w:val="nil"/>
            </w:tcBorders>
            <w:shd w:val="clear" w:color="auto" w:fill="auto"/>
            <w:noWrap/>
            <w:vAlign w:val="bottom"/>
            <w:hideMark/>
          </w:tcPr>
          <w:p w14:paraId="681F2ECB"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0F5302B5"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FFFFFF" w:themeFill="background1"/>
            <w:noWrap/>
            <w:vAlign w:val="bottom"/>
            <w:hideMark/>
          </w:tcPr>
          <w:p w14:paraId="7E9B8EE0"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0C51F43"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54D18CC"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9BCFA37"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1D7DAFB"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0F8C892"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333466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120D48E"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387298C"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351B12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0062871"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299E7347" w14:textId="77777777" w:rsidTr="00B465A4">
        <w:trPr>
          <w:trHeight w:val="300"/>
        </w:trPr>
        <w:tc>
          <w:tcPr>
            <w:tcW w:w="567" w:type="dxa"/>
            <w:tcBorders>
              <w:top w:val="nil"/>
              <w:left w:val="nil"/>
              <w:bottom w:val="nil"/>
              <w:right w:val="nil"/>
            </w:tcBorders>
            <w:shd w:val="clear" w:color="auto" w:fill="auto"/>
            <w:noWrap/>
            <w:vAlign w:val="bottom"/>
            <w:hideMark/>
          </w:tcPr>
          <w:p w14:paraId="0A66FCFC"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2C0406C5"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FFFFFF" w:themeFill="background1"/>
            <w:noWrap/>
            <w:vAlign w:val="bottom"/>
            <w:hideMark/>
          </w:tcPr>
          <w:p w14:paraId="31848863"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471091E"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3F77A4DB"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BFC410B"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7583AE2"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1ED7BB8F"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5430D0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8589D18"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A8F4E60"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6BE9C9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98AB716"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24AD1D1C" w14:textId="77777777" w:rsidTr="00B465A4">
        <w:trPr>
          <w:trHeight w:val="300"/>
        </w:trPr>
        <w:tc>
          <w:tcPr>
            <w:tcW w:w="567" w:type="dxa"/>
            <w:tcBorders>
              <w:top w:val="nil"/>
              <w:left w:val="nil"/>
              <w:bottom w:val="nil"/>
              <w:right w:val="nil"/>
            </w:tcBorders>
            <w:shd w:val="clear" w:color="auto" w:fill="auto"/>
            <w:noWrap/>
            <w:vAlign w:val="bottom"/>
            <w:hideMark/>
          </w:tcPr>
          <w:p w14:paraId="3EB92BAE"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60CD9796"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FFFFFF" w:themeFill="background1"/>
            <w:noWrap/>
            <w:vAlign w:val="bottom"/>
            <w:hideMark/>
          </w:tcPr>
          <w:p w14:paraId="4A3D4C7A"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CABCF3F"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63A5F14"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185E6F24"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9DA68A1"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39D1ACEE" w14:textId="77777777" w:rsidR="00204FC1" w:rsidRDefault="00204FC1" w:rsidP="00204FC1">
            <w:pPr>
              <w:suppressAutoHyphens w:val="0"/>
              <w:rPr>
                <w:rFonts w:asciiTheme="minorHAnsi" w:hAnsiTheme="minorHAnsi" w:cstheme="minorHAnsi"/>
                <w:sz w:val="22"/>
                <w:szCs w:val="22"/>
                <w:lang w:eastAsia="pl-PL"/>
              </w:rPr>
            </w:pPr>
          </w:p>
          <w:p w14:paraId="362E4D29" w14:textId="77777777" w:rsidR="00B465A4" w:rsidRDefault="00B465A4" w:rsidP="00204FC1">
            <w:pPr>
              <w:suppressAutoHyphens w:val="0"/>
              <w:rPr>
                <w:rFonts w:asciiTheme="minorHAnsi" w:hAnsiTheme="minorHAnsi" w:cstheme="minorHAnsi"/>
                <w:sz w:val="22"/>
                <w:szCs w:val="22"/>
                <w:lang w:eastAsia="pl-PL"/>
              </w:rPr>
            </w:pPr>
          </w:p>
          <w:p w14:paraId="6EB77BD0" w14:textId="77777777" w:rsidR="00B465A4" w:rsidRDefault="00B465A4" w:rsidP="00204FC1">
            <w:pPr>
              <w:suppressAutoHyphens w:val="0"/>
              <w:rPr>
                <w:rFonts w:asciiTheme="minorHAnsi" w:hAnsiTheme="minorHAnsi" w:cstheme="minorHAnsi"/>
                <w:sz w:val="22"/>
                <w:szCs w:val="22"/>
                <w:lang w:eastAsia="pl-PL"/>
              </w:rPr>
            </w:pPr>
          </w:p>
          <w:p w14:paraId="2DBC0DE3" w14:textId="77777777" w:rsidR="00B465A4" w:rsidRDefault="00B465A4" w:rsidP="00204FC1">
            <w:pPr>
              <w:suppressAutoHyphens w:val="0"/>
              <w:rPr>
                <w:rFonts w:asciiTheme="minorHAnsi" w:hAnsiTheme="minorHAnsi" w:cstheme="minorHAnsi"/>
                <w:sz w:val="22"/>
                <w:szCs w:val="22"/>
                <w:lang w:eastAsia="pl-PL"/>
              </w:rPr>
            </w:pPr>
          </w:p>
          <w:p w14:paraId="605E0800" w14:textId="77777777" w:rsidR="00B465A4" w:rsidRDefault="00B465A4" w:rsidP="00204FC1">
            <w:pPr>
              <w:suppressAutoHyphens w:val="0"/>
              <w:rPr>
                <w:rFonts w:asciiTheme="minorHAnsi" w:hAnsiTheme="minorHAnsi" w:cstheme="minorHAnsi"/>
                <w:sz w:val="22"/>
                <w:szCs w:val="22"/>
                <w:lang w:eastAsia="pl-PL"/>
              </w:rPr>
            </w:pPr>
          </w:p>
          <w:p w14:paraId="65797EE3" w14:textId="77777777" w:rsidR="00B465A4" w:rsidRDefault="00B465A4" w:rsidP="00204FC1">
            <w:pPr>
              <w:suppressAutoHyphens w:val="0"/>
              <w:rPr>
                <w:rFonts w:asciiTheme="minorHAnsi" w:hAnsiTheme="minorHAnsi" w:cstheme="minorHAnsi"/>
                <w:sz w:val="22"/>
                <w:szCs w:val="22"/>
                <w:lang w:eastAsia="pl-PL"/>
              </w:rPr>
            </w:pPr>
          </w:p>
          <w:p w14:paraId="52FE192B" w14:textId="77777777" w:rsidR="00B465A4" w:rsidRDefault="00B465A4" w:rsidP="00204FC1">
            <w:pPr>
              <w:suppressAutoHyphens w:val="0"/>
              <w:rPr>
                <w:rFonts w:asciiTheme="minorHAnsi" w:hAnsiTheme="minorHAnsi" w:cstheme="minorHAnsi"/>
                <w:sz w:val="22"/>
                <w:szCs w:val="22"/>
                <w:lang w:eastAsia="pl-PL"/>
              </w:rPr>
            </w:pPr>
          </w:p>
          <w:p w14:paraId="376A49CE" w14:textId="77777777" w:rsidR="00B465A4" w:rsidRDefault="00B465A4" w:rsidP="00204FC1">
            <w:pPr>
              <w:suppressAutoHyphens w:val="0"/>
              <w:rPr>
                <w:rFonts w:asciiTheme="minorHAnsi" w:hAnsiTheme="minorHAnsi" w:cstheme="minorHAnsi"/>
                <w:sz w:val="22"/>
                <w:szCs w:val="22"/>
                <w:lang w:eastAsia="pl-PL"/>
              </w:rPr>
            </w:pPr>
          </w:p>
          <w:p w14:paraId="686BEA9F" w14:textId="77777777" w:rsidR="00B465A4" w:rsidRDefault="00B465A4" w:rsidP="00204FC1">
            <w:pPr>
              <w:suppressAutoHyphens w:val="0"/>
              <w:rPr>
                <w:rFonts w:asciiTheme="minorHAnsi" w:hAnsiTheme="minorHAnsi" w:cstheme="minorHAnsi"/>
                <w:sz w:val="22"/>
                <w:szCs w:val="22"/>
                <w:lang w:eastAsia="pl-PL"/>
              </w:rPr>
            </w:pPr>
          </w:p>
          <w:p w14:paraId="2AE3131D" w14:textId="77777777" w:rsidR="00B465A4" w:rsidRDefault="00B465A4" w:rsidP="00204FC1">
            <w:pPr>
              <w:suppressAutoHyphens w:val="0"/>
              <w:rPr>
                <w:rFonts w:asciiTheme="minorHAnsi" w:hAnsiTheme="minorHAnsi" w:cstheme="minorHAnsi"/>
                <w:sz w:val="22"/>
                <w:szCs w:val="22"/>
                <w:lang w:eastAsia="pl-PL"/>
              </w:rPr>
            </w:pPr>
          </w:p>
          <w:p w14:paraId="38949F40" w14:textId="77777777" w:rsidR="008B5123" w:rsidRDefault="008B5123" w:rsidP="00204FC1">
            <w:pPr>
              <w:suppressAutoHyphens w:val="0"/>
              <w:rPr>
                <w:rFonts w:asciiTheme="minorHAnsi" w:hAnsiTheme="minorHAnsi" w:cstheme="minorHAnsi"/>
                <w:sz w:val="22"/>
                <w:szCs w:val="22"/>
                <w:lang w:eastAsia="pl-PL"/>
              </w:rPr>
            </w:pPr>
          </w:p>
          <w:p w14:paraId="0ACF8D89" w14:textId="77777777" w:rsidR="008B5123" w:rsidRDefault="008B5123" w:rsidP="00204FC1">
            <w:pPr>
              <w:suppressAutoHyphens w:val="0"/>
              <w:rPr>
                <w:rFonts w:asciiTheme="minorHAnsi" w:hAnsiTheme="minorHAnsi" w:cstheme="minorHAnsi"/>
                <w:sz w:val="22"/>
                <w:szCs w:val="22"/>
                <w:lang w:eastAsia="pl-PL"/>
              </w:rPr>
            </w:pPr>
          </w:p>
          <w:p w14:paraId="50C85D3F" w14:textId="77777777" w:rsidR="008B5123" w:rsidRDefault="008B5123" w:rsidP="00204FC1">
            <w:pPr>
              <w:suppressAutoHyphens w:val="0"/>
              <w:rPr>
                <w:rFonts w:asciiTheme="minorHAnsi" w:hAnsiTheme="minorHAnsi" w:cstheme="minorHAnsi"/>
                <w:sz w:val="22"/>
                <w:szCs w:val="22"/>
                <w:lang w:eastAsia="pl-PL"/>
              </w:rPr>
            </w:pPr>
          </w:p>
          <w:p w14:paraId="7FAD476D" w14:textId="77777777" w:rsidR="008B5123" w:rsidRDefault="008B5123" w:rsidP="00204FC1">
            <w:pPr>
              <w:suppressAutoHyphens w:val="0"/>
              <w:rPr>
                <w:rFonts w:asciiTheme="minorHAnsi" w:hAnsiTheme="minorHAnsi" w:cstheme="minorHAnsi"/>
                <w:sz w:val="22"/>
                <w:szCs w:val="22"/>
                <w:lang w:eastAsia="pl-PL"/>
              </w:rPr>
            </w:pPr>
          </w:p>
          <w:p w14:paraId="4AECDD4D" w14:textId="77777777" w:rsidR="00B465A4" w:rsidRPr="00BD4EB2" w:rsidRDefault="00B465A4"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BF2B3B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8E4ED57"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171DA46"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7CFAE0F"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5554E64"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133D59D"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42794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PAKIET NR 12</w:t>
            </w:r>
          </w:p>
        </w:tc>
      </w:tr>
      <w:tr w:rsidR="004D6F42" w:rsidRPr="00BD4EB2" w14:paraId="68482B62"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C96B7A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D1191A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160CE49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07AB696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55F74C6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B3A66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A6BE21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77CE57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1F59DC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6B35E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2A3C06C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BDBAF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5E75F8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BD4EB2" w:rsidRPr="00BD4EB2" w14:paraId="7C7FEECB"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3B5460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C4CB5A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5E11D6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8320DE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534C18B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295C9DA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119484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1F72E4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22B81DA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C55ABA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4DA6799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694370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F0EF953"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43DB8A44"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52F8D58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2F23CE7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BB591B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4FA2E59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374E340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4E2F0BD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7DE7323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97F524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148390C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6571F1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7501FD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7E2C30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1603B9B"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40ABF125"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8542E3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307CDF5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auto" w:fill="FFFFFF" w:themeFill="background1"/>
            <w:noWrap/>
            <w:vAlign w:val="bottom"/>
            <w:hideMark/>
          </w:tcPr>
          <w:p w14:paraId="41903E9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nil"/>
              <w:left w:val="nil"/>
              <w:bottom w:val="nil"/>
              <w:right w:val="single" w:sz="4" w:space="0" w:color="auto"/>
            </w:tcBorders>
            <w:shd w:val="clear" w:color="FF99CC" w:fill="F4B183"/>
            <w:noWrap/>
            <w:vAlign w:val="bottom"/>
            <w:hideMark/>
          </w:tcPr>
          <w:p w14:paraId="55BE96C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0BAB1B4D" w14:textId="70F26CBD"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3E4305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2C3BD53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0E6F961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69DECF6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23C72F0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B6326F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5DB616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3537D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BD4EB2" w:rsidRPr="00BD4EB2" w14:paraId="4FBA606B"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1F4F019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34FBEB7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shd w:val="clear" w:color="auto" w:fill="FFFFFF" w:themeFill="background1"/>
            <w:vAlign w:val="center"/>
            <w:hideMark/>
          </w:tcPr>
          <w:p w14:paraId="3F84511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228205F" w14:textId="74605B35"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nil"/>
              <w:bottom w:val="nil"/>
              <w:right w:val="single" w:sz="4" w:space="0" w:color="auto"/>
            </w:tcBorders>
            <w:vAlign w:val="center"/>
            <w:hideMark/>
          </w:tcPr>
          <w:p w14:paraId="686EB2C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79CC729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335450C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44AC11B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182FE25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000ABCB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6F63FD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FFB53D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7CC9D47"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324BA471"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C11C87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1144E7D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7EA55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NATRIUM CHLORATUM</w:t>
            </w:r>
            <w:r w:rsidRPr="00BD4EB2">
              <w:rPr>
                <w:rFonts w:asciiTheme="minorHAnsi" w:hAnsiTheme="minorHAnsi" w:cstheme="minorHAnsi"/>
                <w:b/>
                <w:bCs/>
                <w:color w:val="000000"/>
                <w:sz w:val="22"/>
                <w:szCs w:val="22"/>
                <w:lang w:eastAsia="pl-PL"/>
              </w:rPr>
              <w:t xml:space="preserve"> 0,9% </w:t>
            </w:r>
            <w:r w:rsidRPr="00BD4EB2">
              <w:rPr>
                <w:rFonts w:asciiTheme="minorHAnsi" w:hAnsiTheme="minorHAnsi" w:cstheme="minorHAnsi"/>
                <w:color w:val="000000"/>
                <w:sz w:val="22"/>
                <w:szCs w:val="22"/>
                <w:lang w:eastAsia="pl-PL"/>
              </w:rPr>
              <w:t xml:space="preserve">butelka stojąca z dwoma płaskimi niezagłębionymi portami ă </w:t>
            </w:r>
            <w:r w:rsidRPr="00BD4EB2">
              <w:rPr>
                <w:rFonts w:asciiTheme="minorHAnsi" w:hAnsiTheme="minorHAnsi" w:cstheme="minorHAnsi"/>
                <w:b/>
                <w:bCs/>
                <w:color w:val="000000"/>
                <w:sz w:val="22"/>
                <w:szCs w:val="22"/>
                <w:lang w:eastAsia="pl-PL"/>
              </w:rPr>
              <w:t>100ml</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649A58C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bottom"/>
            <w:hideMark/>
          </w:tcPr>
          <w:p w14:paraId="104C46B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5940FF4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D8EB7E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30000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5732536A" w14:textId="65DE489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40B6E751" w14:textId="540BDB0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3D4F826" w14:textId="7CFB698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C40AEF5" w14:textId="75529A6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884CF16" w14:textId="7B25D46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A094FEA" w14:textId="6461131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3113C1F"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AF0542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10D817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D0F6AA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NATRIUM CHLORATUM </w:t>
            </w:r>
            <w:r w:rsidRPr="00BD4EB2">
              <w:rPr>
                <w:rFonts w:asciiTheme="minorHAnsi" w:hAnsiTheme="minorHAnsi" w:cstheme="minorHAnsi"/>
                <w:b/>
                <w:bCs/>
                <w:color w:val="000000"/>
                <w:sz w:val="22"/>
                <w:szCs w:val="22"/>
                <w:lang w:eastAsia="pl-PL"/>
              </w:rPr>
              <w:t xml:space="preserve">0,9% </w:t>
            </w:r>
            <w:r w:rsidRPr="00BD4EB2">
              <w:rPr>
                <w:rFonts w:asciiTheme="minorHAnsi" w:hAnsiTheme="minorHAnsi" w:cstheme="minorHAnsi"/>
                <w:color w:val="000000"/>
                <w:sz w:val="22"/>
                <w:szCs w:val="22"/>
                <w:lang w:eastAsia="pl-PL"/>
              </w:rPr>
              <w:t xml:space="preserve">butelka stojąca z dwoma płaskimi niezagłębionymi portami ă </w:t>
            </w:r>
            <w:r w:rsidRPr="00BD4EB2">
              <w:rPr>
                <w:rFonts w:asciiTheme="minorHAnsi" w:hAnsiTheme="minorHAnsi" w:cstheme="minorHAnsi"/>
                <w:b/>
                <w:bCs/>
                <w:color w:val="000000"/>
                <w:sz w:val="22"/>
                <w:szCs w:val="22"/>
                <w:lang w:eastAsia="pl-PL"/>
              </w:rPr>
              <w:t>250ml</w:t>
            </w:r>
          </w:p>
        </w:tc>
        <w:tc>
          <w:tcPr>
            <w:tcW w:w="1259" w:type="dxa"/>
            <w:tcBorders>
              <w:top w:val="nil"/>
              <w:left w:val="nil"/>
              <w:bottom w:val="single" w:sz="4" w:space="0" w:color="auto"/>
              <w:right w:val="single" w:sz="4" w:space="0" w:color="auto"/>
            </w:tcBorders>
            <w:shd w:val="clear" w:color="auto" w:fill="auto"/>
            <w:vAlign w:val="center"/>
            <w:hideMark/>
          </w:tcPr>
          <w:p w14:paraId="637C845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3AED72A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254D00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ABD887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20000</w:t>
            </w:r>
          </w:p>
        </w:tc>
        <w:tc>
          <w:tcPr>
            <w:tcW w:w="1080" w:type="dxa"/>
            <w:tcBorders>
              <w:top w:val="nil"/>
              <w:left w:val="nil"/>
              <w:bottom w:val="single" w:sz="4" w:space="0" w:color="auto"/>
              <w:right w:val="single" w:sz="4" w:space="0" w:color="auto"/>
            </w:tcBorders>
            <w:shd w:val="clear" w:color="auto" w:fill="auto"/>
            <w:vAlign w:val="center"/>
          </w:tcPr>
          <w:p w14:paraId="6428201B" w14:textId="4BEA163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2648977" w14:textId="16440E6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5FA9C62" w14:textId="5DB57B3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A4E22B5" w14:textId="42BCBD4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296620E" w14:textId="73CAB63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E3C86EE" w14:textId="1B930F9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27A35AE"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73C14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single" w:sz="4" w:space="0" w:color="auto"/>
            </w:tcBorders>
            <w:shd w:val="clear" w:color="auto" w:fill="auto"/>
            <w:noWrap/>
            <w:vAlign w:val="bottom"/>
            <w:hideMark/>
          </w:tcPr>
          <w:p w14:paraId="66F3140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65380A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NATRIUM CHLORATUM </w:t>
            </w:r>
            <w:r w:rsidRPr="00BD4EB2">
              <w:rPr>
                <w:rFonts w:asciiTheme="minorHAnsi" w:hAnsiTheme="minorHAnsi" w:cstheme="minorHAnsi"/>
                <w:b/>
                <w:bCs/>
                <w:color w:val="000000"/>
                <w:sz w:val="22"/>
                <w:szCs w:val="22"/>
                <w:lang w:eastAsia="pl-PL"/>
              </w:rPr>
              <w:t>0,9%</w:t>
            </w:r>
            <w:r w:rsidRPr="00BD4EB2">
              <w:rPr>
                <w:rFonts w:asciiTheme="minorHAnsi" w:hAnsiTheme="minorHAnsi" w:cstheme="minorHAnsi"/>
                <w:color w:val="000000"/>
                <w:sz w:val="22"/>
                <w:szCs w:val="22"/>
                <w:lang w:eastAsia="pl-PL"/>
              </w:rPr>
              <w:t xml:space="preserve">butelka stojąca z dwoma płaskimi niezagłębionymi portami ă </w:t>
            </w:r>
            <w:r w:rsidRPr="00BD4EB2">
              <w:rPr>
                <w:rFonts w:asciiTheme="minorHAnsi" w:hAnsiTheme="minorHAnsi" w:cstheme="minorHAnsi"/>
                <w:b/>
                <w:bCs/>
                <w:color w:val="000000"/>
                <w:sz w:val="22"/>
                <w:szCs w:val="22"/>
                <w:lang w:eastAsia="pl-PL"/>
              </w:rPr>
              <w:t>500ml</w:t>
            </w:r>
          </w:p>
        </w:tc>
        <w:tc>
          <w:tcPr>
            <w:tcW w:w="1259" w:type="dxa"/>
            <w:tcBorders>
              <w:top w:val="nil"/>
              <w:left w:val="nil"/>
              <w:bottom w:val="single" w:sz="4" w:space="0" w:color="auto"/>
              <w:right w:val="single" w:sz="4" w:space="0" w:color="auto"/>
            </w:tcBorders>
            <w:shd w:val="clear" w:color="FFFFCC" w:fill="FFFFFF"/>
            <w:vAlign w:val="center"/>
            <w:hideMark/>
          </w:tcPr>
          <w:p w14:paraId="1C7C083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D534B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F83043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046D3E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30000</w:t>
            </w:r>
          </w:p>
        </w:tc>
        <w:tc>
          <w:tcPr>
            <w:tcW w:w="1080" w:type="dxa"/>
            <w:tcBorders>
              <w:top w:val="nil"/>
              <w:left w:val="nil"/>
              <w:bottom w:val="single" w:sz="4" w:space="0" w:color="auto"/>
              <w:right w:val="single" w:sz="4" w:space="0" w:color="auto"/>
            </w:tcBorders>
            <w:shd w:val="clear" w:color="auto" w:fill="auto"/>
            <w:vAlign w:val="center"/>
          </w:tcPr>
          <w:p w14:paraId="783D32A4" w14:textId="62FCB75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ECCADF8" w14:textId="14FA578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D3AEE9D" w14:textId="72B7EC8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8E0EFFB" w14:textId="3582B71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86315E0" w14:textId="03502AB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C4AF3DD" w14:textId="6E63BCD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20292EC" w14:textId="77777777" w:rsidTr="00B465A4">
        <w:trPr>
          <w:trHeight w:val="76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56A50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single" w:sz="4" w:space="0" w:color="auto"/>
            </w:tcBorders>
            <w:shd w:val="clear" w:color="auto" w:fill="auto"/>
            <w:noWrap/>
            <w:vAlign w:val="bottom"/>
            <w:hideMark/>
          </w:tcPr>
          <w:p w14:paraId="6AA29E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BB1FDA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NATRIUM CHLORATUM </w:t>
            </w:r>
            <w:r w:rsidRPr="00BD4EB2">
              <w:rPr>
                <w:rFonts w:asciiTheme="minorHAnsi" w:hAnsiTheme="minorHAnsi" w:cstheme="minorHAnsi"/>
                <w:b/>
                <w:bCs/>
                <w:color w:val="000000"/>
                <w:sz w:val="22"/>
                <w:szCs w:val="22"/>
                <w:lang w:eastAsia="pl-PL"/>
              </w:rPr>
              <w:t xml:space="preserve">0,9%  </w:t>
            </w:r>
            <w:r w:rsidRPr="00BD4EB2">
              <w:rPr>
                <w:rFonts w:asciiTheme="minorHAnsi" w:hAnsiTheme="minorHAnsi" w:cstheme="minorHAnsi"/>
                <w:color w:val="000000"/>
                <w:sz w:val="22"/>
                <w:szCs w:val="22"/>
                <w:lang w:eastAsia="pl-PL"/>
              </w:rPr>
              <w:t xml:space="preserve">roztwór do przepłukiwania, miejsce wkłucia rozmieszczone naprzeciw wieszaka /biorąc pod uwagę krótszy bok worka/ </w:t>
            </w:r>
            <w:r w:rsidRPr="00BD4EB2">
              <w:rPr>
                <w:rFonts w:asciiTheme="minorHAnsi" w:hAnsiTheme="minorHAnsi" w:cstheme="minorHAnsi"/>
                <w:b/>
                <w:bCs/>
                <w:color w:val="000000"/>
                <w:sz w:val="22"/>
                <w:szCs w:val="22"/>
                <w:lang w:eastAsia="pl-PL"/>
              </w:rPr>
              <w:t>3000ml</w:t>
            </w:r>
          </w:p>
        </w:tc>
        <w:tc>
          <w:tcPr>
            <w:tcW w:w="1259" w:type="dxa"/>
            <w:tcBorders>
              <w:top w:val="nil"/>
              <w:left w:val="nil"/>
              <w:bottom w:val="single" w:sz="4" w:space="0" w:color="auto"/>
              <w:right w:val="single" w:sz="4" w:space="0" w:color="auto"/>
            </w:tcBorders>
            <w:shd w:val="clear" w:color="FFFFCC" w:fill="FFFFFF"/>
            <w:vAlign w:val="center"/>
            <w:hideMark/>
          </w:tcPr>
          <w:p w14:paraId="765DB75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worki</w:t>
            </w:r>
          </w:p>
        </w:tc>
        <w:tc>
          <w:tcPr>
            <w:tcW w:w="981" w:type="dxa"/>
            <w:tcBorders>
              <w:top w:val="nil"/>
              <w:left w:val="nil"/>
              <w:bottom w:val="single" w:sz="4" w:space="0" w:color="auto"/>
              <w:right w:val="single" w:sz="4" w:space="0" w:color="auto"/>
            </w:tcBorders>
            <w:shd w:val="clear" w:color="auto" w:fill="auto"/>
            <w:vAlign w:val="bottom"/>
            <w:hideMark/>
          </w:tcPr>
          <w:p w14:paraId="044EF77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4797ED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404687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150</w:t>
            </w:r>
          </w:p>
        </w:tc>
        <w:tc>
          <w:tcPr>
            <w:tcW w:w="1080" w:type="dxa"/>
            <w:tcBorders>
              <w:top w:val="nil"/>
              <w:left w:val="nil"/>
              <w:bottom w:val="single" w:sz="4" w:space="0" w:color="auto"/>
              <w:right w:val="single" w:sz="4" w:space="0" w:color="auto"/>
            </w:tcBorders>
            <w:shd w:val="clear" w:color="auto" w:fill="auto"/>
            <w:vAlign w:val="center"/>
          </w:tcPr>
          <w:p w14:paraId="5829171D" w14:textId="31ECE4C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B68AAF9" w14:textId="4802E3E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973DA77" w14:textId="4F77F51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C90D010" w14:textId="079A8F4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A8ABE91" w14:textId="5333DC6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7BDA8D3" w14:textId="1413B5D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140D403"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7CB53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single" w:sz="4" w:space="0" w:color="auto"/>
            </w:tcBorders>
            <w:shd w:val="clear" w:color="auto" w:fill="auto"/>
            <w:noWrap/>
            <w:vAlign w:val="bottom"/>
            <w:hideMark/>
          </w:tcPr>
          <w:p w14:paraId="5E5436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FCB3F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1360DC5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05F1BCA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5DE9A8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auto" w:fill="auto"/>
            <w:vAlign w:val="center"/>
            <w:hideMark/>
          </w:tcPr>
          <w:p w14:paraId="67DBC4D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751AB5EE" w14:textId="13A328A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CC25F27" w14:textId="61C6687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7C92006" w14:textId="1D79B94C"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9DE839C" w14:textId="5800459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86BD40F" w14:textId="6B37D55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BB31BDD" w14:textId="6810E541"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67F8132C" w14:textId="77777777" w:rsidTr="00B465A4">
        <w:trPr>
          <w:trHeight w:val="300"/>
        </w:trPr>
        <w:tc>
          <w:tcPr>
            <w:tcW w:w="567" w:type="dxa"/>
            <w:tcBorders>
              <w:top w:val="nil"/>
              <w:left w:val="nil"/>
              <w:bottom w:val="nil"/>
              <w:right w:val="nil"/>
            </w:tcBorders>
            <w:shd w:val="clear" w:color="auto" w:fill="auto"/>
            <w:noWrap/>
            <w:vAlign w:val="bottom"/>
            <w:hideMark/>
          </w:tcPr>
          <w:p w14:paraId="0F12520E"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4CE2AA31"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FFFFFF" w:themeFill="background1"/>
            <w:noWrap/>
            <w:vAlign w:val="bottom"/>
            <w:hideMark/>
          </w:tcPr>
          <w:p w14:paraId="2EA8021A"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E657349"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504C18A"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2819516"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041518B"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tcPr>
          <w:p w14:paraId="14E238B6"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tcPr>
          <w:p w14:paraId="45A6514B"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18898669"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6EF62DA7"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754252C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0C6DB652"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091313A" w14:textId="77777777" w:rsidTr="00B465A4">
        <w:trPr>
          <w:trHeight w:val="300"/>
        </w:trPr>
        <w:tc>
          <w:tcPr>
            <w:tcW w:w="567" w:type="dxa"/>
            <w:tcBorders>
              <w:top w:val="nil"/>
              <w:left w:val="nil"/>
              <w:bottom w:val="nil"/>
              <w:right w:val="nil"/>
            </w:tcBorders>
            <w:shd w:val="clear" w:color="auto" w:fill="auto"/>
            <w:noWrap/>
            <w:vAlign w:val="bottom"/>
            <w:hideMark/>
          </w:tcPr>
          <w:p w14:paraId="33045F58"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49CA7D13"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82D0E07"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380115C"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326E924"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6CAC126"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B60BC0D"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91B121F"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E92E91B"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5059358"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1F2450E"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64FD26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F476242"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1D3B9591" w14:textId="77777777" w:rsidTr="00B465A4">
        <w:trPr>
          <w:trHeight w:val="300"/>
        </w:trPr>
        <w:tc>
          <w:tcPr>
            <w:tcW w:w="567" w:type="dxa"/>
            <w:tcBorders>
              <w:top w:val="nil"/>
              <w:left w:val="nil"/>
              <w:bottom w:val="nil"/>
              <w:right w:val="nil"/>
            </w:tcBorders>
            <w:shd w:val="clear" w:color="auto" w:fill="auto"/>
            <w:noWrap/>
            <w:vAlign w:val="bottom"/>
            <w:hideMark/>
          </w:tcPr>
          <w:p w14:paraId="1D1A6134"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180FC748"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05CE242"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660D44A"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BBD24AC"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234DC30"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0EFE119"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D71ACD1" w14:textId="77777777" w:rsidR="00204FC1" w:rsidRDefault="00204FC1" w:rsidP="00204FC1">
            <w:pPr>
              <w:suppressAutoHyphens w:val="0"/>
              <w:rPr>
                <w:rFonts w:asciiTheme="minorHAnsi" w:hAnsiTheme="minorHAnsi" w:cstheme="minorHAnsi"/>
                <w:sz w:val="22"/>
                <w:szCs w:val="22"/>
                <w:lang w:eastAsia="pl-PL"/>
              </w:rPr>
            </w:pPr>
          </w:p>
          <w:p w14:paraId="18498B11" w14:textId="77777777" w:rsidR="008B5123" w:rsidRDefault="008B5123" w:rsidP="00204FC1">
            <w:pPr>
              <w:suppressAutoHyphens w:val="0"/>
              <w:rPr>
                <w:rFonts w:asciiTheme="minorHAnsi" w:hAnsiTheme="minorHAnsi" w:cstheme="minorHAnsi"/>
                <w:sz w:val="22"/>
                <w:szCs w:val="22"/>
                <w:lang w:eastAsia="pl-PL"/>
              </w:rPr>
            </w:pPr>
          </w:p>
          <w:p w14:paraId="6D9B56BE" w14:textId="77777777" w:rsidR="008B5123" w:rsidRPr="00BD4EB2" w:rsidRDefault="008B5123"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B5BAEFB"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754CC0C"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B249B62"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669F33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9A36A8E"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29997EDB" w14:textId="77777777" w:rsidTr="00B465A4">
        <w:trPr>
          <w:trHeight w:val="300"/>
        </w:trPr>
        <w:tc>
          <w:tcPr>
            <w:tcW w:w="567" w:type="dxa"/>
            <w:tcBorders>
              <w:top w:val="nil"/>
              <w:left w:val="nil"/>
              <w:bottom w:val="nil"/>
              <w:right w:val="nil"/>
            </w:tcBorders>
            <w:shd w:val="clear" w:color="auto" w:fill="auto"/>
            <w:noWrap/>
            <w:vAlign w:val="bottom"/>
            <w:hideMark/>
          </w:tcPr>
          <w:p w14:paraId="11E59633"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2FBFD0AF"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6CB59F37"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0EA9F26D"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28C5F360"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D16710E"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0FC155A"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11CC13C9"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D1FC3AF"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6A2FD39"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5D935B8"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8EEAEA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7AF4291"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7F2D459" w14:textId="77777777" w:rsidTr="00B465A4">
        <w:trPr>
          <w:trHeight w:val="300"/>
        </w:trPr>
        <w:tc>
          <w:tcPr>
            <w:tcW w:w="567" w:type="dxa"/>
            <w:tcBorders>
              <w:top w:val="nil"/>
              <w:left w:val="nil"/>
              <w:bottom w:val="nil"/>
              <w:right w:val="nil"/>
            </w:tcBorders>
            <w:shd w:val="clear" w:color="auto" w:fill="auto"/>
            <w:noWrap/>
            <w:vAlign w:val="bottom"/>
            <w:hideMark/>
          </w:tcPr>
          <w:p w14:paraId="00A46AA9"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3E9C735E"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1302A9CE"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838FBCE"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D2101F9"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6559C21"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D535C67"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20CC105"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E55C25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B0D8887"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13B85E0"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38BAC4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05C1734"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879F36D" w14:textId="77777777" w:rsidTr="00B465A4">
        <w:trPr>
          <w:trHeight w:val="300"/>
        </w:trPr>
        <w:tc>
          <w:tcPr>
            <w:tcW w:w="567" w:type="dxa"/>
            <w:tcBorders>
              <w:top w:val="nil"/>
              <w:left w:val="nil"/>
              <w:bottom w:val="nil"/>
              <w:right w:val="nil"/>
            </w:tcBorders>
            <w:shd w:val="clear" w:color="auto" w:fill="auto"/>
            <w:noWrap/>
            <w:vAlign w:val="bottom"/>
            <w:hideMark/>
          </w:tcPr>
          <w:p w14:paraId="79C9257B"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34AFE701"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B3DED00"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1B9F875"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67D8A15"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1926F88F"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A9AA4E1" w14:textId="77777777" w:rsidR="00204FC1" w:rsidRDefault="00204FC1" w:rsidP="00204FC1">
            <w:pPr>
              <w:suppressAutoHyphens w:val="0"/>
              <w:rPr>
                <w:rFonts w:asciiTheme="minorHAnsi" w:hAnsiTheme="minorHAnsi" w:cstheme="minorHAnsi"/>
                <w:sz w:val="22"/>
                <w:szCs w:val="22"/>
                <w:lang w:eastAsia="pl-PL"/>
              </w:rPr>
            </w:pPr>
          </w:p>
          <w:p w14:paraId="7E2C7AC8" w14:textId="77777777" w:rsidR="00B465A4" w:rsidRDefault="00B465A4" w:rsidP="00204FC1">
            <w:pPr>
              <w:suppressAutoHyphens w:val="0"/>
              <w:rPr>
                <w:rFonts w:asciiTheme="minorHAnsi" w:hAnsiTheme="minorHAnsi" w:cstheme="minorHAnsi"/>
                <w:sz w:val="22"/>
                <w:szCs w:val="22"/>
                <w:lang w:eastAsia="pl-PL"/>
              </w:rPr>
            </w:pPr>
          </w:p>
          <w:p w14:paraId="45308758" w14:textId="77777777" w:rsidR="00B465A4" w:rsidRDefault="00B465A4" w:rsidP="00204FC1">
            <w:pPr>
              <w:suppressAutoHyphens w:val="0"/>
              <w:rPr>
                <w:rFonts w:asciiTheme="minorHAnsi" w:hAnsiTheme="minorHAnsi" w:cstheme="minorHAnsi"/>
                <w:sz w:val="22"/>
                <w:szCs w:val="22"/>
                <w:lang w:eastAsia="pl-PL"/>
              </w:rPr>
            </w:pPr>
          </w:p>
          <w:p w14:paraId="31A4F066" w14:textId="77777777" w:rsidR="00B465A4" w:rsidRDefault="00B465A4" w:rsidP="00204FC1">
            <w:pPr>
              <w:suppressAutoHyphens w:val="0"/>
              <w:rPr>
                <w:rFonts w:asciiTheme="minorHAnsi" w:hAnsiTheme="minorHAnsi" w:cstheme="minorHAnsi"/>
                <w:sz w:val="22"/>
                <w:szCs w:val="22"/>
                <w:lang w:eastAsia="pl-PL"/>
              </w:rPr>
            </w:pPr>
          </w:p>
          <w:p w14:paraId="6D0D9BEF" w14:textId="77777777" w:rsidR="00B465A4" w:rsidRDefault="00B465A4" w:rsidP="00204FC1">
            <w:pPr>
              <w:suppressAutoHyphens w:val="0"/>
              <w:rPr>
                <w:rFonts w:asciiTheme="minorHAnsi" w:hAnsiTheme="minorHAnsi" w:cstheme="minorHAnsi"/>
                <w:sz w:val="22"/>
                <w:szCs w:val="22"/>
                <w:lang w:eastAsia="pl-PL"/>
              </w:rPr>
            </w:pPr>
          </w:p>
          <w:p w14:paraId="0B71B858" w14:textId="77777777" w:rsidR="00B465A4" w:rsidRDefault="00B465A4" w:rsidP="00204FC1">
            <w:pPr>
              <w:suppressAutoHyphens w:val="0"/>
              <w:rPr>
                <w:rFonts w:asciiTheme="minorHAnsi" w:hAnsiTheme="minorHAnsi" w:cstheme="minorHAnsi"/>
                <w:sz w:val="22"/>
                <w:szCs w:val="22"/>
                <w:lang w:eastAsia="pl-PL"/>
              </w:rPr>
            </w:pPr>
          </w:p>
          <w:p w14:paraId="05A926F5" w14:textId="77777777" w:rsidR="00B465A4" w:rsidRDefault="00B465A4" w:rsidP="00204FC1">
            <w:pPr>
              <w:suppressAutoHyphens w:val="0"/>
              <w:rPr>
                <w:rFonts w:asciiTheme="minorHAnsi" w:hAnsiTheme="minorHAnsi" w:cstheme="minorHAnsi"/>
                <w:sz w:val="22"/>
                <w:szCs w:val="22"/>
                <w:lang w:eastAsia="pl-PL"/>
              </w:rPr>
            </w:pPr>
          </w:p>
          <w:p w14:paraId="01159C8E" w14:textId="77777777" w:rsidR="00B465A4" w:rsidRDefault="00B465A4" w:rsidP="00204FC1">
            <w:pPr>
              <w:suppressAutoHyphens w:val="0"/>
              <w:rPr>
                <w:rFonts w:asciiTheme="minorHAnsi" w:hAnsiTheme="minorHAnsi" w:cstheme="minorHAnsi"/>
                <w:sz w:val="22"/>
                <w:szCs w:val="22"/>
                <w:lang w:eastAsia="pl-PL"/>
              </w:rPr>
            </w:pPr>
          </w:p>
          <w:p w14:paraId="332EC999" w14:textId="77777777" w:rsidR="00B465A4" w:rsidRDefault="00B465A4" w:rsidP="00204FC1">
            <w:pPr>
              <w:suppressAutoHyphens w:val="0"/>
              <w:rPr>
                <w:rFonts w:asciiTheme="minorHAnsi" w:hAnsiTheme="minorHAnsi" w:cstheme="minorHAnsi"/>
                <w:sz w:val="22"/>
                <w:szCs w:val="22"/>
                <w:lang w:eastAsia="pl-PL"/>
              </w:rPr>
            </w:pPr>
          </w:p>
          <w:p w14:paraId="071A50E2" w14:textId="77777777" w:rsidR="00B465A4" w:rsidRPr="00BD4EB2" w:rsidRDefault="00B465A4"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50BA8AA" w14:textId="77777777" w:rsidR="00204FC1" w:rsidRDefault="00204FC1" w:rsidP="00204FC1">
            <w:pPr>
              <w:suppressAutoHyphens w:val="0"/>
              <w:rPr>
                <w:rFonts w:asciiTheme="minorHAnsi" w:hAnsiTheme="minorHAnsi" w:cstheme="minorHAnsi"/>
                <w:sz w:val="22"/>
                <w:szCs w:val="22"/>
                <w:lang w:eastAsia="pl-PL"/>
              </w:rPr>
            </w:pPr>
          </w:p>
          <w:p w14:paraId="06A13415" w14:textId="77777777" w:rsidR="008B5123" w:rsidRDefault="008B5123" w:rsidP="00204FC1">
            <w:pPr>
              <w:suppressAutoHyphens w:val="0"/>
              <w:rPr>
                <w:rFonts w:asciiTheme="minorHAnsi" w:hAnsiTheme="minorHAnsi" w:cstheme="minorHAnsi"/>
                <w:sz w:val="22"/>
                <w:szCs w:val="22"/>
                <w:lang w:eastAsia="pl-PL"/>
              </w:rPr>
            </w:pPr>
          </w:p>
          <w:p w14:paraId="179D93CB" w14:textId="77777777" w:rsidR="008B5123" w:rsidRPr="00BD4EB2" w:rsidRDefault="008B5123"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33B943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FB29231"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09F5E2F"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CECF8A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A0B243C"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ABDEBA2"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97C906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PAKIET NR 13</w:t>
            </w:r>
          </w:p>
        </w:tc>
      </w:tr>
      <w:tr w:rsidR="004D6F42" w:rsidRPr="00BD4EB2" w14:paraId="5C5EDDDC"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30582B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57375C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97B077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5FDA8A2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5DF36BF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E819C2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D4F56B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57BE4AD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3A4A52A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051B9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A3795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71760F9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94237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65111327"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E721DF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3AF516F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677E504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73DA922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2324C9C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555D2CA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72871BA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443D6BE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03605AD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28A14F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65240C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C8C33B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9A7CA84"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0590BC6E"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5B1899E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9D531D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62E6202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316B8B1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05C31FC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29A636B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88E9B4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41E873A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0DA9744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8DDD05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08F1EB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D9AC67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5BBED70"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37668C68"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997A2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46F06B8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105B1FA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nil"/>
              <w:left w:val="nil"/>
              <w:bottom w:val="nil"/>
              <w:right w:val="single" w:sz="4" w:space="0" w:color="auto"/>
            </w:tcBorders>
            <w:shd w:val="clear" w:color="FF99CC" w:fill="F4B183"/>
            <w:noWrap/>
            <w:vAlign w:val="bottom"/>
            <w:hideMark/>
          </w:tcPr>
          <w:p w14:paraId="12DAD15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6F9DD7DC" w14:textId="5A4CF0AF"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156F0A4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5FEA53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3B9741C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34C30D3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39DDD67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E7A2A0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FAB970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4CEAA4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28C3F194"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42530F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51D3927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3CA70EC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FEF2542" w14:textId="576126C1"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nil"/>
              <w:bottom w:val="nil"/>
              <w:right w:val="single" w:sz="4" w:space="0" w:color="auto"/>
            </w:tcBorders>
            <w:vAlign w:val="center"/>
            <w:hideMark/>
          </w:tcPr>
          <w:p w14:paraId="447558E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64E150F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32ECF26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471BE98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14DABBE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2667814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BD7845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5FDE27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7E6B53F"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03CCC273"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0177D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2031B8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6F6F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CLOTRIMAZOLE </w:t>
            </w:r>
            <w:r w:rsidRPr="00BD4EB2">
              <w:rPr>
                <w:rFonts w:asciiTheme="minorHAnsi" w:hAnsiTheme="minorHAnsi" w:cstheme="minorHAnsi"/>
                <w:b/>
                <w:bCs/>
                <w:color w:val="000000"/>
                <w:sz w:val="22"/>
                <w:szCs w:val="22"/>
                <w:lang w:eastAsia="pl-PL"/>
              </w:rPr>
              <w:t xml:space="preserve">1% </w:t>
            </w:r>
            <w:r w:rsidRPr="00BD4EB2">
              <w:rPr>
                <w:rFonts w:asciiTheme="minorHAnsi" w:hAnsiTheme="minorHAnsi" w:cstheme="minorHAnsi"/>
                <w:color w:val="000000"/>
                <w:sz w:val="22"/>
                <w:szCs w:val="22"/>
                <w:lang w:eastAsia="pl-PL"/>
              </w:rPr>
              <w:t>krem 20g</w:t>
            </w:r>
          </w:p>
        </w:tc>
        <w:tc>
          <w:tcPr>
            <w:tcW w:w="1259" w:type="dxa"/>
            <w:tcBorders>
              <w:top w:val="single" w:sz="4" w:space="0" w:color="auto"/>
              <w:left w:val="nil"/>
              <w:bottom w:val="single" w:sz="4" w:space="0" w:color="auto"/>
              <w:right w:val="single" w:sz="4" w:space="0" w:color="auto"/>
            </w:tcBorders>
            <w:shd w:val="clear" w:color="FFFFCC" w:fill="FFFFFF"/>
            <w:vAlign w:val="center"/>
            <w:hideMark/>
          </w:tcPr>
          <w:p w14:paraId="0414296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bottom"/>
            <w:hideMark/>
          </w:tcPr>
          <w:p w14:paraId="14855A5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5AE69F9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C85D06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single" w:sz="4" w:space="0" w:color="auto"/>
              <w:left w:val="nil"/>
              <w:bottom w:val="single" w:sz="4" w:space="0" w:color="auto"/>
              <w:right w:val="single" w:sz="4" w:space="0" w:color="auto"/>
            </w:tcBorders>
            <w:shd w:val="clear" w:color="auto" w:fill="auto"/>
            <w:vAlign w:val="center"/>
          </w:tcPr>
          <w:p w14:paraId="1498EA1E" w14:textId="4E83DDE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495A4D8D" w14:textId="6758A37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85DED18" w14:textId="0737162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65D8783" w14:textId="77515BA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D24859B" w14:textId="78E7FFE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D265D0E" w14:textId="24F8D3F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3A1B12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14C598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49130F7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B4450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MUPIROCIN 2% maść 15g</w:t>
            </w:r>
          </w:p>
        </w:tc>
        <w:tc>
          <w:tcPr>
            <w:tcW w:w="1259" w:type="dxa"/>
            <w:tcBorders>
              <w:top w:val="nil"/>
              <w:left w:val="nil"/>
              <w:bottom w:val="single" w:sz="4" w:space="0" w:color="auto"/>
              <w:right w:val="single" w:sz="4" w:space="0" w:color="auto"/>
            </w:tcBorders>
            <w:shd w:val="clear" w:color="FFFFCC" w:fill="FFFFFF"/>
            <w:vAlign w:val="center"/>
            <w:hideMark/>
          </w:tcPr>
          <w:p w14:paraId="06DF474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3EBEB8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5B5FF9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21A52F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66ECA54A" w14:textId="792D0EF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F8DFB80" w14:textId="091EAF0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4F61B65" w14:textId="7458AE2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085A685" w14:textId="7BD6A3D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251F1F6" w14:textId="69B264E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CBC6CAB" w14:textId="33E4C04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4BD507A"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D16785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single" w:sz="4" w:space="0" w:color="auto"/>
            </w:tcBorders>
            <w:shd w:val="clear" w:color="auto" w:fill="auto"/>
            <w:noWrap/>
            <w:vAlign w:val="bottom"/>
            <w:hideMark/>
          </w:tcPr>
          <w:p w14:paraId="021290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D31AC2C"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Ketoprofenum</w:t>
            </w:r>
            <w:proofErr w:type="spellEnd"/>
            <w:r w:rsidRPr="00BD4EB2">
              <w:rPr>
                <w:rFonts w:asciiTheme="minorHAnsi" w:hAnsiTheme="minorHAnsi" w:cstheme="minorHAnsi"/>
                <w:color w:val="000000"/>
                <w:sz w:val="22"/>
                <w:szCs w:val="22"/>
                <w:lang w:eastAsia="pl-PL"/>
              </w:rPr>
              <w:t xml:space="preserve"> 25 mg/ g</w:t>
            </w:r>
            <w:r w:rsidRPr="00BD4EB2">
              <w:rPr>
                <w:rFonts w:asciiTheme="minorHAnsi" w:hAnsiTheme="minorHAnsi" w:cstheme="minorHAnsi"/>
                <w:b/>
                <w:bCs/>
                <w:color w:val="000000"/>
                <w:sz w:val="22"/>
                <w:szCs w:val="22"/>
                <w:lang w:eastAsia="pl-PL"/>
              </w:rPr>
              <w:t xml:space="preserve"> żel</w:t>
            </w:r>
          </w:p>
        </w:tc>
        <w:tc>
          <w:tcPr>
            <w:tcW w:w="1259" w:type="dxa"/>
            <w:tcBorders>
              <w:top w:val="nil"/>
              <w:left w:val="nil"/>
              <w:bottom w:val="single" w:sz="4" w:space="0" w:color="auto"/>
              <w:right w:val="single" w:sz="4" w:space="0" w:color="auto"/>
            </w:tcBorders>
            <w:shd w:val="clear" w:color="FFFFCC" w:fill="FFFFFF"/>
            <w:vAlign w:val="center"/>
            <w:hideMark/>
          </w:tcPr>
          <w:p w14:paraId="15A6D2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 g</w:t>
            </w:r>
          </w:p>
        </w:tc>
        <w:tc>
          <w:tcPr>
            <w:tcW w:w="981" w:type="dxa"/>
            <w:tcBorders>
              <w:top w:val="nil"/>
              <w:left w:val="nil"/>
              <w:bottom w:val="single" w:sz="4" w:space="0" w:color="auto"/>
              <w:right w:val="single" w:sz="4" w:space="0" w:color="auto"/>
            </w:tcBorders>
            <w:shd w:val="clear" w:color="auto" w:fill="auto"/>
            <w:vAlign w:val="bottom"/>
            <w:hideMark/>
          </w:tcPr>
          <w:p w14:paraId="3BEE0F2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6C7CA6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9AD4BC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80</w:t>
            </w:r>
          </w:p>
        </w:tc>
        <w:tc>
          <w:tcPr>
            <w:tcW w:w="1080" w:type="dxa"/>
            <w:tcBorders>
              <w:top w:val="nil"/>
              <w:left w:val="nil"/>
              <w:bottom w:val="single" w:sz="4" w:space="0" w:color="auto"/>
              <w:right w:val="single" w:sz="4" w:space="0" w:color="auto"/>
            </w:tcBorders>
            <w:shd w:val="clear" w:color="auto" w:fill="auto"/>
            <w:vAlign w:val="center"/>
          </w:tcPr>
          <w:p w14:paraId="783FFFA1" w14:textId="71F5563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A3EBF7F" w14:textId="4392CDF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445364A" w14:textId="7FED098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E4095D7" w14:textId="13640A5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EC13498" w14:textId="58B0D83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50B7CBD" w14:textId="50A4ADE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DADD6D2"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DC52E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single" w:sz="4" w:space="0" w:color="auto"/>
            </w:tcBorders>
            <w:shd w:val="clear" w:color="auto" w:fill="auto"/>
            <w:noWrap/>
            <w:vAlign w:val="bottom"/>
            <w:hideMark/>
          </w:tcPr>
          <w:p w14:paraId="10A3A6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12E010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CISATRACURIUM BESYLATE </w:t>
            </w:r>
            <w:r w:rsidRPr="00BD4EB2">
              <w:rPr>
                <w:rFonts w:asciiTheme="minorHAnsi" w:hAnsiTheme="minorHAnsi" w:cstheme="minorHAnsi"/>
                <w:b/>
                <w:bCs/>
                <w:color w:val="000000"/>
                <w:sz w:val="22"/>
                <w:szCs w:val="22"/>
                <w:lang w:eastAsia="pl-PL"/>
              </w:rPr>
              <w:t>5mg/2,5ml</w:t>
            </w:r>
          </w:p>
        </w:tc>
        <w:tc>
          <w:tcPr>
            <w:tcW w:w="1259" w:type="dxa"/>
            <w:tcBorders>
              <w:top w:val="nil"/>
              <w:left w:val="nil"/>
              <w:bottom w:val="single" w:sz="4" w:space="0" w:color="auto"/>
              <w:right w:val="single" w:sz="4" w:space="0" w:color="auto"/>
            </w:tcBorders>
            <w:shd w:val="clear" w:color="auto" w:fill="auto"/>
            <w:vAlign w:val="center"/>
            <w:hideMark/>
          </w:tcPr>
          <w:p w14:paraId="0CEA353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00890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3AA613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A60B9F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5BCB5F5F" w14:textId="25FF2A8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4169827" w14:textId="1D32193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1D7E571" w14:textId="7729E48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289C84A" w14:textId="1B0DB01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AD5871E" w14:textId="65FFA29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CAD4146" w14:textId="6BF9B77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333A3D5"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1171F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single" w:sz="4" w:space="0" w:color="auto"/>
            </w:tcBorders>
            <w:shd w:val="clear" w:color="auto" w:fill="auto"/>
            <w:noWrap/>
            <w:vAlign w:val="bottom"/>
            <w:hideMark/>
          </w:tcPr>
          <w:p w14:paraId="2F22B9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223A9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CISATRACURIUM BESYLATE</w:t>
            </w:r>
            <w:r w:rsidRPr="00BD4EB2">
              <w:rPr>
                <w:rFonts w:asciiTheme="minorHAnsi" w:hAnsiTheme="minorHAnsi" w:cstheme="minorHAnsi"/>
                <w:b/>
                <w:bCs/>
                <w:color w:val="000000"/>
                <w:sz w:val="22"/>
                <w:szCs w:val="22"/>
                <w:lang w:eastAsia="pl-PL"/>
              </w:rPr>
              <w:t xml:space="preserve"> 10mg/5ml</w:t>
            </w:r>
          </w:p>
        </w:tc>
        <w:tc>
          <w:tcPr>
            <w:tcW w:w="1259" w:type="dxa"/>
            <w:tcBorders>
              <w:top w:val="nil"/>
              <w:left w:val="nil"/>
              <w:bottom w:val="single" w:sz="4" w:space="0" w:color="auto"/>
              <w:right w:val="single" w:sz="4" w:space="0" w:color="auto"/>
            </w:tcBorders>
            <w:shd w:val="clear" w:color="auto" w:fill="auto"/>
            <w:vAlign w:val="center"/>
            <w:hideMark/>
          </w:tcPr>
          <w:p w14:paraId="0D1C47E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0FF5E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FE6CDA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46C4E3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tcPr>
          <w:p w14:paraId="0A00956E" w14:textId="542C678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3715874" w14:textId="13E85C5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E5B3C86" w14:textId="477FFBB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D2DA71D" w14:textId="0F9AFA4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B70D37B" w14:textId="6B7F598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26E0E9E" w14:textId="490F501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AD4471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F20F37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nil"/>
              <w:bottom w:val="single" w:sz="4" w:space="0" w:color="auto"/>
              <w:right w:val="single" w:sz="4" w:space="0" w:color="auto"/>
            </w:tcBorders>
            <w:shd w:val="clear" w:color="auto" w:fill="auto"/>
            <w:noWrap/>
            <w:vAlign w:val="bottom"/>
            <w:hideMark/>
          </w:tcPr>
          <w:p w14:paraId="0E28712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08987A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LACIDIPINE </w:t>
            </w:r>
            <w:r w:rsidRPr="00BD4EB2">
              <w:rPr>
                <w:rFonts w:asciiTheme="minorHAnsi" w:hAnsiTheme="minorHAnsi" w:cstheme="minorHAnsi"/>
                <w:b/>
                <w:bCs/>
                <w:color w:val="000000"/>
                <w:sz w:val="22"/>
                <w:szCs w:val="22"/>
                <w:lang w:eastAsia="pl-PL"/>
              </w:rPr>
              <w:t>2mg</w:t>
            </w:r>
          </w:p>
        </w:tc>
        <w:tc>
          <w:tcPr>
            <w:tcW w:w="1259" w:type="dxa"/>
            <w:tcBorders>
              <w:top w:val="nil"/>
              <w:left w:val="nil"/>
              <w:bottom w:val="single" w:sz="4" w:space="0" w:color="auto"/>
              <w:right w:val="single" w:sz="4" w:space="0" w:color="auto"/>
            </w:tcBorders>
            <w:shd w:val="clear" w:color="auto" w:fill="auto"/>
            <w:vAlign w:val="center"/>
            <w:hideMark/>
          </w:tcPr>
          <w:p w14:paraId="772540F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28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B3A523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77200F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B9B177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77DFD1A5" w14:textId="5FD22BB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07AA797" w14:textId="2E7529D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C7C4769" w14:textId="646FC21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6CC7524" w14:textId="4C57EEC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CB6B26F" w14:textId="15B142A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7E80352" w14:textId="468C76A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CDCC271"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CB72E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nil"/>
              <w:bottom w:val="single" w:sz="4" w:space="0" w:color="auto"/>
              <w:right w:val="single" w:sz="4" w:space="0" w:color="auto"/>
            </w:tcBorders>
            <w:shd w:val="clear" w:color="auto" w:fill="auto"/>
            <w:noWrap/>
            <w:vAlign w:val="bottom"/>
            <w:hideMark/>
          </w:tcPr>
          <w:p w14:paraId="5A871C2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C4F2A6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LACIDIPINE </w:t>
            </w:r>
            <w:r w:rsidRPr="00BD4EB2">
              <w:rPr>
                <w:rFonts w:asciiTheme="minorHAnsi" w:hAnsiTheme="minorHAnsi" w:cstheme="minorHAnsi"/>
                <w:b/>
                <w:bCs/>
                <w:color w:val="000000"/>
                <w:sz w:val="22"/>
                <w:szCs w:val="22"/>
                <w:lang w:eastAsia="pl-PL"/>
              </w:rPr>
              <w:t>4mg</w:t>
            </w:r>
          </w:p>
        </w:tc>
        <w:tc>
          <w:tcPr>
            <w:tcW w:w="1259" w:type="dxa"/>
            <w:tcBorders>
              <w:top w:val="nil"/>
              <w:left w:val="nil"/>
              <w:bottom w:val="single" w:sz="4" w:space="0" w:color="auto"/>
              <w:right w:val="single" w:sz="4" w:space="0" w:color="auto"/>
            </w:tcBorders>
            <w:shd w:val="clear" w:color="auto" w:fill="auto"/>
            <w:vAlign w:val="center"/>
            <w:hideMark/>
          </w:tcPr>
          <w:p w14:paraId="541A9A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28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BA1DA8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B492B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11ACCD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6C317E1E" w14:textId="2FFB02D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1C02435" w14:textId="502B80D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339E0E5" w14:textId="0C41B78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E756A49" w14:textId="773D786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97B5C18" w14:textId="1165536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C88F2F0" w14:textId="1CE4D25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721521E"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C1C60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568" w:type="dxa"/>
            <w:tcBorders>
              <w:top w:val="nil"/>
              <w:left w:val="nil"/>
              <w:bottom w:val="single" w:sz="4" w:space="0" w:color="auto"/>
              <w:right w:val="single" w:sz="4" w:space="0" w:color="auto"/>
            </w:tcBorders>
            <w:shd w:val="clear" w:color="auto" w:fill="auto"/>
            <w:noWrap/>
            <w:vAlign w:val="bottom"/>
            <w:hideMark/>
          </w:tcPr>
          <w:p w14:paraId="07B143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66F3298"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THEOPHYLLINE </w:t>
            </w:r>
            <w:r w:rsidRPr="00BD4EB2">
              <w:rPr>
                <w:rFonts w:asciiTheme="minorHAnsi" w:hAnsiTheme="minorHAnsi" w:cstheme="minorHAnsi"/>
                <w:b/>
                <w:bCs/>
                <w:sz w:val="22"/>
                <w:szCs w:val="22"/>
                <w:lang w:eastAsia="pl-PL"/>
              </w:rPr>
              <w:t>100mg</w:t>
            </w:r>
            <w:r w:rsidRPr="00BD4EB2">
              <w:rPr>
                <w:rFonts w:asciiTheme="minorHAnsi" w:hAnsiTheme="minorHAnsi" w:cstheme="minorHAnsi"/>
                <w:sz w:val="22"/>
                <w:szCs w:val="22"/>
                <w:lang w:eastAsia="pl-PL"/>
              </w:rPr>
              <w:t xml:space="preserve">  </w:t>
            </w:r>
          </w:p>
        </w:tc>
        <w:tc>
          <w:tcPr>
            <w:tcW w:w="1259" w:type="dxa"/>
            <w:tcBorders>
              <w:top w:val="nil"/>
              <w:left w:val="nil"/>
              <w:bottom w:val="single" w:sz="4" w:space="0" w:color="auto"/>
              <w:right w:val="single" w:sz="4" w:space="0" w:color="auto"/>
            </w:tcBorders>
            <w:shd w:val="clear" w:color="auto" w:fill="auto"/>
            <w:vAlign w:val="center"/>
            <w:hideMark/>
          </w:tcPr>
          <w:p w14:paraId="62F4BA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19DCCF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DCCD10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57C0DA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732583BB" w14:textId="27C111A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13B8DA1" w14:textId="21FAA60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4B51428" w14:textId="08B1A45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1D324FE" w14:textId="14C946E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C3ED6C6" w14:textId="4560271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1C2541A" w14:textId="4BA99FB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22EF74B"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4583F9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568" w:type="dxa"/>
            <w:tcBorders>
              <w:top w:val="nil"/>
              <w:left w:val="nil"/>
              <w:bottom w:val="single" w:sz="4" w:space="0" w:color="auto"/>
              <w:right w:val="single" w:sz="4" w:space="0" w:color="auto"/>
            </w:tcBorders>
            <w:shd w:val="clear" w:color="auto" w:fill="auto"/>
            <w:noWrap/>
            <w:vAlign w:val="bottom"/>
            <w:hideMark/>
          </w:tcPr>
          <w:p w14:paraId="388C2C8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4959C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THEOPHYLLINE </w:t>
            </w:r>
            <w:r w:rsidRPr="00BD4EB2">
              <w:rPr>
                <w:rFonts w:asciiTheme="minorHAnsi" w:hAnsiTheme="minorHAnsi" w:cstheme="minorHAnsi"/>
                <w:b/>
                <w:bCs/>
                <w:color w:val="000000"/>
                <w:sz w:val="22"/>
                <w:szCs w:val="22"/>
                <w:lang w:eastAsia="pl-PL"/>
              </w:rPr>
              <w:t>300mg</w:t>
            </w:r>
            <w:r w:rsidRPr="00BD4EB2">
              <w:rPr>
                <w:rFonts w:asciiTheme="minorHAnsi" w:hAnsiTheme="minorHAnsi" w:cstheme="minorHAnsi"/>
                <w:color w:val="000000"/>
                <w:sz w:val="22"/>
                <w:szCs w:val="22"/>
                <w:lang w:eastAsia="pl-PL"/>
              </w:rPr>
              <w:t xml:space="preserve">  tabletki o przedłużonym uwalnianiu</w:t>
            </w:r>
          </w:p>
        </w:tc>
        <w:tc>
          <w:tcPr>
            <w:tcW w:w="1259" w:type="dxa"/>
            <w:tcBorders>
              <w:top w:val="nil"/>
              <w:left w:val="nil"/>
              <w:bottom w:val="single" w:sz="4" w:space="0" w:color="auto"/>
              <w:right w:val="single" w:sz="4" w:space="0" w:color="auto"/>
            </w:tcBorders>
            <w:shd w:val="clear" w:color="FFFFCC" w:fill="FFFFFF"/>
            <w:vAlign w:val="center"/>
            <w:hideMark/>
          </w:tcPr>
          <w:p w14:paraId="2A952F5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8469B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7BA68D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554621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6142B981" w14:textId="37B4B7D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7D384D2" w14:textId="70FD125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89B48E6" w14:textId="4BE6D16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8488CE0" w14:textId="15E9F84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25147BE" w14:textId="7BC37EF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339F9C0" w14:textId="34CEC76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EECB7AE"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ED1E0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568" w:type="dxa"/>
            <w:tcBorders>
              <w:top w:val="nil"/>
              <w:left w:val="nil"/>
              <w:bottom w:val="single" w:sz="4" w:space="0" w:color="auto"/>
              <w:right w:val="single" w:sz="4" w:space="0" w:color="auto"/>
            </w:tcBorders>
            <w:shd w:val="clear" w:color="auto" w:fill="auto"/>
            <w:noWrap/>
            <w:vAlign w:val="bottom"/>
            <w:hideMark/>
          </w:tcPr>
          <w:p w14:paraId="148EC17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3A1271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ALBENDAZOLE </w:t>
            </w:r>
            <w:r w:rsidRPr="00BD4EB2">
              <w:rPr>
                <w:rFonts w:asciiTheme="minorHAnsi" w:hAnsiTheme="minorHAnsi" w:cstheme="minorHAnsi"/>
                <w:b/>
                <w:bCs/>
                <w:color w:val="000000"/>
                <w:sz w:val="22"/>
                <w:szCs w:val="22"/>
                <w:lang w:eastAsia="pl-PL"/>
              </w:rPr>
              <w:t>400mg</w:t>
            </w:r>
            <w:r w:rsidRPr="00BD4EB2">
              <w:rPr>
                <w:rFonts w:asciiTheme="minorHAnsi" w:hAnsiTheme="minorHAnsi" w:cstheme="minorHAnsi"/>
                <w:color w:val="000000"/>
                <w:sz w:val="22"/>
                <w:szCs w:val="22"/>
                <w:lang w:eastAsia="pl-PL"/>
              </w:rPr>
              <w:t>/</w:t>
            </w:r>
            <w:r w:rsidRPr="00BD4EB2">
              <w:rPr>
                <w:rFonts w:asciiTheme="minorHAnsi" w:hAnsiTheme="minorHAnsi" w:cstheme="minorHAnsi"/>
                <w:b/>
                <w:bCs/>
                <w:color w:val="000000"/>
                <w:sz w:val="22"/>
                <w:szCs w:val="22"/>
                <w:lang w:eastAsia="pl-PL"/>
              </w:rPr>
              <w:t>20 ml</w:t>
            </w:r>
          </w:p>
        </w:tc>
        <w:tc>
          <w:tcPr>
            <w:tcW w:w="1259" w:type="dxa"/>
            <w:tcBorders>
              <w:top w:val="nil"/>
              <w:left w:val="nil"/>
              <w:bottom w:val="single" w:sz="4" w:space="0" w:color="auto"/>
              <w:right w:val="single" w:sz="4" w:space="0" w:color="auto"/>
            </w:tcBorders>
            <w:shd w:val="clear" w:color="FFFFCC" w:fill="FFFFFF"/>
            <w:vAlign w:val="center"/>
            <w:hideMark/>
          </w:tcPr>
          <w:p w14:paraId="1866231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 ml</w:t>
            </w:r>
          </w:p>
        </w:tc>
        <w:tc>
          <w:tcPr>
            <w:tcW w:w="981" w:type="dxa"/>
            <w:tcBorders>
              <w:top w:val="nil"/>
              <w:left w:val="nil"/>
              <w:bottom w:val="single" w:sz="4" w:space="0" w:color="auto"/>
              <w:right w:val="single" w:sz="4" w:space="0" w:color="auto"/>
            </w:tcBorders>
            <w:shd w:val="clear" w:color="auto" w:fill="auto"/>
            <w:vAlign w:val="bottom"/>
            <w:hideMark/>
          </w:tcPr>
          <w:p w14:paraId="215CA22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9C5EE4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95450B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72A9A524" w14:textId="159C24F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1315168" w14:textId="008551B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C0D0263" w14:textId="7210908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A215053" w14:textId="6ADE6D3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B13817B" w14:textId="3C6ADE4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65B12CA" w14:textId="2AFCB9A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6F95A4F"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A4F886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568" w:type="dxa"/>
            <w:tcBorders>
              <w:top w:val="nil"/>
              <w:left w:val="nil"/>
              <w:bottom w:val="single" w:sz="4" w:space="0" w:color="auto"/>
              <w:right w:val="single" w:sz="4" w:space="0" w:color="auto"/>
            </w:tcBorders>
            <w:shd w:val="clear" w:color="auto" w:fill="auto"/>
            <w:noWrap/>
            <w:vAlign w:val="bottom"/>
            <w:hideMark/>
          </w:tcPr>
          <w:p w14:paraId="383154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78768B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ALBENDAZOLE </w:t>
            </w:r>
            <w:r w:rsidRPr="00BD4EB2">
              <w:rPr>
                <w:rFonts w:asciiTheme="minorHAnsi" w:hAnsiTheme="minorHAnsi" w:cstheme="minorHAnsi"/>
                <w:b/>
                <w:bCs/>
                <w:color w:val="000000"/>
                <w:sz w:val="22"/>
                <w:szCs w:val="22"/>
                <w:lang w:eastAsia="pl-PL"/>
              </w:rPr>
              <w:t>400mg</w:t>
            </w:r>
          </w:p>
        </w:tc>
        <w:tc>
          <w:tcPr>
            <w:tcW w:w="1259" w:type="dxa"/>
            <w:tcBorders>
              <w:top w:val="nil"/>
              <w:left w:val="nil"/>
              <w:bottom w:val="single" w:sz="4" w:space="0" w:color="auto"/>
              <w:right w:val="single" w:sz="4" w:space="0" w:color="auto"/>
            </w:tcBorders>
            <w:shd w:val="clear" w:color="FFFFCC" w:fill="FFFFFF"/>
            <w:vAlign w:val="center"/>
            <w:hideMark/>
          </w:tcPr>
          <w:p w14:paraId="00C92D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0DD3BE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25093F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84A52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w:t>
            </w:r>
          </w:p>
        </w:tc>
        <w:tc>
          <w:tcPr>
            <w:tcW w:w="1080" w:type="dxa"/>
            <w:tcBorders>
              <w:top w:val="nil"/>
              <w:left w:val="nil"/>
              <w:bottom w:val="single" w:sz="4" w:space="0" w:color="auto"/>
              <w:right w:val="single" w:sz="4" w:space="0" w:color="auto"/>
            </w:tcBorders>
            <w:shd w:val="clear" w:color="auto" w:fill="auto"/>
            <w:vAlign w:val="center"/>
          </w:tcPr>
          <w:p w14:paraId="065014A0" w14:textId="4DFF5DD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9340276" w14:textId="0A2524B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B4F3584" w14:textId="0222BFC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8C50230" w14:textId="5A40C71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8F1C162" w14:textId="6FD5057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D948D31" w14:textId="2242982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6E817E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70A437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568" w:type="dxa"/>
            <w:tcBorders>
              <w:top w:val="nil"/>
              <w:left w:val="nil"/>
              <w:bottom w:val="single" w:sz="4" w:space="0" w:color="auto"/>
              <w:right w:val="single" w:sz="4" w:space="0" w:color="auto"/>
            </w:tcBorders>
            <w:shd w:val="clear" w:color="auto" w:fill="auto"/>
            <w:noWrap/>
            <w:vAlign w:val="bottom"/>
            <w:hideMark/>
          </w:tcPr>
          <w:p w14:paraId="5FCA2F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A8C24A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KALIUM CHLORATUM </w:t>
            </w:r>
            <w:r w:rsidRPr="00BD4EB2">
              <w:rPr>
                <w:rFonts w:asciiTheme="minorHAnsi" w:hAnsiTheme="minorHAnsi" w:cstheme="minorHAnsi"/>
                <w:b/>
                <w:bCs/>
                <w:color w:val="000000"/>
                <w:sz w:val="22"/>
                <w:szCs w:val="22"/>
                <w:lang w:eastAsia="pl-PL"/>
              </w:rPr>
              <w:t>/391mg K+/</w:t>
            </w:r>
          </w:p>
        </w:tc>
        <w:tc>
          <w:tcPr>
            <w:tcW w:w="1259" w:type="dxa"/>
            <w:tcBorders>
              <w:top w:val="nil"/>
              <w:left w:val="nil"/>
              <w:bottom w:val="single" w:sz="4" w:space="0" w:color="auto"/>
              <w:right w:val="single" w:sz="4" w:space="0" w:color="auto"/>
            </w:tcBorders>
            <w:shd w:val="clear" w:color="FFFFCC" w:fill="FFFFFF"/>
            <w:vAlign w:val="center"/>
            <w:hideMark/>
          </w:tcPr>
          <w:p w14:paraId="1D67D40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60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33D8F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BA860C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5961E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4B2FC88B" w14:textId="2F87B48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32D6746" w14:textId="5A70AC1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FDF95AF" w14:textId="71B57C5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F7E4FB1" w14:textId="2D8F68D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BC4001B" w14:textId="04A0F2C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944FE99" w14:textId="58C1247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E54AA93"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0EA27C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c>
          <w:tcPr>
            <w:tcW w:w="568" w:type="dxa"/>
            <w:tcBorders>
              <w:top w:val="nil"/>
              <w:left w:val="nil"/>
              <w:bottom w:val="single" w:sz="4" w:space="0" w:color="auto"/>
              <w:right w:val="single" w:sz="4" w:space="0" w:color="auto"/>
            </w:tcBorders>
            <w:shd w:val="clear" w:color="auto" w:fill="auto"/>
            <w:noWrap/>
            <w:vAlign w:val="bottom"/>
            <w:hideMark/>
          </w:tcPr>
          <w:p w14:paraId="4205BB5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0F1BB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FERROUS SULPHATE </w:t>
            </w:r>
            <w:r w:rsidRPr="00BD4EB2">
              <w:rPr>
                <w:rFonts w:asciiTheme="minorHAnsi" w:hAnsiTheme="minorHAnsi" w:cstheme="minorHAnsi"/>
                <w:b/>
                <w:bCs/>
                <w:color w:val="000000"/>
                <w:sz w:val="22"/>
                <w:szCs w:val="22"/>
                <w:lang w:eastAsia="pl-PL"/>
              </w:rPr>
              <w:t>105mg Fe/II/</w:t>
            </w:r>
          </w:p>
        </w:tc>
        <w:tc>
          <w:tcPr>
            <w:tcW w:w="1259" w:type="dxa"/>
            <w:tcBorders>
              <w:top w:val="nil"/>
              <w:left w:val="nil"/>
              <w:bottom w:val="single" w:sz="4" w:space="0" w:color="auto"/>
              <w:right w:val="single" w:sz="4" w:space="0" w:color="auto"/>
            </w:tcBorders>
            <w:shd w:val="clear" w:color="FFFFCC" w:fill="FFFFFF"/>
            <w:vAlign w:val="center"/>
            <w:hideMark/>
          </w:tcPr>
          <w:p w14:paraId="04A37F8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F6048F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BDC0D4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3F6966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70</w:t>
            </w:r>
          </w:p>
        </w:tc>
        <w:tc>
          <w:tcPr>
            <w:tcW w:w="1080" w:type="dxa"/>
            <w:tcBorders>
              <w:top w:val="nil"/>
              <w:left w:val="nil"/>
              <w:bottom w:val="single" w:sz="4" w:space="0" w:color="auto"/>
              <w:right w:val="single" w:sz="4" w:space="0" w:color="auto"/>
            </w:tcBorders>
            <w:shd w:val="clear" w:color="auto" w:fill="auto"/>
            <w:vAlign w:val="center"/>
          </w:tcPr>
          <w:p w14:paraId="65F45151" w14:textId="12469C4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8E08C35" w14:textId="1808523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96FA9CB" w14:textId="20C7475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BD190BD" w14:textId="0BA0541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1AA5AC8" w14:textId="1F47414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F69865F" w14:textId="04251FF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035285B"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120AE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w:t>
            </w:r>
          </w:p>
        </w:tc>
        <w:tc>
          <w:tcPr>
            <w:tcW w:w="568" w:type="dxa"/>
            <w:tcBorders>
              <w:top w:val="nil"/>
              <w:left w:val="nil"/>
              <w:bottom w:val="single" w:sz="4" w:space="0" w:color="auto"/>
              <w:right w:val="single" w:sz="4" w:space="0" w:color="auto"/>
            </w:tcBorders>
            <w:shd w:val="clear" w:color="auto" w:fill="auto"/>
            <w:noWrap/>
            <w:vAlign w:val="bottom"/>
            <w:hideMark/>
          </w:tcPr>
          <w:p w14:paraId="0DE0DF2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6DD9BA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auto" w:fill="auto"/>
            <w:vAlign w:val="center"/>
            <w:hideMark/>
          </w:tcPr>
          <w:p w14:paraId="7EAA4B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661056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BCF702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auto" w:fill="auto"/>
            <w:vAlign w:val="center"/>
            <w:hideMark/>
          </w:tcPr>
          <w:p w14:paraId="000F687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6A28135E" w14:textId="0B1B266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E7BF171" w14:textId="32DAB33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3EA3992" w14:textId="5D4172B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BAF4E63" w14:textId="156EF88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F5EF638" w14:textId="5AA20A3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9189C68" w14:textId="39E67EFA"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7B1BB6E5" w14:textId="77777777" w:rsidTr="00B465A4">
        <w:trPr>
          <w:trHeight w:val="300"/>
        </w:trPr>
        <w:tc>
          <w:tcPr>
            <w:tcW w:w="567" w:type="dxa"/>
            <w:tcBorders>
              <w:top w:val="nil"/>
              <w:left w:val="nil"/>
              <w:bottom w:val="nil"/>
              <w:right w:val="nil"/>
            </w:tcBorders>
            <w:shd w:val="clear" w:color="auto" w:fill="auto"/>
            <w:noWrap/>
            <w:vAlign w:val="bottom"/>
            <w:hideMark/>
          </w:tcPr>
          <w:p w14:paraId="425A1E73"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164EF121"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FFFFFF" w:themeFill="background1"/>
            <w:noWrap/>
            <w:vAlign w:val="bottom"/>
            <w:hideMark/>
          </w:tcPr>
          <w:p w14:paraId="6D85402C"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BFBD93D"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95CE3D0" w14:textId="77777777" w:rsidR="00204FC1" w:rsidRPr="00BD4EB2" w:rsidRDefault="00204FC1" w:rsidP="00204FC1">
            <w:pPr>
              <w:suppressAutoHyphens w:val="0"/>
              <w:rPr>
                <w:rFonts w:asciiTheme="minorHAnsi" w:hAnsiTheme="minorHAnsi" w:cstheme="minorHAnsi"/>
                <w:sz w:val="22"/>
                <w:szCs w:val="22"/>
                <w:lang w:eastAsia="pl-PL"/>
              </w:rPr>
            </w:pPr>
          </w:p>
          <w:p w14:paraId="46D7383A" w14:textId="77777777" w:rsidR="00204FC1" w:rsidRPr="00BD4EB2" w:rsidRDefault="00204FC1" w:rsidP="00204FC1">
            <w:pPr>
              <w:suppressAutoHyphens w:val="0"/>
              <w:rPr>
                <w:rFonts w:asciiTheme="minorHAnsi" w:hAnsiTheme="minorHAnsi" w:cstheme="minorHAnsi"/>
                <w:sz w:val="22"/>
                <w:szCs w:val="22"/>
                <w:lang w:eastAsia="pl-PL"/>
              </w:rPr>
            </w:pPr>
          </w:p>
          <w:p w14:paraId="721F1BCD" w14:textId="77777777" w:rsidR="00204FC1" w:rsidRPr="00BD4EB2" w:rsidRDefault="00204FC1" w:rsidP="00204FC1">
            <w:pPr>
              <w:suppressAutoHyphens w:val="0"/>
              <w:rPr>
                <w:rFonts w:asciiTheme="minorHAnsi" w:hAnsiTheme="minorHAnsi" w:cstheme="minorHAnsi"/>
                <w:sz w:val="22"/>
                <w:szCs w:val="22"/>
                <w:lang w:eastAsia="pl-PL"/>
              </w:rPr>
            </w:pPr>
          </w:p>
          <w:p w14:paraId="2D82EBDF" w14:textId="77777777" w:rsidR="00204FC1" w:rsidRPr="00BD4EB2" w:rsidRDefault="00204FC1" w:rsidP="00204FC1">
            <w:pPr>
              <w:suppressAutoHyphens w:val="0"/>
              <w:rPr>
                <w:rFonts w:asciiTheme="minorHAnsi" w:hAnsiTheme="minorHAnsi" w:cstheme="minorHAnsi"/>
                <w:sz w:val="22"/>
                <w:szCs w:val="22"/>
                <w:lang w:eastAsia="pl-PL"/>
              </w:rPr>
            </w:pPr>
          </w:p>
          <w:p w14:paraId="0CA38A51" w14:textId="77777777" w:rsidR="00204FC1" w:rsidRPr="00BD4EB2" w:rsidRDefault="00204FC1" w:rsidP="00204FC1">
            <w:pPr>
              <w:suppressAutoHyphens w:val="0"/>
              <w:rPr>
                <w:rFonts w:asciiTheme="minorHAnsi" w:hAnsiTheme="minorHAnsi" w:cstheme="minorHAnsi"/>
                <w:sz w:val="22"/>
                <w:szCs w:val="22"/>
                <w:lang w:eastAsia="pl-PL"/>
              </w:rPr>
            </w:pPr>
          </w:p>
          <w:p w14:paraId="437BD97E" w14:textId="77777777" w:rsidR="00204FC1" w:rsidRPr="00BD4EB2" w:rsidRDefault="00204FC1" w:rsidP="00204FC1">
            <w:pPr>
              <w:suppressAutoHyphens w:val="0"/>
              <w:rPr>
                <w:rFonts w:asciiTheme="minorHAnsi" w:hAnsiTheme="minorHAnsi" w:cstheme="minorHAnsi"/>
                <w:sz w:val="22"/>
                <w:szCs w:val="22"/>
                <w:lang w:eastAsia="pl-PL"/>
              </w:rPr>
            </w:pPr>
          </w:p>
          <w:p w14:paraId="7F7D9615" w14:textId="77777777" w:rsidR="00204FC1" w:rsidRPr="00BD4EB2" w:rsidRDefault="00204FC1" w:rsidP="00204FC1">
            <w:pPr>
              <w:suppressAutoHyphens w:val="0"/>
              <w:rPr>
                <w:rFonts w:asciiTheme="minorHAnsi" w:hAnsiTheme="minorHAnsi" w:cstheme="minorHAnsi"/>
                <w:sz w:val="22"/>
                <w:szCs w:val="22"/>
                <w:lang w:eastAsia="pl-PL"/>
              </w:rPr>
            </w:pPr>
          </w:p>
          <w:p w14:paraId="0E1DDF7B" w14:textId="77777777" w:rsidR="00204FC1" w:rsidRPr="00BD4EB2" w:rsidRDefault="00204FC1" w:rsidP="00204FC1">
            <w:pPr>
              <w:suppressAutoHyphens w:val="0"/>
              <w:rPr>
                <w:rFonts w:asciiTheme="minorHAnsi" w:hAnsiTheme="minorHAnsi" w:cstheme="minorHAnsi"/>
                <w:sz w:val="22"/>
                <w:szCs w:val="22"/>
                <w:lang w:eastAsia="pl-PL"/>
              </w:rPr>
            </w:pPr>
          </w:p>
          <w:p w14:paraId="1BC9E1EF" w14:textId="77777777" w:rsidR="00204FC1" w:rsidRPr="00BD4EB2" w:rsidRDefault="00204FC1" w:rsidP="00204FC1">
            <w:pPr>
              <w:suppressAutoHyphens w:val="0"/>
              <w:rPr>
                <w:rFonts w:asciiTheme="minorHAnsi" w:hAnsiTheme="minorHAnsi" w:cstheme="minorHAnsi"/>
                <w:sz w:val="22"/>
                <w:szCs w:val="22"/>
                <w:lang w:eastAsia="pl-PL"/>
              </w:rPr>
            </w:pPr>
          </w:p>
          <w:p w14:paraId="6F1F2867" w14:textId="77777777" w:rsidR="00204FC1" w:rsidRPr="00BD4EB2" w:rsidRDefault="00204FC1" w:rsidP="00204FC1">
            <w:pPr>
              <w:suppressAutoHyphens w:val="0"/>
              <w:rPr>
                <w:rFonts w:asciiTheme="minorHAnsi" w:hAnsiTheme="minorHAnsi" w:cstheme="minorHAnsi"/>
                <w:sz w:val="22"/>
                <w:szCs w:val="22"/>
                <w:lang w:eastAsia="pl-PL"/>
              </w:rPr>
            </w:pPr>
          </w:p>
          <w:p w14:paraId="77C9B95F"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10D964E8"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F00C143"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5A68F51C" w14:textId="77777777" w:rsidR="00204FC1" w:rsidRDefault="00204FC1" w:rsidP="00204FC1">
            <w:pPr>
              <w:suppressAutoHyphens w:val="0"/>
              <w:rPr>
                <w:rFonts w:asciiTheme="minorHAnsi" w:hAnsiTheme="minorHAnsi" w:cstheme="minorHAnsi"/>
                <w:sz w:val="22"/>
                <w:szCs w:val="22"/>
                <w:lang w:eastAsia="pl-PL"/>
              </w:rPr>
            </w:pPr>
          </w:p>
          <w:p w14:paraId="3C9D9A45" w14:textId="77777777" w:rsidR="00B465A4" w:rsidRDefault="00B465A4" w:rsidP="00204FC1">
            <w:pPr>
              <w:suppressAutoHyphens w:val="0"/>
              <w:rPr>
                <w:rFonts w:asciiTheme="minorHAnsi" w:hAnsiTheme="minorHAnsi" w:cstheme="minorHAnsi"/>
                <w:sz w:val="22"/>
                <w:szCs w:val="22"/>
                <w:lang w:eastAsia="pl-PL"/>
              </w:rPr>
            </w:pPr>
          </w:p>
          <w:p w14:paraId="3CAD4A22" w14:textId="77777777" w:rsidR="00B465A4" w:rsidRDefault="00B465A4" w:rsidP="00204FC1">
            <w:pPr>
              <w:suppressAutoHyphens w:val="0"/>
              <w:rPr>
                <w:rFonts w:asciiTheme="minorHAnsi" w:hAnsiTheme="minorHAnsi" w:cstheme="minorHAnsi"/>
                <w:sz w:val="22"/>
                <w:szCs w:val="22"/>
                <w:lang w:eastAsia="pl-PL"/>
              </w:rPr>
            </w:pPr>
          </w:p>
          <w:p w14:paraId="5B033541" w14:textId="77777777" w:rsidR="00B465A4" w:rsidRPr="00BD4EB2" w:rsidRDefault="00B465A4"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51ED9A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B90A9BF"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7CCC233"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543191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A27274D"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D87F37A" w14:textId="77777777" w:rsidTr="00B465A4">
        <w:trPr>
          <w:trHeight w:val="300"/>
        </w:trPr>
        <w:tc>
          <w:tcPr>
            <w:tcW w:w="567" w:type="dxa"/>
            <w:tcBorders>
              <w:top w:val="nil"/>
              <w:left w:val="nil"/>
              <w:bottom w:val="nil"/>
              <w:right w:val="nil"/>
            </w:tcBorders>
            <w:shd w:val="clear" w:color="auto" w:fill="auto"/>
            <w:noWrap/>
            <w:vAlign w:val="bottom"/>
            <w:hideMark/>
          </w:tcPr>
          <w:p w14:paraId="71446E0B"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693E89C4"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FFFFFF" w:themeFill="background1"/>
            <w:noWrap/>
            <w:vAlign w:val="bottom"/>
            <w:hideMark/>
          </w:tcPr>
          <w:p w14:paraId="1F380217"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2B4F6AF"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3368789C"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9E7B4C4"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590E909A"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65194341" w14:textId="77777777" w:rsidR="00204FC1" w:rsidRDefault="00204FC1" w:rsidP="00204FC1">
            <w:pPr>
              <w:suppressAutoHyphens w:val="0"/>
              <w:rPr>
                <w:rFonts w:asciiTheme="minorHAnsi" w:hAnsiTheme="minorHAnsi" w:cstheme="minorHAnsi"/>
                <w:sz w:val="22"/>
                <w:szCs w:val="22"/>
                <w:lang w:eastAsia="pl-PL"/>
              </w:rPr>
            </w:pPr>
          </w:p>
          <w:p w14:paraId="53EC6893" w14:textId="77777777" w:rsidR="00B465A4" w:rsidRDefault="00B465A4" w:rsidP="00204FC1">
            <w:pPr>
              <w:suppressAutoHyphens w:val="0"/>
              <w:rPr>
                <w:rFonts w:asciiTheme="minorHAnsi" w:hAnsiTheme="minorHAnsi" w:cstheme="minorHAnsi"/>
                <w:sz w:val="22"/>
                <w:szCs w:val="22"/>
                <w:lang w:eastAsia="pl-PL"/>
              </w:rPr>
            </w:pPr>
          </w:p>
          <w:p w14:paraId="1ECE5623" w14:textId="77777777" w:rsidR="00B465A4" w:rsidRPr="00BD4EB2" w:rsidRDefault="00B465A4"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CCB4FA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EBBE328"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9064A94"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167C97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5A88877"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227E79F2"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947CA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14</w:t>
            </w:r>
          </w:p>
        </w:tc>
      </w:tr>
      <w:tr w:rsidR="004D6F42" w:rsidRPr="00BD4EB2" w14:paraId="68F5352D"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918EEC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C8D85D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5C5537E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4C4E001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6767540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20F047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52BB32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4884E28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2CF2E2C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CF1E92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78AF56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8F568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9A6A42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BD4EB2" w:rsidRPr="00BD4EB2" w14:paraId="4B0C20EB"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205EF9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8C5517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D230D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EA9A62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3D587A3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6556B7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1608AC1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65BFC65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0929412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EB5B34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BAAE45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607812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8F28604"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1EFD6193"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B57AC9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D83FE4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BFE90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7C5C751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02048CE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39E77E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71698CD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794C007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73BB8C8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D0C18F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427E0C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8E6182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E39EB1C"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3176EDD4"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994F40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6263AB0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auto" w:fill="FFFFFF" w:themeFill="background1"/>
            <w:noWrap/>
            <w:vAlign w:val="bottom"/>
            <w:hideMark/>
          </w:tcPr>
          <w:p w14:paraId="24A4313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49FFC08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7389B675" w14:textId="1FD8452D"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0529A84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2A299CB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196DC1B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22AC796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4DB9E63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FC1B39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514232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095E4C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BD4EB2" w:rsidRPr="00BD4EB2" w14:paraId="7B3E8C81"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A8EACB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0E83D18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shd w:val="clear" w:color="auto" w:fill="FFFFFF" w:themeFill="background1"/>
            <w:vAlign w:val="center"/>
            <w:hideMark/>
          </w:tcPr>
          <w:p w14:paraId="7208F51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CB03CAA" w14:textId="447B85E3"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70142B9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50D8ED9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2D1E7FA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061441C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522C186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00B2031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482D35A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96F957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8C5E713"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359C1B1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9A1317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27F28A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ACB1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TRIMETHOPRIM + SULFAMETHOXAZOLE </w:t>
            </w:r>
            <w:r w:rsidRPr="00BD4EB2">
              <w:rPr>
                <w:rFonts w:asciiTheme="minorHAnsi" w:hAnsiTheme="minorHAnsi" w:cstheme="minorHAnsi"/>
                <w:b/>
                <w:bCs/>
                <w:color w:val="000000"/>
                <w:sz w:val="22"/>
                <w:szCs w:val="22"/>
                <w:lang w:eastAsia="pl-PL"/>
              </w:rPr>
              <w:t>80mg + 400mg</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622909F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single" w:sz="4" w:space="0" w:color="auto"/>
              <w:left w:val="nil"/>
              <w:bottom w:val="single" w:sz="4" w:space="0" w:color="auto"/>
              <w:right w:val="single" w:sz="4" w:space="0" w:color="auto"/>
            </w:tcBorders>
            <w:shd w:val="clear" w:color="auto" w:fill="auto"/>
            <w:vAlign w:val="bottom"/>
            <w:hideMark/>
          </w:tcPr>
          <w:p w14:paraId="5B6F696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5C2C2C4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5AB63A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single" w:sz="4" w:space="0" w:color="auto"/>
              <w:left w:val="nil"/>
              <w:bottom w:val="single" w:sz="4" w:space="0" w:color="auto"/>
              <w:right w:val="single" w:sz="4" w:space="0" w:color="auto"/>
            </w:tcBorders>
            <w:shd w:val="clear" w:color="auto" w:fill="auto"/>
            <w:vAlign w:val="center"/>
          </w:tcPr>
          <w:p w14:paraId="3B1BD36B" w14:textId="64AF222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358A751B" w14:textId="71EE794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BBB605B" w14:textId="50E8115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E6C4AD6" w14:textId="3444DD3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B7FF466" w14:textId="2BBE07F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6CF9BE3" w14:textId="2F74B7D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E959E3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0C85A6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614231A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378EC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TRIMETHOPRIM + SULFAMETHOXAZOLE </w:t>
            </w:r>
            <w:r w:rsidRPr="00BD4EB2">
              <w:rPr>
                <w:rFonts w:asciiTheme="minorHAnsi" w:hAnsiTheme="minorHAnsi" w:cstheme="minorHAnsi"/>
                <w:b/>
                <w:bCs/>
                <w:color w:val="000000"/>
                <w:sz w:val="22"/>
                <w:szCs w:val="22"/>
                <w:lang w:eastAsia="pl-PL"/>
              </w:rPr>
              <w:t>160mg + 800mg</w:t>
            </w:r>
          </w:p>
        </w:tc>
        <w:tc>
          <w:tcPr>
            <w:tcW w:w="1259" w:type="dxa"/>
            <w:tcBorders>
              <w:top w:val="nil"/>
              <w:left w:val="nil"/>
              <w:bottom w:val="single" w:sz="4" w:space="0" w:color="auto"/>
              <w:right w:val="single" w:sz="4" w:space="0" w:color="auto"/>
            </w:tcBorders>
            <w:shd w:val="clear" w:color="auto" w:fill="auto"/>
            <w:vAlign w:val="center"/>
            <w:hideMark/>
          </w:tcPr>
          <w:p w14:paraId="11233EB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029AB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9B66F5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6D9D27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7D6CF19A" w14:textId="0DE1612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77DAC3C" w14:textId="41B312B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B456D6A" w14:textId="7474D8E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1833967" w14:textId="0ACCF8E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23DD93F" w14:textId="78AFC95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9C3FB8A" w14:textId="2DBE4D7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9C3CA8B"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CE33AE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single" w:sz="4" w:space="0" w:color="auto"/>
            </w:tcBorders>
            <w:shd w:val="clear" w:color="auto" w:fill="auto"/>
            <w:noWrap/>
            <w:vAlign w:val="bottom"/>
            <w:hideMark/>
          </w:tcPr>
          <w:p w14:paraId="7457C67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66500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4BCCFB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11DE40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66244F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auto" w:fill="auto"/>
            <w:vAlign w:val="center"/>
            <w:hideMark/>
          </w:tcPr>
          <w:p w14:paraId="52FCA7D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41BF194D" w14:textId="1675FAE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B3A7C08" w14:textId="45562FD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DB52FAC" w14:textId="475FE80E"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AF2C17C" w14:textId="738B704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DF59062" w14:textId="39EDD18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0B0CD61" w14:textId="1A57EB62"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3C29153D" w14:textId="77777777" w:rsidTr="00B465A4">
        <w:trPr>
          <w:trHeight w:val="300"/>
        </w:trPr>
        <w:tc>
          <w:tcPr>
            <w:tcW w:w="567" w:type="dxa"/>
            <w:tcBorders>
              <w:top w:val="nil"/>
              <w:left w:val="nil"/>
              <w:bottom w:val="nil"/>
              <w:right w:val="nil"/>
            </w:tcBorders>
            <w:shd w:val="clear" w:color="auto" w:fill="auto"/>
            <w:noWrap/>
            <w:vAlign w:val="bottom"/>
            <w:hideMark/>
          </w:tcPr>
          <w:p w14:paraId="473E1B33"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34A6522A"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FFFFFF" w:themeFill="background1"/>
            <w:noWrap/>
            <w:vAlign w:val="bottom"/>
            <w:hideMark/>
          </w:tcPr>
          <w:p w14:paraId="6BAAD88B"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4422AAF"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496C3B7D"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83301ED"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7DDC0EF"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tcPr>
          <w:p w14:paraId="513F5083"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tcPr>
          <w:p w14:paraId="05009A9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03367283"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5AD3CA27"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09FF2DB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1D896D0C"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D6C894E" w14:textId="77777777" w:rsidTr="00B465A4">
        <w:trPr>
          <w:trHeight w:val="300"/>
        </w:trPr>
        <w:tc>
          <w:tcPr>
            <w:tcW w:w="567" w:type="dxa"/>
            <w:tcBorders>
              <w:top w:val="nil"/>
              <w:left w:val="nil"/>
              <w:bottom w:val="nil"/>
              <w:right w:val="nil"/>
            </w:tcBorders>
            <w:shd w:val="clear" w:color="auto" w:fill="auto"/>
            <w:noWrap/>
            <w:vAlign w:val="bottom"/>
            <w:hideMark/>
          </w:tcPr>
          <w:p w14:paraId="0F20A1A0"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71E53025"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0074DE0D"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E774DB3"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1EC8F9D"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B4E593B"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17C210D7"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B0CCADF"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4CF7A6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698378F"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89836E0"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27E059E"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7AA5ADB"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B2973C2"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7DC580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15</w:t>
            </w:r>
          </w:p>
        </w:tc>
      </w:tr>
      <w:tr w:rsidR="004D6F42" w:rsidRPr="00BD4EB2" w14:paraId="068C95FF"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04ABF4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E99E76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14F52F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2B2F24A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4A9CE5D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02B440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6DD73D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48B2F5C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48A90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2D1F68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BEAE38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D28312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9F3518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11FF81F9"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5A63103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2571A06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1323D03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FF768F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3182417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6D16507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0C1AB89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7827F8A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307A23C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8BBB40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3F7555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292367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E411641"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439508F1"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1229F67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6EDFFD6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2208522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3444427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39B68DB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2B67B86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451A9BE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8DC3EF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246782B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20E4DD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9CC32A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9BF0CF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160A48A"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1B3FBB6B"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784D1F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4D78482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1A74BBF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0B5BA44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55B9544A" w14:textId="4CC11F46"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41E36C5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4CBFBD5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72D0735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41E6F48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543ECF6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8A79AC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0E8AD0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942303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21ED521C"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705B5C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311AD50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6D6B49A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47F48865" w14:textId="46B09513"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nil"/>
              <w:bottom w:val="nil"/>
              <w:right w:val="single" w:sz="4" w:space="0" w:color="auto"/>
            </w:tcBorders>
            <w:vAlign w:val="center"/>
            <w:hideMark/>
          </w:tcPr>
          <w:p w14:paraId="0B215B8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19C1969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32BB40C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54B0D9E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1FA5257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1D9A8A2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4CB246F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E5A55C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A9A0638"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362D321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873C5C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7C763ED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5509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AMOXICILLIN + CLAVULANIC ACID </w:t>
            </w:r>
            <w:r w:rsidRPr="00BD4EB2">
              <w:rPr>
                <w:rFonts w:asciiTheme="minorHAnsi" w:hAnsiTheme="minorHAnsi" w:cstheme="minorHAnsi"/>
                <w:b/>
                <w:bCs/>
                <w:color w:val="000000"/>
                <w:sz w:val="22"/>
                <w:szCs w:val="22"/>
                <w:lang w:eastAsia="pl-PL"/>
              </w:rPr>
              <w:t>2000 mg + 200 mg</w:t>
            </w:r>
          </w:p>
        </w:tc>
        <w:tc>
          <w:tcPr>
            <w:tcW w:w="1259" w:type="dxa"/>
            <w:tcBorders>
              <w:top w:val="single" w:sz="4" w:space="0" w:color="auto"/>
              <w:left w:val="nil"/>
              <w:bottom w:val="single" w:sz="4" w:space="0" w:color="auto"/>
              <w:right w:val="single" w:sz="4" w:space="0" w:color="auto"/>
            </w:tcBorders>
            <w:shd w:val="clear" w:color="FFFFCC" w:fill="FFFFFF"/>
            <w:vAlign w:val="center"/>
            <w:hideMark/>
          </w:tcPr>
          <w:p w14:paraId="5C6BC5A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bottom"/>
            <w:hideMark/>
          </w:tcPr>
          <w:p w14:paraId="2D8AAD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3C1E931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BFD7D0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6B21457"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38C31A4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FD328D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D2E2A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F4CED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324FD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40080F8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EE747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099E1F2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21F16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CEFOPERAZONE + SULBACTAM </w:t>
            </w:r>
            <w:r w:rsidRPr="00BD4EB2">
              <w:rPr>
                <w:rFonts w:asciiTheme="minorHAnsi" w:hAnsiTheme="minorHAnsi" w:cstheme="minorHAnsi"/>
                <w:b/>
                <w:bCs/>
                <w:color w:val="000000"/>
                <w:sz w:val="22"/>
                <w:szCs w:val="22"/>
                <w:lang w:eastAsia="pl-PL"/>
              </w:rPr>
              <w:t>500mg + 500mg</w:t>
            </w:r>
          </w:p>
        </w:tc>
        <w:tc>
          <w:tcPr>
            <w:tcW w:w="1259" w:type="dxa"/>
            <w:tcBorders>
              <w:top w:val="nil"/>
              <w:left w:val="nil"/>
              <w:bottom w:val="single" w:sz="4" w:space="0" w:color="auto"/>
              <w:right w:val="single" w:sz="4" w:space="0" w:color="auto"/>
            </w:tcBorders>
            <w:shd w:val="clear" w:color="auto" w:fill="auto"/>
            <w:vAlign w:val="center"/>
            <w:hideMark/>
          </w:tcPr>
          <w:p w14:paraId="4DC16A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102F2A5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C77055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nil"/>
              <w:left w:val="nil"/>
              <w:bottom w:val="single" w:sz="4" w:space="0" w:color="auto"/>
              <w:right w:val="single" w:sz="4" w:space="0" w:color="auto"/>
            </w:tcBorders>
            <w:shd w:val="clear" w:color="auto" w:fill="auto"/>
            <w:vAlign w:val="center"/>
            <w:hideMark/>
          </w:tcPr>
          <w:p w14:paraId="7D14E95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2648AFDC"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D8F4B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424A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3A2A5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97866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F04E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2174816E"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0489A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single" w:sz="4" w:space="0" w:color="auto"/>
            </w:tcBorders>
            <w:shd w:val="clear" w:color="auto" w:fill="auto"/>
            <w:noWrap/>
            <w:vAlign w:val="bottom"/>
            <w:hideMark/>
          </w:tcPr>
          <w:p w14:paraId="4C5A9AB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AEDAC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CEFOPERAZONE + SULBACTAM </w:t>
            </w:r>
            <w:r w:rsidRPr="00BD4EB2">
              <w:rPr>
                <w:rFonts w:asciiTheme="minorHAnsi" w:hAnsiTheme="minorHAnsi" w:cstheme="minorHAnsi"/>
                <w:b/>
                <w:bCs/>
                <w:color w:val="000000"/>
                <w:sz w:val="22"/>
                <w:szCs w:val="22"/>
                <w:lang w:eastAsia="pl-PL"/>
              </w:rPr>
              <w:t>1g +1g</w:t>
            </w:r>
          </w:p>
        </w:tc>
        <w:tc>
          <w:tcPr>
            <w:tcW w:w="1259" w:type="dxa"/>
            <w:tcBorders>
              <w:top w:val="nil"/>
              <w:left w:val="nil"/>
              <w:bottom w:val="single" w:sz="4" w:space="0" w:color="auto"/>
              <w:right w:val="single" w:sz="4" w:space="0" w:color="auto"/>
            </w:tcBorders>
            <w:shd w:val="clear" w:color="auto" w:fill="auto"/>
            <w:vAlign w:val="center"/>
            <w:hideMark/>
          </w:tcPr>
          <w:p w14:paraId="1AF425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2347CFB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4F88A0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nil"/>
              <w:left w:val="nil"/>
              <w:bottom w:val="single" w:sz="4" w:space="0" w:color="auto"/>
              <w:right w:val="single" w:sz="4" w:space="0" w:color="auto"/>
            </w:tcBorders>
            <w:shd w:val="clear" w:color="auto" w:fill="auto"/>
            <w:vAlign w:val="center"/>
            <w:hideMark/>
          </w:tcPr>
          <w:p w14:paraId="1DD413A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6C0195DF"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3DF876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5AF40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94FA5E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F9D4D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B66CB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2A0C3CB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D9620F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single" w:sz="4" w:space="0" w:color="auto"/>
            </w:tcBorders>
            <w:shd w:val="clear" w:color="auto" w:fill="auto"/>
            <w:noWrap/>
            <w:vAlign w:val="bottom"/>
            <w:hideMark/>
          </w:tcPr>
          <w:p w14:paraId="537B92E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6C056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CIPROFLOXACIN </w:t>
            </w:r>
            <w:r w:rsidRPr="00BD4EB2">
              <w:rPr>
                <w:rFonts w:asciiTheme="minorHAnsi" w:hAnsiTheme="minorHAnsi" w:cstheme="minorHAnsi"/>
                <w:b/>
                <w:bCs/>
                <w:color w:val="000000"/>
                <w:sz w:val="22"/>
                <w:szCs w:val="22"/>
                <w:lang w:eastAsia="pl-PL"/>
              </w:rPr>
              <w:t>200mg/20ml</w:t>
            </w:r>
          </w:p>
        </w:tc>
        <w:tc>
          <w:tcPr>
            <w:tcW w:w="1259" w:type="dxa"/>
            <w:tcBorders>
              <w:top w:val="nil"/>
              <w:left w:val="nil"/>
              <w:bottom w:val="single" w:sz="4" w:space="0" w:color="auto"/>
              <w:right w:val="single" w:sz="4" w:space="0" w:color="auto"/>
            </w:tcBorders>
            <w:shd w:val="clear" w:color="auto" w:fill="auto"/>
            <w:vAlign w:val="center"/>
            <w:hideMark/>
          </w:tcPr>
          <w:p w14:paraId="5BD0D1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74FC093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3FB551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nil"/>
              <w:left w:val="nil"/>
              <w:bottom w:val="single" w:sz="4" w:space="0" w:color="auto"/>
              <w:right w:val="single" w:sz="4" w:space="0" w:color="auto"/>
            </w:tcBorders>
            <w:shd w:val="clear" w:color="auto" w:fill="auto"/>
            <w:vAlign w:val="center"/>
            <w:hideMark/>
          </w:tcPr>
          <w:p w14:paraId="5BFAE98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hideMark/>
          </w:tcPr>
          <w:p w14:paraId="43DCD78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A450B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D5C1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71F87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35578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FB76D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4D50C543"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2818A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single" w:sz="4" w:space="0" w:color="auto"/>
            </w:tcBorders>
            <w:shd w:val="clear" w:color="auto" w:fill="auto"/>
            <w:noWrap/>
            <w:vAlign w:val="bottom"/>
            <w:hideMark/>
          </w:tcPr>
          <w:p w14:paraId="2EA1905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72A4FD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CIPROFLOXACIN </w:t>
            </w:r>
            <w:r w:rsidRPr="00BD4EB2">
              <w:rPr>
                <w:rFonts w:asciiTheme="minorHAnsi" w:hAnsiTheme="minorHAnsi" w:cstheme="minorHAnsi"/>
                <w:b/>
                <w:bCs/>
                <w:color w:val="000000"/>
                <w:sz w:val="22"/>
                <w:szCs w:val="22"/>
                <w:lang w:eastAsia="pl-PL"/>
              </w:rPr>
              <w:t>100mg/10ml</w:t>
            </w:r>
          </w:p>
        </w:tc>
        <w:tc>
          <w:tcPr>
            <w:tcW w:w="1259" w:type="dxa"/>
            <w:tcBorders>
              <w:top w:val="nil"/>
              <w:left w:val="nil"/>
              <w:bottom w:val="single" w:sz="4" w:space="0" w:color="auto"/>
              <w:right w:val="single" w:sz="4" w:space="0" w:color="auto"/>
            </w:tcBorders>
            <w:shd w:val="clear" w:color="FFFFCC" w:fill="FFFFFF"/>
            <w:vAlign w:val="center"/>
            <w:hideMark/>
          </w:tcPr>
          <w:p w14:paraId="7D44B6F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02C7B8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58C84E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AD339A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hideMark/>
          </w:tcPr>
          <w:p w14:paraId="6456B9A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E1DA95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F64E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37844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2DB371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DC87C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284142F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EAC86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nil"/>
              <w:bottom w:val="single" w:sz="4" w:space="0" w:color="auto"/>
              <w:right w:val="single" w:sz="4" w:space="0" w:color="auto"/>
            </w:tcBorders>
            <w:shd w:val="clear" w:color="auto" w:fill="auto"/>
            <w:noWrap/>
            <w:vAlign w:val="bottom"/>
            <w:hideMark/>
          </w:tcPr>
          <w:p w14:paraId="2BB0398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29B10B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CLINDAMYCIN </w:t>
            </w:r>
            <w:r w:rsidRPr="00BD4EB2">
              <w:rPr>
                <w:rFonts w:asciiTheme="minorHAnsi" w:hAnsiTheme="minorHAnsi" w:cstheme="minorHAnsi"/>
                <w:b/>
                <w:bCs/>
                <w:color w:val="000000"/>
                <w:sz w:val="22"/>
                <w:szCs w:val="22"/>
                <w:lang w:eastAsia="pl-PL"/>
              </w:rPr>
              <w:t>600mg/4ml</w:t>
            </w:r>
          </w:p>
        </w:tc>
        <w:tc>
          <w:tcPr>
            <w:tcW w:w="1259" w:type="dxa"/>
            <w:tcBorders>
              <w:top w:val="nil"/>
              <w:left w:val="nil"/>
              <w:bottom w:val="single" w:sz="4" w:space="0" w:color="auto"/>
              <w:right w:val="single" w:sz="4" w:space="0" w:color="auto"/>
            </w:tcBorders>
            <w:shd w:val="clear" w:color="auto" w:fill="auto"/>
            <w:vAlign w:val="center"/>
            <w:hideMark/>
          </w:tcPr>
          <w:p w14:paraId="31DDD45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2627D17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09C97F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27F3D6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080" w:type="dxa"/>
            <w:tcBorders>
              <w:top w:val="nil"/>
              <w:left w:val="nil"/>
              <w:bottom w:val="single" w:sz="4" w:space="0" w:color="auto"/>
              <w:right w:val="single" w:sz="4" w:space="0" w:color="auto"/>
            </w:tcBorders>
            <w:shd w:val="clear" w:color="auto" w:fill="auto"/>
            <w:vAlign w:val="center"/>
            <w:hideMark/>
          </w:tcPr>
          <w:p w14:paraId="1664056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630A1B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B93DD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785BF0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0FDBD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5B57B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3F96697D"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AB24FF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nil"/>
              <w:bottom w:val="single" w:sz="4" w:space="0" w:color="auto"/>
              <w:right w:val="single" w:sz="4" w:space="0" w:color="auto"/>
            </w:tcBorders>
            <w:shd w:val="clear" w:color="auto" w:fill="auto"/>
            <w:noWrap/>
            <w:vAlign w:val="bottom"/>
            <w:hideMark/>
          </w:tcPr>
          <w:p w14:paraId="55B2034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935268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LEVOFLOXACIN </w:t>
            </w:r>
            <w:r w:rsidRPr="00BD4EB2">
              <w:rPr>
                <w:rFonts w:asciiTheme="minorHAnsi" w:hAnsiTheme="minorHAnsi" w:cstheme="minorHAnsi"/>
                <w:b/>
                <w:bCs/>
                <w:color w:val="000000"/>
                <w:sz w:val="22"/>
                <w:szCs w:val="22"/>
                <w:lang w:eastAsia="pl-PL"/>
              </w:rPr>
              <w:t>250mg</w:t>
            </w:r>
          </w:p>
        </w:tc>
        <w:tc>
          <w:tcPr>
            <w:tcW w:w="1259" w:type="dxa"/>
            <w:tcBorders>
              <w:top w:val="nil"/>
              <w:left w:val="nil"/>
              <w:bottom w:val="single" w:sz="4" w:space="0" w:color="auto"/>
              <w:right w:val="single" w:sz="4" w:space="0" w:color="auto"/>
            </w:tcBorders>
            <w:shd w:val="clear" w:color="auto" w:fill="auto"/>
            <w:vAlign w:val="center"/>
            <w:hideMark/>
          </w:tcPr>
          <w:p w14:paraId="771380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423E333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73EAD8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tabl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A94D06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6A0B61D2"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1B498C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5685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5EA6A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C2D396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FFF63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00221BFB"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859A6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568" w:type="dxa"/>
            <w:tcBorders>
              <w:top w:val="nil"/>
              <w:left w:val="nil"/>
              <w:bottom w:val="single" w:sz="4" w:space="0" w:color="auto"/>
              <w:right w:val="single" w:sz="4" w:space="0" w:color="auto"/>
            </w:tcBorders>
            <w:shd w:val="clear" w:color="auto" w:fill="auto"/>
            <w:noWrap/>
            <w:vAlign w:val="bottom"/>
            <w:hideMark/>
          </w:tcPr>
          <w:p w14:paraId="72513D3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1A56C1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LEVOFLOXACIN </w:t>
            </w:r>
            <w:r w:rsidRPr="00BD4EB2">
              <w:rPr>
                <w:rFonts w:asciiTheme="minorHAnsi" w:hAnsiTheme="minorHAnsi" w:cstheme="minorHAnsi"/>
                <w:b/>
                <w:bCs/>
                <w:color w:val="000000"/>
                <w:sz w:val="22"/>
                <w:szCs w:val="22"/>
                <w:lang w:eastAsia="pl-PL"/>
              </w:rPr>
              <w:t>500mg</w:t>
            </w:r>
          </w:p>
        </w:tc>
        <w:tc>
          <w:tcPr>
            <w:tcW w:w="1259" w:type="dxa"/>
            <w:tcBorders>
              <w:top w:val="nil"/>
              <w:left w:val="nil"/>
              <w:bottom w:val="single" w:sz="4" w:space="0" w:color="auto"/>
              <w:right w:val="single" w:sz="4" w:space="0" w:color="auto"/>
            </w:tcBorders>
            <w:shd w:val="clear" w:color="auto" w:fill="auto"/>
            <w:vAlign w:val="center"/>
            <w:hideMark/>
          </w:tcPr>
          <w:p w14:paraId="3230D9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17062C2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2D9200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tabl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EAF4F9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w:t>
            </w:r>
          </w:p>
        </w:tc>
        <w:tc>
          <w:tcPr>
            <w:tcW w:w="1080" w:type="dxa"/>
            <w:tcBorders>
              <w:top w:val="nil"/>
              <w:left w:val="nil"/>
              <w:bottom w:val="single" w:sz="4" w:space="0" w:color="auto"/>
              <w:right w:val="single" w:sz="4" w:space="0" w:color="auto"/>
            </w:tcBorders>
            <w:shd w:val="clear" w:color="auto" w:fill="auto"/>
            <w:vAlign w:val="center"/>
            <w:hideMark/>
          </w:tcPr>
          <w:p w14:paraId="668C340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BB506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BD9B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144C7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0C6118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9B268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4D224C4F"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798273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568" w:type="dxa"/>
            <w:tcBorders>
              <w:top w:val="nil"/>
              <w:left w:val="nil"/>
              <w:bottom w:val="single" w:sz="4" w:space="0" w:color="auto"/>
              <w:right w:val="single" w:sz="4" w:space="0" w:color="auto"/>
            </w:tcBorders>
            <w:shd w:val="clear" w:color="auto" w:fill="auto"/>
            <w:noWrap/>
            <w:vAlign w:val="bottom"/>
            <w:hideMark/>
          </w:tcPr>
          <w:p w14:paraId="6325BB0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98402E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LINCOMYCIN </w:t>
            </w:r>
            <w:r w:rsidRPr="00BD4EB2">
              <w:rPr>
                <w:rFonts w:asciiTheme="minorHAnsi" w:hAnsiTheme="minorHAnsi" w:cstheme="minorHAnsi"/>
                <w:b/>
                <w:bCs/>
                <w:color w:val="000000"/>
                <w:sz w:val="22"/>
                <w:szCs w:val="22"/>
                <w:lang w:eastAsia="pl-PL"/>
              </w:rPr>
              <w:t>500mg</w:t>
            </w:r>
          </w:p>
        </w:tc>
        <w:tc>
          <w:tcPr>
            <w:tcW w:w="1259" w:type="dxa"/>
            <w:tcBorders>
              <w:top w:val="nil"/>
              <w:left w:val="nil"/>
              <w:bottom w:val="single" w:sz="4" w:space="0" w:color="auto"/>
              <w:right w:val="single" w:sz="4" w:space="0" w:color="auto"/>
            </w:tcBorders>
            <w:shd w:val="clear" w:color="auto" w:fill="auto"/>
            <w:vAlign w:val="center"/>
            <w:hideMark/>
          </w:tcPr>
          <w:p w14:paraId="18706D8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2C2789F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3E3ECF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kaps</w:t>
            </w:r>
          </w:p>
        </w:tc>
        <w:tc>
          <w:tcPr>
            <w:tcW w:w="946" w:type="dxa"/>
            <w:tcBorders>
              <w:top w:val="nil"/>
              <w:left w:val="nil"/>
              <w:bottom w:val="single" w:sz="4" w:space="0" w:color="auto"/>
              <w:right w:val="single" w:sz="4" w:space="0" w:color="auto"/>
            </w:tcBorders>
            <w:shd w:val="clear" w:color="auto" w:fill="auto"/>
            <w:vAlign w:val="center"/>
            <w:hideMark/>
          </w:tcPr>
          <w:p w14:paraId="5A05C63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1080" w:type="dxa"/>
            <w:tcBorders>
              <w:top w:val="nil"/>
              <w:left w:val="nil"/>
              <w:bottom w:val="single" w:sz="4" w:space="0" w:color="auto"/>
              <w:right w:val="single" w:sz="4" w:space="0" w:color="auto"/>
            </w:tcBorders>
            <w:shd w:val="clear" w:color="auto" w:fill="auto"/>
            <w:vAlign w:val="center"/>
            <w:hideMark/>
          </w:tcPr>
          <w:p w14:paraId="2A91548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4650CF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AE7F7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5C28F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29C121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6F33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4B3A94F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7D6459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568" w:type="dxa"/>
            <w:tcBorders>
              <w:top w:val="nil"/>
              <w:left w:val="nil"/>
              <w:bottom w:val="single" w:sz="4" w:space="0" w:color="auto"/>
              <w:right w:val="single" w:sz="4" w:space="0" w:color="auto"/>
            </w:tcBorders>
            <w:shd w:val="clear" w:color="auto" w:fill="auto"/>
            <w:noWrap/>
            <w:vAlign w:val="bottom"/>
            <w:hideMark/>
          </w:tcPr>
          <w:p w14:paraId="3237C7D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0FA0F6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LINCOMYCIN </w:t>
            </w:r>
            <w:r w:rsidRPr="00BD4EB2">
              <w:rPr>
                <w:rFonts w:asciiTheme="minorHAnsi" w:hAnsiTheme="minorHAnsi" w:cstheme="minorHAnsi"/>
                <w:b/>
                <w:bCs/>
                <w:color w:val="000000"/>
                <w:sz w:val="22"/>
                <w:szCs w:val="22"/>
                <w:lang w:eastAsia="pl-PL"/>
              </w:rPr>
              <w:t>600mg/2ml</w:t>
            </w:r>
          </w:p>
        </w:tc>
        <w:tc>
          <w:tcPr>
            <w:tcW w:w="1259" w:type="dxa"/>
            <w:tcBorders>
              <w:top w:val="nil"/>
              <w:left w:val="nil"/>
              <w:bottom w:val="single" w:sz="4" w:space="0" w:color="auto"/>
              <w:right w:val="single" w:sz="4" w:space="0" w:color="auto"/>
            </w:tcBorders>
            <w:shd w:val="clear" w:color="auto" w:fill="auto"/>
            <w:vAlign w:val="center"/>
            <w:hideMark/>
          </w:tcPr>
          <w:p w14:paraId="342D677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4CE6140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19BDA7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318D35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hideMark/>
          </w:tcPr>
          <w:p w14:paraId="2A7138E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49FDC0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C85BD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7857D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CFB6C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A446B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41061161"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1713B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568" w:type="dxa"/>
            <w:tcBorders>
              <w:top w:val="nil"/>
              <w:left w:val="nil"/>
              <w:bottom w:val="single" w:sz="4" w:space="0" w:color="auto"/>
              <w:right w:val="single" w:sz="4" w:space="0" w:color="auto"/>
            </w:tcBorders>
            <w:shd w:val="clear" w:color="auto" w:fill="auto"/>
            <w:noWrap/>
            <w:vAlign w:val="bottom"/>
            <w:hideMark/>
          </w:tcPr>
          <w:p w14:paraId="100DBF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A7711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MEROPENEM </w:t>
            </w:r>
            <w:r w:rsidRPr="00BD4EB2">
              <w:rPr>
                <w:rFonts w:asciiTheme="minorHAnsi" w:hAnsiTheme="minorHAnsi" w:cstheme="minorHAnsi"/>
                <w:b/>
                <w:bCs/>
                <w:color w:val="000000"/>
                <w:sz w:val="22"/>
                <w:szCs w:val="22"/>
                <w:lang w:eastAsia="pl-PL"/>
              </w:rPr>
              <w:t>500mg</w:t>
            </w:r>
          </w:p>
        </w:tc>
        <w:tc>
          <w:tcPr>
            <w:tcW w:w="1259" w:type="dxa"/>
            <w:tcBorders>
              <w:top w:val="nil"/>
              <w:left w:val="nil"/>
              <w:bottom w:val="single" w:sz="4" w:space="0" w:color="auto"/>
              <w:right w:val="single" w:sz="4" w:space="0" w:color="auto"/>
            </w:tcBorders>
            <w:shd w:val="clear" w:color="auto" w:fill="auto"/>
            <w:vAlign w:val="center"/>
            <w:hideMark/>
          </w:tcPr>
          <w:p w14:paraId="44D7AFE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2183A68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297733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nil"/>
              <w:left w:val="nil"/>
              <w:bottom w:val="single" w:sz="4" w:space="0" w:color="auto"/>
              <w:right w:val="single" w:sz="4" w:space="0" w:color="auto"/>
            </w:tcBorders>
            <w:shd w:val="clear" w:color="auto" w:fill="auto"/>
            <w:vAlign w:val="center"/>
            <w:hideMark/>
          </w:tcPr>
          <w:p w14:paraId="172AC77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5F33D21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20F815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E2B1C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CB668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C2922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122AF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7D7A145D"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0D588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568" w:type="dxa"/>
            <w:tcBorders>
              <w:top w:val="nil"/>
              <w:left w:val="nil"/>
              <w:bottom w:val="single" w:sz="4" w:space="0" w:color="auto"/>
              <w:right w:val="single" w:sz="4" w:space="0" w:color="auto"/>
            </w:tcBorders>
            <w:shd w:val="clear" w:color="auto" w:fill="auto"/>
            <w:noWrap/>
            <w:vAlign w:val="bottom"/>
            <w:hideMark/>
          </w:tcPr>
          <w:p w14:paraId="3AD18EC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45F2E4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MEROPENEM </w:t>
            </w:r>
            <w:r w:rsidRPr="00BD4EB2">
              <w:rPr>
                <w:rFonts w:asciiTheme="minorHAnsi" w:hAnsiTheme="minorHAnsi" w:cstheme="minorHAnsi"/>
                <w:b/>
                <w:bCs/>
                <w:color w:val="000000"/>
                <w:sz w:val="22"/>
                <w:szCs w:val="22"/>
                <w:lang w:eastAsia="pl-PL"/>
              </w:rPr>
              <w:t>1g</w:t>
            </w:r>
          </w:p>
        </w:tc>
        <w:tc>
          <w:tcPr>
            <w:tcW w:w="1259" w:type="dxa"/>
            <w:tcBorders>
              <w:top w:val="nil"/>
              <w:left w:val="nil"/>
              <w:bottom w:val="single" w:sz="4" w:space="0" w:color="auto"/>
              <w:right w:val="single" w:sz="4" w:space="0" w:color="auto"/>
            </w:tcBorders>
            <w:shd w:val="clear" w:color="auto" w:fill="auto"/>
            <w:vAlign w:val="center"/>
            <w:hideMark/>
          </w:tcPr>
          <w:p w14:paraId="227F26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02ECF68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7BB108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nil"/>
              <w:left w:val="nil"/>
              <w:bottom w:val="single" w:sz="4" w:space="0" w:color="auto"/>
              <w:right w:val="single" w:sz="4" w:space="0" w:color="auto"/>
            </w:tcBorders>
            <w:shd w:val="clear" w:color="auto" w:fill="auto"/>
            <w:vAlign w:val="center"/>
            <w:hideMark/>
          </w:tcPr>
          <w:p w14:paraId="3E7609A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1810</w:t>
            </w:r>
          </w:p>
        </w:tc>
        <w:tc>
          <w:tcPr>
            <w:tcW w:w="1080" w:type="dxa"/>
            <w:tcBorders>
              <w:top w:val="nil"/>
              <w:left w:val="nil"/>
              <w:bottom w:val="single" w:sz="4" w:space="0" w:color="auto"/>
              <w:right w:val="single" w:sz="4" w:space="0" w:color="auto"/>
            </w:tcBorders>
            <w:shd w:val="clear" w:color="auto" w:fill="auto"/>
            <w:vAlign w:val="center"/>
            <w:hideMark/>
          </w:tcPr>
          <w:p w14:paraId="515DFB47"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D7DACE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60140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5EC59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7376BA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29AA6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1B43CAD5"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F6C3EC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c>
          <w:tcPr>
            <w:tcW w:w="568" w:type="dxa"/>
            <w:tcBorders>
              <w:top w:val="nil"/>
              <w:left w:val="nil"/>
              <w:bottom w:val="single" w:sz="4" w:space="0" w:color="auto"/>
              <w:right w:val="single" w:sz="4" w:space="0" w:color="auto"/>
            </w:tcBorders>
            <w:shd w:val="clear" w:color="auto" w:fill="auto"/>
            <w:noWrap/>
            <w:vAlign w:val="bottom"/>
            <w:hideMark/>
          </w:tcPr>
          <w:p w14:paraId="06B1300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68C97A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NYSTATIN </w:t>
            </w:r>
            <w:r w:rsidRPr="00BD4EB2">
              <w:rPr>
                <w:rFonts w:asciiTheme="minorHAnsi" w:hAnsiTheme="minorHAnsi" w:cstheme="minorHAnsi"/>
                <w:b/>
                <w:bCs/>
                <w:color w:val="000000"/>
                <w:sz w:val="22"/>
                <w:szCs w:val="22"/>
                <w:lang w:eastAsia="pl-PL"/>
              </w:rPr>
              <w:t>500.000 j.m.</w:t>
            </w:r>
          </w:p>
        </w:tc>
        <w:tc>
          <w:tcPr>
            <w:tcW w:w="1259" w:type="dxa"/>
            <w:tcBorders>
              <w:top w:val="nil"/>
              <w:left w:val="nil"/>
              <w:bottom w:val="single" w:sz="4" w:space="0" w:color="auto"/>
              <w:right w:val="single" w:sz="4" w:space="0" w:color="auto"/>
            </w:tcBorders>
            <w:shd w:val="clear" w:color="auto" w:fill="auto"/>
            <w:vAlign w:val="center"/>
            <w:hideMark/>
          </w:tcPr>
          <w:p w14:paraId="6AA26E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747B00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DD25C2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draż</w:t>
            </w:r>
          </w:p>
        </w:tc>
        <w:tc>
          <w:tcPr>
            <w:tcW w:w="946" w:type="dxa"/>
            <w:tcBorders>
              <w:top w:val="nil"/>
              <w:left w:val="nil"/>
              <w:bottom w:val="single" w:sz="4" w:space="0" w:color="auto"/>
              <w:right w:val="single" w:sz="4" w:space="0" w:color="auto"/>
            </w:tcBorders>
            <w:shd w:val="clear" w:color="auto" w:fill="auto"/>
            <w:vAlign w:val="center"/>
            <w:hideMark/>
          </w:tcPr>
          <w:p w14:paraId="7A25052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hideMark/>
          </w:tcPr>
          <w:p w14:paraId="7944691C"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08148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C2E97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842CF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3BEB1D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B8528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5CAADD2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2C91E8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14.</w:t>
            </w:r>
          </w:p>
        </w:tc>
        <w:tc>
          <w:tcPr>
            <w:tcW w:w="568" w:type="dxa"/>
            <w:tcBorders>
              <w:top w:val="nil"/>
              <w:left w:val="nil"/>
              <w:bottom w:val="single" w:sz="4" w:space="0" w:color="auto"/>
              <w:right w:val="single" w:sz="4" w:space="0" w:color="auto"/>
            </w:tcBorders>
            <w:shd w:val="clear" w:color="auto" w:fill="auto"/>
            <w:noWrap/>
            <w:vAlign w:val="bottom"/>
            <w:hideMark/>
          </w:tcPr>
          <w:p w14:paraId="48A4F00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A98B48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NYSTATIN </w:t>
            </w:r>
            <w:r w:rsidRPr="00BD4EB2">
              <w:rPr>
                <w:rFonts w:asciiTheme="minorHAnsi" w:hAnsiTheme="minorHAnsi" w:cstheme="minorHAnsi"/>
                <w:b/>
                <w:bCs/>
                <w:color w:val="000000"/>
                <w:sz w:val="22"/>
                <w:szCs w:val="22"/>
                <w:lang w:eastAsia="pl-PL"/>
              </w:rPr>
              <w:t>100.000 j.m</w:t>
            </w:r>
            <w:r w:rsidRPr="00BD4EB2">
              <w:rPr>
                <w:rFonts w:asciiTheme="minorHAnsi" w:hAnsiTheme="minorHAnsi" w:cstheme="minorHAnsi"/>
                <w:color w:val="000000"/>
                <w:sz w:val="22"/>
                <w:szCs w:val="22"/>
                <w:lang w:eastAsia="pl-PL"/>
              </w:rPr>
              <w:t>. tabl. dopochwowe</w:t>
            </w:r>
          </w:p>
        </w:tc>
        <w:tc>
          <w:tcPr>
            <w:tcW w:w="1259" w:type="dxa"/>
            <w:tcBorders>
              <w:top w:val="nil"/>
              <w:left w:val="nil"/>
              <w:bottom w:val="single" w:sz="4" w:space="0" w:color="auto"/>
              <w:right w:val="single" w:sz="4" w:space="0" w:color="auto"/>
            </w:tcBorders>
            <w:shd w:val="clear" w:color="auto" w:fill="auto"/>
            <w:vAlign w:val="center"/>
            <w:hideMark/>
          </w:tcPr>
          <w:p w14:paraId="4F5268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2773449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C1C12B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tabl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C064AC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hideMark/>
          </w:tcPr>
          <w:p w14:paraId="087051EC"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8038E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6F13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5A341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28D4DA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E86D0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5D5DEEB2"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1F35C4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568" w:type="dxa"/>
            <w:tcBorders>
              <w:top w:val="nil"/>
              <w:left w:val="nil"/>
              <w:bottom w:val="single" w:sz="4" w:space="0" w:color="auto"/>
              <w:right w:val="single" w:sz="4" w:space="0" w:color="auto"/>
            </w:tcBorders>
            <w:shd w:val="clear" w:color="auto" w:fill="auto"/>
            <w:noWrap/>
            <w:vAlign w:val="bottom"/>
            <w:hideMark/>
          </w:tcPr>
          <w:p w14:paraId="102765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26F018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NYSTATIN </w:t>
            </w:r>
            <w:r w:rsidRPr="00BD4EB2">
              <w:rPr>
                <w:rFonts w:asciiTheme="minorHAnsi" w:hAnsiTheme="minorHAnsi" w:cstheme="minorHAnsi"/>
                <w:b/>
                <w:bCs/>
                <w:color w:val="000000"/>
                <w:sz w:val="22"/>
                <w:szCs w:val="22"/>
                <w:lang w:eastAsia="pl-PL"/>
              </w:rPr>
              <w:t xml:space="preserve">2.400.000j.m. /5g </w:t>
            </w:r>
            <w:r w:rsidRPr="00BD4EB2">
              <w:rPr>
                <w:rFonts w:asciiTheme="minorHAnsi" w:hAnsiTheme="minorHAnsi" w:cstheme="minorHAnsi"/>
                <w:color w:val="000000"/>
                <w:sz w:val="22"/>
                <w:szCs w:val="22"/>
                <w:lang w:eastAsia="pl-PL"/>
              </w:rPr>
              <w:t>zawiesina ǎ 24ml</w:t>
            </w:r>
          </w:p>
        </w:tc>
        <w:tc>
          <w:tcPr>
            <w:tcW w:w="1259" w:type="dxa"/>
            <w:tcBorders>
              <w:top w:val="nil"/>
              <w:left w:val="nil"/>
              <w:bottom w:val="single" w:sz="4" w:space="0" w:color="auto"/>
              <w:right w:val="single" w:sz="4" w:space="0" w:color="auto"/>
            </w:tcBorders>
            <w:shd w:val="clear" w:color="FFFFCC" w:fill="FFFFFF"/>
            <w:vAlign w:val="center"/>
            <w:hideMark/>
          </w:tcPr>
          <w:p w14:paraId="079A59D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477506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F7F0A6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7BF73E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w:t>
            </w:r>
          </w:p>
        </w:tc>
        <w:tc>
          <w:tcPr>
            <w:tcW w:w="1080" w:type="dxa"/>
            <w:tcBorders>
              <w:top w:val="nil"/>
              <w:left w:val="nil"/>
              <w:bottom w:val="single" w:sz="4" w:space="0" w:color="auto"/>
              <w:right w:val="single" w:sz="4" w:space="0" w:color="auto"/>
            </w:tcBorders>
            <w:shd w:val="clear" w:color="auto" w:fill="auto"/>
            <w:vAlign w:val="center"/>
            <w:hideMark/>
          </w:tcPr>
          <w:p w14:paraId="06CF28D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45E56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1E1F7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AB28B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946160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C7D5B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60725522"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79B05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w:t>
            </w:r>
          </w:p>
        </w:tc>
        <w:tc>
          <w:tcPr>
            <w:tcW w:w="568" w:type="dxa"/>
            <w:tcBorders>
              <w:top w:val="nil"/>
              <w:left w:val="nil"/>
              <w:bottom w:val="single" w:sz="4" w:space="0" w:color="auto"/>
              <w:right w:val="single" w:sz="4" w:space="0" w:color="auto"/>
            </w:tcBorders>
            <w:shd w:val="clear" w:color="auto" w:fill="auto"/>
            <w:noWrap/>
            <w:vAlign w:val="bottom"/>
            <w:hideMark/>
          </w:tcPr>
          <w:p w14:paraId="112043A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DD09CA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PIPERACILLIN + TAZOBACTAM </w:t>
            </w:r>
            <w:r w:rsidRPr="00BD4EB2">
              <w:rPr>
                <w:rFonts w:asciiTheme="minorHAnsi" w:hAnsiTheme="minorHAnsi" w:cstheme="minorHAnsi"/>
                <w:b/>
                <w:bCs/>
                <w:color w:val="000000"/>
                <w:sz w:val="22"/>
                <w:szCs w:val="22"/>
                <w:lang w:eastAsia="pl-PL"/>
              </w:rPr>
              <w:t>2g + 250mg</w:t>
            </w:r>
          </w:p>
        </w:tc>
        <w:tc>
          <w:tcPr>
            <w:tcW w:w="1259" w:type="dxa"/>
            <w:tcBorders>
              <w:top w:val="nil"/>
              <w:left w:val="nil"/>
              <w:bottom w:val="single" w:sz="4" w:space="0" w:color="auto"/>
              <w:right w:val="single" w:sz="4" w:space="0" w:color="auto"/>
            </w:tcBorders>
            <w:shd w:val="clear" w:color="auto" w:fill="auto"/>
            <w:vAlign w:val="center"/>
            <w:hideMark/>
          </w:tcPr>
          <w:p w14:paraId="6716D9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729B845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330D2D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nil"/>
              <w:left w:val="nil"/>
              <w:bottom w:val="single" w:sz="4" w:space="0" w:color="auto"/>
              <w:right w:val="single" w:sz="4" w:space="0" w:color="auto"/>
            </w:tcBorders>
            <w:shd w:val="clear" w:color="auto" w:fill="auto"/>
            <w:vAlign w:val="center"/>
            <w:hideMark/>
          </w:tcPr>
          <w:p w14:paraId="1316AA2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678963C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CC6383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685FA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E2ADEF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DB96ED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DE33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1041695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D38E3E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17.</w:t>
            </w:r>
          </w:p>
        </w:tc>
        <w:tc>
          <w:tcPr>
            <w:tcW w:w="568" w:type="dxa"/>
            <w:tcBorders>
              <w:top w:val="nil"/>
              <w:left w:val="nil"/>
              <w:bottom w:val="single" w:sz="4" w:space="0" w:color="auto"/>
              <w:right w:val="single" w:sz="4" w:space="0" w:color="auto"/>
            </w:tcBorders>
            <w:shd w:val="clear" w:color="auto" w:fill="auto"/>
            <w:noWrap/>
            <w:vAlign w:val="bottom"/>
            <w:hideMark/>
          </w:tcPr>
          <w:p w14:paraId="2A8BD3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142C8F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ERTAPENEM </w:t>
            </w:r>
            <w:r w:rsidRPr="00BD4EB2">
              <w:rPr>
                <w:rFonts w:asciiTheme="minorHAnsi" w:hAnsiTheme="minorHAnsi" w:cstheme="minorHAnsi"/>
                <w:b/>
                <w:bCs/>
                <w:color w:val="000000"/>
                <w:sz w:val="22"/>
                <w:szCs w:val="22"/>
                <w:lang w:eastAsia="pl-PL"/>
              </w:rPr>
              <w:t>1g</w:t>
            </w:r>
          </w:p>
        </w:tc>
        <w:tc>
          <w:tcPr>
            <w:tcW w:w="1259" w:type="dxa"/>
            <w:tcBorders>
              <w:top w:val="nil"/>
              <w:left w:val="nil"/>
              <w:bottom w:val="single" w:sz="4" w:space="0" w:color="auto"/>
              <w:right w:val="single" w:sz="4" w:space="0" w:color="auto"/>
            </w:tcBorders>
            <w:shd w:val="clear" w:color="FFFFCC" w:fill="FFFFFF"/>
            <w:vAlign w:val="center"/>
            <w:hideMark/>
          </w:tcPr>
          <w:p w14:paraId="0A2480C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356D0B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371BD8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nil"/>
              <w:left w:val="nil"/>
              <w:bottom w:val="single" w:sz="4" w:space="0" w:color="auto"/>
              <w:right w:val="single" w:sz="4" w:space="0" w:color="auto"/>
            </w:tcBorders>
            <w:shd w:val="clear" w:color="auto" w:fill="auto"/>
            <w:vAlign w:val="center"/>
            <w:hideMark/>
          </w:tcPr>
          <w:p w14:paraId="2D7FDA7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1CED414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4EE1B2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94A9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B3BF54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63E822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151E8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289CE33D"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872832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18.</w:t>
            </w:r>
          </w:p>
        </w:tc>
        <w:tc>
          <w:tcPr>
            <w:tcW w:w="568" w:type="dxa"/>
            <w:tcBorders>
              <w:top w:val="nil"/>
              <w:left w:val="nil"/>
              <w:bottom w:val="single" w:sz="4" w:space="0" w:color="auto"/>
              <w:right w:val="single" w:sz="4" w:space="0" w:color="auto"/>
            </w:tcBorders>
            <w:shd w:val="clear" w:color="auto" w:fill="auto"/>
            <w:noWrap/>
            <w:vAlign w:val="bottom"/>
            <w:hideMark/>
          </w:tcPr>
          <w:p w14:paraId="1C1E15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91E7CE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FOSFOMYCIN </w:t>
            </w:r>
            <w:r w:rsidRPr="00BD4EB2">
              <w:rPr>
                <w:rFonts w:asciiTheme="minorHAnsi" w:hAnsiTheme="minorHAnsi" w:cstheme="minorHAnsi"/>
                <w:b/>
                <w:bCs/>
                <w:color w:val="000000"/>
                <w:sz w:val="22"/>
                <w:szCs w:val="22"/>
                <w:lang w:eastAsia="pl-PL"/>
              </w:rPr>
              <w:t>8g</w:t>
            </w:r>
          </w:p>
        </w:tc>
        <w:tc>
          <w:tcPr>
            <w:tcW w:w="1259" w:type="dxa"/>
            <w:tcBorders>
              <w:top w:val="nil"/>
              <w:left w:val="nil"/>
              <w:bottom w:val="single" w:sz="4" w:space="0" w:color="auto"/>
              <w:right w:val="single" w:sz="4" w:space="0" w:color="auto"/>
            </w:tcBorders>
            <w:shd w:val="clear" w:color="FFFFCC" w:fill="FFFFFF"/>
            <w:vAlign w:val="center"/>
            <w:hideMark/>
          </w:tcPr>
          <w:p w14:paraId="31AA1D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662B6C5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AE78B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sasz</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FF2289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hideMark/>
          </w:tcPr>
          <w:p w14:paraId="580C5E8E"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D9459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4532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CB271B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4C26A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76E0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40ACA462"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5C65F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19.</w:t>
            </w:r>
          </w:p>
        </w:tc>
        <w:tc>
          <w:tcPr>
            <w:tcW w:w="568" w:type="dxa"/>
            <w:tcBorders>
              <w:top w:val="nil"/>
              <w:left w:val="nil"/>
              <w:bottom w:val="single" w:sz="4" w:space="0" w:color="auto"/>
              <w:right w:val="single" w:sz="4" w:space="0" w:color="auto"/>
            </w:tcBorders>
            <w:shd w:val="clear" w:color="auto" w:fill="auto"/>
            <w:noWrap/>
            <w:vAlign w:val="bottom"/>
            <w:hideMark/>
          </w:tcPr>
          <w:p w14:paraId="463918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77037E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IMIPENEM + CILASTATIN </w:t>
            </w:r>
            <w:r w:rsidRPr="00BD4EB2">
              <w:rPr>
                <w:rFonts w:asciiTheme="minorHAnsi" w:hAnsiTheme="minorHAnsi" w:cstheme="minorHAnsi"/>
                <w:b/>
                <w:bCs/>
                <w:color w:val="000000"/>
                <w:sz w:val="22"/>
                <w:szCs w:val="22"/>
                <w:lang w:eastAsia="pl-PL"/>
              </w:rPr>
              <w:t>500mg + 500mg</w:t>
            </w:r>
          </w:p>
        </w:tc>
        <w:tc>
          <w:tcPr>
            <w:tcW w:w="1259" w:type="dxa"/>
            <w:tcBorders>
              <w:top w:val="nil"/>
              <w:left w:val="nil"/>
              <w:bottom w:val="single" w:sz="4" w:space="0" w:color="auto"/>
              <w:right w:val="single" w:sz="4" w:space="0" w:color="auto"/>
            </w:tcBorders>
            <w:shd w:val="clear" w:color="FFFFCC" w:fill="FFFFFF"/>
            <w:vAlign w:val="center"/>
            <w:hideMark/>
          </w:tcPr>
          <w:p w14:paraId="471DB93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A5654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CF7B26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58487F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500</w:t>
            </w:r>
          </w:p>
        </w:tc>
        <w:tc>
          <w:tcPr>
            <w:tcW w:w="1080" w:type="dxa"/>
            <w:tcBorders>
              <w:top w:val="nil"/>
              <w:left w:val="nil"/>
              <w:bottom w:val="single" w:sz="4" w:space="0" w:color="auto"/>
              <w:right w:val="single" w:sz="4" w:space="0" w:color="auto"/>
            </w:tcBorders>
            <w:shd w:val="clear" w:color="auto" w:fill="auto"/>
            <w:vAlign w:val="center"/>
            <w:hideMark/>
          </w:tcPr>
          <w:p w14:paraId="4861DBF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D3F56A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EC6E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53691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8F44A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D1C62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2257665A"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A2B1CF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568" w:type="dxa"/>
            <w:tcBorders>
              <w:top w:val="nil"/>
              <w:left w:val="nil"/>
              <w:bottom w:val="single" w:sz="4" w:space="0" w:color="auto"/>
              <w:right w:val="single" w:sz="4" w:space="0" w:color="auto"/>
            </w:tcBorders>
            <w:shd w:val="clear" w:color="auto" w:fill="auto"/>
            <w:noWrap/>
            <w:vAlign w:val="bottom"/>
            <w:hideMark/>
          </w:tcPr>
          <w:p w14:paraId="23040A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D139C40"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NORFLOXACIN </w:t>
            </w:r>
            <w:r w:rsidRPr="00BD4EB2">
              <w:rPr>
                <w:rFonts w:asciiTheme="minorHAnsi" w:hAnsiTheme="minorHAnsi" w:cstheme="minorHAnsi"/>
                <w:b/>
                <w:bCs/>
                <w:sz w:val="22"/>
                <w:szCs w:val="22"/>
                <w:lang w:eastAsia="pl-PL"/>
              </w:rPr>
              <w:t>400 mg</w:t>
            </w:r>
          </w:p>
        </w:tc>
        <w:tc>
          <w:tcPr>
            <w:tcW w:w="1259" w:type="dxa"/>
            <w:tcBorders>
              <w:top w:val="nil"/>
              <w:left w:val="nil"/>
              <w:bottom w:val="single" w:sz="4" w:space="0" w:color="auto"/>
              <w:right w:val="single" w:sz="4" w:space="0" w:color="auto"/>
            </w:tcBorders>
            <w:shd w:val="clear" w:color="FFFFCC" w:fill="FFFFFF"/>
            <w:vAlign w:val="center"/>
            <w:hideMark/>
          </w:tcPr>
          <w:p w14:paraId="245E359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4D3AC2E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25360E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tabl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3BA0B2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350</w:t>
            </w:r>
          </w:p>
        </w:tc>
        <w:tc>
          <w:tcPr>
            <w:tcW w:w="1080" w:type="dxa"/>
            <w:tcBorders>
              <w:top w:val="nil"/>
              <w:left w:val="nil"/>
              <w:bottom w:val="single" w:sz="4" w:space="0" w:color="auto"/>
              <w:right w:val="single" w:sz="4" w:space="0" w:color="auto"/>
            </w:tcBorders>
            <w:shd w:val="clear" w:color="auto" w:fill="auto"/>
            <w:vAlign w:val="center"/>
            <w:hideMark/>
          </w:tcPr>
          <w:p w14:paraId="034A098C"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A5CEC7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E787D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52227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400D1E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8228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0743710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DFE4D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21.</w:t>
            </w:r>
          </w:p>
        </w:tc>
        <w:tc>
          <w:tcPr>
            <w:tcW w:w="568" w:type="dxa"/>
            <w:tcBorders>
              <w:top w:val="nil"/>
              <w:left w:val="nil"/>
              <w:bottom w:val="single" w:sz="4" w:space="0" w:color="auto"/>
              <w:right w:val="single" w:sz="4" w:space="0" w:color="auto"/>
            </w:tcBorders>
            <w:shd w:val="clear" w:color="auto" w:fill="auto"/>
            <w:noWrap/>
            <w:vAlign w:val="bottom"/>
            <w:hideMark/>
          </w:tcPr>
          <w:p w14:paraId="6FF4150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1D70EE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OFLOXACIN </w:t>
            </w:r>
            <w:r w:rsidRPr="00BD4EB2">
              <w:rPr>
                <w:rFonts w:asciiTheme="minorHAnsi" w:hAnsiTheme="minorHAnsi" w:cstheme="minorHAnsi"/>
                <w:b/>
                <w:bCs/>
                <w:color w:val="000000"/>
                <w:sz w:val="22"/>
                <w:szCs w:val="22"/>
                <w:lang w:eastAsia="pl-PL"/>
              </w:rPr>
              <w:t>200mg</w:t>
            </w:r>
          </w:p>
        </w:tc>
        <w:tc>
          <w:tcPr>
            <w:tcW w:w="1259" w:type="dxa"/>
            <w:tcBorders>
              <w:top w:val="nil"/>
              <w:left w:val="nil"/>
              <w:bottom w:val="single" w:sz="4" w:space="0" w:color="auto"/>
              <w:right w:val="single" w:sz="4" w:space="0" w:color="auto"/>
            </w:tcBorders>
            <w:shd w:val="clear" w:color="FFFFCC" w:fill="FFFFFF"/>
            <w:vAlign w:val="center"/>
            <w:hideMark/>
          </w:tcPr>
          <w:p w14:paraId="32635C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28D8F28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5DC2B5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tabl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A7842D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42A9D4F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85C59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E6608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12175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F1698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DCF22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570F95BA"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153FA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22.</w:t>
            </w:r>
          </w:p>
        </w:tc>
        <w:tc>
          <w:tcPr>
            <w:tcW w:w="568" w:type="dxa"/>
            <w:tcBorders>
              <w:top w:val="nil"/>
              <w:left w:val="nil"/>
              <w:bottom w:val="single" w:sz="4" w:space="0" w:color="auto"/>
              <w:right w:val="single" w:sz="4" w:space="0" w:color="auto"/>
            </w:tcBorders>
            <w:shd w:val="clear" w:color="auto" w:fill="auto"/>
            <w:noWrap/>
            <w:vAlign w:val="bottom"/>
            <w:hideMark/>
          </w:tcPr>
          <w:p w14:paraId="4DC67B9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280881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TETRACYCLINE </w:t>
            </w:r>
            <w:r w:rsidRPr="00BD4EB2">
              <w:rPr>
                <w:rFonts w:asciiTheme="minorHAnsi" w:hAnsiTheme="minorHAnsi" w:cstheme="minorHAnsi"/>
                <w:b/>
                <w:bCs/>
                <w:color w:val="000000"/>
                <w:sz w:val="22"/>
                <w:szCs w:val="22"/>
                <w:lang w:eastAsia="pl-PL"/>
              </w:rPr>
              <w:t>250 mg</w:t>
            </w:r>
          </w:p>
        </w:tc>
        <w:tc>
          <w:tcPr>
            <w:tcW w:w="1259" w:type="dxa"/>
            <w:tcBorders>
              <w:top w:val="nil"/>
              <w:left w:val="nil"/>
              <w:bottom w:val="single" w:sz="4" w:space="0" w:color="auto"/>
              <w:right w:val="single" w:sz="4" w:space="0" w:color="auto"/>
            </w:tcBorders>
            <w:shd w:val="clear" w:color="FFFFCC" w:fill="FFFFFF"/>
            <w:vAlign w:val="center"/>
            <w:hideMark/>
          </w:tcPr>
          <w:p w14:paraId="27F240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139CE1D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491DB9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tabl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AA0FBF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80" w:type="dxa"/>
            <w:tcBorders>
              <w:top w:val="nil"/>
              <w:left w:val="nil"/>
              <w:bottom w:val="single" w:sz="4" w:space="0" w:color="auto"/>
              <w:right w:val="single" w:sz="4" w:space="0" w:color="auto"/>
            </w:tcBorders>
            <w:shd w:val="clear" w:color="auto" w:fill="auto"/>
            <w:vAlign w:val="center"/>
            <w:hideMark/>
          </w:tcPr>
          <w:p w14:paraId="3CEE94E9"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7D37D3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78A2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F036A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F6CC7A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354E7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5BB64255"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BEFD56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23.</w:t>
            </w:r>
          </w:p>
        </w:tc>
        <w:tc>
          <w:tcPr>
            <w:tcW w:w="568" w:type="dxa"/>
            <w:tcBorders>
              <w:top w:val="nil"/>
              <w:left w:val="nil"/>
              <w:bottom w:val="single" w:sz="4" w:space="0" w:color="auto"/>
              <w:right w:val="single" w:sz="4" w:space="0" w:color="auto"/>
            </w:tcBorders>
            <w:shd w:val="clear" w:color="auto" w:fill="auto"/>
            <w:noWrap/>
            <w:vAlign w:val="bottom"/>
            <w:hideMark/>
          </w:tcPr>
          <w:p w14:paraId="0ADA287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E4FD7A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OSELTAMIVIR </w:t>
            </w:r>
            <w:r w:rsidRPr="00BD4EB2">
              <w:rPr>
                <w:rFonts w:asciiTheme="minorHAnsi" w:hAnsiTheme="minorHAnsi" w:cstheme="minorHAnsi"/>
                <w:b/>
                <w:bCs/>
                <w:color w:val="000000"/>
                <w:sz w:val="22"/>
                <w:szCs w:val="22"/>
                <w:lang w:eastAsia="pl-PL"/>
              </w:rPr>
              <w:t>30mg</w:t>
            </w:r>
          </w:p>
        </w:tc>
        <w:tc>
          <w:tcPr>
            <w:tcW w:w="1259" w:type="dxa"/>
            <w:tcBorders>
              <w:top w:val="nil"/>
              <w:left w:val="nil"/>
              <w:bottom w:val="single" w:sz="4" w:space="0" w:color="auto"/>
              <w:right w:val="single" w:sz="4" w:space="0" w:color="auto"/>
            </w:tcBorders>
            <w:shd w:val="clear" w:color="auto" w:fill="auto"/>
            <w:vAlign w:val="center"/>
            <w:hideMark/>
          </w:tcPr>
          <w:p w14:paraId="08108A1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7D8D7FC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86BA15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kaps</w:t>
            </w:r>
          </w:p>
        </w:tc>
        <w:tc>
          <w:tcPr>
            <w:tcW w:w="946" w:type="dxa"/>
            <w:tcBorders>
              <w:top w:val="nil"/>
              <w:left w:val="nil"/>
              <w:bottom w:val="single" w:sz="4" w:space="0" w:color="auto"/>
              <w:right w:val="single" w:sz="4" w:space="0" w:color="auto"/>
            </w:tcBorders>
            <w:shd w:val="clear" w:color="auto" w:fill="auto"/>
            <w:vAlign w:val="center"/>
            <w:hideMark/>
          </w:tcPr>
          <w:p w14:paraId="1419CC0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3CB58D6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BFD6B6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0D10F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51FFA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C9443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49F12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6A7BAD7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A1BA1C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24.</w:t>
            </w:r>
          </w:p>
        </w:tc>
        <w:tc>
          <w:tcPr>
            <w:tcW w:w="568" w:type="dxa"/>
            <w:tcBorders>
              <w:top w:val="nil"/>
              <w:left w:val="nil"/>
              <w:bottom w:val="single" w:sz="4" w:space="0" w:color="auto"/>
              <w:right w:val="single" w:sz="4" w:space="0" w:color="auto"/>
            </w:tcBorders>
            <w:shd w:val="clear" w:color="auto" w:fill="auto"/>
            <w:noWrap/>
            <w:vAlign w:val="bottom"/>
            <w:hideMark/>
          </w:tcPr>
          <w:p w14:paraId="111B17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74F54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OSELTAMIVIR </w:t>
            </w:r>
            <w:r w:rsidRPr="00BD4EB2">
              <w:rPr>
                <w:rFonts w:asciiTheme="minorHAnsi" w:hAnsiTheme="minorHAnsi" w:cstheme="minorHAnsi"/>
                <w:b/>
                <w:bCs/>
                <w:color w:val="000000"/>
                <w:sz w:val="22"/>
                <w:szCs w:val="22"/>
                <w:lang w:eastAsia="pl-PL"/>
              </w:rPr>
              <w:t>45mg</w:t>
            </w:r>
          </w:p>
        </w:tc>
        <w:tc>
          <w:tcPr>
            <w:tcW w:w="1259" w:type="dxa"/>
            <w:tcBorders>
              <w:top w:val="nil"/>
              <w:left w:val="nil"/>
              <w:bottom w:val="single" w:sz="4" w:space="0" w:color="auto"/>
              <w:right w:val="single" w:sz="4" w:space="0" w:color="auto"/>
            </w:tcBorders>
            <w:shd w:val="clear" w:color="auto" w:fill="auto"/>
            <w:vAlign w:val="center"/>
            <w:hideMark/>
          </w:tcPr>
          <w:p w14:paraId="196BFD2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EDC20D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DE4466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kaps</w:t>
            </w:r>
          </w:p>
        </w:tc>
        <w:tc>
          <w:tcPr>
            <w:tcW w:w="946" w:type="dxa"/>
            <w:tcBorders>
              <w:top w:val="nil"/>
              <w:left w:val="nil"/>
              <w:bottom w:val="single" w:sz="4" w:space="0" w:color="auto"/>
              <w:right w:val="single" w:sz="4" w:space="0" w:color="auto"/>
            </w:tcBorders>
            <w:shd w:val="clear" w:color="auto" w:fill="auto"/>
            <w:vAlign w:val="center"/>
            <w:hideMark/>
          </w:tcPr>
          <w:p w14:paraId="796E7C2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1E9E5CC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C5A328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5074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92331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BBE8B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02B23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236BC57A"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5B98A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w:t>
            </w:r>
          </w:p>
        </w:tc>
        <w:tc>
          <w:tcPr>
            <w:tcW w:w="568" w:type="dxa"/>
            <w:tcBorders>
              <w:top w:val="nil"/>
              <w:left w:val="nil"/>
              <w:bottom w:val="single" w:sz="4" w:space="0" w:color="auto"/>
              <w:right w:val="single" w:sz="4" w:space="0" w:color="auto"/>
            </w:tcBorders>
            <w:shd w:val="clear" w:color="auto" w:fill="auto"/>
            <w:noWrap/>
            <w:vAlign w:val="bottom"/>
            <w:hideMark/>
          </w:tcPr>
          <w:p w14:paraId="59F5427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104DD8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OSELTAMIVIR </w:t>
            </w:r>
            <w:r w:rsidRPr="00BD4EB2">
              <w:rPr>
                <w:rFonts w:asciiTheme="minorHAnsi" w:hAnsiTheme="minorHAnsi" w:cstheme="minorHAnsi"/>
                <w:b/>
                <w:bCs/>
                <w:color w:val="000000"/>
                <w:sz w:val="22"/>
                <w:szCs w:val="22"/>
                <w:lang w:eastAsia="pl-PL"/>
              </w:rPr>
              <w:t>75mg</w:t>
            </w:r>
          </w:p>
        </w:tc>
        <w:tc>
          <w:tcPr>
            <w:tcW w:w="1259" w:type="dxa"/>
            <w:tcBorders>
              <w:top w:val="nil"/>
              <w:left w:val="nil"/>
              <w:bottom w:val="single" w:sz="4" w:space="0" w:color="auto"/>
              <w:right w:val="single" w:sz="4" w:space="0" w:color="auto"/>
            </w:tcBorders>
            <w:shd w:val="clear" w:color="FFFFCC" w:fill="FFFFFF"/>
            <w:vAlign w:val="center"/>
            <w:hideMark/>
          </w:tcPr>
          <w:p w14:paraId="22B434C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765985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3716BB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kaps</w:t>
            </w:r>
          </w:p>
        </w:tc>
        <w:tc>
          <w:tcPr>
            <w:tcW w:w="946" w:type="dxa"/>
            <w:tcBorders>
              <w:top w:val="nil"/>
              <w:left w:val="nil"/>
              <w:bottom w:val="single" w:sz="4" w:space="0" w:color="auto"/>
              <w:right w:val="single" w:sz="4" w:space="0" w:color="auto"/>
            </w:tcBorders>
            <w:shd w:val="clear" w:color="auto" w:fill="auto"/>
            <w:vAlign w:val="center"/>
            <w:hideMark/>
          </w:tcPr>
          <w:p w14:paraId="113F26A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150</w:t>
            </w:r>
          </w:p>
        </w:tc>
        <w:tc>
          <w:tcPr>
            <w:tcW w:w="1080" w:type="dxa"/>
            <w:tcBorders>
              <w:top w:val="nil"/>
              <w:left w:val="nil"/>
              <w:bottom w:val="single" w:sz="4" w:space="0" w:color="auto"/>
              <w:right w:val="single" w:sz="4" w:space="0" w:color="auto"/>
            </w:tcBorders>
            <w:shd w:val="clear" w:color="auto" w:fill="auto"/>
            <w:vAlign w:val="center"/>
            <w:hideMark/>
          </w:tcPr>
          <w:p w14:paraId="3EB9905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FE3D0C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CDDE8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DDBDE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2CBF66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B7B37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1C024051"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883A1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26.</w:t>
            </w:r>
          </w:p>
        </w:tc>
        <w:tc>
          <w:tcPr>
            <w:tcW w:w="568" w:type="dxa"/>
            <w:tcBorders>
              <w:top w:val="nil"/>
              <w:left w:val="nil"/>
              <w:bottom w:val="single" w:sz="4" w:space="0" w:color="auto"/>
              <w:right w:val="single" w:sz="4" w:space="0" w:color="auto"/>
            </w:tcBorders>
            <w:shd w:val="clear" w:color="auto" w:fill="auto"/>
            <w:noWrap/>
            <w:vAlign w:val="bottom"/>
            <w:hideMark/>
          </w:tcPr>
          <w:p w14:paraId="6CD69C1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02EDF0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SODIUM CHLORIDE </w:t>
            </w:r>
            <w:r w:rsidRPr="00BD4EB2">
              <w:rPr>
                <w:rFonts w:asciiTheme="minorHAnsi" w:hAnsiTheme="minorHAnsi" w:cstheme="minorHAnsi"/>
                <w:b/>
                <w:bCs/>
                <w:color w:val="000000"/>
                <w:sz w:val="22"/>
                <w:szCs w:val="22"/>
                <w:lang w:eastAsia="pl-PL"/>
              </w:rPr>
              <w:t>0,9% ă 5ml</w:t>
            </w:r>
          </w:p>
        </w:tc>
        <w:tc>
          <w:tcPr>
            <w:tcW w:w="1259" w:type="dxa"/>
            <w:tcBorders>
              <w:top w:val="nil"/>
              <w:left w:val="nil"/>
              <w:bottom w:val="single" w:sz="4" w:space="0" w:color="auto"/>
              <w:right w:val="single" w:sz="4" w:space="0" w:color="auto"/>
            </w:tcBorders>
            <w:shd w:val="clear" w:color="auto" w:fill="auto"/>
            <w:vAlign w:val="center"/>
            <w:hideMark/>
          </w:tcPr>
          <w:p w14:paraId="212E935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12D83A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C5258B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E2298E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4300</w:t>
            </w:r>
          </w:p>
        </w:tc>
        <w:tc>
          <w:tcPr>
            <w:tcW w:w="1080" w:type="dxa"/>
            <w:tcBorders>
              <w:top w:val="nil"/>
              <w:left w:val="nil"/>
              <w:bottom w:val="single" w:sz="4" w:space="0" w:color="auto"/>
              <w:right w:val="single" w:sz="4" w:space="0" w:color="auto"/>
            </w:tcBorders>
            <w:shd w:val="clear" w:color="auto" w:fill="auto"/>
            <w:vAlign w:val="center"/>
            <w:hideMark/>
          </w:tcPr>
          <w:p w14:paraId="2050E51C"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A721B1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8548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2354AC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181D8C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6738F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59E7B6C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D6A275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27.</w:t>
            </w:r>
          </w:p>
        </w:tc>
        <w:tc>
          <w:tcPr>
            <w:tcW w:w="568" w:type="dxa"/>
            <w:tcBorders>
              <w:top w:val="nil"/>
              <w:left w:val="nil"/>
              <w:bottom w:val="single" w:sz="4" w:space="0" w:color="auto"/>
              <w:right w:val="single" w:sz="4" w:space="0" w:color="auto"/>
            </w:tcBorders>
            <w:shd w:val="clear" w:color="auto" w:fill="auto"/>
            <w:noWrap/>
            <w:vAlign w:val="bottom"/>
            <w:hideMark/>
          </w:tcPr>
          <w:p w14:paraId="0C72F14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09EA9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SODIUM CHLORIDE </w:t>
            </w:r>
            <w:r w:rsidRPr="00BD4EB2">
              <w:rPr>
                <w:rFonts w:asciiTheme="minorHAnsi" w:hAnsiTheme="minorHAnsi" w:cstheme="minorHAnsi"/>
                <w:b/>
                <w:bCs/>
                <w:color w:val="000000"/>
                <w:sz w:val="22"/>
                <w:szCs w:val="22"/>
                <w:lang w:eastAsia="pl-PL"/>
              </w:rPr>
              <w:t>0,9% ă 10ml</w:t>
            </w:r>
          </w:p>
        </w:tc>
        <w:tc>
          <w:tcPr>
            <w:tcW w:w="1259" w:type="dxa"/>
            <w:tcBorders>
              <w:top w:val="nil"/>
              <w:left w:val="nil"/>
              <w:bottom w:val="single" w:sz="4" w:space="0" w:color="auto"/>
              <w:right w:val="single" w:sz="4" w:space="0" w:color="auto"/>
            </w:tcBorders>
            <w:shd w:val="clear" w:color="auto" w:fill="auto"/>
            <w:vAlign w:val="center"/>
            <w:hideMark/>
          </w:tcPr>
          <w:p w14:paraId="51D1C28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772030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8E2095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28E56B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3500</w:t>
            </w:r>
          </w:p>
        </w:tc>
        <w:tc>
          <w:tcPr>
            <w:tcW w:w="1080" w:type="dxa"/>
            <w:tcBorders>
              <w:top w:val="nil"/>
              <w:left w:val="nil"/>
              <w:bottom w:val="single" w:sz="4" w:space="0" w:color="auto"/>
              <w:right w:val="single" w:sz="4" w:space="0" w:color="auto"/>
            </w:tcBorders>
            <w:shd w:val="clear" w:color="auto" w:fill="auto"/>
            <w:vAlign w:val="center"/>
            <w:hideMark/>
          </w:tcPr>
          <w:p w14:paraId="29A1256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624135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05FEC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E0C689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D15678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32B8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223F66B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95C06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28.</w:t>
            </w:r>
          </w:p>
        </w:tc>
        <w:tc>
          <w:tcPr>
            <w:tcW w:w="568" w:type="dxa"/>
            <w:tcBorders>
              <w:top w:val="nil"/>
              <w:left w:val="nil"/>
              <w:bottom w:val="single" w:sz="4" w:space="0" w:color="auto"/>
              <w:right w:val="single" w:sz="4" w:space="0" w:color="auto"/>
            </w:tcBorders>
            <w:shd w:val="clear" w:color="auto" w:fill="auto"/>
            <w:noWrap/>
            <w:vAlign w:val="bottom"/>
            <w:hideMark/>
          </w:tcPr>
          <w:p w14:paraId="4A7603A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C77295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SODIUM CHLORIDE </w:t>
            </w:r>
            <w:r w:rsidRPr="00BD4EB2">
              <w:rPr>
                <w:rFonts w:asciiTheme="minorHAnsi" w:hAnsiTheme="minorHAnsi" w:cstheme="minorHAnsi"/>
                <w:b/>
                <w:bCs/>
                <w:color w:val="000000"/>
                <w:sz w:val="22"/>
                <w:szCs w:val="22"/>
                <w:lang w:eastAsia="pl-PL"/>
              </w:rPr>
              <w:t>10% ă 10ml</w:t>
            </w:r>
          </w:p>
        </w:tc>
        <w:tc>
          <w:tcPr>
            <w:tcW w:w="1259" w:type="dxa"/>
            <w:tcBorders>
              <w:top w:val="nil"/>
              <w:left w:val="nil"/>
              <w:bottom w:val="single" w:sz="4" w:space="0" w:color="auto"/>
              <w:right w:val="single" w:sz="4" w:space="0" w:color="auto"/>
            </w:tcBorders>
            <w:shd w:val="clear" w:color="FFFFCC" w:fill="FFFFFF"/>
            <w:vAlign w:val="center"/>
            <w:hideMark/>
          </w:tcPr>
          <w:p w14:paraId="727991E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3CDEED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F3FF82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41EE1F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800</w:t>
            </w:r>
          </w:p>
        </w:tc>
        <w:tc>
          <w:tcPr>
            <w:tcW w:w="1080" w:type="dxa"/>
            <w:tcBorders>
              <w:top w:val="nil"/>
              <w:left w:val="nil"/>
              <w:bottom w:val="single" w:sz="4" w:space="0" w:color="auto"/>
              <w:right w:val="single" w:sz="4" w:space="0" w:color="auto"/>
            </w:tcBorders>
            <w:shd w:val="clear" w:color="auto" w:fill="auto"/>
            <w:vAlign w:val="center"/>
            <w:hideMark/>
          </w:tcPr>
          <w:p w14:paraId="0FCF30ED"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A949B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0D79A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01928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96007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10C41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3721D46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5547BC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29.</w:t>
            </w:r>
          </w:p>
        </w:tc>
        <w:tc>
          <w:tcPr>
            <w:tcW w:w="568" w:type="dxa"/>
            <w:tcBorders>
              <w:top w:val="nil"/>
              <w:left w:val="nil"/>
              <w:bottom w:val="single" w:sz="4" w:space="0" w:color="auto"/>
              <w:right w:val="single" w:sz="4" w:space="0" w:color="auto"/>
            </w:tcBorders>
            <w:shd w:val="clear" w:color="auto" w:fill="auto"/>
            <w:noWrap/>
            <w:vAlign w:val="bottom"/>
            <w:hideMark/>
          </w:tcPr>
          <w:p w14:paraId="451E7B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D6D47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LACTULOSE </w:t>
            </w:r>
            <w:r w:rsidRPr="00BD4EB2">
              <w:rPr>
                <w:rFonts w:asciiTheme="minorHAnsi" w:hAnsiTheme="minorHAnsi" w:cstheme="minorHAnsi"/>
                <w:b/>
                <w:bCs/>
                <w:color w:val="000000"/>
                <w:sz w:val="22"/>
                <w:szCs w:val="22"/>
                <w:lang w:eastAsia="pl-PL"/>
              </w:rPr>
              <w:t>2,5g/5ml</w:t>
            </w:r>
            <w:r w:rsidRPr="00BD4EB2">
              <w:rPr>
                <w:rFonts w:asciiTheme="minorHAnsi" w:hAnsiTheme="minorHAnsi" w:cstheme="minorHAnsi"/>
                <w:color w:val="000000"/>
                <w:sz w:val="22"/>
                <w:szCs w:val="22"/>
                <w:lang w:eastAsia="pl-PL"/>
              </w:rPr>
              <w:t xml:space="preserve"> syrop ă 150ml</w:t>
            </w:r>
          </w:p>
        </w:tc>
        <w:tc>
          <w:tcPr>
            <w:tcW w:w="1259" w:type="dxa"/>
            <w:tcBorders>
              <w:top w:val="nil"/>
              <w:left w:val="nil"/>
              <w:bottom w:val="single" w:sz="4" w:space="0" w:color="auto"/>
              <w:right w:val="single" w:sz="4" w:space="0" w:color="auto"/>
            </w:tcBorders>
            <w:shd w:val="clear" w:color="auto" w:fill="auto"/>
            <w:vAlign w:val="center"/>
            <w:hideMark/>
          </w:tcPr>
          <w:p w14:paraId="2464EBE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4EBBE8F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9E648D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2844D0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hideMark/>
          </w:tcPr>
          <w:p w14:paraId="188BA384"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00CCB9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EBCC2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04D68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EA5EBE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56E87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65B2E797"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7DE812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568" w:type="dxa"/>
            <w:tcBorders>
              <w:top w:val="nil"/>
              <w:left w:val="nil"/>
              <w:bottom w:val="single" w:sz="4" w:space="0" w:color="auto"/>
              <w:right w:val="single" w:sz="4" w:space="0" w:color="auto"/>
            </w:tcBorders>
            <w:shd w:val="clear" w:color="auto" w:fill="auto"/>
            <w:noWrap/>
            <w:vAlign w:val="bottom"/>
            <w:hideMark/>
          </w:tcPr>
          <w:p w14:paraId="1E0EB50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54395E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LACTULOSE </w:t>
            </w:r>
            <w:r w:rsidRPr="00BD4EB2">
              <w:rPr>
                <w:rFonts w:asciiTheme="minorHAnsi" w:hAnsiTheme="minorHAnsi" w:cstheme="minorHAnsi"/>
                <w:b/>
                <w:bCs/>
                <w:color w:val="000000"/>
                <w:sz w:val="22"/>
                <w:szCs w:val="22"/>
                <w:lang w:eastAsia="pl-PL"/>
              </w:rPr>
              <w:t>9,75g/15ml</w:t>
            </w:r>
            <w:r w:rsidRPr="00BD4EB2">
              <w:rPr>
                <w:rFonts w:asciiTheme="minorHAnsi" w:hAnsiTheme="minorHAnsi" w:cstheme="minorHAnsi"/>
                <w:color w:val="000000"/>
                <w:sz w:val="22"/>
                <w:szCs w:val="22"/>
                <w:lang w:eastAsia="pl-PL"/>
              </w:rPr>
              <w:t xml:space="preserve"> syrop ă 500ml</w:t>
            </w:r>
          </w:p>
        </w:tc>
        <w:tc>
          <w:tcPr>
            <w:tcW w:w="1259" w:type="dxa"/>
            <w:tcBorders>
              <w:top w:val="nil"/>
              <w:left w:val="nil"/>
              <w:bottom w:val="single" w:sz="4" w:space="0" w:color="auto"/>
              <w:right w:val="single" w:sz="4" w:space="0" w:color="auto"/>
            </w:tcBorders>
            <w:shd w:val="clear" w:color="auto" w:fill="auto"/>
            <w:vAlign w:val="center"/>
            <w:hideMark/>
          </w:tcPr>
          <w:p w14:paraId="7CDB6A6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088DF2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895114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9C45EB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hideMark/>
          </w:tcPr>
          <w:p w14:paraId="1D72FD8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F751CD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DFC35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56922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53224C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B8F5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1A27AF97"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B6B731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31.</w:t>
            </w:r>
          </w:p>
        </w:tc>
        <w:tc>
          <w:tcPr>
            <w:tcW w:w="568" w:type="dxa"/>
            <w:tcBorders>
              <w:top w:val="nil"/>
              <w:left w:val="nil"/>
              <w:bottom w:val="single" w:sz="4" w:space="0" w:color="auto"/>
              <w:right w:val="single" w:sz="4" w:space="0" w:color="auto"/>
            </w:tcBorders>
            <w:shd w:val="clear" w:color="auto" w:fill="auto"/>
            <w:noWrap/>
            <w:vAlign w:val="bottom"/>
            <w:hideMark/>
          </w:tcPr>
          <w:p w14:paraId="042BB83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C45DA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AMBROXOL HYDROCHLORIDE </w:t>
            </w:r>
            <w:r w:rsidRPr="00BD4EB2">
              <w:rPr>
                <w:rFonts w:asciiTheme="minorHAnsi" w:hAnsiTheme="minorHAnsi" w:cstheme="minorHAnsi"/>
                <w:b/>
                <w:bCs/>
                <w:color w:val="000000"/>
                <w:sz w:val="22"/>
                <w:szCs w:val="22"/>
                <w:lang w:eastAsia="pl-PL"/>
              </w:rPr>
              <w:t>0,75%</w:t>
            </w:r>
            <w:r w:rsidRPr="00BD4EB2">
              <w:rPr>
                <w:rFonts w:asciiTheme="minorHAnsi" w:hAnsiTheme="minorHAnsi" w:cstheme="minorHAnsi"/>
                <w:color w:val="000000"/>
                <w:sz w:val="22"/>
                <w:szCs w:val="22"/>
                <w:lang w:eastAsia="pl-PL"/>
              </w:rPr>
              <w:t xml:space="preserve"> krople 50ml</w:t>
            </w:r>
          </w:p>
        </w:tc>
        <w:tc>
          <w:tcPr>
            <w:tcW w:w="1259" w:type="dxa"/>
            <w:tcBorders>
              <w:top w:val="nil"/>
              <w:left w:val="nil"/>
              <w:bottom w:val="single" w:sz="4" w:space="0" w:color="auto"/>
              <w:right w:val="single" w:sz="4" w:space="0" w:color="auto"/>
            </w:tcBorders>
            <w:shd w:val="clear" w:color="auto" w:fill="auto"/>
            <w:vAlign w:val="center"/>
            <w:hideMark/>
          </w:tcPr>
          <w:p w14:paraId="3ECB5C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1AA38A1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EF49B0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8ECF24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15175C3F"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C3A972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C6A5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CF32F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8E237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8624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4CC42842"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F87FF6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32.</w:t>
            </w:r>
          </w:p>
        </w:tc>
        <w:tc>
          <w:tcPr>
            <w:tcW w:w="568" w:type="dxa"/>
            <w:tcBorders>
              <w:top w:val="nil"/>
              <w:left w:val="nil"/>
              <w:bottom w:val="single" w:sz="4" w:space="0" w:color="auto"/>
              <w:right w:val="single" w:sz="4" w:space="0" w:color="auto"/>
            </w:tcBorders>
            <w:shd w:val="clear" w:color="auto" w:fill="auto"/>
            <w:noWrap/>
            <w:vAlign w:val="bottom"/>
            <w:hideMark/>
          </w:tcPr>
          <w:p w14:paraId="1F5D300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508B6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BROMHEXINE </w:t>
            </w:r>
            <w:r w:rsidRPr="00BD4EB2">
              <w:rPr>
                <w:rFonts w:asciiTheme="minorHAnsi" w:hAnsiTheme="minorHAnsi" w:cstheme="minorHAnsi"/>
                <w:b/>
                <w:bCs/>
                <w:color w:val="000000"/>
                <w:sz w:val="22"/>
                <w:szCs w:val="22"/>
                <w:lang w:eastAsia="pl-PL"/>
              </w:rPr>
              <w:t>4mg/5ml</w:t>
            </w:r>
            <w:r w:rsidRPr="00BD4EB2">
              <w:rPr>
                <w:rFonts w:asciiTheme="minorHAnsi" w:hAnsiTheme="minorHAnsi" w:cstheme="minorHAnsi"/>
                <w:color w:val="000000"/>
                <w:sz w:val="22"/>
                <w:szCs w:val="22"/>
                <w:lang w:eastAsia="pl-PL"/>
              </w:rPr>
              <w:t xml:space="preserve"> syrop 120ml</w:t>
            </w:r>
          </w:p>
        </w:tc>
        <w:tc>
          <w:tcPr>
            <w:tcW w:w="1259" w:type="dxa"/>
            <w:tcBorders>
              <w:top w:val="nil"/>
              <w:left w:val="nil"/>
              <w:bottom w:val="single" w:sz="4" w:space="0" w:color="auto"/>
              <w:right w:val="single" w:sz="4" w:space="0" w:color="auto"/>
            </w:tcBorders>
            <w:shd w:val="clear" w:color="auto" w:fill="auto"/>
            <w:vAlign w:val="center"/>
            <w:hideMark/>
          </w:tcPr>
          <w:p w14:paraId="4A5199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376FD56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85BBFD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2DC787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6F077999"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CD0DE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E6D2C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313C5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0E4AE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147B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22C62B3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C4937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33.</w:t>
            </w:r>
          </w:p>
        </w:tc>
        <w:tc>
          <w:tcPr>
            <w:tcW w:w="568" w:type="dxa"/>
            <w:tcBorders>
              <w:top w:val="nil"/>
              <w:left w:val="nil"/>
              <w:bottom w:val="single" w:sz="4" w:space="0" w:color="auto"/>
              <w:right w:val="single" w:sz="4" w:space="0" w:color="auto"/>
            </w:tcBorders>
            <w:shd w:val="clear" w:color="auto" w:fill="auto"/>
            <w:noWrap/>
            <w:vAlign w:val="bottom"/>
            <w:hideMark/>
          </w:tcPr>
          <w:p w14:paraId="3FD7ADD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034024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CETIRIZINE </w:t>
            </w:r>
            <w:r w:rsidRPr="00BD4EB2">
              <w:rPr>
                <w:rFonts w:asciiTheme="minorHAnsi" w:hAnsiTheme="minorHAnsi" w:cstheme="minorHAnsi"/>
                <w:b/>
                <w:bCs/>
                <w:color w:val="000000"/>
                <w:sz w:val="22"/>
                <w:szCs w:val="22"/>
                <w:lang w:eastAsia="pl-PL"/>
              </w:rPr>
              <w:t>5mg/5ml</w:t>
            </w:r>
            <w:r w:rsidRPr="00BD4EB2">
              <w:rPr>
                <w:rFonts w:asciiTheme="minorHAnsi" w:hAnsiTheme="minorHAnsi" w:cstheme="minorHAnsi"/>
                <w:color w:val="000000"/>
                <w:sz w:val="22"/>
                <w:szCs w:val="22"/>
                <w:lang w:eastAsia="pl-PL"/>
              </w:rPr>
              <w:t xml:space="preserve"> syrop 100ml</w:t>
            </w:r>
          </w:p>
        </w:tc>
        <w:tc>
          <w:tcPr>
            <w:tcW w:w="1259" w:type="dxa"/>
            <w:tcBorders>
              <w:top w:val="nil"/>
              <w:left w:val="nil"/>
              <w:bottom w:val="single" w:sz="4" w:space="0" w:color="auto"/>
              <w:right w:val="single" w:sz="4" w:space="0" w:color="auto"/>
            </w:tcBorders>
            <w:shd w:val="clear" w:color="FFFFCC" w:fill="FFFFFF"/>
            <w:vAlign w:val="center"/>
            <w:hideMark/>
          </w:tcPr>
          <w:p w14:paraId="7648C9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615958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BA01CB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87B4B8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7D0DAE8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0EDFA4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A7C30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F1845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66FAC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40D2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322CFF4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7743E3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34.</w:t>
            </w:r>
          </w:p>
        </w:tc>
        <w:tc>
          <w:tcPr>
            <w:tcW w:w="568" w:type="dxa"/>
            <w:tcBorders>
              <w:top w:val="nil"/>
              <w:left w:val="nil"/>
              <w:bottom w:val="single" w:sz="4" w:space="0" w:color="auto"/>
              <w:right w:val="single" w:sz="4" w:space="0" w:color="auto"/>
            </w:tcBorders>
            <w:shd w:val="clear" w:color="auto" w:fill="auto"/>
            <w:noWrap/>
            <w:vAlign w:val="bottom"/>
            <w:hideMark/>
          </w:tcPr>
          <w:p w14:paraId="31838C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EA3F17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DIMETINDENI MALEAS </w:t>
            </w:r>
            <w:r w:rsidRPr="00BD4EB2">
              <w:rPr>
                <w:rFonts w:asciiTheme="minorHAnsi" w:hAnsiTheme="minorHAnsi" w:cstheme="minorHAnsi"/>
                <w:b/>
                <w:bCs/>
                <w:color w:val="000000"/>
                <w:sz w:val="22"/>
                <w:szCs w:val="22"/>
                <w:lang w:eastAsia="pl-PL"/>
              </w:rPr>
              <w:t>1mg/ml</w:t>
            </w:r>
            <w:r w:rsidRPr="00BD4EB2">
              <w:rPr>
                <w:rFonts w:asciiTheme="minorHAnsi" w:hAnsiTheme="minorHAnsi" w:cstheme="minorHAnsi"/>
                <w:color w:val="000000"/>
                <w:sz w:val="22"/>
                <w:szCs w:val="22"/>
                <w:lang w:eastAsia="pl-PL"/>
              </w:rPr>
              <w:t xml:space="preserve"> 20ml</w:t>
            </w:r>
          </w:p>
        </w:tc>
        <w:tc>
          <w:tcPr>
            <w:tcW w:w="1259" w:type="dxa"/>
            <w:tcBorders>
              <w:top w:val="nil"/>
              <w:left w:val="nil"/>
              <w:bottom w:val="single" w:sz="4" w:space="0" w:color="auto"/>
              <w:right w:val="single" w:sz="4" w:space="0" w:color="auto"/>
            </w:tcBorders>
            <w:shd w:val="clear" w:color="FFFFCC" w:fill="FFFFFF"/>
            <w:vAlign w:val="center"/>
            <w:hideMark/>
          </w:tcPr>
          <w:p w14:paraId="1273E2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02C770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8411A1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4919A8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50E1044E"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36EFC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C959A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80C24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CA994C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BE5E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65E0A7D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34A665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35.</w:t>
            </w:r>
          </w:p>
        </w:tc>
        <w:tc>
          <w:tcPr>
            <w:tcW w:w="568" w:type="dxa"/>
            <w:tcBorders>
              <w:top w:val="nil"/>
              <w:left w:val="nil"/>
              <w:bottom w:val="single" w:sz="4" w:space="0" w:color="auto"/>
              <w:right w:val="single" w:sz="4" w:space="0" w:color="auto"/>
            </w:tcBorders>
            <w:shd w:val="clear" w:color="auto" w:fill="auto"/>
            <w:noWrap/>
            <w:vAlign w:val="bottom"/>
            <w:hideMark/>
          </w:tcPr>
          <w:p w14:paraId="584400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3CA74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GLYCERYL TRINITRATE </w:t>
            </w:r>
            <w:r w:rsidRPr="00BD4EB2">
              <w:rPr>
                <w:rFonts w:asciiTheme="minorHAnsi" w:hAnsiTheme="minorHAnsi" w:cstheme="minorHAnsi"/>
                <w:b/>
                <w:bCs/>
                <w:color w:val="000000"/>
                <w:sz w:val="22"/>
                <w:szCs w:val="22"/>
                <w:lang w:eastAsia="pl-PL"/>
              </w:rPr>
              <w:t>0,4mg/dawkę aerozol podjęzykowy (200 dawek) 11g</w:t>
            </w:r>
          </w:p>
        </w:tc>
        <w:tc>
          <w:tcPr>
            <w:tcW w:w="1259" w:type="dxa"/>
            <w:tcBorders>
              <w:top w:val="nil"/>
              <w:left w:val="nil"/>
              <w:bottom w:val="single" w:sz="4" w:space="0" w:color="auto"/>
              <w:right w:val="single" w:sz="4" w:space="0" w:color="auto"/>
            </w:tcBorders>
            <w:shd w:val="clear" w:color="FFFFCC" w:fill="FFFFFF"/>
            <w:vAlign w:val="center"/>
            <w:hideMark/>
          </w:tcPr>
          <w:p w14:paraId="48DFE25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4FFAFE6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AFF2E6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AA415F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63EB519C"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5A6C6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1289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422CAC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5CA9C7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E28A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23EF4AC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693538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36.</w:t>
            </w:r>
          </w:p>
        </w:tc>
        <w:tc>
          <w:tcPr>
            <w:tcW w:w="568" w:type="dxa"/>
            <w:tcBorders>
              <w:top w:val="nil"/>
              <w:left w:val="nil"/>
              <w:bottom w:val="single" w:sz="4" w:space="0" w:color="auto"/>
              <w:right w:val="single" w:sz="4" w:space="0" w:color="auto"/>
            </w:tcBorders>
            <w:shd w:val="clear" w:color="auto" w:fill="auto"/>
            <w:noWrap/>
            <w:vAlign w:val="bottom"/>
            <w:hideMark/>
          </w:tcPr>
          <w:p w14:paraId="0CF7F78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FE094C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HALOPERIDOL </w:t>
            </w:r>
            <w:r w:rsidRPr="00BD4EB2">
              <w:rPr>
                <w:rFonts w:asciiTheme="minorHAnsi" w:hAnsiTheme="minorHAnsi" w:cstheme="minorHAnsi"/>
                <w:b/>
                <w:bCs/>
                <w:color w:val="000000"/>
                <w:sz w:val="22"/>
                <w:szCs w:val="22"/>
                <w:lang w:eastAsia="pl-PL"/>
              </w:rPr>
              <w:t>0,2%</w:t>
            </w:r>
            <w:r w:rsidRPr="00BD4EB2">
              <w:rPr>
                <w:rFonts w:asciiTheme="minorHAnsi" w:hAnsiTheme="minorHAnsi" w:cstheme="minorHAnsi"/>
                <w:color w:val="000000"/>
                <w:sz w:val="22"/>
                <w:szCs w:val="22"/>
                <w:lang w:eastAsia="pl-PL"/>
              </w:rPr>
              <w:t xml:space="preserve"> krople 10ml</w:t>
            </w:r>
          </w:p>
        </w:tc>
        <w:tc>
          <w:tcPr>
            <w:tcW w:w="1259" w:type="dxa"/>
            <w:tcBorders>
              <w:top w:val="nil"/>
              <w:left w:val="nil"/>
              <w:bottom w:val="single" w:sz="4" w:space="0" w:color="auto"/>
              <w:right w:val="single" w:sz="4" w:space="0" w:color="auto"/>
            </w:tcBorders>
            <w:shd w:val="clear" w:color="FFFFCC" w:fill="FFFFFF"/>
            <w:vAlign w:val="center"/>
            <w:hideMark/>
          </w:tcPr>
          <w:p w14:paraId="05B90EE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277DA7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AA22FE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B13D9E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w:t>
            </w:r>
          </w:p>
        </w:tc>
        <w:tc>
          <w:tcPr>
            <w:tcW w:w="1080" w:type="dxa"/>
            <w:tcBorders>
              <w:top w:val="nil"/>
              <w:left w:val="nil"/>
              <w:bottom w:val="single" w:sz="4" w:space="0" w:color="auto"/>
              <w:right w:val="single" w:sz="4" w:space="0" w:color="auto"/>
            </w:tcBorders>
            <w:shd w:val="clear" w:color="auto" w:fill="auto"/>
            <w:vAlign w:val="center"/>
            <w:hideMark/>
          </w:tcPr>
          <w:p w14:paraId="239C375C"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B048B3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5E22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E6C364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86A176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10C8A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2F786555"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E15458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37.</w:t>
            </w:r>
          </w:p>
        </w:tc>
        <w:tc>
          <w:tcPr>
            <w:tcW w:w="568" w:type="dxa"/>
            <w:tcBorders>
              <w:top w:val="nil"/>
              <w:left w:val="nil"/>
              <w:bottom w:val="single" w:sz="4" w:space="0" w:color="auto"/>
              <w:right w:val="single" w:sz="4" w:space="0" w:color="auto"/>
            </w:tcBorders>
            <w:shd w:val="clear" w:color="auto" w:fill="auto"/>
            <w:noWrap/>
            <w:vAlign w:val="bottom"/>
            <w:hideMark/>
          </w:tcPr>
          <w:p w14:paraId="011A437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799D3E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HYDROXYZINE </w:t>
            </w:r>
            <w:r w:rsidRPr="00BD4EB2">
              <w:rPr>
                <w:rFonts w:asciiTheme="minorHAnsi" w:hAnsiTheme="minorHAnsi" w:cstheme="minorHAnsi"/>
                <w:b/>
                <w:bCs/>
                <w:color w:val="000000"/>
                <w:sz w:val="22"/>
                <w:szCs w:val="22"/>
                <w:lang w:eastAsia="pl-PL"/>
              </w:rPr>
              <w:t>1,6mg/1g</w:t>
            </w:r>
            <w:r w:rsidRPr="00BD4EB2">
              <w:rPr>
                <w:rFonts w:asciiTheme="minorHAnsi" w:hAnsiTheme="minorHAnsi" w:cstheme="minorHAnsi"/>
                <w:color w:val="000000"/>
                <w:sz w:val="22"/>
                <w:szCs w:val="22"/>
                <w:lang w:eastAsia="pl-PL"/>
              </w:rPr>
              <w:t xml:space="preserve"> syrop 200g</w:t>
            </w:r>
          </w:p>
        </w:tc>
        <w:tc>
          <w:tcPr>
            <w:tcW w:w="1259" w:type="dxa"/>
            <w:tcBorders>
              <w:top w:val="nil"/>
              <w:left w:val="nil"/>
              <w:bottom w:val="single" w:sz="4" w:space="0" w:color="auto"/>
              <w:right w:val="single" w:sz="4" w:space="0" w:color="auto"/>
            </w:tcBorders>
            <w:shd w:val="clear" w:color="FFFFCC" w:fill="FFFFFF"/>
            <w:vAlign w:val="center"/>
            <w:hideMark/>
          </w:tcPr>
          <w:p w14:paraId="136382A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6B9789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F7819A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D7D4D0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080" w:type="dxa"/>
            <w:tcBorders>
              <w:top w:val="nil"/>
              <w:left w:val="nil"/>
              <w:bottom w:val="single" w:sz="4" w:space="0" w:color="auto"/>
              <w:right w:val="single" w:sz="4" w:space="0" w:color="auto"/>
            </w:tcBorders>
            <w:shd w:val="clear" w:color="auto" w:fill="auto"/>
            <w:vAlign w:val="center"/>
            <w:hideMark/>
          </w:tcPr>
          <w:p w14:paraId="3B00B6D9"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5736A3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BF83F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36AAD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143F9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B756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5B4F730A"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8D42E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38.</w:t>
            </w:r>
          </w:p>
        </w:tc>
        <w:tc>
          <w:tcPr>
            <w:tcW w:w="568" w:type="dxa"/>
            <w:tcBorders>
              <w:top w:val="nil"/>
              <w:left w:val="nil"/>
              <w:bottom w:val="single" w:sz="4" w:space="0" w:color="auto"/>
              <w:right w:val="single" w:sz="4" w:space="0" w:color="auto"/>
            </w:tcBorders>
            <w:shd w:val="clear" w:color="auto" w:fill="auto"/>
            <w:noWrap/>
            <w:vAlign w:val="bottom"/>
            <w:hideMark/>
          </w:tcPr>
          <w:p w14:paraId="3F18BA5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2B0CA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NATRII PICOSULFAS </w:t>
            </w:r>
            <w:r w:rsidRPr="00BD4EB2">
              <w:rPr>
                <w:rFonts w:asciiTheme="minorHAnsi" w:hAnsiTheme="minorHAnsi" w:cstheme="minorHAnsi"/>
                <w:b/>
                <w:bCs/>
                <w:color w:val="000000"/>
                <w:sz w:val="22"/>
                <w:szCs w:val="22"/>
                <w:lang w:eastAsia="pl-PL"/>
              </w:rPr>
              <w:t>0,01g</w:t>
            </w:r>
            <w:r w:rsidRPr="00BD4EB2">
              <w:rPr>
                <w:rFonts w:asciiTheme="minorHAnsi" w:hAnsiTheme="minorHAnsi" w:cstheme="minorHAnsi"/>
                <w:color w:val="000000"/>
                <w:sz w:val="22"/>
                <w:szCs w:val="22"/>
                <w:lang w:eastAsia="pl-PL"/>
              </w:rPr>
              <w:t xml:space="preserve">  + MAGNESII OXIDATUM LEVE </w:t>
            </w:r>
            <w:r w:rsidRPr="00BD4EB2">
              <w:rPr>
                <w:rFonts w:asciiTheme="minorHAnsi" w:hAnsiTheme="minorHAnsi" w:cstheme="minorHAnsi"/>
                <w:b/>
                <w:bCs/>
                <w:color w:val="000000"/>
                <w:sz w:val="22"/>
                <w:szCs w:val="22"/>
                <w:lang w:eastAsia="pl-PL"/>
              </w:rPr>
              <w:t xml:space="preserve">3,5g  </w:t>
            </w:r>
            <w:r w:rsidRPr="00BD4EB2">
              <w:rPr>
                <w:rFonts w:asciiTheme="minorHAnsi" w:hAnsiTheme="minorHAnsi" w:cstheme="minorHAnsi"/>
                <w:color w:val="000000"/>
                <w:sz w:val="22"/>
                <w:szCs w:val="22"/>
                <w:lang w:eastAsia="pl-PL"/>
              </w:rPr>
              <w:t xml:space="preserve">+ ACIDUM CITRICUM ANHYDRATUM </w:t>
            </w:r>
            <w:r w:rsidRPr="00BD4EB2">
              <w:rPr>
                <w:rFonts w:asciiTheme="minorHAnsi" w:hAnsiTheme="minorHAnsi" w:cstheme="minorHAnsi"/>
                <w:b/>
                <w:bCs/>
                <w:color w:val="000000"/>
                <w:sz w:val="22"/>
                <w:szCs w:val="22"/>
                <w:lang w:eastAsia="pl-PL"/>
              </w:rPr>
              <w:t>10,97g/saszetkę</w:t>
            </w:r>
          </w:p>
        </w:tc>
        <w:tc>
          <w:tcPr>
            <w:tcW w:w="1259" w:type="dxa"/>
            <w:tcBorders>
              <w:top w:val="nil"/>
              <w:left w:val="nil"/>
              <w:bottom w:val="single" w:sz="4" w:space="0" w:color="auto"/>
              <w:right w:val="single" w:sz="4" w:space="0" w:color="auto"/>
            </w:tcBorders>
            <w:shd w:val="clear" w:color="FFFFCC" w:fill="FFFFFF"/>
            <w:vAlign w:val="center"/>
            <w:hideMark/>
          </w:tcPr>
          <w:p w14:paraId="4356AF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6F876CC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964F85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197162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w:t>
            </w:r>
          </w:p>
        </w:tc>
        <w:tc>
          <w:tcPr>
            <w:tcW w:w="1080" w:type="dxa"/>
            <w:tcBorders>
              <w:top w:val="nil"/>
              <w:left w:val="nil"/>
              <w:bottom w:val="single" w:sz="4" w:space="0" w:color="auto"/>
              <w:right w:val="single" w:sz="4" w:space="0" w:color="auto"/>
            </w:tcBorders>
            <w:shd w:val="clear" w:color="auto" w:fill="auto"/>
            <w:vAlign w:val="center"/>
            <w:hideMark/>
          </w:tcPr>
          <w:p w14:paraId="4C3A21D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D306A1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63481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CD1F39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D7A180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F9C0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447BBC9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1FD330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39.</w:t>
            </w:r>
          </w:p>
        </w:tc>
        <w:tc>
          <w:tcPr>
            <w:tcW w:w="568" w:type="dxa"/>
            <w:tcBorders>
              <w:top w:val="nil"/>
              <w:left w:val="nil"/>
              <w:bottom w:val="single" w:sz="4" w:space="0" w:color="auto"/>
              <w:right w:val="single" w:sz="4" w:space="0" w:color="auto"/>
            </w:tcBorders>
            <w:shd w:val="clear" w:color="auto" w:fill="auto"/>
            <w:noWrap/>
            <w:vAlign w:val="bottom"/>
            <w:hideMark/>
          </w:tcPr>
          <w:p w14:paraId="399C738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209F5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NIFUROXAZIDE </w:t>
            </w:r>
            <w:r w:rsidRPr="00BD4EB2">
              <w:rPr>
                <w:rFonts w:asciiTheme="minorHAnsi" w:hAnsiTheme="minorHAnsi" w:cstheme="minorHAnsi"/>
                <w:b/>
                <w:bCs/>
                <w:color w:val="000000"/>
                <w:sz w:val="22"/>
                <w:szCs w:val="22"/>
                <w:lang w:eastAsia="pl-PL"/>
              </w:rPr>
              <w:t>220mg/5ml</w:t>
            </w:r>
            <w:r w:rsidRPr="00BD4EB2">
              <w:rPr>
                <w:rFonts w:asciiTheme="minorHAnsi" w:hAnsiTheme="minorHAnsi" w:cstheme="minorHAnsi"/>
                <w:color w:val="000000"/>
                <w:sz w:val="22"/>
                <w:szCs w:val="22"/>
                <w:lang w:eastAsia="pl-PL"/>
              </w:rPr>
              <w:t xml:space="preserve"> zawiesina ă 100g</w:t>
            </w:r>
          </w:p>
        </w:tc>
        <w:tc>
          <w:tcPr>
            <w:tcW w:w="1259" w:type="dxa"/>
            <w:tcBorders>
              <w:top w:val="nil"/>
              <w:left w:val="nil"/>
              <w:bottom w:val="single" w:sz="4" w:space="0" w:color="auto"/>
              <w:right w:val="single" w:sz="4" w:space="0" w:color="auto"/>
            </w:tcBorders>
            <w:shd w:val="clear" w:color="FFFFCC" w:fill="FFFFFF"/>
            <w:vAlign w:val="center"/>
            <w:hideMark/>
          </w:tcPr>
          <w:p w14:paraId="1326184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377D23F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6DAB1D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EE4AA5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4568B34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CB1E6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E01DA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DEB0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38B68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BEF9A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7175BAA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9FE55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40.</w:t>
            </w:r>
          </w:p>
        </w:tc>
        <w:tc>
          <w:tcPr>
            <w:tcW w:w="568" w:type="dxa"/>
            <w:tcBorders>
              <w:top w:val="nil"/>
              <w:left w:val="nil"/>
              <w:bottom w:val="single" w:sz="4" w:space="0" w:color="auto"/>
              <w:right w:val="single" w:sz="4" w:space="0" w:color="auto"/>
            </w:tcBorders>
            <w:shd w:val="clear" w:color="auto" w:fill="auto"/>
            <w:noWrap/>
            <w:vAlign w:val="bottom"/>
            <w:hideMark/>
          </w:tcPr>
          <w:p w14:paraId="0D306F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62309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RISPERIDONE </w:t>
            </w:r>
            <w:r w:rsidRPr="00BD4EB2">
              <w:rPr>
                <w:rFonts w:asciiTheme="minorHAnsi" w:hAnsiTheme="minorHAnsi" w:cstheme="minorHAnsi"/>
                <w:b/>
                <w:bCs/>
                <w:color w:val="000000"/>
                <w:sz w:val="22"/>
                <w:szCs w:val="22"/>
                <w:lang w:eastAsia="pl-PL"/>
              </w:rPr>
              <w:t>1mg/ml</w:t>
            </w:r>
            <w:r w:rsidRPr="00BD4EB2">
              <w:rPr>
                <w:rFonts w:asciiTheme="minorHAnsi" w:hAnsiTheme="minorHAnsi" w:cstheme="minorHAnsi"/>
                <w:color w:val="000000"/>
                <w:sz w:val="22"/>
                <w:szCs w:val="22"/>
                <w:lang w:eastAsia="pl-PL"/>
              </w:rPr>
              <w:t xml:space="preserve"> roztwór doustny ă 100ml</w:t>
            </w:r>
          </w:p>
        </w:tc>
        <w:tc>
          <w:tcPr>
            <w:tcW w:w="1259" w:type="dxa"/>
            <w:tcBorders>
              <w:top w:val="nil"/>
              <w:left w:val="nil"/>
              <w:bottom w:val="single" w:sz="4" w:space="0" w:color="auto"/>
              <w:right w:val="single" w:sz="4" w:space="0" w:color="auto"/>
            </w:tcBorders>
            <w:shd w:val="clear" w:color="FFFFCC" w:fill="FFFFFF"/>
            <w:vAlign w:val="center"/>
            <w:hideMark/>
          </w:tcPr>
          <w:p w14:paraId="59285B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7C532A4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D8B06B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98CA70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23F021D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E4E0E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A1E55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E8F86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88D61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E90BC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6BE808E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C860E6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41.</w:t>
            </w:r>
          </w:p>
        </w:tc>
        <w:tc>
          <w:tcPr>
            <w:tcW w:w="568" w:type="dxa"/>
            <w:tcBorders>
              <w:top w:val="nil"/>
              <w:left w:val="nil"/>
              <w:bottom w:val="single" w:sz="4" w:space="0" w:color="auto"/>
              <w:right w:val="single" w:sz="4" w:space="0" w:color="auto"/>
            </w:tcBorders>
            <w:shd w:val="clear" w:color="auto" w:fill="auto"/>
            <w:noWrap/>
            <w:vAlign w:val="bottom"/>
            <w:hideMark/>
          </w:tcPr>
          <w:p w14:paraId="4DE363C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776B0E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TINCTURA MENTHAE PIPERITAE krople ă 35g</w:t>
            </w:r>
          </w:p>
        </w:tc>
        <w:tc>
          <w:tcPr>
            <w:tcW w:w="1259" w:type="dxa"/>
            <w:tcBorders>
              <w:top w:val="nil"/>
              <w:left w:val="nil"/>
              <w:bottom w:val="single" w:sz="4" w:space="0" w:color="auto"/>
              <w:right w:val="single" w:sz="4" w:space="0" w:color="auto"/>
            </w:tcBorders>
            <w:shd w:val="clear" w:color="FFFFCC" w:fill="FFFFFF"/>
            <w:vAlign w:val="center"/>
            <w:hideMark/>
          </w:tcPr>
          <w:p w14:paraId="0F6CE3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F5274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93B1BB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BA34B7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hideMark/>
          </w:tcPr>
          <w:p w14:paraId="7293FF1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2AEA30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B0EC8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6EDE9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E5E48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06DA0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44F16482"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FAA5A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42.</w:t>
            </w:r>
          </w:p>
        </w:tc>
        <w:tc>
          <w:tcPr>
            <w:tcW w:w="568" w:type="dxa"/>
            <w:tcBorders>
              <w:top w:val="nil"/>
              <w:left w:val="nil"/>
              <w:bottom w:val="single" w:sz="4" w:space="0" w:color="auto"/>
              <w:right w:val="single" w:sz="4" w:space="0" w:color="auto"/>
            </w:tcBorders>
            <w:shd w:val="clear" w:color="auto" w:fill="auto"/>
            <w:noWrap/>
            <w:vAlign w:val="bottom"/>
            <w:hideMark/>
          </w:tcPr>
          <w:p w14:paraId="0550D0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868F0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TRIMEBUTINE </w:t>
            </w:r>
            <w:r w:rsidRPr="00BD4EB2">
              <w:rPr>
                <w:rFonts w:asciiTheme="minorHAnsi" w:hAnsiTheme="minorHAnsi" w:cstheme="minorHAnsi"/>
                <w:b/>
                <w:bCs/>
                <w:color w:val="000000"/>
                <w:sz w:val="22"/>
                <w:szCs w:val="22"/>
                <w:lang w:eastAsia="pl-PL"/>
              </w:rPr>
              <w:t xml:space="preserve">7,87mg/g  </w:t>
            </w:r>
            <w:r w:rsidRPr="00BD4EB2">
              <w:rPr>
                <w:rFonts w:asciiTheme="minorHAnsi" w:hAnsiTheme="minorHAnsi" w:cstheme="minorHAnsi"/>
                <w:color w:val="000000"/>
                <w:sz w:val="22"/>
                <w:szCs w:val="22"/>
                <w:lang w:eastAsia="pl-PL"/>
              </w:rPr>
              <w:t>granulat do sporządzania zawiesiny 250 ml</w:t>
            </w:r>
          </w:p>
        </w:tc>
        <w:tc>
          <w:tcPr>
            <w:tcW w:w="1259" w:type="dxa"/>
            <w:tcBorders>
              <w:top w:val="nil"/>
              <w:left w:val="nil"/>
              <w:bottom w:val="single" w:sz="4" w:space="0" w:color="auto"/>
              <w:right w:val="single" w:sz="4" w:space="0" w:color="auto"/>
            </w:tcBorders>
            <w:shd w:val="clear" w:color="FFFFCC" w:fill="FFFFFF"/>
            <w:vAlign w:val="center"/>
            <w:hideMark/>
          </w:tcPr>
          <w:p w14:paraId="3CDB2B2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3F14716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E4F79A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9F9B6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1BDF3D17"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E375A9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9B5EC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8EA3F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E345D9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F7728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3FCF7093"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BA9A34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43.</w:t>
            </w:r>
          </w:p>
        </w:tc>
        <w:tc>
          <w:tcPr>
            <w:tcW w:w="568" w:type="dxa"/>
            <w:tcBorders>
              <w:top w:val="nil"/>
              <w:left w:val="nil"/>
              <w:bottom w:val="single" w:sz="4" w:space="0" w:color="auto"/>
              <w:right w:val="single" w:sz="4" w:space="0" w:color="auto"/>
            </w:tcBorders>
            <w:shd w:val="clear" w:color="auto" w:fill="auto"/>
            <w:noWrap/>
            <w:vAlign w:val="bottom"/>
            <w:hideMark/>
          </w:tcPr>
          <w:p w14:paraId="35EA6C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D5CFE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VALPROATE SODIUM </w:t>
            </w:r>
            <w:r w:rsidRPr="00BD4EB2">
              <w:rPr>
                <w:rFonts w:asciiTheme="minorHAnsi" w:hAnsiTheme="minorHAnsi" w:cstheme="minorHAnsi"/>
                <w:b/>
                <w:bCs/>
                <w:color w:val="000000"/>
                <w:sz w:val="22"/>
                <w:szCs w:val="22"/>
                <w:lang w:eastAsia="pl-PL"/>
              </w:rPr>
              <w:t>288,2mg/5ml</w:t>
            </w:r>
            <w:r w:rsidRPr="00BD4EB2">
              <w:rPr>
                <w:rFonts w:asciiTheme="minorHAnsi" w:hAnsiTheme="minorHAnsi" w:cstheme="minorHAnsi"/>
                <w:color w:val="000000"/>
                <w:sz w:val="22"/>
                <w:szCs w:val="22"/>
                <w:lang w:eastAsia="pl-PL"/>
              </w:rPr>
              <w:t xml:space="preserve"> syrop ă 150ml</w:t>
            </w:r>
          </w:p>
        </w:tc>
        <w:tc>
          <w:tcPr>
            <w:tcW w:w="1259" w:type="dxa"/>
            <w:tcBorders>
              <w:top w:val="nil"/>
              <w:left w:val="nil"/>
              <w:bottom w:val="single" w:sz="4" w:space="0" w:color="auto"/>
              <w:right w:val="single" w:sz="4" w:space="0" w:color="auto"/>
            </w:tcBorders>
            <w:shd w:val="clear" w:color="FFFFCC" w:fill="FFFFFF"/>
            <w:vAlign w:val="center"/>
            <w:hideMark/>
          </w:tcPr>
          <w:p w14:paraId="73A4913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0B62CF0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8AE263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BFD464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hideMark/>
          </w:tcPr>
          <w:p w14:paraId="3E7CF485"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ABD62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69DD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E6492E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3659D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4CF7E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30DCB393"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41E837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44.</w:t>
            </w:r>
          </w:p>
        </w:tc>
        <w:tc>
          <w:tcPr>
            <w:tcW w:w="568" w:type="dxa"/>
            <w:tcBorders>
              <w:top w:val="nil"/>
              <w:left w:val="nil"/>
              <w:bottom w:val="single" w:sz="4" w:space="0" w:color="auto"/>
              <w:right w:val="single" w:sz="4" w:space="0" w:color="auto"/>
            </w:tcBorders>
            <w:shd w:val="clear" w:color="auto" w:fill="auto"/>
            <w:noWrap/>
            <w:vAlign w:val="bottom"/>
            <w:hideMark/>
          </w:tcPr>
          <w:p w14:paraId="71A5E0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3B540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PHYTOMENADIONE </w:t>
            </w:r>
            <w:r w:rsidRPr="00BD4EB2">
              <w:rPr>
                <w:rFonts w:asciiTheme="minorHAnsi" w:hAnsiTheme="minorHAnsi" w:cstheme="minorHAnsi"/>
                <w:b/>
                <w:bCs/>
                <w:color w:val="000000"/>
                <w:sz w:val="22"/>
                <w:szCs w:val="22"/>
                <w:lang w:eastAsia="pl-PL"/>
              </w:rPr>
              <w:t>10mg</w:t>
            </w:r>
          </w:p>
        </w:tc>
        <w:tc>
          <w:tcPr>
            <w:tcW w:w="1259" w:type="dxa"/>
            <w:tcBorders>
              <w:top w:val="nil"/>
              <w:left w:val="nil"/>
              <w:bottom w:val="single" w:sz="4" w:space="0" w:color="auto"/>
              <w:right w:val="single" w:sz="4" w:space="0" w:color="auto"/>
            </w:tcBorders>
            <w:shd w:val="clear" w:color="auto" w:fill="auto"/>
            <w:vAlign w:val="center"/>
            <w:hideMark/>
          </w:tcPr>
          <w:p w14:paraId="5B7EDC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2CE0E84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B3C468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tabl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269CB1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230</w:t>
            </w:r>
          </w:p>
        </w:tc>
        <w:tc>
          <w:tcPr>
            <w:tcW w:w="1080" w:type="dxa"/>
            <w:tcBorders>
              <w:top w:val="nil"/>
              <w:left w:val="nil"/>
              <w:bottom w:val="single" w:sz="4" w:space="0" w:color="auto"/>
              <w:right w:val="single" w:sz="4" w:space="0" w:color="auto"/>
            </w:tcBorders>
            <w:shd w:val="clear" w:color="auto" w:fill="auto"/>
            <w:vAlign w:val="center"/>
            <w:hideMark/>
          </w:tcPr>
          <w:p w14:paraId="0FA0C70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5FF848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8BD8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026B0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DD1FEB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26357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3062500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DE1D67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45.</w:t>
            </w:r>
          </w:p>
        </w:tc>
        <w:tc>
          <w:tcPr>
            <w:tcW w:w="568" w:type="dxa"/>
            <w:tcBorders>
              <w:top w:val="nil"/>
              <w:left w:val="nil"/>
              <w:bottom w:val="single" w:sz="4" w:space="0" w:color="auto"/>
              <w:right w:val="single" w:sz="4" w:space="0" w:color="auto"/>
            </w:tcBorders>
            <w:shd w:val="clear" w:color="auto" w:fill="auto"/>
            <w:noWrap/>
            <w:vAlign w:val="bottom"/>
            <w:hideMark/>
          </w:tcPr>
          <w:p w14:paraId="7BEE22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9BBA3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TOCOPHEROL krople ă 10ml</w:t>
            </w:r>
          </w:p>
        </w:tc>
        <w:tc>
          <w:tcPr>
            <w:tcW w:w="1259" w:type="dxa"/>
            <w:tcBorders>
              <w:top w:val="nil"/>
              <w:left w:val="nil"/>
              <w:bottom w:val="single" w:sz="4" w:space="0" w:color="auto"/>
              <w:right w:val="single" w:sz="4" w:space="0" w:color="auto"/>
            </w:tcBorders>
            <w:shd w:val="clear" w:color="auto" w:fill="auto"/>
            <w:vAlign w:val="center"/>
            <w:hideMark/>
          </w:tcPr>
          <w:p w14:paraId="2E7AF4C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3E0C78F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F886D7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FDB9B9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16EC95FF"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D431C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ABEB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66102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E871A6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0D11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39C8A2D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6A3DBD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46.</w:t>
            </w:r>
          </w:p>
        </w:tc>
        <w:tc>
          <w:tcPr>
            <w:tcW w:w="568" w:type="dxa"/>
            <w:tcBorders>
              <w:top w:val="nil"/>
              <w:left w:val="nil"/>
              <w:bottom w:val="single" w:sz="4" w:space="0" w:color="auto"/>
              <w:right w:val="single" w:sz="4" w:space="0" w:color="auto"/>
            </w:tcBorders>
            <w:shd w:val="clear" w:color="auto" w:fill="auto"/>
            <w:noWrap/>
            <w:vAlign w:val="bottom"/>
            <w:hideMark/>
          </w:tcPr>
          <w:p w14:paraId="173526F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D24882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TOCOPHEROL </w:t>
            </w:r>
            <w:r w:rsidRPr="00BD4EB2">
              <w:rPr>
                <w:rFonts w:asciiTheme="minorHAnsi" w:hAnsiTheme="minorHAnsi" w:cstheme="minorHAnsi"/>
                <w:b/>
                <w:bCs/>
                <w:color w:val="000000"/>
                <w:sz w:val="22"/>
                <w:szCs w:val="22"/>
                <w:lang w:eastAsia="pl-PL"/>
              </w:rPr>
              <w:t>100mg</w:t>
            </w:r>
          </w:p>
        </w:tc>
        <w:tc>
          <w:tcPr>
            <w:tcW w:w="1259" w:type="dxa"/>
            <w:tcBorders>
              <w:top w:val="nil"/>
              <w:left w:val="nil"/>
              <w:bottom w:val="single" w:sz="4" w:space="0" w:color="auto"/>
              <w:right w:val="single" w:sz="4" w:space="0" w:color="auto"/>
            </w:tcBorders>
            <w:shd w:val="clear" w:color="auto" w:fill="auto"/>
            <w:vAlign w:val="center"/>
            <w:hideMark/>
          </w:tcPr>
          <w:p w14:paraId="2D872EE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361E66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747556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kaps</w:t>
            </w:r>
          </w:p>
        </w:tc>
        <w:tc>
          <w:tcPr>
            <w:tcW w:w="946" w:type="dxa"/>
            <w:tcBorders>
              <w:top w:val="nil"/>
              <w:left w:val="nil"/>
              <w:bottom w:val="single" w:sz="4" w:space="0" w:color="auto"/>
              <w:right w:val="single" w:sz="4" w:space="0" w:color="auto"/>
            </w:tcBorders>
            <w:shd w:val="clear" w:color="auto" w:fill="auto"/>
            <w:vAlign w:val="center"/>
            <w:hideMark/>
          </w:tcPr>
          <w:p w14:paraId="16A49B4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hideMark/>
          </w:tcPr>
          <w:p w14:paraId="43E4B4A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7F237D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5410A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10050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79DAB0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B6B1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5B6718B5"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11CAF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47.</w:t>
            </w:r>
          </w:p>
        </w:tc>
        <w:tc>
          <w:tcPr>
            <w:tcW w:w="568" w:type="dxa"/>
            <w:tcBorders>
              <w:top w:val="nil"/>
              <w:left w:val="nil"/>
              <w:bottom w:val="single" w:sz="4" w:space="0" w:color="auto"/>
              <w:right w:val="single" w:sz="4" w:space="0" w:color="auto"/>
            </w:tcBorders>
            <w:shd w:val="clear" w:color="auto" w:fill="auto"/>
            <w:noWrap/>
            <w:vAlign w:val="bottom"/>
            <w:hideMark/>
          </w:tcPr>
          <w:p w14:paraId="2474A3D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9BD93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TOCOPHEROL </w:t>
            </w:r>
            <w:r w:rsidRPr="00BD4EB2">
              <w:rPr>
                <w:rFonts w:asciiTheme="minorHAnsi" w:hAnsiTheme="minorHAnsi" w:cstheme="minorHAnsi"/>
                <w:b/>
                <w:bCs/>
                <w:color w:val="000000"/>
                <w:sz w:val="22"/>
                <w:szCs w:val="22"/>
                <w:lang w:eastAsia="pl-PL"/>
              </w:rPr>
              <w:t>200mg</w:t>
            </w:r>
          </w:p>
        </w:tc>
        <w:tc>
          <w:tcPr>
            <w:tcW w:w="1259" w:type="dxa"/>
            <w:tcBorders>
              <w:top w:val="nil"/>
              <w:left w:val="nil"/>
              <w:bottom w:val="single" w:sz="4" w:space="0" w:color="auto"/>
              <w:right w:val="single" w:sz="4" w:space="0" w:color="auto"/>
            </w:tcBorders>
            <w:shd w:val="clear" w:color="FFFFCC" w:fill="FFFFFF"/>
            <w:vAlign w:val="center"/>
            <w:hideMark/>
          </w:tcPr>
          <w:p w14:paraId="68C3B75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375D022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627AC6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kaps</w:t>
            </w:r>
          </w:p>
        </w:tc>
        <w:tc>
          <w:tcPr>
            <w:tcW w:w="946" w:type="dxa"/>
            <w:tcBorders>
              <w:top w:val="nil"/>
              <w:left w:val="nil"/>
              <w:bottom w:val="single" w:sz="4" w:space="0" w:color="auto"/>
              <w:right w:val="single" w:sz="4" w:space="0" w:color="auto"/>
            </w:tcBorders>
            <w:shd w:val="clear" w:color="auto" w:fill="auto"/>
            <w:vAlign w:val="center"/>
            <w:hideMark/>
          </w:tcPr>
          <w:p w14:paraId="3B0E451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hideMark/>
          </w:tcPr>
          <w:p w14:paraId="2D7D2A05"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5C1D12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821FC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60B231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44DE97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3733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7C1299D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D2BC5F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48.</w:t>
            </w:r>
          </w:p>
        </w:tc>
        <w:tc>
          <w:tcPr>
            <w:tcW w:w="568" w:type="dxa"/>
            <w:tcBorders>
              <w:top w:val="nil"/>
              <w:left w:val="nil"/>
              <w:bottom w:val="single" w:sz="4" w:space="0" w:color="auto"/>
              <w:right w:val="single" w:sz="4" w:space="0" w:color="auto"/>
            </w:tcBorders>
            <w:shd w:val="clear" w:color="auto" w:fill="auto"/>
            <w:noWrap/>
            <w:vAlign w:val="bottom"/>
            <w:hideMark/>
          </w:tcPr>
          <w:p w14:paraId="3356C2B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278B77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ASCORBIC ACID </w:t>
            </w:r>
            <w:r w:rsidRPr="00BD4EB2">
              <w:rPr>
                <w:rFonts w:asciiTheme="minorHAnsi" w:hAnsiTheme="minorHAnsi" w:cstheme="minorHAnsi"/>
                <w:b/>
                <w:bCs/>
                <w:color w:val="000000"/>
                <w:sz w:val="22"/>
                <w:szCs w:val="22"/>
                <w:lang w:eastAsia="pl-PL"/>
              </w:rPr>
              <w:t>500mg/5ml</w:t>
            </w:r>
          </w:p>
        </w:tc>
        <w:tc>
          <w:tcPr>
            <w:tcW w:w="1259" w:type="dxa"/>
            <w:tcBorders>
              <w:top w:val="nil"/>
              <w:left w:val="nil"/>
              <w:bottom w:val="single" w:sz="4" w:space="0" w:color="auto"/>
              <w:right w:val="single" w:sz="4" w:space="0" w:color="auto"/>
            </w:tcBorders>
            <w:shd w:val="clear" w:color="auto" w:fill="auto"/>
            <w:vAlign w:val="center"/>
            <w:hideMark/>
          </w:tcPr>
          <w:p w14:paraId="0C23AA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4F59482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F32154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F670A1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120</w:t>
            </w:r>
          </w:p>
        </w:tc>
        <w:tc>
          <w:tcPr>
            <w:tcW w:w="1080" w:type="dxa"/>
            <w:tcBorders>
              <w:top w:val="nil"/>
              <w:left w:val="nil"/>
              <w:bottom w:val="single" w:sz="4" w:space="0" w:color="auto"/>
              <w:right w:val="single" w:sz="4" w:space="0" w:color="auto"/>
            </w:tcBorders>
            <w:shd w:val="clear" w:color="auto" w:fill="auto"/>
            <w:vAlign w:val="center"/>
            <w:hideMark/>
          </w:tcPr>
          <w:p w14:paraId="1EFB61F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CE9DE0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F78D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DF0FBD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FAAC9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BCFB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56E2028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0A4A39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49.</w:t>
            </w:r>
          </w:p>
        </w:tc>
        <w:tc>
          <w:tcPr>
            <w:tcW w:w="568" w:type="dxa"/>
            <w:tcBorders>
              <w:top w:val="nil"/>
              <w:left w:val="nil"/>
              <w:bottom w:val="single" w:sz="4" w:space="0" w:color="auto"/>
              <w:right w:val="single" w:sz="4" w:space="0" w:color="auto"/>
            </w:tcBorders>
            <w:shd w:val="clear" w:color="auto" w:fill="auto"/>
            <w:noWrap/>
            <w:vAlign w:val="bottom"/>
            <w:hideMark/>
          </w:tcPr>
          <w:p w14:paraId="7724098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C8F6D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CARBO MEDICINALIS </w:t>
            </w:r>
            <w:r w:rsidRPr="00BD4EB2">
              <w:rPr>
                <w:rFonts w:asciiTheme="minorHAnsi" w:hAnsiTheme="minorHAnsi" w:cstheme="minorHAnsi"/>
                <w:b/>
                <w:bCs/>
                <w:color w:val="000000"/>
                <w:sz w:val="22"/>
                <w:szCs w:val="22"/>
                <w:lang w:eastAsia="pl-PL"/>
              </w:rPr>
              <w:t>300mg</w:t>
            </w:r>
          </w:p>
        </w:tc>
        <w:tc>
          <w:tcPr>
            <w:tcW w:w="1259" w:type="dxa"/>
            <w:tcBorders>
              <w:top w:val="nil"/>
              <w:left w:val="nil"/>
              <w:bottom w:val="single" w:sz="4" w:space="0" w:color="auto"/>
              <w:right w:val="single" w:sz="4" w:space="0" w:color="auto"/>
            </w:tcBorders>
            <w:shd w:val="clear" w:color="auto" w:fill="auto"/>
            <w:vAlign w:val="center"/>
            <w:hideMark/>
          </w:tcPr>
          <w:p w14:paraId="656D28E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27C806D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FBAE11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tabl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F59DC4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900</w:t>
            </w:r>
          </w:p>
        </w:tc>
        <w:tc>
          <w:tcPr>
            <w:tcW w:w="1080" w:type="dxa"/>
            <w:tcBorders>
              <w:top w:val="nil"/>
              <w:left w:val="nil"/>
              <w:bottom w:val="single" w:sz="4" w:space="0" w:color="auto"/>
              <w:right w:val="single" w:sz="4" w:space="0" w:color="auto"/>
            </w:tcBorders>
            <w:shd w:val="clear" w:color="auto" w:fill="auto"/>
            <w:vAlign w:val="center"/>
            <w:hideMark/>
          </w:tcPr>
          <w:p w14:paraId="3565C24E"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BDBEA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C7AF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B76A6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78F3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23C8F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4CB2194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788AC1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568" w:type="dxa"/>
            <w:tcBorders>
              <w:top w:val="nil"/>
              <w:left w:val="nil"/>
              <w:bottom w:val="single" w:sz="4" w:space="0" w:color="auto"/>
              <w:right w:val="single" w:sz="4" w:space="0" w:color="auto"/>
            </w:tcBorders>
            <w:shd w:val="clear" w:color="auto" w:fill="auto"/>
            <w:noWrap/>
            <w:vAlign w:val="bottom"/>
            <w:hideMark/>
          </w:tcPr>
          <w:p w14:paraId="113E080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3C5E38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CYANOCOBALAMIN </w:t>
            </w:r>
            <w:r w:rsidRPr="00BD4EB2">
              <w:rPr>
                <w:rFonts w:asciiTheme="minorHAnsi" w:hAnsiTheme="minorHAnsi" w:cstheme="minorHAnsi"/>
                <w:b/>
                <w:bCs/>
                <w:color w:val="000000"/>
                <w:sz w:val="22"/>
                <w:szCs w:val="22"/>
                <w:lang w:eastAsia="pl-PL"/>
              </w:rPr>
              <w:t>1000mcg/2ml</w:t>
            </w:r>
          </w:p>
        </w:tc>
        <w:tc>
          <w:tcPr>
            <w:tcW w:w="1259" w:type="dxa"/>
            <w:tcBorders>
              <w:top w:val="nil"/>
              <w:left w:val="nil"/>
              <w:bottom w:val="single" w:sz="4" w:space="0" w:color="auto"/>
              <w:right w:val="single" w:sz="4" w:space="0" w:color="auto"/>
            </w:tcBorders>
            <w:shd w:val="clear" w:color="FFFFCC" w:fill="FFFFFF"/>
            <w:vAlign w:val="center"/>
            <w:hideMark/>
          </w:tcPr>
          <w:p w14:paraId="29B7AC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06649C7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CD3F80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ADFA44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260</w:t>
            </w:r>
          </w:p>
        </w:tc>
        <w:tc>
          <w:tcPr>
            <w:tcW w:w="1080" w:type="dxa"/>
            <w:tcBorders>
              <w:top w:val="nil"/>
              <w:left w:val="nil"/>
              <w:bottom w:val="single" w:sz="4" w:space="0" w:color="auto"/>
              <w:right w:val="single" w:sz="4" w:space="0" w:color="auto"/>
            </w:tcBorders>
            <w:shd w:val="clear" w:color="auto" w:fill="auto"/>
            <w:vAlign w:val="center"/>
            <w:hideMark/>
          </w:tcPr>
          <w:p w14:paraId="00ADE8F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ACE6BC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08647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02112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F594C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E343E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0B8F6A71"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7801FD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51.</w:t>
            </w:r>
          </w:p>
        </w:tc>
        <w:tc>
          <w:tcPr>
            <w:tcW w:w="568" w:type="dxa"/>
            <w:tcBorders>
              <w:top w:val="nil"/>
              <w:left w:val="nil"/>
              <w:bottom w:val="single" w:sz="4" w:space="0" w:color="auto"/>
              <w:right w:val="single" w:sz="4" w:space="0" w:color="auto"/>
            </w:tcBorders>
            <w:shd w:val="clear" w:color="auto" w:fill="auto"/>
            <w:noWrap/>
            <w:vAlign w:val="bottom"/>
            <w:hideMark/>
          </w:tcPr>
          <w:p w14:paraId="395268A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98597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FOLIC ACID </w:t>
            </w:r>
            <w:r w:rsidRPr="00BD4EB2">
              <w:rPr>
                <w:rFonts w:asciiTheme="minorHAnsi" w:hAnsiTheme="minorHAnsi" w:cstheme="minorHAnsi"/>
                <w:b/>
                <w:bCs/>
                <w:color w:val="000000"/>
                <w:sz w:val="22"/>
                <w:szCs w:val="22"/>
                <w:lang w:eastAsia="pl-PL"/>
              </w:rPr>
              <w:t>15mg</w:t>
            </w:r>
          </w:p>
        </w:tc>
        <w:tc>
          <w:tcPr>
            <w:tcW w:w="1259" w:type="dxa"/>
            <w:tcBorders>
              <w:top w:val="nil"/>
              <w:left w:val="nil"/>
              <w:bottom w:val="single" w:sz="4" w:space="0" w:color="auto"/>
              <w:right w:val="single" w:sz="4" w:space="0" w:color="auto"/>
            </w:tcBorders>
            <w:shd w:val="clear" w:color="FFFFCC" w:fill="FFFFFF"/>
            <w:vAlign w:val="center"/>
            <w:hideMark/>
          </w:tcPr>
          <w:p w14:paraId="0514B2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060259A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336485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tabl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4810D6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900</w:t>
            </w:r>
          </w:p>
        </w:tc>
        <w:tc>
          <w:tcPr>
            <w:tcW w:w="1080" w:type="dxa"/>
            <w:tcBorders>
              <w:top w:val="nil"/>
              <w:left w:val="nil"/>
              <w:bottom w:val="single" w:sz="4" w:space="0" w:color="auto"/>
              <w:right w:val="single" w:sz="4" w:space="0" w:color="auto"/>
            </w:tcBorders>
            <w:shd w:val="clear" w:color="auto" w:fill="auto"/>
            <w:vAlign w:val="center"/>
            <w:hideMark/>
          </w:tcPr>
          <w:p w14:paraId="15ED5C8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E027A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10757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2768FE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97A48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443AC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61B1F7F8"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7F3207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52.</w:t>
            </w:r>
          </w:p>
        </w:tc>
        <w:tc>
          <w:tcPr>
            <w:tcW w:w="568" w:type="dxa"/>
            <w:tcBorders>
              <w:top w:val="nil"/>
              <w:left w:val="nil"/>
              <w:bottom w:val="single" w:sz="4" w:space="0" w:color="auto"/>
              <w:right w:val="single" w:sz="4" w:space="0" w:color="auto"/>
            </w:tcBorders>
            <w:shd w:val="clear" w:color="auto" w:fill="auto"/>
            <w:noWrap/>
            <w:vAlign w:val="bottom"/>
            <w:hideMark/>
          </w:tcPr>
          <w:p w14:paraId="6531E7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6928F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MAGNESIUM HYDROASPARTATE + KALIUM HYDROASPARTATE        </w:t>
            </w:r>
            <w:r w:rsidRPr="00BD4EB2">
              <w:rPr>
                <w:rFonts w:asciiTheme="minorHAnsi" w:hAnsiTheme="minorHAnsi" w:cstheme="minorHAnsi"/>
                <w:b/>
                <w:bCs/>
                <w:color w:val="000000"/>
                <w:sz w:val="22"/>
                <w:szCs w:val="22"/>
                <w:lang w:eastAsia="pl-PL"/>
              </w:rPr>
              <w:t>250mg + 250mg</w:t>
            </w:r>
          </w:p>
        </w:tc>
        <w:tc>
          <w:tcPr>
            <w:tcW w:w="1259" w:type="dxa"/>
            <w:tcBorders>
              <w:top w:val="nil"/>
              <w:left w:val="nil"/>
              <w:bottom w:val="single" w:sz="4" w:space="0" w:color="auto"/>
              <w:right w:val="single" w:sz="4" w:space="0" w:color="auto"/>
            </w:tcBorders>
            <w:shd w:val="clear" w:color="FFFFCC" w:fill="FFFFFF"/>
            <w:vAlign w:val="center"/>
            <w:hideMark/>
          </w:tcPr>
          <w:p w14:paraId="7FA27F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17FA03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D77CD1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tabl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804A0F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825</w:t>
            </w:r>
          </w:p>
        </w:tc>
        <w:tc>
          <w:tcPr>
            <w:tcW w:w="1080" w:type="dxa"/>
            <w:tcBorders>
              <w:top w:val="nil"/>
              <w:left w:val="nil"/>
              <w:bottom w:val="single" w:sz="4" w:space="0" w:color="auto"/>
              <w:right w:val="single" w:sz="4" w:space="0" w:color="auto"/>
            </w:tcBorders>
            <w:shd w:val="clear" w:color="auto" w:fill="auto"/>
            <w:vAlign w:val="center"/>
            <w:hideMark/>
          </w:tcPr>
          <w:p w14:paraId="549FC58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0697C7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D8084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C2E7C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342C8E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216F2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52B5A413"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382C5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53.</w:t>
            </w:r>
          </w:p>
        </w:tc>
        <w:tc>
          <w:tcPr>
            <w:tcW w:w="568" w:type="dxa"/>
            <w:tcBorders>
              <w:top w:val="nil"/>
              <w:left w:val="nil"/>
              <w:bottom w:val="single" w:sz="4" w:space="0" w:color="auto"/>
              <w:right w:val="single" w:sz="4" w:space="0" w:color="auto"/>
            </w:tcBorders>
            <w:shd w:val="clear" w:color="auto" w:fill="auto"/>
            <w:noWrap/>
            <w:vAlign w:val="bottom"/>
            <w:hideMark/>
          </w:tcPr>
          <w:p w14:paraId="4AEEFC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D58615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MAGNESIUM SUBCARBONATE </w:t>
            </w:r>
            <w:r w:rsidRPr="00BD4EB2">
              <w:rPr>
                <w:rFonts w:asciiTheme="minorHAnsi" w:hAnsiTheme="minorHAnsi" w:cstheme="minorHAnsi"/>
                <w:b/>
                <w:bCs/>
                <w:color w:val="000000"/>
                <w:sz w:val="22"/>
                <w:szCs w:val="22"/>
                <w:lang w:eastAsia="pl-PL"/>
              </w:rPr>
              <w:t>500mg</w:t>
            </w:r>
          </w:p>
        </w:tc>
        <w:tc>
          <w:tcPr>
            <w:tcW w:w="1259" w:type="dxa"/>
            <w:tcBorders>
              <w:top w:val="nil"/>
              <w:left w:val="nil"/>
              <w:bottom w:val="single" w:sz="4" w:space="0" w:color="auto"/>
              <w:right w:val="single" w:sz="4" w:space="0" w:color="auto"/>
            </w:tcBorders>
            <w:shd w:val="clear" w:color="FFFFCC" w:fill="FFFFFF"/>
            <w:vAlign w:val="center"/>
            <w:hideMark/>
          </w:tcPr>
          <w:p w14:paraId="529BD12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3EB296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4368A9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tabl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B6EABF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1200</w:t>
            </w:r>
          </w:p>
        </w:tc>
        <w:tc>
          <w:tcPr>
            <w:tcW w:w="1080" w:type="dxa"/>
            <w:tcBorders>
              <w:top w:val="nil"/>
              <w:left w:val="nil"/>
              <w:bottom w:val="single" w:sz="4" w:space="0" w:color="auto"/>
              <w:right w:val="single" w:sz="4" w:space="0" w:color="auto"/>
            </w:tcBorders>
            <w:shd w:val="clear" w:color="auto" w:fill="auto"/>
            <w:vAlign w:val="center"/>
            <w:hideMark/>
          </w:tcPr>
          <w:p w14:paraId="7FC769D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034FBE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B1BF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0FCD6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24903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14455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320D8E41"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D645BF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54.</w:t>
            </w:r>
          </w:p>
        </w:tc>
        <w:tc>
          <w:tcPr>
            <w:tcW w:w="568" w:type="dxa"/>
            <w:tcBorders>
              <w:top w:val="nil"/>
              <w:left w:val="nil"/>
              <w:bottom w:val="single" w:sz="4" w:space="0" w:color="auto"/>
              <w:right w:val="single" w:sz="4" w:space="0" w:color="auto"/>
            </w:tcBorders>
            <w:shd w:val="clear" w:color="auto" w:fill="auto"/>
            <w:noWrap/>
            <w:vAlign w:val="bottom"/>
            <w:hideMark/>
          </w:tcPr>
          <w:p w14:paraId="2E28341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7636D1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PYRIDOXINE </w:t>
            </w:r>
            <w:r w:rsidRPr="00BD4EB2">
              <w:rPr>
                <w:rFonts w:asciiTheme="minorHAnsi" w:hAnsiTheme="minorHAnsi" w:cstheme="minorHAnsi"/>
                <w:b/>
                <w:bCs/>
                <w:color w:val="000000"/>
                <w:sz w:val="22"/>
                <w:szCs w:val="22"/>
                <w:lang w:eastAsia="pl-PL"/>
              </w:rPr>
              <w:t>50mg</w:t>
            </w:r>
          </w:p>
        </w:tc>
        <w:tc>
          <w:tcPr>
            <w:tcW w:w="1259" w:type="dxa"/>
            <w:tcBorders>
              <w:top w:val="nil"/>
              <w:left w:val="nil"/>
              <w:bottom w:val="single" w:sz="4" w:space="0" w:color="auto"/>
              <w:right w:val="single" w:sz="4" w:space="0" w:color="auto"/>
            </w:tcBorders>
            <w:shd w:val="clear" w:color="FFFFCC" w:fill="FFFFFF"/>
            <w:vAlign w:val="center"/>
            <w:hideMark/>
          </w:tcPr>
          <w:p w14:paraId="1C5DB6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236973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354F16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tabl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CBEBC8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750</w:t>
            </w:r>
          </w:p>
        </w:tc>
        <w:tc>
          <w:tcPr>
            <w:tcW w:w="1080" w:type="dxa"/>
            <w:tcBorders>
              <w:top w:val="nil"/>
              <w:left w:val="nil"/>
              <w:bottom w:val="single" w:sz="4" w:space="0" w:color="auto"/>
              <w:right w:val="single" w:sz="4" w:space="0" w:color="auto"/>
            </w:tcBorders>
            <w:shd w:val="clear" w:color="auto" w:fill="auto"/>
            <w:vAlign w:val="center"/>
            <w:hideMark/>
          </w:tcPr>
          <w:p w14:paraId="7C52C63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E8B9AB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BABA2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283CD3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565BF6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6BCF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203A1841"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D1732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55.</w:t>
            </w:r>
          </w:p>
        </w:tc>
        <w:tc>
          <w:tcPr>
            <w:tcW w:w="568" w:type="dxa"/>
            <w:tcBorders>
              <w:top w:val="nil"/>
              <w:left w:val="nil"/>
              <w:bottom w:val="single" w:sz="4" w:space="0" w:color="auto"/>
              <w:right w:val="single" w:sz="4" w:space="0" w:color="auto"/>
            </w:tcBorders>
            <w:shd w:val="clear" w:color="auto" w:fill="auto"/>
            <w:noWrap/>
            <w:vAlign w:val="bottom"/>
            <w:hideMark/>
          </w:tcPr>
          <w:p w14:paraId="0DF8242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38F97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RETINOL </w:t>
            </w:r>
            <w:r w:rsidRPr="00BD4EB2">
              <w:rPr>
                <w:rFonts w:asciiTheme="minorHAnsi" w:hAnsiTheme="minorHAnsi" w:cstheme="minorHAnsi"/>
                <w:b/>
                <w:bCs/>
                <w:color w:val="000000"/>
                <w:sz w:val="22"/>
                <w:szCs w:val="22"/>
                <w:lang w:eastAsia="pl-PL"/>
              </w:rPr>
              <w:t>45.000j.m./ml</w:t>
            </w:r>
            <w:r w:rsidRPr="00BD4EB2">
              <w:rPr>
                <w:rFonts w:asciiTheme="minorHAnsi" w:hAnsiTheme="minorHAnsi" w:cstheme="minorHAnsi"/>
                <w:color w:val="000000"/>
                <w:sz w:val="22"/>
                <w:szCs w:val="22"/>
                <w:lang w:eastAsia="pl-PL"/>
              </w:rPr>
              <w:t xml:space="preserve"> płyn doustny ă 10ml</w:t>
            </w:r>
          </w:p>
        </w:tc>
        <w:tc>
          <w:tcPr>
            <w:tcW w:w="1259" w:type="dxa"/>
            <w:tcBorders>
              <w:top w:val="nil"/>
              <w:left w:val="nil"/>
              <w:bottom w:val="single" w:sz="4" w:space="0" w:color="auto"/>
              <w:right w:val="single" w:sz="4" w:space="0" w:color="auto"/>
            </w:tcBorders>
            <w:shd w:val="clear" w:color="FFFFCC" w:fill="FFFFFF"/>
            <w:vAlign w:val="center"/>
            <w:hideMark/>
          </w:tcPr>
          <w:p w14:paraId="36B8BC7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682274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CCDBC2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BB702E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46F7F5C5"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19C5ED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EEEA2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9A56D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A01C96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9730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1642C362"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FC12F2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56.</w:t>
            </w:r>
          </w:p>
        </w:tc>
        <w:tc>
          <w:tcPr>
            <w:tcW w:w="568" w:type="dxa"/>
            <w:tcBorders>
              <w:top w:val="nil"/>
              <w:left w:val="nil"/>
              <w:bottom w:val="single" w:sz="4" w:space="0" w:color="auto"/>
              <w:right w:val="single" w:sz="4" w:space="0" w:color="auto"/>
            </w:tcBorders>
            <w:shd w:val="clear" w:color="auto" w:fill="auto"/>
            <w:noWrap/>
            <w:vAlign w:val="bottom"/>
            <w:hideMark/>
          </w:tcPr>
          <w:p w14:paraId="613B0A0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0FD885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Witamina D dla niemowląt – kapsułki wyciskane typu TWIST-OFF</w:t>
            </w:r>
          </w:p>
        </w:tc>
        <w:tc>
          <w:tcPr>
            <w:tcW w:w="1259" w:type="dxa"/>
            <w:tcBorders>
              <w:top w:val="nil"/>
              <w:left w:val="nil"/>
              <w:bottom w:val="single" w:sz="4" w:space="0" w:color="auto"/>
              <w:right w:val="single" w:sz="4" w:space="0" w:color="auto"/>
            </w:tcBorders>
            <w:shd w:val="clear" w:color="FFFFCC" w:fill="FFFFFF"/>
            <w:vAlign w:val="center"/>
            <w:hideMark/>
          </w:tcPr>
          <w:p w14:paraId="09642F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637EF65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8BCAA2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kaps</w:t>
            </w:r>
          </w:p>
        </w:tc>
        <w:tc>
          <w:tcPr>
            <w:tcW w:w="946" w:type="dxa"/>
            <w:tcBorders>
              <w:top w:val="nil"/>
              <w:left w:val="nil"/>
              <w:bottom w:val="single" w:sz="4" w:space="0" w:color="auto"/>
              <w:right w:val="single" w:sz="4" w:space="0" w:color="auto"/>
            </w:tcBorders>
            <w:shd w:val="clear" w:color="auto" w:fill="auto"/>
            <w:vAlign w:val="center"/>
            <w:hideMark/>
          </w:tcPr>
          <w:p w14:paraId="18D8E93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240</w:t>
            </w:r>
          </w:p>
        </w:tc>
        <w:tc>
          <w:tcPr>
            <w:tcW w:w="1080" w:type="dxa"/>
            <w:tcBorders>
              <w:top w:val="nil"/>
              <w:left w:val="nil"/>
              <w:bottom w:val="single" w:sz="4" w:space="0" w:color="auto"/>
              <w:right w:val="single" w:sz="4" w:space="0" w:color="auto"/>
            </w:tcBorders>
            <w:shd w:val="clear" w:color="auto" w:fill="auto"/>
            <w:vAlign w:val="center"/>
            <w:hideMark/>
          </w:tcPr>
          <w:p w14:paraId="5476F822"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731A097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E90CC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9B977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F0D948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07EE0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65CC707A"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A4E355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57.</w:t>
            </w:r>
          </w:p>
        </w:tc>
        <w:tc>
          <w:tcPr>
            <w:tcW w:w="568" w:type="dxa"/>
            <w:tcBorders>
              <w:top w:val="nil"/>
              <w:left w:val="nil"/>
              <w:bottom w:val="single" w:sz="4" w:space="0" w:color="auto"/>
              <w:right w:val="single" w:sz="4" w:space="0" w:color="auto"/>
            </w:tcBorders>
            <w:shd w:val="clear" w:color="auto" w:fill="auto"/>
            <w:noWrap/>
            <w:vAlign w:val="bottom"/>
            <w:hideMark/>
          </w:tcPr>
          <w:p w14:paraId="4561CB1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3B8DB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DABIGATRUM ETEXILATUM </w:t>
            </w:r>
            <w:r w:rsidRPr="00BD4EB2">
              <w:rPr>
                <w:rFonts w:asciiTheme="minorHAnsi" w:hAnsiTheme="minorHAnsi" w:cstheme="minorHAnsi"/>
                <w:b/>
                <w:bCs/>
                <w:color w:val="000000"/>
                <w:sz w:val="22"/>
                <w:szCs w:val="22"/>
                <w:lang w:eastAsia="pl-PL"/>
              </w:rPr>
              <w:t>150 mg</w:t>
            </w:r>
          </w:p>
        </w:tc>
        <w:tc>
          <w:tcPr>
            <w:tcW w:w="1259" w:type="dxa"/>
            <w:tcBorders>
              <w:top w:val="nil"/>
              <w:left w:val="nil"/>
              <w:bottom w:val="single" w:sz="4" w:space="0" w:color="auto"/>
              <w:right w:val="single" w:sz="4" w:space="0" w:color="auto"/>
            </w:tcBorders>
            <w:shd w:val="clear" w:color="auto" w:fill="auto"/>
            <w:vAlign w:val="center"/>
            <w:hideMark/>
          </w:tcPr>
          <w:p w14:paraId="75C8413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1E7AC4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6DBF26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tabl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EEFAA7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90</w:t>
            </w:r>
          </w:p>
        </w:tc>
        <w:tc>
          <w:tcPr>
            <w:tcW w:w="1080" w:type="dxa"/>
            <w:tcBorders>
              <w:top w:val="nil"/>
              <w:left w:val="nil"/>
              <w:bottom w:val="single" w:sz="4" w:space="0" w:color="auto"/>
              <w:right w:val="single" w:sz="4" w:space="0" w:color="auto"/>
            </w:tcBorders>
            <w:shd w:val="clear" w:color="auto" w:fill="auto"/>
            <w:vAlign w:val="center"/>
            <w:hideMark/>
          </w:tcPr>
          <w:p w14:paraId="6B6B8EE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8559D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913E7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A1731A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6D8B14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14DF6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1DD04092"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F03D94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58.</w:t>
            </w:r>
          </w:p>
        </w:tc>
        <w:tc>
          <w:tcPr>
            <w:tcW w:w="568" w:type="dxa"/>
            <w:tcBorders>
              <w:top w:val="nil"/>
              <w:left w:val="nil"/>
              <w:bottom w:val="single" w:sz="4" w:space="0" w:color="auto"/>
              <w:right w:val="single" w:sz="4" w:space="0" w:color="auto"/>
            </w:tcBorders>
            <w:shd w:val="clear" w:color="auto" w:fill="auto"/>
            <w:noWrap/>
            <w:vAlign w:val="bottom"/>
            <w:hideMark/>
          </w:tcPr>
          <w:p w14:paraId="01B354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7B51FC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5A9001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6197CE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7CB3D9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auto" w:fill="auto"/>
            <w:vAlign w:val="center"/>
            <w:hideMark/>
          </w:tcPr>
          <w:p w14:paraId="6B0600B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6056AE9E"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7875D58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5B8CF4EE" w14:textId="406DE043"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99D2F7E" w14:textId="2493429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E33D73B" w14:textId="541E2C3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5D4BFD6" w14:textId="47279223"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BD4EB2" w:rsidRPr="00BD4EB2" w14:paraId="59D1F706" w14:textId="77777777" w:rsidTr="00B465A4">
        <w:trPr>
          <w:trHeight w:val="300"/>
        </w:trPr>
        <w:tc>
          <w:tcPr>
            <w:tcW w:w="567" w:type="dxa"/>
            <w:tcBorders>
              <w:top w:val="nil"/>
              <w:left w:val="nil"/>
              <w:bottom w:val="nil"/>
              <w:right w:val="nil"/>
            </w:tcBorders>
            <w:shd w:val="clear" w:color="auto" w:fill="auto"/>
            <w:noWrap/>
            <w:vAlign w:val="bottom"/>
            <w:hideMark/>
          </w:tcPr>
          <w:p w14:paraId="5949F3FC"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0521E750"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FFFFFF" w:themeFill="background1"/>
            <w:noWrap/>
            <w:vAlign w:val="bottom"/>
            <w:hideMark/>
          </w:tcPr>
          <w:p w14:paraId="00B39699"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04A51758"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4C7D4171"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C447368"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90C5830"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19A00993"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B9C019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AF64970"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56C1504"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E6F37A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BB715F4" w14:textId="77777777" w:rsidR="00204FC1" w:rsidRPr="00BD4EB2" w:rsidRDefault="00204FC1" w:rsidP="00204FC1">
            <w:pPr>
              <w:suppressAutoHyphens w:val="0"/>
              <w:rPr>
                <w:rFonts w:asciiTheme="minorHAnsi" w:hAnsiTheme="minorHAnsi" w:cstheme="minorHAnsi"/>
                <w:sz w:val="22"/>
                <w:szCs w:val="22"/>
                <w:lang w:eastAsia="pl-PL"/>
              </w:rPr>
            </w:pPr>
          </w:p>
        </w:tc>
      </w:tr>
      <w:tr w:rsidR="00BD4EB2" w:rsidRPr="00BD4EB2" w14:paraId="6494697E" w14:textId="77777777" w:rsidTr="00B465A4">
        <w:trPr>
          <w:trHeight w:val="300"/>
        </w:trPr>
        <w:tc>
          <w:tcPr>
            <w:tcW w:w="567" w:type="dxa"/>
            <w:tcBorders>
              <w:top w:val="nil"/>
              <w:left w:val="nil"/>
              <w:bottom w:val="nil"/>
              <w:right w:val="nil"/>
            </w:tcBorders>
            <w:shd w:val="clear" w:color="auto" w:fill="auto"/>
            <w:noWrap/>
            <w:vAlign w:val="bottom"/>
            <w:hideMark/>
          </w:tcPr>
          <w:p w14:paraId="66FE82A9"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4CE7734C"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663F05A5"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AC87F62"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8CB906C"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4702D17"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E7EAB7C"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CA22D3B" w14:textId="77777777" w:rsidR="00204FC1" w:rsidRDefault="00204FC1" w:rsidP="00204FC1">
            <w:pPr>
              <w:suppressAutoHyphens w:val="0"/>
              <w:rPr>
                <w:rFonts w:asciiTheme="minorHAnsi" w:hAnsiTheme="minorHAnsi" w:cstheme="minorHAnsi"/>
                <w:sz w:val="22"/>
                <w:szCs w:val="22"/>
                <w:lang w:eastAsia="pl-PL"/>
              </w:rPr>
            </w:pPr>
          </w:p>
          <w:p w14:paraId="00129C0B" w14:textId="77777777" w:rsidR="00B465A4" w:rsidRDefault="00B465A4" w:rsidP="00204FC1">
            <w:pPr>
              <w:suppressAutoHyphens w:val="0"/>
              <w:rPr>
                <w:rFonts w:asciiTheme="minorHAnsi" w:hAnsiTheme="minorHAnsi" w:cstheme="minorHAnsi"/>
                <w:sz w:val="22"/>
                <w:szCs w:val="22"/>
                <w:lang w:eastAsia="pl-PL"/>
              </w:rPr>
            </w:pPr>
          </w:p>
          <w:p w14:paraId="3E541BA7" w14:textId="77777777" w:rsidR="00B465A4" w:rsidRDefault="00B465A4" w:rsidP="00204FC1">
            <w:pPr>
              <w:suppressAutoHyphens w:val="0"/>
              <w:rPr>
                <w:rFonts w:asciiTheme="minorHAnsi" w:hAnsiTheme="minorHAnsi" w:cstheme="minorHAnsi"/>
                <w:sz w:val="22"/>
                <w:szCs w:val="22"/>
                <w:lang w:eastAsia="pl-PL"/>
              </w:rPr>
            </w:pPr>
          </w:p>
          <w:p w14:paraId="41074355" w14:textId="77777777" w:rsidR="00B465A4" w:rsidRDefault="00B465A4" w:rsidP="00204FC1">
            <w:pPr>
              <w:suppressAutoHyphens w:val="0"/>
              <w:rPr>
                <w:rFonts w:asciiTheme="minorHAnsi" w:hAnsiTheme="minorHAnsi" w:cstheme="minorHAnsi"/>
                <w:sz w:val="22"/>
                <w:szCs w:val="22"/>
                <w:lang w:eastAsia="pl-PL"/>
              </w:rPr>
            </w:pPr>
          </w:p>
          <w:p w14:paraId="2A4F6195" w14:textId="77777777" w:rsidR="00B465A4" w:rsidRDefault="00B465A4" w:rsidP="00204FC1">
            <w:pPr>
              <w:suppressAutoHyphens w:val="0"/>
              <w:rPr>
                <w:rFonts w:asciiTheme="minorHAnsi" w:hAnsiTheme="minorHAnsi" w:cstheme="minorHAnsi"/>
                <w:sz w:val="22"/>
                <w:szCs w:val="22"/>
                <w:lang w:eastAsia="pl-PL"/>
              </w:rPr>
            </w:pPr>
          </w:p>
          <w:p w14:paraId="605B4BFD" w14:textId="77777777" w:rsidR="00B465A4" w:rsidRDefault="00B465A4" w:rsidP="00204FC1">
            <w:pPr>
              <w:suppressAutoHyphens w:val="0"/>
              <w:rPr>
                <w:rFonts w:asciiTheme="minorHAnsi" w:hAnsiTheme="minorHAnsi" w:cstheme="minorHAnsi"/>
                <w:sz w:val="22"/>
                <w:szCs w:val="22"/>
                <w:lang w:eastAsia="pl-PL"/>
              </w:rPr>
            </w:pPr>
          </w:p>
          <w:p w14:paraId="0D399C25" w14:textId="77777777" w:rsidR="00B465A4" w:rsidRDefault="00B465A4" w:rsidP="00204FC1">
            <w:pPr>
              <w:suppressAutoHyphens w:val="0"/>
              <w:rPr>
                <w:rFonts w:asciiTheme="minorHAnsi" w:hAnsiTheme="minorHAnsi" w:cstheme="minorHAnsi"/>
                <w:sz w:val="22"/>
                <w:szCs w:val="22"/>
                <w:lang w:eastAsia="pl-PL"/>
              </w:rPr>
            </w:pPr>
          </w:p>
          <w:p w14:paraId="0C85B5FA" w14:textId="77777777" w:rsidR="00B465A4" w:rsidRPr="00BD4EB2" w:rsidRDefault="00B465A4"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0A2EA1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4FB965B"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2C3C94C"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C0E3C5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92D9405"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F475861"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C9FF35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16</w:t>
            </w:r>
          </w:p>
        </w:tc>
      </w:tr>
      <w:tr w:rsidR="004D6F42" w:rsidRPr="00BD4EB2" w14:paraId="65E7F9DA"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F1639C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2B4995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56C2C1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51E588F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6DC42E3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A2CEC1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868E8C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7BB6A7E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2955318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45AAAD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558D1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1B7A201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72D74D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BD4EB2" w:rsidRPr="00BD4EB2" w14:paraId="7EE895E2"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F68FE4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9F0D59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73E16B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3FA015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0912031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30CF10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72868BE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EB2F7C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22D7C6A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AEC2A0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1159EC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578BCF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3F52711"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193CB045"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BCAEFB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735B3FF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0EB26DB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E2867F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1F2A329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30E2E6F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0BC3D9C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7386F37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1B3741A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1DF3FB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C9C66A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71C368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0654CB7"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5382CAC4"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8430BD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4F2A7A4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2BA26FC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11A6172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2BD31D6B" w14:textId="4652289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5D1C5B1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23DED38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3664A90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4EB5F92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3623B45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2CB4F4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ACCAB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BEA386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BD4EB2" w:rsidRPr="00BD4EB2" w14:paraId="5D1D736D"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5BA9AB0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17120B2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2A41823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E2D9601" w14:textId="11393560"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25E0814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30CC3D4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2656FD3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723D2AE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2FA4C14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5E97B24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CA061A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FCF458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DAAD0EA"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4FC1EF68"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DE215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755843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hideMark/>
          </w:tcPr>
          <w:p w14:paraId="561225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PŁYN NAWADNIAJĄCY HIPOTONICZNY  butelka stojąca z dwoma membranami lub dwa sterylne, niezależnie zabezpieczone porty ă </w:t>
            </w:r>
            <w:r w:rsidRPr="00BD4EB2">
              <w:rPr>
                <w:rFonts w:asciiTheme="minorHAnsi" w:hAnsiTheme="minorHAnsi" w:cstheme="minorHAnsi"/>
                <w:b/>
                <w:bCs/>
                <w:color w:val="000000"/>
                <w:sz w:val="22"/>
                <w:szCs w:val="22"/>
                <w:lang w:eastAsia="pl-PL"/>
              </w:rPr>
              <w:t>500ml</w:t>
            </w:r>
          </w:p>
        </w:tc>
        <w:tc>
          <w:tcPr>
            <w:tcW w:w="1259" w:type="dxa"/>
            <w:tcBorders>
              <w:top w:val="single" w:sz="4" w:space="0" w:color="auto"/>
              <w:left w:val="nil"/>
              <w:bottom w:val="single" w:sz="4" w:space="0" w:color="auto"/>
              <w:right w:val="single" w:sz="4" w:space="0" w:color="auto"/>
            </w:tcBorders>
            <w:shd w:val="clear" w:color="auto" w:fill="auto"/>
            <w:hideMark/>
          </w:tcPr>
          <w:p w14:paraId="113F9F6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bottom"/>
            <w:hideMark/>
          </w:tcPr>
          <w:p w14:paraId="50D30C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4B81720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4000A90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4611847"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4BED58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B67FD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709A3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DD9863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FE384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4B67F1E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E0A4D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4C3A2D7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auto"/>
            <w:vAlign w:val="center"/>
            <w:hideMark/>
          </w:tcPr>
          <w:p w14:paraId="6EEEBD8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auto" w:fill="auto"/>
            <w:vAlign w:val="center"/>
            <w:hideMark/>
          </w:tcPr>
          <w:p w14:paraId="57E94CE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2C379B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C639A1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auto" w:fill="auto"/>
            <w:vAlign w:val="center"/>
            <w:hideMark/>
          </w:tcPr>
          <w:p w14:paraId="441A792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46A5EA0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6104F8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1AC8F732" w14:textId="310A2E49"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ABFEF44" w14:textId="7DFB697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04ABCBA" w14:textId="72DF5CE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E36E7CF" w14:textId="7627E093"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BD4EB2" w:rsidRPr="00BD4EB2" w14:paraId="43E2D684" w14:textId="77777777" w:rsidTr="00B465A4">
        <w:trPr>
          <w:trHeight w:val="300"/>
        </w:trPr>
        <w:tc>
          <w:tcPr>
            <w:tcW w:w="567" w:type="dxa"/>
            <w:tcBorders>
              <w:top w:val="nil"/>
              <w:left w:val="nil"/>
              <w:bottom w:val="nil"/>
              <w:right w:val="nil"/>
            </w:tcBorders>
            <w:shd w:val="clear" w:color="auto" w:fill="auto"/>
            <w:noWrap/>
            <w:vAlign w:val="bottom"/>
            <w:hideMark/>
          </w:tcPr>
          <w:p w14:paraId="6DB7EE93"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44487E6E"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C2713B6"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22BE71C"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94E0DA4"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26E18C7"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4B98015"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B736DC9"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6478EC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23D9BE6"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0928918"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0A21C9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62F692D" w14:textId="77777777" w:rsidR="00204FC1" w:rsidRPr="00BD4EB2" w:rsidRDefault="00204FC1" w:rsidP="00204FC1">
            <w:pPr>
              <w:suppressAutoHyphens w:val="0"/>
              <w:rPr>
                <w:rFonts w:asciiTheme="minorHAnsi" w:hAnsiTheme="minorHAnsi" w:cstheme="minorHAnsi"/>
                <w:sz w:val="22"/>
                <w:szCs w:val="22"/>
                <w:lang w:eastAsia="pl-PL"/>
              </w:rPr>
            </w:pPr>
          </w:p>
        </w:tc>
      </w:tr>
      <w:tr w:rsidR="00BD4EB2" w:rsidRPr="00BD4EB2" w14:paraId="1595F00E" w14:textId="77777777" w:rsidTr="00B465A4">
        <w:trPr>
          <w:trHeight w:val="300"/>
        </w:trPr>
        <w:tc>
          <w:tcPr>
            <w:tcW w:w="567" w:type="dxa"/>
            <w:tcBorders>
              <w:top w:val="nil"/>
              <w:left w:val="nil"/>
              <w:bottom w:val="nil"/>
              <w:right w:val="nil"/>
            </w:tcBorders>
            <w:shd w:val="clear" w:color="auto" w:fill="auto"/>
            <w:noWrap/>
            <w:vAlign w:val="bottom"/>
            <w:hideMark/>
          </w:tcPr>
          <w:p w14:paraId="704C4BDC"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3A0722D2"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ECF9B58"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D875CA1"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CF96847"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72232D3"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5604A9FC"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BFA0084"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0F284DF"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2E02C56"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D11CA77"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E910E4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DDE55FF"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8A25BBD"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3427097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17</w:t>
            </w:r>
          </w:p>
        </w:tc>
      </w:tr>
      <w:tr w:rsidR="004D6F42" w:rsidRPr="00BD4EB2" w14:paraId="13A8F5DE"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7A64F2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368D4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1D723B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25827A4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199AACB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DE1EDE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F6FD06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3F9B60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6C3A1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A2566E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7E8F6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6F538BC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325FE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BD4EB2" w:rsidRPr="00BD4EB2" w14:paraId="78DF5BC4"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53ECFB3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56E8EA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D645BF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4E27DEE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6A9F202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5A1690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4C4660B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42F866F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4E9273C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36FC08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138E55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EC2F13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7AD27DE"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51828AEA"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BD0728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76C6767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6BC844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792AB2B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7616EF0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68DD6DC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11CA7EE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0745D6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2B303CA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494367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4F9BAC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B8079B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ACACF60"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75CCA10A"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818025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6C1F449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0697EF9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0DCE278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38CF3312" w14:textId="4A117CD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7FE708E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5D4CD40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676E787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141147D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75FE340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41E2B4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47055D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499A7F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81630C" w:rsidRPr="00BD4EB2" w14:paraId="4583214E"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64AEA5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430C6F5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4F18E3E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8EBF9B3" w14:textId="732A2192"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5FD7074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573EA13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18BC32F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06FD1CF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374C9EF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117A8FB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5E9401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04CAAE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845B6D1"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81630C" w:rsidRPr="00BD4EB2" w14:paraId="70415677"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2A18A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1A3AFE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30276F"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Braunoderm</w:t>
            </w:r>
            <w:proofErr w:type="spellEnd"/>
            <w:r w:rsidRPr="00BD4EB2">
              <w:rPr>
                <w:rFonts w:asciiTheme="minorHAnsi" w:hAnsiTheme="minorHAnsi" w:cstheme="minorHAnsi"/>
                <w:color w:val="000000"/>
                <w:sz w:val="22"/>
                <w:szCs w:val="22"/>
                <w:lang w:eastAsia="pl-PL"/>
              </w:rPr>
              <w:t xml:space="preserve"> płyn barwiony ă 1000ml</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2665C5D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bottom"/>
            <w:hideMark/>
          </w:tcPr>
          <w:p w14:paraId="296273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40E3FC2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054C725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60CBC3E8" w14:textId="2407FB4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042773A0" w14:textId="158ED82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88B7A84" w14:textId="08B4A79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9E81F67" w14:textId="0D120E2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9097939" w14:textId="4EB83D3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B7C727E" w14:textId="6E9E6C9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81630C" w:rsidRPr="00BD4EB2" w14:paraId="66DB518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59EF5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0E3B8EC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DE22DA2"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Braunol</w:t>
            </w:r>
            <w:proofErr w:type="spellEnd"/>
            <w:r w:rsidRPr="00BD4EB2">
              <w:rPr>
                <w:rFonts w:asciiTheme="minorHAnsi" w:hAnsiTheme="minorHAnsi" w:cstheme="minorHAnsi"/>
                <w:color w:val="000000"/>
                <w:sz w:val="22"/>
                <w:szCs w:val="22"/>
                <w:lang w:eastAsia="pl-PL"/>
              </w:rPr>
              <w:t xml:space="preserve"> </w:t>
            </w:r>
            <w:r w:rsidRPr="00BD4EB2">
              <w:rPr>
                <w:rFonts w:asciiTheme="minorHAnsi" w:hAnsiTheme="minorHAnsi" w:cstheme="minorHAnsi"/>
                <w:b/>
                <w:bCs/>
                <w:color w:val="000000"/>
                <w:sz w:val="22"/>
                <w:szCs w:val="22"/>
                <w:lang w:eastAsia="pl-PL"/>
              </w:rPr>
              <w:t>7,5%</w:t>
            </w:r>
            <w:r w:rsidRPr="00BD4EB2">
              <w:rPr>
                <w:rFonts w:asciiTheme="minorHAnsi" w:hAnsiTheme="minorHAnsi" w:cstheme="minorHAnsi"/>
                <w:color w:val="000000"/>
                <w:sz w:val="22"/>
                <w:szCs w:val="22"/>
                <w:lang w:eastAsia="pl-PL"/>
              </w:rPr>
              <w:t xml:space="preserve"> płyn ă 1000ml</w:t>
            </w:r>
          </w:p>
        </w:tc>
        <w:tc>
          <w:tcPr>
            <w:tcW w:w="1259" w:type="dxa"/>
            <w:tcBorders>
              <w:top w:val="nil"/>
              <w:left w:val="nil"/>
              <w:bottom w:val="single" w:sz="4" w:space="0" w:color="auto"/>
              <w:right w:val="single" w:sz="4" w:space="0" w:color="auto"/>
            </w:tcBorders>
            <w:shd w:val="clear" w:color="auto" w:fill="auto"/>
            <w:vAlign w:val="center"/>
            <w:hideMark/>
          </w:tcPr>
          <w:p w14:paraId="08FD6D8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7D60A1E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F30C38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CCB234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6815755E" w14:textId="431631D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A448CCA" w14:textId="6DE3468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2D9DB9A" w14:textId="2E221DF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ACA81F5" w14:textId="565FA3F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5E853C5" w14:textId="692F4B1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CE27626" w14:textId="613FD73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81630C" w:rsidRPr="00BD4EB2" w14:paraId="454139A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6D31A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single" w:sz="4" w:space="0" w:color="auto"/>
            </w:tcBorders>
            <w:shd w:val="clear" w:color="auto" w:fill="auto"/>
            <w:noWrap/>
            <w:vAlign w:val="bottom"/>
            <w:hideMark/>
          </w:tcPr>
          <w:p w14:paraId="6BA31F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C01528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CHLORHEXIDINUM GLUCONICUM </w:t>
            </w:r>
            <w:r w:rsidRPr="00BD4EB2">
              <w:rPr>
                <w:rFonts w:asciiTheme="minorHAnsi" w:hAnsiTheme="minorHAnsi" w:cstheme="minorHAnsi"/>
                <w:b/>
                <w:bCs/>
                <w:color w:val="000000"/>
                <w:sz w:val="22"/>
                <w:szCs w:val="22"/>
                <w:lang w:eastAsia="pl-PL"/>
              </w:rPr>
              <w:t xml:space="preserve">4% </w:t>
            </w:r>
            <w:r w:rsidRPr="00BD4EB2">
              <w:rPr>
                <w:rFonts w:asciiTheme="minorHAnsi" w:hAnsiTheme="minorHAnsi" w:cstheme="minorHAnsi"/>
                <w:color w:val="000000"/>
                <w:sz w:val="22"/>
                <w:szCs w:val="22"/>
                <w:lang w:eastAsia="pl-PL"/>
              </w:rPr>
              <w:t>płyn ă 500ml</w:t>
            </w:r>
          </w:p>
        </w:tc>
        <w:tc>
          <w:tcPr>
            <w:tcW w:w="1259" w:type="dxa"/>
            <w:tcBorders>
              <w:top w:val="nil"/>
              <w:left w:val="nil"/>
              <w:bottom w:val="single" w:sz="4" w:space="0" w:color="auto"/>
              <w:right w:val="single" w:sz="4" w:space="0" w:color="auto"/>
            </w:tcBorders>
            <w:shd w:val="clear" w:color="FFFFCC" w:fill="FFFFFF"/>
            <w:vAlign w:val="center"/>
            <w:hideMark/>
          </w:tcPr>
          <w:p w14:paraId="09C80C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A9D86B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8456B4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A314BF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tcPr>
          <w:p w14:paraId="603D613B" w14:textId="7DBF9EC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DC80E58" w14:textId="05FE098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EDB0DBF" w14:textId="05721E3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4AB5909" w14:textId="5DBBB74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C83A9D4" w14:textId="483CC0C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216F1A7" w14:textId="4582DBF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81630C" w:rsidRPr="00BD4EB2" w14:paraId="5322EACD"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24DBF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single" w:sz="4" w:space="0" w:color="auto"/>
            </w:tcBorders>
            <w:shd w:val="clear" w:color="auto" w:fill="auto"/>
            <w:noWrap/>
            <w:vAlign w:val="bottom"/>
            <w:hideMark/>
          </w:tcPr>
          <w:p w14:paraId="2BB45C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1519B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OCTENIDINI DIHYDROCHLORIDUM + PHENOXYETHANOLUM płyn ă 1000ml</w:t>
            </w:r>
          </w:p>
        </w:tc>
        <w:tc>
          <w:tcPr>
            <w:tcW w:w="1259" w:type="dxa"/>
            <w:tcBorders>
              <w:top w:val="nil"/>
              <w:left w:val="nil"/>
              <w:bottom w:val="single" w:sz="4" w:space="0" w:color="auto"/>
              <w:right w:val="single" w:sz="4" w:space="0" w:color="auto"/>
            </w:tcBorders>
            <w:shd w:val="clear" w:color="FFFFCC" w:fill="FFFFFF"/>
            <w:vAlign w:val="center"/>
            <w:hideMark/>
          </w:tcPr>
          <w:p w14:paraId="72B8D4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37CD21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385356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85EF46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200</w:t>
            </w:r>
          </w:p>
        </w:tc>
        <w:tc>
          <w:tcPr>
            <w:tcW w:w="1080" w:type="dxa"/>
            <w:tcBorders>
              <w:top w:val="nil"/>
              <w:left w:val="nil"/>
              <w:bottom w:val="single" w:sz="4" w:space="0" w:color="auto"/>
              <w:right w:val="single" w:sz="4" w:space="0" w:color="auto"/>
            </w:tcBorders>
            <w:shd w:val="clear" w:color="auto" w:fill="auto"/>
            <w:vAlign w:val="center"/>
          </w:tcPr>
          <w:p w14:paraId="2DD40065" w14:textId="0848050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91FF3C4" w14:textId="59E6DA0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9D76E36" w14:textId="533957B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8ABD672" w14:textId="1316229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34EC288" w14:textId="7106206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F89C3A2" w14:textId="3B3B67B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81630C" w:rsidRPr="00BD4EB2" w14:paraId="7E8A743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D96A93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single" w:sz="4" w:space="0" w:color="auto"/>
            </w:tcBorders>
            <w:shd w:val="clear" w:color="auto" w:fill="auto"/>
            <w:noWrap/>
            <w:vAlign w:val="bottom"/>
            <w:hideMark/>
          </w:tcPr>
          <w:p w14:paraId="17E68EA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2FB77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SKINSEPT MUCOSA dezynfekcja błon śluzowych ă 1litr</w:t>
            </w:r>
          </w:p>
        </w:tc>
        <w:tc>
          <w:tcPr>
            <w:tcW w:w="1259" w:type="dxa"/>
            <w:tcBorders>
              <w:top w:val="nil"/>
              <w:left w:val="nil"/>
              <w:bottom w:val="single" w:sz="4" w:space="0" w:color="auto"/>
              <w:right w:val="single" w:sz="4" w:space="0" w:color="auto"/>
            </w:tcBorders>
            <w:shd w:val="clear" w:color="FFFFCC" w:fill="FFFFFF"/>
            <w:vAlign w:val="center"/>
            <w:hideMark/>
          </w:tcPr>
          <w:p w14:paraId="041AE9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1780B5D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FCD552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348E2D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5E334BA3" w14:textId="537B517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0E99DE1" w14:textId="4F2EDA5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D5AAFA2" w14:textId="2E8F6BF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B10AD19" w14:textId="6AC8A5D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9CD6A5B" w14:textId="46634E8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875E979" w14:textId="4DF4E0D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81630C" w:rsidRPr="00BD4EB2" w14:paraId="767BCC6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09930B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nil"/>
              <w:bottom w:val="single" w:sz="4" w:space="0" w:color="auto"/>
              <w:right w:val="single" w:sz="4" w:space="0" w:color="auto"/>
            </w:tcBorders>
            <w:shd w:val="clear" w:color="auto" w:fill="auto"/>
            <w:noWrap/>
            <w:vAlign w:val="bottom"/>
            <w:hideMark/>
          </w:tcPr>
          <w:p w14:paraId="2FEF4C2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A4A36D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VIRKON ă 200g</w:t>
            </w:r>
          </w:p>
        </w:tc>
        <w:tc>
          <w:tcPr>
            <w:tcW w:w="1259" w:type="dxa"/>
            <w:tcBorders>
              <w:top w:val="nil"/>
              <w:left w:val="nil"/>
              <w:bottom w:val="single" w:sz="4" w:space="0" w:color="auto"/>
              <w:right w:val="single" w:sz="4" w:space="0" w:color="auto"/>
            </w:tcBorders>
            <w:shd w:val="clear" w:color="FFFFCC" w:fill="FFFFFF"/>
            <w:vAlign w:val="center"/>
            <w:hideMark/>
          </w:tcPr>
          <w:p w14:paraId="5C2582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260F70B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964B7A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7E5ABC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70FCAB2A" w14:textId="6C6BFC1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83F6657" w14:textId="1781DF9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345E9A7" w14:textId="21F38D5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C218189" w14:textId="7712A93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C7344C1" w14:textId="04ACDFC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D216DBE" w14:textId="3CF1007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81630C" w:rsidRPr="00BD4EB2" w14:paraId="0F66AB13"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65D054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nil"/>
              <w:bottom w:val="single" w:sz="4" w:space="0" w:color="auto"/>
              <w:right w:val="single" w:sz="4" w:space="0" w:color="auto"/>
            </w:tcBorders>
            <w:shd w:val="clear" w:color="auto" w:fill="auto"/>
            <w:noWrap/>
            <w:vAlign w:val="bottom"/>
            <w:hideMark/>
          </w:tcPr>
          <w:p w14:paraId="39A02C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auto"/>
            <w:vAlign w:val="center"/>
            <w:hideMark/>
          </w:tcPr>
          <w:p w14:paraId="50D6A97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auto" w:fill="auto"/>
            <w:vAlign w:val="center"/>
            <w:hideMark/>
          </w:tcPr>
          <w:p w14:paraId="563145E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3B5478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2980EB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auto" w:fill="auto"/>
            <w:vAlign w:val="center"/>
            <w:hideMark/>
          </w:tcPr>
          <w:p w14:paraId="0E788BA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41920FA2" w14:textId="5A4C0A9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B6E99C3" w14:textId="6B59422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D0D947E" w14:textId="3F1A3468"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D06B0FE" w14:textId="1C17260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4C0C6A1" w14:textId="45D8754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290FDD6" w14:textId="05B32D2B"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81630C" w:rsidRPr="00BD4EB2" w14:paraId="178DC074" w14:textId="77777777" w:rsidTr="00B465A4">
        <w:trPr>
          <w:trHeight w:val="300"/>
        </w:trPr>
        <w:tc>
          <w:tcPr>
            <w:tcW w:w="567" w:type="dxa"/>
            <w:tcBorders>
              <w:top w:val="nil"/>
              <w:left w:val="nil"/>
              <w:bottom w:val="nil"/>
              <w:right w:val="nil"/>
            </w:tcBorders>
            <w:shd w:val="clear" w:color="auto" w:fill="auto"/>
            <w:noWrap/>
            <w:vAlign w:val="bottom"/>
            <w:hideMark/>
          </w:tcPr>
          <w:p w14:paraId="70BDB172"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384D6670"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0C5FB2A1"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E547918"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9B666D0"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592EBEB"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0714C3E"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586D75E"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100F9E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D7FFB11"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1CFA773"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657AC6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C7D21FC" w14:textId="77777777" w:rsidR="00204FC1" w:rsidRPr="00BD4EB2" w:rsidRDefault="00204FC1" w:rsidP="00204FC1">
            <w:pPr>
              <w:suppressAutoHyphens w:val="0"/>
              <w:rPr>
                <w:rFonts w:asciiTheme="minorHAnsi" w:hAnsiTheme="minorHAnsi" w:cstheme="minorHAnsi"/>
                <w:sz w:val="22"/>
                <w:szCs w:val="22"/>
                <w:lang w:eastAsia="pl-PL"/>
              </w:rPr>
            </w:pPr>
          </w:p>
        </w:tc>
      </w:tr>
      <w:tr w:rsidR="0081630C" w:rsidRPr="00BD4EB2" w14:paraId="5030779C" w14:textId="77777777" w:rsidTr="00B465A4">
        <w:trPr>
          <w:trHeight w:val="300"/>
        </w:trPr>
        <w:tc>
          <w:tcPr>
            <w:tcW w:w="567" w:type="dxa"/>
            <w:tcBorders>
              <w:top w:val="nil"/>
              <w:left w:val="nil"/>
              <w:bottom w:val="nil"/>
              <w:right w:val="nil"/>
            </w:tcBorders>
            <w:shd w:val="clear" w:color="auto" w:fill="auto"/>
            <w:noWrap/>
            <w:vAlign w:val="bottom"/>
            <w:hideMark/>
          </w:tcPr>
          <w:p w14:paraId="341CD804"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5197DBEE"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49DD286E"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464DE2D"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CAC327F"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51A1D49"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D3B470A" w14:textId="77777777" w:rsidR="00204FC1" w:rsidRDefault="00204FC1" w:rsidP="00204FC1">
            <w:pPr>
              <w:suppressAutoHyphens w:val="0"/>
              <w:rPr>
                <w:rFonts w:asciiTheme="minorHAnsi" w:hAnsiTheme="minorHAnsi" w:cstheme="minorHAnsi"/>
                <w:sz w:val="22"/>
                <w:szCs w:val="22"/>
                <w:lang w:eastAsia="pl-PL"/>
              </w:rPr>
            </w:pPr>
          </w:p>
          <w:p w14:paraId="144C9BFF" w14:textId="77777777" w:rsidR="00CB62A3" w:rsidRDefault="00CB62A3" w:rsidP="00204FC1">
            <w:pPr>
              <w:suppressAutoHyphens w:val="0"/>
              <w:rPr>
                <w:rFonts w:asciiTheme="minorHAnsi" w:hAnsiTheme="minorHAnsi" w:cstheme="minorHAnsi"/>
                <w:sz w:val="22"/>
                <w:szCs w:val="22"/>
                <w:lang w:eastAsia="pl-PL"/>
              </w:rPr>
            </w:pPr>
          </w:p>
          <w:p w14:paraId="2E14C864" w14:textId="77777777" w:rsidR="00CB62A3" w:rsidRDefault="00CB62A3" w:rsidP="00204FC1">
            <w:pPr>
              <w:suppressAutoHyphens w:val="0"/>
              <w:rPr>
                <w:rFonts w:asciiTheme="minorHAnsi" w:hAnsiTheme="minorHAnsi" w:cstheme="minorHAnsi"/>
                <w:sz w:val="22"/>
                <w:szCs w:val="22"/>
                <w:lang w:eastAsia="pl-PL"/>
              </w:rPr>
            </w:pPr>
          </w:p>
          <w:p w14:paraId="51B6C2C5" w14:textId="77777777" w:rsidR="00CB62A3" w:rsidRDefault="00CB62A3" w:rsidP="00204FC1">
            <w:pPr>
              <w:suppressAutoHyphens w:val="0"/>
              <w:rPr>
                <w:rFonts w:asciiTheme="minorHAnsi" w:hAnsiTheme="minorHAnsi" w:cstheme="minorHAnsi"/>
                <w:sz w:val="22"/>
                <w:szCs w:val="22"/>
                <w:lang w:eastAsia="pl-PL"/>
              </w:rPr>
            </w:pPr>
          </w:p>
          <w:p w14:paraId="1833725E" w14:textId="77777777" w:rsidR="00CB62A3" w:rsidRDefault="00CB62A3" w:rsidP="00204FC1">
            <w:pPr>
              <w:suppressAutoHyphens w:val="0"/>
              <w:rPr>
                <w:rFonts w:asciiTheme="minorHAnsi" w:hAnsiTheme="minorHAnsi" w:cstheme="minorHAnsi"/>
                <w:sz w:val="22"/>
                <w:szCs w:val="22"/>
                <w:lang w:eastAsia="pl-PL"/>
              </w:rPr>
            </w:pPr>
          </w:p>
          <w:p w14:paraId="7AC52A72" w14:textId="77777777" w:rsidR="00CB62A3" w:rsidRDefault="00CB62A3" w:rsidP="00204FC1">
            <w:pPr>
              <w:suppressAutoHyphens w:val="0"/>
              <w:rPr>
                <w:rFonts w:asciiTheme="minorHAnsi" w:hAnsiTheme="minorHAnsi" w:cstheme="minorHAnsi"/>
                <w:sz w:val="22"/>
                <w:szCs w:val="22"/>
                <w:lang w:eastAsia="pl-PL"/>
              </w:rPr>
            </w:pPr>
          </w:p>
          <w:p w14:paraId="33F7FD10" w14:textId="77777777" w:rsidR="00CB62A3" w:rsidRDefault="00CB62A3" w:rsidP="00204FC1">
            <w:pPr>
              <w:suppressAutoHyphens w:val="0"/>
              <w:rPr>
                <w:rFonts w:asciiTheme="minorHAnsi" w:hAnsiTheme="minorHAnsi" w:cstheme="minorHAnsi"/>
                <w:sz w:val="22"/>
                <w:szCs w:val="22"/>
                <w:lang w:eastAsia="pl-PL"/>
              </w:rPr>
            </w:pPr>
          </w:p>
          <w:p w14:paraId="5A8B14B3" w14:textId="77777777" w:rsidR="00CB62A3" w:rsidRDefault="00CB62A3" w:rsidP="00204FC1">
            <w:pPr>
              <w:suppressAutoHyphens w:val="0"/>
              <w:rPr>
                <w:rFonts w:asciiTheme="minorHAnsi" w:hAnsiTheme="minorHAnsi" w:cstheme="minorHAnsi"/>
                <w:sz w:val="22"/>
                <w:szCs w:val="22"/>
                <w:lang w:eastAsia="pl-PL"/>
              </w:rPr>
            </w:pPr>
          </w:p>
          <w:p w14:paraId="0EEDB11D" w14:textId="77777777" w:rsidR="00CB62A3" w:rsidRDefault="00CB62A3" w:rsidP="00204FC1">
            <w:pPr>
              <w:suppressAutoHyphens w:val="0"/>
              <w:rPr>
                <w:rFonts w:asciiTheme="minorHAnsi" w:hAnsiTheme="minorHAnsi" w:cstheme="minorHAnsi"/>
                <w:sz w:val="22"/>
                <w:szCs w:val="22"/>
                <w:lang w:eastAsia="pl-PL"/>
              </w:rPr>
            </w:pPr>
          </w:p>
          <w:p w14:paraId="75E249C4" w14:textId="77777777" w:rsidR="00CB62A3" w:rsidRPr="00BD4EB2" w:rsidRDefault="00CB62A3"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534D2A7"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681FA4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36A622F"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345855C"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D19DD90"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4558733"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D4CC597"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6E696B7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18</w:t>
            </w:r>
          </w:p>
        </w:tc>
      </w:tr>
      <w:tr w:rsidR="004D6F42" w:rsidRPr="00BD4EB2" w14:paraId="7100AE34"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5451A6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711E3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464383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43CCEDD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27CC5D5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625BA7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06EEAE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4A3675E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26573F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C3547C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230F320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18FFDC5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AB4B1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81630C" w:rsidRPr="00BD4EB2" w14:paraId="04603516"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227E57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0F9A174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257B3EC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4253A0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23300C8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55DD67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7BFA306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481FEC0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0BAFD30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3400D6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B503D4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04AD00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11BD8FC"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81630C" w:rsidRPr="00BD4EB2" w14:paraId="1E78CD62"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9E131E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F45665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474844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7504769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4747031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A4E105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FD515D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5CB4DE0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21B7BB6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09CD24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B3BDDA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2B37D8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AE280ED"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506A9811"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B6BE57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154E0CC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6E4CD0E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13F7515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11F8303A" w14:textId="76890DD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795EEEB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49F8036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4AA726B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0984F8F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4D502EA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81B112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16E573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113D1F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81630C" w:rsidRPr="00BD4EB2" w14:paraId="2016B625"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458ABE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78C6993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75F017C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6CD6758" w14:textId="3D659538"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nil"/>
              <w:bottom w:val="nil"/>
              <w:right w:val="single" w:sz="4" w:space="0" w:color="auto"/>
            </w:tcBorders>
            <w:vAlign w:val="center"/>
            <w:hideMark/>
          </w:tcPr>
          <w:p w14:paraId="61024F0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309F3C0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67CF9D8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22DA557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2D0CF2B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64C863C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6A9529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8D3322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9377881"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81630C" w:rsidRPr="00BD4EB2" w14:paraId="2CA25715" w14:textId="77777777" w:rsidTr="00B465A4">
        <w:trPr>
          <w:trHeight w:val="102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25675A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69EC0A5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56804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Trzykomorowy zestaw do całkowitego żywienia pozajelitowego, zawierający: aminokwasy, glukozę z cynkiem i wapniem, emulsję tłuszczową MCT/LCT 50:50, do podaży drogą żył obwodowych i centralnych. Zawierający 8,2-8,6g azotu – objętość </w:t>
            </w:r>
            <w:r w:rsidRPr="00BD4EB2">
              <w:rPr>
                <w:rFonts w:asciiTheme="minorHAnsi" w:hAnsiTheme="minorHAnsi" w:cstheme="minorHAnsi"/>
                <w:b/>
                <w:bCs/>
                <w:color w:val="000000"/>
                <w:sz w:val="22"/>
                <w:szCs w:val="22"/>
                <w:lang w:eastAsia="pl-PL"/>
              </w:rPr>
              <w:t>1875ml</w:t>
            </w:r>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b/>
                <w:bCs/>
                <w:color w:val="000000"/>
                <w:sz w:val="22"/>
                <w:szCs w:val="22"/>
                <w:lang w:eastAsia="pl-PL"/>
              </w:rPr>
              <w:t>lipoflex</w:t>
            </w:r>
            <w:proofErr w:type="spellEnd"/>
            <w:r w:rsidRPr="00BD4EB2">
              <w:rPr>
                <w:rFonts w:asciiTheme="minorHAnsi" w:hAnsiTheme="minorHAnsi" w:cstheme="minorHAnsi"/>
                <w:b/>
                <w:bCs/>
                <w:color w:val="000000"/>
                <w:sz w:val="22"/>
                <w:szCs w:val="22"/>
                <w:lang w:eastAsia="pl-PL"/>
              </w:rPr>
              <w:t xml:space="preserve"> </w:t>
            </w:r>
            <w:proofErr w:type="spellStart"/>
            <w:r w:rsidRPr="00BD4EB2">
              <w:rPr>
                <w:rFonts w:asciiTheme="minorHAnsi" w:hAnsiTheme="minorHAnsi" w:cstheme="minorHAnsi"/>
                <w:b/>
                <w:bCs/>
                <w:color w:val="000000"/>
                <w:sz w:val="22"/>
                <w:szCs w:val="22"/>
                <w:lang w:eastAsia="pl-PL"/>
              </w:rPr>
              <w:t>peri</w:t>
            </w:r>
            <w:proofErr w:type="spellEnd"/>
            <w:r w:rsidRPr="00BD4EB2">
              <w:rPr>
                <w:rFonts w:asciiTheme="minorHAnsi" w:hAnsiTheme="minorHAnsi" w:cstheme="minorHAnsi"/>
                <w:b/>
                <w:bCs/>
                <w:color w:val="000000"/>
                <w:sz w:val="22"/>
                <w:szCs w:val="22"/>
                <w:lang w:eastAsia="pl-PL"/>
              </w:rPr>
              <w:t xml:space="preserve"> 1875ml</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5485071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bottom"/>
            <w:hideMark/>
          </w:tcPr>
          <w:p w14:paraId="0E6E575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3A18CDB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worek</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497BE2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single" w:sz="4" w:space="0" w:color="auto"/>
              <w:left w:val="nil"/>
              <w:bottom w:val="single" w:sz="4" w:space="0" w:color="auto"/>
              <w:right w:val="single" w:sz="4" w:space="0" w:color="auto"/>
            </w:tcBorders>
            <w:shd w:val="clear" w:color="auto" w:fill="auto"/>
            <w:vAlign w:val="center"/>
          </w:tcPr>
          <w:p w14:paraId="2C673A4F" w14:textId="76B3FA4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0F34B581" w14:textId="61D6562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423D04E" w14:textId="2BC28E3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CFB3441" w14:textId="4628F16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C105516" w14:textId="17DAF65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99D2507" w14:textId="323E374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81630C" w:rsidRPr="00BD4EB2" w14:paraId="067EF547" w14:textId="77777777" w:rsidTr="00B465A4">
        <w:trPr>
          <w:trHeight w:val="127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AF39CC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1ED2DB4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A323F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Trzykomorowy zestaw do całkowitego żywienia pozajelitowego, zawierający: aminokwasy, glukozę z cynkiem i wapniem, emulsję tłuszczową MCT/LCT 50:40 oraz 10% olej rybi: 2,2-2,5g kwasów omega-3, do podaży drogą żyły centralnej. Zawierający 5,0-5,2g azotu – objętość </w:t>
            </w:r>
            <w:r w:rsidRPr="00BD4EB2">
              <w:rPr>
                <w:rFonts w:asciiTheme="minorHAnsi" w:hAnsiTheme="minorHAnsi" w:cstheme="minorHAnsi"/>
                <w:b/>
                <w:bCs/>
                <w:color w:val="000000"/>
                <w:sz w:val="22"/>
                <w:szCs w:val="22"/>
                <w:lang w:eastAsia="pl-PL"/>
              </w:rPr>
              <w:t>625ml</w:t>
            </w:r>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b/>
                <w:bCs/>
                <w:color w:val="000000"/>
                <w:sz w:val="22"/>
                <w:szCs w:val="22"/>
                <w:lang w:eastAsia="pl-PL"/>
              </w:rPr>
              <w:t>Omegaflex</w:t>
            </w:r>
            <w:proofErr w:type="spellEnd"/>
            <w:r w:rsidRPr="00BD4EB2">
              <w:rPr>
                <w:rFonts w:asciiTheme="minorHAnsi" w:hAnsiTheme="minorHAnsi" w:cstheme="minorHAnsi"/>
                <w:b/>
                <w:bCs/>
                <w:color w:val="000000"/>
                <w:sz w:val="22"/>
                <w:szCs w:val="22"/>
                <w:lang w:eastAsia="pl-PL"/>
              </w:rPr>
              <w:t xml:space="preserve"> </w:t>
            </w:r>
            <w:proofErr w:type="spellStart"/>
            <w:r w:rsidRPr="00BD4EB2">
              <w:rPr>
                <w:rFonts w:asciiTheme="minorHAnsi" w:hAnsiTheme="minorHAnsi" w:cstheme="minorHAnsi"/>
                <w:b/>
                <w:bCs/>
                <w:color w:val="000000"/>
                <w:sz w:val="22"/>
                <w:szCs w:val="22"/>
                <w:lang w:eastAsia="pl-PL"/>
              </w:rPr>
              <w:t>special</w:t>
            </w:r>
            <w:proofErr w:type="spellEnd"/>
            <w:r w:rsidRPr="00BD4EB2">
              <w:rPr>
                <w:rFonts w:asciiTheme="minorHAnsi" w:hAnsiTheme="minorHAnsi" w:cstheme="minorHAnsi"/>
                <w:b/>
                <w:bCs/>
                <w:color w:val="000000"/>
                <w:sz w:val="22"/>
                <w:szCs w:val="22"/>
                <w:lang w:eastAsia="pl-PL"/>
              </w:rPr>
              <w:t xml:space="preserve"> 625ml</w:t>
            </w:r>
          </w:p>
        </w:tc>
        <w:tc>
          <w:tcPr>
            <w:tcW w:w="1259" w:type="dxa"/>
            <w:tcBorders>
              <w:top w:val="nil"/>
              <w:left w:val="nil"/>
              <w:bottom w:val="single" w:sz="4" w:space="0" w:color="auto"/>
              <w:right w:val="single" w:sz="4" w:space="0" w:color="auto"/>
            </w:tcBorders>
            <w:shd w:val="clear" w:color="auto" w:fill="auto"/>
            <w:vAlign w:val="center"/>
            <w:hideMark/>
          </w:tcPr>
          <w:p w14:paraId="14C5961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7B1C30F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390806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worek</w:t>
            </w:r>
          </w:p>
        </w:tc>
        <w:tc>
          <w:tcPr>
            <w:tcW w:w="946" w:type="dxa"/>
            <w:tcBorders>
              <w:top w:val="nil"/>
              <w:left w:val="nil"/>
              <w:bottom w:val="single" w:sz="4" w:space="0" w:color="auto"/>
              <w:right w:val="single" w:sz="4" w:space="0" w:color="auto"/>
            </w:tcBorders>
            <w:shd w:val="clear" w:color="auto" w:fill="auto"/>
            <w:vAlign w:val="center"/>
            <w:hideMark/>
          </w:tcPr>
          <w:p w14:paraId="599ABA4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1FE8D484" w14:textId="2930E16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22D9190" w14:textId="39DB329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9361155" w14:textId="1A6899A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A43E9C8" w14:textId="68B2475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A6C79D1" w14:textId="007A238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E8A30CD" w14:textId="71951CA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81630C" w:rsidRPr="00BD4EB2" w14:paraId="712CBFA7" w14:textId="77777777" w:rsidTr="00B465A4">
        <w:trPr>
          <w:trHeight w:val="102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F945F3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single" w:sz="4" w:space="0" w:color="auto"/>
            </w:tcBorders>
            <w:shd w:val="clear" w:color="auto" w:fill="auto"/>
            <w:noWrap/>
            <w:vAlign w:val="bottom"/>
            <w:hideMark/>
          </w:tcPr>
          <w:p w14:paraId="0A1674B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A8843E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Zbilansowane połączenie wszystkich witamin rozpuszczalnych w wodzie i tłuszczach z witaminą K w ilościach niezbędnych do prawidłowej przemiany materii, pokrywające dobowe zapotrzebowanie na witaminy rozpuszczalne w wodzie i </w:t>
            </w:r>
            <w:proofErr w:type="spellStart"/>
            <w:r w:rsidRPr="00BD4EB2">
              <w:rPr>
                <w:rFonts w:asciiTheme="minorHAnsi" w:hAnsiTheme="minorHAnsi" w:cstheme="minorHAnsi"/>
                <w:color w:val="000000"/>
                <w:sz w:val="22"/>
                <w:szCs w:val="22"/>
                <w:lang w:eastAsia="pl-PL"/>
              </w:rPr>
              <w:t>tuszczach</w:t>
            </w:r>
            <w:proofErr w:type="spellEnd"/>
            <w:r w:rsidRPr="00BD4EB2">
              <w:rPr>
                <w:rFonts w:asciiTheme="minorHAnsi" w:hAnsiTheme="minorHAnsi" w:cstheme="minorHAnsi"/>
                <w:color w:val="000000"/>
                <w:sz w:val="22"/>
                <w:szCs w:val="22"/>
                <w:lang w:eastAsia="pl-PL"/>
              </w:rPr>
              <w:t xml:space="preserve">: 5ml x 10 fiolek.   </w:t>
            </w:r>
            <w:proofErr w:type="spellStart"/>
            <w:r w:rsidRPr="00BD4EB2">
              <w:rPr>
                <w:rFonts w:asciiTheme="minorHAnsi" w:hAnsiTheme="minorHAnsi" w:cstheme="minorHAnsi"/>
                <w:b/>
                <w:bCs/>
                <w:color w:val="000000"/>
                <w:sz w:val="22"/>
                <w:szCs w:val="22"/>
                <w:lang w:eastAsia="pl-PL"/>
              </w:rPr>
              <w:t>Viantan</w:t>
            </w:r>
            <w:proofErr w:type="spellEnd"/>
            <w:r w:rsidRPr="00BD4EB2">
              <w:rPr>
                <w:rFonts w:asciiTheme="minorHAnsi" w:hAnsiTheme="minorHAnsi" w:cstheme="minorHAnsi"/>
                <w:b/>
                <w:bCs/>
                <w:color w:val="000000"/>
                <w:sz w:val="22"/>
                <w:szCs w:val="22"/>
                <w:lang w:eastAsia="pl-PL"/>
              </w:rPr>
              <w:t xml:space="preserve"> 5ml x 10 fiol.</w:t>
            </w:r>
          </w:p>
        </w:tc>
        <w:tc>
          <w:tcPr>
            <w:tcW w:w="1259" w:type="dxa"/>
            <w:tcBorders>
              <w:top w:val="nil"/>
              <w:left w:val="nil"/>
              <w:bottom w:val="single" w:sz="4" w:space="0" w:color="auto"/>
              <w:right w:val="single" w:sz="4" w:space="0" w:color="auto"/>
            </w:tcBorders>
            <w:shd w:val="clear" w:color="auto" w:fill="auto"/>
            <w:vAlign w:val="center"/>
            <w:hideMark/>
          </w:tcPr>
          <w:p w14:paraId="78A0FFC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 fiol</w:t>
            </w:r>
          </w:p>
        </w:tc>
        <w:tc>
          <w:tcPr>
            <w:tcW w:w="981" w:type="dxa"/>
            <w:tcBorders>
              <w:top w:val="nil"/>
              <w:left w:val="nil"/>
              <w:bottom w:val="single" w:sz="4" w:space="0" w:color="auto"/>
              <w:right w:val="single" w:sz="4" w:space="0" w:color="auto"/>
            </w:tcBorders>
            <w:shd w:val="clear" w:color="auto" w:fill="auto"/>
            <w:vAlign w:val="bottom"/>
            <w:hideMark/>
          </w:tcPr>
          <w:p w14:paraId="53825F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B90A72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76A855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w:t>
            </w:r>
          </w:p>
        </w:tc>
        <w:tc>
          <w:tcPr>
            <w:tcW w:w="1080" w:type="dxa"/>
            <w:tcBorders>
              <w:top w:val="nil"/>
              <w:left w:val="nil"/>
              <w:bottom w:val="single" w:sz="4" w:space="0" w:color="auto"/>
              <w:right w:val="single" w:sz="4" w:space="0" w:color="auto"/>
            </w:tcBorders>
            <w:shd w:val="clear" w:color="auto" w:fill="auto"/>
            <w:vAlign w:val="center"/>
          </w:tcPr>
          <w:p w14:paraId="1C8A87EB" w14:textId="0F85BAB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98CFB05" w14:textId="6EE2D80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086AE96" w14:textId="6B77D2E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9E453B5" w14:textId="2AF7475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76C2ED4" w14:textId="5C36521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C4D6BC8" w14:textId="5343699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70B004B0" w14:textId="77777777" w:rsidTr="00B465A4">
        <w:trPr>
          <w:trHeight w:val="127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CC16E5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4.</w:t>
            </w:r>
          </w:p>
        </w:tc>
        <w:tc>
          <w:tcPr>
            <w:tcW w:w="568" w:type="dxa"/>
            <w:tcBorders>
              <w:top w:val="nil"/>
              <w:left w:val="nil"/>
              <w:bottom w:val="single" w:sz="4" w:space="0" w:color="auto"/>
              <w:right w:val="single" w:sz="4" w:space="0" w:color="auto"/>
            </w:tcBorders>
            <w:shd w:val="clear" w:color="auto" w:fill="auto"/>
            <w:noWrap/>
            <w:vAlign w:val="bottom"/>
            <w:hideMark/>
          </w:tcPr>
          <w:p w14:paraId="03B3DA0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5BF014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 Trzykomorowy zestaw  do całkowitego żywienia pozajelitowego zawierający : roztwór aminokwasów z elektrolitami, roztwór glukozy z cynkiem, emulsję tłuszczową MCT/LCT 50:40 oraz 10% olej rybi - 4,6-5,1g kwasów omega 3 , do podaży drogą żyły obwodowej i centralnej. Zawierający  5,6-5,8 g azotu - objętość 1250 ml     </w:t>
            </w:r>
            <w:proofErr w:type="spellStart"/>
            <w:r w:rsidRPr="00BD4EB2">
              <w:rPr>
                <w:rFonts w:asciiTheme="minorHAnsi" w:hAnsiTheme="minorHAnsi" w:cstheme="minorHAnsi"/>
                <w:b/>
                <w:bCs/>
                <w:color w:val="000000"/>
                <w:sz w:val="22"/>
                <w:szCs w:val="22"/>
                <w:lang w:eastAsia="pl-PL"/>
              </w:rPr>
              <w:t>Omegaflex</w:t>
            </w:r>
            <w:proofErr w:type="spellEnd"/>
            <w:r w:rsidRPr="00BD4EB2">
              <w:rPr>
                <w:rFonts w:asciiTheme="minorHAnsi" w:hAnsiTheme="minorHAnsi" w:cstheme="minorHAnsi"/>
                <w:b/>
                <w:bCs/>
                <w:color w:val="000000"/>
                <w:sz w:val="22"/>
                <w:szCs w:val="22"/>
                <w:lang w:eastAsia="pl-PL"/>
              </w:rPr>
              <w:t xml:space="preserve"> </w:t>
            </w:r>
            <w:proofErr w:type="spellStart"/>
            <w:r w:rsidRPr="00BD4EB2">
              <w:rPr>
                <w:rFonts w:asciiTheme="minorHAnsi" w:hAnsiTheme="minorHAnsi" w:cstheme="minorHAnsi"/>
                <w:b/>
                <w:bCs/>
                <w:color w:val="000000"/>
                <w:sz w:val="22"/>
                <w:szCs w:val="22"/>
                <w:lang w:eastAsia="pl-PL"/>
              </w:rPr>
              <w:t>peri</w:t>
            </w:r>
            <w:proofErr w:type="spellEnd"/>
            <w:r w:rsidRPr="00BD4EB2">
              <w:rPr>
                <w:rFonts w:asciiTheme="minorHAnsi" w:hAnsiTheme="minorHAnsi" w:cstheme="minorHAnsi"/>
                <w:b/>
                <w:bCs/>
                <w:color w:val="000000"/>
                <w:sz w:val="22"/>
                <w:szCs w:val="22"/>
                <w:lang w:eastAsia="pl-PL"/>
              </w:rPr>
              <w:t xml:space="preserve"> 1250ml</w:t>
            </w:r>
          </w:p>
        </w:tc>
        <w:tc>
          <w:tcPr>
            <w:tcW w:w="1259" w:type="dxa"/>
            <w:tcBorders>
              <w:top w:val="nil"/>
              <w:left w:val="nil"/>
              <w:bottom w:val="single" w:sz="4" w:space="0" w:color="auto"/>
              <w:right w:val="single" w:sz="4" w:space="0" w:color="auto"/>
            </w:tcBorders>
            <w:shd w:val="clear" w:color="auto" w:fill="auto"/>
            <w:vAlign w:val="center"/>
            <w:hideMark/>
          </w:tcPr>
          <w:p w14:paraId="2BA0BB0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033411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955423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worek</w:t>
            </w:r>
          </w:p>
        </w:tc>
        <w:tc>
          <w:tcPr>
            <w:tcW w:w="946" w:type="dxa"/>
            <w:tcBorders>
              <w:top w:val="nil"/>
              <w:left w:val="nil"/>
              <w:bottom w:val="single" w:sz="4" w:space="0" w:color="auto"/>
              <w:right w:val="single" w:sz="4" w:space="0" w:color="auto"/>
            </w:tcBorders>
            <w:shd w:val="clear" w:color="auto" w:fill="auto"/>
            <w:vAlign w:val="center"/>
            <w:hideMark/>
          </w:tcPr>
          <w:p w14:paraId="36D9DB3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5EBAF53D" w14:textId="3CEAD16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55F0A77" w14:textId="50E3596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A2140E2" w14:textId="015FBD0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8C30D26" w14:textId="4B89D29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DDC25A0" w14:textId="466C807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19C3527" w14:textId="1859C1C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1B38754A" w14:textId="77777777" w:rsidTr="00B465A4">
        <w:trPr>
          <w:trHeight w:val="127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BB0C6E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single" w:sz="4" w:space="0" w:color="auto"/>
            </w:tcBorders>
            <w:shd w:val="clear" w:color="auto" w:fill="auto"/>
            <w:noWrap/>
            <w:vAlign w:val="bottom"/>
            <w:hideMark/>
          </w:tcPr>
          <w:p w14:paraId="37CA71C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C7C3A3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Trzykomorowy zestaw  do całkowitego żywienia pozajelitowego, zawierający : roztwór aminokwasów z elektrolitami, roztwór glukozy z cynkiem, emulsję tłuszczową MCT/LCT 50:40 oraz 10% olej rybi - 7,2-7,5 kwasów omega 3 , do podaży drogą żyły obwodowej i centralnej. Zawierający  8,4 - 8,6 g azotu - objętość 1875 ml     </w:t>
            </w:r>
            <w:proofErr w:type="spellStart"/>
            <w:r w:rsidRPr="00BD4EB2">
              <w:rPr>
                <w:rFonts w:asciiTheme="minorHAnsi" w:hAnsiTheme="minorHAnsi" w:cstheme="minorHAnsi"/>
                <w:b/>
                <w:bCs/>
                <w:color w:val="000000"/>
                <w:sz w:val="22"/>
                <w:szCs w:val="22"/>
                <w:lang w:eastAsia="pl-PL"/>
              </w:rPr>
              <w:t>Omegaflex</w:t>
            </w:r>
            <w:proofErr w:type="spellEnd"/>
            <w:r w:rsidRPr="00BD4EB2">
              <w:rPr>
                <w:rFonts w:asciiTheme="minorHAnsi" w:hAnsiTheme="minorHAnsi" w:cstheme="minorHAnsi"/>
                <w:b/>
                <w:bCs/>
                <w:color w:val="000000"/>
                <w:sz w:val="22"/>
                <w:szCs w:val="22"/>
                <w:lang w:eastAsia="pl-PL"/>
              </w:rPr>
              <w:t xml:space="preserve"> </w:t>
            </w:r>
            <w:proofErr w:type="spellStart"/>
            <w:r w:rsidRPr="00BD4EB2">
              <w:rPr>
                <w:rFonts w:asciiTheme="minorHAnsi" w:hAnsiTheme="minorHAnsi" w:cstheme="minorHAnsi"/>
                <w:b/>
                <w:bCs/>
                <w:color w:val="000000"/>
                <w:sz w:val="22"/>
                <w:szCs w:val="22"/>
                <w:lang w:eastAsia="pl-PL"/>
              </w:rPr>
              <w:t>peri</w:t>
            </w:r>
            <w:proofErr w:type="spellEnd"/>
            <w:r w:rsidRPr="00BD4EB2">
              <w:rPr>
                <w:rFonts w:asciiTheme="minorHAnsi" w:hAnsiTheme="minorHAnsi" w:cstheme="minorHAnsi"/>
                <w:b/>
                <w:bCs/>
                <w:color w:val="000000"/>
                <w:sz w:val="22"/>
                <w:szCs w:val="22"/>
                <w:lang w:eastAsia="pl-PL"/>
              </w:rPr>
              <w:t xml:space="preserve"> 1875ml</w:t>
            </w:r>
          </w:p>
        </w:tc>
        <w:tc>
          <w:tcPr>
            <w:tcW w:w="1259" w:type="dxa"/>
            <w:tcBorders>
              <w:top w:val="nil"/>
              <w:left w:val="nil"/>
              <w:bottom w:val="single" w:sz="4" w:space="0" w:color="auto"/>
              <w:right w:val="single" w:sz="4" w:space="0" w:color="auto"/>
            </w:tcBorders>
            <w:shd w:val="clear" w:color="auto" w:fill="auto"/>
            <w:vAlign w:val="center"/>
            <w:hideMark/>
          </w:tcPr>
          <w:p w14:paraId="74D2E03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8EFB44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EE3169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worek</w:t>
            </w:r>
          </w:p>
        </w:tc>
        <w:tc>
          <w:tcPr>
            <w:tcW w:w="946" w:type="dxa"/>
            <w:tcBorders>
              <w:top w:val="nil"/>
              <w:left w:val="nil"/>
              <w:bottom w:val="single" w:sz="4" w:space="0" w:color="auto"/>
              <w:right w:val="single" w:sz="4" w:space="0" w:color="auto"/>
            </w:tcBorders>
            <w:shd w:val="clear" w:color="auto" w:fill="auto"/>
            <w:vAlign w:val="center"/>
            <w:hideMark/>
          </w:tcPr>
          <w:p w14:paraId="68E5F3F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58CE5B5F" w14:textId="41E1D27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F942E43" w14:textId="5839F11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2BFCFFA" w14:textId="0CEF6D1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39A8B9A" w14:textId="49C45B4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AEA6E6F" w14:textId="337FD2B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E9B69D9" w14:textId="176FB50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6BFB63C3" w14:textId="77777777" w:rsidTr="00B465A4">
        <w:trPr>
          <w:trHeight w:val="127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FF847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nil"/>
              <w:bottom w:val="single" w:sz="4" w:space="0" w:color="auto"/>
              <w:right w:val="single" w:sz="4" w:space="0" w:color="auto"/>
            </w:tcBorders>
            <w:shd w:val="clear" w:color="auto" w:fill="auto"/>
            <w:noWrap/>
            <w:vAlign w:val="bottom"/>
            <w:hideMark/>
          </w:tcPr>
          <w:p w14:paraId="52EE7FE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2AE07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Trzykomorowy zestaw  do całkowitego żywienia pozajelitowego zawierający : roztwór aminokwasów z elektrolitami, roztwór glukozy z cynkiem,  emulsję tłuszczową MCT/LCT 50:40 oraz 10% olej rybi - 4,7-5,0g kwasów omega 3 , do podaży drogą żyły centralnej. Zawierający  10,0 - 10,2 g azotu - objętość  1250 ml            </w:t>
            </w:r>
            <w:proofErr w:type="spellStart"/>
            <w:r w:rsidRPr="00BD4EB2">
              <w:rPr>
                <w:rFonts w:asciiTheme="minorHAnsi" w:hAnsiTheme="minorHAnsi" w:cstheme="minorHAnsi"/>
                <w:b/>
                <w:bCs/>
                <w:color w:val="000000"/>
                <w:sz w:val="22"/>
                <w:szCs w:val="22"/>
                <w:lang w:eastAsia="pl-PL"/>
              </w:rPr>
              <w:t>Omegaflex</w:t>
            </w:r>
            <w:proofErr w:type="spellEnd"/>
            <w:r w:rsidRPr="00BD4EB2">
              <w:rPr>
                <w:rFonts w:asciiTheme="minorHAnsi" w:hAnsiTheme="minorHAnsi" w:cstheme="minorHAnsi"/>
                <w:b/>
                <w:bCs/>
                <w:color w:val="000000"/>
                <w:sz w:val="22"/>
                <w:szCs w:val="22"/>
                <w:lang w:eastAsia="pl-PL"/>
              </w:rPr>
              <w:t xml:space="preserve"> </w:t>
            </w:r>
            <w:proofErr w:type="spellStart"/>
            <w:r w:rsidRPr="00BD4EB2">
              <w:rPr>
                <w:rFonts w:asciiTheme="minorHAnsi" w:hAnsiTheme="minorHAnsi" w:cstheme="minorHAnsi"/>
                <w:b/>
                <w:bCs/>
                <w:color w:val="000000"/>
                <w:sz w:val="22"/>
                <w:szCs w:val="22"/>
                <w:lang w:eastAsia="pl-PL"/>
              </w:rPr>
              <w:t>spcial</w:t>
            </w:r>
            <w:proofErr w:type="spellEnd"/>
            <w:r w:rsidRPr="00BD4EB2">
              <w:rPr>
                <w:rFonts w:asciiTheme="minorHAnsi" w:hAnsiTheme="minorHAnsi" w:cstheme="minorHAnsi"/>
                <w:b/>
                <w:bCs/>
                <w:color w:val="000000"/>
                <w:sz w:val="22"/>
                <w:szCs w:val="22"/>
                <w:lang w:eastAsia="pl-PL"/>
              </w:rPr>
              <w:t xml:space="preserve"> 1250ml</w:t>
            </w:r>
          </w:p>
        </w:tc>
        <w:tc>
          <w:tcPr>
            <w:tcW w:w="1259" w:type="dxa"/>
            <w:tcBorders>
              <w:top w:val="nil"/>
              <w:left w:val="nil"/>
              <w:bottom w:val="single" w:sz="4" w:space="0" w:color="auto"/>
              <w:right w:val="single" w:sz="4" w:space="0" w:color="auto"/>
            </w:tcBorders>
            <w:shd w:val="clear" w:color="auto" w:fill="auto"/>
            <w:vAlign w:val="center"/>
            <w:hideMark/>
          </w:tcPr>
          <w:p w14:paraId="09507B4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6F95FD3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81F866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worek</w:t>
            </w:r>
          </w:p>
        </w:tc>
        <w:tc>
          <w:tcPr>
            <w:tcW w:w="946" w:type="dxa"/>
            <w:tcBorders>
              <w:top w:val="nil"/>
              <w:left w:val="nil"/>
              <w:bottom w:val="single" w:sz="4" w:space="0" w:color="auto"/>
              <w:right w:val="single" w:sz="4" w:space="0" w:color="auto"/>
            </w:tcBorders>
            <w:shd w:val="clear" w:color="auto" w:fill="auto"/>
            <w:vAlign w:val="center"/>
            <w:hideMark/>
          </w:tcPr>
          <w:p w14:paraId="1C735D5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10D13A49" w14:textId="783D409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5B5CE46" w14:textId="3D5B725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AB71F68" w14:textId="586532D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E3CB9AB" w14:textId="0A5E22A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AAB8347" w14:textId="5142CA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0D81070" w14:textId="0F552A4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37102BDD" w14:textId="77777777" w:rsidTr="00B465A4">
        <w:trPr>
          <w:trHeight w:val="102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62F303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nil"/>
              <w:bottom w:val="single" w:sz="4" w:space="0" w:color="auto"/>
              <w:right w:val="single" w:sz="4" w:space="0" w:color="auto"/>
            </w:tcBorders>
            <w:shd w:val="clear" w:color="auto" w:fill="auto"/>
            <w:noWrap/>
            <w:vAlign w:val="bottom"/>
            <w:hideMark/>
          </w:tcPr>
          <w:p w14:paraId="7B58A77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31E182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Trzykomorowy zestaw  do całkowitego żywienia pozajelitowego, zawierający : roztwór aminokwasów z elektrolitami, roztwór glukozy z cynkiem, emulsję tłuszczową MCT/LCT 50:50, do podaży drogą żyły centralnej. Zawierający  14,8 - 15,0 g azotu - objętość 1875 ml.                </w:t>
            </w:r>
            <w:proofErr w:type="spellStart"/>
            <w:r w:rsidRPr="00BD4EB2">
              <w:rPr>
                <w:rFonts w:asciiTheme="minorHAnsi" w:hAnsiTheme="minorHAnsi" w:cstheme="minorHAnsi"/>
                <w:b/>
                <w:bCs/>
                <w:color w:val="000000"/>
                <w:sz w:val="22"/>
                <w:szCs w:val="22"/>
                <w:lang w:eastAsia="pl-PL"/>
              </w:rPr>
              <w:t>lipoflex</w:t>
            </w:r>
            <w:proofErr w:type="spellEnd"/>
            <w:r w:rsidRPr="00BD4EB2">
              <w:rPr>
                <w:rFonts w:asciiTheme="minorHAnsi" w:hAnsiTheme="minorHAnsi" w:cstheme="minorHAnsi"/>
                <w:b/>
                <w:bCs/>
                <w:color w:val="000000"/>
                <w:sz w:val="22"/>
                <w:szCs w:val="22"/>
                <w:lang w:eastAsia="pl-PL"/>
              </w:rPr>
              <w:t xml:space="preserve"> </w:t>
            </w:r>
            <w:proofErr w:type="spellStart"/>
            <w:r w:rsidRPr="00BD4EB2">
              <w:rPr>
                <w:rFonts w:asciiTheme="minorHAnsi" w:hAnsiTheme="minorHAnsi" w:cstheme="minorHAnsi"/>
                <w:b/>
                <w:bCs/>
                <w:color w:val="000000"/>
                <w:sz w:val="22"/>
                <w:szCs w:val="22"/>
                <w:lang w:eastAsia="pl-PL"/>
              </w:rPr>
              <w:t>special</w:t>
            </w:r>
            <w:proofErr w:type="spellEnd"/>
            <w:r w:rsidRPr="00BD4EB2">
              <w:rPr>
                <w:rFonts w:asciiTheme="minorHAnsi" w:hAnsiTheme="minorHAnsi" w:cstheme="minorHAnsi"/>
                <w:b/>
                <w:bCs/>
                <w:color w:val="000000"/>
                <w:sz w:val="22"/>
                <w:szCs w:val="22"/>
                <w:lang w:eastAsia="pl-PL"/>
              </w:rPr>
              <w:t xml:space="preserve"> 1875ml</w:t>
            </w:r>
          </w:p>
        </w:tc>
        <w:tc>
          <w:tcPr>
            <w:tcW w:w="1259" w:type="dxa"/>
            <w:tcBorders>
              <w:top w:val="nil"/>
              <w:left w:val="nil"/>
              <w:bottom w:val="single" w:sz="4" w:space="0" w:color="auto"/>
              <w:right w:val="single" w:sz="4" w:space="0" w:color="auto"/>
            </w:tcBorders>
            <w:shd w:val="clear" w:color="auto" w:fill="auto"/>
            <w:vAlign w:val="center"/>
            <w:hideMark/>
          </w:tcPr>
          <w:p w14:paraId="0491CE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689CF3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83AE05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worek</w:t>
            </w:r>
          </w:p>
        </w:tc>
        <w:tc>
          <w:tcPr>
            <w:tcW w:w="946" w:type="dxa"/>
            <w:tcBorders>
              <w:top w:val="nil"/>
              <w:left w:val="nil"/>
              <w:bottom w:val="single" w:sz="4" w:space="0" w:color="auto"/>
              <w:right w:val="single" w:sz="4" w:space="0" w:color="auto"/>
            </w:tcBorders>
            <w:shd w:val="clear" w:color="auto" w:fill="auto"/>
            <w:vAlign w:val="center"/>
            <w:hideMark/>
          </w:tcPr>
          <w:p w14:paraId="35BE6C8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65569D4F" w14:textId="1B7BBCE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6DDBBDC" w14:textId="52BC43A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37CD0CC" w14:textId="69DCB29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662EED6" w14:textId="4F4D770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C716195" w14:textId="2D1665D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4B962CD" w14:textId="60E4301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459D1294"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26F8B8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8.</w:t>
            </w:r>
          </w:p>
        </w:tc>
        <w:tc>
          <w:tcPr>
            <w:tcW w:w="568" w:type="dxa"/>
            <w:tcBorders>
              <w:top w:val="nil"/>
              <w:left w:val="nil"/>
              <w:bottom w:val="single" w:sz="4" w:space="0" w:color="auto"/>
              <w:right w:val="single" w:sz="4" w:space="0" w:color="auto"/>
            </w:tcBorders>
            <w:shd w:val="clear" w:color="auto" w:fill="auto"/>
            <w:noWrap/>
            <w:vAlign w:val="bottom"/>
            <w:hideMark/>
          </w:tcPr>
          <w:p w14:paraId="0C47EC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E42B7F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Koncentrat pierwiastków śladowych do suplementacji żywienia pozajelitowego a 10ml    </w:t>
            </w:r>
            <w:proofErr w:type="spellStart"/>
            <w:r w:rsidRPr="00BD4EB2">
              <w:rPr>
                <w:rFonts w:asciiTheme="minorHAnsi" w:hAnsiTheme="minorHAnsi" w:cstheme="minorHAnsi"/>
                <w:b/>
                <w:bCs/>
                <w:color w:val="000000"/>
                <w:sz w:val="22"/>
                <w:szCs w:val="22"/>
                <w:lang w:eastAsia="pl-PL"/>
              </w:rPr>
              <w:t>Tracutil</w:t>
            </w:r>
            <w:proofErr w:type="spellEnd"/>
            <w:r w:rsidRPr="00BD4EB2">
              <w:rPr>
                <w:rFonts w:asciiTheme="minorHAnsi" w:hAnsiTheme="minorHAnsi" w:cstheme="minorHAnsi"/>
                <w:b/>
                <w:bCs/>
                <w:color w:val="000000"/>
                <w:sz w:val="22"/>
                <w:szCs w:val="22"/>
                <w:lang w:eastAsia="pl-PL"/>
              </w:rPr>
              <w:t xml:space="preserve"> 10ml x 5 </w:t>
            </w:r>
            <w:proofErr w:type="spellStart"/>
            <w:r w:rsidRPr="00BD4EB2">
              <w:rPr>
                <w:rFonts w:asciiTheme="minorHAnsi" w:hAnsiTheme="minorHAnsi" w:cstheme="minorHAnsi"/>
                <w:b/>
                <w:bCs/>
                <w:color w:val="000000"/>
                <w:sz w:val="22"/>
                <w:szCs w:val="22"/>
                <w:lang w:eastAsia="pl-PL"/>
              </w:rPr>
              <w:t>amp</w:t>
            </w:r>
            <w:proofErr w:type="spellEnd"/>
            <w:r w:rsidRPr="00BD4EB2">
              <w:rPr>
                <w:rFonts w:asciiTheme="minorHAnsi" w:hAnsiTheme="minorHAnsi" w:cstheme="minorHAnsi"/>
                <w:b/>
                <w:bCs/>
                <w:color w:val="000000"/>
                <w:sz w:val="22"/>
                <w:szCs w:val="22"/>
                <w:lang w:eastAsia="pl-PL"/>
              </w:rPr>
              <w:t>.</w:t>
            </w:r>
          </w:p>
        </w:tc>
        <w:tc>
          <w:tcPr>
            <w:tcW w:w="1259" w:type="dxa"/>
            <w:tcBorders>
              <w:top w:val="nil"/>
              <w:left w:val="nil"/>
              <w:bottom w:val="single" w:sz="4" w:space="0" w:color="auto"/>
              <w:right w:val="single" w:sz="4" w:space="0" w:color="auto"/>
            </w:tcBorders>
            <w:shd w:val="clear" w:color="auto" w:fill="auto"/>
            <w:vAlign w:val="center"/>
            <w:hideMark/>
          </w:tcPr>
          <w:p w14:paraId="2097B6C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74C45E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422F66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C52AF1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tcPr>
          <w:p w14:paraId="5B140CF9" w14:textId="2948677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B42A3D2" w14:textId="053DA75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6937054" w14:textId="1075760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1491377" w14:textId="2F6D557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B7CAAF9" w14:textId="595866D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8B7FE20" w14:textId="750B9B7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6849194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5DE82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568" w:type="dxa"/>
            <w:tcBorders>
              <w:top w:val="nil"/>
              <w:left w:val="nil"/>
              <w:bottom w:val="single" w:sz="4" w:space="0" w:color="auto"/>
              <w:right w:val="single" w:sz="4" w:space="0" w:color="auto"/>
            </w:tcBorders>
            <w:shd w:val="clear" w:color="auto" w:fill="auto"/>
            <w:noWrap/>
            <w:vAlign w:val="bottom"/>
            <w:hideMark/>
          </w:tcPr>
          <w:p w14:paraId="344013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1929C0A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71D0E2A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75949AB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0FFCA7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auto" w:fill="auto"/>
            <w:vAlign w:val="center"/>
            <w:hideMark/>
          </w:tcPr>
          <w:p w14:paraId="5007712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 razem</w:t>
            </w:r>
          </w:p>
        </w:tc>
        <w:tc>
          <w:tcPr>
            <w:tcW w:w="1080" w:type="dxa"/>
            <w:tcBorders>
              <w:top w:val="nil"/>
              <w:left w:val="nil"/>
              <w:bottom w:val="single" w:sz="4" w:space="0" w:color="auto"/>
              <w:right w:val="single" w:sz="4" w:space="0" w:color="auto"/>
            </w:tcBorders>
            <w:shd w:val="clear" w:color="auto" w:fill="auto"/>
            <w:vAlign w:val="center"/>
          </w:tcPr>
          <w:p w14:paraId="488BCB6A" w14:textId="76D9714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60785D6" w14:textId="71E199E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9A644E6" w14:textId="35615408"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AAE0372" w14:textId="233EA58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0C708B9" w14:textId="26EB12D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EA69904" w14:textId="59B59A3E"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4F482996" w14:textId="77777777" w:rsidTr="00B465A4">
        <w:trPr>
          <w:trHeight w:val="300"/>
        </w:trPr>
        <w:tc>
          <w:tcPr>
            <w:tcW w:w="567" w:type="dxa"/>
            <w:tcBorders>
              <w:top w:val="nil"/>
              <w:left w:val="nil"/>
              <w:bottom w:val="nil"/>
              <w:right w:val="nil"/>
            </w:tcBorders>
            <w:shd w:val="clear" w:color="auto" w:fill="auto"/>
            <w:noWrap/>
            <w:vAlign w:val="bottom"/>
            <w:hideMark/>
          </w:tcPr>
          <w:p w14:paraId="575C798F"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11B053F2"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4911B18"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DC939B1"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BB70A33"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80F2AA1"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28E3561B"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tcPr>
          <w:p w14:paraId="346B07B3"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tcPr>
          <w:p w14:paraId="0913393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186CEFE"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6BBFC235"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368A669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768E61BB"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5415634" w14:textId="77777777" w:rsidTr="00B465A4">
        <w:trPr>
          <w:trHeight w:val="300"/>
        </w:trPr>
        <w:tc>
          <w:tcPr>
            <w:tcW w:w="567" w:type="dxa"/>
            <w:tcBorders>
              <w:top w:val="nil"/>
              <w:left w:val="nil"/>
              <w:bottom w:val="nil"/>
              <w:right w:val="nil"/>
            </w:tcBorders>
            <w:shd w:val="clear" w:color="auto" w:fill="auto"/>
            <w:noWrap/>
            <w:vAlign w:val="bottom"/>
            <w:hideMark/>
          </w:tcPr>
          <w:p w14:paraId="1E7033A4"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5179CD61"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48C8E1EC"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5D8FF2D9"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664600C"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3C597D0"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E5DA5F5"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tcPr>
          <w:p w14:paraId="360C9317" w14:textId="77777777" w:rsidR="00204FC1" w:rsidRDefault="00204FC1" w:rsidP="00204FC1">
            <w:pPr>
              <w:suppressAutoHyphens w:val="0"/>
              <w:rPr>
                <w:rFonts w:asciiTheme="minorHAnsi" w:hAnsiTheme="minorHAnsi" w:cstheme="minorHAnsi"/>
                <w:sz w:val="22"/>
                <w:szCs w:val="22"/>
                <w:lang w:eastAsia="pl-PL"/>
              </w:rPr>
            </w:pPr>
          </w:p>
          <w:p w14:paraId="3E24B410" w14:textId="77777777" w:rsidR="00B465A4" w:rsidRDefault="00B465A4" w:rsidP="00204FC1">
            <w:pPr>
              <w:suppressAutoHyphens w:val="0"/>
              <w:rPr>
                <w:rFonts w:asciiTheme="minorHAnsi" w:hAnsiTheme="minorHAnsi" w:cstheme="minorHAnsi"/>
                <w:sz w:val="22"/>
                <w:szCs w:val="22"/>
                <w:lang w:eastAsia="pl-PL"/>
              </w:rPr>
            </w:pPr>
          </w:p>
          <w:p w14:paraId="79B485F6" w14:textId="77777777" w:rsidR="00B465A4" w:rsidRPr="00BD4EB2" w:rsidRDefault="00B465A4"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tcPr>
          <w:p w14:paraId="1D84260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71B3B787"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16949FD8"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5EC4E73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2E77A08"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940CC4E" w14:textId="77777777" w:rsidTr="00B465A4">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tcPr>
          <w:p w14:paraId="7694E5CC" w14:textId="7BC0BC19" w:rsidR="00204FC1" w:rsidRPr="00BD4EB2" w:rsidRDefault="00B465A4" w:rsidP="00204FC1">
            <w:pPr>
              <w:suppressAutoHyphens w:val="0"/>
              <w:jc w:val="center"/>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PAKIET 19</w:t>
            </w:r>
          </w:p>
        </w:tc>
      </w:tr>
      <w:tr w:rsidR="004D6F42" w:rsidRPr="00BD4EB2" w14:paraId="12FA35BB"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5EA964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394797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2038E6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2D7A377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44AFBA3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487708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AF3B1E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tcPr>
          <w:p w14:paraId="71FC7E66" w14:textId="39AFE498" w:rsidR="00204FC1" w:rsidRPr="00BD4EB2" w:rsidRDefault="00B465A4" w:rsidP="00204FC1">
            <w:pPr>
              <w:suppressAutoHyphens w:val="0"/>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tcPr>
          <w:p w14:paraId="7E89F195" w14:textId="3059A19E" w:rsidR="00204FC1" w:rsidRPr="00BD4EB2" w:rsidRDefault="00B465A4" w:rsidP="00204FC1">
            <w:pPr>
              <w:suppressAutoHyphens w:val="0"/>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tcPr>
          <w:p w14:paraId="0D05DBF1" w14:textId="329E4195" w:rsidR="00204FC1" w:rsidRPr="00BD4EB2" w:rsidRDefault="00B465A4" w:rsidP="00204FC1">
            <w:pPr>
              <w:suppressAutoHyphens w:val="0"/>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tcPr>
          <w:p w14:paraId="34D354F0" w14:textId="01CFF92D" w:rsidR="00204FC1" w:rsidRPr="00BD4EB2" w:rsidRDefault="00CB62A3" w:rsidP="00204FC1">
            <w:pPr>
              <w:suppressAutoHyphens w:val="0"/>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tcPr>
          <w:p w14:paraId="2A6E515B" w14:textId="298D9B72" w:rsidR="00204FC1" w:rsidRPr="00BD4EB2" w:rsidRDefault="00CB62A3" w:rsidP="00204FC1">
            <w:pPr>
              <w:suppressAutoHyphens w:val="0"/>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tcPr>
          <w:p w14:paraId="6533E58D" w14:textId="4928228C" w:rsidR="00204FC1" w:rsidRPr="00BD4EB2" w:rsidRDefault="00CB62A3" w:rsidP="00204FC1">
            <w:pPr>
              <w:suppressAutoHyphens w:val="0"/>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Wartość ogółem brutto</w:t>
            </w:r>
          </w:p>
        </w:tc>
      </w:tr>
      <w:tr w:rsidR="0054635C" w:rsidRPr="00BD4EB2" w14:paraId="7748A7FD"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3EC02C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3034515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6221021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7593E5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25BA36C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3D329B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06F4DDC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tcPr>
          <w:p w14:paraId="7AEDC67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tcPr>
          <w:p w14:paraId="0EE441B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tcPr>
          <w:p w14:paraId="65B8D11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tcPr>
          <w:p w14:paraId="7E39EBC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tcPr>
          <w:p w14:paraId="0F17AA6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tcPr>
          <w:p w14:paraId="19F21627"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3326B564"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9617C3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6BE7F63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CDD95D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BC933E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10D877D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5B79331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3A8D81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tcPr>
          <w:p w14:paraId="0F77883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tcPr>
          <w:p w14:paraId="77B1318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tcPr>
          <w:p w14:paraId="63C5941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tcPr>
          <w:p w14:paraId="2DCFB31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tcPr>
          <w:p w14:paraId="141646A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tcPr>
          <w:p w14:paraId="35A26C6F"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34219224"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F0999B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5E5AD9E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5E660CE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0C0A6E5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0737A05A" w14:textId="4BA6EBCF"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7C0F5E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74AE40B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5BF4D06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59EB838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3B221E9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6FCA8C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E3A1E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8C7CD7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6F3021DC"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6F02EF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47479DC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217D2E3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A62DA08" w14:textId="224F895D"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1D534DE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1FDF9CF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609461C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3776F64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69D3522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6B041AE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789F81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2FFB69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70D9594"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4F34CE62" w14:textId="77777777" w:rsidTr="00CB62A3">
        <w:trPr>
          <w:trHeight w:val="76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48FDF9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3E82A36A"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C3EC61"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FENTANYL roztwór do </w:t>
            </w:r>
            <w:proofErr w:type="spellStart"/>
            <w:r w:rsidRPr="00BD4EB2">
              <w:rPr>
                <w:rFonts w:asciiTheme="minorHAnsi" w:hAnsiTheme="minorHAnsi" w:cstheme="minorHAnsi"/>
                <w:sz w:val="22"/>
                <w:szCs w:val="22"/>
                <w:lang w:eastAsia="pl-PL"/>
              </w:rPr>
              <w:t>wstrzykiwań</w:t>
            </w:r>
            <w:proofErr w:type="spellEnd"/>
            <w:r w:rsidRPr="00BD4EB2">
              <w:rPr>
                <w:rFonts w:asciiTheme="minorHAnsi" w:hAnsiTheme="minorHAnsi" w:cstheme="minorHAnsi"/>
                <w:sz w:val="22"/>
                <w:szCs w:val="22"/>
                <w:lang w:eastAsia="pl-PL"/>
              </w:rPr>
              <w:t xml:space="preserve">; 50 µg/ml; 50 </w:t>
            </w:r>
            <w:proofErr w:type="spellStart"/>
            <w:r w:rsidRPr="00BD4EB2">
              <w:rPr>
                <w:rFonts w:asciiTheme="minorHAnsi" w:hAnsiTheme="minorHAnsi" w:cstheme="minorHAnsi"/>
                <w:sz w:val="22"/>
                <w:szCs w:val="22"/>
                <w:lang w:eastAsia="pl-PL"/>
              </w:rPr>
              <w:t>amp</w:t>
            </w:r>
            <w:proofErr w:type="spellEnd"/>
            <w:r w:rsidRPr="00BD4EB2">
              <w:rPr>
                <w:rFonts w:asciiTheme="minorHAnsi" w:hAnsiTheme="minorHAnsi" w:cstheme="minorHAnsi"/>
                <w:sz w:val="22"/>
                <w:szCs w:val="22"/>
                <w:lang w:eastAsia="pl-PL"/>
              </w:rPr>
              <w:t>. 2 ml wymaga aby zaoferowany produkt mógł być podawany domięśniowo dożylnie podskórnie zewnątrzoponowo i podpajęczynówkowo.</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5B501B08"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50 </w:t>
            </w:r>
            <w:proofErr w:type="spellStart"/>
            <w:r w:rsidRPr="00BD4EB2">
              <w:rPr>
                <w:rFonts w:asciiTheme="minorHAnsi" w:hAnsiTheme="minorHAnsi" w:cstheme="minorHAnsi"/>
                <w:sz w:val="22"/>
                <w:szCs w:val="22"/>
                <w:lang w:eastAsia="pl-PL"/>
              </w:rPr>
              <w:t>amp</w:t>
            </w:r>
            <w:proofErr w:type="spellEnd"/>
          </w:p>
        </w:tc>
        <w:tc>
          <w:tcPr>
            <w:tcW w:w="981" w:type="dxa"/>
            <w:tcBorders>
              <w:top w:val="single" w:sz="4" w:space="0" w:color="auto"/>
              <w:left w:val="nil"/>
              <w:bottom w:val="single" w:sz="4" w:space="0" w:color="auto"/>
              <w:right w:val="single" w:sz="4" w:space="0" w:color="auto"/>
            </w:tcBorders>
            <w:shd w:val="clear" w:color="auto" w:fill="auto"/>
            <w:vAlign w:val="bottom"/>
            <w:hideMark/>
          </w:tcPr>
          <w:p w14:paraId="2B29DAEC"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7FC0617A"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12688C0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50</w:t>
            </w:r>
          </w:p>
        </w:tc>
        <w:tc>
          <w:tcPr>
            <w:tcW w:w="1080" w:type="dxa"/>
            <w:tcBorders>
              <w:top w:val="single" w:sz="4" w:space="0" w:color="auto"/>
              <w:left w:val="nil"/>
              <w:bottom w:val="single" w:sz="4" w:space="0" w:color="auto"/>
              <w:right w:val="single" w:sz="4" w:space="0" w:color="auto"/>
            </w:tcBorders>
            <w:shd w:val="clear" w:color="auto" w:fill="auto"/>
            <w:vAlign w:val="center"/>
          </w:tcPr>
          <w:p w14:paraId="4FD14C40" w14:textId="23EC390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center"/>
          </w:tcPr>
          <w:p w14:paraId="2B670D51" w14:textId="785D0741" w:rsidR="00204FC1" w:rsidRPr="00BD4EB2" w:rsidRDefault="00204FC1" w:rsidP="00204FC1">
            <w:pPr>
              <w:suppressAutoHyphens w:val="0"/>
              <w:jc w:val="center"/>
              <w:rPr>
                <w:rFonts w:asciiTheme="minorHAnsi" w:hAnsiTheme="minorHAnsi" w:cstheme="minorHAnsi"/>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769CA4" w14:textId="1E45D730" w:rsidR="00204FC1" w:rsidRPr="00BD4EB2" w:rsidRDefault="00204FC1" w:rsidP="00204FC1">
            <w:pPr>
              <w:suppressAutoHyphens w:val="0"/>
              <w:jc w:val="center"/>
              <w:rPr>
                <w:rFonts w:asciiTheme="minorHAnsi" w:hAnsiTheme="minorHAnsi" w:cstheme="minorHAnsi"/>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0640C9C" w14:textId="69813E7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94465A9" w14:textId="3D75C13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FFCC595" w14:textId="4FB0673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531C8588" w14:textId="77777777" w:rsidTr="00CB62A3">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7DE6F2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6B5BE890"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FF5C6A3"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KETAMINE </w:t>
            </w:r>
            <w:r w:rsidRPr="00BD4EB2">
              <w:rPr>
                <w:rFonts w:asciiTheme="minorHAnsi" w:hAnsiTheme="minorHAnsi" w:cstheme="minorHAnsi"/>
                <w:b/>
                <w:bCs/>
                <w:sz w:val="22"/>
                <w:szCs w:val="22"/>
                <w:lang w:eastAsia="pl-PL"/>
              </w:rPr>
              <w:t xml:space="preserve">500mg/10ml </w:t>
            </w:r>
          </w:p>
        </w:tc>
        <w:tc>
          <w:tcPr>
            <w:tcW w:w="1259" w:type="dxa"/>
            <w:tcBorders>
              <w:top w:val="nil"/>
              <w:left w:val="nil"/>
              <w:bottom w:val="single" w:sz="4" w:space="0" w:color="auto"/>
              <w:right w:val="single" w:sz="4" w:space="0" w:color="auto"/>
            </w:tcBorders>
            <w:shd w:val="clear" w:color="auto" w:fill="auto"/>
            <w:vAlign w:val="center"/>
            <w:hideMark/>
          </w:tcPr>
          <w:p w14:paraId="52D22B76"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1 </w:t>
            </w:r>
            <w:proofErr w:type="spellStart"/>
            <w:r w:rsidRPr="00BD4EB2">
              <w:rPr>
                <w:rFonts w:asciiTheme="minorHAnsi" w:hAnsiTheme="minorHAnsi" w:cstheme="minorHAnsi"/>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3DA3C4F"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64898DC"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A1D1AE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35</w:t>
            </w:r>
          </w:p>
        </w:tc>
        <w:tc>
          <w:tcPr>
            <w:tcW w:w="1080" w:type="dxa"/>
            <w:tcBorders>
              <w:top w:val="nil"/>
              <w:left w:val="nil"/>
              <w:bottom w:val="single" w:sz="4" w:space="0" w:color="auto"/>
              <w:right w:val="single" w:sz="4" w:space="0" w:color="auto"/>
            </w:tcBorders>
            <w:shd w:val="clear" w:color="auto" w:fill="auto"/>
            <w:vAlign w:val="center"/>
          </w:tcPr>
          <w:p w14:paraId="799E91E5" w14:textId="1942604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34FE6F1" w14:textId="0759C0B4" w:rsidR="00204FC1" w:rsidRPr="00BD4EB2" w:rsidRDefault="00204FC1" w:rsidP="00204FC1">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B5B82FE" w14:textId="29965579" w:rsidR="00204FC1" w:rsidRPr="00BD4EB2" w:rsidRDefault="00204FC1" w:rsidP="00204FC1">
            <w:pPr>
              <w:suppressAutoHyphens w:val="0"/>
              <w:jc w:val="right"/>
              <w:rPr>
                <w:rFonts w:asciiTheme="minorHAnsi" w:hAnsiTheme="minorHAnsi" w:cstheme="minorHAnsi"/>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0BD2324" w14:textId="3B0AD4E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2F9DFE4" w14:textId="0101BF0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70EF011" w14:textId="3853C6E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0711A12F" w14:textId="77777777" w:rsidTr="00CB62A3">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83B85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single" w:sz="4" w:space="0" w:color="auto"/>
            </w:tcBorders>
            <w:shd w:val="clear" w:color="auto" w:fill="auto"/>
            <w:noWrap/>
            <w:vAlign w:val="bottom"/>
            <w:hideMark/>
          </w:tcPr>
          <w:p w14:paraId="6E804A11"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AA65D12"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KETAMINE </w:t>
            </w:r>
            <w:r w:rsidRPr="00BD4EB2">
              <w:rPr>
                <w:rFonts w:asciiTheme="minorHAnsi" w:hAnsiTheme="minorHAnsi" w:cstheme="minorHAnsi"/>
                <w:b/>
                <w:bCs/>
                <w:sz w:val="22"/>
                <w:szCs w:val="22"/>
                <w:lang w:eastAsia="pl-PL"/>
              </w:rPr>
              <w:t>200mg/20ml</w:t>
            </w:r>
          </w:p>
        </w:tc>
        <w:tc>
          <w:tcPr>
            <w:tcW w:w="1259" w:type="dxa"/>
            <w:tcBorders>
              <w:top w:val="nil"/>
              <w:left w:val="nil"/>
              <w:bottom w:val="single" w:sz="4" w:space="0" w:color="auto"/>
              <w:right w:val="single" w:sz="4" w:space="0" w:color="auto"/>
            </w:tcBorders>
            <w:shd w:val="clear" w:color="FFFFCC" w:fill="FFFFFF"/>
            <w:vAlign w:val="center"/>
            <w:hideMark/>
          </w:tcPr>
          <w:p w14:paraId="6B4D4EC8"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1 </w:t>
            </w:r>
            <w:proofErr w:type="spellStart"/>
            <w:r w:rsidRPr="00BD4EB2">
              <w:rPr>
                <w:rFonts w:asciiTheme="minorHAnsi" w:hAnsiTheme="minorHAnsi" w:cstheme="minorHAnsi"/>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FD4474B"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DBFCCCE"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220DC65"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61B3D532" w14:textId="4D7BF02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B06DC72" w14:textId="6195DE3F" w:rsidR="00204FC1" w:rsidRPr="00BD4EB2" w:rsidRDefault="00204FC1" w:rsidP="00204FC1">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143CFDD" w14:textId="7A8F2BF2" w:rsidR="00204FC1" w:rsidRPr="00BD4EB2" w:rsidRDefault="00204FC1" w:rsidP="00204FC1">
            <w:pPr>
              <w:suppressAutoHyphens w:val="0"/>
              <w:jc w:val="right"/>
              <w:rPr>
                <w:rFonts w:asciiTheme="minorHAnsi" w:hAnsiTheme="minorHAnsi" w:cstheme="minorHAnsi"/>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18A31F2" w14:textId="326C29D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DAAD088" w14:textId="66C86F8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D0EAD0E" w14:textId="2274680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7B16579E" w14:textId="77777777" w:rsidTr="00CB62A3">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A612E8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single" w:sz="4" w:space="0" w:color="auto"/>
            </w:tcBorders>
            <w:shd w:val="clear" w:color="auto" w:fill="auto"/>
            <w:noWrap/>
            <w:vAlign w:val="bottom"/>
            <w:hideMark/>
          </w:tcPr>
          <w:p w14:paraId="0D43A856"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79DA396"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MORPHINE </w:t>
            </w:r>
            <w:r w:rsidRPr="00BD4EB2">
              <w:rPr>
                <w:rFonts w:asciiTheme="minorHAnsi" w:hAnsiTheme="minorHAnsi" w:cstheme="minorHAnsi"/>
                <w:b/>
                <w:bCs/>
                <w:sz w:val="22"/>
                <w:szCs w:val="22"/>
                <w:lang w:eastAsia="pl-PL"/>
              </w:rPr>
              <w:t>10mg/1ml</w:t>
            </w:r>
          </w:p>
        </w:tc>
        <w:tc>
          <w:tcPr>
            <w:tcW w:w="1259" w:type="dxa"/>
            <w:tcBorders>
              <w:top w:val="nil"/>
              <w:left w:val="nil"/>
              <w:bottom w:val="single" w:sz="4" w:space="0" w:color="auto"/>
              <w:right w:val="single" w:sz="4" w:space="0" w:color="auto"/>
            </w:tcBorders>
            <w:shd w:val="clear" w:color="FFFFCC" w:fill="FFFFFF"/>
            <w:vAlign w:val="center"/>
            <w:hideMark/>
          </w:tcPr>
          <w:p w14:paraId="7599A21B"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10 </w:t>
            </w:r>
            <w:proofErr w:type="spellStart"/>
            <w:r w:rsidRPr="00BD4EB2">
              <w:rPr>
                <w:rFonts w:asciiTheme="minorHAnsi" w:hAnsiTheme="minorHAnsi" w:cstheme="minorHAnsi"/>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21ECE650"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84C5252"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2FEE3A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tcPr>
          <w:p w14:paraId="4770BC5C" w14:textId="6080A95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AF6F9D3" w14:textId="331C51F3" w:rsidR="00204FC1" w:rsidRPr="00BD4EB2" w:rsidRDefault="00204FC1" w:rsidP="00204FC1">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FDAFCC6" w14:textId="6F97F198" w:rsidR="00204FC1" w:rsidRPr="00BD4EB2" w:rsidRDefault="00204FC1" w:rsidP="00204FC1">
            <w:pPr>
              <w:suppressAutoHyphens w:val="0"/>
              <w:jc w:val="right"/>
              <w:rPr>
                <w:rFonts w:asciiTheme="minorHAnsi" w:hAnsiTheme="minorHAnsi" w:cstheme="minorHAnsi"/>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F203211" w14:textId="3495BD9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12D6CA6" w14:textId="777091C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6ADF82B" w14:textId="26B7E24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405B277F" w14:textId="77777777" w:rsidTr="00CB62A3">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32C4BF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single" w:sz="4" w:space="0" w:color="auto"/>
            </w:tcBorders>
            <w:shd w:val="clear" w:color="auto" w:fill="auto"/>
            <w:noWrap/>
            <w:vAlign w:val="bottom"/>
            <w:hideMark/>
          </w:tcPr>
          <w:p w14:paraId="756B67CB"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479DCDE"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MORPHINE </w:t>
            </w:r>
            <w:r w:rsidRPr="00BD4EB2">
              <w:rPr>
                <w:rFonts w:asciiTheme="minorHAnsi" w:hAnsiTheme="minorHAnsi" w:cstheme="minorHAnsi"/>
                <w:b/>
                <w:bCs/>
                <w:sz w:val="22"/>
                <w:szCs w:val="22"/>
                <w:lang w:eastAsia="pl-PL"/>
              </w:rPr>
              <w:t>20mg/1ml</w:t>
            </w:r>
          </w:p>
        </w:tc>
        <w:tc>
          <w:tcPr>
            <w:tcW w:w="1259" w:type="dxa"/>
            <w:tcBorders>
              <w:top w:val="nil"/>
              <w:left w:val="nil"/>
              <w:bottom w:val="single" w:sz="4" w:space="0" w:color="auto"/>
              <w:right w:val="single" w:sz="4" w:space="0" w:color="auto"/>
            </w:tcBorders>
            <w:shd w:val="clear" w:color="FFFFCC" w:fill="FFFFFF"/>
            <w:vAlign w:val="center"/>
            <w:hideMark/>
          </w:tcPr>
          <w:p w14:paraId="421B0FE2"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10 </w:t>
            </w:r>
            <w:proofErr w:type="spellStart"/>
            <w:r w:rsidRPr="00BD4EB2">
              <w:rPr>
                <w:rFonts w:asciiTheme="minorHAnsi" w:hAnsiTheme="minorHAnsi" w:cstheme="minorHAnsi"/>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233D25C6"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BDEDA25"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F63A6A4"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1CFCBC52" w14:textId="1474A41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6D147FE" w14:textId="4D6AC782" w:rsidR="00204FC1" w:rsidRPr="00BD4EB2" w:rsidRDefault="00204FC1" w:rsidP="00204FC1">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5C3A993" w14:textId="02107BD2" w:rsidR="00204FC1" w:rsidRPr="00BD4EB2" w:rsidRDefault="00204FC1" w:rsidP="00204FC1">
            <w:pPr>
              <w:suppressAutoHyphens w:val="0"/>
              <w:jc w:val="right"/>
              <w:rPr>
                <w:rFonts w:asciiTheme="minorHAnsi" w:hAnsiTheme="minorHAnsi" w:cstheme="minorHAnsi"/>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E4D3F1F" w14:textId="4FC98C1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47B767A" w14:textId="0C69BEC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F7D2E04" w14:textId="42ECAB0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2517049E" w14:textId="77777777" w:rsidTr="00CB62A3">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406F70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nil"/>
              <w:bottom w:val="single" w:sz="4" w:space="0" w:color="auto"/>
              <w:right w:val="single" w:sz="4" w:space="0" w:color="auto"/>
            </w:tcBorders>
            <w:shd w:val="clear" w:color="auto" w:fill="auto"/>
            <w:noWrap/>
            <w:vAlign w:val="bottom"/>
            <w:hideMark/>
          </w:tcPr>
          <w:p w14:paraId="1A3F6A63"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DE11D34"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PETHIDINE </w:t>
            </w:r>
            <w:r w:rsidRPr="00BD4EB2">
              <w:rPr>
                <w:rFonts w:asciiTheme="minorHAnsi" w:hAnsiTheme="minorHAnsi" w:cstheme="minorHAnsi"/>
                <w:b/>
                <w:bCs/>
                <w:sz w:val="22"/>
                <w:szCs w:val="22"/>
                <w:lang w:eastAsia="pl-PL"/>
              </w:rPr>
              <w:t>50mg/1ml</w:t>
            </w:r>
          </w:p>
        </w:tc>
        <w:tc>
          <w:tcPr>
            <w:tcW w:w="1259" w:type="dxa"/>
            <w:tcBorders>
              <w:top w:val="nil"/>
              <w:left w:val="nil"/>
              <w:bottom w:val="single" w:sz="4" w:space="0" w:color="auto"/>
              <w:right w:val="single" w:sz="4" w:space="0" w:color="auto"/>
            </w:tcBorders>
            <w:shd w:val="clear" w:color="FFFFCC" w:fill="FFFFFF"/>
            <w:vAlign w:val="center"/>
            <w:hideMark/>
          </w:tcPr>
          <w:p w14:paraId="102A0113"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10 </w:t>
            </w:r>
            <w:proofErr w:type="spellStart"/>
            <w:r w:rsidRPr="00BD4EB2">
              <w:rPr>
                <w:rFonts w:asciiTheme="minorHAnsi" w:hAnsiTheme="minorHAnsi" w:cstheme="minorHAnsi"/>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677FDAF"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44BFCDD"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2307F67"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79947971" w14:textId="6B1C3E8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003DAE3" w14:textId="47E303F9" w:rsidR="00204FC1" w:rsidRPr="00BD4EB2" w:rsidRDefault="00204FC1" w:rsidP="00204FC1">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EF1139A" w14:textId="3D036FC1" w:rsidR="00204FC1" w:rsidRPr="00BD4EB2" w:rsidRDefault="00204FC1" w:rsidP="00204FC1">
            <w:pPr>
              <w:suppressAutoHyphens w:val="0"/>
              <w:jc w:val="right"/>
              <w:rPr>
                <w:rFonts w:asciiTheme="minorHAnsi" w:hAnsiTheme="minorHAnsi" w:cstheme="minorHAnsi"/>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189CC51" w14:textId="040E8B5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E70234E" w14:textId="078E959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F07460C" w14:textId="59C8CDD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7E0F3415" w14:textId="77777777" w:rsidTr="00CB62A3">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F18D5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nil"/>
              <w:bottom w:val="single" w:sz="4" w:space="0" w:color="auto"/>
              <w:right w:val="single" w:sz="4" w:space="0" w:color="auto"/>
            </w:tcBorders>
            <w:shd w:val="clear" w:color="auto" w:fill="auto"/>
            <w:noWrap/>
            <w:vAlign w:val="bottom"/>
            <w:hideMark/>
          </w:tcPr>
          <w:p w14:paraId="76B406A8"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3704E7E"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PETHIDINE </w:t>
            </w:r>
            <w:r w:rsidRPr="00BD4EB2">
              <w:rPr>
                <w:rFonts w:asciiTheme="minorHAnsi" w:hAnsiTheme="minorHAnsi" w:cstheme="minorHAnsi"/>
                <w:b/>
                <w:bCs/>
                <w:sz w:val="22"/>
                <w:szCs w:val="22"/>
                <w:lang w:eastAsia="pl-PL"/>
              </w:rPr>
              <w:t>100mg/2ml</w:t>
            </w:r>
          </w:p>
        </w:tc>
        <w:tc>
          <w:tcPr>
            <w:tcW w:w="1259" w:type="dxa"/>
            <w:tcBorders>
              <w:top w:val="nil"/>
              <w:left w:val="nil"/>
              <w:bottom w:val="single" w:sz="4" w:space="0" w:color="auto"/>
              <w:right w:val="single" w:sz="4" w:space="0" w:color="auto"/>
            </w:tcBorders>
            <w:shd w:val="clear" w:color="FFFFCC" w:fill="FFFFFF"/>
            <w:vAlign w:val="center"/>
            <w:hideMark/>
          </w:tcPr>
          <w:p w14:paraId="36803488"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10 </w:t>
            </w:r>
            <w:proofErr w:type="spellStart"/>
            <w:r w:rsidRPr="00BD4EB2">
              <w:rPr>
                <w:rFonts w:asciiTheme="minorHAnsi" w:hAnsiTheme="minorHAnsi" w:cstheme="minorHAnsi"/>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6F6C0983"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EB5EB11"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407A40C"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742D3507" w14:textId="4FC03A5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5583120" w14:textId="00A4DD08" w:rsidR="00204FC1" w:rsidRPr="00BD4EB2" w:rsidRDefault="00204FC1" w:rsidP="00204FC1">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3615B8A" w14:textId="59327AFB" w:rsidR="00204FC1" w:rsidRPr="00BD4EB2" w:rsidRDefault="00204FC1" w:rsidP="00204FC1">
            <w:pPr>
              <w:suppressAutoHyphens w:val="0"/>
              <w:jc w:val="right"/>
              <w:rPr>
                <w:rFonts w:asciiTheme="minorHAnsi" w:hAnsiTheme="minorHAnsi" w:cstheme="minorHAnsi"/>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9017879" w14:textId="685D2A7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877B4C3" w14:textId="0EBF9FA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35E91E1" w14:textId="3597771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5186DAA3" w14:textId="77777777" w:rsidTr="00CB62A3">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84E178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568" w:type="dxa"/>
            <w:tcBorders>
              <w:top w:val="nil"/>
              <w:left w:val="nil"/>
              <w:bottom w:val="single" w:sz="4" w:space="0" w:color="auto"/>
              <w:right w:val="single" w:sz="4" w:space="0" w:color="auto"/>
            </w:tcBorders>
            <w:shd w:val="clear" w:color="auto" w:fill="auto"/>
            <w:noWrap/>
            <w:vAlign w:val="bottom"/>
            <w:hideMark/>
          </w:tcPr>
          <w:p w14:paraId="56EA0A88"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BA2F7D8" w14:textId="77777777" w:rsidR="00204FC1" w:rsidRPr="00BD4EB2" w:rsidRDefault="00204FC1" w:rsidP="00204FC1">
            <w:pPr>
              <w:suppressAutoHyphens w:val="0"/>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Oxycodoni</w:t>
            </w:r>
            <w:proofErr w:type="spellEnd"/>
            <w:r w:rsidRPr="00BD4EB2">
              <w:rPr>
                <w:rFonts w:asciiTheme="minorHAnsi" w:hAnsiTheme="minorHAnsi" w:cstheme="minorHAnsi"/>
                <w:sz w:val="22"/>
                <w:szCs w:val="22"/>
                <w:lang w:eastAsia="pl-PL"/>
              </w:rPr>
              <w:t xml:space="preserve"> </w:t>
            </w:r>
            <w:proofErr w:type="spellStart"/>
            <w:r w:rsidRPr="00BD4EB2">
              <w:rPr>
                <w:rFonts w:asciiTheme="minorHAnsi" w:hAnsiTheme="minorHAnsi" w:cstheme="minorHAnsi"/>
                <w:sz w:val="22"/>
                <w:szCs w:val="22"/>
                <w:lang w:eastAsia="pl-PL"/>
              </w:rPr>
              <w:t>hydrochloridum</w:t>
            </w:r>
            <w:proofErr w:type="spellEnd"/>
          </w:p>
        </w:tc>
        <w:tc>
          <w:tcPr>
            <w:tcW w:w="1259" w:type="dxa"/>
            <w:tcBorders>
              <w:top w:val="nil"/>
              <w:left w:val="nil"/>
              <w:bottom w:val="single" w:sz="4" w:space="0" w:color="auto"/>
              <w:right w:val="single" w:sz="4" w:space="0" w:color="auto"/>
            </w:tcBorders>
            <w:shd w:val="clear" w:color="FFFFCC" w:fill="FFFFFF"/>
            <w:vAlign w:val="center"/>
            <w:hideMark/>
          </w:tcPr>
          <w:p w14:paraId="660AFDA5"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10 </w:t>
            </w:r>
            <w:proofErr w:type="spellStart"/>
            <w:r w:rsidRPr="00BD4EB2">
              <w:rPr>
                <w:rFonts w:asciiTheme="minorHAnsi" w:hAnsiTheme="minorHAnsi" w:cstheme="minorHAnsi"/>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EB19D99"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EF7DDB0"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6005A04"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150</w:t>
            </w:r>
          </w:p>
        </w:tc>
        <w:tc>
          <w:tcPr>
            <w:tcW w:w="1080" w:type="dxa"/>
            <w:tcBorders>
              <w:top w:val="nil"/>
              <w:left w:val="nil"/>
              <w:bottom w:val="single" w:sz="4" w:space="0" w:color="auto"/>
              <w:right w:val="single" w:sz="4" w:space="0" w:color="auto"/>
            </w:tcBorders>
            <w:shd w:val="clear" w:color="auto" w:fill="auto"/>
            <w:vAlign w:val="center"/>
          </w:tcPr>
          <w:p w14:paraId="668A2451" w14:textId="683E00B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CA02199" w14:textId="2EA0C1F8" w:rsidR="00204FC1" w:rsidRPr="00BD4EB2" w:rsidRDefault="00204FC1" w:rsidP="00204FC1">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635D330" w14:textId="0C5B88EE" w:rsidR="00204FC1" w:rsidRPr="00BD4EB2" w:rsidRDefault="00204FC1" w:rsidP="00204FC1">
            <w:pPr>
              <w:suppressAutoHyphens w:val="0"/>
              <w:jc w:val="right"/>
              <w:rPr>
                <w:rFonts w:asciiTheme="minorHAnsi" w:hAnsiTheme="minorHAnsi" w:cstheme="minorHAnsi"/>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9F37B6E" w14:textId="12F6425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CD2FE21" w14:textId="7EFB8A5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56C29A7" w14:textId="1C8A416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64DFF64B" w14:textId="77777777" w:rsidTr="00CB62A3">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D7E798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568" w:type="dxa"/>
            <w:tcBorders>
              <w:top w:val="nil"/>
              <w:left w:val="nil"/>
              <w:bottom w:val="single" w:sz="4" w:space="0" w:color="auto"/>
              <w:right w:val="single" w:sz="4" w:space="0" w:color="auto"/>
            </w:tcBorders>
            <w:shd w:val="clear" w:color="auto" w:fill="auto"/>
            <w:noWrap/>
            <w:vAlign w:val="bottom"/>
            <w:hideMark/>
          </w:tcPr>
          <w:p w14:paraId="38081EFC"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A996A36" w14:textId="77777777" w:rsidR="00204FC1" w:rsidRPr="00BD4EB2" w:rsidRDefault="00204FC1" w:rsidP="00204FC1">
            <w:pPr>
              <w:suppressAutoHyphens w:val="0"/>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Oxycodoni</w:t>
            </w:r>
            <w:proofErr w:type="spellEnd"/>
            <w:r w:rsidRPr="00BD4EB2">
              <w:rPr>
                <w:rFonts w:asciiTheme="minorHAnsi" w:hAnsiTheme="minorHAnsi" w:cstheme="minorHAnsi"/>
                <w:sz w:val="22"/>
                <w:szCs w:val="22"/>
                <w:lang w:eastAsia="pl-PL"/>
              </w:rPr>
              <w:t xml:space="preserve"> </w:t>
            </w:r>
            <w:proofErr w:type="spellStart"/>
            <w:r w:rsidRPr="00BD4EB2">
              <w:rPr>
                <w:rFonts w:asciiTheme="minorHAnsi" w:hAnsiTheme="minorHAnsi" w:cstheme="minorHAnsi"/>
                <w:sz w:val="22"/>
                <w:szCs w:val="22"/>
                <w:lang w:eastAsia="pl-PL"/>
              </w:rPr>
              <w:t>hydrochloridum</w:t>
            </w:r>
            <w:proofErr w:type="spellEnd"/>
            <w:r w:rsidRPr="00BD4EB2">
              <w:rPr>
                <w:rFonts w:asciiTheme="minorHAnsi" w:hAnsiTheme="minorHAnsi" w:cstheme="minorHAnsi"/>
                <w:sz w:val="22"/>
                <w:szCs w:val="22"/>
                <w:lang w:eastAsia="pl-PL"/>
              </w:rPr>
              <w:t xml:space="preserve"> 10mg</w:t>
            </w:r>
          </w:p>
        </w:tc>
        <w:tc>
          <w:tcPr>
            <w:tcW w:w="1259" w:type="dxa"/>
            <w:tcBorders>
              <w:top w:val="nil"/>
              <w:left w:val="nil"/>
              <w:bottom w:val="single" w:sz="4" w:space="0" w:color="auto"/>
              <w:right w:val="single" w:sz="4" w:space="0" w:color="auto"/>
            </w:tcBorders>
            <w:shd w:val="clear" w:color="FFFFCC" w:fill="FFFFFF"/>
            <w:vAlign w:val="center"/>
            <w:hideMark/>
          </w:tcPr>
          <w:p w14:paraId="5A8C6A17"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60 </w:t>
            </w:r>
            <w:proofErr w:type="spellStart"/>
            <w:r w:rsidRPr="00BD4EB2">
              <w:rPr>
                <w:rFonts w:asciiTheme="minorHAnsi" w:hAnsiTheme="minorHAnsi" w:cstheme="minorHAnsi"/>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7CED157"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441E068"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E4ABB8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tcPr>
          <w:p w14:paraId="74097B17" w14:textId="27F6AD2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AC41904" w14:textId="74BD947E" w:rsidR="00204FC1" w:rsidRPr="00BD4EB2" w:rsidRDefault="00204FC1" w:rsidP="00204FC1">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0008B71" w14:textId="15839A27" w:rsidR="00204FC1" w:rsidRPr="00BD4EB2" w:rsidRDefault="00204FC1" w:rsidP="00204FC1">
            <w:pPr>
              <w:suppressAutoHyphens w:val="0"/>
              <w:jc w:val="right"/>
              <w:rPr>
                <w:rFonts w:asciiTheme="minorHAnsi" w:hAnsiTheme="minorHAnsi" w:cstheme="minorHAnsi"/>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FF2317C" w14:textId="37ECE11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9614E2B" w14:textId="0FF7FE8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500A5A7" w14:textId="2DAE3A1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1A3BFF83" w14:textId="77777777" w:rsidTr="00CB62A3">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EF89A6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568" w:type="dxa"/>
            <w:tcBorders>
              <w:top w:val="nil"/>
              <w:left w:val="nil"/>
              <w:bottom w:val="single" w:sz="4" w:space="0" w:color="auto"/>
              <w:right w:val="single" w:sz="4" w:space="0" w:color="auto"/>
            </w:tcBorders>
            <w:shd w:val="clear" w:color="auto" w:fill="auto"/>
            <w:noWrap/>
            <w:vAlign w:val="bottom"/>
            <w:hideMark/>
          </w:tcPr>
          <w:p w14:paraId="22481E43"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3BDB6B3"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FENTANYLLUM SYSTEM TRANSDERMALNY 25mcg/h </w:t>
            </w:r>
          </w:p>
        </w:tc>
        <w:tc>
          <w:tcPr>
            <w:tcW w:w="1259" w:type="dxa"/>
            <w:tcBorders>
              <w:top w:val="nil"/>
              <w:left w:val="nil"/>
              <w:bottom w:val="single" w:sz="4" w:space="0" w:color="auto"/>
              <w:right w:val="single" w:sz="4" w:space="0" w:color="auto"/>
            </w:tcBorders>
            <w:shd w:val="clear" w:color="FFFFCC" w:fill="FFFFFF"/>
            <w:vAlign w:val="center"/>
            <w:hideMark/>
          </w:tcPr>
          <w:p w14:paraId="6016BA02"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5 plastrów</w:t>
            </w:r>
          </w:p>
        </w:tc>
        <w:tc>
          <w:tcPr>
            <w:tcW w:w="981" w:type="dxa"/>
            <w:tcBorders>
              <w:top w:val="nil"/>
              <w:left w:val="nil"/>
              <w:bottom w:val="single" w:sz="4" w:space="0" w:color="auto"/>
              <w:right w:val="single" w:sz="4" w:space="0" w:color="auto"/>
            </w:tcBorders>
            <w:shd w:val="clear" w:color="auto" w:fill="auto"/>
            <w:vAlign w:val="bottom"/>
            <w:hideMark/>
          </w:tcPr>
          <w:p w14:paraId="62EAB56B"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13EA9C7"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C04245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25</w:t>
            </w:r>
          </w:p>
        </w:tc>
        <w:tc>
          <w:tcPr>
            <w:tcW w:w="1080" w:type="dxa"/>
            <w:tcBorders>
              <w:top w:val="nil"/>
              <w:left w:val="nil"/>
              <w:bottom w:val="single" w:sz="4" w:space="0" w:color="auto"/>
              <w:right w:val="single" w:sz="4" w:space="0" w:color="auto"/>
            </w:tcBorders>
            <w:shd w:val="clear" w:color="auto" w:fill="auto"/>
            <w:vAlign w:val="center"/>
          </w:tcPr>
          <w:p w14:paraId="05F1F5EB" w14:textId="5CD4AF6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E73FE95" w14:textId="757D23D6" w:rsidR="00204FC1" w:rsidRPr="00BD4EB2" w:rsidRDefault="00204FC1" w:rsidP="00204FC1">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2FA552C" w14:textId="2956796D" w:rsidR="00204FC1" w:rsidRPr="00BD4EB2" w:rsidRDefault="00204FC1" w:rsidP="00204FC1">
            <w:pPr>
              <w:suppressAutoHyphens w:val="0"/>
              <w:jc w:val="right"/>
              <w:rPr>
                <w:rFonts w:asciiTheme="minorHAnsi" w:hAnsiTheme="minorHAnsi" w:cstheme="minorHAnsi"/>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8A257EB" w14:textId="7F9C46D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713B188" w14:textId="60F7058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98E7C1B" w14:textId="3D5E2D2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00A121F8" w14:textId="77777777" w:rsidTr="00CB62A3">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AC607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568" w:type="dxa"/>
            <w:tcBorders>
              <w:top w:val="nil"/>
              <w:left w:val="nil"/>
              <w:bottom w:val="single" w:sz="4" w:space="0" w:color="auto"/>
              <w:right w:val="single" w:sz="4" w:space="0" w:color="auto"/>
            </w:tcBorders>
            <w:shd w:val="clear" w:color="auto" w:fill="auto"/>
            <w:noWrap/>
            <w:vAlign w:val="bottom"/>
            <w:hideMark/>
          </w:tcPr>
          <w:p w14:paraId="6A095BFB"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41A995C"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FENTANYLLUM SYSTEM TRANSDERMALNY 50mcg/h </w:t>
            </w:r>
          </w:p>
        </w:tc>
        <w:tc>
          <w:tcPr>
            <w:tcW w:w="1259" w:type="dxa"/>
            <w:tcBorders>
              <w:top w:val="nil"/>
              <w:left w:val="nil"/>
              <w:bottom w:val="single" w:sz="4" w:space="0" w:color="auto"/>
              <w:right w:val="single" w:sz="4" w:space="0" w:color="auto"/>
            </w:tcBorders>
            <w:shd w:val="clear" w:color="FFFFCC" w:fill="FFFFFF"/>
            <w:vAlign w:val="center"/>
            <w:hideMark/>
          </w:tcPr>
          <w:p w14:paraId="0B7A047D"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5 plastrów</w:t>
            </w:r>
          </w:p>
        </w:tc>
        <w:tc>
          <w:tcPr>
            <w:tcW w:w="981" w:type="dxa"/>
            <w:tcBorders>
              <w:top w:val="nil"/>
              <w:left w:val="nil"/>
              <w:bottom w:val="single" w:sz="4" w:space="0" w:color="auto"/>
              <w:right w:val="single" w:sz="4" w:space="0" w:color="auto"/>
            </w:tcBorders>
            <w:shd w:val="clear" w:color="auto" w:fill="auto"/>
            <w:vAlign w:val="bottom"/>
            <w:hideMark/>
          </w:tcPr>
          <w:p w14:paraId="630AED60"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5415E08"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7C130CD"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25</w:t>
            </w:r>
          </w:p>
        </w:tc>
        <w:tc>
          <w:tcPr>
            <w:tcW w:w="1080" w:type="dxa"/>
            <w:tcBorders>
              <w:top w:val="nil"/>
              <w:left w:val="nil"/>
              <w:bottom w:val="single" w:sz="4" w:space="0" w:color="auto"/>
              <w:right w:val="single" w:sz="4" w:space="0" w:color="auto"/>
            </w:tcBorders>
            <w:shd w:val="clear" w:color="auto" w:fill="auto"/>
            <w:vAlign w:val="center"/>
          </w:tcPr>
          <w:p w14:paraId="3979DE6C" w14:textId="7BC1D90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356A6AF" w14:textId="357244B0" w:rsidR="00204FC1" w:rsidRPr="00BD4EB2" w:rsidRDefault="00204FC1" w:rsidP="00204FC1">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E454C0E" w14:textId="007F79DA" w:rsidR="00204FC1" w:rsidRPr="00BD4EB2" w:rsidRDefault="00204FC1" w:rsidP="00204FC1">
            <w:pPr>
              <w:suppressAutoHyphens w:val="0"/>
              <w:jc w:val="right"/>
              <w:rPr>
                <w:rFonts w:asciiTheme="minorHAnsi" w:hAnsiTheme="minorHAnsi" w:cstheme="minorHAnsi"/>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383B60A" w14:textId="52AE36F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EEB6856" w14:textId="1409AFE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80E88C1" w14:textId="665989D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12A956DE" w14:textId="77777777" w:rsidTr="00CB62A3">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0A0D00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568" w:type="dxa"/>
            <w:tcBorders>
              <w:top w:val="nil"/>
              <w:left w:val="nil"/>
              <w:bottom w:val="single" w:sz="4" w:space="0" w:color="auto"/>
              <w:right w:val="single" w:sz="4" w:space="0" w:color="auto"/>
            </w:tcBorders>
            <w:shd w:val="clear" w:color="auto" w:fill="auto"/>
            <w:noWrap/>
            <w:vAlign w:val="bottom"/>
            <w:hideMark/>
          </w:tcPr>
          <w:p w14:paraId="745896F2"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5A3AC64"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FENTANYLLUM SYSTEM TRANSDERMALNY 75mcg/h </w:t>
            </w:r>
          </w:p>
        </w:tc>
        <w:tc>
          <w:tcPr>
            <w:tcW w:w="1259" w:type="dxa"/>
            <w:tcBorders>
              <w:top w:val="nil"/>
              <w:left w:val="nil"/>
              <w:bottom w:val="single" w:sz="4" w:space="0" w:color="auto"/>
              <w:right w:val="single" w:sz="4" w:space="0" w:color="auto"/>
            </w:tcBorders>
            <w:shd w:val="clear" w:color="FFFFCC" w:fill="FFFFFF"/>
            <w:vAlign w:val="center"/>
            <w:hideMark/>
          </w:tcPr>
          <w:p w14:paraId="73193026"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5 plastrów</w:t>
            </w:r>
          </w:p>
        </w:tc>
        <w:tc>
          <w:tcPr>
            <w:tcW w:w="981" w:type="dxa"/>
            <w:tcBorders>
              <w:top w:val="nil"/>
              <w:left w:val="nil"/>
              <w:bottom w:val="single" w:sz="4" w:space="0" w:color="auto"/>
              <w:right w:val="single" w:sz="4" w:space="0" w:color="auto"/>
            </w:tcBorders>
            <w:shd w:val="clear" w:color="auto" w:fill="auto"/>
            <w:vAlign w:val="bottom"/>
            <w:hideMark/>
          </w:tcPr>
          <w:p w14:paraId="28590802"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A950545"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1F83262"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25</w:t>
            </w:r>
          </w:p>
        </w:tc>
        <w:tc>
          <w:tcPr>
            <w:tcW w:w="1080" w:type="dxa"/>
            <w:tcBorders>
              <w:top w:val="nil"/>
              <w:left w:val="nil"/>
              <w:bottom w:val="single" w:sz="4" w:space="0" w:color="auto"/>
              <w:right w:val="single" w:sz="4" w:space="0" w:color="auto"/>
            </w:tcBorders>
            <w:shd w:val="clear" w:color="auto" w:fill="auto"/>
            <w:vAlign w:val="center"/>
          </w:tcPr>
          <w:p w14:paraId="69B1BF6D" w14:textId="1443B15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309B307" w14:textId="24D82D04" w:rsidR="00204FC1" w:rsidRPr="00BD4EB2" w:rsidRDefault="00204FC1" w:rsidP="00204FC1">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6260C1B" w14:textId="1DD238C2" w:rsidR="00204FC1" w:rsidRPr="00BD4EB2" w:rsidRDefault="00204FC1" w:rsidP="00204FC1">
            <w:pPr>
              <w:suppressAutoHyphens w:val="0"/>
              <w:jc w:val="right"/>
              <w:rPr>
                <w:rFonts w:asciiTheme="minorHAnsi" w:hAnsiTheme="minorHAnsi" w:cstheme="minorHAnsi"/>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CAB253F" w14:textId="6847995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CC0DFFE" w14:textId="27A461C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E5DE1BA" w14:textId="56AF8C4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01966240" w14:textId="77777777" w:rsidTr="00CB62A3">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576424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13.</w:t>
            </w:r>
          </w:p>
        </w:tc>
        <w:tc>
          <w:tcPr>
            <w:tcW w:w="568" w:type="dxa"/>
            <w:tcBorders>
              <w:top w:val="nil"/>
              <w:left w:val="nil"/>
              <w:bottom w:val="single" w:sz="4" w:space="0" w:color="auto"/>
              <w:right w:val="single" w:sz="4" w:space="0" w:color="auto"/>
            </w:tcBorders>
            <w:shd w:val="clear" w:color="auto" w:fill="auto"/>
            <w:noWrap/>
            <w:vAlign w:val="bottom"/>
            <w:hideMark/>
          </w:tcPr>
          <w:p w14:paraId="24D8E659"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009AE4A"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FENTANYLLUM SYSTEM TRANSDERMALNY 100mcg/h </w:t>
            </w:r>
          </w:p>
        </w:tc>
        <w:tc>
          <w:tcPr>
            <w:tcW w:w="1259" w:type="dxa"/>
            <w:tcBorders>
              <w:top w:val="nil"/>
              <w:left w:val="nil"/>
              <w:bottom w:val="single" w:sz="4" w:space="0" w:color="auto"/>
              <w:right w:val="single" w:sz="4" w:space="0" w:color="auto"/>
            </w:tcBorders>
            <w:shd w:val="clear" w:color="FFFFCC" w:fill="FFFFFF"/>
            <w:vAlign w:val="center"/>
            <w:hideMark/>
          </w:tcPr>
          <w:p w14:paraId="7E700B12"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5 plastrów</w:t>
            </w:r>
          </w:p>
        </w:tc>
        <w:tc>
          <w:tcPr>
            <w:tcW w:w="981" w:type="dxa"/>
            <w:tcBorders>
              <w:top w:val="nil"/>
              <w:left w:val="nil"/>
              <w:bottom w:val="single" w:sz="4" w:space="0" w:color="auto"/>
              <w:right w:val="single" w:sz="4" w:space="0" w:color="auto"/>
            </w:tcBorders>
            <w:shd w:val="clear" w:color="auto" w:fill="auto"/>
            <w:vAlign w:val="bottom"/>
            <w:hideMark/>
          </w:tcPr>
          <w:p w14:paraId="2B65A89A"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601E78C"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21CCA4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65885576" w14:textId="0E3A93D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A438A00" w14:textId="00531433" w:rsidR="00204FC1" w:rsidRPr="00BD4EB2" w:rsidRDefault="00204FC1" w:rsidP="00204FC1">
            <w:pPr>
              <w:suppressAutoHyphens w:val="0"/>
              <w:jc w:val="right"/>
              <w:rPr>
                <w:rFonts w:asciiTheme="minorHAnsi" w:hAnsiTheme="minorHAnsi" w:cstheme="minorHAnsi"/>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C11FEB0" w14:textId="57916817" w:rsidR="00204FC1" w:rsidRPr="00BD4EB2" w:rsidRDefault="00204FC1" w:rsidP="00204FC1">
            <w:pPr>
              <w:suppressAutoHyphens w:val="0"/>
              <w:jc w:val="right"/>
              <w:rPr>
                <w:rFonts w:asciiTheme="minorHAnsi" w:hAnsiTheme="minorHAnsi" w:cstheme="minorHAnsi"/>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96473DC" w14:textId="759B081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DBDBB87" w14:textId="1CD36A2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2D00682" w14:textId="03F6597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61C61B25" w14:textId="77777777" w:rsidTr="00CB62A3">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143ED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w:t>
            </w:r>
          </w:p>
        </w:tc>
        <w:tc>
          <w:tcPr>
            <w:tcW w:w="568" w:type="dxa"/>
            <w:tcBorders>
              <w:top w:val="nil"/>
              <w:left w:val="nil"/>
              <w:bottom w:val="single" w:sz="4" w:space="0" w:color="auto"/>
              <w:right w:val="single" w:sz="4" w:space="0" w:color="auto"/>
            </w:tcBorders>
            <w:shd w:val="clear" w:color="auto" w:fill="auto"/>
            <w:noWrap/>
            <w:vAlign w:val="bottom"/>
            <w:hideMark/>
          </w:tcPr>
          <w:p w14:paraId="25FAED1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auto"/>
            <w:vAlign w:val="center"/>
            <w:hideMark/>
          </w:tcPr>
          <w:p w14:paraId="266718E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auto" w:fill="auto"/>
            <w:vAlign w:val="center"/>
            <w:hideMark/>
          </w:tcPr>
          <w:p w14:paraId="5C3432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987585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854627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auto" w:fill="auto"/>
            <w:vAlign w:val="center"/>
            <w:hideMark/>
          </w:tcPr>
          <w:p w14:paraId="185126F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7C4FFDF5" w14:textId="7A14F8C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3CE9D5C" w14:textId="6C93B85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877A7EA" w14:textId="3257C7AB"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1719F84" w14:textId="22AF18D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F0146D1" w14:textId="3CC9BEF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F06C527" w14:textId="78465221"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6735E892" w14:textId="77777777" w:rsidTr="00B465A4">
        <w:trPr>
          <w:trHeight w:val="300"/>
        </w:trPr>
        <w:tc>
          <w:tcPr>
            <w:tcW w:w="567" w:type="dxa"/>
            <w:tcBorders>
              <w:top w:val="nil"/>
              <w:left w:val="nil"/>
              <w:bottom w:val="nil"/>
              <w:right w:val="nil"/>
            </w:tcBorders>
            <w:shd w:val="clear" w:color="auto" w:fill="auto"/>
            <w:noWrap/>
            <w:vAlign w:val="bottom"/>
            <w:hideMark/>
          </w:tcPr>
          <w:p w14:paraId="080C3A34"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5821959C"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1B756EC5"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03274107"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3F66BA2"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F8BE145"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44E067B"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05B849D"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1FB2C0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BD54D87"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10C2269"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991055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B86A35D"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AC5E636" w14:textId="77777777" w:rsidTr="00B465A4">
        <w:trPr>
          <w:trHeight w:val="300"/>
        </w:trPr>
        <w:tc>
          <w:tcPr>
            <w:tcW w:w="567" w:type="dxa"/>
            <w:tcBorders>
              <w:top w:val="nil"/>
              <w:left w:val="nil"/>
              <w:bottom w:val="nil"/>
              <w:right w:val="nil"/>
            </w:tcBorders>
            <w:shd w:val="clear" w:color="auto" w:fill="auto"/>
            <w:noWrap/>
            <w:vAlign w:val="bottom"/>
            <w:hideMark/>
          </w:tcPr>
          <w:p w14:paraId="1A281550"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0EC66399"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6BE7ADA2"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1FD23E0"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7562450"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1EBBE609"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297499FF"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6A482863" w14:textId="77777777" w:rsidR="00204FC1" w:rsidRDefault="00204FC1" w:rsidP="00204FC1">
            <w:pPr>
              <w:suppressAutoHyphens w:val="0"/>
              <w:rPr>
                <w:rFonts w:asciiTheme="minorHAnsi" w:hAnsiTheme="minorHAnsi" w:cstheme="minorHAnsi"/>
                <w:sz w:val="22"/>
                <w:szCs w:val="22"/>
                <w:lang w:eastAsia="pl-PL"/>
              </w:rPr>
            </w:pPr>
          </w:p>
          <w:p w14:paraId="25A20F1D" w14:textId="77777777" w:rsidR="00C47D06" w:rsidRDefault="00C47D06" w:rsidP="00204FC1">
            <w:pPr>
              <w:suppressAutoHyphens w:val="0"/>
              <w:rPr>
                <w:rFonts w:asciiTheme="minorHAnsi" w:hAnsiTheme="minorHAnsi" w:cstheme="minorHAnsi"/>
                <w:sz w:val="22"/>
                <w:szCs w:val="22"/>
                <w:lang w:eastAsia="pl-PL"/>
              </w:rPr>
            </w:pPr>
          </w:p>
          <w:p w14:paraId="45895CCA" w14:textId="77777777" w:rsidR="008B5123" w:rsidRDefault="008B5123" w:rsidP="00204FC1">
            <w:pPr>
              <w:suppressAutoHyphens w:val="0"/>
              <w:rPr>
                <w:rFonts w:asciiTheme="minorHAnsi" w:hAnsiTheme="minorHAnsi" w:cstheme="minorHAnsi"/>
                <w:sz w:val="22"/>
                <w:szCs w:val="22"/>
                <w:lang w:eastAsia="pl-PL"/>
              </w:rPr>
            </w:pPr>
          </w:p>
          <w:p w14:paraId="04642F4D" w14:textId="77777777" w:rsidR="008B5123" w:rsidRDefault="008B5123" w:rsidP="00204FC1">
            <w:pPr>
              <w:suppressAutoHyphens w:val="0"/>
              <w:rPr>
                <w:rFonts w:asciiTheme="minorHAnsi" w:hAnsiTheme="minorHAnsi" w:cstheme="minorHAnsi"/>
                <w:sz w:val="22"/>
                <w:szCs w:val="22"/>
                <w:lang w:eastAsia="pl-PL"/>
              </w:rPr>
            </w:pPr>
          </w:p>
          <w:p w14:paraId="03A43C7E" w14:textId="77777777" w:rsidR="008B5123" w:rsidRDefault="008B5123" w:rsidP="00204FC1">
            <w:pPr>
              <w:suppressAutoHyphens w:val="0"/>
              <w:rPr>
                <w:rFonts w:asciiTheme="minorHAnsi" w:hAnsiTheme="minorHAnsi" w:cstheme="minorHAnsi"/>
                <w:sz w:val="22"/>
                <w:szCs w:val="22"/>
                <w:lang w:eastAsia="pl-PL"/>
              </w:rPr>
            </w:pPr>
          </w:p>
          <w:p w14:paraId="7944A459" w14:textId="77777777" w:rsidR="00C47D06" w:rsidRPr="00BD4EB2" w:rsidRDefault="00C47D06"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961ECEE"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CCB5761"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FE3F3D0"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70D48A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3A9238E"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8E30F56"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51D877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PAKIET NR 20</w:t>
            </w:r>
          </w:p>
        </w:tc>
      </w:tr>
      <w:tr w:rsidR="004D6F42" w:rsidRPr="00BD4EB2" w14:paraId="3016764B"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9D0430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5A8A69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20B74B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7C88D74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28B8DB3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6BE03C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2A3B16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6CD87FA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8A6D47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3325B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7DE1E90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EB4A2A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2D0D2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3440EBB4"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8C4D89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62B6CFC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1A4F0AB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55A27F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4EBC8F7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32D7B1E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17D19CB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5F75636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35745C1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BFD8BC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8E7948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739CCF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F791C57"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6D807C30"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99F37C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2C2B898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1D48281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74377DC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0FE04F2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2B4A20C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5D84B4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65CDE77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2734E0C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29FD60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8E2E36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33A888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793D5DE"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1608ADCA"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52935C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4900BBF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3C3857F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58925E2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02335225" w14:textId="52385A3D"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05E3039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710DDA3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3B79C52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498CDE2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3C33637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A7BE29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DB169B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A3172A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4CBB2510"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5FFE38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24C9181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51AD5CC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2CE24C1" w14:textId="76C4F359"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nil"/>
              <w:bottom w:val="nil"/>
              <w:right w:val="single" w:sz="4" w:space="0" w:color="auto"/>
            </w:tcBorders>
            <w:vAlign w:val="center"/>
            <w:hideMark/>
          </w:tcPr>
          <w:p w14:paraId="3964B26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671C7B9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4ABE822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09952A9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3A90348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493B1B8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B9C85C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EC5EF4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A7A311E"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213AA619"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289B67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382AFE4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68CE77"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ALPRAZOLAM </w:t>
            </w:r>
            <w:r w:rsidRPr="00BD4EB2">
              <w:rPr>
                <w:rFonts w:asciiTheme="minorHAnsi" w:hAnsiTheme="minorHAnsi" w:cstheme="minorHAnsi"/>
                <w:b/>
                <w:bCs/>
                <w:sz w:val="22"/>
                <w:szCs w:val="22"/>
                <w:lang w:eastAsia="pl-PL"/>
              </w:rPr>
              <w:t>0,25mg</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23C596AE"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30 </w:t>
            </w:r>
            <w:proofErr w:type="spellStart"/>
            <w:r w:rsidRPr="00BD4EB2">
              <w:rPr>
                <w:rFonts w:asciiTheme="minorHAnsi" w:hAnsiTheme="minorHAnsi" w:cstheme="minorHAnsi"/>
                <w:sz w:val="22"/>
                <w:szCs w:val="22"/>
                <w:lang w:eastAsia="pl-PL"/>
              </w:rPr>
              <w:t>tabl</w:t>
            </w:r>
            <w:proofErr w:type="spellEnd"/>
          </w:p>
        </w:tc>
        <w:tc>
          <w:tcPr>
            <w:tcW w:w="981" w:type="dxa"/>
            <w:tcBorders>
              <w:top w:val="single" w:sz="4" w:space="0" w:color="auto"/>
              <w:left w:val="nil"/>
              <w:bottom w:val="single" w:sz="4" w:space="0" w:color="auto"/>
              <w:right w:val="single" w:sz="4" w:space="0" w:color="auto"/>
            </w:tcBorders>
            <w:shd w:val="clear" w:color="auto" w:fill="auto"/>
            <w:vAlign w:val="bottom"/>
            <w:hideMark/>
          </w:tcPr>
          <w:p w14:paraId="6E3256D1"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1C398651"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5E2849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10</w:t>
            </w:r>
          </w:p>
        </w:tc>
        <w:tc>
          <w:tcPr>
            <w:tcW w:w="1080" w:type="dxa"/>
            <w:tcBorders>
              <w:top w:val="single" w:sz="4" w:space="0" w:color="auto"/>
              <w:left w:val="nil"/>
              <w:bottom w:val="single" w:sz="4" w:space="0" w:color="auto"/>
              <w:right w:val="single" w:sz="4" w:space="0" w:color="auto"/>
            </w:tcBorders>
            <w:shd w:val="clear" w:color="auto" w:fill="auto"/>
            <w:vAlign w:val="center"/>
          </w:tcPr>
          <w:p w14:paraId="3E05E41C" w14:textId="5A96096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030CC9B0" w14:textId="58233AD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CA20B4E" w14:textId="7681443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F9862D1" w14:textId="2E470B1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413AE3C" w14:textId="5F14712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2102A7B" w14:textId="552A9EA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22595EDD"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202D8C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224275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AAFEAD5"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ALPRAZOLAM SR </w:t>
            </w:r>
            <w:r w:rsidRPr="00BD4EB2">
              <w:rPr>
                <w:rFonts w:asciiTheme="minorHAnsi" w:hAnsiTheme="minorHAnsi" w:cstheme="minorHAnsi"/>
                <w:b/>
                <w:bCs/>
                <w:sz w:val="22"/>
                <w:szCs w:val="22"/>
                <w:lang w:eastAsia="pl-PL"/>
              </w:rPr>
              <w:t>0,5mg</w:t>
            </w:r>
          </w:p>
        </w:tc>
        <w:tc>
          <w:tcPr>
            <w:tcW w:w="1259" w:type="dxa"/>
            <w:tcBorders>
              <w:top w:val="nil"/>
              <w:left w:val="nil"/>
              <w:bottom w:val="single" w:sz="4" w:space="0" w:color="auto"/>
              <w:right w:val="single" w:sz="4" w:space="0" w:color="auto"/>
            </w:tcBorders>
            <w:shd w:val="clear" w:color="auto" w:fill="auto"/>
            <w:vAlign w:val="center"/>
            <w:hideMark/>
          </w:tcPr>
          <w:p w14:paraId="79D0E7E2"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30 </w:t>
            </w:r>
            <w:proofErr w:type="spellStart"/>
            <w:r w:rsidRPr="00BD4EB2">
              <w:rPr>
                <w:rFonts w:asciiTheme="minorHAnsi" w:hAnsiTheme="minorHAnsi" w:cstheme="minorHAnsi"/>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E5CC8A1"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889A853"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40B37D7"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7D6A1C14" w14:textId="608483D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AC41776" w14:textId="1774379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FC4EECB" w14:textId="049D092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109D549" w14:textId="0A694C3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1482EF5" w14:textId="1A3BFD1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93E33E3" w14:textId="48F2809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1B6B42F9"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998FE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single" w:sz="4" w:space="0" w:color="auto"/>
            </w:tcBorders>
            <w:shd w:val="clear" w:color="auto" w:fill="auto"/>
            <w:noWrap/>
            <w:vAlign w:val="bottom"/>
            <w:hideMark/>
          </w:tcPr>
          <w:p w14:paraId="5D5A1A8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4B834AF"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BUPRENORPHINE </w:t>
            </w:r>
            <w:r w:rsidRPr="00BD4EB2">
              <w:rPr>
                <w:rFonts w:asciiTheme="minorHAnsi" w:hAnsiTheme="minorHAnsi" w:cstheme="minorHAnsi"/>
                <w:b/>
                <w:bCs/>
                <w:sz w:val="22"/>
                <w:szCs w:val="22"/>
                <w:lang w:eastAsia="pl-PL"/>
              </w:rPr>
              <w:t xml:space="preserve">35mcg/h (20mg) </w:t>
            </w:r>
            <w:r w:rsidRPr="00BD4EB2">
              <w:rPr>
                <w:rFonts w:asciiTheme="minorHAnsi" w:hAnsiTheme="minorHAnsi" w:cstheme="minorHAnsi"/>
                <w:sz w:val="22"/>
                <w:szCs w:val="22"/>
                <w:lang w:eastAsia="pl-PL"/>
              </w:rPr>
              <w:t xml:space="preserve">system </w:t>
            </w:r>
            <w:proofErr w:type="spellStart"/>
            <w:r w:rsidRPr="00BD4EB2">
              <w:rPr>
                <w:rFonts w:asciiTheme="minorHAnsi" w:hAnsiTheme="minorHAnsi" w:cstheme="minorHAnsi"/>
                <w:sz w:val="22"/>
                <w:szCs w:val="22"/>
                <w:lang w:eastAsia="pl-PL"/>
              </w:rPr>
              <w:t>transdermalny</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09CA0BA6"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5 plastrów</w:t>
            </w:r>
          </w:p>
        </w:tc>
        <w:tc>
          <w:tcPr>
            <w:tcW w:w="981" w:type="dxa"/>
            <w:tcBorders>
              <w:top w:val="nil"/>
              <w:left w:val="nil"/>
              <w:bottom w:val="single" w:sz="4" w:space="0" w:color="auto"/>
              <w:right w:val="single" w:sz="4" w:space="0" w:color="auto"/>
            </w:tcBorders>
            <w:shd w:val="clear" w:color="auto" w:fill="auto"/>
            <w:vAlign w:val="bottom"/>
            <w:hideMark/>
          </w:tcPr>
          <w:p w14:paraId="272D8C43"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96ABF95"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F44776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40</w:t>
            </w:r>
          </w:p>
        </w:tc>
        <w:tc>
          <w:tcPr>
            <w:tcW w:w="1080" w:type="dxa"/>
            <w:tcBorders>
              <w:top w:val="nil"/>
              <w:left w:val="nil"/>
              <w:bottom w:val="single" w:sz="4" w:space="0" w:color="auto"/>
              <w:right w:val="single" w:sz="4" w:space="0" w:color="auto"/>
            </w:tcBorders>
            <w:shd w:val="clear" w:color="auto" w:fill="auto"/>
            <w:vAlign w:val="center"/>
          </w:tcPr>
          <w:p w14:paraId="70A617DD" w14:textId="0C4F340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EEE6AE1" w14:textId="02E0FCC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B86FB4E" w14:textId="4AC857E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4639057" w14:textId="402E498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AA52B81" w14:textId="7071289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D82BBCA" w14:textId="56C220C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68EF46DF"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CF5176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single" w:sz="4" w:space="0" w:color="auto"/>
            </w:tcBorders>
            <w:shd w:val="clear" w:color="auto" w:fill="auto"/>
            <w:noWrap/>
            <w:vAlign w:val="bottom"/>
            <w:hideMark/>
          </w:tcPr>
          <w:p w14:paraId="618FDF8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77F0380"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BUPRENORPHINE </w:t>
            </w:r>
            <w:r w:rsidRPr="00BD4EB2">
              <w:rPr>
                <w:rFonts w:asciiTheme="minorHAnsi" w:hAnsiTheme="minorHAnsi" w:cstheme="minorHAnsi"/>
                <w:b/>
                <w:bCs/>
                <w:sz w:val="22"/>
                <w:szCs w:val="22"/>
                <w:lang w:eastAsia="pl-PL"/>
              </w:rPr>
              <w:t xml:space="preserve">52,5mcg/h (30mg) </w:t>
            </w:r>
            <w:r w:rsidRPr="00BD4EB2">
              <w:rPr>
                <w:rFonts w:asciiTheme="minorHAnsi" w:hAnsiTheme="minorHAnsi" w:cstheme="minorHAnsi"/>
                <w:sz w:val="22"/>
                <w:szCs w:val="22"/>
                <w:lang w:eastAsia="pl-PL"/>
              </w:rPr>
              <w:t xml:space="preserve">system </w:t>
            </w:r>
            <w:proofErr w:type="spellStart"/>
            <w:r w:rsidRPr="00BD4EB2">
              <w:rPr>
                <w:rFonts w:asciiTheme="minorHAnsi" w:hAnsiTheme="minorHAnsi" w:cstheme="minorHAnsi"/>
                <w:sz w:val="22"/>
                <w:szCs w:val="22"/>
                <w:lang w:eastAsia="pl-PL"/>
              </w:rPr>
              <w:t>transdermalny</w:t>
            </w:r>
            <w:proofErr w:type="spellEnd"/>
          </w:p>
        </w:tc>
        <w:tc>
          <w:tcPr>
            <w:tcW w:w="1259" w:type="dxa"/>
            <w:tcBorders>
              <w:top w:val="nil"/>
              <w:left w:val="nil"/>
              <w:bottom w:val="single" w:sz="4" w:space="0" w:color="auto"/>
              <w:right w:val="single" w:sz="4" w:space="0" w:color="auto"/>
            </w:tcBorders>
            <w:shd w:val="clear" w:color="FFFFCC" w:fill="FFFFFF"/>
            <w:vAlign w:val="center"/>
            <w:hideMark/>
          </w:tcPr>
          <w:p w14:paraId="0EB62DF4"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5 plastrów</w:t>
            </w:r>
          </w:p>
        </w:tc>
        <w:tc>
          <w:tcPr>
            <w:tcW w:w="981" w:type="dxa"/>
            <w:tcBorders>
              <w:top w:val="nil"/>
              <w:left w:val="nil"/>
              <w:bottom w:val="single" w:sz="4" w:space="0" w:color="auto"/>
              <w:right w:val="single" w:sz="4" w:space="0" w:color="auto"/>
            </w:tcBorders>
            <w:shd w:val="clear" w:color="auto" w:fill="auto"/>
            <w:vAlign w:val="bottom"/>
            <w:hideMark/>
          </w:tcPr>
          <w:p w14:paraId="7E0DA50E"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C820BDC"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40DE7D7"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tcPr>
          <w:p w14:paraId="3483F2C1" w14:textId="3983B06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504B32D" w14:textId="45D5E37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05A8FC0" w14:textId="26F9524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D49A0C1" w14:textId="5F3C4A4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CA8C415" w14:textId="02C874F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1774DC4" w14:textId="558C4F3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7A71B19A"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E7EBDB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single" w:sz="4" w:space="0" w:color="auto"/>
            </w:tcBorders>
            <w:shd w:val="clear" w:color="auto" w:fill="auto"/>
            <w:noWrap/>
            <w:vAlign w:val="bottom"/>
            <w:hideMark/>
          </w:tcPr>
          <w:p w14:paraId="1F40F4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9E1E630"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BUPRENORPHINE </w:t>
            </w:r>
            <w:r w:rsidRPr="00BD4EB2">
              <w:rPr>
                <w:rFonts w:asciiTheme="minorHAnsi" w:hAnsiTheme="minorHAnsi" w:cstheme="minorHAnsi"/>
                <w:b/>
                <w:bCs/>
                <w:sz w:val="22"/>
                <w:szCs w:val="22"/>
                <w:lang w:eastAsia="pl-PL"/>
              </w:rPr>
              <w:t xml:space="preserve">70 </w:t>
            </w:r>
            <w:proofErr w:type="spellStart"/>
            <w:r w:rsidRPr="00BD4EB2">
              <w:rPr>
                <w:rFonts w:asciiTheme="minorHAnsi" w:hAnsiTheme="minorHAnsi" w:cstheme="minorHAnsi"/>
                <w:b/>
                <w:bCs/>
                <w:sz w:val="22"/>
                <w:szCs w:val="22"/>
                <w:lang w:eastAsia="pl-PL"/>
              </w:rPr>
              <w:t>mcg</w:t>
            </w:r>
            <w:proofErr w:type="spellEnd"/>
            <w:r w:rsidRPr="00BD4EB2">
              <w:rPr>
                <w:rFonts w:asciiTheme="minorHAnsi" w:hAnsiTheme="minorHAnsi" w:cstheme="minorHAnsi"/>
                <w:b/>
                <w:bCs/>
                <w:sz w:val="22"/>
                <w:szCs w:val="22"/>
                <w:lang w:eastAsia="pl-PL"/>
              </w:rPr>
              <w:t xml:space="preserve">/h (40mg) </w:t>
            </w:r>
            <w:r w:rsidRPr="00BD4EB2">
              <w:rPr>
                <w:rFonts w:asciiTheme="minorHAnsi" w:hAnsiTheme="minorHAnsi" w:cstheme="minorHAnsi"/>
                <w:sz w:val="22"/>
                <w:szCs w:val="22"/>
                <w:lang w:eastAsia="pl-PL"/>
              </w:rPr>
              <w:t xml:space="preserve">system </w:t>
            </w:r>
            <w:proofErr w:type="spellStart"/>
            <w:r w:rsidRPr="00BD4EB2">
              <w:rPr>
                <w:rFonts w:asciiTheme="minorHAnsi" w:hAnsiTheme="minorHAnsi" w:cstheme="minorHAnsi"/>
                <w:sz w:val="22"/>
                <w:szCs w:val="22"/>
                <w:lang w:eastAsia="pl-PL"/>
              </w:rPr>
              <w:t>transdermalny</w:t>
            </w:r>
            <w:proofErr w:type="spellEnd"/>
          </w:p>
        </w:tc>
        <w:tc>
          <w:tcPr>
            <w:tcW w:w="1259" w:type="dxa"/>
            <w:tcBorders>
              <w:top w:val="nil"/>
              <w:left w:val="nil"/>
              <w:bottom w:val="single" w:sz="4" w:space="0" w:color="auto"/>
              <w:right w:val="single" w:sz="4" w:space="0" w:color="auto"/>
            </w:tcBorders>
            <w:shd w:val="clear" w:color="FFFFCC" w:fill="FFFFFF"/>
            <w:vAlign w:val="center"/>
            <w:hideMark/>
          </w:tcPr>
          <w:p w14:paraId="0A487743"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5 plastrów</w:t>
            </w:r>
          </w:p>
        </w:tc>
        <w:tc>
          <w:tcPr>
            <w:tcW w:w="981" w:type="dxa"/>
            <w:tcBorders>
              <w:top w:val="nil"/>
              <w:left w:val="nil"/>
              <w:bottom w:val="single" w:sz="4" w:space="0" w:color="auto"/>
              <w:right w:val="single" w:sz="4" w:space="0" w:color="auto"/>
            </w:tcBorders>
            <w:shd w:val="clear" w:color="auto" w:fill="auto"/>
            <w:vAlign w:val="bottom"/>
            <w:hideMark/>
          </w:tcPr>
          <w:p w14:paraId="1914052E"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0178643"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18675EF"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6E671123" w14:textId="72C0ED8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3095837" w14:textId="17BE188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889EA0F" w14:textId="155FD01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DE4FE24" w14:textId="32522B9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4F6A0DD" w14:textId="044A52A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4862CCF" w14:textId="0C145D4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7FBF415C"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6B747D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nil"/>
              <w:bottom w:val="single" w:sz="4" w:space="0" w:color="auto"/>
              <w:right w:val="single" w:sz="4" w:space="0" w:color="auto"/>
            </w:tcBorders>
            <w:shd w:val="clear" w:color="auto" w:fill="auto"/>
            <w:noWrap/>
            <w:vAlign w:val="bottom"/>
            <w:hideMark/>
          </w:tcPr>
          <w:p w14:paraId="704B2C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EEDF29D" w14:textId="77777777" w:rsidR="00204FC1" w:rsidRPr="00BD4EB2" w:rsidRDefault="00204FC1" w:rsidP="00204FC1">
            <w:pPr>
              <w:suppressAutoHyphens w:val="0"/>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Buprenorphinum</w:t>
            </w:r>
            <w:proofErr w:type="spellEnd"/>
            <w:r w:rsidRPr="00BD4EB2">
              <w:rPr>
                <w:rFonts w:asciiTheme="minorHAnsi" w:hAnsiTheme="minorHAnsi" w:cstheme="minorHAnsi"/>
                <w:sz w:val="22"/>
                <w:szCs w:val="22"/>
                <w:lang w:eastAsia="pl-PL"/>
              </w:rPr>
              <w:t xml:space="preserve"> 0,3 mg/ml  </w:t>
            </w:r>
          </w:p>
        </w:tc>
        <w:tc>
          <w:tcPr>
            <w:tcW w:w="1259" w:type="dxa"/>
            <w:tcBorders>
              <w:top w:val="nil"/>
              <w:left w:val="nil"/>
              <w:bottom w:val="single" w:sz="4" w:space="0" w:color="auto"/>
              <w:right w:val="single" w:sz="4" w:space="0" w:color="auto"/>
            </w:tcBorders>
            <w:shd w:val="clear" w:color="FFFFCC" w:fill="FFFFFF"/>
            <w:vAlign w:val="center"/>
            <w:hideMark/>
          </w:tcPr>
          <w:p w14:paraId="598136A4"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5 ampułek</w:t>
            </w:r>
          </w:p>
        </w:tc>
        <w:tc>
          <w:tcPr>
            <w:tcW w:w="981" w:type="dxa"/>
            <w:tcBorders>
              <w:top w:val="nil"/>
              <w:left w:val="nil"/>
              <w:bottom w:val="single" w:sz="4" w:space="0" w:color="auto"/>
              <w:right w:val="single" w:sz="4" w:space="0" w:color="auto"/>
            </w:tcBorders>
            <w:shd w:val="clear" w:color="auto" w:fill="auto"/>
            <w:vAlign w:val="bottom"/>
            <w:hideMark/>
          </w:tcPr>
          <w:p w14:paraId="4D1A27F7"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F7C0844"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4561B3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065F6A19" w14:textId="4D39133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575F563" w14:textId="6E94602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9538232" w14:textId="5051D63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3B6B0F3" w14:textId="028F58E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2AF2C9F" w14:textId="1ACE974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54FC181" w14:textId="6E64599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75397C20"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73B5B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nil"/>
              <w:bottom w:val="single" w:sz="4" w:space="0" w:color="auto"/>
              <w:right w:val="single" w:sz="4" w:space="0" w:color="auto"/>
            </w:tcBorders>
            <w:shd w:val="clear" w:color="auto" w:fill="auto"/>
            <w:noWrap/>
            <w:vAlign w:val="bottom"/>
            <w:hideMark/>
          </w:tcPr>
          <w:p w14:paraId="6B41CC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6471A22"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CLONAZEPAM </w:t>
            </w:r>
            <w:r w:rsidRPr="00BD4EB2">
              <w:rPr>
                <w:rFonts w:asciiTheme="minorHAnsi" w:hAnsiTheme="minorHAnsi" w:cstheme="minorHAnsi"/>
                <w:b/>
                <w:bCs/>
                <w:sz w:val="22"/>
                <w:szCs w:val="22"/>
                <w:lang w:eastAsia="pl-PL"/>
              </w:rPr>
              <w:t>1mg/1ml</w:t>
            </w:r>
          </w:p>
        </w:tc>
        <w:tc>
          <w:tcPr>
            <w:tcW w:w="1259" w:type="dxa"/>
            <w:tcBorders>
              <w:top w:val="nil"/>
              <w:left w:val="nil"/>
              <w:bottom w:val="single" w:sz="4" w:space="0" w:color="auto"/>
              <w:right w:val="single" w:sz="4" w:space="0" w:color="auto"/>
            </w:tcBorders>
            <w:shd w:val="clear" w:color="FFFFCC" w:fill="FFFFFF"/>
            <w:vAlign w:val="center"/>
            <w:hideMark/>
          </w:tcPr>
          <w:p w14:paraId="00C26FE2"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10 ampułek</w:t>
            </w:r>
          </w:p>
        </w:tc>
        <w:tc>
          <w:tcPr>
            <w:tcW w:w="981" w:type="dxa"/>
            <w:tcBorders>
              <w:top w:val="nil"/>
              <w:left w:val="nil"/>
              <w:bottom w:val="single" w:sz="4" w:space="0" w:color="auto"/>
              <w:right w:val="single" w:sz="4" w:space="0" w:color="auto"/>
            </w:tcBorders>
            <w:shd w:val="clear" w:color="auto" w:fill="auto"/>
            <w:vAlign w:val="bottom"/>
            <w:hideMark/>
          </w:tcPr>
          <w:p w14:paraId="3E4AE94C"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AE4EB4A"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B2363A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tcPr>
          <w:p w14:paraId="37B2DB7B" w14:textId="3B5E281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39AC10B" w14:textId="64FC3A8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2ECA826" w14:textId="7B902C3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BFB9BE4" w14:textId="63E8F87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E982463" w14:textId="18F0AB5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DB8CA66" w14:textId="21A3834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31D3848F"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95BC5F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568" w:type="dxa"/>
            <w:tcBorders>
              <w:top w:val="nil"/>
              <w:left w:val="nil"/>
              <w:bottom w:val="single" w:sz="4" w:space="0" w:color="auto"/>
              <w:right w:val="single" w:sz="4" w:space="0" w:color="auto"/>
            </w:tcBorders>
            <w:shd w:val="clear" w:color="auto" w:fill="auto"/>
            <w:noWrap/>
            <w:vAlign w:val="bottom"/>
            <w:hideMark/>
          </w:tcPr>
          <w:p w14:paraId="10C7908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300F438"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DIAZEPAM </w:t>
            </w:r>
            <w:r w:rsidRPr="00BD4EB2">
              <w:rPr>
                <w:rFonts w:asciiTheme="minorHAnsi" w:hAnsiTheme="minorHAnsi" w:cstheme="minorHAnsi"/>
                <w:b/>
                <w:bCs/>
                <w:sz w:val="22"/>
                <w:szCs w:val="22"/>
                <w:lang w:eastAsia="pl-PL"/>
              </w:rPr>
              <w:t>2 mg</w:t>
            </w:r>
          </w:p>
        </w:tc>
        <w:tc>
          <w:tcPr>
            <w:tcW w:w="1259" w:type="dxa"/>
            <w:tcBorders>
              <w:top w:val="nil"/>
              <w:left w:val="nil"/>
              <w:bottom w:val="single" w:sz="4" w:space="0" w:color="auto"/>
              <w:right w:val="single" w:sz="4" w:space="0" w:color="auto"/>
            </w:tcBorders>
            <w:shd w:val="clear" w:color="FFFFCC" w:fill="FFFFFF"/>
            <w:vAlign w:val="center"/>
            <w:hideMark/>
          </w:tcPr>
          <w:p w14:paraId="66A5EC5F"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20 tal</w:t>
            </w:r>
          </w:p>
        </w:tc>
        <w:tc>
          <w:tcPr>
            <w:tcW w:w="981" w:type="dxa"/>
            <w:tcBorders>
              <w:top w:val="nil"/>
              <w:left w:val="nil"/>
              <w:bottom w:val="single" w:sz="4" w:space="0" w:color="auto"/>
              <w:right w:val="single" w:sz="4" w:space="0" w:color="auto"/>
            </w:tcBorders>
            <w:shd w:val="clear" w:color="auto" w:fill="auto"/>
            <w:vAlign w:val="bottom"/>
            <w:hideMark/>
          </w:tcPr>
          <w:p w14:paraId="0669E529"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78917E8"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166FA1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40</w:t>
            </w:r>
          </w:p>
        </w:tc>
        <w:tc>
          <w:tcPr>
            <w:tcW w:w="1080" w:type="dxa"/>
            <w:tcBorders>
              <w:top w:val="nil"/>
              <w:left w:val="nil"/>
              <w:bottom w:val="single" w:sz="4" w:space="0" w:color="auto"/>
              <w:right w:val="single" w:sz="4" w:space="0" w:color="auto"/>
            </w:tcBorders>
            <w:shd w:val="clear" w:color="auto" w:fill="auto"/>
            <w:vAlign w:val="center"/>
          </w:tcPr>
          <w:p w14:paraId="76954A40" w14:textId="745276C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84E69CB" w14:textId="4E141AB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33D63FE" w14:textId="6124711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531D98B" w14:textId="666F914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4739446" w14:textId="467A8C9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10BEEC3" w14:textId="26347BB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40591E62"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A91340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568" w:type="dxa"/>
            <w:tcBorders>
              <w:top w:val="nil"/>
              <w:left w:val="nil"/>
              <w:bottom w:val="single" w:sz="4" w:space="0" w:color="auto"/>
              <w:right w:val="single" w:sz="4" w:space="0" w:color="auto"/>
            </w:tcBorders>
            <w:shd w:val="clear" w:color="auto" w:fill="auto"/>
            <w:noWrap/>
            <w:vAlign w:val="bottom"/>
            <w:hideMark/>
          </w:tcPr>
          <w:p w14:paraId="4F84938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C1B9BD9"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DIAZEPAM 5</w:t>
            </w:r>
            <w:r w:rsidRPr="00BD4EB2">
              <w:rPr>
                <w:rFonts w:asciiTheme="minorHAnsi" w:hAnsiTheme="minorHAnsi" w:cstheme="minorHAnsi"/>
                <w:b/>
                <w:bCs/>
                <w:sz w:val="22"/>
                <w:szCs w:val="22"/>
                <w:lang w:eastAsia="pl-PL"/>
              </w:rPr>
              <w:t xml:space="preserve"> mg</w:t>
            </w:r>
          </w:p>
        </w:tc>
        <w:tc>
          <w:tcPr>
            <w:tcW w:w="1259" w:type="dxa"/>
            <w:tcBorders>
              <w:top w:val="nil"/>
              <w:left w:val="nil"/>
              <w:bottom w:val="single" w:sz="4" w:space="0" w:color="auto"/>
              <w:right w:val="single" w:sz="4" w:space="0" w:color="auto"/>
            </w:tcBorders>
            <w:shd w:val="clear" w:color="FFFFCC" w:fill="FFFFFF"/>
            <w:vAlign w:val="center"/>
            <w:hideMark/>
          </w:tcPr>
          <w:p w14:paraId="3A36A175"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20 </w:t>
            </w:r>
            <w:proofErr w:type="spellStart"/>
            <w:r w:rsidRPr="00BD4EB2">
              <w:rPr>
                <w:rFonts w:asciiTheme="minorHAnsi" w:hAnsiTheme="minorHAnsi" w:cstheme="minorHAnsi"/>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CDCE63C"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17978BF"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C19EEE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40</w:t>
            </w:r>
          </w:p>
        </w:tc>
        <w:tc>
          <w:tcPr>
            <w:tcW w:w="1080" w:type="dxa"/>
            <w:tcBorders>
              <w:top w:val="nil"/>
              <w:left w:val="nil"/>
              <w:bottom w:val="single" w:sz="4" w:space="0" w:color="auto"/>
              <w:right w:val="single" w:sz="4" w:space="0" w:color="auto"/>
            </w:tcBorders>
            <w:shd w:val="clear" w:color="auto" w:fill="auto"/>
            <w:vAlign w:val="center"/>
          </w:tcPr>
          <w:p w14:paraId="19EF2AFA" w14:textId="303990C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750737E" w14:textId="11882D2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46B64DE" w14:textId="2C8F53A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709660D" w14:textId="772048A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E9CCC8C" w14:textId="1D70455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060102B" w14:textId="1AA3EAB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769A7023"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5EF6A7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568" w:type="dxa"/>
            <w:tcBorders>
              <w:top w:val="nil"/>
              <w:left w:val="nil"/>
              <w:bottom w:val="single" w:sz="4" w:space="0" w:color="auto"/>
              <w:right w:val="single" w:sz="4" w:space="0" w:color="auto"/>
            </w:tcBorders>
            <w:shd w:val="clear" w:color="auto" w:fill="auto"/>
            <w:noWrap/>
            <w:vAlign w:val="bottom"/>
            <w:hideMark/>
          </w:tcPr>
          <w:p w14:paraId="3CD55C4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0412CD0"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DIAZEPAM </w:t>
            </w:r>
            <w:r w:rsidRPr="00BD4EB2">
              <w:rPr>
                <w:rFonts w:asciiTheme="minorHAnsi" w:hAnsiTheme="minorHAnsi" w:cstheme="minorHAnsi"/>
                <w:b/>
                <w:bCs/>
                <w:sz w:val="22"/>
                <w:szCs w:val="22"/>
                <w:lang w:eastAsia="pl-PL"/>
              </w:rPr>
              <w:t>10mg/2ml</w:t>
            </w:r>
            <w:r w:rsidRPr="00BD4EB2">
              <w:rPr>
                <w:rFonts w:asciiTheme="minorHAnsi" w:hAnsiTheme="minorHAnsi" w:cstheme="minorHAnsi"/>
                <w:sz w:val="22"/>
                <w:szCs w:val="22"/>
                <w:lang w:eastAsia="pl-PL"/>
              </w:rPr>
              <w:t xml:space="preserve"> </w:t>
            </w:r>
          </w:p>
        </w:tc>
        <w:tc>
          <w:tcPr>
            <w:tcW w:w="1259" w:type="dxa"/>
            <w:tcBorders>
              <w:top w:val="nil"/>
              <w:left w:val="nil"/>
              <w:bottom w:val="single" w:sz="4" w:space="0" w:color="auto"/>
              <w:right w:val="single" w:sz="4" w:space="0" w:color="auto"/>
            </w:tcBorders>
            <w:shd w:val="clear" w:color="FFFFCC" w:fill="FFFFFF"/>
            <w:vAlign w:val="center"/>
            <w:hideMark/>
          </w:tcPr>
          <w:p w14:paraId="3F61036D"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5 </w:t>
            </w:r>
            <w:proofErr w:type="spellStart"/>
            <w:r w:rsidRPr="00BD4EB2">
              <w:rPr>
                <w:rFonts w:asciiTheme="minorHAnsi" w:hAnsiTheme="minorHAnsi" w:cstheme="minorHAnsi"/>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07CD3A9A"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74DDCCA"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11C301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216D9BC1" w14:textId="2C57048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4FCF3D7" w14:textId="34A801B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7231F79" w14:textId="3B11CB1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97B50C8" w14:textId="01A53C9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AD6CAD2" w14:textId="7935024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D2F9CAE" w14:textId="2B73168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27691877"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DCCE00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568" w:type="dxa"/>
            <w:tcBorders>
              <w:top w:val="nil"/>
              <w:left w:val="nil"/>
              <w:bottom w:val="single" w:sz="4" w:space="0" w:color="auto"/>
              <w:right w:val="single" w:sz="4" w:space="0" w:color="auto"/>
            </w:tcBorders>
            <w:shd w:val="clear" w:color="auto" w:fill="auto"/>
            <w:noWrap/>
            <w:vAlign w:val="bottom"/>
            <w:hideMark/>
          </w:tcPr>
          <w:p w14:paraId="57BA78C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7B85225"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DIAZEPAM </w:t>
            </w:r>
            <w:r w:rsidRPr="00BD4EB2">
              <w:rPr>
                <w:rFonts w:asciiTheme="minorHAnsi" w:hAnsiTheme="minorHAnsi" w:cstheme="minorHAnsi"/>
                <w:b/>
                <w:bCs/>
                <w:sz w:val="22"/>
                <w:szCs w:val="22"/>
                <w:lang w:eastAsia="pl-PL"/>
              </w:rPr>
              <w:t>10mg/2ml</w:t>
            </w:r>
          </w:p>
        </w:tc>
        <w:tc>
          <w:tcPr>
            <w:tcW w:w="1259" w:type="dxa"/>
            <w:tcBorders>
              <w:top w:val="nil"/>
              <w:left w:val="nil"/>
              <w:bottom w:val="single" w:sz="4" w:space="0" w:color="auto"/>
              <w:right w:val="single" w:sz="4" w:space="0" w:color="auto"/>
            </w:tcBorders>
            <w:shd w:val="clear" w:color="FFFFCC" w:fill="FFFFFF"/>
            <w:vAlign w:val="center"/>
            <w:hideMark/>
          </w:tcPr>
          <w:p w14:paraId="653425D6"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50 </w:t>
            </w:r>
            <w:proofErr w:type="spellStart"/>
            <w:r w:rsidRPr="00BD4EB2">
              <w:rPr>
                <w:rFonts w:asciiTheme="minorHAnsi" w:hAnsiTheme="minorHAnsi" w:cstheme="minorHAnsi"/>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C9C7F20"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AC5B62F"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DEAEE75"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60</w:t>
            </w:r>
          </w:p>
        </w:tc>
        <w:tc>
          <w:tcPr>
            <w:tcW w:w="1080" w:type="dxa"/>
            <w:tcBorders>
              <w:top w:val="nil"/>
              <w:left w:val="nil"/>
              <w:bottom w:val="single" w:sz="4" w:space="0" w:color="auto"/>
              <w:right w:val="single" w:sz="4" w:space="0" w:color="auto"/>
            </w:tcBorders>
            <w:shd w:val="clear" w:color="auto" w:fill="auto"/>
            <w:vAlign w:val="center"/>
          </w:tcPr>
          <w:p w14:paraId="48CADFFC" w14:textId="2AB7239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9FFAC73" w14:textId="2B56599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08792D1" w14:textId="06E8C83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C1829FF" w14:textId="0DAED33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610262E" w14:textId="435ACE7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4958701" w14:textId="21548AB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00AF88C1"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5DC64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568" w:type="dxa"/>
            <w:tcBorders>
              <w:top w:val="nil"/>
              <w:left w:val="nil"/>
              <w:bottom w:val="single" w:sz="4" w:space="0" w:color="auto"/>
              <w:right w:val="single" w:sz="4" w:space="0" w:color="auto"/>
            </w:tcBorders>
            <w:shd w:val="clear" w:color="auto" w:fill="auto"/>
            <w:noWrap/>
            <w:vAlign w:val="bottom"/>
            <w:hideMark/>
          </w:tcPr>
          <w:p w14:paraId="730EF3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F9A8782"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DIAZEPAM </w:t>
            </w:r>
            <w:r w:rsidRPr="00BD4EB2">
              <w:rPr>
                <w:rFonts w:asciiTheme="minorHAnsi" w:hAnsiTheme="minorHAnsi" w:cstheme="minorHAnsi"/>
                <w:b/>
                <w:bCs/>
                <w:sz w:val="22"/>
                <w:szCs w:val="22"/>
                <w:lang w:eastAsia="pl-PL"/>
              </w:rPr>
              <w:t xml:space="preserve">5mg/2,5ml </w:t>
            </w:r>
            <w:r w:rsidRPr="00BD4EB2">
              <w:rPr>
                <w:rFonts w:asciiTheme="minorHAnsi" w:hAnsiTheme="minorHAnsi" w:cstheme="minorHAnsi"/>
                <w:sz w:val="22"/>
                <w:szCs w:val="22"/>
                <w:lang w:eastAsia="pl-PL"/>
              </w:rPr>
              <w:t>wlewki odbytnicze</w:t>
            </w:r>
          </w:p>
        </w:tc>
        <w:tc>
          <w:tcPr>
            <w:tcW w:w="1259" w:type="dxa"/>
            <w:tcBorders>
              <w:top w:val="nil"/>
              <w:left w:val="nil"/>
              <w:bottom w:val="single" w:sz="4" w:space="0" w:color="auto"/>
              <w:right w:val="single" w:sz="4" w:space="0" w:color="auto"/>
            </w:tcBorders>
            <w:shd w:val="clear" w:color="FFFFCC" w:fill="FFFFFF"/>
            <w:vAlign w:val="center"/>
            <w:hideMark/>
          </w:tcPr>
          <w:p w14:paraId="064D488B"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5 wlewek</w:t>
            </w:r>
          </w:p>
        </w:tc>
        <w:tc>
          <w:tcPr>
            <w:tcW w:w="981" w:type="dxa"/>
            <w:tcBorders>
              <w:top w:val="nil"/>
              <w:left w:val="nil"/>
              <w:bottom w:val="single" w:sz="4" w:space="0" w:color="auto"/>
              <w:right w:val="single" w:sz="4" w:space="0" w:color="auto"/>
            </w:tcBorders>
            <w:shd w:val="clear" w:color="auto" w:fill="auto"/>
            <w:vAlign w:val="bottom"/>
            <w:hideMark/>
          </w:tcPr>
          <w:p w14:paraId="5DE4A674"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7D2A58E"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726044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687E69B6" w14:textId="12D0CDE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4AA501F" w14:textId="257BA0B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4D08968" w14:textId="7B090E6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F3433F2" w14:textId="3601B85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0B9AA99" w14:textId="0E7EEAC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DD287C6" w14:textId="4EDCFA6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7D90CD2A"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91E15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c>
          <w:tcPr>
            <w:tcW w:w="568" w:type="dxa"/>
            <w:tcBorders>
              <w:top w:val="nil"/>
              <w:left w:val="nil"/>
              <w:bottom w:val="single" w:sz="4" w:space="0" w:color="auto"/>
              <w:right w:val="single" w:sz="4" w:space="0" w:color="auto"/>
            </w:tcBorders>
            <w:shd w:val="clear" w:color="auto" w:fill="auto"/>
            <w:noWrap/>
            <w:vAlign w:val="bottom"/>
            <w:hideMark/>
          </w:tcPr>
          <w:p w14:paraId="421B66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02E7D38"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EPHEDRINE </w:t>
            </w:r>
            <w:r w:rsidRPr="00BD4EB2">
              <w:rPr>
                <w:rFonts w:asciiTheme="minorHAnsi" w:hAnsiTheme="minorHAnsi" w:cstheme="minorHAnsi"/>
                <w:b/>
                <w:bCs/>
                <w:sz w:val="22"/>
                <w:szCs w:val="22"/>
                <w:lang w:eastAsia="pl-PL"/>
              </w:rPr>
              <w:t>25mg/1ml</w:t>
            </w:r>
          </w:p>
        </w:tc>
        <w:tc>
          <w:tcPr>
            <w:tcW w:w="1259" w:type="dxa"/>
            <w:tcBorders>
              <w:top w:val="nil"/>
              <w:left w:val="nil"/>
              <w:bottom w:val="single" w:sz="4" w:space="0" w:color="auto"/>
              <w:right w:val="single" w:sz="4" w:space="0" w:color="auto"/>
            </w:tcBorders>
            <w:shd w:val="clear" w:color="FFFFCC" w:fill="FFFFFF"/>
            <w:vAlign w:val="center"/>
            <w:hideMark/>
          </w:tcPr>
          <w:p w14:paraId="02868A44"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10 ampułek</w:t>
            </w:r>
          </w:p>
        </w:tc>
        <w:tc>
          <w:tcPr>
            <w:tcW w:w="981" w:type="dxa"/>
            <w:tcBorders>
              <w:top w:val="nil"/>
              <w:left w:val="nil"/>
              <w:bottom w:val="single" w:sz="4" w:space="0" w:color="auto"/>
              <w:right w:val="single" w:sz="4" w:space="0" w:color="auto"/>
            </w:tcBorders>
            <w:shd w:val="clear" w:color="auto" w:fill="auto"/>
            <w:vAlign w:val="bottom"/>
            <w:hideMark/>
          </w:tcPr>
          <w:p w14:paraId="7E72F9AA"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BE0D9FC"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C17604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47D470EF" w14:textId="2CB6A62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BFD5A10" w14:textId="1FE198F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174FE78" w14:textId="36C7890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052EF3B" w14:textId="45750ED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8B04F4E" w14:textId="7A8117A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EDF0A08" w14:textId="6F78708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3CDE8E6F"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71BB2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w:t>
            </w:r>
          </w:p>
        </w:tc>
        <w:tc>
          <w:tcPr>
            <w:tcW w:w="568" w:type="dxa"/>
            <w:tcBorders>
              <w:top w:val="nil"/>
              <w:left w:val="nil"/>
              <w:bottom w:val="single" w:sz="4" w:space="0" w:color="auto"/>
              <w:right w:val="single" w:sz="4" w:space="0" w:color="auto"/>
            </w:tcBorders>
            <w:shd w:val="clear" w:color="auto" w:fill="auto"/>
            <w:noWrap/>
            <w:vAlign w:val="bottom"/>
            <w:hideMark/>
          </w:tcPr>
          <w:p w14:paraId="3CA0936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7435969"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ESTAZOLAM </w:t>
            </w:r>
            <w:r w:rsidRPr="00BD4EB2">
              <w:rPr>
                <w:rFonts w:asciiTheme="minorHAnsi" w:hAnsiTheme="minorHAnsi" w:cstheme="minorHAnsi"/>
                <w:b/>
                <w:bCs/>
                <w:sz w:val="22"/>
                <w:szCs w:val="22"/>
                <w:lang w:eastAsia="pl-PL"/>
              </w:rPr>
              <w:t>2 mg</w:t>
            </w:r>
          </w:p>
        </w:tc>
        <w:tc>
          <w:tcPr>
            <w:tcW w:w="1259" w:type="dxa"/>
            <w:tcBorders>
              <w:top w:val="nil"/>
              <w:left w:val="nil"/>
              <w:bottom w:val="single" w:sz="4" w:space="0" w:color="auto"/>
              <w:right w:val="single" w:sz="4" w:space="0" w:color="auto"/>
            </w:tcBorders>
            <w:shd w:val="clear" w:color="FFFFCC" w:fill="FFFFFF"/>
            <w:vAlign w:val="center"/>
            <w:hideMark/>
          </w:tcPr>
          <w:p w14:paraId="6DCA1B89"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20 </w:t>
            </w:r>
            <w:proofErr w:type="spellStart"/>
            <w:r w:rsidRPr="00BD4EB2">
              <w:rPr>
                <w:rFonts w:asciiTheme="minorHAnsi" w:hAnsiTheme="minorHAnsi" w:cstheme="minorHAnsi"/>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D8F437D"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C1D01D3"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FDBFFBF"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60</w:t>
            </w:r>
          </w:p>
        </w:tc>
        <w:tc>
          <w:tcPr>
            <w:tcW w:w="1080" w:type="dxa"/>
            <w:tcBorders>
              <w:top w:val="nil"/>
              <w:left w:val="nil"/>
              <w:bottom w:val="single" w:sz="4" w:space="0" w:color="auto"/>
              <w:right w:val="single" w:sz="4" w:space="0" w:color="auto"/>
            </w:tcBorders>
            <w:shd w:val="clear" w:color="auto" w:fill="auto"/>
            <w:vAlign w:val="center"/>
          </w:tcPr>
          <w:p w14:paraId="35EF4B95" w14:textId="75BE7D8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8335D15" w14:textId="763BF8A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586D32F" w14:textId="078436E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06082C6" w14:textId="73405ED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185B175" w14:textId="2F80977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0F5B2F1" w14:textId="76121A1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355D3EF8"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10B0BB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568" w:type="dxa"/>
            <w:tcBorders>
              <w:top w:val="nil"/>
              <w:left w:val="nil"/>
              <w:bottom w:val="single" w:sz="4" w:space="0" w:color="auto"/>
              <w:right w:val="single" w:sz="4" w:space="0" w:color="auto"/>
            </w:tcBorders>
            <w:shd w:val="clear" w:color="auto" w:fill="auto"/>
            <w:noWrap/>
            <w:vAlign w:val="bottom"/>
            <w:hideMark/>
          </w:tcPr>
          <w:p w14:paraId="5FCD720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79D3F40"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MIDAZOLAM </w:t>
            </w:r>
            <w:r w:rsidRPr="00BD4EB2">
              <w:rPr>
                <w:rFonts w:asciiTheme="minorHAnsi" w:hAnsiTheme="minorHAnsi" w:cstheme="minorHAnsi"/>
                <w:b/>
                <w:bCs/>
                <w:sz w:val="22"/>
                <w:szCs w:val="22"/>
                <w:lang w:eastAsia="pl-PL"/>
              </w:rPr>
              <w:t>7,5 mg</w:t>
            </w:r>
          </w:p>
        </w:tc>
        <w:tc>
          <w:tcPr>
            <w:tcW w:w="1259" w:type="dxa"/>
            <w:tcBorders>
              <w:top w:val="nil"/>
              <w:left w:val="nil"/>
              <w:bottom w:val="single" w:sz="4" w:space="0" w:color="auto"/>
              <w:right w:val="single" w:sz="4" w:space="0" w:color="auto"/>
            </w:tcBorders>
            <w:shd w:val="clear" w:color="FFFFCC" w:fill="FFFFFF"/>
            <w:vAlign w:val="center"/>
            <w:hideMark/>
          </w:tcPr>
          <w:p w14:paraId="169074FC"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10 </w:t>
            </w:r>
            <w:proofErr w:type="spellStart"/>
            <w:r w:rsidRPr="00BD4EB2">
              <w:rPr>
                <w:rFonts w:asciiTheme="minorHAnsi" w:hAnsiTheme="minorHAnsi" w:cstheme="minorHAnsi"/>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3EE4AF41"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62423EE"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383611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300</w:t>
            </w:r>
          </w:p>
        </w:tc>
        <w:tc>
          <w:tcPr>
            <w:tcW w:w="1080" w:type="dxa"/>
            <w:tcBorders>
              <w:top w:val="nil"/>
              <w:left w:val="nil"/>
              <w:bottom w:val="single" w:sz="4" w:space="0" w:color="auto"/>
              <w:right w:val="single" w:sz="4" w:space="0" w:color="auto"/>
            </w:tcBorders>
            <w:shd w:val="clear" w:color="auto" w:fill="auto"/>
            <w:vAlign w:val="center"/>
          </w:tcPr>
          <w:p w14:paraId="322F8977" w14:textId="28596C8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4B96E39" w14:textId="010E9AE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8C6724D" w14:textId="1053FC9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01BB589" w14:textId="78953D0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2102023" w14:textId="57E49E2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FADB09D" w14:textId="27E3594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59CEBEC1"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54571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w:t>
            </w:r>
          </w:p>
        </w:tc>
        <w:tc>
          <w:tcPr>
            <w:tcW w:w="568" w:type="dxa"/>
            <w:tcBorders>
              <w:top w:val="nil"/>
              <w:left w:val="nil"/>
              <w:bottom w:val="single" w:sz="4" w:space="0" w:color="auto"/>
              <w:right w:val="single" w:sz="4" w:space="0" w:color="auto"/>
            </w:tcBorders>
            <w:shd w:val="clear" w:color="auto" w:fill="auto"/>
            <w:noWrap/>
            <w:vAlign w:val="bottom"/>
            <w:hideMark/>
          </w:tcPr>
          <w:p w14:paraId="643190E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C8FEF83"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MIDAZOLAM </w:t>
            </w:r>
            <w:r w:rsidRPr="00BD4EB2">
              <w:rPr>
                <w:rFonts w:asciiTheme="minorHAnsi" w:hAnsiTheme="minorHAnsi" w:cstheme="minorHAnsi"/>
                <w:b/>
                <w:bCs/>
                <w:sz w:val="22"/>
                <w:szCs w:val="22"/>
                <w:lang w:eastAsia="pl-PL"/>
              </w:rPr>
              <w:t>5mg/1ml</w:t>
            </w:r>
          </w:p>
        </w:tc>
        <w:tc>
          <w:tcPr>
            <w:tcW w:w="1259" w:type="dxa"/>
            <w:tcBorders>
              <w:top w:val="nil"/>
              <w:left w:val="nil"/>
              <w:bottom w:val="single" w:sz="4" w:space="0" w:color="auto"/>
              <w:right w:val="single" w:sz="4" w:space="0" w:color="auto"/>
            </w:tcBorders>
            <w:shd w:val="clear" w:color="FFFFCC" w:fill="FFFFFF"/>
            <w:vAlign w:val="center"/>
            <w:hideMark/>
          </w:tcPr>
          <w:p w14:paraId="18E46463"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10 ampułek</w:t>
            </w:r>
          </w:p>
        </w:tc>
        <w:tc>
          <w:tcPr>
            <w:tcW w:w="981" w:type="dxa"/>
            <w:tcBorders>
              <w:top w:val="nil"/>
              <w:left w:val="nil"/>
              <w:bottom w:val="single" w:sz="4" w:space="0" w:color="auto"/>
              <w:right w:val="single" w:sz="4" w:space="0" w:color="auto"/>
            </w:tcBorders>
            <w:shd w:val="clear" w:color="auto" w:fill="auto"/>
            <w:vAlign w:val="bottom"/>
            <w:hideMark/>
          </w:tcPr>
          <w:p w14:paraId="0CEBDDBE"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FA68934"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2EA7F29"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60</w:t>
            </w:r>
          </w:p>
        </w:tc>
        <w:tc>
          <w:tcPr>
            <w:tcW w:w="1080" w:type="dxa"/>
            <w:tcBorders>
              <w:top w:val="nil"/>
              <w:left w:val="nil"/>
              <w:bottom w:val="single" w:sz="4" w:space="0" w:color="auto"/>
              <w:right w:val="single" w:sz="4" w:space="0" w:color="auto"/>
            </w:tcBorders>
            <w:shd w:val="clear" w:color="auto" w:fill="auto"/>
            <w:vAlign w:val="center"/>
          </w:tcPr>
          <w:p w14:paraId="391D179E" w14:textId="0FB5751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C1FEC6E" w14:textId="36B3183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FBDFE3E" w14:textId="689852F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6CF78E7" w14:textId="3932B00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05DEA5E" w14:textId="290829A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DF4F7AF" w14:textId="09A5645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7F76F219"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B78C5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17.</w:t>
            </w:r>
          </w:p>
        </w:tc>
        <w:tc>
          <w:tcPr>
            <w:tcW w:w="568" w:type="dxa"/>
            <w:tcBorders>
              <w:top w:val="nil"/>
              <w:left w:val="nil"/>
              <w:bottom w:val="single" w:sz="4" w:space="0" w:color="auto"/>
              <w:right w:val="single" w:sz="4" w:space="0" w:color="auto"/>
            </w:tcBorders>
            <w:shd w:val="clear" w:color="auto" w:fill="auto"/>
            <w:noWrap/>
            <w:vAlign w:val="bottom"/>
            <w:hideMark/>
          </w:tcPr>
          <w:p w14:paraId="13326C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08A994C"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MIDAZOLAM </w:t>
            </w:r>
            <w:r w:rsidRPr="00BD4EB2">
              <w:rPr>
                <w:rFonts w:asciiTheme="minorHAnsi" w:hAnsiTheme="minorHAnsi" w:cstheme="minorHAnsi"/>
                <w:b/>
                <w:bCs/>
                <w:sz w:val="22"/>
                <w:szCs w:val="22"/>
                <w:lang w:eastAsia="pl-PL"/>
              </w:rPr>
              <w:t>50mg/10ml</w:t>
            </w:r>
          </w:p>
        </w:tc>
        <w:tc>
          <w:tcPr>
            <w:tcW w:w="1259" w:type="dxa"/>
            <w:tcBorders>
              <w:top w:val="nil"/>
              <w:left w:val="nil"/>
              <w:bottom w:val="single" w:sz="4" w:space="0" w:color="auto"/>
              <w:right w:val="single" w:sz="4" w:space="0" w:color="auto"/>
            </w:tcBorders>
            <w:shd w:val="clear" w:color="FFFFCC" w:fill="FFFFFF"/>
            <w:vAlign w:val="center"/>
            <w:hideMark/>
          </w:tcPr>
          <w:p w14:paraId="3027A51E"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10 ampułek</w:t>
            </w:r>
          </w:p>
        </w:tc>
        <w:tc>
          <w:tcPr>
            <w:tcW w:w="981" w:type="dxa"/>
            <w:tcBorders>
              <w:top w:val="nil"/>
              <w:left w:val="nil"/>
              <w:bottom w:val="single" w:sz="4" w:space="0" w:color="auto"/>
              <w:right w:val="single" w:sz="4" w:space="0" w:color="auto"/>
            </w:tcBorders>
            <w:shd w:val="clear" w:color="auto" w:fill="auto"/>
            <w:vAlign w:val="bottom"/>
            <w:hideMark/>
          </w:tcPr>
          <w:p w14:paraId="7BF645B0"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1DC7051"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0CDA52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250</w:t>
            </w:r>
          </w:p>
        </w:tc>
        <w:tc>
          <w:tcPr>
            <w:tcW w:w="1080" w:type="dxa"/>
            <w:tcBorders>
              <w:top w:val="nil"/>
              <w:left w:val="nil"/>
              <w:bottom w:val="single" w:sz="4" w:space="0" w:color="auto"/>
              <w:right w:val="single" w:sz="4" w:space="0" w:color="auto"/>
            </w:tcBorders>
            <w:shd w:val="clear" w:color="auto" w:fill="auto"/>
            <w:vAlign w:val="center"/>
          </w:tcPr>
          <w:p w14:paraId="1C466958" w14:textId="0A42A85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4441F39" w14:textId="244F1E1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46EA7C5" w14:textId="63CF572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4271725" w14:textId="74C27A0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AAFB377" w14:textId="12AC3D9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184D1F2" w14:textId="3F5A9FA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47DEAC0E"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132AA5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18.</w:t>
            </w:r>
          </w:p>
        </w:tc>
        <w:tc>
          <w:tcPr>
            <w:tcW w:w="568" w:type="dxa"/>
            <w:tcBorders>
              <w:top w:val="nil"/>
              <w:left w:val="nil"/>
              <w:bottom w:val="single" w:sz="4" w:space="0" w:color="auto"/>
              <w:right w:val="single" w:sz="4" w:space="0" w:color="auto"/>
            </w:tcBorders>
            <w:shd w:val="clear" w:color="auto" w:fill="auto"/>
            <w:noWrap/>
            <w:vAlign w:val="bottom"/>
            <w:hideMark/>
          </w:tcPr>
          <w:p w14:paraId="5FBD657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FEA0687"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NITRAZEPAM </w:t>
            </w:r>
            <w:r w:rsidRPr="00BD4EB2">
              <w:rPr>
                <w:rFonts w:asciiTheme="minorHAnsi" w:hAnsiTheme="minorHAnsi" w:cstheme="minorHAnsi"/>
                <w:b/>
                <w:bCs/>
                <w:sz w:val="22"/>
                <w:szCs w:val="22"/>
                <w:lang w:eastAsia="pl-PL"/>
              </w:rPr>
              <w:t>5 mg</w:t>
            </w:r>
          </w:p>
        </w:tc>
        <w:tc>
          <w:tcPr>
            <w:tcW w:w="1259" w:type="dxa"/>
            <w:tcBorders>
              <w:top w:val="nil"/>
              <w:left w:val="nil"/>
              <w:bottom w:val="single" w:sz="4" w:space="0" w:color="auto"/>
              <w:right w:val="single" w:sz="4" w:space="0" w:color="auto"/>
            </w:tcBorders>
            <w:shd w:val="clear" w:color="FFFFCC" w:fill="FFFFFF"/>
            <w:vAlign w:val="center"/>
            <w:hideMark/>
          </w:tcPr>
          <w:p w14:paraId="50095EC1"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20 </w:t>
            </w:r>
            <w:proofErr w:type="spellStart"/>
            <w:r w:rsidRPr="00BD4EB2">
              <w:rPr>
                <w:rFonts w:asciiTheme="minorHAnsi" w:hAnsiTheme="minorHAnsi" w:cstheme="minorHAnsi"/>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1284F9BE"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26DA985" w14:textId="77777777" w:rsidR="00204FC1" w:rsidRPr="00BD4EB2" w:rsidRDefault="00204FC1" w:rsidP="00204FC1">
            <w:pPr>
              <w:suppressAutoHyphens w:val="0"/>
              <w:jc w:val="center"/>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40D0F5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tcPr>
          <w:p w14:paraId="54121CAD" w14:textId="0226AC9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5E2E8CC" w14:textId="47722C9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D09ACAD" w14:textId="06A01C8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7326F7E" w14:textId="48FF565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4EC1E58" w14:textId="7FED2DB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155139F" w14:textId="3A418DE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70A21D73" w14:textId="77777777" w:rsidTr="00C47D06">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47B61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19.</w:t>
            </w:r>
          </w:p>
        </w:tc>
        <w:tc>
          <w:tcPr>
            <w:tcW w:w="568" w:type="dxa"/>
            <w:tcBorders>
              <w:top w:val="nil"/>
              <w:left w:val="nil"/>
              <w:bottom w:val="single" w:sz="4" w:space="0" w:color="auto"/>
              <w:right w:val="single" w:sz="4" w:space="0" w:color="auto"/>
            </w:tcBorders>
            <w:shd w:val="clear" w:color="auto" w:fill="auto"/>
            <w:noWrap/>
            <w:vAlign w:val="bottom"/>
            <w:hideMark/>
          </w:tcPr>
          <w:p w14:paraId="4C4A639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auto"/>
            <w:vAlign w:val="center"/>
            <w:hideMark/>
          </w:tcPr>
          <w:p w14:paraId="5CDA82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auto" w:fill="auto"/>
            <w:vAlign w:val="center"/>
            <w:hideMark/>
          </w:tcPr>
          <w:p w14:paraId="45BCE8E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7B406D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1AD9B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auto" w:fill="auto"/>
            <w:vAlign w:val="center"/>
            <w:hideMark/>
          </w:tcPr>
          <w:p w14:paraId="2C38511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078CDFD1" w14:textId="502AECC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2730854" w14:textId="2ECB814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2134938" w14:textId="6CF5DA7B"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8ECC6DB" w14:textId="1B497AB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E958D69" w14:textId="584CF46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A5EC46C" w14:textId="20B84572"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1CF8DA7D" w14:textId="77777777" w:rsidTr="00C47D06">
        <w:trPr>
          <w:trHeight w:val="300"/>
        </w:trPr>
        <w:tc>
          <w:tcPr>
            <w:tcW w:w="567" w:type="dxa"/>
            <w:tcBorders>
              <w:top w:val="nil"/>
              <w:left w:val="nil"/>
              <w:bottom w:val="nil"/>
              <w:right w:val="nil"/>
            </w:tcBorders>
            <w:shd w:val="clear" w:color="auto" w:fill="auto"/>
            <w:noWrap/>
            <w:vAlign w:val="bottom"/>
            <w:hideMark/>
          </w:tcPr>
          <w:p w14:paraId="1650CA27"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3467F9EF"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13EC0F68"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217CA7E"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45C02914"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7F4ADEB"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00C0FF6B"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tcPr>
          <w:p w14:paraId="071366D8"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tcPr>
          <w:p w14:paraId="0E5D1E1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25578753"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29EF30C4"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582E947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0E02D02C"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1E079056" w14:textId="77777777" w:rsidTr="00B465A4">
        <w:trPr>
          <w:trHeight w:val="300"/>
        </w:trPr>
        <w:tc>
          <w:tcPr>
            <w:tcW w:w="567" w:type="dxa"/>
            <w:tcBorders>
              <w:top w:val="nil"/>
              <w:left w:val="nil"/>
              <w:bottom w:val="nil"/>
              <w:right w:val="nil"/>
            </w:tcBorders>
            <w:shd w:val="clear" w:color="auto" w:fill="auto"/>
            <w:noWrap/>
            <w:vAlign w:val="bottom"/>
            <w:hideMark/>
          </w:tcPr>
          <w:p w14:paraId="11E2B139"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40B599F2"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11DFA246"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B61043D"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623AE05" w14:textId="77777777" w:rsidR="00204FC1" w:rsidRPr="00BD4EB2" w:rsidRDefault="00204FC1" w:rsidP="00204FC1">
            <w:pPr>
              <w:suppressAutoHyphens w:val="0"/>
              <w:rPr>
                <w:rFonts w:asciiTheme="minorHAnsi" w:hAnsiTheme="minorHAnsi" w:cstheme="minorHAnsi"/>
                <w:sz w:val="22"/>
                <w:szCs w:val="22"/>
                <w:lang w:eastAsia="pl-PL"/>
              </w:rPr>
            </w:pPr>
          </w:p>
          <w:p w14:paraId="67924A6B" w14:textId="77777777" w:rsidR="00204FC1" w:rsidRPr="00BD4EB2" w:rsidRDefault="00204FC1" w:rsidP="00204FC1">
            <w:pPr>
              <w:suppressAutoHyphens w:val="0"/>
              <w:rPr>
                <w:rFonts w:asciiTheme="minorHAnsi" w:hAnsiTheme="minorHAnsi" w:cstheme="minorHAnsi"/>
                <w:sz w:val="22"/>
                <w:szCs w:val="22"/>
                <w:lang w:eastAsia="pl-PL"/>
              </w:rPr>
            </w:pPr>
          </w:p>
          <w:p w14:paraId="4A989EC9" w14:textId="77777777" w:rsidR="00204FC1" w:rsidRPr="00BD4EB2" w:rsidRDefault="00204FC1" w:rsidP="00204FC1">
            <w:pPr>
              <w:suppressAutoHyphens w:val="0"/>
              <w:rPr>
                <w:rFonts w:asciiTheme="minorHAnsi" w:hAnsiTheme="minorHAnsi" w:cstheme="minorHAnsi"/>
                <w:sz w:val="22"/>
                <w:szCs w:val="22"/>
                <w:lang w:eastAsia="pl-PL"/>
              </w:rPr>
            </w:pPr>
          </w:p>
          <w:p w14:paraId="78D50975" w14:textId="77777777" w:rsidR="00204FC1" w:rsidRPr="00BD4EB2" w:rsidRDefault="00204FC1" w:rsidP="00204FC1">
            <w:pPr>
              <w:suppressAutoHyphens w:val="0"/>
              <w:rPr>
                <w:rFonts w:asciiTheme="minorHAnsi" w:hAnsiTheme="minorHAnsi" w:cstheme="minorHAnsi"/>
                <w:sz w:val="22"/>
                <w:szCs w:val="22"/>
                <w:lang w:eastAsia="pl-PL"/>
              </w:rPr>
            </w:pPr>
          </w:p>
          <w:p w14:paraId="58504D6B" w14:textId="77777777" w:rsidR="00204FC1" w:rsidRPr="00BD4EB2" w:rsidRDefault="00204FC1" w:rsidP="00204FC1">
            <w:pPr>
              <w:suppressAutoHyphens w:val="0"/>
              <w:rPr>
                <w:rFonts w:asciiTheme="minorHAnsi" w:hAnsiTheme="minorHAnsi" w:cstheme="minorHAnsi"/>
                <w:sz w:val="22"/>
                <w:szCs w:val="22"/>
                <w:lang w:eastAsia="pl-PL"/>
              </w:rPr>
            </w:pPr>
          </w:p>
          <w:p w14:paraId="52177B47" w14:textId="77777777" w:rsidR="00204FC1" w:rsidRPr="00BD4EB2" w:rsidRDefault="00204FC1" w:rsidP="00204FC1">
            <w:pPr>
              <w:suppressAutoHyphens w:val="0"/>
              <w:rPr>
                <w:rFonts w:asciiTheme="minorHAnsi" w:hAnsiTheme="minorHAnsi" w:cstheme="minorHAnsi"/>
                <w:sz w:val="22"/>
                <w:szCs w:val="22"/>
                <w:lang w:eastAsia="pl-PL"/>
              </w:rPr>
            </w:pPr>
          </w:p>
          <w:p w14:paraId="00EF9835" w14:textId="77777777" w:rsidR="00204FC1" w:rsidRPr="00BD4EB2" w:rsidRDefault="00204FC1" w:rsidP="00204FC1">
            <w:pPr>
              <w:suppressAutoHyphens w:val="0"/>
              <w:rPr>
                <w:rFonts w:asciiTheme="minorHAnsi" w:hAnsiTheme="minorHAnsi" w:cstheme="minorHAnsi"/>
                <w:sz w:val="22"/>
                <w:szCs w:val="22"/>
                <w:lang w:eastAsia="pl-PL"/>
              </w:rPr>
            </w:pPr>
          </w:p>
          <w:p w14:paraId="0640472D" w14:textId="77777777" w:rsidR="00204FC1" w:rsidRPr="00BD4EB2" w:rsidRDefault="00204FC1" w:rsidP="00204FC1">
            <w:pPr>
              <w:suppressAutoHyphens w:val="0"/>
              <w:rPr>
                <w:rFonts w:asciiTheme="minorHAnsi" w:hAnsiTheme="minorHAnsi" w:cstheme="minorHAnsi"/>
                <w:sz w:val="22"/>
                <w:szCs w:val="22"/>
                <w:lang w:eastAsia="pl-PL"/>
              </w:rPr>
            </w:pPr>
          </w:p>
          <w:p w14:paraId="63EC6376"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EB094C2"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5747D016"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906AE56"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05B0AF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FC13533"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2229C3B"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4D0277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08734F6"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942AF27"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338E8A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21</w:t>
            </w:r>
          </w:p>
        </w:tc>
      </w:tr>
      <w:tr w:rsidR="004D6F42" w:rsidRPr="00BD4EB2" w14:paraId="7FE2F9DB"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E464C7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9F1A27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5F292A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25F138A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3217680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6FE12E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2823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4AEB86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89B1E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1F8700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32EF0E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181A2F5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F96310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3A82A6C2"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198487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0A2195B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4578563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348FFDD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130A82C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5485D1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14292AA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0A5631F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27C6CC4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096D46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056001E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F3616D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9173615"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7D84353B"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144463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7347128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089EE81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33A776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0504458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FEAFC1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44D6E2B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02C45BD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4203833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BCDE5D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44F6780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E67EDC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41AA6F8"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1413A614"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3FB210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642EE87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76996F7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77568F6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4EC78A60" w14:textId="09342EAC"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581474B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23CF7E2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6A26A16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670B28C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3228999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A98DEE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5ACA58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B5702C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7398B4D7"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50D70FC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658610B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633B8C1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7E79A810" w14:textId="28E9A0A6"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nil"/>
              <w:bottom w:val="nil"/>
              <w:right w:val="single" w:sz="4" w:space="0" w:color="auto"/>
            </w:tcBorders>
            <w:vAlign w:val="center"/>
            <w:hideMark/>
          </w:tcPr>
          <w:p w14:paraId="1C3174F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3061B51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2F6D59D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111CA48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12E0F94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5BC80D0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4A7D50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5A3419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317D023"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15CF5BD0" w14:textId="77777777" w:rsidTr="00B465A4">
        <w:trPr>
          <w:trHeight w:val="76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45E8C2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7A32706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0E21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Dieta kompletna pod względem odżywczym, dojelitowa, </w:t>
            </w:r>
            <w:proofErr w:type="spellStart"/>
            <w:r w:rsidRPr="00BD4EB2">
              <w:rPr>
                <w:rFonts w:asciiTheme="minorHAnsi" w:hAnsiTheme="minorHAnsi" w:cstheme="minorHAnsi"/>
                <w:color w:val="000000"/>
                <w:sz w:val="22"/>
                <w:szCs w:val="22"/>
                <w:lang w:eastAsia="pl-PL"/>
              </w:rPr>
              <w:t>normokaloryczna</w:t>
            </w:r>
            <w:proofErr w:type="spellEnd"/>
            <w:r w:rsidRPr="00BD4EB2">
              <w:rPr>
                <w:rFonts w:asciiTheme="minorHAnsi" w:hAnsiTheme="minorHAnsi" w:cstheme="minorHAnsi"/>
                <w:color w:val="000000"/>
                <w:sz w:val="22"/>
                <w:szCs w:val="22"/>
                <w:lang w:eastAsia="pl-PL"/>
              </w:rPr>
              <w:t xml:space="preserve">/1kcal/1ml/ bezresztkowa, bezglutenowa, wolna od laktozy, oparta wyłącznie na białku kazeinowym </w:t>
            </w:r>
            <w:r w:rsidRPr="00BD4EB2">
              <w:rPr>
                <w:rFonts w:asciiTheme="minorHAnsi" w:hAnsiTheme="minorHAnsi" w:cstheme="minorHAnsi"/>
                <w:b/>
                <w:bCs/>
                <w:color w:val="000000"/>
                <w:sz w:val="22"/>
                <w:szCs w:val="22"/>
                <w:lang w:eastAsia="pl-PL"/>
              </w:rPr>
              <w:t>500ml</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4523BF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bottom"/>
            <w:hideMark/>
          </w:tcPr>
          <w:p w14:paraId="07720C83" w14:textId="77777777" w:rsidR="00204FC1" w:rsidRPr="00BD4EB2" w:rsidRDefault="00204FC1" w:rsidP="00204FC1">
            <w:pPr>
              <w:suppressAutoHyphens w:val="0"/>
              <w:rPr>
                <w:rFonts w:asciiTheme="minorHAnsi" w:hAnsiTheme="minorHAnsi" w:cstheme="minorHAnsi"/>
                <w:color w:val="FF0000"/>
                <w:sz w:val="22"/>
                <w:szCs w:val="22"/>
                <w:lang w:eastAsia="pl-PL"/>
              </w:rPr>
            </w:pPr>
            <w:r w:rsidRPr="00BD4EB2">
              <w:rPr>
                <w:rFonts w:asciiTheme="minorHAnsi" w:hAnsiTheme="minorHAnsi" w:cstheme="minorHAnsi"/>
                <w:color w:val="FF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3D56C55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4DEA7C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CD8389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7DFFDFE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C3CB1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75318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DFA4C8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55D4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64D06EAE"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F01E56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16CB362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CEA43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Dieta </w:t>
            </w:r>
            <w:proofErr w:type="spellStart"/>
            <w:r w:rsidRPr="00BD4EB2">
              <w:rPr>
                <w:rFonts w:asciiTheme="minorHAnsi" w:hAnsiTheme="minorHAnsi" w:cstheme="minorHAnsi"/>
                <w:color w:val="000000"/>
                <w:sz w:val="22"/>
                <w:szCs w:val="22"/>
                <w:lang w:eastAsia="pl-PL"/>
              </w:rPr>
              <w:t>hiperkaloryczna</w:t>
            </w:r>
            <w:proofErr w:type="spellEnd"/>
            <w:r w:rsidRPr="00BD4EB2">
              <w:rPr>
                <w:rFonts w:asciiTheme="minorHAnsi" w:hAnsiTheme="minorHAnsi" w:cstheme="minorHAnsi"/>
                <w:color w:val="000000"/>
                <w:sz w:val="22"/>
                <w:szCs w:val="22"/>
                <w:lang w:eastAsia="pl-PL"/>
              </w:rPr>
              <w:t xml:space="preserve"> /1,25kcal/1ml/ wysokobiałkowa, do podaży przez zgłębnik typu PACK </w:t>
            </w:r>
            <w:r w:rsidRPr="00BD4EB2">
              <w:rPr>
                <w:rFonts w:asciiTheme="minorHAnsi" w:hAnsiTheme="minorHAnsi" w:cstheme="minorHAnsi"/>
                <w:b/>
                <w:bCs/>
                <w:color w:val="000000"/>
                <w:sz w:val="22"/>
                <w:szCs w:val="22"/>
                <w:lang w:eastAsia="pl-PL"/>
              </w:rPr>
              <w:t>1000ml</w:t>
            </w:r>
          </w:p>
        </w:tc>
        <w:tc>
          <w:tcPr>
            <w:tcW w:w="1259" w:type="dxa"/>
            <w:tcBorders>
              <w:top w:val="nil"/>
              <w:left w:val="nil"/>
              <w:bottom w:val="single" w:sz="4" w:space="0" w:color="auto"/>
              <w:right w:val="single" w:sz="4" w:space="0" w:color="auto"/>
            </w:tcBorders>
            <w:shd w:val="clear" w:color="auto" w:fill="auto"/>
            <w:vAlign w:val="center"/>
            <w:hideMark/>
          </w:tcPr>
          <w:p w14:paraId="1224AA7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23ACEB6E" w14:textId="77777777" w:rsidR="00204FC1" w:rsidRPr="00BD4EB2" w:rsidRDefault="00204FC1" w:rsidP="00204FC1">
            <w:pPr>
              <w:suppressAutoHyphens w:val="0"/>
              <w:rPr>
                <w:rFonts w:asciiTheme="minorHAnsi" w:hAnsiTheme="minorHAnsi" w:cstheme="minorHAnsi"/>
                <w:color w:val="FF0000"/>
                <w:sz w:val="22"/>
                <w:szCs w:val="22"/>
                <w:lang w:eastAsia="pl-PL"/>
              </w:rPr>
            </w:pPr>
            <w:r w:rsidRPr="00BD4EB2">
              <w:rPr>
                <w:rFonts w:asciiTheme="minorHAnsi" w:hAnsiTheme="minorHAnsi" w:cstheme="minorHAnsi"/>
                <w:color w:val="FF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BD09E0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D4B157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54831C1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4D8ADF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96A4E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406F3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7F8115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BCEC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3B1D57B6" w14:textId="77777777" w:rsidTr="00B465A4">
        <w:trPr>
          <w:trHeight w:val="76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B32EE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single" w:sz="4" w:space="0" w:color="auto"/>
            </w:tcBorders>
            <w:shd w:val="clear" w:color="auto" w:fill="auto"/>
            <w:noWrap/>
            <w:vAlign w:val="bottom"/>
            <w:hideMark/>
          </w:tcPr>
          <w:p w14:paraId="5BE6A84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AD1A2E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Dieta kompletna </w:t>
            </w:r>
            <w:proofErr w:type="spellStart"/>
            <w:r w:rsidRPr="00BD4EB2">
              <w:rPr>
                <w:rFonts w:asciiTheme="minorHAnsi" w:hAnsiTheme="minorHAnsi" w:cstheme="minorHAnsi"/>
                <w:color w:val="000000"/>
                <w:sz w:val="22"/>
                <w:szCs w:val="22"/>
                <w:lang w:eastAsia="pl-PL"/>
              </w:rPr>
              <w:t>hiperkaloryczna</w:t>
            </w:r>
            <w:proofErr w:type="spellEnd"/>
            <w:r w:rsidRPr="00BD4EB2">
              <w:rPr>
                <w:rFonts w:asciiTheme="minorHAnsi" w:hAnsiTheme="minorHAnsi" w:cstheme="minorHAnsi"/>
                <w:color w:val="000000"/>
                <w:sz w:val="22"/>
                <w:szCs w:val="22"/>
                <w:lang w:eastAsia="pl-PL"/>
              </w:rPr>
              <w:t xml:space="preserve"> (1,5 kcal/1ml); dojelitowa; oparta wyłącznie na białku kazeinowym; bezresztkowa; bezglutenowa; wolna od laktozy opakowanie typu PACK </w:t>
            </w:r>
            <w:r w:rsidRPr="00BD4EB2">
              <w:rPr>
                <w:rFonts w:asciiTheme="minorHAnsi" w:hAnsiTheme="minorHAnsi" w:cstheme="minorHAnsi"/>
                <w:b/>
                <w:bCs/>
                <w:color w:val="000000"/>
                <w:sz w:val="22"/>
                <w:szCs w:val="22"/>
                <w:lang w:eastAsia="pl-PL"/>
              </w:rPr>
              <w:t>1000ml</w:t>
            </w:r>
          </w:p>
        </w:tc>
        <w:tc>
          <w:tcPr>
            <w:tcW w:w="1259" w:type="dxa"/>
            <w:tcBorders>
              <w:top w:val="nil"/>
              <w:left w:val="nil"/>
              <w:bottom w:val="single" w:sz="4" w:space="0" w:color="auto"/>
              <w:right w:val="single" w:sz="4" w:space="0" w:color="auto"/>
            </w:tcBorders>
            <w:shd w:val="clear" w:color="FFFFCC" w:fill="FFFFFF"/>
            <w:vAlign w:val="center"/>
            <w:hideMark/>
          </w:tcPr>
          <w:p w14:paraId="176330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35669EC" w14:textId="77777777" w:rsidR="00204FC1" w:rsidRPr="00BD4EB2" w:rsidRDefault="00204FC1" w:rsidP="00204FC1">
            <w:pPr>
              <w:suppressAutoHyphens w:val="0"/>
              <w:rPr>
                <w:rFonts w:asciiTheme="minorHAnsi" w:hAnsiTheme="minorHAnsi" w:cstheme="minorHAnsi"/>
                <w:color w:val="FF0000"/>
                <w:sz w:val="22"/>
                <w:szCs w:val="22"/>
                <w:lang w:eastAsia="pl-PL"/>
              </w:rPr>
            </w:pPr>
            <w:r w:rsidRPr="00BD4EB2">
              <w:rPr>
                <w:rFonts w:asciiTheme="minorHAnsi" w:hAnsiTheme="minorHAnsi" w:cstheme="minorHAnsi"/>
                <w:color w:val="FF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52A623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605DB6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19BDC91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0D861A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2820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6F371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3A0CE3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12CBB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5F3A694C"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FBAB8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single" w:sz="4" w:space="0" w:color="auto"/>
            </w:tcBorders>
            <w:shd w:val="clear" w:color="auto" w:fill="auto"/>
            <w:noWrap/>
            <w:vAlign w:val="bottom"/>
            <w:hideMark/>
          </w:tcPr>
          <w:p w14:paraId="6935DF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2CF8064" w14:textId="77777777" w:rsidR="00204FC1" w:rsidRPr="00BD4EB2" w:rsidRDefault="00204FC1" w:rsidP="00204FC1">
            <w:pPr>
              <w:suppressAutoHyphens w:val="0"/>
              <w:rPr>
                <w:rFonts w:asciiTheme="minorHAnsi" w:hAnsiTheme="minorHAnsi" w:cstheme="minorHAnsi"/>
                <w:color w:val="FF0000"/>
                <w:sz w:val="22"/>
                <w:szCs w:val="22"/>
                <w:lang w:eastAsia="pl-PL"/>
              </w:rPr>
            </w:pPr>
            <w:r w:rsidRPr="00BD4EB2">
              <w:rPr>
                <w:rFonts w:asciiTheme="minorHAnsi" w:hAnsiTheme="minorHAnsi" w:cstheme="minorHAnsi"/>
                <w:color w:val="FF0000"/>
                <w:sz w:val="22"/>
                <w:szCs w:val="22"/>
                <w:lang w:eastAsia="pl-PL"/>
              </w:rPr>
              <w:t> </w:t>
            </w:r>
          </w:p>
        </w:tc>
        <w:tc>
          <w:tcPr>
            <w:tcW w:w="1259" w:type="dxa"/>
            <w:tcBorders>
              <w:top w:val="nil"/>
              <w:left w:val="nil"/>
              <w:bottom w:val="single" w:sz="4" w:space="0" w:color="auto"/>
              <w:right w:val="single" w:sz="4" w:space="0" w:color="auto"/>
            </w:tcBorders>
            <w:shd w:val="clear" w:color="auto" w:fill="auto"/>
            <w:vAlign w:val="center"/>
            <w:hideMark/>
          </w:tcPr>
          <w:p w14:paraId="7D7D62AD" w14:textId="77777777" w:rsidR="00204FC1" w:rsidRPr="00BD4EB2" w:rsidRDefault="00204FC1" w:rsidP="00204FC1">
            <w:pPr>
              <w:suppressAutoHyphens w:val="0"/>
              <w:rPr>
                <w:rFonts w:asciiTheme="minorHAnsi" w:hAnsiTheme="minorHAnsi" w:cstheme="minorHAnsi"/>
                <w:color w:val="FF0000"/>
                <w:sz w:val="22"/>
                <w:szCs w:val="22"/>
                <w:lang w:eastAsia="pl-PL"/>
              </w:rPr>
            </w:pPr>
            <w:r w:rsidRPr="00BD4EB2">
              <w:rPr>
                <w:rFonts w:asciiTheme="minorHAnsi" w:hAnsiTheme="minorHAnsi" w:cstheme="minorHAnsi"/>
                <w:color w:val="FF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4E3F8BB2" w14:textId="77777777" w:rsidR="00204FC1" w:rsidRPr="00BD4EB2" w:rsidRDefault="00204FC1" w:rsidP="00204FC1">
            <w:pPr>
              <w:suppressAutoHyphens w:val="0"/>
              <w:rPr>
                <w:rFonts w:asciiTheme="minorHAnsi" w:hAnsiTheme="minorHAnsi" w:cstheme="minorHAnsi"/>
                <w:color w:val="FF0000"/>
                <w:sz w:val="22"/>
                <w:szCs w:val="22"/>
                <w:lang w:eastAsia="pl-PL"/>
              </w:rPr>
            </w:pPr>
            <w:r w:rsidRPr="00BD4EB2">
              <w:rPr>
                <w:rFonts w:asciiTheme="minorHAnsi" w:hAnsiTheme="minorHAnsi" w:cstheme="minorHAnsi"/>
                <w:color w:val="FF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6DF0773" w14:textId="77777777" w:rsidR="00204FC1" w:rsidRPr="00BD4EB2" w:rsidRDefault="00204FC1" w:rsidP="00204FC1">
            <w:pPr>
              <w:suppressAutoHyphens w:val="0"/>
              <w:jc w:val="center"/>
              <w:rPr>
                <w:rFonts w:asciiTheme="minorHAnsi" w:hAnsiTheme="minorHAnsi" w:cstheme="minorHAnsi"/>
                <w:color w:val="FF0000"/>
                <w:sz w:val="22"/>
                <w:szCs w:val="22"/>
                <w:lang w:eastAsia="pl-PL"/>
              </w:rPr>
            </w:pPr>
            <w:r w:rsidRPr="00BD4EB2">
              <w:rPr>
                <w:rFonts w:asciiTheme="minorHAnsi" w:hAnsiTheme="minorHAnsi" w:cstheme="minorHAnsi"/>
                <w:color w:val="FF0000"/>
                <w:sz w:val="22"/>
                <w:szCs w:val="22"/>
                <w:lang w:eastAsia="pl-PL"/>
              </w:rPr>
              <w:t> </w:t>
            </w:r>
          </w:p>
        </w:tc>
        <w:tc>
          <w:tcPr>
            <w:tcW w:w="946" w:type="dxa"/>
            <w:tcBorders>
              <w:top w:val="nil"/>
              <w:left w:val="nil"/>
              <w:bottom w:val="single" w:sz="4" w:space="0" w:color="auto"/>
              <w:right w:val="single" w:sz="4" w:space="0" w:color="auto"/>
            </w:tcBorders>
            <w:shd w:val="clear" w:color="auto" w:fill="auto"/>
            <w:vAlign w:val="center"/>
            <w:hideMark/>
          </w:tcPr>
          <w:p w14:paraId="652DB42C"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2565DD5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FE844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1C94939C" w14:textId="655F2802"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AEF9500" w14:textId="2E57478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433E5DC" w14:textId="136BEC5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605FFFC" w14:textId="19CAC81E"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4BAEDE77" w14:textId="77777777" w:rsidTr="00B465A4">
        <w:trPr>
          <w:trHeight w:val="300"/>
        </w:trPr>
        <w:tc>
          <w:tcPr>
            <w:tcW w:w="567" w:type="dxa"/>
            <w:tcBorders>
              <w:top w:val="nil"/>
              <w:left w:val="nil"/>
              <w:bottom w:val="nil"/>
              <w:right w:val="nil"/>
            </w:tcBorders>
            <w:shd w:val="clear" w:color="auto" w:fill="auto"/>
            <w:noWrap/>
            <w:vAlign w:val="bottom"/>
            <w:hideMark/>
          </w:tcPr>
          <w:p w14:paraId="5EE66119"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4727E9C7"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FFFFFF" w:themeFill="background1"/>
            <w:noWrap/>
            <w:vAlign w:val="bottom"/>
            <w:hideMark/>
          </w:tcPr>
          <w:p w14:paraId="61404E22"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B025C31"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2497CEF2"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EEAD93A"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29C7291"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6E3FF1E"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3BEDE9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C6E25A3"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8A6D5E1"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367CF5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08AE638"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2F0EE5AC" w14:textId="77777777" w:rsidTr="00B465A4">
        <w:trPr>
          <w:trHeight w:val="300"/>
        </w:trPr>
        <w:tc>
          <w:tcPr>
            <w:tcW w:w="567" w:type="dxa"/>
            <w:tcBorders>
              <w:top w:val="nil"/>
              <w:left w:val="nil"/>
              <w:bottom w:val="nil"/>
              <w:right w:val="nil"/>
            </w:tcBorders>
            <w:shd w:val="clear" w:color="auto" w:fill="auto"/>
            <w:noWrap/>
            <w:vAlign w:val="bottom"/>
            <w:hideMark/>
          </w:tcPr>
          <w:p w14:paraId="0E995932"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2BFF7E19"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039561FF"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4DD301B"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48B45B1"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DFD4E85"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29BA3F80"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13081FA3" w14:textId="77777777" w:rsidR="00204FC1" w:rsidRDefault="00204FC1" w:rsidP="00204FC1">
            <w:pPr>
              <w:suppressAutoHyphens w:val="0"/>
              <w:rPr>
                <w:rFonts w:asciiTheme="minorHAnsi" w:hAnsiTheme="minorHAnsi" w:cstheme="minorHAnsi"/>
                <w:sz w:val="22"/>
                <w:szCs w:val="22"/>
                <w:lang w:eastAsia="pl-PL"/>
              </w:rPr>
            </w:pPr>
          </w:p>
          <w:p w14:paraId="0A1D80B2" w14:textId="77777777" w:rsidR="00C47D06" w:rsidRDefault="00C47D06" w:rsidP="00204FC1">
            <w:pPr>
              <w:suppressAutoHyphens w:val="0"/>
              <w:rPr>
                <w:rFonts w:asciiTheme="minorHAnsi" w:hAnsiTheme="minorHAnsi" w:cstheme="minorHAnsi"/>
                <w:sz w:val="22"/>
                <w:szCs w:val="22"/>
                <w:lang w:eastAsia="pl-PL"/>
              </w:rPr>
            </w:pPr>
          </w:p>
          <w:p w14:paraId="07978A48" w14:textId="77777777" w:rsidR="00C47D06" w:rsidRDefault="00C47D06" w:rsidP="00204FC1">
            <w:pPr>
              <w:suppressAutoHyphens w:val="0"/>
              <w:rPr>
                <w:rFonts w:asciiTheme="minorHAnsi" w:hAnsiTheme="minorHAnsi" w:cstheme="minorHAnsi"/>
                <w:sz w:val="22"/>
                <w:szCs w:val="22"/>
                <w:lang w:eastAsia="pl-PL"/>
              </w:rPr>
            </w:pPr>
          </w:p>
          <w:p w14:paraId="3D4C6DB0" w14:textId="77777777" w:rsidR="00C47D06" w:rsidRDefault="00C47D06" w:rsidP="00204FC1">
            <w:pPr>
              <w:suppressAutoHyphens w:val="0"/>
              <w:rPr>
                <w:rFonts w:asciiTheme="minorHAnsi" w:hAnsiTheme="minorHAnsi" w:cstheme="minorHAnsi"/>
                <w:sz w:val="22"/>
                <w:szCs w:val="22"/>
                <w:lang w:eastAsia="pl-PL"/>
              </w:rPr>
            </w:pPr>
          </w:p>
          <w:p w14:paraId="28726F76" w14:textId="77777777" w:rsidR="00C47D06" w:rsidRDefault="00C47D06" w:rsidP="00204FC1">
            <w:pPr>
              <w:suppressAutoHyphens w:val="0"/>
              <w:rPr>
                <w:rFonts w:asciiTheme="minorHAnsi" w:hAnsiTheme="minorHAnsi" w:cstheme="minorHAnsi"/>
                <w:sz w:val="22"/>
                <w:szCs w:val="22"/>
                <w:lang w:eastAsia="pl-PL"/>
              </w:rPr>
            </w:pPr>
          </w:p>
          <w:p w14:paraId="0B24ACF9" w14:textId="77777777" w:rsidR="00C47D06" w:rsidRDefault="00C47D06" w:rsidP="00204FC1">
            <w:pPr>
              <w:suppressAutoHyphens w:val="0"/>
              <w:rPr>
                <w:rFonts w:asciiTheme="minorHAnsi" w:hAnsiTheme="minorHAnsi" w:cstheme="minorHAnsi"/>
                <w:sz w:val="22"/>
                <w:szCs w:val="22"/>
                <w:lang w:eastAsia="pl-PL"/>
              </w:rPr>
            </w:pPr>
          </w:p>
          <w:p w14:paraId="11ED8A78" w14:textId="77777777" w:rsidR="00C47D06" w:rsidRDefault="00C47D06" w:rsidP="00204FC1">
            <w:pPr>
              <w:suppressAutoHyphens w:val="0"/>
              <w:rPr>
                <w:rFonts w:asciiTheme="minorHAnsi" w:hAnsiTheme="minorHAnsi" w:cstheme="minorHAnsi"/>
                <w:sz w:val="22"/>
                <w:szCs w:val="22"/>
                <w:lang w:eastAsia="pl-PL"/>
              </w:rPr>
            </w:pPr>
          </w:p>
          <w:p w14:paraId="6EA8EDA5" w14:textId="77777777" w:rsidR="00C47D06" w:rsidRDefault="00C47D06" w:rsidP="00204FC1">
            <w:pPr>
              <w:suppressAutoHyphens w:val="0"/>
              <w:rPr>
                <w:rFonts w:asciiTheme="minorHAnsi" w:hAnsiTheme="minorHAnsi" w:cstheme="minorHAnsi"/>
                <w:sz w:val="22"/>
                <w:szCs w:val="22"/>
                <w:lang w:eastAsia="pl-PL"/>
              </w:rPr>
            </w:pPr>
          </w:p>
          <w:p w14:paraId="7AD088B6" w14:textId="77777777" w:rsidR="00C47D06" w:rsidRDefault="00C47D06" w:rsidP="00204FC1">
            <w:pPr>
              <w:suppressAutoHyphens w:val="0"/>
              <w:rPr>
                <w:rFonts w:asciiTheme="minorHAnsi" w:hAnsiTheme="minorHAnsi" w:cstheme="minorHAnsi"/>
                <w:sz w:val="22"/>
                <w:szCs w:val="22"/>
                <w:lang w:eastAsia="pl-PL"/>
              </w:rPr>
            </w:pPr>
          </w:p>
          <w:p w14:paraId="49BD9A17" w14:textId="77777777" w:rsidR="00C47D06" w:rsidRDefault="00C47D06" w:rsidP="00204FC1">
            <w:pPr>
              <w:suppressAutoHyphens w:val="0"/>
              <w:rPr>
                <w:rFonts w:asciiTheme="minorHAnsi" w:hAnsiTheme="minorHAnsi" w:cstheme="minorHAnsi"/>
                <w:sz w:val="22"/>
                <w:szCs w:val="22"/>
                <w:lang w:eastAsia="pl-PL"/>
              </w:rPr>
            </w:pPr>
          </w:p>
          <w:p w14:paraId="21B27785" w14:textId="77777777" w:rsidR="00C47D06" w:rsidRDefault="00C47D06" w:rsidP="00204FC1">
            <w:pPr>
              <w:suppressAutoHyphens w:val="0"/>
              <w:rPr>
                <w:rFonts w:asciiTheme="minorHAnsi" w:hAnsiTheme="minorHAnsi" w:cstheme="minorHAnsi"/>
                <w:sz w:val="22"/>
                <w:szCs w:val="22"/>
                <w:lang w:eastAsia="pl-PL"/>
              </w:rPr>
            </w:pPr>
          </w:p>
          <w:p w14:paraId="6922DCA7" w14:textId="77777777" w:rsidR="00C47D06" w:rsidRPr="00BD4EB2" w:rsidRDefault="00C47D06"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977D39F"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4FE7C9E"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1FF64A2"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DC46D4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3A0E8C6"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F1780AB"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698DC6F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22</w:t>
            </w:r>
          </w:p>
        </w:tc>
      </w:tr>
      <w:tr w:rsidR="004D6F42" w:rsidRPr="00BD4EB2" w14:paraId="1A271E03"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3B0192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5C0EE5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5835F6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7BF00BA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42FBA43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AD8963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06D46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0B1058C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D29A1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1137D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33B82BA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B6FA31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4D0D2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0915F60F"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9B7197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3058521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47529CE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475AA54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7B849B8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2950072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7E2F2D1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72E2E2D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05243CC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A3C517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70E44C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97089F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D6A7BA3"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07E8E4D7"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A8D48C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092D13D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215FF9E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7A01D22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32E707F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64296FC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4B16E4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45E1270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9A269E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6C62F5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4C12133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C76ED5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97BA801"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670823FB"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C9FC1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67D3254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2A4B24E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1FD3D6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1CEB614F" w14:textId="0D7B501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0D00CC6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72AF11F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41511C8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5FC135B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1237C92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12C1B0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414E6A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0E1871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378FCCD5"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E59333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7F0F405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0725192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3542162D" w14:textId="4134F4D9"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nil"/>
              <w:bottom w:val="nil"/>
              <w:right w:val="single" w:sz="4" w:space="0" w:color="auto"/>
            </w:tcBorders>
            <w:vAlign w:val="center"/>
            <w:hideMark/>
          </w:tcPr>
          <w:p w14:paraId="43599A9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5F8D197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4317501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7069268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0CF6DEA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75C8AB1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E57BBC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6CBFDB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AD20ED6"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65EC9188" w14:textId="77777777" w:rsidTr="00C47D06">
        <w:trPr>
          <w:trHeight w:val="127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2B1DDD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1C9898D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hideMark/>
          </w:tcPr>
          <w:p w14:paraId="252C1CC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Emulsja typu O/W.W fazie olejowej zawiera witaminy rozpuszczalne w tłuszczach. 1ml preparatu zawiera: Witaminy:  A 99 µg (330 j.m.)  D2 0,5 µg (20 j.m.)  E 0,91 mg (1 j.m.)  K1 15 µg  Olej sojowy frakcjonowany 100mg Lecytyna frakcjonowana z żółtka jaja kurzego 12mg  Glicerol 22,5mg  </w:t>
            </w:r>
            <w:proofErr w:type="spellStart"/>
            <w:r w:rsidRPr="00BD4EB2">
              <w:rPr>
                <w:rFonts w:asciiTheme="minorHAnsi" w:hAnsiTheme="minorHAnsi" w:cstheme="minorHAnsi"/>
                <w:color w:val="000000"/>
                <w:sz w:val="22"/>
                <w:szCs w:val="22"/>
                <w:lang w:eastAsia="pl-PL"/>
              </w:rPr>
              <w:t>pH</w:t>
            </w:r>
            <w:proofErr w:type="spellEnd"/>
            <w:r w:rsidRPr="00BD4EB2">
              <w:rPr>
                <w:rFonts w:asciiTheme="minorHAnsi" w:hAnsiTheme="minorHAnsi" w:cstheme="minorHAnsi"/>
                <w:color w:val="000000"/>
                <w:sz w:val="22"/>
                <w:szCs w:val="22"/>
                <w:lang w:eastAsia="pl-PL"/>
              </w:rPr>
              <w:t xml:space="preserve"> – ok. 8</w:t>
            </w:r>
          </w:p>
        </w:tc>
        <w:tc>
          <w:tcPr>
            <w:tcW w:w="1259" w:type="dxa"/>
            <w:tcBorders>
              <w:top w:val="single" w:sz="4" w:space="0" w:color="auto"/>
              <w:left w:val="nil"/>
              <w:bottom w:val="single" w:sz="4" w:space="0" w:color="auto"/>
              <w:right w:val="single" w:sz="4" w:space="0" w:color="auto"/>
            </w:tcBorders>
            <w:shd w:val="clear" w:color="auto" w:fill="auto"/>
            <w:hideMark/>
          </w:tcPr>
          <w:p w14:paraId="2858489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bottom"/>
            <w:hideMark/>
          </w:tcPr>
          <w:p w14:paraId="5DE4D9CF" w14:textId="77777777" w:rsidR="00204FC1" w:rsidRPr="00BD4EB2" w:rsidRDefault="00204FC1" w:rsidP="00204FC1">
            <w:pPr>
              <w:suppressAutoHyphens w:val="0"/>
              <w:rPr>
                <w:rFonts w:asciiTheme="minorHAnsi" w:hAnsiTheme="minorHAnsi" w:cstheme="minorHAnsi"/>
                <w:color w:val="FF0000"/>
                <w:sz w:val="22"/>
                <w:szCs w:val="22"/>
                <w:lang w:eastAsia="pl-PL"/>
              </w:rPr>
            </w:pPr>
            <w:r w:rsidRPr="00BD4EB2">
              <w:rPr>
                <w:rFonts w:asciiTheme="minorHAnsi" w:hAnsiTheme="minorHAnsi" w:cstheme="minorHAnsi"/>
                <w:color w:val="FF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2F84D30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15A1BFC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9468975" w14:textId="492ECD7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221443BE" w14:textId="4B52F93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E779BC6" w14:textId="74D5DB8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D9FED45" w14:textId="6DFF43B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B5E511A" w14:textId="501C6FF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C5A0E8A" w14:textId="569FEB8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4E75BF53" w14:textId="77777777" w:rsidTr="00C47D06">
        <w:trPr>
          <w:trHeight w:val="229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F98009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455BC08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BF5D7C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Jałowa, liofilizowana mieszanina witamin rozpuszczalnych w wodzie (B1, B2, nikotynamidu, B6, kwasu pantotenowego, C, biotyny, kwasu foliowego i B12)do przygotowania roztworu do wlewów dożylnych. </w:t>
            </w:r>
            <w:proofErr w:type="spellStart"/>
            <w:r w:rsidRPr="00BD4EB2">
              <w:rPr>
                <w:rFonts w:asciiTheme="minorHAnsi" w:hAnsiTheme="minorHAnsi" w:cstheme="minorHAnsi"/>
                <w:color w:val="000000"/>
                <w:sz w:val="22"/>
                <w:szCs w:val="22"/>
                <w:lang w:eastAsia="pl-PL"/>
              </w:rPr>
              <w:t>Metyloparaben</w:t>
            </w:r>
            <w:proofErr w:type="spellEnd"/>
            <w:r w:rsidRPr="00BD4EB2">
              <w:rPr>
                <w:rFonts w:asciiTheme="minorHAnsi" w:hAnsiTheme="minorHAnsi" w:cstheme="minorHAnsi"/>
                <w:color w:val="000000"/>
                <w:sz w:val="22"/>
                <w:szCs w:val="22"/>
                <w:lang w:eastAsia="pl-PL"/>
              </w:rPr>
              <w:t xml:space="preserve"> i wersenian sodowy są stabilizatorami.                </w:t>
            </w:r>
            <w:r w:rsidRPr="00BD4EB2">
              <w:rPr>
                <w:rFonts w:asciiTheme="minorHAnsi" w:hAnsiTheme="minorHAnsi" w:cstheme="minorHAnsi"/>
                <w:color w:val="000000"/>
                <w:sz w:val="22"/>
                <w:szCs w:val="22"/>
                <w:u w:val="single"/>
                <w:lang w:eastAsia="pl-PL"/>
              </w:rPr>
              <w:t xml:space="preserve">1 fiolka preparatu zawiera: </w:t>
            </w:r>
            <w:r w:rsidRPr="00BD4EB2">
              <w:rPr>
                <w:rFonts w:asciiTheme="minorHAnsi" w:hAnsiTheme="minorHAnsi" w:cstheme="minorHAnsi"/>
                <w:color w:val="000000"/>
                <w:sz w:val="22"/>
                <w:szCs w:val="22"/>
                <w:lang w:eastAsia="pl-PL"/>
              </w:rPr>
              <w:t xml:space="preserve">                          Tiamina (azotan) 3,2 mg   Ryboflawina (fosforan sodowy) 3,6mg    Nikotynamid 40 mg                                       Pirydoksyna (chlorowodorek) 4mg    Kwas pantotenowy (sól sodowa) 15mg   Kwas askorbinowy (sól sodowa) 100mg    </w:t>
            </w:r>
            <w:r w:rsidRPr="00BD4EB2">
              <w:rPr>
                <w:rFonts w:asciiTheme="minorHAnsi" w:hAnsiTheme="minorHAnsi" w:cstheme="minorHAnsi"/>
                <w:color w:val="000000"/>
                <w:sz w:val="22"/>
                <w:szCs w:val="22"/>
                <w:lang w:eastAsia="pl-PL"/>
              </w:rPr>
              <w:lastRenderedPageBreak/>
              <w:t xml:space="preserve">Biotyna 60µg     Kwas foliowy 0,4mg    Cyjanokobalamina 5µg   Glicyna 300mg       Wersenian sodowy 0,5 mg  </w:t>
            </w:r>
            <w:proofErr w:type="spellStart"/>
            <w:r w:rsidRPr="00BD4EB2">
              <w:rPr>
                <w:rFonts w:asciiTheme="minorHAnsi" w:hAnsiTheme="minorHAnsi" w:cstheme="minorHAnsi"/>
                <w:color w:val="000000"/>
                <w:sz w:val="22"/>
                <w:szCs w:val="22"/>
                <w:lang w:eastAsia="pl-PL"/>
              </w:rPr>
              <w:t>Metyloparaben</w:t>
            </w:r>
            <w:proofErr w:type="spellEnd"/>
            <w:r w:rsidRPr="00BD4EB2">
              <w:rPr>
                <w:rFonts w:asciiTheme="minorHAnsi" w:hAnsiTheme="minorHAnsi" w:cstheme="minorHAnsi"/>
                <w:color w:val="000000"/>
                <w:sz w:val="22"/>
                <w:szCs w:val="22"/>
                <w:lang w:eastAsia="pl-PL"/>
              </w:rPr>
              <w:t xml:space="preserve"> 0,5mg</w:t>
            </w:r>
          </w:p>
        </w:tc>
        <w:tc>
          <w:tcPr>
            <w:tcW w:w="1259" w:type="dxa"/>
            <w:tcBorders>
              <w:top w:val="nil"/>
              <w:left w:val="nil"/>
              <w:bottom w:val="single" w:sz="4" w:space="0" w:color="auto"/>
              <w:right w:val="single" w:sz="4" w:space="0" w:color="auto"/>
            </w:tcBorders>
            <w:shd w:val="clear" w:color="auto" w:fill="auto"/>
            <w:vAlign w:val="center"/>
            <w:hideMark/>
          </w:tcPr>
          <w:p w14:paraId="5164CEB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 </w:t>
            </w:r>
          </w:p>
        </w:tc>
        <w:tc>
          <w:tcPr>
            <w:tcW w:w="981" w:type="dxa"/>
            <w:tcBorders>
              <w:top w:val="nil"/>
              <w:left w:val="nil"/>
              <w:bottom w:val="single" w:sz="4" w:space="0" w:color="auto"/>
              <w:right w:val="single" w:sz="4" w:space="0" w:color="auto"/>
            </w:tcBorders>
            <w:shd w:val="clear" w:color="auto" w:fill="auto"/>
            <w:vAlign w:val="bottom"/>
            <w:hideMark/>
          </w:tcPr>
          <w:p w14:paraId="235BAE22" w14:textId="77777777" w:rsidR="00204FC1" w:rsidRPr="00BD4EB2" w:rsidRDefault="00204FC1" w:rsidP="00204FC1">
            <w:pPr>
              <w:suppressAutoHyphens w:val="0"/>
              <w:rPr>
                <w:rFonts w:asciiTheme="minorHAnsi" w:hAnsiTheme="minorHAnsi" w:cstheme="minorHAnsi"/>
                <w:color w:val="FF0000"/>
                <w:sz w:val="22"/>
                <w:szCs w:val="22"/>
                <w:lang w:eastAsia="pl-PL"/>
              </w:rPr>
            </w:pPr>
            <w:r w:rsidRPr="00BD4EB2">
              <w:rPr>
                <w:rFonts w:asciiTheme="minorHAnsi" w:hAnsiTheme="minorHAnsi" w:cstheme="minorHAnsi"/>
                <w:color w:val="FF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F340BC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nil"/>
              <w:left w:val="nil"/>
              <w:bottom w:val="single" w:sz="4" w:space="0" w:color="auto"/>
              <w:right w:val="single" w:sz="4" w:space="0" w:color="auto"/>
            </w:tcBorders>
            <w:shd w:val="clear" w:color="auto" w:fill="auto"/>
            <w:vAlign w:val="center"/>
            <w:hideMark/>
          </w:tcPr>
          <w:p w14:paraId="5AB5427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76C483C8" w14:textId="07FA3E2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C008FB5" w14:textId="46500C7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C95FCED" w14:textId="146A1FB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114F8C6" w14:textId="6BDCE5D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C989454" w14:textId="6752BB0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47F3088" w14:textId="238CB04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493A9489" w14:textId="77777777" w:rsidTr="00C47D06">
        <w:trPr>
          <w:trHeight w:val="102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639BEF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single" w:sz="4" w:space="0" w:color="auto"/>
            </w:tcBorders>
            <w:shd w:val="clear" w:color="auto" w:fill="auto"/>
            <w:noWrap/>
            <w:vAlign w:val="bottom"/>
            <w:hideMark/>
          </w:tcPr>
          <w:p w14:paraId="40603E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75A2C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Roztwór </w:t>
            </w:r>
            <w:proofErr w:type="spellStart"/>
            <w:r w:rsidRPr="00BD4EB2">
              <w:rPr>
                <w:rFonts w:asciiTheme="minorHAnsi" w:hAnsiTheme="minorHAnsi" w:cstheme="minorHAnsi"/>
                <w:color w:val="000000"/>
                <w:sz w:val="22"/>
                <w:szCs w:val="22"/>
                <w:lang w:eastAsia="pl-PL"/>
              </w:rPr>
              <w:t>glicerofosforanu</w:t>
            </w:r>
            <w:proofErr w:type="spellEnd"/>
            <w:r w:rsidRPr="00BD4EB2">
              <w:rPr>
                <w:rFonts w:asciiTheme="minorHAnsi" w:hAnsiTheme="minorHAnsi" w:cstheme="minorHAnsi"/>
                <w:color w:val="000000"/>
                <w:sz w:val="22"/>
                <w:szCs w:val="22"/>
                <w:lang w:eastAsia="pl-PL"/>
              </w:rPr>
              <w:t xml:space="preserve"> sodu do żywienia pozajelitowego. </w:t>
            </w:r>
            <w:r w:rsidRPr="00BD4EB2">
              <w:rPr>
                <w:rFonts w:asciiTheme="minorHAnsi" w:hAnsiTheme="minorHAnsi" w:cstheme="minorHAnsi"/>
                <w:color w:val="000000"/>
                <w:sz w:val="22"/>
                <w:szCs w:val="22"/>
                <w:u w:val="single"/>
                <w:lang w:eastAsia="pl-PL"/>
              </w:rPr>
              <w:t xml:space="preserve">1ml preparatu zawiera:       </w:t>
            </w:r>
            <w:r w:rsidRPr="00BD4EB2">
              <w:rPr>
                <w:rFonts w:asciiTheme="minorHAnsi" w:hAnsiTheme="minorHAnsi" w:cstheme="minorHAnsi"/>
                <w:color w:val="000000"/>
                <w:sz w:val="22"/>
                <w:szCs w:val="22"/>
                <w:lang w:eastAsia="pl-PL"/>
              </w:rPr>
              <w:t xml:space="preserve">bezwodny </w:t>
            </w:r>
            <w:proofErr w:type="spellStart"/>
            <w:r w:rsidRPr="00BD4EB2">
              <w:rPr>
                <w:rFonts w:asciiTheme="minorHAnsi" w:hAnsiTheme="minorHAnsi" w:cstheme="minorHAnsi"/>
                <w:color w:val="000000"/>
                <w:sz w:val="22"/>
                <w:szCs w:val="22"/>
                <w:lang w:eastAsia="pl-PL"/>
              </w:rPr>
              <w:t>glicerofosforan</w:t>
            </w:r>
            <w:proofErr w:type="spellEnd"/>
            <w:r w:rsidRPr="00BD4EB2">
              <w:rPr>
                <w:rFonts w:asciiTheme="minorHAnsi" w:hAnsiTheme="minorHAnsi" w:cstheme="minorHAnsi"/>
                <w:color w:val="000000"/>
                <w:sz w:val="22"/>
                <w:szCs w:val="22"/>
                <w:lang w:eastAsia="pl-PL"/>
              </w:rPr>
              <w:t xml:space="preserve"> sodu 216 mg   woda do wstrzyknięć ad 1 ml    Na 2mmol(46mg)   P 1mmol(31mg)                  Kwas solny do </w:t>
            </w:r>
            <w:proofErr w:type="spellStart"/>
            <w:r w:rsidRPr="00BD4EB2">
              <w:rPr>
                <w:rFonts w:asciiTheme="minorHAnsi" w:hAnsiTheme="minorHAnsi" w:cstheme="minorHAnsi"/>
                <w:color w:val="000000"/>
                <w:sz w:val="22"/>
                <w:szCs w:val="22"/>
                <w:lang w:eastAsia="pl-PL"/>
              </w:rPr>
              <w:t>pH</w:t>
            </w:r>
            <w:proofErr w:type="spellEnd"/>
            <w:r w:rsidRPr="00BD4EB2">
              <w:rPr>
                <w:rFonts w:asciiTheme="minorHAnsi" w:hAnsiTheme="minorHAnsi" w:cstheme="minorHAnsi"/>
                <w:color w:val="000000"/>
                <w:sz w:val="22"/>
                <w:szCs w:val="22"/>
                <w:lang w:eastAsia="pl-PL"/>
              </w:rPr>
              <w:t xml:space="preserve"> 7,4  </w:t>
            </w:r>
            <w:proofErr w:type="spellStart"/>
            <w:r w:rsidRPr="00BD4EB2">
              <w:rPr>
                <w:rFonts w:asciiTheme="minorHAnsi" w:hAnsiTheme="minorHAnsi" w:cstheme="minorHAnsi"/>
                <w:color w:val="000000"/>
                <w:sz w:val="22"/>
                <w:szCs w:val="22"/>
                <w:lang w:eastAsia="pl-PL"/>
              </w:rPr>
              <w:t>pH</w:t>
            </w:r>
            <w:proofErr w:type="spellEnd"/>
            <w:r w:rsidRPr="00BD4EB2">
              <w:rPr>
                <w:rFonts w:asciiTheme="minorHAnsi" w:hAnsiTheme="minorHAnsi" w:cstheme="minorHAnsi"/>
                <w:color w:val="000000"/>
                <w:sz w:val="22"/>
                <w:szCs w:val="22"/>
                <w:lang w:eastAsia="pl-PL"/>
              </w:rPr>
              <w:t xml:space="preserve"> - 7,4  </w:t>
            </w:r>
            <w:proofErr w:type="spellStart"/>
            <w:r w:rsidRPr="00BD4EB2">
              <w:rPr>
                <w:rFonts w:asciiTheme="minorHAnsi" w:hAnsiTheme="minorHAnsi" w:cstheme="minorHAnsi"/>
                <w:color w:val="000000"/>
                <w:sz w:val="22"/>
                <w:szCs w:val="22"/>
                <w:lang w:eastAsia="pl-PL"/>
              </w:rPr>
              <w:t>Osmolarność</w:t>
            </w:r>
            <w:proofErr w:type="spellEnd"/>
            <w:r w:rsidRPr="00BD4EB2">
              <w:rPr>
                <w:rFonts w:asciiTheme="minorHAnsi" w:hAnsiTheme="minorHAnsi" w:cstheme="minorHAnsi"/>
                <w:color w:val="000000"/>
                <w:sz w:val="22"/>
                <w:szCs w:val="22"/>
                <w:lang w:eastAsia="pl-PL"/>
              </w:rPr>
              <w:t xml:space="preserve">: 2760 </w:t>
            </w:r>
            <w:proofErr w:type="spellStart"/>
            <w:r w:rsidRPr="00BD4EB2">
              <w:rPr>
                <w:rFonts w:asciiTheme="minorHAnsi" w:hAnsiTheme="minorHAnsi" w:cstheme="minorHAnsi"/>
                <w:color w:val="000000"/>
                <w:sz w:val="22"/>
                <w:szCs w:val="22"/>
                <w:lang w:eastAsia="pl-PL"/>
              </w:rPr>
              <w:t>mOsm</w:t>
            </w:r>
            <w:proofErr w:type="spellEnd"/>
            <w:r w:rsidRPr="00BD4EB2">
              <w:rPr>
                <w:rFonts w:asciiTheme="minorHAnsi" w:hAnsiTheme="minorHAnsi" w:cstheme="minorHAnsi"/>
                <w:color w:val="000000"/>
                <w:sz w:val="22"/>
                <w:szCs w:val="22"/>
                <w:lang w:eastAsia="pl-PL"/>
              </w:rPr>
              <w:t>/kg H2O</w:t>
            </w:r>
          </w:p>
        </w:tc>
        <w:tc>
          <w:tcPr>
            <w:tcW w:w="1259" w:type="dxa"/>
            <w:tcBorders>
              <w:top w:val="nil"/>
              <w:left w:val="nil"/>
              <w:bottom w:val="single" w:sz="4" w:space="0" w:color="auto"/>
              <w:right w:val="single" w:sz="4" w:space="0" w:color="auto"/>
            </w:tcBorders>
            <w:shd w:val="clear" w:color="FFFFCC" w:fill="FFFFFF"/>
            <w:vAlign w:val="center"/>
            <w:hideMark/>
          </w:tcPr>
          <w:p w14:paraId="69593D3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1F8EA4A0" w14:textId="77777777" w:rsidR="00204FC1" w:rsidRPr="00BD4EB2" w:rsidRDefault="00204FC1" w:rsidP="00204FC1">
            <w:pPr>
              <w:suppressAutoHyphens w:val="0"/>
              <w:rPr>
                <w:rFonts w:asciiTheme="minorHAnsi" w:hAnsiTheme="minorHAnsi" w:cstheme="minorHAnsi"/>
                <w:color w:val="FF0000"/>
                <w:sz w:val="22"/>
                <w:szCs w:val="22"/>
                <w:lang w:eastAsia="pl-PL"/>
              </w:rPr>
            </w:pPr>
            <w:r w:rsidRPr="00BD4EB2">
              <w:rPr>
                <w:rFonts w:asciiTheme="minorHAnsi" w:hAnsiTheme="minorHAnsi" w:cstheme="minorHAnsi"/>
                <w:color w:val="FF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E4E5DB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nil"/>
              <w:left w:val="nil"/>
              <w:bottom w:val="single" w:sz="4" w:space="0" w:color="auto"/>
              <w:right w:val="single" w:sz="4" w:space="0" w:color="auto"/>
            </w:tcBorders>
            <w:shd w:val="clear" w:color="auto" w:fill="auto"/>
            <w:vAlign w:val="center"/>
            <w:hideMark/>
          </w:tcPr>
          <w:p w14:paraId="5F6D721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500</w:t>
            </w:r>
          </w:p>
        </w:tc>
        <w:tc>
          <w:tcPr>
            <w:tcW w:w="1080" w:type="dxa"/>
            <w:tcBorders>
              <w:top w:val="nil"/>
              <w:left w:val="nil"/>
              <w:bottom w:val="single" w:sz="4" w:space="0" w:color="auto"/>
              <w:right w:val="single" w:sz="4" w:space="0" w:color="auto"/>
            </w:tcBorders>
            <w:shd w:val="clear" w:color="auto" w:fill="auto"/>
            <w:vAlign w:val="center"/>
          </w:tcPr>
          <w:p w14:paraId="04BFDDCA" w14:textId="0045407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FAC4FA5" w14:textId="38A07F6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0784ECD" w14:textId="709FAC4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273CA7E" w14:textId="5A43A86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F2C0A34" w14:textId="6B453D0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7906335" w14:textId="262EC4E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1A8F955B" w14:textId="77777777" w:rsidTr="00C47D06">
        <w:trPr>
          <w:trHeight w:val="229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761330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single" w:sz="4" w:space="0" w:color="auto"/>
            </w:tcBorders>
            <w:shd w:val="clear" w:color="auto" w:fill="auto"/>
            <w:noWrap/>
            <w:vAlign w:val="bottom"/>
            <w:hideMark/>
          </w:tcPr>
          <w:p w14:paraId="16EF2C3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07F4AC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Roztwór pierwiastków śladowych przeznaczony jako dodatek do płynów infuzyjnych.                                        </w:t>
            </w:r>
            <w:r w:rsidRPr="00BD4EB2">
              <w:rPr>
                <w:rFonts w:asciiTheme="minorHAnsi" w:hAnsiTheme="minorHAnsi" w:cstheme="minorHAnsi"/>
                <w:color w:val="000000"/>
                <w:sz w:val="22"/>
                <w:szCs w:val="22"/>
                <w:u w:val="single"/>
                <w:lang w:eastAsia="pl-PL"/>
              </w:rPr>
              <w:t xml:space="preserve">1ml preparatu zawiera                                        </w:t>
            </w:r>
            <w:r w:rsidRPr="00BD4EB2">
              <w:rPr>
                <w:rFonts w:asciiTheme="minorHAnsi" w:hAnsiTheme="minorHAnsi" w:cstheme="minorHAnsi"/>
                <w:color w:val="000000"/>
                <w:sz w:val="22"/>
                <w:szCs w:val="22"/>
                <w:lang w:eastAsia="pl-PL"/>
              </w:rPr>
              <w:t xml:space="preserve">chlorek chromowy 5,33 µg  chlorek cynkowy 1,36 mg chlorek manganowy 99 µg  chlorek miedziowy 0,34 mg  chlorek żelazowy 0,54 mg                                                       Fluorek sodowy 0,21 mg   Jodek potasowy 16,6 µg   Molibdenian sodowy 4,85 µg  Selenian sodowy 10,5 µ </w:t>
            </w:r>
            <w:proofErr w:type="spellStart"/>
            <w:r w:rsidRPr="00BD4EB2">
              <w:rPr>
                <w:rFonts w:asciiTheme="minorHAnsi" w:hAnsiTheme="minorHAnsi" w:cstheme="minorHAnsi"/>
                <w:color w:val="000000"/>
                <w:sz w:val="22"/>
                <w:szCs w:val="22"/>
                <w:lang w:eastAsia="pl-PL"/>
              </w:rPr>
              <w:t>Ksylitol</w:t>
            </w:r>
            <w:proofErr w:type="spellEnd"/>
            <w:r w:rsidRPr="00BD4EB2">
              <w:rPr>
                <w:rFonts w:asciiTheme="minorHAnsi" w:hAnsiTheme="minorHAnsi" w:cstheme="minorHAnsi"/>
                <w:color w:val="000000"/>
                <w:sz w:val="22"/>
                <w:szCs w:val="22"/>
                <w:lang w:eastAsia="pl-PL"/>
              </w:rPr>
              <w:t xml:space="preserve"> 300 mg  Kwas solny do </w:t>
            </w:r>
            <w:proofErr w:type="spellStart"/>
            <w:r w:rsidRPr="00BD4EB2">
              <w:rPr>
                <w:rFonts w:asciiTheme="minorHAnsi" w:hAnsiTheme="minorHAnsi" w:cstheme="minorHAnsi"/>
                <w:color w:val="000000"/>
                <w:sz w:val="22"/>
                <w:szCs w:val="22"/>
                <w:lang w:eastAsia="pl-PL"/>
              </w:rPr>
              <w:t>pH</w:t>
            </w:r>
            <w:proofErr w:type="spellEnd"/>
            <w:r w:rsidRPr="00BD4EB2">
              <w:rPr>
                <w:rFonts w:asciiTheme="minorHAnsi" w:hAnsiTheme="minorHAnsi" w:cstheme="minorHAnsi"/>
                <w:color w:val="000000"/>
                <w:sz w:val="22"/>
                <w:szCs w:val="22"/>
                <w:lang w:eastAsia="pl-PL"/>
              </w:rPr>
              <w:t xml:space="preserve"> 2,2   Cr 0,02 µmol  Cu 2 µmol  F 5 µmol  Fe 2 µmol    I 0,1 µmol   Mn 0,5 µmol  Mo 0,02 µmol    Se 0,04 µmol   Zn 10 µmol   </w:t>
            </w:r>
            <w:proofErr w:type="spellStart"/>
            <w:r w:rsidRPr="00BD4EB2">
              <w:rPr>
                <w:rFonts w:asciiTheme="minorHAnsi" w:hAnsiTheme="minorHAnsi" w:cstheme="minorHAnsi"/>
                <w:color w:val="000000"/>
                <w:sz w:val="22"/>
                <w:szCs w:val="22"/>
                <w:lang w:eastAsia="pl-PL"/>
              </w:rPr>
              <w:t>pH</w:t>
            </w:r>
            <w:proofErr w:type="spellEnd"/>
            <w:r w:rsidRPr="00BD4EB2">
              <w:rPr>
                <w:rFonts w:asciiTheme="minorHAnsi" w:hAnsiTheme="minorHAnsi" w:cstheme="minorHAnsi"/>
                <w:color w:val="000000"/>
                <w:sz w:val="22"/>
                <w:szCs w:val="22"/>
                <w:lang w:eastAsia="pl-PL"/>
              </w:rPr>
              <w:t xml:space="preserve"> 2,2, </w:t>
            </w:r>
            <w:proofErr w:type="spellStart"/>
            <w:r w:rsidRPr="00BD4EB2">
              <w:rPr>
                <w:rFonts w:asciiTheme="minorHAnsi" w:hAnsiTheme="minorHAnsi" w:cstheme="minorHAnsi"/>
                <w:color w:val="000000"/>
                <w:sz w:val="22"/>
                <w:szCs w:val="22"/>
                <w:lang w:eastAsia="pl-PL"/>
              </w:rPr>
              <w:t>Osmolarność</w:t>
            </w:r>
            <w:proofErr w:type="spellEnd"/>
            <w:r w:rsidRPr="00BD4EB2">
              <w:rPr>
                <w:rFonts w:asciiTheme="minorHAnsi" w:hAnsiTheme="minorHAnsi" w:cstheme="minorHAnsi"/>
                <w:color w:val="000000"/>
                <w:sz w:val="22"/>
                <w:szCs w:val="22"/>
                <w:lang w:eastAsia="pl-PL"/>
              </w:rPr>
              <w:t xml:space="preserve"> : ok. 1900 </w:t>
            </w:r>
            <w:proofErr w:type="spellStart"/>
            <w:r w:rsidRPr="00BD4EB2">
              <w:rPr>
                <w:rFonts w:asciiTheme="minorHAnsi" w:hAnsiTheme="minorHAnsi" w:cstheme="minorHAnsi"/>
                <w:color w:val="000000"/>
                <w:sz w:val="22"/>
                <w:szCs w:val="22"/>
                <w:lang w:eastAsia="pl-PL"/>
              </w:rPr>
              <w:t>mOsm</w:t>
            </w:r>
            <w:proofErr w:type="spellEnd"/>
            <w:r w:rsidRPr="00BD4EB2">
              <w:rPr>
                <w:rFonts w:asciiTheme="minorHAnsi" w:hAnsiTheme="minorHAnsi" w:cstheme="minorHAnsi"/>
                <w:color w:val="000000"/>
                <w:sz w:val="22"/>
                <w:szCs w:val="22"/>
                <w:lang w:eastAsia="pl-PL"/>
              </w:rPr>
              <w:t>/kg H2O</w:t>
            </w:r>
          </w:p>
        </w:tc>
        <w:tc>
          <w:tcPr>
            <w:tcW w:w="1259" w:type="dxa"/>
            <w:tcBorders>
              <w:top w:val="nil"/>
              <w:left w:val="nil"/>
              <w:bottom w:val="single" w:sz="4" w:space="0" w:color="auto"/>
              <w:right w:val="single" w:sz="4" w:space="0" w:color="auto"/>
            </w:tcBorders>
            <w:shd w:val="clear" w:color="FFFFCC" w:fill="FFFFFF"/>
            <w:vAlign w:val="center"/>
            <w:hideMark/>
          </w:tcPr>
          <w:p w14:paraId="5E64EB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60BC5E2E" w14:textId="77777777" w:rsidR="00204FC1" w:rsidRPr="00BD4EB2" w:rsidRDefault="00204FC1" w:rsidP="00204FC1">
            <w:pPr>
              <w:suppressAutoHyphens w:val="0"/>
              <w:rPr>
                <w:rFonts w:asciiTheme="minorHAnsi" w:hAnsiTheme="minorHAnsi" w:cstheme="minorHAnsi"/>
                <w:color w:val="FF0000"/>
                <w:sz w:val="22"/>
                <w:szCs w:val="22"/>
                <w:lang w:eastAsia="pl-PL"/>
              </w:rPr>
            </w:pPr>
            <w:r w:rsidRPr="00BD4EB2">
              <w:rPr>
                <w:rFonts w:asciiTheme="minorHAnsi" w:hAnsiTheme="minorHAnsi" w:cstheme="minorHAnsi"/>
                <w:color w:val="FF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575FE8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AB33A0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800</w:t>
            </w:r>
          </w:p>
        </w:tc>
        <w:tc>
          <w:tcPr>
            <w:tcW w:w="1080" w:type="dxa"/>
            <w:tcBorders>
              <w:top w:val="nil"/>
              <w:left w:val="nil"/>
              <w:bottom w:val="single" w:sz="4" w:space="0" w:color="auto"/>
              <w:right w:val="single" w:sz="4" w:space="0" w:color="auto"/>
            </w:tcBorders>
            <w:shd w:val="clear" w:color="auto" w:fill="auto"/>
            <w:vAlign w:val="center"/>
          </w:tcPr>
          <w:p w14:paraId="18C5A0A5" w14:textId="32D7674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0B090B6" w14:textId="416AA20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0AC8DDA" w14:textId="0E788A9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6CAC83A" w14:textId="1AB4359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C701F5B" w14:textId="09ABB10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46FA813" w14:textId="7BC6836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241FD19F"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1617D3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single" w:sz="4" w:space="0" w:color="auto"/>
            </w:tcBorders>
            <w:shd w:val="clear" w:color="auto" w:fill="auto"/>
            <w:noWrap/>
            <w:vAlign w:val="bottom"/>
            <w:hideMark/>
          </w:tcPr>
          <w:p w14:paraId="640E0A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auto"/>
            <w:vAlign w:val="center"/>
            <w:hideMark/>
          </w:tcPr>
          <w:p w14:paraId="09B9FC22" w14:textId="77777777" w:rsidR="00204FC1" w:rsidRPr="00BD4EB2" w:rsidRDefault="00204FC1" w:rsidP="00204FC1">
            <w:pPr>
              <w:suppressAutoHyphens w:val="0"/>
              <w:rPr>
                <w:rFonts w:asciiTheme="minorHAnsi" w:hAnsiTheme="minorHAnsi" w:cstheme="minorHAnsi"/>
                <w:color w:val="FF0000"/>
                <w:sz w:val="22"/>
                <w:szCs w:val="22"/>
                <w:lang w:eastAsia="pl-PL"/>
              </w:rPr>
            </w:pPr>
            <w:r w:rsidRPr="00BD4EB2">
              <w:rPr>
                <w:rFonts w:asciiTheme="minorHAnsi" w:hAnsiTheme="minorHAnsi" w:cstheme="minorHAnsi"/>
                <w:color w:val="FF0000"/>
                <w:sz w:val="22"/>
                <w:szCs w:val="22"/>
                <w:lang w:eastAsia="pl-PL"/>
              </w:rPr>
              <w:t> </w:t>
            </w:r>
          </w:p>
        </w:tc>
        <w:tc>
          <w:tcPr>
            <w:tcW w:w="1259" w:type="dxa"/>
            <w:tcBorders>
              <w:top w:val="nil"/>
              <w:left w:val="nil"/>
              <w:bottom w:val="single" w:sz="4" w:space="0" w:color="auto"/>
              <w:right w:val="single" w:sz="4" w:space="0" w:color="auto"/>
            </w:tcBorders>
            <w:shd w:val="clear" w:color="auto" w:fill="auto"/>
            <w:vAlign w:val="center"/>
            <w:hideMark/>
          </w:tcPr>
          <w:p w14:paraId="3F0A68B0" w14:textId="77777777" w:rsidR="00204FC1" w:rsidRPr="00BD4EB2" w:rsidRDefault="00204FC1" w:rsidP="00204FC1">
            <w:pPr>
              <w:suppressAutoHyphens w:val="0"/>
              <w:rPr>
                <w:rFonts w:asciiTheme="minorHAnsi" w:hAnsiTheme="minorHAnsi" w:cstheme="minorHAnsi"/>
                <w:color w:val="FF0000"/>
                <w:sz w:val="22"/>
                <w:szCs w:val="22"/>
                <w:lang w:eastAsia="pl-PL"/>
              </w:rPr>
            </w:pPr>
            <w:r w:rsidRPr="00BD4EB2">
              <w:rPr>
                <w:rFonts w:asciiTheme="minorHAnsi" w:hAnsiTheme="minorHAnsi" w:cstheme="minorHAnsi"/>
                <w:color w:val="FF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0D5EF498" w14:textId="77777777" w:rsidR="00204FC1" w:rsidRPr="00BD4EB2" w:rsidRDefault="00204FC1" w:rsidP="00204FC1">
            <w:pPr>
              <w:suppressAutoHyphens w:val="0"/>
              <w:rPr>
                <w:rFonts w:asciiTheme="minorHAnsi" w:hAnsiTheme="minorHAnsi" w:cstheme="minorHAnsi"/>
                <w:color w:val="FF0000"/>
                <w:sz w:val="22"/>
                <w:szCs w:val="22"/>
                <w:lang w:eastAsia="pl-PL"/>
              </w:rPr>
            </w:pPr>
            <w:r w:rsidRPr="00BD4EB2">
              <w:rPr>
                <w:rFonts w:asciiTheme="minorHAnsi" w:hAnsiTheme="minorHAnsi" w:cstheme="minorHAnsi"/>
                <w:color w:val="FF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EDA17BB" w14:textId="77777777" w:rsidR="00204FC1" w:rsidRPr="00BD4EB2" w:rsidRDefault="00204FC1" w:rsidP="00204FC1">
            <w:pPr>
              <w:suppressAutoHyphens w:val="0"/>
              <w:jc w:val="center"/>
              <w:rPr>
                <w:rFonts w:asciiTheme="minorHAnsi" w:hAnsiTheme="minorHAnsi" w:cstheme="minorHAnsi"/>
                <w:color w:val="FF0000"/>
                <w:sz w:val="22"/>
                <w:szCs w:val="22"/>
                <w:lang w:eastAsia="pl-PL"/>
              </w:rPr>
            </w:pPr>
            <w:r w:rsidRPr="00BD4EB2">
              <w:rPr>
                <w:rFonts w:asciiTheme="minorHAnsi" w:hAnsiTheme="minorHAnsi" w:cstheme="minorHAnsi"/>
                <w:color w:val="FF0000"/>
                <w:sz w:val="22"/>
                <w:szCs w:val="22"/>
                <w:lang w:eastAsia="pl-PL"/>
              </w:rPr>
              <w:t> </w:t>
            </w:r>
          </w:p>
        </w:tc>
        <w:tc>
          <w:tcPr>
            <w:tcW w:w="946" w:type="dxa"/>
            <w:tcBorders>
              <w:top w:val="nil"/>
              <w:left w:val="nil"/>
              <w:bottom w:val="single" w:sz="4" w:space="0" w:color="auto"/>
              <w:right w:val="single" w:sz="4" w:space="0" w:color="auto"/>
            </w:tcBorders>
            <w:shd w:val="clear" w:color="auto" w:fill="auto"/>
            <w:vAlign w:val="center"/>
            <w:hideMark/>
          </w:tcPr>
          <w:p w14:paraId="5FCD105D"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58F998CC" w14:textId="5F8EC98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A67C237" w14:textId="19A8108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992BEB3" w14:textId="1F805776"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DAAC9A6" w14:textId="744F411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C069914" w14:textId="0E231E5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42B81CF" w14:textId="0CA0C145"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13ED0CED" w14:textId="77777777" w:rsidTr="00C47D06">
        <w:trPr>
          <w:trHeight w:val="300"/>
        </w:trPr>
        <w:tc>
          <w:tcPr>
            <w:tcW w:w="567" w:type="dxa"/>
            <w:tcBorders>
              <w:top w:val="nil"/>
              <w:left w:val="nil"/>
              <w:bottom w:val="nil"/>
              <w:right w:val="nil"/>
            </w:tcBorders>
            <w:shd w:val="clear" w:color="auto" w:fill="auto"/>
            <w:noWrap/>
            <w:vAlign w:val="bottom"/>
            <w:hideMark/>
          </w:tcPr>
          <w:p w14:paraId="73B9780E"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2D3FB33D"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FCBF243"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E1A0301"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6F21135"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1F8B01E9"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2D51173"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tcPr>
          <w:p w14:paraId="330B3F65"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tcPr>
          <w:p w14:paraId="518BDEA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7DE8B7A0"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63D97FF7"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2A0F16E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1FEE4C2D"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91CCACE" w14:textId="77777777" w:rsidTr="00B465A4">
        <w:trPr>
          <w:trHeight w:val="300"/>
        </w:trPr>
        <w:tc>
          <w:tcPr>
            <w:tcW w:w="567" w:type="dxa"/>
            <w:tcBorders>
              <w:top w:val="nil"/>
              <w:left w:val="nil"/>
              <w:bottom w:val="nil"/>
              <w:right w:val="nil"/>
            </w:tcBorders>
            <w:shd w:val="clear" w:color="auto" w:fill="auto"/>
            <w:noWrap/>
            <w:vAlign w:val="bottom"/>
            <w:hideMark/>
          </w:tcPr>
          <w:p w14:paraId="0815AAE1"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424937DB"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0DF0964B"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1C26488"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9979277"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6DACFFF"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536A51B6"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33665A55" w14:textId="77777777" w:rsidR="00204FC1" w:rsidRDefault="00204FC1" w:rsidP="00204FC1">
            <w:pPr>
              <w:suppressAutoHyphens w:val="0"/>
              <w:rPr>
                <w:rFonts w:asciiTheme="minorHAnsi" w:hAnsiTheme="minorHAnsi" w:cstheme="minorHAnsi"/>
                <w:sz w:val="22"/>
                <w:szCs w:val="22"/>
                <w:lang w:eastAsia="pl-PL"/>
              </w:rPr>
            </w:pPr>
          </w:p>
          <w:p w14:paraId="30CD986C" w14:textId="77777777" w:rsidR="00C47D06" w:rsidRPr="00BD4EB2" w:rsidRDefault="00C47D06"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A5D30E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4997530" w14:textId="77777777" w:rsidR="00204FC1" w:rsidRDefault="00204FC1" w:rsidP="00204FC1">
            <w:pPr>
              <w:suppressAutoHyphens w:val="0"/>
              <w:rPr>
                <w:rFonts w:asciiTheme="minorHAnsi" w:hAnsiTheme="minorHAnsi" w:cstheme="minorHAnsi"/>
                <w:sz w:val="22"/>
                <w:szCs w:val="22"/>
                <w:lang w:eastAsia="pl-PL"/>
              </w:rPr>
            </w:pPr>
          </w:p>
          <w:p w14:paraId="163129ED" w14:textId="77777777" w:rsidR="008B5123" w:rsidRDefault="008B5123" w:rsidP="00204FC1">
            <w:pPr>
              <w:suppressAutoHyphens w:val="0"/>
              <w:rPr>
                <w:rFonts w:asciiTheme="minorHAnsi" w:hAnsiTheme="minorHAnsi" w:cstheme="minorHAnsi"/>
                <w:sz w:val="22"/>
                <w:szCs w:val="22"/>
                <w:lang w:eastAsia="pl-PL"/>
              </w:rPr>
            </w:pPr>
          </w:p>
          <w:p w14:paraId="755B264B" w14:textId="77777777" w:rsidR="008B5123" w:rsidRDefault="008B5123" w:rsidP="00204FC1">
            <w:pPr>
              <w:suppressAutoHyphens w:val="0"/>
              <w:rPr>
                <w:rFonts w:asciiTheme="minorHAnsi" w:hAnsiTheme="minorHAnsi" w:cstheme="minorHAnsi"/>
                <w:sz w:val="22"/>
                <w:szCs w:val="22"/>
                <w:lang w:eastAsia="pl-PL"/>
              </w:rPr>
            </w:pPr>
          </w:p>
          <w:p w14:paraId="44296382" w14:textId="77777777" w:rsidR="008B5123" w:rsidRPr="00BD4EB2" w:rsidRDefault="008B5123"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2DB536A"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31BAD2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7CF5C82"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8627603"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609D2A0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23</w:t>
            </w:r>
          </w:p>
        </w:tc>
      </w:tr>
      <w:tr w:rsidR="004D6F42" w:rsidRPr="00BD4EB2" w14:paraId="4E3CFE6C"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456034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2C9228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93F279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36DE46F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085612C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91C39D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AE387C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05DCD09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33BB92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539F34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3B364E1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D5EF0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E2EA35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7DB6F118"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14F9497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3A83C74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6C80A3F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E201FC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516F699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3A33637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07C4F6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1BFF2DF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27920BE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8DF943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4456F5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6CC943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15F3D14"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6C41D554"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E4C14D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77C83DF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57FE200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4B2034D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2D97023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53C5B4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4786C38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1808F5B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2AC7C3E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CB42F6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78AF66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91CB16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CCE9549"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264A825B"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4A1E01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411FA84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768698C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24A0225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2E5192C2" w14:textId="0B9AECBF"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0A77F6B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373FB27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21ADD0E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2434E43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1C2332A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D5BC88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528A6E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398C1A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0352DF5D"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1377B09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71BEF21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455A36A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30EF2D23" w14:textId="26F6AC35"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nil"/>
              <w:bottom w:val="nil"/>
              <w:right w:val="single" w:sz="4" w:space="0" w:color="auto"/>
            </w:tcBorders>
            <w:vAlign w:val="center"/>
            <w:hideMark/>
          </w:tcPr>
          <w:p w14:paraId="62A35F5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308DA5A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451A07E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12AF421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6887B6F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3982DB3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C20199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6822BB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AD4DDEE"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3E77D177"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D4F957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112646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7DFDF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COLESTYRAMINE + PECTIN + SACCHARUM     </w:t>
            </w:r>
            <w:r w:rsidRPr="00BD4EB2">
              <w:rPr>
                <w:rFonts w:asciiTheme="minorHAnsi" w:hAnsiTheme="minorHAnsi" w:cstheme="minorHAnsi"/>
                <w:b/>
                <w:bCs/>
                <w:color w:val="000000"/>
                <w:sz w:val="22"/>
                <w:szCs w:val="22"/>
                <w:lang w:eastAsia="pl-PL"/>
              </w:rPr>
              <w:t>74g + 20g + 5,58g</w:t>
            </w:r>
            <w:r w:rsidRPr="00BD4EB2">
              <w:rPr>
                <w:rFonts w:asciiTheme="minorHAnsi" w:hAnsiTheme="minorHAnsi" w:cstheme="minorHAnsi"/>
                <w:color w:val="000000"/>
                <w:sz w:val="22"/>
                <w:szCs w:val="22"/>
                <w:lang w:eastAsia="pl-PL"/>
              </w:rPr>
              <w:t xml:space="preserve"> w 100g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70851DC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bottom"/>
            <w:hideMark/>
          </w:tcPr>
          <w:p w14:paraId="3DD48A2D" w14:textId="77777777" w:rsidR="00204FC1" w:rsidRPr="00BD4EB2" w:rsidRDefault="00204FC1" w:rsidP="00204FC1">
            <w:pPr>
              <w:suppressAutoHyphens w:val="0"/>
              <w:rPr>
                <w:rFonts w:asciiTheme="minorHAnsi" w:hAnsiTheme="minorHAnsi" w:cstheme="minorHAnsi"/>
                <w:color w:val="FF0000"/>
                <w:sz w:val="22"/>
                <w:szCs w:val="22"/>
                <w:lang w:eastAsia="pl-PL"/>
              </w:rPr>
            </w:pPr>
            <w:r w:rsidRPr="00BD4EB2">
              <w:rPr>
                <w:rFonts w:asciiTheme="minorHAnsi" w:hAnsiTheme="minorHAnsi" w:cstheme="minorHAnsi"/>
                <w:color w:val="FF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1DC5B86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53F983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1080" w:type="dxa"/>
            <w:tcBorders>
              <w:top w:val="single" w:sz="4" w:space="0" w:color="auto"/>
              <w:left w:val="nil"/>
              <w:bottom w:val="single" w:sz="4" w:space="0" w:color="auto"/>
              <w:right w:val="single" w:sz="4" w:space="0" w:color="auto"/>
            </w:tcBorders>
            <w:shd w:val="clear" w:color="auto" w:fill="auto"/>
            <w:vAlign w:val="center"/>
          </w:tcPr>
          <w:p w14:paraId="33BF3F30" w14:textId="1F930A0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4AE7D9AC" w14:textId="7E8A6D6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B966F08" w14:textId="6C01078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52E4DB1" w14:textId="613FEA0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C67333A" w14:textId="503A223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E250D31" w14:textId="03D652F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2B86F443"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5AB92B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7227E06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ED7ACA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DIHYDRALAZINE </w:t>
            </w:r>
            <w:r w:rsidRPr="00BD4EB2">
              <w:rPr>
                <w:rFonts w:asciiTheme="minorHAnsi" w:hAnsiTheme="minorHAnsi" w:cstheme="minorHAnsi"/>
                <w:b/>
                <w:bCs/>
                <w:color w:val="000000"/>
                <w:sz w:val="22"/>
                <w:szCs w:val="22"/>
                <w:lang w:eastAsia="pl-PL"/>
              </w:rPr>
              <w:t>25 mg</w:t>
            </w:r>
          </w:p>
        </w:tc>
        <w:tc>
          <w:tcPr>
            <w:tcW w:w="1259" w:type="dxa"/>
            <w:tcBorders>
              <w:top w:val="nil"/>
              <w:left w:val="nil"/>
              <w:bottom w:val="single" w:sz="4" w:space="0" w:color="auto"/>
              <w:right w:val="single" w:sz="4" w:space="0" w:color="auto"/>
            </w:tcBorders>
            <w:shd w:val="clear" w:color="auto" w:fill="auto"/>
            <w:vAlign w:val="center"/>
            <w:hideMark/>
          </w:tcPr>
          <w:p w14:paraId="33082E9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BF0CE58" w14:textId="77777777" w:rsidR="00204FC1" w:rsidRPr="00BD4EB2" w:rsidRDefault="00204FC1" w:rsidP="00204FC1">
            <w:pPr>
              <w:suppressAutoHyphens w:val="0"/>
              <w:rPr>
                <w:rFonts w:asciiTheme="minorHAnsi" w:hAnsiTheme="minorHAnsi" w:cstheme="minorHAnsi"/>
                <w:color w:val="FF0000"/>
                <w:sz w:val="22"/>
                <w:szCs w:val="22"/>
                <w:lang w:eastAsia="pl-PL"/>
              </w:rPr>
            </w:pPr>
            <w:r w:rsidRPr="00BD4EB2">
              <w:rPr>
                <w:rFonts w:asciiTheme="minorHAnsi" w:hAnsiTheme="minorHAnsi" w:cstheme="minorHAnsi"/>
                <w:color w:val="FF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028DE3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AE27C9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tcPr>
          <w:p w14:paraId="5DD269B2" w14:textId="49DBC5D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C2DBE62" w14:textId="1413777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1EDA4F2" w14:textId="4B68F1D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4DDAEC3" w14:textId="5130779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7860FF5" w14:textId="3A6F0C1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D1F0EC7" w14:textId="66F404F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1542862C" w14:textId="77777777" w:rsidTr="00C47D06">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3556D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single" w:sz="4" w:space="0" w:color="auto"/>
            </w:tcBorders>
            <w:shd w:val="clear" w:color="auto" w:fill="auto"/>
            <w:noWrap/>
            <w:vAlign w:val="bottom"/>
            <w:hideMark/>
          </w:tcPr>
          <w:p w14:paraId="2F56CC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FED2E1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THIOPENTAL SODIUM </w:t>
            </w:r>
            <w:r w:rsidRPr="00BD4EB2">
              <w:rPr>
                <w:rFonts w:asciiTheme="minorHAnsi" w:hAnsiTheme="minorHAnsi" w:cstheme="minorHAnsi"/>
                <w:b/>
                <w:bCs/>
                <w:color w:val="000000"/>
                <w:sz w:val="22"/>
                <w:szCs w:val="22"/>
                <w:lang w:eastAsia="pl-PL"/>
              </w:rPr>
              <w:t xml:space="preserve">1g              </w:t>
            </w:r>
            <w:r w:rsidRPr="00BD4EB2">
              <w:rPr>
                <w:rFonts w:asciiTheme="minorHAnsi" w:hAnsiTheme="minorHAnsi" w:cstheme="minorHAnsi"/>
                <w:color w:val="000000"/>
                <w:sz w:val="22"/>
                <w:szCs w:val="22"/>
                <w:lang w:eastAsia="pl-PL"/>
              </w:rPr>
              <w:t>proszek do przygotowania roztworu do wstrzyknięć</w:t>
            </w:r>
          </w:p>
        </w:tc>
        <w:tc>
          <w:tcPr>
            <w:tcW w:w="1259" w:type="dxa"/>
            <w:tcBorders>
              <w:top w:val="nil"/>
              <w:left w:val="nil"/>
              <w:bottom w:val="single" w:sz="4" w:space="0" w:color="auto"/>
              <w:right w:val="single" w:sz="4" w:space="0" w:color="auto"/>
            </w:tcBorders>
            <w:shd w:val="clear" w:color="FFFFCC" w:fill="FFFFFF"/>
            <w:vAlign w:val="center"/>
            <w:hideMark/>
          </w:tcPr>
          <w:p w14:paraId="390D0C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449452AC" w14:textId="77777777" w:rsidR="00204FC1" w:rsidRPr="00BD4EB2" w:rsidRDefault="00204FC1" w:rsidP="00204FC1">
            <w:pPr>
              <w:suppressAutoHyphens w:val="0"/>
              <w:rPr>
                <w:rFonts w:asciiTheme="minorHAnsi" w:hAnsiTheme="minorHAnsi" w:cstheme="minorHAnsi"/>
                <w:color w:val="FF0000"/>
                <w:sz w:val="22"/>
                <w:szCs w:val="22"/>
                <w:lang w:eastAsia="pl-PL"/>
              </w:rPr>
            </w:pPr>
            <w:r w:rsidRPr="00BD4EB2">
              <w:rPr>
                <w:rFonts w:asciiTheme="minorHAnsi" w:hAnsiTheme="minorHAnsi" w:cstheme="minorHAnsi"/>
                <w:color w:val="FF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934654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A1F2C7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250</w:t>
            </w:r>
          </w:p>
        </w:tc>
        <w:tc>
          <w:tcPr>
            <w:tcW w:w="1080" w:type="dxa"/>
            <w:tcBorders>
              <w:top w:val="nil"/>
              <w:left w:val="nil"/>
              <w:bottom w:val="single" w:sz="4" w:space="0" w:color="auto"/>
              <w:right w:val="single" w:sz="4" w:space="0" w:color="auto"/>
            </w:tcBorders>
            <w:shd w:val="clear" w:color="auto" w:fill="auto"/>
            <w:vAlign w:val="center"/>
          </w:tcPr>
          <w:p w14:paraId="58FA985E" w14:textId="587A091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0B429A3" w14:textId="26C46C4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AAE23BD" w14:textId="6C3E22A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59DD51D" w14:textId="5C7AC0A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3059000" w14:textId="5BAED05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772415F" w14:textId="0F416AE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6B9FA6EF" w14:textId="77777777" w:rsidTr="00C47D06">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422035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single" w:sz="4" w:space="0" w:color="auto"/>
            </w:tcBorders>
            <w:shd w:val="clear" w:color="auto" w:fill="auto"/>
            <w:noWrap/>
            <w:vAlign w:val="bottom"/>
            <w:hideMark/>
          </w:tcPr>
          <w:p w14:paraId="17E764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30622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THIOPENTAL SODIUM </w:t>
            </w:r>
            <w:r w:rsidRPr="00BD4EB2">
              <w:rPr>
                <w:rFonts w:asciiTheme="minorHAnsi" w:hAnsiTheme="minorHAnsi" w:cstheme="minorHAnsi"/>
                <w:b/>
                <w:bCs/>
                <w:color w:val="000000"/>
                <w:sz w:val="22"/>
                <w:szCs w:val="22"/>
                <w:lang w:eastAsia="pl-PL"/>
              </w:rPr>
              <w:t xml:space="preserve">0,5g             </w:t>
            </w:r>
            <w:r w:rsidRPr="00BD4EB2">
              <w:rPr>
                <w:rFonts w:asciiTheme="minorHAnsi" w:hAnsiTheme="minorHAnsi" w:cstheme="minorHAnsi"/>
                <w:color w:val="000000"/>
                <w:sz w:val="22"/>
                <w:szCs w:val="22"/>
                <w:lang w:eastAsia="pl-PL"/>
              </w:rPr>
              <w:t>proszek do przygotowania roztworu do wstrzyknięć</w:t>
            </w:r>
          </w:p>
        </w:tc>
        <w:tc>
          <w:tcPr>
            <w:tcW w:w="1259" w:type="dxa"/>
            <w:tcBorders>
              <w:top w:val="nil"/>
              <w:left w:val="nil"/>
              <w:bottom w:val="single" w:sz="4" w:space="0" w:color="auto"/>
              <w:right w:val="single" w:sz="4" w:space="0" w:color="auto"/>
            </w:tcBorders>
            <w:shd w:val="clear" w:color="FFFFCC" w:fill="FFFFFF"/>
            <w:vAlign w:val="center"/>
            <w:hideMark/>
          </w:tcPr>
          <w:p w14:paraId="3D56A5A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401E7EBE" w14:textId="77777777" w:rsidR="00204FC1" w:rsidRPr="00BD4EB2" w:rsidRDefault="00204FC1" w:rsidP="00204FC1">
            <w:pPr>
              <w:suppressAutoHyphens w:val="0"/>
              <w:rPr>
                <w:rFonts w:asciiTheme="minorHAnsi" w:hAnsiTheme="minorHAnsi" w:cstheme="minorHAnsi"/>
                <w:color w:val="FF0000"/>
                <w:sz w:val="22"/>
                <w:szCs w:val="22"/>
                <w:lang w:eastAsia="pl-PL"/>
              </w:rPr>
            </w:pPr>
            <w:r w:rsidRPr="00BD4EB2">
              <w:rPr>
                <w:rFonts w:asciiTheme="minorHAnsi" w:hAnsiTheme="minorHAnsi" w:cstheme="minorHAnsi"/>
                <w:color w:val="FF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CF10EE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6D5592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71CA3802" w14:textId="54D45D5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5D394E4" w14:textId="6849086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103EBE2" w14:textId="7237F89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E7D1D16" w14:textId="2FCD4E0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0D1A29E" w14:textId="331460A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5586822" w14:textId="5CBBFE3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77AFE3C8"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6D3FCB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single" w:sz="4" w:space="0" w:color="auto"/>
            </w:tcBorders>
            <w:shd w:val="clear" w:color="auto" w:fill="auto"/>
            <w:noWrap/>
            <w:vAlign w:val="bottom"/>
            <w:hideMark/>
          </w:tcPr>
          <w:p w14:paraId="6D929C8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C8B8252" w14:textId="77777777" w:rsidR="00204FC1" w:rsidRPr="00BD4EB2" w:rsidRDefault="00204FC1" w:rsidP="00204FC1">
            <w:pPr>
              <w:suppressAutoHyphens w:val="0"/>
              <w:rPr>
                <w:rFonts w:asciiTheme="minorHAnsi" w:hAnsiTheme="minorHAnsi" w:cstheme="minorHAnsi"/>
                <w:color w:val="FF0000"/>
                <w:sz w:val="22"/>
                <w:szCs w:val="22"/>
                <w:lang w:eastAsia="pl-PL"/>
              </w:rPr>
            </w:pPr>
            <w:r w:rsidRPr="00BD4EB2">
              <w:rPr>
                <w:rFonts w:asciiTheme="minorHAnsi" w:hAnsiTheme="minorHAnsi" w:cstheme="minorHAnsi"/>
                <w:color w:val="FF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7F133BC2" w14:textId="77777777" w:rsidR="00204FC1" w:rsidRPr="00BD4EB2" w:rsidRDefault="00204FC1" w:rsidP="00204FC1">
            <w:pPr>
              <w:suppressAutoHyphens w:val="0"/>
              <w:rPr>
                <w:rFonts w:asciiTheme="minorHAnsi" w:hAnsiTheme="minorHAnsi" w:cstheme="minorHAnsi"/>
                <w:color w:val="FF0000"/>
                <w:sz w:val="22"/>
                <w:szCs w:val="22"/>
                <w:lang w:eastAsia="pl-PL"/>
              </w:rPr>
            </w:pPr>
            <w:r w:rsidRPr="00BD4EB2">
              <w:rPr>
                <w:rFonts w:asciiTheme="minorHAnsi" w:hAnsiTheme="minorHAnsi" w:cstheme="minorHAnsi"/>
                <w:color w:val="FF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1FE8759E" w14:textId="77777777" w:rsidR="00204FC1" w:rsidRPr="00BD4EB2" w:rsidRDefault="00204FC1" w:rsidP="00204FC1">
            <w:pPr>
              <w:suppressAutoHyphens w:val="0"/>
              <w:rPr>
                <w:rFonts w:asciiTheme="minorHAnsi" w:hAnsiTheme="minorHAnsi" w:cstheme="minorHAnsi"/>
                <w:color w:val="FF0000"/>
                <w:sz w:val="22"/>
                <w:szCs w:val="22"/>
                <w:lang w:eastAsia="pl-PL"/>
              </w:rPr>
            </w:pPr>
            <w:r w:rsidRPr="00BD4EB2">
              <w:rPr>
                <w:rFonts w:asciiTheme="minorHAnsi" w:hAnsiTheme="minorHAnsi" w:cstheme="minorHAnsi"/>
                <w:color w:val="FF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3F4F6DB" w14:textId="77777777" w:rsidR="00204FC1" w:rsidRPr="00BD4EB2" w:rsidRDefault="00204FC1" w:rsidP="00204FC1">
            <w:pPr>
              <w:suppressAutoHyphens w:val="0"/>
              <w:jc w:val="center"/>
              <w:rPr>
                <w:rFonts w:asciiTheme="minorHAnsi" w:hAnsiTheme="minorHAnsi" w:cstheme="minorHAnsi"/>
                <w:color w:val="FF0000"/>
                <w:sz w:val="22"/>
                <w:szCs w:val="22"/>
                <w:lang w:eastAsia="pl-PL"/>
              </w:rPr>
            </w:pPr>
            <w:r w:rsidRPr="00BD4EB2">
              <w:rPr>
                <w:rFonts w:asciiTheme="minorHAnsi" w:hAnsiTheme="minorHAnsi" w:cstheme="minorHAnsi"/>
                <w:color w:val="FF0000"/>
                <w:sz w:val="22"/>
                <w:szCs w:val="22"/>
                <w:lang w:eastAsia="pl-PL"/>
              </w:rPr>
              <w:t> </w:t>
            </w:r>
          </w:p>
        </w:tc>
        <w:tc>
          <w:tcPr>
            <w:tcW w:w="946" w:type="dxa"/>
            <w:tcBorders>
              <w:top w:val="nil"/>
              <w:left w:val="nil"/>
              <w:bottom w:val="single" w:sz="4" w:space="0" w:color="auto"/>
              <w:right w:val="single" w:sz="4" w:space="0" w:color="auto"/>
            </w:tcBorders>
            <w:shd w:val="clear" w:color="auto" w:fill="auto"/>
            <w:vAlign w:val="center"/>
            <w:hideMark/>
          </w:tcPr>
          <w:p w14:paraId="57AEFBD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6F001722" w14:textId="31178C9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1845DBF" w14:textId="3000FDD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E0D65E3" w14:textId="7413A07E"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30ABF42" w14:textId="097BF93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E582251" w14:textId="6CC62B6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6294104" w14:textId="720CB69A"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46402244" w14:textId="77777777" w:rsidTr="00B465A4">
        <w:trPr>
          <w:trHeight w:val="300"/>
        </w:trPr>
        <w:tc>
          <w:tcPr>
            <w:tcW w:w="567" w:type="dxa"/>
            <w:tcBorders>
              <w:top w:val="nil"/>
              <w:left w:val="nil"/>
              <w:bottom w:val="nil"/>
              <w:right w:val="nil"/>
            </w:tcBorders>
            <w:shd w:val="clear" w:color="auto" w:fill="auto"/>
            <w:noWrap/>
            <w:vAlign w:val="bottom"/>
            <w:hideMark/>
          </w:tcPr>
          <w:p w14:paraId="31C26BBD"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0AAC03B6"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FFFFFF" w:themeFill="background1"/>
            <w:noWrap/>
            <w:vAlign w:val="bottom"/>
            <w:hideMark/>
          </w:tcPr>
          <w:p w14:paraId="04170CA0"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034C0FC0"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804E004"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E12B3D4"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E89833C"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C7C8FFA"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1AC5B5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C38D346"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B0E06E4"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42AFFDE"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0A6B379"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9886C99" w14:textId="77777777" w:rsidTr="00B465A4">
        <w:trPr>
          <w:trHeight w:val="300"/>
        </w:trPr>
        <w:tc>
          <w:tcPr>
            <w:tcW w:w="567" w:type="dxa"/>
            <w:tcBorders>
              <w:top w:val="nil"/>
              <w:left w:val="nil"/>
              <w:bottom w:val="nil"/>
              <w:right w:val="nil"/>
            </w:tcBorders>
            <w:shd w:val="clear" w:color="auto" w:fill="auto"/>
            <w:noWrap/>
            <w:vAlign w:val="bottom"/>
            <w:hideMark/>
          </w:tcPr>
          <w:p w14:paraId="256F678B"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3DE3F4FF"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6D3AA8A2"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E64526C"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9BAF7F0"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4C69205"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10DCAFDF"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D53C09F"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1117FF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766BEEE"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BB7A3FF"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F1B714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AD5DCE7"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69B01B51" w14:textId="77777777" w:rsidTr="00B465A4">
        <w:trPr>
          <w:trHeight w:val="300"/>
        </w:trPr>
        <w:tc>
          <w:tcPr>
            <w:tcW w:w="567" w:type="dxa"/>
            <w:tcBorders>
              <w:top w:val="nil"/>
              <w:left w:val="nil"/>
              <w:bottom w:val="nil"/>
              <w:right w:val="nil"/>
            </w:tcBorders>
            <w:shd w:val="clear" w:color="auto" w:fill="auto"/>
            <w:noWrap/>
            <w:vAlign w:val="bottom"/>
            <w:hideMark/>
          </w:tcPr>
          <w:p w14:paraId="61BB0BE3"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5FC3E94A"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9D9B650"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03413A0"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8E19EA4"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28FD849"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3695923"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3B8D6DC7"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3BB951DF"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F86A50A"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B763FFB"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28167B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9757256"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76C1534" w14:textId="77777777" w:rsidTr="00B465A4">
        <w:trPr>
          <w:trHeight w:val="300"/>
        </w:trPr>
        <w:tc>
          <w:tcPr>
            <w:tcW w:w="567" w:type="dxa"/>
            <w:tcBorders>
              <w:top w:val="nil"/>
              <w:left w:val="nil"/>
              <w:bottom w:val="nil"/>
              <w:right w:val="nil"/>
            </w:tcBorders>
            <w:shd w:val="clear" w:color="auto" w:fill="auto"/>
            <w:noWrap/>
            <w:vAlign w:val="bottom"/>
            <w:hideMark/>
          </w:tcPr>
          <w:p w14:paraId="2414ED9C"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51EC44D3"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019339B"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1DDC32A"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394CD7F"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E9C2D31"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87EA983"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3E39D20B"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4B3BC67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F398E3C"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E1266D1"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2FF43A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5D354E1"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2ADAE5B0" w14:textId="77777777" w:rsidTr="00B465A4">
        <w:trPr>
          <w:trHeight w:val="300"/>
        </w:trPr>
        <w:tc>
          <w:tcPr>
            <w:tcW w:w="567" w:type="dxa"/>
            <w:tcBorders>
              <w:top w:val="nil"/>
              <w:left w:val="nil"/>
              <w:bottom w:val="nil"/>
              <w:right w:val="nil"/>
            </w:tcBorders>
            <w:shd w:val="clear" w:color="auto" w:fill="auto"/>
            <w:noWrap/>
            <w:vAlign w:val="bottom"/>
            <w:hideMark/>
          </w:tcPr>
          <w:p w14:paraId="48764115"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7BABB09F"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04A3B67B"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79C43C2"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0E0305B"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13AC0CD2"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A748E22"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47D90E1"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02C027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367A3D1"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A0443D2"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0AAA04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CD3F7EC"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DA2F150" w14:textId="77777777" w:rsidTr="00B465A4">
        <w:trPr>
          <w:trHeight w:val="300"/>
        </w:trPr>
        <w:tc>
          <w:tcPr>
            <w:tcW w:w="567" w:type="dxa"/>
            <w:tcBorders>
              <w:top w:val="nil"/>
              <w:left w:val="nil"/>
              <w:bottom w:val="nil"/>
              <w:right w:val="nil"/>
            </w:tcBorders>
            <w:shd w:val="clear" w:color="auto" w:fill="auto"/>
            <w:noWrap/>
            <w:vAlign w:val="bottom"/>
            <w:hideMark/>
          </w:tcPr>
          <w:p w14:paraId="2AAA5952"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64316419"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5D9ED98"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47CCA3F"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267872F"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38BA0E09"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54B941B1"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6219F5A5"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8F1ACAF"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A7A8514"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94FF908"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C11543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FD79CB1"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8FB73EC" w14:textId="77777777" w:rsidTr="00B465A4">
        <w:trPr>
          <w:trHeight w:val="300"/>
        </w:trPr>
        <w:tc>
          <w:tcPr>
            <w:tcW w:w="567" w:type="dxa"/>
            <w:tcBorders>
              <w:top w:val="nil"/>
              <w:left w:val="nil"/>
              <w:bottom w:val="nil"/>
              <w:right w:val="nil"/>
            </w:tcBorders>
            <w:shd w:val="clear" w:color="auto" w:fill="auto"/>
            <w:noWrap/>
            <w:vAlign w:val="bottom"/>
            <w:hideMark/>
          </w:tcPr>
          <w:p w14:paraId="6F10810C"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67339448"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40CC6FCA"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DE965DB"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DF57BB7"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D9810BE"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5DC72D33"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3D1DF81C"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41C42A4E"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D97CDE7"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3C2C90B"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2A798B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2999525"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2066A1B3" w14:textId="77777777" w:rsidTr="00B465A4">
        <w:trPr>
          <w:trHeight w:val="300"/>
        </w:trPr>
        <w:tc>
          <w:tcPr>
            <w:tcW w:w="567" w:type="dxa"/>
            <w:tcBorders>
              <w:top w:val="nil"/>
              <w:left w:val="nil"/>
              <w:bottom w:val="nil"/>
              <w:right w:val="nil"/>
            </w:tcBorders>
            <w:shd w:val="clear" w:color="auto" w:fill="auto"/>
            <w:noWrap/>
            <w:vAlign w:val="bottom"/>
            <w:hideMark/>
          </w:tcPr>
          <w:p w14:paraId="719B0983"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63C8CC31"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94E5955"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DC5CA13"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7E61D95"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209BF70"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B01EB27"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3A70B3E"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A670C5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E520029"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ADCFD75"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AF4662B"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D00526B"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2B4FB7D9"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1C5606C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24</w:t>
            </w:r>
          </w:p>
        </w:tc>
      </w:tr>
      <w:tr w:rsidR="004D6F42" w:rsidRPr="00BD4EB2" w14:paraId="0A3EBB4B"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C4CBD5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708DE0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A3B164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57D16F5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18A836A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844FE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9E84FA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4044C7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29A97A0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5BAD1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B156A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0F92BB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B27A05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732BF015"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3A3DAA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600716A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0AFDA99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405ED46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11082EA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1F229A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423426C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65C1AFD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52829C8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7BB91F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1DC00B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014E8C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D327128"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6043A071"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7A64CB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1D8EDE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A2B9B6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35F561C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21B52BA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3E591C2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7B9B017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04948D5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51FE611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6E0D66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A8DF5B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3189EE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2952F47"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57FF51B8"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D6EED6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4395BCB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62768D5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7918B43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43C6A6FA" w14:textId="61F08A44"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3700AE8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3034EFA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79DA956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51A1C7E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467E2FE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005BA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2C7F77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6E8C0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47D1F7C6"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8EEE3D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7FA8CEA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0A0CEB8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CB58F6A" w14:textId="2C084849"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4C4B8D6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097C959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0B838E4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50F6447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12AE2B3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3EBC41C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73471F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205088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62580FB"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22166F3F" w14:textId="77777777" w:rsidTr="00C47D06">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D1B318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nil"/>
            </w:tcBorders>
            <w:shd w:val="clear" w:color="auto" w:fill="auto"/>
            <w:noWrap/>
            <w:vAlign w:val="bottom"/>
            <w:hideMark/>
          </w:tcPr>
          <w:p w14:paraId="774911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30E0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AMOXICILLIN + CLAVULANIC ACID </w:t>
            </w:r>
            <w:r w:rsidRPr="00BD4EB2">
              <w:rPr>
                <w:rFonts w:asciiTheme="minorHAnsi" w:hAnsiTheme="minorHAnsi" w:cstheme="minorHAnsi"/>
                <w:b/>
                <w:bCs/>
                <w:color w:val="000000"/>
                <w:sz w:val="22"/>
                <w:szCs w:val="22"/>
                <w:lang w:eastAsia="pl-PL"/>
              </w:rPr>
              <w:t>500 mg + 125mg</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732ACE6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14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4C3E6A5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11835D4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79F6C4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single" w:sz="4" w:space="0" w:color="auto"/>
              <w:left w:val="nil"/>
              <w:bottom w:val="single" w:sz="4" w:space="0" w:color="auto"/>
              <w:right w:val="single" w:sz="4" w:space="0" w:color="auto"/>
            </w:tcBorders>
            <w:shd w:val="clear" w:color="auto" w:fill="auto"/>
            <w:vAlign w:val="center"/>
          </w:tcPr>
          <w:p w14:paraId="3A09ABB2" w14:textId="0734108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200CA5A8" w14:textId="38ED6B2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03BD747" w14:textId="038FA65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2BE8FF1" w14:textId="693A7B0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3A4DF86" w14:textId="4FB4E1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72002C0" w14:textId="78A43C9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35D773DD"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1B6822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nil"/>
            </w:tcBorders>
            <w:shd w:val="clear" w:color="auto" w:fill="auto"/>
            <w:noWrap/>
            <w:vAlign w:val="bottom"/>
            <w:hideMark/>
          </w:tcPr>
          <w:p w14:paraId="61ABE9D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367E2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AMOXICILLIN + CLAVULANIC ACID </w:t>
            </w:r>
            <w:r w:rsidRPr="00BD4EB2">
              <w:rPr>
                <w:rFonts w:asciiTheme="minorHAnsi" w:hAnsiTheme="minorHAnsi" w:cstheme="minorHAnsi"/>
                <w:b/>
                <w:bCs/>
                <w:color w:val="000000"/>
                <w:sz w:val="22"/>
                <w:szCs w:val="22"/>
                <w:lang w:eastAsia="pl-PL"/>
              </w:rPr>
              <w:t>875 mg + 125 mg</w:t>
            </w:r>
          </w:p>
        </w:tc>
        <w:tc>
          <w:tcPr>
            <w:tcW w:w="1259" w:type="dxa"/>
            <w:tcBorders>
              <w:top w:val="nil"/>
              <w:left w:val="nil"/>
              <w:bottom w:val="single" w:sz="4" w:space="0" w:color="auto"/>
              <w:right w:val="single" w:sz="4" w:space="0" w:color="auto"/>
            </w:tcBorders>
            <w:shd w:val="clear" w:color="auto" w:fill="auto"/>
            <w:vAlign w:val="center"/>
            <w:hideMark/>
          </w:tcPr>
          <w:p w14:paraId="149255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14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4CEB51C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AAC64A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29D569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430</w:t>
            </w:r>
          </w:p>
        </w:tc>
        <w:tc>
          <w:tcPr>
            <w:tcW w:w="1080" w:type="dxa"/>
            <w:tcBorders>
              <w:top w:val="nil"/>
              <w:left w:val="nil"/>
              <w:bottom w:val="single" w:sz="4" w:space="0" w:color="auto"/>
              <w:right w:val="single" w:sz="4" w:space="0" w:color="auto"/>
            </w:tcBorders>
            <w:shd w:val="clear" w:color="auto" w:fill="auto"/>
            <w:vAlign w:val="center"/>
          </w:tcPr>
          <w:p w14:paraId="290EF00A" w14:textId="7E6628F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D1B70AC" w14:textId="0C5A471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0BE436F" w14:textId="1259713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E2DE811" w14:textId="0FE6550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22CBFD9" w14:textId="45EF7EF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9C8C26C" w14:textId="736A093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28AD38B6" w14:textId="77777777" w:rsidTr="00C47D06">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584BBD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3.</w:t>
            </w:r>
          </w:p>
        </w:tc>
        <w:tc>
          <w:tcPr>
            <w:tcW w:w="568" w:type="dxa"/>
            <w:tcBorders>
              <w:top w:val="nil"/>
              <w:left w:val="nil"/>
              <w:bottom w:val="single" w:sz="4" w:space="0" w:color="auto"/>
              <w:right w:val="nil"/>
            </w:tcBorders>
            <w:shd w:val="clear" w:color="auto" w:fill="auto"/>
            <w:noWrap/>
            <w:vAlign w:val="bottom"/>
            <w:hideMark/>
          </w:tcPr>
          <w:p w14:paraId="702685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EF09D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AMOXICILLIN + CLAVULANIC ACID </w:t>
            </w:r>
            <w:r w:rsidRPr="00BD4EB2">
              <w:rPr>
                <w:rFonts w:asciiTheme="minorHAnsi" w:hAnsiTheme="minorHAnsi" w:cstheme="minorHAnsi"/>
                <w:b/>
                <w:bCs/>
                <w:color w:val="000000"/>
                <w:sz w:val="22"/>
                <w:szCs w:val="22"/>
                <w:lang w:eastAsia="pl-PL"/>
              </w:rPr>
              <w:t>500 mg + 100 mg</w:t>
            </w:r>
          </w:p>
        </w:tc>
        <w:tc>
          <w:tcPr>
            <w:tcW w:w="1259" w:type="dxa"/>
            <w:tcBorders>
              <w:top w:val="nil"/>
              <w:left w:val="nil"/>
              <w:bottom w:val="single" w:sz="4" w:space="0" w:color="auto"/>
              <w:right w:val="single" w:sz="4" w:space="0" w:color="auto"/>
            </w:tcBorders>
            <w:shd w:val="clear" w:color="auto" w:fill="auto"/>
            <w:vAlign w:val="center"/>
            <w:hideMark/>
          </w:tcPr>
          <w:p w14:paraId="3D582E6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 fiol</w:t>
            </w:r>
          </w:p>
        </w:tc>
        <w:tc>
          <w:tcPr>
            <w:tcW w:w="981" w:type="dxa"/>
            <w:tcBorders>
              <w:top w:val="nil"/>
              <w:left w:val="nil"/>
              <w:bottom w:val="single" w:sz="4" w:space="0" w:color="auto"/>
              <w:right w:val="single" w:sz="4" w:space="0" w:color="auto"/>
            </w:tcBorders>
            <w:shd w:val="clear" w:color="auto" w:fill="auto"/>
            <w:vAlign w:val="center"/>
            <w:hideMark/>
          </w:tcPr>
          <w:p w14:paraId="7AF8137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A0F4FA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86EFBD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102</w:t>
            </w:r>
          </w:p>
        </w:tc>
        <w:tc>
          <w:tcPr>
            <w:tcW w:w="1080" w:type="dxa"/>
            <w:tcBorders>
              <w:top w:val="nil"/>
              <w:left w:val="nil"/>
              <w:bottom w:val="single" w:sz="4" w:space="0" w:color="auto"/>
              <w:right w:val="single" w:sz="4" w:space="0" w:color="auto"/>
            </w:tcBorders>
            <w:shd w:val="clear" w:color="auto" w:fill="auto"/>
            <w:vAlign w:val="center"/>
          </w:tcPr>
          <w:p w14:paraId="34C0B9A8" w14:textId="5474A81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09F253E" w14:textId="5ADC675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46492BD" w14:textId="257028D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15E46FC" w14:textId="1429DF8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8D601B9" w14:textId="529AB54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50CD753" w14:textId="303DEC3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259121C8" w14:textId="77777777" w:rsidTr="00C47D06">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865626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nil"/>
            </w:tcBorders>
            <w:shd w:val="clear" w:color="auto" w:fill="auto"/>
            <w:noWrap/>
            <w:vAlign w:val="bottom"/>
            <w:hideMark/>
          </w:tcPr>
          <w:p w14:paraId="047BE8E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A37C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AMOXICILLIN + CLAVULANIC ACID </w:t>
            </w:r>
            <w:r w:rsidRPr="00BD4EB2">
              <w:rPr>
                <w:rFonts w:asciiTheme="minorHAnsi" w:hAnsiTheme="minorHAnsi" w:cstheme="minorHAnsi"/>
                <w:b/>
                <w:bCs/>
                <w:color w:val="000000"/>
                <w:sz w:val="22"/>
                <w:szCs w:val="22"/>
                <w:lang w:eastAsia="pl-PL"/>
              </w:rPr>
              <w:t>1000 mg + 200 mg</w:t>
            </w:r>
          </w:p>
        </w:tc>
        <w:tc>
          <w:tcPr>
            <w:tcW w:w="1259" w:type="dxa"/>
            <w:tcBorders>
              <w:top w:val="nil"/>
              <w:left w:val="nil"/>
              <w:bottom w:val="single" w:sz="4" w:space="0" w:color="auto"/>
              <w:right w:val="single" w:sz="4" w:space="0" w:color="auto"/>
            </w:tcBorders>
            <w:shd w:val="clear" w:color="auto" w:fill="auto"/>
            <w:vAlign w:val="center"/>
            <w:hideMark/>
          </w:tcPr>
          <w:p w14:paraId="3AF4C0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 fiol</w:t>
            </w:r>
          </w:p>
        </w:tc>
        <w:tc>
          <w:tcPr>
            <w:tcW w:w="981" w:type="dxa"/>
            <w:tcBorders>
              <w:top w:val="nil"/>
              <w:left w:val="nil"/>
              <w:bottom w:val="single" w:sz="4" w:space="0" w:color="auto"/>
              <w:right w:val="single" w:sz="4" w:space="0" w:color="auto"/>
            </w:tcBorders>
            <w:shd w:val="clear" w:color="auto" w:fill="auto"/>
            <w:vAlign w:val="center"/>
            <w:hideMark/>
          </w:tcPr>
          <w:p w14:paraId="5A9C867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1DEA9C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623A2B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4600</w:t>
            </w:r>
          </w:p>
        </w:tc>
        <w:tc>
          <w:tcPr>
            <w:tcW w:w="1080" w:type="dxa"/>
            <w:tcBorders>
              <w:top w:val="nil"/>
              <w:left w:val="nil"/>
              <w:bottom w:val="single" w:sz="4" w:space="0" w:color="auto"/>
              <w:right w:val="single" w:sz="4" w:space="0" w:color="auto"/>
            </w:tcBorders>
            <w:shd w:val="clear" w:color="auto" w:fill="auto"/>
            <w:vAlign w:val="center"/>
          </w:tcPr>
          <w:p w14:paraId="702515A6" w14:textId="7C4BFA7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9BC67BB" w14:textId="2041183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BE45677" w14:textId="031D909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1D5CB6D" w14:textId="07EF51B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1E9F748" w14:textId="3749091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7C0412C" w14:textId="1A61DC3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38AEB807"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BC9C59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nil"/>
            </w:tcBorders>
            <w:shd w:val="clear" w:color="auto" w:fill="auto"/>
            <w:noWrap/>
            <w:vAlign w:val="bottom"/>
            <w:hideMark/>
          </w:tcPr>
          <w:p w14:paraId="16AE9DE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EBA10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CLINDAMYCIN </w:t>
            </w:r>
            <w:r w:rsidRPr="00BD4EB2">
              <w:rPr>
                <w:rFonts w:asciiTheme="minorHAnsi" w:hAnsiTheme="minorHAnsi" w:cstheme="minorHAnsi"/>
                <w:b/>
                <w:bCs/>
                <w:color w:val="000000"/>
                <w:sz w:val="22"/>
                <w:szCs w:val="22"/>
                <w:lang w:eastAsia="pl-PL"/>
              </w:rPr>
              <w:t>300mg/2ml</w:t>
            </w:r>
          </w:p>
        </w:tc>
        <w:tc>
          <w:tcPr>
            <w:tcW w:w="1259" w:type="dxa"/>
            <w:tcBorders>
              <w:top w:val="nil"/>
              <w:left w:val="nil"/>
              <w:bottom w:val="single" w:sz="4" w:space="0" w:color="auto"/>
              <w:right w:val="single" w:sz="4" w:space="0" w:color="auto"/>
            </w:tcBorders>
            <w:shd w:val="clear" w:color="auto" w:fill="auto"/>
            <w:vAlign w:val="center"/>
            <w:hideMark/>
          </w:tcPr>
          <w:p w14:paraId="418D265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5F03C1A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E29D1E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567674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200</w:t>
            </w:r>
          </w:p>
        </w:tc>
        <w:tc>
          <w:tcPr>
            <w:tcW w:w="1080" w:type="dxa"/>
            <w:tcBorders>
              <w:top w:val="nil"/>
              <w:left w:val="nil"/>
              <w:bottom w:val="single" w:sz="4" w:space="0" w:color="auto"/>
              <w:right w:val="single" w:sz="4" w:space="0" w:color="auto"/>
            </w:tcBorders>
            <w:shd w:val="clear" w:color="auto" w:fill="auto"/>
            <w:vAlign w:val="center"/>
          </w:tcPr>
          <w:p w14:paraId="3AF139FA" w14:textId="2A73CEF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349EDFB" w14:textId="3064EA0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63B9EEF" w14:textId="5D696C1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84D0E1E" w14:textId="70C1FF3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F235FD3" w14:textId="577CFB5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B201412" w14:textId="09D5507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66905E74"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1D6B4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nil"/>
              <w:bottom w:val="single" w:sz="4" w:space="0" w:color="auto"/>
              <w:right w:val="nil"/>
            </w:tcBorders>
            <w:shd w:val="clear" w:color="auto" w:fill="auto"/>
            <w:noWrap/>
            <w:vAlign w:val="bottom"/>
            <w:hideMark/>
          </w:tcPr>
          <w:p w14:paraId="44E8579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74439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PIPERACILLIN + TAZOBACTAM </w:t>
            </w:r>
            <w:r w:rsidRPr="00BD4EB2">
              <w:rPr>
                <w:rFonts w:asciiTheme="minorHAnsi" w:hAnsiTheme="minorHAnsi" w:cstheme="minorHAnsi"/>
                <w:b/>
                <w:bCs/>
                <w:color w:val="000000"/>
                <w:sz w:val="22"/>
                <w:szCs w:val="22"/>
                <w:lang w:eastAsia="pl-PL"/>
              </w:rPr>
              <w:t>4g + 500mg</w:t>
            </w:r>
          </w:p>
        </w:tc>
        <w:tc>
          <w:tcPr>
            <w:tcW w:w="1259" w:type="dxa"/>
            <w:tcBorders>
              <w:top w:val="nil"/>
              <w:left w:val="nil"/>
              <w:bottom w:val="single" w:sz="4" w:space="0" w:color="auto"/>
              <w:right w:val="single" w:sz="4" w:space="0" w:color="auto"/>
            </w:tcBorders>
            <w:shd w:val="clear" w:color="auto" w:fill="auto"/>
            <w:vAlign w:val="center"/>
            <w:hideMark/>
          </w:tcPr>
          <w:p w14:paraId="275209F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 fiol</w:t>
            </w:r>
          </w:p>
        </w:tc>
        <w:tc>
          <w:tcPr>
            <w:tcW w:w="981" w:type="dxa"/>
            <w:tcBorders>
              <w:top w:val="nil"/>
              <w:left w:val="nil"/>
              <w:bottom w:val="single" w:sz="4" w:space="0" w:color="auto"/>
              <w:right w:val="single" w:sz="4" w:space="0" w:color="auto"/>
            </w:tcBorders>
            <w:shd w:val="clear" w:color="auto" w:fill="auto"/>
            <w:vAlign w:val="center"/>
            <w:hideMark/>
          </w:tcPr>
          <w:p w14:paraId="11552A3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B413F8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12EAC5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w:t>
            </w:r>
          </w:p>
        </w:tc>
        <w:tc>
          <w:tcPr>
            <w:tcW w:w="1080" w:type="dxa"/>
            <w:tcBorders>
              <w:top w:val="nil"/>
              <w:left w:val="nil"/>
              <w:bottom w:val="single" w:sz="4" w:space="0" w:color="auto"/>
              <w:right w:val="single" w:sz="4" w:space="0" w:color="auto"/>
            </w:tcBorders>
            <w:shd w:val="clear" w:color="auto" w:fill="auto"/>
            <w:vAlign w:val="center"/>
          </w:tcPr>
          <w:p w14:paraId="5696ED22" w14:textId="612EF51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7141587" w14:textId="16233ED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88AD6A0" w14:textId="1C20171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1589842" w14:textId="34FE556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ED5F78B" w14:textId="3F121D6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18641A0" w14:textId="37D69B5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6AD86621"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B8485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nil"/>
              <w:bottom w:val="single" w:sz="4" w:space="0" w:color="auto"/>
              <w:right w:val="nil"/>
            </w:tcBorders>
            <w:shd w:val="clear" w:color="auto" w:fill="auto"/>
            <w:noWrap/>
            <w:vAlign w:val="bottom"/>
            <w:hideMark/>
          </w:tcPr>
          <w:p w14:paraId="35FC6ED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3406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ALUMINIUM ACETATE </w:t>
            </w:r>
            <w:r w:rsidRPr="00BD4EB2">
              <w:rPr>
                <w:rFonts w:asciiTheme="minorHAnsi" w:hAnsiTheme="minorHAnsi" w:cstheme="minorHAnsi"/>
                <w:b/>
                <w:bCs/>
                <w:color w:val="000000"/>
                <w:sz w:val="22"/>
                <w:szCs w:val="22"/>
                <w:lang w:eastAsia="pl-PL"/>
              </w:rPr>
              <w:t xml:space="preserve">1% </w:t>
            </w:r>
            <w:r w:rsidRPr="00BD4EB2">
              <w:rPr>
                <w:rFonts w:asciiTheme="minorHAnsi" w:hAnsiTheme="minorHAnsi" w:cstheme="minorHAnsi"/>
                <w:color w:val="000000"/>
                <w:sz w:val="22"/>
                <w:szCs w:val="22"/>
                <w:lang w:eastAsia="pl-PL"/>
              </w:rPr>
              <w:t>żel 75g</w:t>
            </w:r>
          </w:p>
        </w:tc>
        <w:tc>
          <w:tcPr>
            <w:tcW w:w="1259" w:type="dxa"/>
            <w:tcBorders>
              <w:top w:val="nil"/>
              <w:left w:val="nil"/>
              <w:bottom w:val="single" w:sz="4" w:space="0" w:color="auto"/>
              <w:right w:val="single" w:sz="4" w:space="0" w:color="auto"/>
            </w:tcBorders>
            <w:shd w:val="clear" w:color="FFFFCC" w:fill="FFFFFF"/>
            <w:vAlign w:val="center"/>
            <w:hideMark/>
          </w:tcPr>
          <w:p w14:paraId="56E41D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szt</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08415FC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F045A3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505D2A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80</w:t>
            </w:r>
          </w:p>
        </w:tc>
        <w:tc>
          <w:tcPr>
            <w:tcW w:w="1080" w:type="dxa"/>
            <w:tcBorders>
              <w:top w:val="nil"/>
              <w:left w:val="nil"/>
              <w:bottom w:val="single" w:sz="4" w:space="0" w:color="auto"/>
              <w:right w:val="single" w:sz="4" w:space="0" w:color="auto"/>
            </w:tcBorders>
            <w:shd w:val="clear" w:color="auto" w:fill="auto"/>
            <w:vAlign w:val="center"/>
          </w:tcPr>
          <w:p w14:paraId="7B6F7FB2" w14:textId="6B4F7ED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F82DBDA" w14:textId="4E1734C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A3934B4" w14:textId="0CB670E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FA7B6A1" w14:textId="3ACAAF5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0162524" w14:textId="1109A9F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C9BAA13" w14:textId="617CEFD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05BA8F11"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AD2E7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568" w:type="dxa"/>
            <w:tcBorders>
              <w:top w:val="nil"/>
              <w:left w:val="nil"/>
              <w:bottom w:val="single" w:sz="4" w:space="0" w:color="auto"/>
              <w:right w:val="nil"/>
            </w:tcBorders>
            <w:shd w:val="clear" w:color="auto" w:fill="auto"/>
            <w:noWrap/>
            <w:vAlign w:val="bottom"/>
            <w:hideMark/>
          </w:tcPr>
          <w:p w14:paraId="5817D37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17BBA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DICLOFENAC </w:t>
            </w:r>
            <w:r w:rsidRPr="00BD4EB2">
              <w:rPr>
                <w:rFonts w:asciiTheme="minorHAnsi" w:hAnsiTheme="minorHAnsi" w:cstheme="minorHAnsi"/>
                <w:b/>
                <w:bCs/>
                <w:color w:val="000000"/>
                <w:sz w:val="22"/>
                <w:szCs w:val="22"/>
                <w:lang w:eastAsia="pl-PL"/>
              </w:rPr>
              <w:t>100mg</w:t>
            </w:r>
          </w:p>
        </w:tc>
        <w:tc>
          <w:tcPr>
            <w:tcW w:w="1259" w:type="dxa"/>
            <w:tcBorders>
              <w:top w:val="nil"/>
              <w:left w:val="nil"/>
              <w:bottom w:val="single" w:sz="4" w:space="0" w:color="auto"/>
              <w:right w:val="single" w:sz="4" w:space="0" w:color="auto"/>
            </w:tcBorders>
            <w:shd w:val="clear" w:color="auto" w:fill="auto"/>
            <w:vAlign w:val="center"/>
            <w:hideMark/>
          </w:tcPr>
          <w:p w14:paraId="1A866CC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 czopków</w:t>
            </w:r>
          </w:p>
        </w:tc>
        <w:tc>
          <w:tcPr>
            <w:tcW w:w="981" w:type="dxa"/>
            <w:tcBorders>
              <w:top w:val="nil"/>
              <w:left w:val="nil"/>
              <w:bottom w:val="single" w:sz="4" w:space="0" w:color="auto"/>
              <w:right w:val="single" w:sz="4" w:space="0" w:color="auto"/>
            </w:tcBorders>
            <w:shd w:val="clear" w:color="auto" w:fill="auto"/>
            <w:vAlign w:val="center"/>
            <w:hideMark/>
          </w:tcPr>
          <w:p w14:paraId="3206EA5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E59480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22DEDE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470C357F" w14:textId="2F7A1FA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A6D11AB" w14:textId="145F84E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54BA05F" w14:textId="6D41E79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154086C" w14:textId="4738E8A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FD3DBA5" w14:textId="48BE4A6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D9E1C91" w14:textId="63C2F1A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2E07CCEC"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10F2EF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568" w:type="dxa"/>
            <w:tcBorders>
              <w:top w:val="nil"/>
              <w:left w:val="nil"/>
              <w:bottom w:val="single" w:sz="4" w:space="0" w:color="auto"/>
              <w:right w:val="nil"/>
            </w:tcBorders>
            <w:shd w:val="clear" w:color="auto" w:fill="auto"/>
            <w:noWrap/>
            <w:vAlign w:val="bottom"/>
            <w:hideMark/>
          </w:tcPr>
          <w:p w14:paraId="1E8A28A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47585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DICLOFENAC </w:t>
            </w:r>
            <w:r w:rsidRPr="00BD4EB2">
              <w:rPr>
                <w:rFonts w:asciiTheme="minorHAnsi" w:hAnsiTheme="minorHAnsi" w:cstheme="minorHAnsi"/>
                <w:b/>
                <w:bCs/>
                <w:color w:val="000000"/>
                <w:sz w:val="22"/>
                <w:szCs w:val="22"/>
                <w:lang w:eastAsia="pl-PL"/>
              </w:rPr>
              <w:t>50mg</w:t>
            </w:r>
          </w:p>
        </w:tc>
        <w:tc>
          <w:tcPr>
            <w:tcW w:w="1259" w:type="dxa"/>
            <w:tcBorders>
              <w:top w:val="nil"/>
              <w:left w:val="nil"/>
              <w:bottom w:val="single" w:sz="4" w:space="0" w:color="auto"/>
              <w:right w:val="single" w:sz="4" w:space="0" w:color="auto"/>
            </w:tcBorders>
            <w:shd w:val="clear" w:color="auto" w:fill="auto"/>
            <w:vAlign w:val="center"/>
            <w:hideMark/>
          </w:tcPr>
          <w:p w14:paraId="0D1556E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 czopków</w:t>
            </w:r>
          </w:p>
        </w:tc>
        <w:tc>
          <w:tcPr>
            <w:tcW w:w="981" w:type="dxa"/>
            <w:tcBorders>
              <w:top w:val="nil"/>
              <w:left w:val="nil"/>
              <w:bottom w:val="single" w:sz="4" w:space="0" w:color="auto"/>
              <w:right w:val="single" w:sz="4" w:space="0" w:color="auto"/>
            </w:tcBorders>
            <w:shd w:val="clear" w:color="auto" w:fill="auto"/>
            <w:vAlign w:val="center"/>
            <w:hideMark/>
          </w:tcPr>
          <w:p w14:paraId="06B4A0F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A8FAF3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540E2F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3550C4E0" w14:textId="6310E17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69D8B5B" w14:textId="511D108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4F814ED" w14:textId="5F8D770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C478D1C" w14:textId="39C8987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FFD29D0" w14:textId="06CB214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E39E4B6" w14:textId="7B1C468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4505FB2A"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C4D330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568" w:type="dxa"/>
            <w:tcBorders>
              <w:top w:val="nil"/>
              <w:left w:val="nil"/>
              <w:bottom w:val="single" w:sz="4" w:space="0" w:color="auto"/>
              <w:right w:val="nil"/>
            </w:tcBorders>
            <w:shd w:val="clear" w:color="auto" w:fill="auto"/>
            <w:noWrap/>
            <w:vAlign w:val="bottom"/>
            <w:hideMark/>
          </w:tcPr>
          <w:p w14:paraId="38AC78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8C2D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ACETYLCYSTEINE </w:t>
            </w:r>
            <w:r w:rsidRPr="00BD4EB2">
              <w:rPr>
                <w:rFonts w:asciiTheme="minorHAnsi" w:hAnsiTheme="minorHAnsi" w:cstheme="minorHAnsi"/>
                <w:b/>
                <w:bCs/>
                <w:color w:val="000000"/>
                <w:sz w:val="22"/>
                <w:szCs w:val="22"/>
                <w:lang w:eastAsia="pl-PL"/>
              </w:rPr>
              <w:t>300mg/3ml</w:t>
            </w:r>
          </w:p>
        </w:tc>
        <w:tc>
          <w:tcPr>
            <w:tcW w:w="1259" w:type="dxa"/>
            <w:tcBorders>
              <w:top w:val="nil"/>
              <w:left w:val="nil"/>
              <w:bottom w:val="single" w:sz="4" w:space="0" w:color="auto"/>
              <w:right w:val="single" w:sz="4" w:space="0" w:color="auto"/>
            </w:tcBorders>
            <w:shd w:val="clear" w:color="auto" w:fill="auto"/>
            <w:vAlign w:val="center"/>
            <w:hideMark/>
          </w:tcPr>
          <w:p w14:paraId="5BC3BD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7F48909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DDEDAB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978DE9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600</w:t>
            </w:r>
          </w:p>
        </w:tc>
        <w:tc>
          <w:tcPr>
            <w:tcW w:w="1080" w:type="dxa"/>
            <w:tcBorders>
              <w:top w:val="nil"/>
              <w:left w:val="nil"/>
              <w:bottom w:val="single" w:sz="4" w:space="0" w:color="auto"/>
              <w:right w:val="single" w:sz="4" w:space="0" w:color="auto"/>
            </w:tcBorders>
            <w:shd w:val="clear" w:color="auto" w:fill="auto"/>
            <w:vAlign w:val="center"/>
          </w:tcPr>
          <w:p w14:paraId="7CFF3CD6" w14:textId="7E004AF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6CDC79D" w14:textId="0D57D7D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F6FC532" w14:textId="6A99121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DED1655" w14:textId="5C775F8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B7EAECC" w14:textId="211C79B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6047B97" w14:textId="19A66FD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2F2C452E"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18153A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568" w:type="dxa"/>
            <w:tcBorders>
              <w:top w:val="nil"/>
              <w:left w:val="nil"/>
              <w:bottom w:val="single" w:sz="4" w:space="0" w:color="auto"/>
              <w:right w:val="nil"/>
            </w:tcBorders>
            <w:shd w:val="clear" w:color="auto" w:fill="auto"/>
            <w:noWrap/>
            <w:vAlign w:val="bottom"/>
            <w:hideMark/>
          </w:tcPr>
          <w:p w14:paraId="2972D58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768E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METHOTREXATE 50</w:t>
            </w:r>
            <w:r w:rsidRPr="00BD4EB2">
              <w:rPr>
                <w:rFonts w:asciiTheme="minorHAnsi" w:hAnsiTheme="minorHAnsi" w:cstheme="minorHAnsi"/>
                <w:b/>
                <w:bCs/>
                <w:color w:val="000000"/>
                <w:sz w:val="22"/>
                <w:szCs w:val="22"/>
                <w:lang w:eastAsia="pl-PL"/>
              </w:rPr>
              <w:t>mg/5ml</w:t>
            </w:r>
          </w:p>
        </w:tc>
        <w:tc>
          <w:tcPr>
            <w:tcW w:w="1259" w:type="dxa"/>
            <w:tcBorders>
              <w:top w:val="nil"/>
              <w:left w:val="nil"/>
              <w:bottom w:val="single" w:sz="4" w:space="0" w:color="auto"/>
              <w:right w:val="single" w:sz="4" w:space="0" w:color="auto"/>
            </w:tcBorders>
            <w:shd w:val="clear" w:color="FFFFCC" w:fill="FFFFFF"/>
            <w:vAlign w:val="center"/>
            <w:hideMark/>
          </w:tcPr>
          <w:p w14:paraId="203886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 fiol</w:t>
            </w:r>
          </w:p>
        </w:tc>
        <w:tc>
          <w:tcPr>
            <w:tcW w:w="981" w:type="dxa"/>
            <w:tcBorders>
              <w:top w:val="nil"/>
              <w:left w:val="nil"/>
              <w:bottom w:val="single" w:sz="4" w:space="0" w:color="auto"/>
              <w:right w:val="single" w:sz="4" w:space="0" w:color="auto"/>
            </w:tcBorders>
            <w:shd w:val="clear" w:color="auto" w:fill="auto"/>
            <w:vAlign w:val="center"/>
            <w:hideMark/>
          </w:tcPr>
          <w:p w14:paraId="339AF9E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B719AB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0490DC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7DA1BCEA" w14:textId="2589F12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0D95D5C" w14:textId="7CC4D0C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DDF721A" w14:textId="2809030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0294DED" w14:textId="7D4DAD9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B9F47F4" w14:textId="64005F1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89820B9" w14:textId="6C49BDB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148E5BE0"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066C5B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568" w:type="dxa"/>
            <w:tcBorders>
              <w:top w:val="nil"/>
              <w:left w:val="nil"/>
              <w:bottom w:val="single" w:sz="4" w:space="0" w:color="auto"/>
              <w:right w:val="nil"/>
            </w:tcBorders>
            <w:shd w:val="clear" w:color="auto" w:fill="auto"/>
            <w:noWrap/>
            <w:vAlign w:val="bottom"/>
            <w:hideMark/>
          </w:tcPr>
          <w:p w14:paraId="11BC96D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F36B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PANTOPRAZOLE </w:t>
            </w:r>
            <w:r w:rsidRPr="00BD4EB2">
              <w:rPr>
                <w:rFonts w:asciiTheme="minorHAnsi" w:hAnsiTheme="minorHAnsi" w:cstheme="minorHAnsi"/>
                <w:b/>
                <w:bCs/>
                <w:color w:val="000000"/>
                <w:sz w:val="22"/>
                <w:szCs w:val="22"/>
                <w:lang w:eastAsia="pl-PL"/>
              </w:rPr>
              <w:t>40mg</w:t>
            </w:r>
          </w:p>
        </w:tc>
        <w:tc>
          <w:tcPr>
            <w:tcW w:w="1259" w:type="dxa"/>
            <w:tcBorders>
              <w:top w:val="nil"/>
              <w:left w:val="nil"/>
              <w:bottom w:val="single" w:sz="4" w:space="0" w:color="auto"/>
              <w:right w:val="single" w:sz="4" w:space="0" w:color="auto"/>
            </w:tcBorders>
            <w:shd w:val="clear" w:color="FFFFCC" w:fill="FFFFFF"/>
            <w:vAlign w:val="center"/>
            <w:hideMark/>
          </w:tcPr>
          <w:p w14:paraId="377F66C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 fiol</w:t>
            </w:r>
          </w:p>
        </w:tc>
        <w:tc>
          <w:tcPr>
            <w:tcW w:w="981" w:type="dxa"/>
            <w:tcBorders>
              <w:top w:val="nil"/>
              <w:left w:val="nil"/>
              <w:bottom w:val="single" w:sz="4" w:space="0" w:color="auto"/>
              <w:right w:val="single" w:sz="4" w:space="0" w:color="auto"/>
            </w:tcBorders>
            <w:shd w:val="clear" w:color="auto" w:fill="auto"/>
            <w:vAlign w:val="center"/>
            <w:hideMark/>
          </w:tcPr>
          <w:p w14:paraId="2D97467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F7769C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32288C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2100</w:t>
            </w:r>
          </w:p>
        </w:tc>
        <w:tc>
          <w:tcPr>
            <w:tcW w:w="1080" w:type="dxa"/>
            <w:tcBorders>
              <w:top w:val="nil"/>
              <w:left w:val="nil"/>
              <w:bottom w:val="single" w:sz="4" w:space="0" w:color="auto"/>
              <w:right w:val="single" w:sz="4" w:space="0" w:color="auto"/>
            </w:tcBorders>
            <w:shd w:val="clear" w:color="auto" w:fill="auto"/>
            <w:vAlign w:val="center"/>
          </w:tcPr>
          <w:p w14:paraId="1EE63A0C" w14:textId="4981B2C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14DAC97" w14:textId="1900A9E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BE2C23F" w14:textId="454F947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542B6DD" w14:textId="3008311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B6E28AB" w14:textId="33D290C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C1B0B53" w14:textId="37F457A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50D38F90"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467695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c>
          <w:tcPr>
            <w:tcW w:w="568" w:type="dxa"/>
            <w:tcBorders>
              <w:top w:val="nil"/>
              <w:left w:val="nil"/>
              <w:bottom w:val="single" w:sz="4" w:space="0" w:color="auto"/>
              <w:right w:val="nil"/>
            </w:tcBorders>
            <w:shd w:val="clear" w:color="auto" w:fill="auto"/>
            <w:noWrap/>
            <w:vAlign w:val="bottom"/>
            <w:hideMark/>
          </w:tcPr>
          <w:p w14:paraId="7E419E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740BA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METOPROLOL </w:t>
            </w:r>
            <w:r w:rsidRPr="00BD4EB2">
              <w:rPr>
                <w:rFonts w:asciiTheme="minorHAnsi" w:hAnsiTheme="minorHAnsi" w:cstheme="minorHAnsi"/>
                <w:b/>
                <w:bCs/>
                <w:color w:val="000000"/>
                <w:sz w:val="22"/>
                <w:szCs w:val="22"/>
                <w:lang w:eastAsia="pl-PL"/>
              </w:rPr>
              <w:t>47,5mg ZK</w:t>
            </w:r>
          </w:p>
        </w:tc>
        <w:tc>
          <w:tcPr>
            <w:tcW w:w="1259" w:type="dxa"/>
            <w:tcBorders>
              <w:top w:val="nil"/>
              <w:left w:val="nil"/>
              <w:bottom w:val="single" w:sz="4" w:space="0" w:color="auto"/>
              <w:right w:val="single" w:sz="4" w:space="0" w:color="auto"/>
            </w:tcBorders>
            <w:shd w:val="clear" w:color="auto" w:fill="auto"/>
            <w:vAlign w:val="center"/>
            <w:hideMark/>
          </w:tcPr>
          <w:p w14:paraId="1CF019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41FDEC9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569AFF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290C4D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80</w:t>
            </w:r>
          </w:p>
        </w:tc>
        <w:tc>
          <w:tcPr>
            <w:tcW w:w="1080" w:type="dxa"/>
            <w:tcBorders>
              <w:top w:val="nil"/>
              <w:left w:val="nil"/>
              <w:bottom w:val="single" w:sz="4" w:space="0" w:color="auto"/>
              <w:right w:val="single" w:sz="4" w:space="0" w:color="auto"/>
            </w:tcBorders>
            <w:shd w:val="clear" w:color="auto" w:fill="auto"/>
            <w:vAlign w:val="center"/>
          </w:tcPr>
          <w:p w14:paraId="06DD3139" w14:textId="606510F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EB61081" w14:textId="16D765B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9A4098E" w14:textId="7B8ACC9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50F8274" w14:textId="518F24F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F0C44E7" w14:textId="056A140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4BC2490" w14:textId="0FB3F27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7D203B5B"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F376CB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w:t>
            </w:r>
          </w:p>
        </w:tc>
        <w:tc>
          <w:tcPr>
            <w:tcW w:w="568" w:type="dxa"/>
            <w:tcBorders>
              <w:top w:val="nil"/>
              <w:left w:val="nil"/>
              <w:bottom w:val="single" w:sz="4" w:space="0" w:color="auto"/>
              <w:right w:val="nil"/>
            </w:tcBorders>
            <w:shd w:val="clear" w:color="auto" w:fill="auto"/>
            <w:noWrap/>
            <w:vAlign w:val="bottom"/>
            <w:hideMark/>
          </w:tcPr>
          <w:p w14:paraId="6C5192E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7E52A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PANTOPRAZOLE </w:t>
            </w:r>
            <w:r w:rsidRPr="00BD4EB2">
              <w:rPr>
                <w:rFonts w:asciiTheme="minorHAnsi" w:hAnsiTheme="minorHAnsi" w:cstheme="minorHAnsi"/>
                <w:b/>
                <w:bCs/>
                <w:color w:val="000000"/>
                <w:sz w:val="22"/>
                <w:szCs w:val="22"/>
                <w:lang w:eastAsia="pl-PL"/>
              </w:rPr>
              <w:t>20mg</w:t>
            </w:r>
          </w:p>
        </w:tc>
        <w:tc>
          <w:tcPr>
            <w:tcW w:w="1259" w:type="dxa"/>
            <w:tcBorders>
              <w:top w:val="nil"/>
              <w:left w:val="nil"/>
              <w:bottom w:val="single" w:sz="4" w:space="0" w:color="auto"/>
              <w:right w:val="single" w:sz="4" w:space="0" w:color="auto"/>
            </w:tcBorders>
            <w:shd w:val="clear" w:color="auto" w:fill="auto"/>
            <w:vAlign w:val="center"/>
            <w:hideMark/>
          </w:tcPr>
          <w:p w14:paraId="5935D8A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56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01C5BF3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A46339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2361D0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500</w:t>
            </w:r>
          </w:p>
        </w:tc>
        <w:tc>
          <w:tcPr>
            <w:tcW w:w="1080" w:type="dxa"/>
            <w:tcBorders>
              <w:top w:val="nil"/>
              <w:left w:val="nil"/>
              <w:bottom w:val="single" w:sz="4" w:space="0" w:color="auto"/>
              <w:right w:val="single" w:sz="4" w:space="0" w:color="auto"/>
            </w:tcBorders>
            <w:shd w:val="clear" w:color="auto" w:fill="auto"/>
            <w:vAlign w:val="center"/>
          </w:tcPr>
          <w:p w14:paraId="41052323" w14:textId="552C545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D21BE04" w14:textId="0D2EBD9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283AA86" w14:textId="05FB1A5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0318EF3" w14:textId="779E10E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845E9ED" w14:textId="4425C25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D2C0748" w14:textId="2049A40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6EDE42C1"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89208F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568" w:type="dxa"/>
            <w:tcBorders>
              <w:top w:val="nil"/>
              <w:left w:val="nil"/>
              <w:bottom w:val="single" w:sz="4" w:space="0" w:color="auto"/>
              <w:right w:val="nil"/>
            </w:tcBorders>
            <w:shd w:val="clear" w:color="auto" w:fill="auto"/>
            <w:noWrap/>
            <w:vAlign w:val="bottom"/>
            <w:hideMark/>
          </w:tcPr>
          <w:p w14:paraId="756EF6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E4EFE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PANTOPRAZOLE </w:t>
            </w:r>
            <w:r w:rsidRPr="00BD4EB2">
              <w:rPr>
                <w:rFonts w:asciiTheme="minorHAnsi" w:hAnsiTheme="minorHAnsi" w:cstheme="minorHAnsi"/>
                <w:b/>
                <w:bCs/>
                <w:color w:val="000000"/>
                <w:sz w:val="22"/>
                <w:szCs w:val="22"/>
                <w:lang w:eastAsia="pl-PL"/>
              </w:rPr>
              <w:t>40mg</w:t>
            </w:r>
          </w:p>
        </w:tc>
        <w:tc>
          <w:tcPr>
            <w:tcW w:w="1259" w:type="dxa"/>
            <w:tcBorders>
              <w:top w:val="nil"/>
              <w:left w:val="nil"/>
              <w:bottom w:val="single" w:sz="4" w:space="0" w:color="auto"/>
              <w:right w:val="single" w:sz="4" w:space="0" w:color="auto"/>
            </w:tcBorders>
            <w:shd w:val="clear" w:color="auto" w:fill="auto"/>
            <w:vAlign w:val="center"/>
            <w:hideMark/>
          </w:tcPr>
          <w:p w14:paraId="35D47F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56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3437EA9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02F53C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2AE10F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300</w:t>
            </w:r>
          </w:p>
        </w:tc>
        <w:tc>
          <w:tcPr>
            <w:tcW w:w="1080" w:type="dxa"/>
            <w:tcBorders>
              <w:top w:val="nil"/>
              <w:left w:val="nil"/>
              <w:bottom w:val="single" w:sz="4" w:space="0" w:color="auto"/>
              <w:right w:val="single" w:sz="4" w:space="0" w:color="auto"/>
            </w:tcBorders>
            <w:shd w:val="clear" w:color="auto" w:fill="auto"/>
            <w:vAlign w:val="center"/>
          </w:tcPr>
          <w:p w14:paraId="3ACD0655" w14:textId="337EB2C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678AC5D" w14:textId="21AE36F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E79628C" w14:textId="38BC0F9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1C66AE0" w14:textId="1C1A51A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3FF014B" w14:textId="782770A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8E185FF" w14:textId="20ABC16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4A9C6847"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FB3CC0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w:t>
            </w:r>
          </w:p>
        </w:tc>
        <w:tc>
          <w:tcPr>
            <w:tcW w:w="568" w:type="dxa"/>
            <w:tcBorders>
              <w:top w:val="nil"/>
              <w:left w:val="nil"/>
              <w:bottom w:val="single" w:sz="4" w:space="0" w:color="auto"/>
              <w:right w:val="nil"/>
            </w:tcBorders>
            <w:shd w:val="clear" w:color="auto" w:fill="auto"/>
            <w:noWrap/>
            <w:vAlign w:val="bottom"/>
            <w:hideMark/>
          </w:tcPr>
          <w:p w14:paraId="0FA6907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01FF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RAMIPRIL </w:t>
            </w:r>
            <w:r w:rsidRPr="00BD4EB2">
              <w:rPr>
                <w:rFonts w:asciiTheme="minorHAnsi" w:hAnsiTheme="minorHAnsi" w:cstheme="minorHAnsi"/>
                <w:b/>
                <w:bCs/>
                <w:color w:val="000000"/>
                <w:sz w:val="22"/>
                <w:szCs w:val="22"/>
                <w:lang w:eastAsia="pl-PL"/>
              </w:rPr>
              <w:t>2,5mg</w:t>
            </w:r>
          </w:p>
        </w:tc>
        <w:tc>
          <w:tcPr>
            <w:tcW w:w="1259" w:type="dxa"/>
            <w:tcBorders>
              <w:top w:val="nil"/>
              <w:left w:val="nil"/>
              <w:bottom w:val="single" w:sz="4" w:space="0" w:color="auto"/>
              <w:right w:val="single" w:sz="4" w:space="0" w:color="auto"/>
            </w:tcBorders>
            <w:shd w:val="clear" w:color="auto" w:fill="auto"/>
            <w:vAlign w:val="center"/>
            <w:hideMark/>
          </w:tcPr>
          <w:p w14:paraId="5BC10C0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17F6A35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BE3EDD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227DFF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42</w:t>
            </w:r>
          </w:p>
        </w:tc>
        <w:tc>
          <w:tcPr>
            <w:tcW w:w="1080" w:type="dxa"/>
            <w:tcBorders>
              <w:top w:val="nil"/>
              <w:left w:val="nil"/>
              <w:bottom w:val="single" w:sz="4" w:space="0" w:color="auto"/>
              <w:right w:val="single" w:sz="4" w:space="0" w:color="auto"/>
            </w:tcBorders>
            <w:shd w:val="clear" w:color="auto" w:fill="auto"/>
            <w:vAlign w:val="center"/>
          </w:tcPr>
          <w:p w14:paraId="6EC6F930" w14:textId="514B1BB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252A211" w14:textId="49D025E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7205B4B" w14:textId="7D9149F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F5AFC0D" w14:textId="1AA3160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0845437" w14:textId="7DF0D18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F9FA57D" w14:textId="1E9CBC4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4F3D01E7"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D594AA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17.</w:t>
            </w:r>
          </w:p>
        </w:tc>
        <w:tc>
          <w:tcPr>
            <w:tcW w:w="568" w:type="dxa"/>
            <w:tcBorders>
              <w:top w:val="nil"/>
              <w:left w:val="nil"/>
              <w:bottom w:val="single" w:sz="4" w:space="0" w:color="auto"/>
              <w:right w:val="nil"/>
            </w:tcBorders>
            <w:shd w:val="clear" w:color="auto" w:fill="auto"/>
            <w:noWrap/>
            <w:vAlign w:val="bottom"/>
            <w:hideMark/>
          </w:tcPr>
          <w:p w14:paraId="1591C0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A089D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RAMIPRIL </w:t>
            </w:r>
            <w:r w:rsidRPr="00BD4EB2">
              <w:rPr>
                <w:rFonts w:asciiTheme="minorHAnsi" w:hAnsiTheme="minorHAnsi" w:cstheme="minorHAnsi"/>
                <w:b/>
                <w:bCs/>
                <w:color w:val="000000"/>
                <w:sz w:val="22"/>
                <w:szCs w:val="22"/>
                <w:lang w:eastAsia="pl-PL"/>
              </w:rPr>
              <w:t>5mg</w:t>
            </w:r>
          </w:p>
        </w:tc>
        <w:tc>
          <w:tcPr>
            <w:tcW w:w="1259" w:type="dxa"/>
            <w:tcBorders>
              <w:top w:val="nil"/>
              <w:left w:val="nil"/>
              <w:bottom w:val="single" w:sz="4" w:space="0" w:color="auto"/>
              <w:right w:val="single" w:sz="4" w:space="0" w:color="auto"/>
            </w:tcBorders>
            <w:shd w:val="clear" w:color="auto" w:fill="auto"/>
            <w:vAlign w:val="center"/>
            <w:hideMark/>
          </w:tcPr>
          <w:p w14:paraId="10D4053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30D91D9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45036E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45796C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0F406674" w14:textId="6D29CC3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4A723EB" w14:textId="6821A0F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B19B58E" w14:textId="669E75F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456D17D" w14:textId="2516614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1AF9E7F" w14:textId="5543CCD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960522B" w14:textId="4972D43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4FFFD584"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27EE3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18.</w:t>
            </w:r>
          </w:p>
        </w:tc>
        <w:tc>
          <w:tcPr>
            <w:tcW w:w="568" w:type="dxa"/>
            <w:tcBorders>
              <w:top w:val="nil"/>
              <w:left w:val="nil"/>
              <w:bottom w:val="single" w:sz="4" w:space="0" w:color="auto"/>
              <w:right w:val="nil"/>
            </w:tcBorders>
            <w:shd w:val="clear" w:color="auto" w:fill="auto"/>
            <w:noWrap/>
            <w:vAlign w:val="bottom"/>
            <w:hideMark/>
          </w:tcPr>
          <w:p w14:paraId="08E28F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9711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LEVOFLOXACIN 500mg/100ml</w:t>
            </w:r>
          </w:p>
        </w:tc>
        <w:tc>
          <w:tcPr>
            <w:tcW w:w="1259" w:type="dxa"/>
            <w:tcBorders>
              <w:top w:val="nil"/>
              <w:left w:val="nil"/>
              <w:bottom w:val="single" w:sz="4" w:space="0" w:color="auto"/>
              <w:right w:val="single" w:sz="4" w:space="0" w:color="auto"/>
            </w:tcBorders>
            <w:shd w:val="clear" w:color="auto" w:fill="auto"/>
            <w:vAlign w:val="center"/>
            <w:hideMark/>
          </w:tcPr>
          <w:p w14:paraId="1C99BA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 worków</w:t>
            </w:r>
          </w:p>
        </w:tc>
        <w:tc>
          <w:tcPr>
            <w:tcW w:w="981" w:type="dxa"/>
            <w:tcBorders>
              <w:top w:val="nil"/>
              <w:left w:val="nil"/>
              <w:bottom w:val="single" w:sz="4" w:space="0" w:color="auto"/>
              <w:right w:val="single" w:sz="4" w:space="0" w:color="auto"/>
            </w:tcBorders>
            <w:shd w:val="clear" w:color="auto" w:fill="auto"/>
            <w:vAlign w:val="center"/>
            <w:hideMark/>
          </w:tcPr>
          <w:p w14:paraId="509D44D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C65D83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A23E0F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3D792ACF" w14:textId="3C8EE5B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C6C15F2" w14:textId="5DBD270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992E173" w14:textId="50E4347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2DFA80E" w14:textId="5D924EC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93F1287" w14:textId="62BF3CF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3B69F08" w14:textId="778C770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57752EC8"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4AEFA1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19.</w:t>
            </w:r>
          </w:p>
        </w:tc>
        <w:tc>
          <w:tcPr>
            <w:tcW w:w="568" w:type="dxa"/>
            <w:tcBorders>
              <w:top w:val="nil"/>
              <w:left w:val="nil"/>
              <w:bottom w:val="single" w:sz="4" w:space="0" w:color="auto"/>
              <w:right w:val="nil"/>
            </w:tcBorders>
            <w:shd w:val="clear" w:color="auto" w:fill="auto"/>
            <w:noWrap/>
            <w:vAlign w:val="bottom"/>
            <w:hideMark/>
          </w:tcPr>
          <w:p w14:paraId="67BD866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A1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NEOMYCIN+BACITRACIN 5000j.m+250 </w:t>
            </w:r>
            <w:proofErr w:type="spellStart"/>
            <w:r w:rsidRPr="00BD4EB2">
              <w:rPr>
                <w:rFonts w:asciiTheme="minorHAnsi" w:hAnsiTheme="minorHAnsi" w:cstheme="minorHAnsi"/>
                <w:color w:val="000000"/>
                <w:sz w:val="22"/>
                <w:szCs w:val="22"/>
                <w:lang w:eastAsia="pl-PL"/>
              </w:rPr>
              <w:t>j.m</w:t>
            </w:r>
            <w:proofErr w:type="spellEnd"/>
            <w:r w:rsidRPr="00BD4EB2">
              <w:rPr>
                <w:rFonts w:asciiTheme="minorHAnsi" w:hAnsiTheme="minorHAnsi" w:cstheme="minorHAnsi"/>
                <w:color w:val="000000"/>
                <w:sz w:val="22"/>
                <w:szCs w:val="22"/>
                <w:lang w:eastAsia="pl-PL"/>
              </w:rPr>
              <w:t xml:space="preserve"> w 1g maść a 20 g</w:t>
            </w:r>
          </w:p>
        </w:tc>
        <w:tc>
          <w:tcPr>
            <w:tcW w:w="1259" w:type="dxa"/>
            <w:tcBorders>
              <w:top w:val="nil"/>
              <w:left w:val="nil"/>
              <w:bottom w:val="single" w:sz="4" w:space="0" w:color="auto"/>
              <w:right w:val="single" w:sz="4" w:space="0" w:color="auto"/>
            </w:tcBorders>
            <w:shd w:val="clear" w:color="auto" w:fill="auto"/>
            <w:vAlign w:val="center"/>
            <w:hideMark/>
          </w:tcPr>
          <w:p w14:paraId="1A838A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szt</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4353ACA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C124DC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53F2C2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438DB20E" w14:textId="2793C0C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DF48D6B" w14:textId="504CA64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9E1FC8B" w14:textId="1615759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DA21C98" w14:textId="33887C4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F2F9A42" w14:textId="41C1669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03DA1CF" w14:textId="510ED9A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6C430198"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5908B6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568" w:type="dxa"/>
            <w:tcBorders>
              <w:top w:val="nil"/>
              <w:left w:val="nil"/>
              <w:bottom w:val="single" w:sz="4" w:space="0" w:color="auto"/>
              <w:right w:val="nil"/>
            </w:tcBorders>
            <w:shd w:val="clear" w:color="auto" w:fill="auto"/>
            <w:noWrap/>
            <w:vAlign w:val="bottom"/>
            <w:hideMark/>
          </w:tcPr>
          <w:p w14:paraId="55416B2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B8847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VANCOMYCIN 1g</w:t>
            </w:r>
          </w:p>
        </w:tc>
        <w:tc>
          <w:tcPr>
            <w:tcW w:w="1259" w:type="dxa"/>
            <w:tcBorders>
              <w:top w:val="nil"/>
              <w:left w:val="nil"/>
              <w:bottom w:val="single" w:sz="4" w:space="0" w:color="auto"/>
              <w:right w:val="single" w:sz="4" w:space="0" w:color="auto"/>
            </w:tcBorders>
            <w:shd w:val="clear" w:color="auto" w:fill="auto"/>
            <w:vAlign w:val="center"/>
            <w:hideMark/>
          </w:tcPr>
          <w:p w14:paraId="46BFC0F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 fiol</w:t>
            </w:r>
          </w:p>
        </w:tc>
        <w:tc>
          <w:tcPr>
            <w:tcW w:w="981" w:type="dxa"/>
            <w:tcBorders>
              <w:top w:val="nil"/>
              <w:left w:val="nil"/>
              <w:bottom w:val="single" w:sz="4" w:space="0" w:color="auto"/>
              <w:right w:val="single" w:sz="4" w:space="0" w:color="auto"/>
            </w:tcBorders>
            <w:shd w:val="clear" w:color="auto" w:fill="auto"/>
            <w:vAlign w:val="center"/>
            <w:hideMark/>
          </w:tcPr>
          <w:p w14:paraId="455BCDB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DEF4EC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0AE00B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200</w:t>
            </w:r>
          </w:p>
        </w:tc>
        <w:tc>
          <w:tcPr>
            <w:tcW w:w="1080" w:type="dxa"/>
            <w:tcBorders>
              <w:top w:val="nil"/>
              <w:left w:val="nil"/>
              <w:bottom w:val="single" w:sz="4" w:space="0" w:color="auto"/>
              <w:right w:val="single" w:sz="4" w:space="0" w:color="auto"/>
            </w:tcBorders>
            <w:shd w:val="clear" w:color="auto" w:fill="auto"/>
            <w:vAlign w:val="center"/>
          </w:tcPr>
          <w:p w14:paraId="7E5E067A" w14:textId="4B1EB4A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82B77A5" w14:textId="12EA8C8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699E290" w14:textId="1B11BF7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8957E43" w14:textId="2373585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A19A2EA" w14:textId="28320EE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48BA4EE" w14:textId="6A570A4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50205253"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1A11AD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21.</w:t>
            </w:r>
          </w:p>
        </w:tc>
        <w:tc>
          <w:tcPr>
            <w:tcW w:w="568" w:type="dxa"/>
            <w:tcBorders>
              <w:top w:val="nil"/>
              <w:left w:val="nil"/>
              <w:bottom w:val="single" w:sz="4" w:space="0" w:color="auto"/>
              <w:right w:val="nil"/>
            </w:tcBorders>
            <w:shd w:val="clear" w:color="auto" w:fill="auto"/>
            <w:noWrap/>
            <w:vAlign w:val="bottom"/>
            <w:hideMark/>
          </w:tcPr>
          <w:p w14:paraId="7C8F258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9FCF8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CLINDAMYCIN 300mg </w:t>
            </w:r>
          </w:p>
        </w:tc>
        <w:tc>
          <w:tcPr>
            <w:tcW w:w="1259" w:type="dxa"/>
            <w:tcBorders>
              <w:top w:val="nil"/>
              <w:left w:val="nil"/>
              <w:bottom w:val="single" w:sz="4" w:space="0" w:color="auto"/>
              <w:right w:val="single" w:sz="4" w:space="0" w:color="auto"/>
            </w:tcBorders>
            <w:shd w:val="clear" w:color="auto" w:fill="auto"/>
            <w:vAlign w:val="center"/>
            <w:hideMark/>
          </w:tcPr>
          <w:p w14:paraId="7FE9A1C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 kaps</w:t>
            </w:r>
          </w:p>
        </w:tc>
        <w:tc>
          <w:tcPr>
            <w:tcW w:w="981" w:type="dxa"/>
            <w:tcBorders>
              <w:top w:val="nil"/>
              <w:left w:val="nil"/>
              <w:bottom w:val="single" w:sz="4" w:space="0" w:color="auto"/>
              <w:right w:val="single" w:sz="4" w:space="0" w:color="auto"/>
            </w:tcBorders>
            <w:shd w:val="clear" w:color="auto" w:fill="auto"/>
            <w:vAlign w:val="center"/>
            <w:hideMark/>
          </w:tcPr>
          <w:p w14:paraId="40F0DF9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3BE344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2E7E61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75724AEE" w14:textId="644CE20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CB1791C" w14:textId="58EBACB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F7FE954" w14:textId="64ACEC2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9274AA0" w14:textId="7E2821F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366D9EF" w14:textId="22825CA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BC35854" w14:textId="7405EDD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7A8622C4"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30322C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22.</w:t>
            </w:r>
          </w:p>
        </w:tc>
        <w:tc>
          <w:tcPr>
            <w:tcW w:w="568" w:type="dxa"/>
            <w:tcBorders>
              <w:top w:val="nil"/>
              <w:left w:val="nil"/>
              <w:bottom w:val="single" w:sz="4" w:space="0" w:color="auto"/>
              <w:right w:val="nil"/>
            </w:tcBorders>
            <w:shd w:val="clear" w:color="auto" w:fill="auto"/>
            <w:noWrap/>
            <w:vAlign w:val="bottom"/>
            <w:hideMark/>
          </w:tcPr>
          <w:p w14:paraId="2A590F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B341C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KETOPROFEN 100mg/2ml</w:t>
            </w:r>
          </w:p>
        </w:tc>
        <w:tc>
          <w:tcPr>
            <w:tcW w:w="1259" w:type="dxa"/>
            <w:tcBorders>
              <w:top w:val="nil"/>
              <w:left w:val="nil"/>
              <w:bottom w:val="single" w:sz="4" w:space="0" w:color="auto"/>
              <w:right w:val="single" w:sz="4" w:space="0" w:color="auto"/>
            </w:tcBorders>
            <w:shd w:val="clear" w:color="auto" w:fill="auto"/>
            <w:vAlign w:val="center"/>
            <w:hideMark/>
          </w:tcPr>
          <w:p w14:paraId="38EEDE8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3EDB070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3AA782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DD068B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1300</w:t>
            </w:r>
          </w:p>
        </w:tc>
        <w:tc>
          <w:tcPr>
            <w:tcW w:w="1080" w:type="dxa"/>
            <w:tcBorders>
              <w:top w:val="nil"/>
              <w:left w:val="nil"/>
              <w:bottom w:val="single" w:sz="4" w:space="0" w:color="auto"/>
              <w:right w:val="single" w:sz="4" w:space="0" w:color="auto"/>
            </w:tcBorders>
            <w:shd w:val="clear" w:color="auto" w:fill="auto"/>
            <w:vAlign w:val="center"/>
          </w:tcPr>
          <w:p w14:paraId="6F4E8B72" w14:textId="7452D3C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3489990" w14:textId="4634D81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337FA9D" w14:textId="71C8FA3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5960F96" w14:textId="7DE2685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8E0A9F6" w14:textId="4F4AA68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DE52340" w14:textId="7489388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0B806253"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6F0B53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23.</w:t>
            </w:r>
          </w:p>
        </w:tc>
        <w:tc>
          <w:tcPr>
            <w:tcW w:w="568" w:type="dxa"/>
            <w:tcBorders>
              <w:top w:val="nil"/>
              <w:left w:val="nil"/>
              <w:bottom w:val="single" w:sz="4" w:space="0" w:color="auto"/>
              <w:right w:val="nil"/>
            </w:tcBorders>
            <w:shd w:val="clear" w:color="auto" w:fill="auto"/>
            <w:noWrap/>
            <w:vAlign w:val="bottom"/>
            <w:hideMark/>
          </w:tcPr>
          <w:p w14:paraId="5B64A3C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EEB9D8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AMLODIPINE 5mg </w:t>
            </w:r>
          </w:p>
        </w:tc>
        <w:tc>
          <w:tcPr>
            <w:tcW w:w="1259" w:type="dxa"/>
            <w:tcBorders>
              <w:top w:val="nil"/>
              <w:left w:val="nil"/>
              <w:bottom w:val="single" w:sz="4" w:space="0" w:color="auto"/>
              <w:right w:val="single" w:sz="4" w:space="0" w:color="auto"/>
            </w:tcBorders>
            <w:shd w:val="clear" w:color="auto" w:fill="auto"/>
            <w:vAlign w:val="center"/>
            <w:hideMark/>
          </w:tcPr>
          <w:p w14:paraId="7006F92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5691B82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F522EE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EDDDDA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208D6766" w14:textId="1B68AE6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BC48726" w14:textId="3BBB4C3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D81A780" w14:textId="73526A0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203CC84" w14:textId="004F0A7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6C9B6E7" w14:textId="3A2D8B8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37A7252" w14:textId="289368F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39373C49"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748B5E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24.</w:t>
            </w:r>
          </w:p>
        </w:tc>
        <w:tc>
          <w:tcPr>
            <w:tcW w:w="568" w:type="dxa"/>
            <w:tcBorders>
              <w:top w:val="nil"/>
              <w:left w:val="nil"/>
              <w:bottom w:val="single" w:sz="4" w:space="0" w:color="auto"/>
              <w:right w:val="nil"/>
            </w:tcBorders>
            <w:shd w:val="clear" w:color="auto" w:fill="auto"/>
            <w:noWrap/>
            <w:vAlign w:val="bottom"/>
            <w:hideMark/>
          </w:tcPr>
          <w:p w14:paraId="1B77887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BBB28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AMLODIPINE 10mg </w:t>
            </w:r>
          </w:p>
        </w:tc>
        <w:tc>
          <w:tcPr>
            <w:tcW w:w="1259" w:type="dxa"/>
            <w:tcBorders>
              <w:top w:val="nil"/>
              <w:left w:val="nil"/>
              <w:bottom w:val="single" w:sz="4" w:space="0" w:color="auto"/>
              <w:right w:val="single" w:sz="4" w:space="0" w:color="auto"/>
            </w:tcBorders>
            <w:shd w:val="clear" w:color="auto" w:fill="auto"/>
            <w:vAlign w:val="center"/>
            <w:hideMark/>
          </w:tcPr>
          <w:p w14:paraId="62BD72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18EC3F2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A3ED3B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74C0D1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tcPr>
          <w:p w14:paraId="5B9DD788" w14:textId="1E363C4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1626980" w14:textId="26F19D8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7763F52" w14:textId="6194DD1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E68153E" w14:textId="069D74C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A03A6F2" w14:textId="2577F92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92846F7" w14:textId="19F6A07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27DB063D"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7108C1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w:t>
            </w:r>
          </w:p>
        </w:tc>
        <w:tc>
          <w:tcPr>
            <w:tcW w:w="568" w:type="dxa"/>
            <w:tcBorders>
              <w:top w:val="nil"/>
              <w:left w:val="nil"/>
              <w:bottom w:val="single" w:sz="4" w:space="0" w:color="auto"/>
              <w:right w:val="nil"/>
            </w:tcBorders>
            <w:shd w:val="clear" w:color="auto" w:fill="auto"/>
            <w:noWrap/>
            <w:vAlign w:val="bottom"/>
            <w:hideMark/>
          </w:tcPr>
          <w:p w14:paraId="70DB4A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D1DC1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KETOPROFEN 50mg</w:t>
            </w:r>
          </w:p>
        </w:tc>
        <w:tc>
          <w:tcPr>
            <w:tcW w:w="1259" w:type="dxa"/>
            <w:tcBorders>
              <w:top w:val="nil"/>
              <w:left w:val="nil"/>
              <w:bottom w:val="single" w:sz="4" w:space="0" w:color="auto"/>
              <w:right w:val="single" w:sz="4" w:space="0" w:color="auto"/>
            </w:tcBorders>
            <w:shd w:val="clear" w:color="auto" w:fill="auto"/>
            <w:vAlign w:val="center"/>
            <w:hideMark/>
          </w:tcPr>
          <w:p w14:paraId="38F51F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 kaps</w:t>
            </w:r>
          </w:p>
        </w:tc>
        <w:tc>
          <w:tcPr>
            <w:tcW w:w="981" w:type="dxa"/>
            <w:tcBorders>
              <w:top w:val="nil"/>
              <w:left w:val="nil"/>
              <w:bottom w:val="single" w:sz="4" w:space="0" w:color="auto"/>
              <w:right w:val="single" w:sz="4" w:space="0" w:color="auto"/>
            </w:tcBorders>
            <w:shd w:val="clear" w:color="auto" w:fill="auto"/>
            <w:vAlign w:val="center"/>
            <w:hideMark/>
          </w:tcPr>
          <w:p w14:paraId="2ECAD24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5F0E9F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64DA21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w:t>
            </w:r>
          </w:p>
        </w:tc>
        <w:tc>
          <w:tcPr>
            <w:tcW w:w="1080" w:type="dxa"/>
            <w:tcBorders>
              <w:top w:val="nil"/>
              <w:left w:val="nil"/>
              <w:bottom w:val="single" w:sz="4" w:space="0" w:color="auto"/>
              <w:right w:val="single" w:sz="4" w:space="0" w:color="auto"/>
            </w:tcBorders>
            <w:shd w:val="clear" w:color="auto" w:fill="auto"/>
            <w:vAlign w:val="center"/>
          </w:tcPr>
          <w:p w14:paraId="1B4F5C7D" w14:textId="758161A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E9BFA0E" w14:textId="6ED17BA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0D4D256" w14:textId="7B47068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F9612A0" w14:textId="632AC7F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B552E63" w14:textId="5977C76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DE15086" w14:textId="21B28A7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7469968E"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88B18A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26.</w:t>
            </w:r>
          </w:p>
        </w:tc>
        <w:tc>
          <w:tcPr>
            <w:tcW w:w="568" w:type="dxa"/>
            <w:tcBorders>
              <w:top w:val="nil"/>
              <w:left w:val="nil"/>
              <w:bottom w:val="single" w:sz="4" w:space="0" w:color="auto"/>
              <w:right w:val="nil"/>
            </w:tcBorders>
            <w:shd w:val="clear" w:color="auto" w:fill="auto"/>
            <w:noWrap/>
            <w:vAlign w:val="bottom"/>
            <w:hideMark/>
          </w:tcPr>
          <w:p w14:paraId="2B3E2F0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9F611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KETOPROFEN 100 mg</w:t>
            </w:r>
          </w:p>
        </w:tc>
        <w:tc>
          <w:tcPr>
            <w:tcW w:w="1259" w:type="dxa"/>
            <w:tcBorders>
              <w:top w:val="nil"/>
              <w:left w:val="nil"/>
              <w:bottom w:val="single" w:sz="4" w:space="0" w:color="auto"/>
              <w:right w:val="single" w:sz="4" w:space="0" w:color="auto"/>
            </w:tcBorders>
            <w:shd w:val="clear" w:color="auto" w:fill="auto"/>
            <w:vAlign w:val="center"/>
            <w:hideMark/>
          </w:tcPr>
          <w:p w14:paraId="7C5C434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7A8E2D7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B74433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6438C5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200</w:t>
            </w:r>
          </w:p>
        </w:tc>
        <w:tc>
          <w:tcPr>
            <w:tcW w:w="1080" w:type="dxa"/>
            <w:tcBorders>
              <w:top w:val="nil"/>
              <w:left w:val="nil"/>
              <w:bottom w:val="single" w:sz="4" w:space="0" w:color="auto"/>
              <w:right w:val="single" w:sz="4" w:space="0" w:color="auto"/>
            </w:tcBorders>
            <w:shd w:val="clear" w:color="auto" w:fill="auto"/>
            <w:vAlign w:val="center"/>
          </w:tcPr>
          <w:p w14:paraId="186BCD02" w14:textId="2555B7E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AA492AD" w14:textId="3BC8E71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69BE598" w14:textId="2A2A81F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5C3BDAD" w14:textId="45D226E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1507E4C" w14:textId="3B2CEEC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80A0B8B" w14:textId="7F8C0F1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533D47DF"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1C1B53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27.</w:t>
            </w:r>
          </w:p>
        </w:tc>
        <w:tc>
          <w:tcPr>
            <w:tcW w:w="568" w:type="dxa"/>
            <w:tcBorders>
              <w:top w:val="nil"/>
              <w:left w:val="nil"/>
              <w:bottom w:val="single" w:sz="4" w:space="0" w:color="auto"/>
              <w:right w:val="nil"/>
            </w:tcBorders>
            <w:shd w:val="clear" w:color="auto" w:fill="auto"/>
            <w:noWrap/>
            <w:vAlign w:val="bottom"/>
            <w:hideMark/>
          </w:tcPr>
          <w:p w14:paraId="4F5264C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F150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RAMIPRIL </w:t>
            </w:r>
            <w:r w:rsidRPr="00BD4EB2">
              <w:rPr>
                <w:rFonts w:asciiTheme="minorHAnsi" w:hAnsiTheme="minorHAnsi" w:cstheme="minorHAnsi"/>
                <w:b/>
                <w:bCs/>
                <w:color w:val="000000"/>
                <w:sz w:val="22"/>
                <w:szCs w:val="22"/>
                <w:lang w:eastAsia="pl-PL"/>
              </w:rPr>
              <w:t>10mg</w:t>
            </w:r>
          </w:p>
        </w:tc>
        <w:tc>
          <w:tcPr>
            <w:tcW w:w="1259" w:type="dxa"/>
            <w:tcBorders>
              <w:top w:val="nil"/>
              <w:left w:val="nil"/>
              <w:bottom w:val="single" w:sz="4" w:space="0" w:color="auto"/>
              <w:right w:val="single" w:sz="4" w:space="0" w:color="auto"/>
            </w:tcBorders>
            <w:shd w:val="clear" w:color="FFFFCC" w:fill="FFFFFF"/>
            <w:vAlign w:val="center"/>
            <w:hideMark/>
          </w:tcPr>
          <w:p w14:paraId="12A57F8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28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7219C27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146556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2481CB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tcPr>
          <w:p w14:paraId="0382D527" w14:textId="0859C5C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D37FAE1" w14:textId="7603BC3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7A06F0A" w14:textId="7DB7249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0D0C2A6" w14:textId="5EB9171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3C8496C" w14:textId="184308E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5B59C62" w14:textId="647C868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22206004"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0FB21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28.</w:t>
            </w:r>
          </w:p>
        </w:tc>
        <w:tc>
          <w:tcPr>
            <w:tcW w:w="568" w:type="dxa"/>
            <w:tcBorders>
              <w:top w:val="nil"/>
              <w:left w:val="nil"/>
              <w:bottom w:val="single" w:sz="4" w:space="0" w:color="auto"/>
              <w:right w:val="nil"/>
            </w:tcBorders>
            <w:shd w:val="clear" w:color="auto" w:fill="auto"/>
            <w:noWrap/>
            <w:vAlign w:val="bottom"/>
            <w:hideMark/>
          </w:tcPr>
          <w:p w14:paraId="6D53909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DE0A9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SOTALOL </w:t>
            </w:r>
            <w:r w:rsidRPr="00BD4EB2">
              <w:rPr>
                <w:rFonts w:asciiTheme="minorHAnsi" w:hAnsiTheme="minorHAnsi" w:cstheme="minorHAnsi"/>
                <w:b/>
                <w:bCs/>
                <w:color w:val="000000"/>
                <w:sz w:val="22"/>
                <w:szCs w:val="22"/>
                <w:lang w:eastAsia="pl-PL"/>
              </w:rPr>
              <w:t>80mg</w:t>
            </w:r>
          </w:p>
        </w:tc>
        <w:tc>
          <w:tcPr>
            <w:tcW w:w="1259" w:type="dxa"/>
            <w:tcBorders>
              <w:top w:val="nil"/>
              <w:left w:val="nil"/>
              <w:bottom w:val="single" w:sz="4" w:space="0" w:color="auto"/>
              <w:right w:val="single" w:sz="4" w:space="0" w:color="auto"/>
            </w:tcBorders>
            <w:shd w:val="clear" w:color="auto" w:fill="auto"/>
            <w:vAlign w:val="center"/>
            <w:hideMark/>
          </w:tcPr>
          <w:p w14:paraId="1648AC0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7CFB6CD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48B631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264AA3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6AE1EEEB" w14:textId="0B97E47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8979466" w14:textId="0D72E3C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A24F487" w14:textId="673F963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6C5D967" w14:textId="7677A69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F320FA6" w14:textId="23F7DA1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E8F14DF" w14:textId="77055E1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2BE810EA"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F104B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29.</w:t>
            </w:r>
          </w:p>
        </w:tc>
        <w:tc>
          <w:tcPr>
            <w:tcW w:w="568" w:type="dxa"/>
            <w:tcBorders>
              <w:top w:val="nil"/>
              <w:left w:val="nil"/>
              <w:bottom w:val="single" w:sz="4" w:space="0" w:color="auto"/>
              <w:right w:val="nil"/>
            </w:tcBorders>
            <w:shd w:val="clear" w:color="auto" w:fill="auto"/>
            <w:noWrap/>
            <w:vAlign w:val="bottom"/>
            <w:hideMark/>
          </w:tcPr>
          <w:p w14:paraId="3F2783A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F179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TORASEMIDE </w:t>
            </w:r>
            <w:r w:rsidRPr="00BD4EB2">
              <w:rPr>
                <w:rFonts w:asciiTheme="minorHAnsi" w:hAnsiTheme="minorHAnsi" w:cstheme="minorHAnsi"/>
                <w:b/>
                <w:bCs/>
                <w:color w:val="000000"/>
                <w:sz w:val="22"/>
                <w:szCs w:val="22"/>
                <w:lang w:eastAsia="pl-PL"/>
              </w:rPr>
              <w:t>10mg</w:t>
            </w:r>
          </w:p>
        </w:tc>
        <w:tc>
          <w:tcPr>
            <w:tcW w:w="1259" w:type="dxa"/>
            <w:tcBorders>
              <w:top w:val="nil"/>
              <w:left w:val="nil"/>
              <w:bottom w:val="single" w:sz="4" w:space="0" w:color="auto"/>
              <w:right w:val="single" w:sz="4" w:space="0" w:color="auto"/>
            </w:tcBorders>
            <w:shd w:val="clear" w:color="auto" w:fill="auto"/>
            <w:vAlign w:val="center"/>
            <w:hideMark/>
          </w:tcPr>
          <w:p w14:paraId="6FC93E9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16724ED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A46716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B7A6A1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150</w:t>
            </w:r>
          </w:p>
        </w:tc>
        <w:tc>
          <w:tcPr>
            <w:tcW w:w="1080" w:type="dxa"/>
            <w:tcBorders>
              <w:top w:val="nil"/>
              <w:left w:val="nil"/>
              <w:bottom w:val="single" w:sz="4" w:space="0" w:color="auto"/>
              <w:right w:val="single" w:sz="4" w:space="0" w:color="auto"/>
            </w:tcBorders>
            <w:shd w:val="clear" w:color="auto" w:fill="auto"/>
            <w:vAlign w:val="center"/>
          </w:tcPr>
          <w:p w14:paraId="6243F799" w14:textId="4B46856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47E9839" w14:textId="4824EA8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7A2B545" w14:textId="3CA2AF1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8110DDA" w14:textId="75D30CE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14D52B6" w14:textId="58920B9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E6B0D3F" w14:textId="5D24670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312EE245"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0DDB17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568" w:type="dxa"/>
            <w:tcBorders>
              <w:top w:val="nil"/>
              <w:left w:val="nil"/>
              <w:bottom w:val="single" w:sz="4" w:space="0" w:color="auto"/>
              <w:right w:val="nil"/>
            </w:tcBorders>
            <w:shd w:val="clear" w:color="auto" w:fill="auto"/>
            <w:noWrap/>
            <w:vAlign w:val="bottom"/>
            <w:hideMark/>
          </w:tcPr>
          <w:p w14:paraId="53EE98A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63C1E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TORASEMIDE </w:t>
            </w:r>
            <w:r w:rsidRPr="00BD4EB2">
              <w:rPr>
                <w:rFonts w:asciiTheme="minorHAnsi" w:hAnsiTheme="minorHAnsi" w:cstheme="minorHAnsi"/>
                <w:b/>
                <w:bCs/>
                <w:color w:val="000000"/>
                <w:sz w:val="22"/>
                <w:szCs w:val="22"/>
                <w:lang w:eastAsia="pl-PL"/>
              </w:rPr>
              <w:t>5mg</w:t>
            </w:r>
          </w:p>
        </w:tc>
        <w:tc>
          <w:tcPr>
            <w:tcW w:w="1259" w:type="dxa"/>
            <w:tcBorders>
              <w:top w:val="nil"/>
              <w:left w:val="nil"/>
              <w:bottom w:val="single" w:sz="4" w:space="0" w:color="auto"/>
              <w:right w:val="single" w:sz="4" w:space="0" w:color="auto"/>
            </w:tcBorders>
            <w:shd w:val="clear" w:color="auto" w:fill="auto"/>
            <w:vAlign w:val="center"/>
            <w:hideMark/>
          </w:tcPr>
          <w:p w14:paraId="25134BF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7055CBF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67DE9D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781B34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130</w:t>
            </w:r>
          </w:p>
        </w:tc>
        <w:tc>
          <w:tcPr>
            <w:tcW w:w="1080" w:type="dxa"/>
            <w:tcBorders>
              <w:top w:val="nil"/>
              <w:left w:val="nil"/>
              <w:bottom w:val="single" w:sz="4" w:space="0" w:color="auto"/>
              <w:right w:val="single" w:sz="4" w:space="0" w:color="auto"/>
            </w:tcBorders>
            <w:shd w:val="clear" w:color="auto" w:fill="auto"/>
            <w:vAlign w:val="center"/>
          </w:tcPr>
          <w:p w14:paraId="55C88004" w14:textId="1C3C083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7E3FAA4" w14:textId="1ADC9B3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013093E" w14:textId="75BAD07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5567B0D" w14:textId="0564591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1BB47EF" w14:textId="0B137B0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8C38E16" w14:textId="6B788F0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41E21A25"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EAB49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31.</w:t>
            </w:r>
          </w:p>
        </w:tc>
        <w:tc>
          <w:tcPr>
            <w:tcW w:w="568" w:type="dxa"/>
            <w:tcBorders>
              <w:top w:val="nil"/>
              <w:left w:val="nil"/>
              <w:bottom w:val="single" w:sz="4" w:space="0" w:color="auto"/>
              <w:right w:val="nil"/>
            </w:tcBorders>
            <w:shd w:val="clear" w:color="auto" w:fill="auto"/>
            <w:noWrap/>
            <w:vAlign w:val="bottom"/>
            <w:hideMark/>
          </w:tcPr>
          <w:p w14:paraId="3C377A0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5106E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ACETYLCYSTEINE </w:t>
            </w:r>
            <w:r w:rsidRPr="00BD4EB2">
              <w:rPr>
                <w:rFonts w:asciiTheme="minorHAnsi" w:hAnsiTheme="minorHAnsi" w:cstheme="minorHAnsi"/>
                <w:b/>
                <w:bCs/>
                <w:color w:val="000000"/>
                <w:sz w:val="22"/>
                <w:szCs w:val="22"/>
                <w:lang w:eastAsia="pl-PL"/>
              </w:rPr>
              <w:t>600mg</w:t>
            </w:r>
          </w:p>
        </w:tc>
        <w:tc>
          <w:tcPr>
            <w:tcW w:w="1259" w:type="dxa"/>
            <w:tcBorders>
              <w:top w:val="nil"/>
              <w:left w:val="nil"/>
              <w:bottom w:val="single" w:sz="4" w:space="0" w:color="auto"/>
              <w:right w:val="single" w:sz="4" w:space="0" w:color="auto"/>
            </w:tcBorders>
            <w:shd w:val="clear" w:color="auto" w:fill="auto"/>
            <w:vAlign w:val="center"/>
            <w:hideMark/>
          </w:tcPr>
          <w:p w14:paraId="3A83AE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tabl.mus</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68CF2BF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ED71FB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DE7852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200</w:t>
            </w:r>
          </w:p>
        </w:tc>
        <w:tc>
          <w:tcPr>
            <w:tcW w:w="1080" w:type="dxa"/>
            <w:tcBorders>
              <w:top w:val="nil"/>
              <w:left w:val="nil"/>
              <w:bottom w:val="single" w:sz="4" w:space="0" w:color="auto"/>
              <w:right w:val="single" w:sz="4" w:space="0" w:color="auto"/>
            </w:tcBorders>
            <w:shd w:val="clear" w:color="auto" w:fill="auto"/>
            <w:vAlign w:val="center"/>
          </w:tcPr>
          <w:p w14:paraId="45ECA18E" w14:textId="10DD7F7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1FEA3BF" w14:textId="010751E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0DCA416" w14:textId="4BC5DEF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B8FC7B1" w14:textId="22DB227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5ECBA21" w14:textId="08864A4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5AD3BF5" w14:textId="4614016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7D64F595"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A11C5C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32.</w:t>
            </w:r>
          </w:p>
        </w:tc>
        <w:tc>
          <w:tcPr>
            <w:tcW w:w="568" w:type="dxa"/>
            <w:tcBorders>
              <w:top w:val="nil"/>
              <w:left w:val="nil"/>
              <w:bottom w:val="single" w:sz="4" w:space="0" w:color="auto"/>
              <w:right w:val="nil"/>
            </w:tcBorders>
            <w:shd w:val="clear" w:color="auto" w:fill="auto"/>
            <w:noWrap/>
            <w:vAlign w:val="bottom"/>
            <w:hideMark/>
          </w:tcPr>
          <w:p w14:paraId="36DC151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21F1F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METHOTREXATE </w:t>
            </w:r>
            <w:r w:rsidRPr="00BD4EB2">
              <w:rPr>
                <w:rFonts w:asciiTheme="minorHAnsi" w:hAnsiTheme="minorHAnsi" w:cstheme="minorHAnsi"/>
                <w:b/>
                <w:bCs/>
                <w:color w:val="000000"/>
                <w:sz w:val="22"/>
                <w:szCs w:val="22"/>
                <w:lang w:eastAsia="pl-PL"/>
              </w:rPr>
              <w:t>2,5mg</w:t>
            </w:r>
          </w:p>
        </w:tc>
        <w:tc>
          <w:tcPr>
            <w:tcW w:w="1259" w:type="dxa"/>
            <w:tcBorders>
              <w:top w:val="nil"/>
              <w:left w:val="nil"/>
              <w:bottom w:val="single" w:sz="4" w:space="0" w:color="auto"/>
              <w:right w:val="single" w:sz="4" w:space="0" w:color="auto"/>
            </w:tcBorders>
            <w:shd w:val="clear" w:color="FFFFCC" w:fill="FFFFFF"/>
            <w:vAlign w:val="center"/>
            <w:hideMark/>
          </w:tcPr>
          <w:p w14:paraId="154D60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547E2C2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76FFA8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DEBEA2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tcPr>
          <w:p w14:paraId="0E81FE4F" w14:textId="3723867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C05DC2A" w14:textId="0AD5622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7DC0B53" w14:textId="738D327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FAB67B6" w14:textId="3FD1ED6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DB694FE" w14:textId="78CF328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07ED958" w14:textId="1C6F670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5B9A381A"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52E558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33.</w:t>
            </w:r>
          </w:p>
        </w:tc>
        <w:tc>
          <w:tcPr>
            <w:tcW w:w="568" w:type="dxa"/>
            <w:tcBorders>
              <w:top w:val="nil"/>
              <w:left w:val="nil"/>
              <w:bottom w:val="single" w:sz="4" w:space="0" w:color="auto"/>
              <w:right w:val="nil"/>
            </w:tcBorders>
            <w:shd w:val="clear" w:color="auto" w:fill="auto"/>
            <w:noWrap/>
            <w:vAlign w:val="bottom"/>
            <w:hideMark/>
          </w:tcPr>
          <w:p w14:paraId="7D950F4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794B0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OMEPRAZOLE </w:t>
            </w:r>
            <w:r w:rsidRPr="00BD4EB2">
              <w:rPr>
                <w:rFonts w:asciiTheme="minorHAnsi" w:hAnsiTheme="minorHAnsi" w:cstheme="minorHAnsi"/>
                <w:b/>
                <w:bCs/>
                <w:color w:val="000000"/>
                <w:sz w:val="22"/>
                <w:szCs w:val="22"/>
                <w:lang w:eastAsia="pl-PL"/>
              </w:rPr>
              <w:t>20mg</w:t>
            </w:r>
          </w:p>
        </w:tc>
        <w:tc>
          <w:tcPr>
            <w:tcW w:w="1259" w:type="dxa"/>
            <w:tcBorders>
              <w:top w:val="nil"/>
              <w:left w:val="nil"/>
              <w:bottom w:val="single" w:sz="4" w:space="0" w:color="auto"/>
              <w:right w:val="single" w:sz="4" w:space="0" w:color="auto"/>
            </w:tcBorders>
            <w:shd w:val="clear" w:color="FFFFCC" w:fill="FFFFFF"/>
            <w:vAlign w:val="center"/>
            <w:hideMark/>
          </w:tcPr>
          <w:p w14:paraId="7A4012C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56 kaps</w:t>
            </w:r>
          </w:p>
        </w:tc>
        <w:tc>
          <w:tcPr>
            <w:tcW w:w="981" w:type="dxa"/>
            <w:tcBorders>
              <w:top w:val="nil"/>
              <w:left w:val="nil"/>
              <w:bottom w:val="single" w:sz="4" w:space="0" w:color="auto"/>
              <w:right w:val="single" w:sz="4" w:space="0" w:color="auto"/>
            </w:tcBorders>
            <w:shd w:val="clear" w:color="auto" w:fill="auto"/>
            <w:vAlign w:val="center"/>
            <w:hideMark/>
          </w:tcPr>
          <w:p w14:paraId="071E125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7B2AC1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C8093F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3BB971FA" w14:textId="544A8CE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4565857" w14:textId="17CAA5E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F87D740" w14:textId="3B0A5E2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9597D53" w14:textId="4769A5C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929D982" w14:textId="6DB1572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58A0979" w14:textId="68E9D58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4AE0358D"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66732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34.</w:t>
            </w:r>
          </w:p>
        </w:tc>
        <w:tc>
          <w:tcPr>
            <w:tcW w:w="568" w:type="dxa"/>
            <w:tcBorders>
              <w:top w:val="nil"/>
              <w:left w:val="nil"/>
              <w:bottom w:val="single" w:sz="4" w:space="0" w:color="auto"/>
              <w:right w:val="nil"/>
            </w:tcBorders>
            <w:shd w:val="clear" w:color="auto" w:fill="auto"/>
            <w:noWrap/>
            <w:vAlign w:val="bottom"/>
            <w:hideMark/>
          </w:tcPr>
          <w:p w14:paraId="00140DB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5F881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FERRUM 100mg </w:t>
            </w:r>
            <w:r w:rsidRPr="00BD4EB2">
              <w:rPr>
                <w:rFonts w:asciiTheme="minorHAnsi" w:hAnsiTheme="minorHAnsi" w:cstheme="minorHAnsi"/>
                <w:b/>
                <w:bCs/>
                <w:color w:val="000000"/>
                <w:sz w:val="22"/>
                <w:szCs w:val="22"/>
                <w:lang w:eastAsia="pl-PL"/>
              </w:rPr>
              <w:t>Fe /III/ 5ml</w:t>
            </w:r>
          </w:p>
        </w:tc>
        <w:tc>
          <w:tcPr>
            <w:tcW w:w="1259" w:type="dxa"/>
            <w:tcBorders>
              <w:top w:val="nil"/>
              <w:left w:val="nil"/>
              <w:bottom w:val="single" w:sz="4" w:space="0" w:color="auto"/>
              <w:right w:val="single" w:sz="4" w:space="0" w:color="auto"/>
            </w:tcBorders>
            <w:shd w:val="clear" w:color="auto" w:fill="auto"/>
            <w:vAlign w:val="center"/>
            <w:hideMark/>
          </w:tcPr>
          <w:p w14:paraId="17F3B27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7B117E5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92932B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C8B5F3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110</w:t>
            </w:r>
          </w:p>
        </w:tc>
        <w:tc>
          <w:tcPr>
            <w:tcW w:w="1080" w:type="dxa"/>
            <w:tcBorders>
              <w:top w:val="nil"/>
              <w:left w:val="nil"/>
              <w:bottom w:val="single" w:sz="4" w:space="0" w:color="auto"/>
              <w:right w:val="single" w:sz="4" w:space="0" w:color="auto"/>
            </w:tcBorders>
            <w:shd w:val="clear" w:color="auto" w:fill="auto"/>
            <w:vAlign w:val="center"/>
          </w:tcPr>
          <w:p w14:paraId="39D168F3" w14:textId="11459E0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1B3F856" w14:textId="79F3991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04ACEB6" w14:textId="7AE68E7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0E9034B" w14:textId="08C4A47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63032A7" w14:textId="491D6BF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2142BC7" w14:textId="4B0CE79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16C91F54"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6734E4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35.</w:t>
            </w:r>
          </w:p>
        </w:tc>
        <w:tc>
          <w:tcPr>
            <w:tcW w:w="568" w:type="dxa"/>
            <w:tcBorders>
              <w:top w:val="nil"/>
              <w:left w:val="nil"/>
              <w:bottom w:val="single" w:sz="4" w:space="0" w:color="auto"/>
              <w:right w:val="nil"/>
            </w:tcBorders>
            <w:shd w:val="clear" w:color="auto" w:fill="auto"/>
            <w:noWrap/>
            <w:vAlign w:val="bottom"/>
            <w:hideMark/>
          </w:tcPr>
          <w:p w14:paraId="608E84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6D08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CEFAZOLIN </w:t>
            </w:r>
            <w:proofErr w:type="spellStart"/>
            <w:r w:rsidRPr="00BD4EB2">
              <w:rPr>
                <w:rFonts w:asciiTheme="minorHAnsi" w:hAnsiTheme="minorHAnsi" w:cstheme="minorHAnsi"/>
                <w:color w:val="000000"/>
                <w:sz w:val="22"/>
                <w:szCs w:val="22"/>
                <w:lang w:eastAsia="pl-PL"/>
              </w:rPr>
              <w:t>inj</w:t>
            </w:r>
            <w:proofErr w:type="spellEnd"/>
            <w:r w:rsidRPr="00BD4EB2">
              <w:rPr>
                <w:rFonts w:asciiTheme="minorHAnsi" w:hAnsiTheme="minorHAnsi" w:cstheme="minorHAnsi"/>
                <w:color w:val="000000"/>
                <w:sz w:val="22"/>
                <w:szCs w:val="22"/>
                <w:lang w:eastAsia="pl-PL"/>
              </w:rPr>
              <w:t>. 1g</w:t>
            </w:r>
          </w:p>
        </w:tc>
        <w:tc>
          <w:tcPr>
            <w:tcW w:w="1259" w:type="dxa"/>
            <w:tcBorders>
              <w:top w:val="nil"/>
              <w:left w:val="nil"/>
              <w:bottom w:val="single" w:sz="4" w:space="0" w:color="auto"/>
              <w:right w:val="single" w:sz="4" w:space="0" w:color="auto"/>
            </w:tcBorders>
            <w:shd w:val="clear" w:color="auto" w:fill="auto"/>
            <w:vAlign w:val="center"/>
            <w:hideMark/>
          </w:tcPr>
          <w:p w14:paraId="2FFA093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 fiol</w:t>
            </w:r>
          </w:p>
        </w:tc>
        <w:tc>
          <w:tcPr>
            <w:tcW w:w="981" w:type="dxa"/>
            <w:tcBorders>
              <w:top w:val="nil"/>
              <w:left w:val="nil"/>
              <w:bottom w:val="single" w:sz="4" w:space="0" w:color="auto"/>
              <w:right w:val="single" w:sz="4" w:space="0" w:color="auto"/>
            </w:tcBorders>
            <w:shd w:val="clear" w:color="auto" w:fill="auto"/>
            <w:vAlign w:val="center"/>
            <w:hideMark/>
          </w:tcPr>
          <w:p w14:paraId="263F366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217D21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6E34B5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400</w:t>
            </w:r>
          </w:p>
        </w:tc>
        <w:tc>
          <w:tcPr>
            <w:tcW w:w="1080" w:type="dxa"/>
            <w:tcBorders>
              <w:top w:val="nil"/>
              <w:left w:val="nil"/>
              <w:bottom w:val="single" w:sz="4" w:space="0" w:color="auto"/>
              <w:right w:val="single" w:sz="4" w:space="0" w:color="auto"/>
            </w:tcBorders>
            <w:shd w:val="clear" w:color="auto" w:fill="auto"/>
            <w:vAlign w:val="center"/>
          </w:tcPr>
          <w:p w14:paraId="18CE2F09" w14:textId="06296E4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8EF2B5C" w14:textId="66C09BE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A5F4003" w14:textId="21FFA09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32799E4" w14:textId="56269A7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147A1C2" w14:textId="429E837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41578D4" w14:textId="36CBC70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4E4F196D"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CC3A9D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36.</w:t>
            </w:r>
          </w:p>
        </w:tc>
        <w:tc>
          <w:tcPr>
            <w:tcW w:w="568" w:type="dxa"/>
            <w:tcBorders>
              <w:top w:val="nil"/>
              <w:left w:val="nil"/>
              <w:bottom w:val="single" w:sz="4" w:space="0" w:color="auto"/>
              <w:right w:val="nil"/>
            </w:tcBorders>
            <w:shd w:val="clear" w:color="auto" w:fill="auto"/>
            <w:noWrap/>
            <w:vAlign w:val="bottom"/>
            <w:hideMark/>
          </w:tcPr>
          <w:p w14:paraId="39576C2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DD06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FERRUM 100mg </w:t>
            </w:r>
            <w:r w:rsidRPr="00BD4EB2">
              <w:rPr>
                <w:rFonts w:asciiTheme="minorHAnsi" w:hAnsiTheme="minorHAnsi" w:cstheme="minorHAnsi"/>
                <w:b/>
                <w:bCs/>
                <w:color w:val="000000"/>
                <w:sz w:val="22"/>
                <w:szCs w:val="22"/>
                <w:lang w:eastAsia="pl-PL"/>
              </w:rPr>
              <w:t xml:space="preserve">Fe /III/ 2ml </w:t>
            </w:r>
            <w:proofErr w:type="spellStart"/>
            <w:r w:rsidRPr="00BD4EB2">
              <w:rPr>
                <w:rFonts w:asciiTheme="minorHAnsi" w:hAnsiTheme="minorHAnsi" w:cstheme="minorHAnsi"/>
                <w:color w:val="000000"/>
                <w:sz w:val="22"/>
                <w:szCs w:val="22"/>
                <w:lang w:eastAsia="pl-PL"/>
              </w:rPr>
              <w:t>inj</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i.m</w:t>
            </w:r>
            <w:proofErr w:type="spellEnd"/>
            <w:r w:rsidRPr="00BD4EB2">
              <w:rPr>
                <w:rFonts w:asciiTheme="minorHAnsi" w:hAnsiTheme="minorHAnsi" w:cstheme="minorHAnsi"/>
                <w:color w:val="000000"/>
                <w:sz w:val="22"/>
                <w:szCs w:val="22"/>
                <w:lang w:eastAsia="pl-PL"/>
              </w:rPr>
              <w:t>.</w:t>
            </w:r>
          </w:p>
        </w:tc>
        <w:tc>
          <w:tcPr>
            <w:tcW w:w="1259" w:type="dxa"/>
            <w:tcBorders>
              <w:top w:val="nil"/>
              <w:left w:val="nil"/>
              <w:bottom w:val="single" w:sz="4" w:space="0" w:color="auto"/>
              <w:right w:val="single" w:sz="4" w:space="0" w:color="auto"/>
            </w:tcBorders>
            <w:shd w:val="clear" w:color="auto" w:fill="auto"/>
            <w:vAlign w:val="center"/>
            <w:hideMark/>
          </w:tcPr>
          <w:p w14:paraId="5F440AA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5058812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E5EA32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FA5288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3E102FC9" w14:textId="43749AC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E061813" w14:textId="1A18C61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AD65384" w14:textId="4CA6124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B4EB4CA" w14:textId="4B1DADE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57A67F4" w14:textId="5E46545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3F2A274" w14:textId="7E780AE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3E5168F3"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B8F49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37.</w:t>
            </w:r>
          </w:p>
        </w:tc>
        <w:tc>
          <w:tcPr>
            <w:tcW w:w="568" w:type="dxa"/>
            <w:tcBorders>
              <w:top w:val="nil"/>
              <w:left w:val="nil"/>
              <w:bottom w:val="single" w:sz="4" w:space="0" w:color="auto"/>
              <w:right w:val="single" w:sz="4" w:space="0" w:color="auto"/>
            </w:tcBorders>
            <w:shd w:val="clear" w:color="auto" w:fill="auto"/>
            <w:noWrap/>
            <w:vAlign w:val="bottom"/>
            <w:hideMark/>
          </w:tcPr>
          <w:p w14:paraId="531324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07C2AD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5683F0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1EB1A8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089A4DD"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5B86827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5247A9FB" w14:textId="07837EA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250D61B" w14:textId="5222437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2328E12" w14:textId="64C419E5"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8810E39" w14:textId="5F5F441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A0B77B3" w14:textId="40E6553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4FBE372" w14:textId="6B629B22"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501E27BE" w14:textId="77777777" w:rsidTr="00C47D06">
        <w:trPr>
          <w:trHeight w:val="300"/>
        </w:trPr>
        <w:tc>
          <w:tcPr>
            <w:tcW w:w="567" w:type="dxa"/>
            <w:tcBorders>
              <w:top w:val="nil"/>
              <w:left w:val="nil"/>
              <w:bottom w:val="nil"/>
              <w:right w:val="nil"/>
            </w:tcBorders>
            <w:shd w:val="clear" w:color="auto" w:fill="auto"/>
            <w:noWrap/>
            <w:vAlign w:val="bottom"/>
            <w:hideMark/>
          </w:tcPr>
          <w:p w14:paraId="543418A1"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6DA1B6F8"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FFFFFF" w:themeFill="background1"/>
            <w:noWrap/>
            <w:vAlign w:val="bottom"/>
            <w:hideMark/>
          </w:tcPr>
          <w:p w14:paraId="6FF54A2B"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02B3A0D"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55EC3E4"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1F8DBA07"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1B265ADD"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tcPr>
          <w:p w14:paraId="29788C3B"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tcPr>
          <w:p w14:paraId="10A872E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294CB5A0"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7EE08D51"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079A669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95EACF6"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1E46A9E2" w14:textId="77777777" w:rsidTr="00C47D06">
        <w:trPr>
          <w:trHeight w:val="300"/>
        </w:trPr>
        <w:tc>
          <w:tcPr>
            <w:tcW w:w="567" w:type="dxa"/>
            <w:tcBorders>
              <w:top w:val="nil"/>
              <w:left w:val="nil"/>
              <w:bottom w:val="nil"/>
              <w:right w:val="nil"/>
            </w:tcBorders>
            <w:shd w:val="clear" w:color="auto" w:fill="auto"/>
            <w:noWrap/>
            <w:vAlign w:val="bottom"/>
            <w:hideMark/>
          </w:tcPr>
          <w:p w14:paraId="2FE77DB7"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5ECE9937"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6D8B49D"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295B883"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34D44C63"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F8340CA"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9596284"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tcPr>
          <w:p w14:paraId="752559B0"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tcPr>
          <w:p w14:paraId="34EE98F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06F2874"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036FB320"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6F3782F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3FA7AA8D"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5FC5BFF" w14:textId="77777777" w:rsidTr="00B465A4">
        <w:trPr>
          <w:trHeight w:val="300"/>
        </w:trPr>
        <w:tc>
          <w:tcPr>
            <w:tcW w:w="567" w:type="dxa"/>
            <w:tcBorders>
              <w:top w:val="nil"/>
              <w:left w:val="nil"/>
              <w:bottom w:val="nil"/>
              <w:right w:val="nil"/>
            </w:tcBorders>
            <w:shd w:val="clear" w:color="auto" w:fill="auto"/>
            <w:noWrap/>
            <w:vAlign w:val="bottom"/>
            <w:hideMark/>
          </w:tcPr>
          <w:p w14:paraId="17F00198"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6D79EA6D"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9233900"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574EBA4C"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24DD4D9"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EEB3722"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20AF1D4D"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903C672"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0E0FB7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21B4450"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B18B397"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DAE6B85"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75F819E"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42C713C" w14:textId="77777777" w:rsidTr="00B465A4">
        <w:trPr>
          <w:trHeight w:val="300"/>
        </w:trPr>
        <w:tc>
          <w:tcPr>
            <w:tcW w:w="567" w:type="dxa"/>
            <w:tcBorders>
              <w:top w:val="nil"/>
              <w:left w:val="nil"/>
              <w:bottom w:val="nil"/>
              <w:right w:val="nil"/>
            </w:tcBorders>
            <w:shd w:val="clear" w:color="auto" w:fill="auto"/>
            <w:noWrap/>
            <w:vAlign w:val="bottom"/>
            <w:hideMark/>
          </w:tcPr>
          <w:p w14:paraId="2D62180F"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2741C9CC"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1E7627D"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4BA24E9"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3426CDC5"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FB0D136"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D56EBDE"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1AA38907"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ECCA22B"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B76102E"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B579644"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A2C9B9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C592D52"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DD21DC2" w14:textId="77777777" w:rsidTr="00B465A4">
        <w:trPr>
          <w:trHeight w:val="300"/>
        </w:trPr>
        <w:tc>
          <w:tcPr>
            <w:tcW w:w="567" w:type="dxa"/>
            <w:tcBorders>
              <w:top w:val="nil"/>
              <w:left w:val="nil"/>
              <w:bottom w:val="nil"/>
              <w:right w:val="nil"/>
            </w:tcBorders>
            <w:shd w:val="clear" w:color="auto" w:fill="auto"/>
            <w:noWrap/>
            <w:vAlign w:val="bottom"/>
            <w:hideMark/>
          </w:tcPr>
          <w:p w14:paraId="680111D1"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0C15650E"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BD293AB"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877C8D5"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366078AF"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E029B3B"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509EF1D"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59270CB7"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4A1FB8DF"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E042E89"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17A0A59"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1EBC43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CD40BB6"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C451CB7" w14:textId="77777777" w:rsidTr="00B465A4">
        <w:trPr>
          <w:trHeight w:val="300"/>
        </w:trPr>
        <w:tc>
          <w:tcPr>
            <w:tcW w:w="567" w:type="dxa"/>
            <w:tcBorders>
              <w:top w:val="nil"/>
              <w:left w:val="nil"/>
              <w:bottom w:val="nil"/>
              <w:right w:val="nil"/>
            </w:tcBorders>
            <w:shd w:val="clear" w:color="auto" w:fill="auto"/>
            <w:noWrap/>
            <w:vAlign w:val="bottom"/>
            <w:hideMark/>
          </w:tcPr>
          <w:p w14:paraId="00CC87C1"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4180965C"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D151771"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D31556B"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8A6BE04"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FD4789F"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5242514"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12D2515" w14:textId="77777777" w:rsidR="00204FC1" w:rsidRDefault="00204FC1" w:rsidP="00204FC1">
            <w:pPr>
              <w:suppressAutoHyphens w:val="0"/>
              <w:rPr>
                <w:rFonts w:asciiTheme="minorHAnsi" w:hAnsiTheme="minorHAnsi" w:cstheme="minorHAnsi"/>
                <w:sz w:val="22"/>
                <w:szCs w:val="22"/>
                <w:lang w:eastAsia="pl-PL"/>
              </w:rPr>
            </w:pPr>
          </w:p>
          <w:p w14:paraId="36AF6EBF" w14:textId="77777777" w:rsidR="00C47D06" w:rsidRPr="00BD4EB2" w:rsidRDefault="00C47D06"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338603E"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4D0EF9C"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E84F947"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E5C262F"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031A99F"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0D3B107"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126B7E2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25</w:t>
            </w:r>
          </w:p>
        </w:tc>
      </w:tr>
      <w:tr w:rsidR="004D6F42" w:rsidRPr="00BD4EB2" w14:paraId="704F597A"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43B33F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E46073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908DF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07A24E2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789C6AA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3B495F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1EAAE3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0329C9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7526C7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BB59FB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31BDF1E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EF5CF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71734C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4418D351"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F28923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27DE2E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7275B39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877B09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12BECA7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3C699B0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3A6E5CE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36EEC43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00EA319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37D763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F2D590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9BD2B3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9307C2F"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6412D8A5"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76FA5C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613713C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18FF001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9B2D4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2CA1999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4E8E321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402455F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4D03257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0CC0672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C41E36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6BD2AD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221B78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28A70B7"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37901C60"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20E2CA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34D4B08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5E860AE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575D3F8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2F5AB7F8" w14:textId="70DA6FEB"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4650791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1842329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3E9B660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6AA6FE7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237C7A0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962999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6AA118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56FA81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1F48B7E9"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E9D542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64B3699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51E6898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436679F" w14:textId="515E4F49"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0631EA0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43EAAE0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1D2447C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13E3287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0C9512E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4E0343C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E4BAF3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88D91D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A21D72E"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39D41263"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3C421F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nil"/>
            </w:tcBorders>
            <w:shd w:val="clear" w:color="auto" w:fill="auto"/>
            <w:noWrap/>
            <w:vAlign w:val="bottom"/>
            <w:hideMark/>
          </w:tcPr>
          <w:p w14:paraId="5657BCA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EDF84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METHOTREXATE    15mg /0,3 ml</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0A5BE9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12 </w:t>
            </w:r>
            <w:proofErr w:type="spellStart"/>
            <w:r w:rsidRPr="00BD4EB2">
              <w:rPr>
                <w:rFonts w:asciiTheme="minorHAnsi" w:hAnsiTheme="minorHAnsi" w:cstheme="minorHAnsi"/>
                <w:color w:val="000000"/>
                <w:sz w:val="22"/>
                <w:szCs w:val="22"/>
                <w:lang w:eastAsia="pl-PL"/>
              </w:rPr>
              <w:t>amp-strz</w:t>
            </w:r>
            <w:proofErr w:type="spellEnd"/>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030B8FB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6D94916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79B124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single" w:sz="4" w:space="0" w:color="auto"/>
              <w:left w:val="nil"/>
              <w:bottom w:val="single" w:sz="4" w:space="0" w:color="auto"/>
              <w:right w:val="single" w:sz="4" w:space="0" w:color="auto"/>
            </w:tcBorders>
            <w:shd w:val="clear" w:color="auto" w:fill="auto"/>
            <w:vAlign w:val="center"/>
          </w:tcPr>
          <w:p w14:paraId="13193A49" w14:textId="28A03E0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49DDCC2C" w14:textId="08A7CE4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CEEA307" w14:textId="5F9C424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9F124BA" w14:textId="4717301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31ABD99" w14:textId="1DE7222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3E8821A" w14:textId="6BF4803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6BE552E2"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7D22C0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nil"/>
            </w:tcBorders>
            <w:shd w:val="clear" w:color="auto" w:fill="auto"/>
            <w:noWrap/>
            <w:vAlign w:val="bottom"/>
            <w:hideMark/>
          </w:tcPr>
          <w:p w14:paraId="74EF7D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A6E9B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METHOTREXATE    20mg /0,4 ml          </w:t>
            </w:r>
          </w:p>
        </w:tc>
        <w:tc>
          <w:tcPr>
            <w:tcW w:w="1259" w:type="dxa"/>
            <w:tcBorders>
              <w:top w:val="nil"/>
              <w:left w:val="nil"/>
              <w:bottom w:val="single" w:sz="4" w:space="0" w:color="auto"/>
              <w:right w:val="single" w:sz="4" w:space="0" w:color="auto"/>
            </w:tcBorders>
            <w:shd w:val="clear" w:color="auto" w:fill="auto"/>
            <w:vAlign w:val="center"/>
            <w:hideMark/>
          </w:tcPr>
          <w:p w14:paraId="7861A7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12 </w:t>
            </w:r>
            <w:proofErr w:type="spellStart"/>
            <w:r w:rsidRPr="00BD4EB2">
              <w:rPr>
                <w:rFonts w:asciiTheme="minorHAnsi" w:hAnsiTheme="minorHAnsi" w:cstheme="minorHAnsi"/>
                <w:color w:val="000000"/>
                <w:sz w:val="22"/>
                <w:szCs w:val="22"/>
                <w:lang w:eastAsia="pl-PL"/>
              </w:rPr>
              <w:t>amp-strz</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555F75D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A3913D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ABA412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080" w:type="dxa"/>
            <w:tcBorders>
              <w:top w:val="nil"/>
              <w:left w:val="nil"/>
              <w:bottom w:val="single" w:sz="4" w:space="0" w:color="auto"/>
              <w:right w:val="single" w:sz="4" w:space="0" w:color="auto"/>
            </w:tcBorders>
            <w:shd w:val="clear" w:color="auto" w:fill="auto"/>
            <w:vAlign w:val="center"/>
          </w:tcPr>
          <w:p w14:paraId="26620AD3" w14:textId="61AA209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A460716" w14:textId="1E41E99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B8AA6F2" w14:textId="3C22CDE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1333E1F" w14:textId="75BBAE8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5E30B8C" w14:textId="6E094C2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23EBCFE" w14:textId="26783EA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131B6F65"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7A9969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nil"/>
            </w:tcBorders>
            <w:shd w:val="clear" w:color="auto" w:fill="auto"/>
            <w:noWrap/>
            <w:vAlign w:val="bottom"/>
            <w:hideMark/>
          </w:tcPr>
          <w:p w14:paraId="2004289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9689C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METHOTREXATE    25mg /0,5 ml        </w:t>
            </w:r>
          </w:p>
        </w:tc>
        <w:tc>
          <w:tcPr>
            <w:tcW w:w="1259" w:type="dxa"/>
            <w:tcBorders>
              <w:top w:val="nil"/>
              <w:left w:val="nil"/>
              <w:bottom w:val="single" w:sz="4" w:space="0" w:color="auto"/>
              <w:right w:val="single" w:sz="4" w:space="0" w:color="auto"/>
            </w:tcBorders>
            <w:shd w:val="clear" w:color="auto" w:fill="auto"/>
            <w:vAlign w:val="center"/>
            <w:hideMark/>
          </w:tcPr>
          <w:p w14:paraId="5C30EF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12 </w:t>
            </w:r>
            <w:proofErr w:type="spellStart"/>
            <w:r w:rsidRPr="00BD4EB2">
              <w:rPr>
                <w:rFonts w:asciiTheme="minorHAnsi" w:hAnsiTheme="minorHAnsi" w:cstheme="minorHAnsi"/>
                <w:color w:val="000000"/>
                <w:sz w:val="22"/>
                <w:szCs w:val="22"/>
                <w:lang w:eastAsia="pl-PL"/>
              </w:rPr>
              <w:t>amp-strz</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5C53DD7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86536A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DEEF65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080" w:type="dxa"/>
            <w:tcBorders>
              <w:top w:val="nil"/>
              <w:left w:val="nil"/>
              <w:bottom w:val="single" w:sz="4" w:space="0" w:color="auto"/>
              <w:right w:val="single" w:sz="4" w:space="0" w:color="auto"/>
            </w:tcBorders>
            <w:shd w:val="clear" w:color="auto" w:fill="auto"/>
            <w:vAlign w:val="center"/>
          </w:tcPr>
          <w:p w14:paraId="536C641B" w14:textId="7BC3F2B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0494232" w14:textId="38E31C5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57D183C" w14:textId="0CB9399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B1785BE" w14:textId="08F727A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072D153" w14:textId="3CD66BE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FD54095" w14:textId="56B019B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15BDDFA8"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E8D325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single" w:sz="4" w:space="0" w:color="auto"/>
            </w:tcBorders>
            <w:shd w:val="clear" w:color="auto" w:fill="auto"/>
            <w:noWrap/>
            <w:vAlign w:val="bottom"/>
            <w:hideMark/>
          </w:tcPr>
          <w:p w14:paraId="29CFD88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25B215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3BE7DA2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48A9DAD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373C886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2849904A" w14:textId="3608DC94" w:rsidR="00204FC1" w:rsidRPr="00BD4EB2" w:rsidRDefault="00C47D06" w:rsidP="00204FC1">
            <w:pPr>
              <w:suppressAutoHyphens w:val="0"/>
              <w:jc w:val="center"/>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razem</w:t>
            </w:r>
            <w:r w:rsidR="00204FC1" w:rsidRPr="00BD4EB2">
              <w:rPr>
                <w:rFonts w:asciiTheme="minorHAnsi" w:hAnsiTheme="minorHAnsi" w:cstheme="minorHAnsi"/>
                <w:color w:val="000000"/>
                <w:sz w:val="22"/>
                <w:szCs w:val="22"/>
                <w:lang w:eastAsia="pl-PL"/>
              </w:rPr>
              <w:t> </w:t>
            </w:r>
          </w:p>
        </w:tc>
        <w:tc>
          <w:tcPr>
            <w:tcW w:w="1080" w:type="dxa"/>
            <w:tcBorders>
              <w:top w:val="nil"/>
              <w:left w:val="nil"/>
              <w:bottom w:val="single" w:sz="4" w:space="0" w:color="auto"/>
              <w:right w:val="single" w:sz="4" w:space="0" w:color="auto"/>
            </w:tcBorders>
            <w:shd w:val="clear" w:color="auto" w:fill="auto"/>
            <w:vAlign w:val="center"/>
          </w:tcPr>
          <w:p w14:paraId="29313B8E" w14:textId="5C1F963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0C673CD" w14:textId="689FF8F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85568AC" w14:textId="72E8D0D2"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F9D6939" w14:textId="4B28AFB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4DA8846" w14:textId="44AD65D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EAAB3BB" w14:textId="2742B1D8"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7866B403" w14:textId="77777777" w:rsidTr="00B465A4">
        <w:trPr>
          <w:trHeight w:val="300"/>
        </w:trPr>
        <w:tc>
          <w:tcPr>
            <w:tcW w:w="567" w:type="dxa"/>
            <w:tcBorders>
              <w:top w:val="nil"/>
              <w:left w:val="nil"/>
              <w:bottom w:val="nil"/>
              <w:right w:val="nil"/>
            </w:tcBorders>
            <w:shd w:val="clear" w:color="auto" w:fill="auto"/>
            <w:noWrap/>
            <w:vAlign w:val="bottom"/>
            <w:hideMark/>
          </w:tcPr>
          <w:p w14:paraId="3039F7E4"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3AE7A0B9"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630DAA34"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E47744B"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36452E33"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4F06FB5" w14:textId="77777777" w:rsidR="00204FC1" w:rsidRDefault="00204FC1" w:rsidP="00204FC1">
            <w:pPr>
              <w:suppressAutoHyphens w:val="0"/>
              <w:rPr>
                <w:rFonts w:asciiTheme="minorHAnsi" w:hAnsiTheme="minorHAnsi" w:cstheme="minorHAnsi"/>
                <w:sz w:val="22"/>
                <w:szCs w:val="22"/>
                <w:lang w:eastAsia="pl-PL"/>
              </w:rPr>
            </w:pPr>
          </w:p>
          <w:p w14:paraId="7FF0DFFE" w14:textId="77777777" w:rsidR="00BD4EB2" w:rsidRDefault="00BD4EB2" w:rsidP="00204FC1">
            <w:pPr>
              <w:suppressAutoHyphens w:val="0"/>
              <w:rPr>
                <w:rFonts w:asciiTheme="minorHAnsi" w:hAnsiTheme="minorHAnsi" w:cstheme="minorHAnsi"/>
                <w:sz w:val="22"/>
                <w:szCs w:val="22"/>
                <w:lang w:eastAsia="pl-PL"/>
              </w:rPr>
            </w:pPr>
          </w:p>
          <w:p w14:paraId="3B1E7D72" w14:textId="77777777" w:rsidR="00BD4EB2" w:rsidRDefault="00BD4EB2" w:rsidP="00204FC1">
            <w:pPr>
              <w:suppressAutoHyphens w:val="0"/>
              <w:rPr>
                <w:rFonts w:asciiTheme="minorHAnsi" w:hAnsiTheme="minorHAnsi" w:cstheme="minorHAnsi"/>
                <w:sz w:val="22"/>
                <w:szCs w:val="22"/>
                <w:lang w:eastAsia="pl-PL"/>
              </w:rPr>
            </w:pPr>
          </w:p>
          <w:p w14:paraId="170A22E9" w14:textId="77777777" w:rsidR="00BD4EB2" w:rsidRPr="00BD4EB2" w:rsidRDefault="00BD4EB2"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AEA09F3"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F8CB027"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34EB23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D16DC8B"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11772B3"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B980B5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2F7683C"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B28E906" w14:textId="77777777" w:rsidTr="00B465A4">
        <w:trPr>
          <w:trHeight w:val="300"/>
        </w:trPr>
        <w:tc>
          <w:tcPr>
            <w:tcW w:w="567" w:type="dxa"/>
            <w:tcBorders>
              <w:top w:val="nil"/>
              <w:left w:val="nil"/>
              <w:bottom w:val="nil"/>
              <w:right w:val="nil"/>
            </w:tcBorders>
            <w:shd w:val="clear" w:color="auto" w:fill="auto"/>
            <w:noWrap/>
            <w:vAlign w:val="bottom"/>
            <w:hideMark/>
          </w:tcPr>
          <w:p w14:paraId="1714DEB6"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16B0BD44"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1559A8AE"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BA8DFEC"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8A329DE"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689E7E9"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2392D3AD"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52CF5B67"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7F26A2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9DFAEBE"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53F6EA4"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D84453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66065AA"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70F252C" w14:textId="77777777" w:rsidTr="00B465A4">
        <w:trPr>
          <w:trHeight w:val="300"/>
        </w:trPr>
        <w:tc>
          <w:tcPr>
            <w:tcW w:w="567" w:type="dxa"/>
            <w:tcBorders>
              <w:top w:val="nil"/>
              <w:left w:val="nil"/>
              <w:bottom w:val="nil"/>
              <w:right w:val="nil"/>
            </w:tcBorders>
            <w:shd w:val="clear" w:color="auto" w:fill="auto"/>
            <w:noWrap/>
            <w:vAlign w:val="bottom"/>
            <w:hideMark/>
          </w:tcPr>
          <w:p w14:paraId="2B8062D9"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775CE63C"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41F98FF8"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E1506D2"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27B36515"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8399259"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3B03141"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595E6B0B"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63D7C6F"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FDB7654"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15763B6"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09905E0"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983242A"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965BE2E" w14:textId="77777777" w:rsidTr="00B465A4">
        <w:trPr>
          <w:trHeight w:val="300"/>
        </w:trPr>
        <w:tc>
          <w:tcPr>
            <w:tcW w:w="567" w:type="dxa"/>
            <w:tcBorders>
              <w:top w:val="nil"/>
              <w:left w:val="nil"/>
              <w:bottom w:val="nil"/>
              <w:right w:val="nil"/>
            </w:tcBorders>
            <w:shd w:val="clear" w:color="auto" w:fill="auto"/>
            <w:noWrap/>
            <w:vAlign w:val="bottom"/>
            <w:hideMark/>
          </w:tcPr>
          <w:p w14:paraId="6B11B3A7"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21260BBD"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4B9D097B"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28199E2"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20F96A04"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1B64D90C"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06E760AD"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57492FA"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43781A0"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07493E5"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35A7796"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0AA5C3B"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2A119C0"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6DB5667F" w14:textId="77777777" w:rsidTr="00B465A4">
        <w:trPr>
          <w:trHeight w:val="300"/>
        </w:trPr>
        <w:tc>
          <w:tcPr>
            <w:tcW w:w="567" w:type="dxa"/>
            <w:tcBorders>
              <w:top w:val="nil"/>
              <w:left w:val="nil"/>
              <w:bottom w:val="nil"/>
              <w:right w:val="nil"/>
            </w:tcBorders>
            <w:shd w:val="clear" w:color="auto" w:fill="auto"/>
            <w:noWrap/>
            <w:vAlign w:val="bottom"/>
            <w:hideMark/>
          </w:tcPr>
          <w:p w14:paraId="2F3DC5FA"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6FE0C46F"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1CDCD482"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5ED12E34"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9E67CD3"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3A4F6EC3"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14590CF4"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3752A583"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24632CE" w14:textId="77777777" w:rsidR="00204FC1" w:rsidRDefault="00204FC1" w:rsidP="00204FC1">
            <w:pPr>
              <w:suppressAutoHyphens w:val="0"/>
              <w:rPr>
                <w:rFonts w:asciiTheme="minorHAnsi" w:hAnsiTheme="minorHAnsi" w:cstheme="minorHAnsi"/>
                <w:sz w:val="22"/>
                <w:szCs w:val="22"/>
                <w:lang w:eastAsia="pl-PL"/>
              </w:rPr>
            </w:pPr>
          </w:p>
          <w:p w14:paraId="312EFAB8" w14:textId="77777777" w:rsidR="008B5123" w:rsidRDefault="008B5123" w:rsidP="00204FC1">
            <w:pPr>
              <w:suppressAutoHyphens w:val="0"/>
              <w:rPr>
                <w:rFonts w:asciiTheme="minorHAnsi" w:hAnsiTheme="minorHAnsi" w:cstheme="minorHAnsi"/>
                <w:sz w:val="22"/>
                <w:szCs w:val="22"/>
                <w:lang w:eastAsia="pl-PL"/>
              </w:rPr>
            </w:pPr>
          </w:p>
          <w:p w14:paraId="4A417D88" w14:textId="77777777" w:rsidR="008B5123" w:rsidRDefault="008B5123" w:rsidP="00204FC1">
            <w:pPr>
              <w:suppressAutoHyphens w:val="0"/>
              <w:rPr>
                <w:rFonts w:asciiTheme="minorHAnsi" w:hAnsiTheme="minorHAnsi" w:cstheme="minorHAnsi"/>
                <w:sz w:val="22"/>
                <w:szCs w:val="22"/>
                <w:lang w:eastAsia="pl-PL"/>
              </w:rPr>
            </w:pPr>
          </w:p>
          <w:p w14:paraId="4FBE49A0" w14:textId="77777777" w:rsidR="008B5123" w:rsidRDefault="008B5123" w:rsidP="00204FC1">
            <w:pPr>
              <w:suppressAutoHyphens w:val="0"/>
              <w:rPr>
                <w:rFonts w:asciiTheme="minorHAnsi" w:hAnsiTheme="minorHAnsi" w:cstheme="minorHAnsi"/>
                <w:sz w:val="22"/>
                <w:szCs w:val="22"/>
                <w:lang w:eastAsia="pl-PL"/>
              </w:rPr>
            </w:pPr>
          </w:p>
          <w:p w14:paraId="78A46741" w14:textId="77777777" w:rsidR="008B5123" w:rsidRPr="00BD4EB2" w:rsidRDefault="008B5123"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61A328E"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6125ADC"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9348BA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FDD73EE"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0E67B2D" w14:textId="77777777" w:rsidTr="00B465A4">
        <w:trPr>
          <w:trHeight w:val="300"/>
        </w:trPr>
        <w:tc>
          <w:tcPr>
            <w:tcW w:w="567" w:type="dxa"/>
            <w:tcBorders>
              <w:top w:val="nil"/>
              <w:left w:val="nil"/>
              <w:bottom w:val="nil"/>
              <w:right w:val="nil"/>
            </w:tcBorders>
            <w:shd w:val="clear" w:color="auto" w:fill="auto"/>
            <w:noWrap/>
            <w:vAlign w:val="bottom"/>
            <w:hideMark/>
          </w:tcPr>
          <w:p w14:paraId="632A0BD9"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5F156B75"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3C8495C"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5B330CD"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6641546"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890C804"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5561405"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24B0A77"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3DD3A72"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917D845"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2D0AA08"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A17BC0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B94A764"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8409F61"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5102AA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26</w:t>
            </w:r>
          </w:p>
        </w:tc>
      </w:tr>
      <w:tr w:rsidR="004D6F42" w:rsidRPr="00BD4EB2" w14:paraId="40A9B436"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22F54B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CD1FE7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F1C237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6588D52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4D664C5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88B027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7EA61C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35B6D5C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233369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1C2F5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F48B99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40518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2931C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13C26B5B"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973603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6A40288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A6096F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68D6C1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1A784B5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3EFA0D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AFA86E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8168FE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049C7DE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2968B4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46977B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D2249F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77BCF09"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2210F6E8"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49D48C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0FE593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78B1085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3A99D36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3A4F587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1012BA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74F4E43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71E3C21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4999912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362197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0578196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B73C4E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355EA79"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09FB47CE"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FDCD8A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567160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5680BE0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2406102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17A7195D" w14:textId="7B82C278"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0084D32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02A5A59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27CE2F3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2BF6B13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31F8DD0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343985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33908E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E186C2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5F553E10"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7FE5FB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44AA939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5EED1D3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498594A7" w14:textId="4FD86E1A"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24A498D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5987751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3CA32A0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5A8F228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402BAD4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66A2F3F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475A0D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FA86A1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AF9E1B8"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64A770E3"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43ACD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nil"/>
            </w:tcBorders>
            <w:shd w:val="clear" w:color="auto" w:fill="auto"/>
            <w:noWrap/>
            <w:vAlign w:val="bottom"/>
            <w:hideMark/>
          </w:tcPr>
          <w:p w14:paraId="3EDCDC6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0065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ATRACURII BESILAS </w:t>
            </w:r>
            <w:r w:rsidRPr="00BD4EB2">
              <w:rPr>
                <w:rFonts w:asciiTheme="minorHAnsi" w:hAnsiTheme="minorHAnsi" w:cstheme="minorHAnsi"/>
                <w:b/>
                <w:bCs/>
                <w:color w:val="000000"/>
                <w:sz w:val="22"/>
                <w:szCs w:val="22"/>
                <w:lang w:eastAsia="pl-PL"/>
              </w:rPr>
              <w:t>25mg/2,5ml</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3C31E4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6109FDE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575FB74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0E06150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single" w:sz="4" w:space="0" w:color="auto"/>
              <w:left w:val="nil"/>
              <w:bottom w:val="single" w:sz="4" w:space="0" w:color="auto"/>
              <w:right w:val="single" w:sz="4" w:space="0" w:color="auto"/>
            </w:tcBorders>
            <w:shd w:val="clear" w:color="auto" w:fill="auto"/>
            <w:vAlign w:val="center"/>
          </w:tcPr>
          <w:p w14:paraId="1A60796B" w14:textId="68C6957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021EBE3D" w14:textId="106AB5A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074DEC2" w14:textId="1F3A08A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E92A5F3" w14:textId="7109C79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AF53437" w14:textId="44905B4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BE1131F" w14:textId="0D02EED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16BEC2E0"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6A2B2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nil"/>
            </w:tcBorders>
            <w:shd w:val="clear" w:color="auto" w:fill="auto"/>
            <w:noWrap/>
            <w:vAlign w:val="bottom"/>
            <w:hideMark/>
          </w:tcPr>
          <w:p w14:paraId="2AA6798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F91A7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ATRACURII BESILAS </w:t>
            </w:r>
            <w:r w:rsidRPr="00BD4EB2">
              <w:rPr>
                <w:rFonts w:asciiTheme="minorHAnsi" w:hAnsiTheme="minorHAnsi" w:cstheme="minorHAnsi"/>
                <w:b/>
                <w:bCs/>
                <w:color w:val="000000"/>
                <w:sz w:val="22"/>
                <w:szCs w:val="22"/>
                <w:lang w:eastAsia="pl-PL"/>
              </w:rPr>
              <w:t>50mg/5ml</w:t>
            </w:r>
          </w:p>
        </w:tc>
        <w:tc>
          <w:tcPr>
            <w:tcW w:w="1259" w:type="dxa"/>
            <w:tcBorders>
              <w:top w:val="nil"/>
              <w:left w:val="nil"/>
              <w:bottom w:val="single" w:sz="4" w:space="0" w:color="auto"/>
              <w:right w:val="single" w:sz="4" w:space="0" w:color="auto"/>
            </w:tcBorders>
            <w:shd w:val="clear" w:color="auto" w:fill="auto"/>
            <w:vAlign w:val="center"/>
            <w:hideMark/>
          </w:tcPr>
          <w:p w14:paraId="21CC45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482359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24F370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3FED87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52C32DAA" w14:textId="562A453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4BBBAD6" w14:textId="2447162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0FB62AE" w14:textId="012930F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7059D3A" w14:textId="791A4DD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D6DA91E" w14:textId="30EFC30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2FD9EB8" w14:textId="2561B88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4F375CB3"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F46D0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nil"/>
            </w:tcBorders>
            <w:shd w:val="clear" w:color="auto" w:fill="auto"/>
            <w:noWrap/>
            <w:vAlign w:val="bottom"/>
            <w:hideMark/>
          </w:tcPr>
          <w:p w14:paraId="4ABAE4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D6F63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BETAMETHASONE </w:t>
            </w:r>
            <w:r w:rsidRPr="00BD4EB2">
              <w:rPr>
                <w:rFonts w:asciiTheme="minorHAnsi" w:hAnsiTheme="minorHAnsi" w:cstheme="minorHAnsi"/>
                <w:b/>
                <w:bCs/>
                <w:color w:val="000000"/>
                <w:sz w:val="22"/>
                <w:szCs w:val="22"/>
                <w:lang w:eastAsia="pl-PL"/>
              </w:rPr>
              <w:t>4mg/1ml</w:t>
            </w:r>
          </w:p>
        </w:tc>
        <w:tc>
          <w:tcPr>
            <w:tcW w:w="1259" w:type="dxa"/>
            <w:tcBorders>
              <w:top w:val="nil"/>
              <w:left w:val="nil"/>
              <w:bottom w:val="single" w:sz="4" w:space="0" w:color="auto"/>
              <w:right w:val="single" w:sz="4" w:space="0" w:color="auto"/>
            </w:tcBorders>
            <w:shd w:val="clear" w:color="auto" w:fill="auto"/>
            <w:vAlign w:val="center"/>
            <w:hideMark/>
          </w:tcPr>
          <w:p w14:paraId="17B135B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4665FC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6746AB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B2FEF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19168525" w14:textId="28F4D5D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FFE93D1" w14:textId="30FB04D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4797552" w14:textId="6DBE1A1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2968DB4" w14:textId="05E2ED8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4C6EDBC" w14:textId="465A00F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E9B19BD" w14:textId="2EAD386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71FBC08C" w14:textId="77777777" w:rsidTr="00C47D06">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9EC0E6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nil"/>
            </w:tcBorders>
            <w:shd w:val="clear" w:color="auto" w:fill="auto"/>
            <w:noWrap/>
            <w:vAlign w:val="bottom"/>
            <w:hideMark/>
          </w:tcPr>
          <w:p w14:paraId="0FF0606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B010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BETAMETHASONE DIPROPIONATE </w:t>
            </w:r>
            <w:r w:rsidRPr="00BD4EB2">
              <w:rPr>
                <w:rFonts w:asciiTheme="minorHAnsi" w:hAnsiTheme="minorHAnsi" w:cstheme="minorHAnsi"/>
                <w:b/>
                <w:bCs/>
                <w:color w:val="000000"/>
                <w:sz w:val="22"/>
                <w:szCs w:val="22"/>
                <w:lang w:eastAsia="pl-PL"/>
              </w:rPr>
              <w:t xml:space="preserve">5mg                            </w:t>
            </w:r>
            <w:r w:rsidRPr="00BD4EB2">
              <w:rPr>
                <w:rFonts w:asciiTheme="minorHAnsi" w:hAnsiTheme="minorHAnsi" w:cstheme="minorHAnsi"/>
                <w:color w:val="000000"/>
                <w:sz w:val="22"/>
                <w:szCs w:val="22"/>
                <w:lang w:eastAsia="pl-PL"/>
              </w:rPr>
              <w:t xml:space="preserve">+ BETAMETHASONE SODIUM PHOSPHATE </w:t>
            </w:r>
            <w:r w:rsidRPr="00BD4EB2">
              <w:rPr>
                <w:rFonts w:asciiTheme="minorHAnsi" w:hAnsiTheme="minorHAnsi" w:cstheme="minorHAnsi"/>
                <w:b/>
                <w:bCs/>
                <w:color w:val="000000"/>
                <w:sz w:val="22"/>
                <w:szCs w:val="22"/>
                <w:lang w:eastAsia="pl-PL"/>
              </w:rPr>
              <w:t>2mg/1ml</w:t>
            </w:r>
          </w:p>
        </w:tc>
        <w:tc>
          <w:tcPr>
            <w:tcW w:w="1259" w:type="dxa"/>
            <w:tcBorders>
              <w:top w:val="nil"/>
              <w:left w:val="nil"/>
              <w:bottom w:val="single" w:sz="4" w:space="0" w:color="auto"/>
              <w:right w:val="single" w:sz="4" w:space="0" w:color="auto"/>
            </w:tcBorders>
            <w:shd w:val="clear" w:color="auto" w:fill="auto"/>
            <w:vAlign w:val="center"/>
            <w:hideMark/>
          </w:tcPr>
          <w:p w14:paraId="64754B8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2E0264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C296BA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C12C04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150</w:t>
            </w:r>
          </w:p>
        </w:tc>
        <w:tc>
          <w:tcPr>
            <w:tcW w:w="1080" w:type="dxa"/>
            <w:tcBorders>
              <w:top w:val="nil"/>
              <w:left w:val="nil"/>
              <w:bottom w:val="single" w:sz="4" w:space="0" w:color="auto"/>
              <w:right w:val="single" w:sz="4" w:space="0" w:color="auto"/>
            </w:tcBorders>
            <w:shd w:val="clear" w:color="auto" w:fill="auto"/>
            <w:vAlign w:val="center"/>
          </w:tcPr>
          <w:p w14:paraId="46683F63" w14:textId="3EE2B1C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85484A5" w14:textId="78C87FF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D7172F3" w14:textId="6872022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453B949" w14:textId="6B8BACD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AF7D34C" w14:textId="21AC56D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0720A23" w14:textId="53BD568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36E5E0E6"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216A0E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nil"/>
            </w:tcBorders>
            <w:shd w:val="clear" w:color="auto" w:fill="auto"/>
            <w:noWrap/>
            <w:vAlign w:val="bottom"/>
            <w:hideMark/>
          </w:tcPr>
          <w:p w14:paraId="1927F3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BFA05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CYCLOPHOSPHAMIDE </w:t>
            </w:r>
            <w:r w:rsidRPr="00BD4EB2">
              <w:rPr>
                <w:rFonts w:asciiTheme="minorHAnsi" w:hAnsiTheme="minorHAnsi" w:cstheme="minorHAnsi"/>
                <w:b/>
                <w:bCs/>
                <w:color w:val="000000"/>
                <w:sz w:val="22"/>
                <w:szCs w:val="22"/>
                <w:lang w:eastAsia="pl-PL"/>
              </w:rPr>
              <w:t>200mg</w:t>
            </w:r>
          </w:p>
        </w:tc>
        <w:tc>
          <w:tcPr>
            <w:tcW w:w="1259" w:type="dxa"/>
            <w:tcBorders>
              <w:top w:val="nil"/>
              <w:left w:val="nil"/>
              <w:bottom w:val="single" w:sz="4" w:space="0" w:color="auto"/>
              <w:right w:val="single" w:sz="4" w:space="0" w:color="auto"/>
            </w:tcBorders>
            <w:shd w:val="clear" w:color="auto" w:fill="auto"/>
            <w:vAlign w:val="center"/>
            <w:hideMark/>
          </w:tcPr>
          <w:p w14:paraId="4E76DFE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1797B6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C7F5B3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nil"/>
              <w:left w:val="nil"/>
              <w:bottom w:val="single" w:sz="4" w:space="0" w:color="auto"/>
              <w:right w:val="single" w:sz="4" w:space="0" w:color="auto"/>
            </w:tcBorders>
            <w:shd w:val="clear" w:color="auto" w:fill="auto"/>
            <w:vAlign w:val="center"/>
            <w:hideMark/>
          </w:tcPr>
          <w:p w14:paraId="6CDADCB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23523804" w14:textId="22E8E3C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43BBBB6" w14:textId="5AF5CDE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29CE8D2" w14:textId="2C37279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89C8080" w14:textId="69603DF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6FAA1E4" w14:textId="172108E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821772D" w14:textId="19CAE0D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0C0FEFE4"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BF1B29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nil"/>
              <w:bottom w:val="single" w:sz="4" w:space="0" w:color="auto"/>
              <w:right w:val="nil"/>
            </w:tcBorders>
            <w:shd w:val="clear" w:color="auto" w:fill="auto"/>
            <w:noWrap/>
            <w:vAlign w:val="bottom"/>
            <w:hideMark/>
          </w:tcPr>
          <w:p w14:paraId="725D3F4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52046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CYCLOPHOSPHAMIDE  </w:t>
            </w:r>
            <w:proofErr w:type="spellStart"/>
            <w:r w:rsidRPr="00BD4EB2">
              <w:rPr>
                <w:rFonts w:asciiTheme="minorHAnsi" w:hAnsiTheme="minorHAnsi" w:cstheme="minorHAnsi"/>
                <w:color w:val="000000"/>
                <w:sz w:val="22"/>
                <w:szCs w:val="22"/>
                <w:lang w:eastAsia="pl-PL"/>
              </w:rPr>
              <w:t>inj</w:t>
            </w:r>
            <w:proofErr w:type="spellEnd"/>
            <w:r w:rsidRPr="00BD4EB2">
              <w:rPr>
                <w:rFonts w:asciiTheme="minorHAnsi" w:hAnsiTheme="minorHAnsi" w:cstheme="minorHAnsi"/>
                <w:color w:val="000000"/>
                <w:sz w:val="22"/>
                <w:szCs w:val="22"/>
                <w:lang w:eastAsia="pl-PL"/>
              </w:rPr>
              <w:t xml:space="preserve">. 1g      </w:t>
            </w:r>
          </w:p>
        </w:tc>
        <w:tc>
          <w:tcPr>
            <w:tcW w:w="1259" w:type="dxa"/>
            <w:tcBorders>
              <w:top w:val="nil"/>
              <w:left w:val="nil"/>
              <w:bottom w:val="single" w:sz="4" w:space="0" w:color="auto"/>
              <w:right w:val="single" w:sz="4" w:space="0" w:color="auto"/>
            </w:tcBorders>
            <w:shd w:val="clear" w:color="auto" w:fill="auto"/>
            <w:vAlign w:val="center"/>
            <w:hideMark/>
          </w:tcPr>
          <w:p w14:paraId="2B809DE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0361B0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6B6D3C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nil"/>
              <w:left w:val="nil"/>
              <w:bottom w:val="single" w:sz="4" w:space="0" w:color="auto"/>
              <w:right w:val="single" w:sz="4" w:space="0" w:color="auto"/>
            </w:tcBorders>
            <w:shd w:val="clear" w:color="auto" w:fill="auto"/>
            <w:vAlign w:val="center"/>
            <w:hideMark/>
          </w:tcPr>
          <w:p w14:paraId="1EE727A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tcPr>
          <w:p w14:paraId="24E9EA6C" w14:textId="57F4507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CD2EB28" w14:textId="389219C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29420AC" w14:textId="07ED604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7B61060" w14:textId="4E254C4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E9ED498" w14:textId="1DA1401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E4EB202" w14:textId="5B77CA8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56F2FCD1" w14:textId="77777777" w:rsidTr="00C47D06">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A72A6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nil"/>
              <w:bottom w:val="single" w:sz="4" w:space="0" w:color="auto"/>
              <w:right w:val="nil"/>
            </w:tcBorders>
            <w:shd w:val="clear" w:color="auto" w:fill="auto"/>
            <w:noWrap/>
            <w:vAlign w:val="bottom"/>
            <w:hideMark/>
          </w:tcPr>
          <w:p w14:paraId="7B62420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8B8B3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EPOETINUM BETA roztwór do </w:t>
            </w:r>
            <w:proofErr w:type="spellStart"/>
            <w:r w:rsidRPr="00BD4EB2">
              <w:rPr>
                <w:rFonts w:asciiTheme="minorHAnsi" w:hAnsiTheme="minorHAnsi" w:cstheme="minorHAnsi"/>
                <w:color w:val="000000"/>
                <w:sz w:val="22"/>
                <w:szCs w:val="22"/>
                <w:lang w:eastAsia="pl-PL"/>
              </w:rPr>
              <w:t>wstrzykiwań</w:t>
            </w:r>
            <w:proofErr w:type="spellEnd"/>
            <w:r w:rsidRPr="00BD4EB2">
              <w:rPr>
                <w:rFonts w:asciiTheme="minorHAnsi" w:hAnsiTheme="minorHAnsi" w:cstheme="minorHAnsi"/>
                <w:color w:val="000000"/>
                <w:sz w:val="22"/>
                <w:szCs w:val="22"/>
                <w:lang w:eastAsia="pl-PL"/>
              </w:rPr>
              <w:t xml:space="preserve"> 2000j.m./0,3ml</w:t>
            </w:r>
          </w:p>
        </w:tc>
        <w:tc>
          <w:tcPr>
            <w:tcW w:w="1259" w:type="dxa"/>
            <w:tcBorders>
              <w:top w:val="nil"/>
              <w:left w:val="nil"/>
              <w:bottom w:val="single" w:sz="4" w:space="0" w:color="auto"/>
              <w:right w:val="single" w:sz="4" w:space="0" w:color="auto"/>
            </w:tcBorders>
            <w:shd w:val="clear" w:color="FFFFCC" w:fill="FFFFFF"/>
            <w:vAlign w:val="center"/>
            <w:hideMark/>
          </w:tcPr>
          <w:p w14:paraId="1B6794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FB785E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E97CAB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-strzyk</w:t>
            </w:r>
          </w:p>
        </w:tc>
        <w:tc>
          <w:tcPr>
            <w:tcW w:w="946" w:type="dxa"/>
            <w:tcBorders>
              <w:top w:val="nil"/>
              <w:left w:val="nil"/>
              <w:bottom w:val="single" w:sz="4" w:space="0" w:color="auto"/>
              <w:right w:val="single" w:sz="4" w:space="0" w:color="auto"/>
            </w:tcBorders>
            <w:shd w:val="clear" w:color="auto" w:fill="auto"/>
            <w:vAlign w:val="center"/>
            <w:hideMark/>
          </w:tcPr>
          <w:p w14:paraId="504A02A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1080" w:type="dxa"/>
            <w:tcBorders>
              <w:top w:val="nil"/>
              <w:left w:val="nil"/>
              <w:bottom w:val="single" w:sz="4" w:space="0" w:color="auto"/>
              <w:right w:val="single" w:sz="4" w:space="0" w:color="auto"/>
            </w:tcBorders>
            <w:shd w:val="clear" w:color="auto" w:fill="auto"/>
            <w:vAlign w:val="center"/>
          </w:tcPr>
          <w:p w14:paraId="42540DCB" w14:textId="7C466C1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DA1F1C6" w14:textId="3720B18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8C50848" w14:textId="6E330A5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9DB7357" w14:textId="691BE52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2E4D1DB" w14:textId="2858936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F53A523" w14:textId="52BFEF9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307F5207" w14:textId="77777777" w:rsidTr="00C47D06">
        <w:trPr>
          <w:trHeight w:val="76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2D9B43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568" w:type="dxa"/>
            <w:tcBorders>
              <w:top w:val="nil"/>
              <w:left w:val="nil"/>
              <w:bottom w:val="single" w:sz="4" w:space="0" w:color="auto"/>
              <w:right w:val="nil"/>
            </w:tcBorders>
            <w:shd w:val="clear" w:color="auto" w:fill="auto"/>
            <w:noWrap/>
            <w:vAlign w:val="bottom"/>
            <w:hideMark/>
          </w:tcPr>
          <w:p w14:paraId="34E491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FC018E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FENPIVERINUM BROMIDE </w:t>
            </w:r>
            <w:r w:rsidRPr="00BD4EB2">
              <w:rPr>
                <w:rFonts w:asciiTheme="minorHAnsi" w:hAnsiTheme="minorHAnsi" w:cstheme="minorHAnsi"/>
                <w:b/>
                <w:bCs/>
                <w:color w:val="000000"/>
                <w:sz w:val="22"/>
                <w:szCs w:val="22"/>
                <w:lang w:eastAsia="pl-PL"/>
              </w:rPr>
              <w:t xml:space="preserve">0,1mg                                         </w:t>
            </w:r>
            <w:r w:rsidRPr="00BD4EB2">
              <w:rPr>
                <w:rFonts w:asciiTheme="minorHAnsi" w:hAnsiTheme="minorHAnsi" w:cstheme="minorHAnsi"/>
                <w:color w:val="000000"/>
                <w:sz w:val="22"/>
                <w:szCs w:val="22"/>
                <w:lang w:eastAsia="pl-PL"/>
              </w:rPr>
              <w:t xml:space="preserve">+ METAMIZOLE SODIUM </w:t>
            </w:r>
            <w:r w:rsidRPr="00BD4EB2">
              <w:rPr>
                <w:rFonts w:asciiTheme="minorHAnsi" w:hAnsiTheme="minorHAnsi" w:cstheme="minorHAnsi"/>
                <w:b/>
                <w:bCs/>
                <w:color w:val="000000"/>
                <w:sz w:val="22"/>
                <w:szCs w:val="22"/>
                <w:lang w:eastAsia="pl-PL"/>
              </w:rPr>
              <w:t xml:space="preserve">2,5g                                               </w:t>
            </w:r>
            <w:r w:rsidRPr="00BD4EB2">
              <w:rPr>
                <w:rFonts w:asciiTheme="minorHAnsi" w:hAnsiTheme="minorHAnsi" w:cstheme="minorHAnsi"/>
                <w:color w:val="000000"/>
                <w:sz w:val="22"/>
                <w:szCs w:val="22"/>
                <w:lang w:eastAsia="pl-PL"/>
              </w:rPr>
              <w:t xml:space="preserve">+ PITOFENONE HYDROCHLORIDE </w:t>
            </w:r>
            <w:r w:rsidRPr="00BD4EB2">
              <w:rPr>
                <w:rFonts w:asciiTheme="minorHAnsi" w:hAnsiTheme="minorHAnsi" w:cstheme="minorHAnsi"/>
                <w:b/>
                <w:bCs/>
                <w:color w:val="000000"/>
                <w:sz w:val="22"/>
                <w:szCs w:val="22"/>
                <w:lang w:eastAsia="pl-PL"/>
              </w:rPr>
              <w:t xml:space="preserve">10mg </w:t>
            </w:r>
            <w:r w:rsidRPr="00BD4EB2">
              <w:rPr>
                <w:rFonts w:asciiTheme="minorHAnsi" w:hAnsiTheme="minorHAnsi" w:cstheme="minorHAnsi"/>
                <w:color w:val="000000"/>
                <w:sz w:val="22"/>
                <w:szCs w:val="22"/>
                <w:lang w:eastAsia="pl-PL"/>
              </w:rPr>
              <w:t>w 5 ml</w:t>
            </w:r>
          </w:p>
        </w:tc>
        <w:tc>
          <w:tcPr>
            <w:tcW w:w="1259" w:type="dxa"/>
            <w:tcBorders>
              <w:top w:val="nil"/>
              <w:left w:val="nil"/>
              <w:bottom w:val="single" w:sz="4" w:space="0" w:color="auto"/>
              <w:right w:val="single" w:sz="4" w:space="0" w:color="auto"/>
            </w:tcBorders>
            <w:shd w:val="clear" w:color="FFFFCC" w:fill="FFFFFF"/>
            <w:vAlign w:val="center"/>
            <w:hideMark/>
          </w:tcPr>
          <w:p w14:paraId="478838E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FFBA75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450BCD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869F32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370</w:t>
            </w:r>
          </w:p>
        </w:tc>
        <w:tc>
          <w:tcPr>
            <w:tcW w:w="1080" w:type="dxa"/>
            <w:tcBorders>
              <w:top w:val="nil"/>
              <w:left w:val="nil"/>
              <w:bottom w:val="single" w:sz="4" w:space="0" w:color="auto"/>
              <w:right w:val="single" w:sz="4" w:space="0" w:color="auto"/>
            </w:tcBorders>
            <w:shd w:val="clear" w:color="auto" w:fill="auto"/>
            <w:vAlign w:val="center"/>
          </w:tcPr>
          <w:p w14:paraId="03A0FD1A" w14:textId="5420EB6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21A8631" w14:textId="294EEE8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E9AE508" w14:textId="1C028FA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7515EEF" w14:textId="0B92DBA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7B400C5" w14:textId="2895881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F8E487B" w14:textId="34AE94F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5E2A48AD"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F7AAA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568" w:type="dxa"/>
            <w:tcBorders>
              <w:top w:val="nil"/>
              <w:left w:val="nil"/>
              <w:bottom w:val="single" w:sz="4" w:space="0" w:color="auto"/>
              <w:right w:val="nil"/>
            </w:tcBorders>
            <w:shd w:val="clear" w:color="auto" w:fill="auto"/>
            <w:noWrap/>
            <w:vAlign w:val="bottom"/>
            <w:hideMark/>
          </w:tcPr>
          <w:p w14:paraId="3FFE7A9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B19B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FILGRASTIM </w:t>
            </w:r>
            <w:r w:rsidRPr="00BD4EB2">
              <w:rPr>
                <w:rFonts w:asciiTheme="minorHAnsi" w:hAnsiTheme="minorHAnsi" w:cstheme="minorHAnsi"/>
                <w:b/>
                <w:bCs/>
                <w:color w:val="000000"/>
                <w:sz w:val="22"/>
                <w:szCs w:val="22"/>
                <w:lang w:eastAsia="pl-PL"/>
              </w:rPr>
              <w:t>960mcg/ml (48mln j.m./0,5ml)</w:t>
            </w:r>
          </w:p>
        </w:tc>
        <w:tc>
          <w:tcPr>
            <w:tcW w:w="1259" w:type="dxa"/>
            <w:tcBorders>
              <w:top w:val="nil"/>
              <w:left w:val="nil"/>
              <w:bottom w:val="single" w:sz="4" w:space="0" w:color="auto"/>
              <w:right w:val="single" w:sz="4" w:space="0" w:color="auto"/>
            </w:tcBorders>
            <w:shd w:val="clear" w:color="FFFFCC" w:fill="FFFFFF"/>
            <w:vAlign w:val="center"/>
            <w:hideMark/>
          </w:tcPr>
          <w:p w14:paraId="58AEAEE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0792A2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352667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B31D6B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120640FD" w14:textId="46DDEFA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4F7D79C" w14:textId="57F7575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3173EA0" w14:textId="32D95DF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DCA2BC6" w14:textId="5540D28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FFE0A22" w14:textId="07013AF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FD7A038" w14:textId="0DF4E4F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160DA4DF"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73307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568" w:type="dxa"/>
            <w:tcBorders>
              <w:top w:val="nil"/>
              <w:left w:val="nil"/>
              <w:bottom w:val="single" w:sz="4" w:space="0" w:color="auto"/>
              <w:right w:val="nil"/>
            </w:tcBorders>
            <w:shd w:val="clear" w:color="auto" w:fill="auto"/>
            <w:noWrap/>
            <w:vAlign w:val="bottom"/>
            <w:hideMark/>
          </w:tcPr>
          <w:p w14:paraId="1BC17C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8C4E05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OXYTOCIN </w:t>
            </w:r>
            <w:r w:rsidRPr="00BD4EB2">
              <w:rPr>
                <w:rFonts w:asciiTheme="minorHAnsi" w:hAnsiTheme="minorHAnsi" w:cstheme="minorHAnsi"/>
                <w:b/>
                <w:bCs/>
                <w:color w:val="000000"/>
                <w:sz w:val="22"/>
                <w:szCs w:val="22"/>
                <w:lang w:eastAsia="pl-PL"/>
              </w:rPr>
              <w:t>5j.m./1ml</w:t>
            </w:r>
          </w:p>
        </w:tc>
        <w:tc>
          <w:tcPr>
            <w:tcW w:w="1259" w:type="dxa"/>
            <w:tcBorders>
              <w:top w:val="nil"/>
              <w:left w:val="nil"/>
              <w:bottom w:val="single" w:sz="4" w:space="0" w:color="auto"/>
              <w:right w:val="single" w:sz="4" w:space="0" w:color="auto"/>
            </w:tcBorders>
            <w:shd w:val="clear" w:color="FFFFCC" w:fill="FFFFFF"/>
            <w:vAlign w:val="center"/>
            <w:hideMark/>
          </w:tcPr>
          <w:p w14:paraId="63DEA92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00CA85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0A3FE8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E678B7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600</w:t>
            </w:r>
          </w:p>
        </w:tc>
        <w:tc>
          <w:tcPr>
            <w:tcW w:w="1080" w:type="dxa"/>
            <w:tcBorders>
              <w:top w:val="nil"/>
              <w:left w:val="nil"/>
              <w:bottom w:val="single" w:sz="4" w:space="0" w:color="auto"/>
              <w:right w:val="single" w:sz="4" w:space="0" w:color="auto"/>
            </w:tcBorders>
            <w:shd w:val="clear" w:color="auto" w:fill="auto"/>
            <w:vAlign w:val="center"/>
          </w:tcPr>
          <w:p w14:paraId="055EC7C0" w14:textId="07055AF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021D0F7" w14:textId="385098D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C5A60C2" w14:textId="5E95EA7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23EC1D3" w14:textId="0D17A15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C9EA333" w14:textId="46AD9AC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CE7DCC7" w14:textId="4B3EE39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007A1438"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47ACC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568" w:type="dxa"/>
            <w:tcBorders>
              <w:top w:val="nil"/>
              <w:left w:val="nil"/>
              <w:bottom w:val="single" w:sz="4" w:space="0" w:color="auto"/>
              <w:right w:val="single" w:sz="4" w:space="0" w:color="auto"/>
            </w:tcBorders>
            <w:shd w:val="clear" w:color="auto" w:fill="auto"/>
            <w:noWrap/>
            <w:vAlign w:val="bottom"/>
            <w:hideMark/>
          </w:tcPr>
          <w:p w14:paraId="15F54AD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E45709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48FE85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67500A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04A0207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0E0A8F1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461F08C4" w14:textId="18B863E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FA02AA2" w14:textId="3504EB0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E90641E" w14:textId="55518FC2"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45D8F83" w14:textId="0FC3604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45792C5" w14:textId="1AA38F7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EA664E8" w14:textId="73804352"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08324E54" w14:textId="77777777" w:rsidTr="00B465A4">
        <w:trPr>
          <w:trHeight w:val="300"/>
        </w:trPr>
        <w:tc>
          <w:tcPr>
            <w:tcW w:w="567" w:type="dxa"/>
            <w:tcBorders>
              <w:top w:val="nil"/>
              <w:left w:val="nil"/>
              <w:bottom w:val="nil"/>
              <w:right w:val="nil"/>
            </w:tcBorders>
            <w:shd w:val="clear" w:color="auto" w:fill="auto"/>
            <w:noWrap/>
            <w:vAlign w:val="bottom"/>
            <w:hideMark/>
          </w:tcPr>
          <w:p w14:paraId="6666463D"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7CA17E34"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A7399B5"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FDCA8AC"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F3F81E2"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266AC2A"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7E7CB34"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26B8526"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31DFD4E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2F864EE"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E4500B0"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8382E1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E4CED24"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1C8F00B" w14:textId="77777777" w:rsidTr="00B465A4">
        <w:trPr>
          <w:trHeight w:val="300"/>
        </w:trPr>
        <w:tc>
          <w:tcPr>
            <w:tcW w:w="567" w:type="dxa"/>
            <w:tcBorders>
              <w:top w:val="nil"/>
              <w:left w:val="nil"/>
              <w:bottom w:val="nil"/>
              <w:right w:val="nil"/>
            </w:tcBorders>
            <w:shd w:val="clear" w:color="auto" w:fill="auto"/>
            <w:noWrap/>
            <w:vAlign w:val="bottom"/>
            <w:hideMark/>
          </w:tcPr>
          <w:p w14:paraId="0CF3B49A"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7C642161"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861713D"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D41F353"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2620798A"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6E37A6D"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1FDC7287"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67227118"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F598D92"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998EA71"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A66A0B5"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E30074F"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3954D72"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58FCCB4" w14:textId="77777777" w:rsidTr="00B465A4">
        <w:trPr>
          <w:trHeight w:val="300"/>
        </w:trPr>
        <w:tc>
          <w:tcPr>
            <w:tcW w:w="567" w:type="dxa"/>
            <w:tcBorders>
              <w:top w:val="nil"/>
              <w:left w:val="nil"/>
              <w:bottom w:val="nil"/>
              <w:right w:val="nil"/>
            </w:tcBorders>
            <w:shd w:val="clear" w:color="auto" w:fill="auto"/>
            <w:noWrap/>
            <w:vAlign w:val="bottom"/>
            <w:hideMark/>
          </w:tcPr>
          <w:p w14:paraId="24ADC9D6"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3A24E98A"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52021F5"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CC39124"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5A3E373"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B5996A8"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16F589BE"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64B20847"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CF465D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6F46922"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97230BE"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CC4B85F"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1E1FC10"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70A7E61" w14:textId="77777777" w:rsidTr="00B465A4">
        <w:trPr>
          <w:trHeight w:val="300"/>
        </w:trPr>
        <w:tc>
          <w:tcPr>
            <w:tcW w:w="567" w:type="dxa"/>
            <w:tcBorders>
              <w:top w:val="nil"/>
              <w:left w:val="nil"/>
              <w:bottom w:val="nil"/>
              <w:right w:val="nil"/>
            </w:tcBorders>
            <w:shd w:val="clear" w:color="auto" w:fill="auto"/>
            <w:noWrap/>
            <w:vAlign w:val="bottom"/>
            <w:hideMark/>
          </w:tcPr>
          <w:p w14:paraId="68ACD587"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49888877"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15E810B4"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02D58A35"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523CB4D"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17981C8E" w14:textId="77777777" w:rsidR="00204FC1" w:rsidRDefault="00204FC1" w:rsidP="00204FC1">
            <w:pPr>
              <w:suppressAutoHyphens w:val="0"/>
              <w:rPr>
                <w:rFonts w:asciiTheme="minorHAnsi" w:hAnsiTheme="minorHAnsi" w:cstheme="minorHAnsi"/>
                <w:sz w:val="22"/>
                <w:szCs w:val="22"/>
                <w:lang w:eastAsia="pl-PL"/>
              </w:rPr>
            </w:pPr>
          </w:p>
          <w:p w14:paraId="392DBDB3" w14:textId="77777777" w:rsidR="00BD4EB2" w:rsidRDefault="00BD4EB2" w:rsidP="00204FC1">
            <w:pPr>
              <w:suppressAutoHyphens w:val="0"/>
              <w:rPr>
                <w:rFonts w:asciiTheme="minorHAnsi" w:hAnsiTheme="minorHAnsi" w:cstheme="minorHAnsi"/>
                <w:sz w:val="22"/>
                <w:szCs w:val="22"/>
                <w:lang w:eastAsia="pl-PL"/>
              </w:rPr>
            </w:pPr>
          </w:p>
          <w:p w14:paraId="08A6166B" w14:textId="77777777" w:rsidR="00BD4EB2" w:rsidRDefault="00BD4EB2" w:rsidP="00204FC1">
            <w:pPr>
              <w:suppressAutoHyphens w:val="0"/>
              <w:rPr>
                <w:rFonts w:asciiTheme="minorHAnsi" w:hAnsiTheme="minorHAnsi" w:cstheme="minorHAnsi"/>
                <w:sz w:val="22"/>
                <w:szCs w:val="22"/>
                <w:lang w:eastAsia="pl-PL"/>
              </w:rPr>
            </w:pPr>
          </w:p>
          <w:p w14:paraId="593B1DB8" w14:textId="77777777" w:rsidR="00BD4EB2" w:rsidRPr="00BD4EB2" w:rsidRDefault="00BD4EB2"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BEFF708"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FE4C9EB"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7231850"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86863AB"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7C47037"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611A055"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D40B91D"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2610C06" w14:textId="77777777" w:rsidTr="00B465A4">
        <w:trPr>
          <w:trHeight w:val="300"/>
        </w:trPr>
        <w:tc>
          <w:tcPr>
            <w:tcW w:w="567" w:type="dxa"/>
            <w:tcBorders>
              <w:top w:val="nil"/>
              <w:left w:val="nil"/>
              <w:bottom w:val="nil"/>
              <w:right w:val="nil"/>
            </w:tcBorders>
            <w:shd w:val="clear" w:color="auto" w:fill="auto"/>
            <w:noWrap/>
            <w:vAlign w:val="bottom"/>
            <w:hideMark/>
          </w:tcPr>
          <w:p w14:paraId="789F17D7"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0A6293B0"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02C86EBA"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5E4C9A5A"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4E7C117A" w14:textId="77777777" w:rsidR="00204FC1" w:rsidRPr="00BD4EB2" w:rsidRDefault="00204FC1" w:rsidP="00204FC1">
            <w:pPr>
              <w:suppressAutoHyphens w:val="0"/>
              <w:rPr>
                <w:rFonts w:asciiTheme="minorHAnsi" w:hAnsiTheme="minorHAnsi" w:cstheme="minorHAnsi"/>
                <w:sz w:val="22"/>
                <w:szCs w:val="22"/>
                <w:lang w:eastAsia="pl-PL"/>
              </w:rPr>
            </w:pPr>
          </w:p>
          <w:p w14:paraId="3BCA6529"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E97A70A"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AF01FF8"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6907582A"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9CE32D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680B440"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28FCECC"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1FD2FE5"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923181D"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2CE01601" w14:textId="77777777" w:rsidTr="00B465A4">
        <w:trPr>
          <w:trHeight w:val="300"/>
        </w:trPr>
        <w:tc>
          <w:tcPr>
            <w:tcW w:w="567" w:type="dxa"/>
            <w:tcBorders>
              <w:top w:val="nil"/>
              <w:left w:val="nil"/>
              <w:bottom w:val="nil"/>
              <w:right w:val="nil"/>
            </w:tcBorders>
            <w:shd w:val="clear" w:color="auto" w:fill="auto"/>
            <w:noWrap/>
            <w:vAlign w:val="bottom"/>
            <w:hideMark/>
          </w:tcPr>
          <w:p w14:paraId="6016F37B"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6B87A374"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4D968DF4"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3D0AA60"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724EB76"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E69C563"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AC657A8"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F9AFD1B" w14:textId="77777777" w:rsidR="00204FC1" w:rsidRDefault="00204FC1" w:rsidP="00204FC1">
            <w:pPr>
              <w:suppressAutoHyphens w:val="0"/>
              <w:rPr>
                <w:rFonts w:asciiTheme="minorHAnsi" w:hAnsiTheme="minorHAnsi" w:cstheme="minorHAnsi"/>
                <w:sz w:val="22"/>
                <w:szCs w:val="22"/>
                <w:lang w:eastAsia="pl-PL"/>
              </w:rPr>
            </w:pPr>
          </w:p>
          <w:p w14:paraId="555B6A0C" w14:textId="77777777" w:rsidR="008B5123" w:rsidRDefault="008B5123" w:rsidP="00204FC1">
            <w:pPr>
              <w:suppressAutoHyphens w:val="0"/>
              <w:rPr>
                <w:rFonts w:asciiTheme="minorHAnsi" w:hAnsiTheme="minorHAnsi" w:cstheme="minorHAnsi"/>
                <w:sz w:val="22"/>
                <w:szCs w:val="22"/>
                <w:lang w:eastAsia="pl-PL"/>
              </w:rPr>
            </w:pPr>
          </w:p>
          <w:p w14:paraId="3582EDA5" w14:textId="77777777" w:rsidR="008B5123" w:rsidRDefault="008B5123" w:rsidP="00204FC1">
            <w:pPr>
              <w:suppressAutoHyphens w:val="0"/>
              <w:rPr>
                <w:rFonts w:asciiTheme="minorHAnsi" w:hAnsiTheme="minorHAnsi" w:cstheme="minorHAnsi"/>
                <w:sz w:val="22"/>
                <w:szCs w:val="22"/>
                <w:lang w:eastAsia="pl-PL"/>
              </w:rPr>
            </w:pPr>
          </w:p>
          <w:p w14:paraId="661DA910" w14:textId="77777777" w:rsidR="008B5123" w:rsidRPr="00BD4EB2" w:rsidRDefault="008B5123"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AEBAD45"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E62FD77"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6A2B06D"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A56F22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495AB78"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6E2E99E9"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BB8DE2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27</w:t>
            </w:r>
          </w:p>
        </w:tc>
      </w:tr>
      <w:tr w:rsidR="004D6F42" w:rsidRPr="00BD4EB2" w14:paraId="4584921F"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CD37E8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8A8BBE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C3D911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10F4091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7D0D297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CFDAFD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B4EFE9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108A48C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2416537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78D6C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5777FF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18A04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6CCAFE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53E0F686"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9E6965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6E23453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5A239AE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2FBAD2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2C2E5AF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965104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052F078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7840B0A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4C655C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7D696F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E6AD82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3F40AA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4491CC2"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7431A8EE"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85E476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3E6E4C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5BE3B1E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492C142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3B0DE8F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FAF52E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40C357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036C165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4A2922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BCCB32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0701139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F5870F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EF1FADD"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22862A9C"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02A989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6D2CA28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6463444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4F3EEC6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3BFFDD05" w14:textId="608427AD"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61CEEC1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5A44486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089AA90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3052626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6396F25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0DC18C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6AE3E1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591B97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5A347FB2"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101D649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52A9888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4CE7139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7E8117A" w14:textId="7A1458B2"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7CF34BE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1CB50F2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69122FD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79C2368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2AB3AB3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49BB6D4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65B83D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FDDF3D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0E19C43"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7FBD324E"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B13A2D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nil"/>
            </w:tcBorders>
            <w:shd w:val="clear" w:color="auto" w:fill="auto"/>
            <w:noWrap/>
            <w:vAlign w:val="bottom"/>
            <w:hideMark/>
          </w:tcPr>
          <w:p w14:paraId="2B5AB7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2D0FE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DEXTRANUM </w:t>
            </w:r>
            <w:r w:rsidRPr="00BD4EB2">
              <w:rPr>
                <w:rFonts w:asciiTheme="minorHAnsi" w:hAnsiTheme="minorHAnsi" w:cstheme="minorHAnsi"/>
                <w:b/>
                <w:bCs/>
                <w:color w:val="000000"/>
                <w:sz w:val="22"/>
                <w:szCs w:val="22"/>
                <w:lang w:eastAsia="pl-PL"/>
              </w:rPr>
              <w:t>10%</w:t>
            </w:r>
            <w:r w:rsidRPr="00BD4EB2">
              <w:rPr>
                <w:rFonts w:asciiTheme="minorHAnsi" w:hAnsiTheme="minorHAnsi" w:cstheme="minorHAnsi"/>
                <w:color w:val="000000"/>
                <w:sz w:val="22"/>
                <w:szCs w:val="22"/>
                <w:lang w:eastAsia="pl-PL"/>
              </w:rPr>
              <w:t xml:space="preserve"> ă </w:t>
            </w:r>
            <w:r w:rsidRPr="00BD4EB2">
              <w:rPr>
                <w:rFonts w:asciiTheme="minorHAnsi" w:hAnsiTheme="minorHAnsi" w:cstheme="minorHAnsi"/>
                <w:b/>
                <w:bCs/>
                <w:color w:val="000000"/>
                <w:sz w:val="22"/>
                <w:szCs w:val="22"/>
                <w:lang w:eastAsia="pl-PL"/>
              </w:rPr>
              <w:t>250ml</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25C771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6F49B82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7A2B5AC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C45982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4EBA5C7"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1F439C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FD3345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8AE3A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F4CBB5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BABB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61E3C5B6"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83FCF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nil"/>
            </w:tcBorders>
            <w:shd w:val="clear" w:color="auto" w:fill="auto"/>
            <w:noWrap/>
            <w:vAlign w:val="bottom"/>
            <w:hideMark/>
          </w:tcPr>
          <w:p w14:paraId="6300854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05D9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GLUCOSE </w:t>
            </w:r>
            <w:r w:rsidRPr="00BD4EB2">
              <w:rPr>
                <w:rFonts w:asciiTheme="minorHAnsi" w:hAnsiTheme="minorHAnsi" w:cstheme="minorHAnsi"/>
                <w:b/>
                <w:bCs/>
                <w:color w:val="000000"/>
                <w:sz w:val="22"/>
                <w:szCs w:val="22"/>
                <w:lang w:eastAsia="pl-PL"/>
              </w:rPr>
              <w:t>5%</w:t>
            </w:r>
            <w:r w:rsidRPr="00BD4EB2">
              <w:rPr>
                <w:rFonts w:asciiTheme="minorHAnsi" w:hAnsiTheme="minorHAnsi" w:cstheme="minorHAnsi"/>
                <w:color w:val="000000"/>
                <w:sz w:val="22"/>
                <w:szCs w:val="22"/>
                <w:lang w:eastAsia="pl-PL"/>
              </w:rPr>
              <w:t xml:space="preserve"> butelka stojąca z dwoma membranami lub dwa sterylne, niezależnie zabezpieczone porty ă </w:t>
            </w:r>
            <w:r w:rsidRPr="00BD4EB2">
              <w:rPr>
                <w:rFonts w:asciiTheme="minorHAnsi" w:hAnsiTheme="minorHAnsi" w:cstheme="minorHAnsi"/>
                <w:b/>
                <w:bCs/>
                <w:color w:val="000000"/>
                <w:sz w:val="22"/>
                <w:szCs w:val="22"/>
                <w:lang w:eastAsia="pl-PL"/>
              </w:rPr>
              <w:t>50ml</w:t>
            </w:r>
          </w:p>
        </w:tc>
        <w:tc>
          <w:tcPr>
            <w:tcW w:w="1259" w:type="dxa"/>
            <w:tcBorders>
              <w:top w:val="nil"/>
              <w:left w:val="nil"/>
              <w:bottom w:val="single" w:sz="4" w:space="0" w:color="auto"/>
              <w:right w:val="single" w:sz="4" w:space="0" w:color="auto"/>
            </w:tcBorders>
            <w:shd w:val="clear" w:color="auto" w:fill="auto"/>
            <w:vAlign w:val="center"/>
            <w:hideMark/>
          </w:tcPr>
          <w:p w14:paraId="4975BBC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4B15E3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378422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78F2B7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hideMark/>
          </w:tcPr>
          <w:p w14:paraId="6A831E6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332AC7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0F108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FA90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D993A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6E3B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03C5E30D"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A24D18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nil"/>
            </w:tcBorders>
            <w:shd w:val="clear" w:color="auto" w:fill="auto"/>
            <w:noWrap/>
            <w:vAlign w:val="bottom"/>
            <w:hideMark/>
          </w:tcPr>
          <w:p w14:paraId="7187E06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B94CC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GLUCOSE </w:t>
            </w:r>
            <w:r w:rsidRPr="00BD4EB2">
              <w:rPr>
                <w:rFonts w:asciiTheme="minorHAnsi" w:hAnsiTheme="minorHAnsi" w:cstheme="minorHAnsi"/>
                <w:b/>
                <w:bCs/>
                <w:color w:val="000000"/>
                <w:sz w:val="22"/>
                <w:szCs w:val="22"/>
                <w:lang w:eastAsia="pl-PL"/>
              </w:rPr>
              <w:t>5%</w:t>
            </w:r>
            <w:r w:rsidRPr="00BD4EB2">
              <w:rPr>
                <w:rFonts w:asciiTheme="minorHAnsi" w:hAnsiTheme="minorHAnsi" w:cstheme="minorHAnsi"/>
                <w:color w:val="000000"/>
                <w:sz w:val="22"/>
                <w:szCs w:val="22"/>
                <w:lang w:eastAsia="pl-PL"/>
              </w:rPr>
              <w:t xml:space="preserve"> ă </w:t>
            </w:r>
            <w:r w:rsidRPr="00BD4EB2">
              <w:rPr>
                <w:rFonts w:asciiTheme="minorHAnsi" w:hAnsiTheme="minorHAnsi" w:cstheme="minorHAnsi"/>
                <w:b/>
                <w:bCs/>
                <w:color w:val="000000"/>
                <w:sz w:val="22"/>
                <w:szCs w:val="22"/>
                <w:lang w:eastAsia="pl-PL"/>
              </w:rPr>
              <w:t>50ml</w:t>
            </w:r>
          </w:p>
        </w:tc>
        <w:tc>
          <w:tcPr>
            <w:tcW w:w="1259" w:type="dxa"/>
            <w:tcBorders>
              <w:top w:val="nil"/>
              <w:left w:val="nil"/>
              <w:bottom w:val="single" w:sz="4" w:space="0" w:color="auto"/>
              <w:right w:val="single" w:sz="4" w:space="0" w:color="auto"/>
            </w:tcBorders>
            <w:shd w:val="clear" w:color="auto" w:fill="auto"/>
            <w:vAlign w:val="center"/>
            <w:hideMark/>
          </w:tcPr>
          <w:p w14:paraId="53C240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5E3298F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6241E3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worek</w:t>
            </w:r>
          </w:p>
        </w:tc>
        <w:tc>
          <w:tcPr>
            <w:tcW w:w="946" w:type="dxa"/>
            <w:tcBorders>
              <w:top w:val="nil"/>
              <w:left w:val="nil"/>
              <w:bottom w:val="single" w:sz="4" w:space="0" w:color="auto"/>
              <w:right w:val="single" w:sz="4" w:space="0" w:color="auto"/>
            </w:tcBorders>
            <w:shd w:val="clear" w:color="auto" w:fill="auto"/>
            <w:vAlign w:val="center"/>
            <w:hideMark/>
          </w:tcPr>
          <w:p w14:paraId="42A80AE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hideMark/>
          </w:tcPr>
          <w:p w14:paraId="43B83C54"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DEF43A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02143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DCD3EB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5EBE5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BECC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4FB4568C"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9A4160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single" w:sz="4" w:space="0" w:color="auto"/>
            </w:tcBorders>
            <w:shd w:val="clear" w:color="auto" w:fill="auto"/>
            <w:noWrap/>
            <w:vAlign w:val="bottom"/>
            <w:hideMark/>
          </w:tcPr>
          <w:p w14:paraId="06ED0B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EE36B6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059C922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629EE6E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050D5A3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6C4A436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780876F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77C8FCE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749B3103" w14:textId="7F3CF465"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0B42D1D" w14:textId="13CB746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B33701A" w14:textId="0C00BFD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F6062A0" w14:textId="74DE3769"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42F2EEE3" w14:textId="77777777" w:rsidTr="00B465A4">
        <w:trPr>
          <w:trHeight w:val="300"/>
        </w:trPr>
        <w:tc>
          <w:tcPr>
            <w:tcW w:w="567" w:type="dxa"/>
            <w:tcBorders>
              <w:top w:val="nil"/>
              <w:left w:val="nil"/>
              <w:bottom w:val="nil"/>
              <w:right w:val="nil"/>
            </w:tcBorders>
            <w:shd w:val="clear" w:color="auto" w:fill="auto"/>
            <w:noWrap/>
            <w:vAlign w:val="bottom"/>
            <w:hideMark/>
          </w:tcPr>
          <w:p w14:paraId="546926D1"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6102FBF0"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FFFFFF" w:themeFill="background1"/>
            <w:noWrap/>
            <w:vAlign w:val="bottom"/>
            <w:hideMark/>
          </w:tcPr>
          <w:p w14:paraId="4A880220"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5EC65A98"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A8E524E"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0F8796A"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1756B3BF"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43A70DD"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108BD42"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75140E7"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333B30A"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16852C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A3BCB4B"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68C9AC0" w14:textId="77777777" w:rsidTr="00B465A4">
        <w:trPr>
          <w:trHeight w:val="300"/>
        </w:trPr>
        <w:tc>
          <w:tcPr>
            <w:tcW w:w="567" w:type="dxa"/>
            <w:tcBorders>
              <w:top w:val="nil"/>
              <w:left w:val="nil"/>
              <w:bottom w:val="nil"/>
              <w:right w:val="nil"/>
            </w:tcBorders>
            <w:shd w:val="clear" w:color="auto" w:fill="auto"/>
            <w:noWrap/>
            <w:vAlign w:val="bottom"/>
            <w:hideMark/>
          </w:tcPr>
          <w:p w14:paraId="7CC350DB"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6C01CBF4"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FFFFFF" w:themeFill="background1"/>
            <w:noWrap/>
            <w:vAlign w:val="bottom"/>
            <w:hideMark/>
          </w:tcPr>
          <w:p w14:paraId="1BFA4D26"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C6E67DE"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293B146"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704AD8F"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9832CB3"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134DDE22" w14:textId="77777777" w:rsidR="00204FC1" w:rsidRDefault="00204FC1" w:rsidP="00204FC1">
            <w:pPr>
              <w:suppressAutoHyphens w:val="0"/>
              <w:rPr>
                <w:rFonts w:asciiTheme="minorHAnsi" w:hAnsiTheme="minorHAnsi" w:cstheme="minorHAnsi"/>
                <w:sz w:val="22"/>
                <w:szCs w:val="22"/>
                <w:lang w:eastAsia="pl-PL"/>
              </w:rPr>
            </w:pPr>
          </w:p>
          <w:p w14:paraId="5C897B48" w14:textId="77777777" w:rsidR="00C47D06" w:rsidRDefault="00C47D06" w:rsidP="00204FC1">
            <w:pPr>
              <w:suppressAutoHyphens w:val="0"/>
              <w:rPr>
                <w:rFonts w:asciiTheme="minorHAnsi" w:hAnsiTheme="minorHAnsi" w:cstheme="minorHAnsi"/>
                <w:sz w:val="22"/>
                <w:szCs w:val="22"/>
                <w:lang w:eastAsia="pl-PL"/>
              </w:rPr>
            </w:pPr>
          </w:p>
          <w:p w14:paraId="61C471EB" w14:textId="77777777" w:rsidR="00C47D06" w:rsidRDefault="00C47D06" w:rsidP="00204FC1">
            <w:pPr>
              <w:suppressAutoHyphens w:val="0"/>
              <w:rPr>
                <w:rFonts w:asciiTheme="minorHAnsi" w:hAnsiTheme="minorHAnsi" w:cstheme="minorHAnsi"/>
                <w:sz w:val="22"/>
                <w:szCs w:val="22"/>
                <w:lang w:eastAsia="pl-PL"/>
              </w:rPr>
            </w:pPr>
          </w:p>
          <w:p w14:paraId="3B8F0331" w14:textId="77777777" w:rsidR="00C47D06" w:rsidRDefault="00C47D06" w:rsidP="00204FC1">
            <w:pPr>
              <w:suppressAutoHyphens w:val="0"/>
              <w:rPr>
                <w:rFonts w:asciiTheme="minorHAnsi" w:hAnsiTheme="minorHAnsi" w:cstheme="minorHAnsi"/>
                <w:sz w:val="22"/>
                <w:szCs w:val="22"/>
                <w:lang w:eastAsia="pl-PL"/>
              </w:rPr>
            </w:pPr>
          </w:p>
          <w:p w14:paraId="0084449B" w14:textId="77777777" w:rsidR="00C47D06" w:rsidRDefault="00C47D06" w:rsidP="00204FC1">
            <w:pPr>
              <w:suppressAutoHyphens w:val="0"/>
              <w:rPr>
                <w:rFonts w:asciiTheme="minorHAnsi" w:hAnsiTheme="minorHAnsi" w:cstheme="minorHAnsi"/>
                <w:sz w:val="22"/>
                <w:szCs w:val="22"/>
                <w:lang w:eastAsia="pl-PL"/>
              </w:rPr>
            </w:pPr>
          </w:p>
          <w:p w14:paraId="15065E1F" w14:textId="77777777" w:rsidR="00C47D06" w:rsidRDefault="00C47D06" w:rsidP="00204FC1">
            <w:pPr>
              <w:suppressAutoHyphens w:val="0"/>
              <w:rPr>
                <w:rFonts w:asciiTheme="minorHAnsi" w:hAnsiTheme="minorHAnsi" w:cstheme="minorHAnsi"/>
                <w:sz w:val="22"/>
                <w:szCs w:val="22"/>
                <w:lang w:eastAsia="pl-PL"/>
              </w:rPr>
            </w:pPr>
          </w:p>
          <w:p w14:paraId="5A8A2EBA" w14:textId="77777777" w:rsidR="00C47D06" w:rsidRDefault="00C47D06" w:rsidP="00204FC1">
            <w:pPr>
              <w:suppressAutoHyphens w:val="0"/>
              <w:rPr>
                <w:rFonts w:asciiTheme="minorHAnsi" w:hAnsiTheme="minorHAnsi" w:cstheme="minorHAnsi"/>
                <w:sz w:val="22"/>
                <w:szCs w:val="22"/>
                <w:lang w:eastAsia="pl-PL"/>
              </w:rPr>
            </w:pPr>
          </w:p>
          <w:p w14:paraId="7480B665" w14:textId="77777777" w:rsidR="00C47D06" w:rsidRDefault="00C47D06" w:rsidP="00204FC1">
            <w:pPr>
              <w:suppressAutoHyphens w:val="0"/>
              <w:rPr>
                <w:rFonts w:asciiTheme="minorHAnsi" w:hAnsiTheme="minorHAnsi" w:cstheme="minorHAnsi"/>
                <w:sz w:val="22"/>
                <w:szCs w:val="22"/>
                <w:lang w:eastAsia="pl-PL"/>
              </w:rPr>
            </w:pPr>
          </w:p>
          <w:p w14:paraId="6856C27D" w14:textId="77777777" w:rsidR="00C47D06" w:rsidRPr="00BD4EB2" w:rsidRDefault="00C47D06"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370321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23E7FC9"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2B91D49"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2A53622"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71AB487"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E5226C5"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6B198D6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28</w:t>
            </w:r>
          </w:p>
        </w:tc>
      </w:tr>
      <w:tr w:rsidR="004D6F42" w:rsidRPr="00BD4EB2" w14:paraId="6C3A2513" w14:textId="77777777" w:rsidTr="00B465A4">
        <w:trPr>
          <w:trHeight w:val="300"/>
        </w:trPr>
        <w:tc>
          <w:tcPr>
            <w:tcW w:w="567" w:type="dxa"/>
            <w:vMerge w:val="restart"/>
            <w:tcBorders>
              <w:top w:val="nil"/>
              <w:left w:val="single" w:sz="4" w:space="0" w:color="auto"/>
              <w:bottom w:val="single" w:sz="4" w:space="0" w:color="000000"/>
              <w:right w:val="single" w:sz="4" w:space="0" w:color="auto"/>
            </w:tcBorders>
            <w:shd w:val="clear" w:color="FF99CC" w:fill="F4B183"/>
            <w:noWrap/>
            <w:vAlign w:val="bottom"/>
            <w:hideMark/>
          </w:tcPr>
          <w:p w14:paraId="40A62DB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000000"/>
              <w:right w:val="single" w:sz="4" w:space="0" w:color="auto"/>
            </w:tcBorders>
            <w:shd w:val="clear" w:color="FF99CC" w:fill="F4B183"/>
            <w:noWrap/>
            <w:vAlign w:val="bottom"/>
            <w:hideMark/>
          </w:tcPr>
          <w:p w14:paraId="42343FF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000000"/>
              <w:right w:val="single" w:sz="4" w:space="0" w:color="auto"/>
            </w:tcBorders>
            <w:shd w:val="clear" w:color="auto" w:fill="FFFFFF" w:themeFill="background1"/>
            <w:noWrap/>
            <w:vAlign w:val="bottom"/>
            <w:hideMark/>
          </w:tcPr>
          <w:p w14:paraId="6985A31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46CE9F7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000000"/>
              <w:right w:val="single" w:sz="4" w:space="0" w:color="auto"/>
            </w:tcBorders>
            <w:shd w:val="clear" w:color="FF99CC" w:fill="F4B183"/>
            <w:vAlign w:val="bottom"/>
            <w:hideMark/>
          </w:tcPr>
          <w:p w14:paraId="7FC7961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000000"/>
              <w:right w:val="single" w:sz="4" w:space="0" w:color="auto"/>
            </w:tcBorders>
            <w:shd w:val="clear" w:color="FF99CC" w:fill="F4B183"/>
            <w:noWrap/>
            <w:vAlign w:val="bottom"/>
            <w:hideMark/>
          </w:tcPr>
          <w:p w14:paraId="26D569E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000000"/>
              <w:right w:val="single" w:sz="4" w:space="0" w:color="auto"/>
            </w:tcBorders>
            <w:shd w:val="clear" w:color="FF99CC" w:fill="F4B183"/>
            <w:noWrap/>
            <w:vAlign w:val="bottom"/>
            <w:hideMark/>
          </w:tcPr>
          <w:p w14:paraId="644CF82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000000"/>
              <w:right w:val="single" w:sz="4" w:space="0" w:color="auto"/>
            </w:tcBorders>
            <w:shd w:val="clear" w:color="FF99CC" w:fill="F4B183"/>
            <w:vAlign w:val="bottom"/>
            <w:hideMark/>
          </w:tcPr>
          <w:p w14:paraId="77D9725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000000"/>
              <w:right w:val="single" w:sz="4" w:space="0" w:color="auto"/>
            </w:tcBorders>
            <w:shd w:val="clear" w:color="FF99CC" w:fill="F4B183"/>
            <w:vAlign w:val="bottom"/>
            <w:hideMark/>
          </w:tcPr>
          <w:p w14:paraId="6C057DC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000000"/>
              <w:right w:val="single" w:sz="4" w:space="0" w:color="auto"/>
            </w:tcBorders>
            <w:shd w:val="clear" w:color="FF99CC" w:fill="F4B183"/>
            <w:vAlign w:val="bottom"/>
            <w:hideMark/>
          </w:tcPr>
          <w:p w14:paraId="29B812D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000000"/>
              <w:right w:val="single" w:sz="4" w:space="0" w:color="auto"/>
            </w:tcBorders>
            <w:shd w:val="clear" w:color="FF99CC" w:fill="F4B183"/>
            <w:vAlign w:val="bottom"/>
            <w:hideMark/>
          </w:tcPr>
          <w:p w14:paraId="15B795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000000"/>
              <w:right w:val="single" w:sz="4" w:space="0" w:color="auto"/>
            </w:tcBorders>
            <w:shd w:val="clear" w:color="FF99CC" w:fill="F4B183"/>
            <w:vAlign w:val="bottom"/>
            <w:hideMark/>
          </w:tcPr>
          <w:p w14:paraId="3EE3B03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000000"/>
              <w:right w:val="single" w:sz="4" w:space="0" w:color="auto"/>
            </w:tcBorders>
            <w:shd w:val="clear" w:color="FF99CC" w:fill="F4B183"/>
            <w:vAlign w:val="bottom"/>
            <w:hideMark/>
          </w:tcPr>
          <w:p w14:paraId="3FEC6D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445E8BDF" w14:textId="77777777" w:rsidTr="00B465A4">
        <w:trPr>
          <w:trHeight w:val="300"/>
        </w:trPr>
        <w:tc>
          <w:tcPr>
            <w:tcW w:w="567" w:type="dxa"/>
            <w:vMerge/>
            <w:tcBorders>
              <w:top w:val="nil"/>
              <w:left w:val="single" w:sz="4" w:space="0" w:color="auto"/>
              <w:bottom w:val="single" w:sz="4" w:space="0" w:color="000000"/>
              <w:right w:val="single" w:sz="4" w:space="0" w:color="auto"/>
            </w:tcBorders>
            <w:vAlign w:val="center"/>
            <w:hideMark/>
          </w:tcPr>
          <w:p w14:paraId="0DAD461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000000"/>
              <w:right w:val="single" w:sz="4" w:space="0" w:color="auto"/>
            </w:tcBorders>
            <w:vAlign w:val="center"/>
            <w:hideMark/>
          </w:tcPr>
          <w:p w14:paraId="4B65868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0E734D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0E3451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000000"/>
              <w:right w:val="single" w:sz="4" w:space="0" w:color="auto"/>
            </w:tcBorders>
            <w:vAlign w:val="center"/>
            <w:hideMark/>
          </w:tcPr>
          <w:p w14:paraId="79DD8E0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000000"/>
              <w:right w:val="single" w:sz="4" w:space="0" w:color="auto"/>
            </w:tcBorders>
            <w:vAlign w:val="center"/>
            <w:hideMark/>
          </w:tcPr>
          <w:p w14:paraId="439E1E6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000000"/>
              <w:right w:val="single" w:sz="4" w:space="0" w:color="auto"/>
            </w:tcBorders>
            <w:vAlign w:val="center"/>
            <w:hideMark/>
          </w:tcPr>
          <w:p w14:paraId="2401EF8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000000"/>
              <w:right w:val="single" w:sz="4" w:space="0" w:color="auto"/>
            </w:tcBorders>
            <w:vAlign w:val="center"/>
            <w:hideMark/>
          </w:tcPr>
          <w:p w14:paraId="794EBCC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000000"/>
              <w:right w:val="single" w:sz="4" w:space="0" w:color="auto"/>
            </w:tcBorders>
            <w:vAlign w:val="center"/>
            <w:hideMark/>
          </w:tcPr>
          <w:p w14:paraId="5CADC52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1170A04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000000"/>
              <w:right w:val="single" w:sz="4" w:space="0" w:color="auto"/>
            </w:tcBorders>
            <w:vAlign w:val="center"/>
            <w:hideMark/>
          </w:tcPr>
          <w:p w14:paraId="28C10E4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000000"/>
              <w:right w:val="single" w:sz="4" w:space="0" w:color="auto"/>
            </w:tcBorders>
            <w:vAlign w:val="center"/>
            <w:hideMark/>
          </w:tcPr>
          <w:p w14:paraId="114E38E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00EAA23C"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76DF7341" w14:textId="77777777" w:rsidTr="00B465A4">
        <w:trPr>
          <w:trHeight w:val="300"/>
        </w:trPr>
        <w:tc>
          <w:tcPr>
            <w:tcW w:w="567" w:type="dxa"/>
            <w:vMerge/>
            <w:tcBorders>
              <w:top w:val="nil"/>
              <w:left w:val="single" w:sz="4" w:space="0" w:color="auto"/>
              <w:bottom w:val="single" w:sz="4" w:space="0" w:color="000000"/>
              <w:right w:val="single" w:sz="4" w:space="0" w:color="auto"/>
            </w:tcBorders>
            <w:vAlign w:val="center"/>
            <w:hideMark/>
          </w:tcPr>
          <w:p w14:paraId="7A28CD1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000000"/>
              <w:right w:val="single" w:sz="4" w:space="0" w:color="auto"/>
            </w:tcBorders>
            <w:vAlign w:val="center"/>
            <w:hideMark/>
          </w:tcPr>
          <w:p w14:paraId="0A4FEF6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7A0F1F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346EF0D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000000"/>
              <w:right w:val="single" w:sz="4" w:space="0" w:color="auto"/>
            </w:tcBorders>
            <w:vAlign w:val="center"/>
            <w:hideMark/>
          </w:tcPr>
          <w:p w14:paraId="1F1926D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000000"/>
              <w:right w:val="single" w:sz="4" w:space="0" w:color="auto"/>
            </w:tcBorders>
            <w:vAlign w:val="center"/>
            <w:hideMark/>
          </w:tcPr>
          <w:p w14:paraId="22F4DB2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000000"/>
              <w:right w:val="single" w:sz="4" w:space="0" w:color="auto"/>
            </w:tcBorders>
            <w:vAlign w:val="center"/>
            <w:hideMark/>
          </w:tcPr>
          <w:p w14:paraId="268946F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000000"/>
              <w:right w:val="single" w:sz="4" w:space="0" w:color="auto"/>
            </w:tcBorders>
            <w:vAlign w:val="center"/>
            <w:hideMark/>
          </w:tcPr>
          <w:p w14:paraId="7B73F74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000000"/>
              <w:right w:val="single" w:sz="4" w:space="0" w:color="auto"/>
            </w:tcBorders>
            <w:vAlign w:val="center"/>
            <w:hideMark/>
          </w:tcPr>
          <w:p w14:paraId="2AE2233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406D559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000000"/>
              <w:right w:val="single" w:sz="4" w:space="0" w:color="auto"/>
            </w:tcBorders>
            <w:vAlign w:val="center"/>
            <w:hideMark/>
          </w:tcPr>
          <w:p w14:paraId="3D79313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000000"/>
              <w:right w:val="single" w:sz="4" w:space="0" w:color="auto"/>
            </w:tcBorders>
            <w:vAlign w:val="center"/>
            <w:hideMark/>
          </w:tcPr>
          <w:p w14:paraId="6D61B6A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58A96DA0"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59A662B7" w14:textId="77777777" w:rsidTr="00B465A4">
        <w:trPr>
          <w:trHeight w:val="300"/>
        </w:trPr>
        <w:tc>
          <w:tcPr>
            <w:tcW w:w="567" w:type="dxa"/>
            <w:vMerge w:val="restart"/>
            <w:tcBorders>
              <w:top w:val="nil"/>
              <w:left w:val="single" w:sz="4" w:space="0" w:color="auto"/>
              <w:bottom w:val="single" w:sz="4" w:space="0" w:color="000000"/>
              <w:right w:val="single" w:sz="4" w:space="0" w:color="auto"/>
            </w:tcBorders>
            <w:shd w:val="clear" w:color="FF99CC" w:fill="F4B183"/>
            <w:noWrap/>
            <w:vAlign w:val="bottom"/>
            <w:hideMark/>
          </w:tcPr>
          <w:p w14:paraId="7555868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single" w:sz="4" w:space="0" w:color="000000"/>
              <w:right w:val="single" w:sz="4" w:space="0" w:color="auto"/>
            </w:tcBorders>
            <w:shd w:val="clear" w:color="FF99CC" w:fill="F4B183"/>
            <w:noWrap/>
            <w:vAlign w:val="bottom"/>
            <w:hideMark/>
          </w:tcPr>
          <w:p w14:paraId="6D1734C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000000"/>
              <w:right w:val="single" w:sz="4" w:space="0" w:color="auto"/>
            </w:tcBorders>
            <w:shd w:val="clear" w:color="auto" w:fill="FFFFFF" w:themeFill="background1"/>
            <w:noWrap/>
            <w:vAlign w:val="bottom"/>
            <w:hideMark/>
          </w:tcPr>
          <w:p w14:paraId="2E50654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5D4A041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000000"/>
              <w:right w:val="single" w:sz="4" w:space="0" w:color="auto"/>
            </w:tcBorders>
            <w:shd w:val="clear" w:color="FF99CC" w:fill="F4B183"/>
            <w:noWrap/>
            <w:vAlign w:val="bottom"/>
            <w:hideMark/>
          </w:tcPr>
          <w:p w14:paraId="7B8B17FA" w14:textId="69BC577A"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000000"/>
              <w:right w:val="single" w:sz="4" w:space="0" w:color="auto"/>
            </w:tcBorders>
            <w:shd w:val="clear" w:color="FF99CC" w:fill="F4B183"/>
            <w:noWrap/>
            <w:vAlign w:val="bottom"/>
            <w:hideMark/>
          </w:tcPr>
          <w:p w14:paraId="2223D22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000000"/>
              <w:right w:val="single" w:sz="4" w:space="0" w:color="auto"/>
            </w:tcBorders>
            <w:shd w:val="clear" w:color="FF99CC" w:fill="F4B183"/>
            <w:noWrap/>
            <w:vAlign w:val="bottom"/>
            <w:hideMark/>
          </w:tcPr>
          <w:p w14:paraId="5342C1A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single" w:sz="4" w:space="0" w:color="000000"/>
              <w:right w:val="single" w:sz="4" w:space="0" w:color="auto"/>
            </w:tcBorders>
            <w:shd w:val="clear" w:color="FF99CC" w:fill="F4B183"/>
            <w:noWrap/>
            <w:vAlign w:val="bottom"/>
            <w:hideMark/>
          </w:tcPr>
          <w:p w14:paraId="430C953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single" w:sz="4" w:space="0" w:color="000000"/>
              <w:right w:val="single" w:sz="4" w:space="0" w:color="auto"/>
            </w:tcBorders>
            <w:shd w:val="clear" w:color="FF99CC" w:fill="F4B183"/>
            <w:noWrap/>
            <w:vAlign w:val="bottom"/>
            <w:hideMark/>
          </w:tcPr>
          <w:p w14:paraId="54C6100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single" w:sz="4" w:space="0" w:color="000000"/>
              <w:right w:val="single" w:sz="4" w:space="0" w:color="auto"/>
            </w:tcBorders>
            <w:shd w:val="clear" w:color="FF99CC" w:fill="F4B183"/>
            <w:noWrap/>
            <w:vAlign w:val="bottom"/>
            <w:hideMark/>
          </w:tcPr>
          <w:p w14:paraId="4D612E8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000000"/>
              <w:right w:val="single" w:sz="4" w:space="0" w:color="auto"/>
            </w:tcBorders>
            <w:shd w:val="clear" w:color="FF99CC" w:fill="F4B183"/>
            <w:noWrap/>
            <w:vAlign w:val="bottom"/>
            <w:hideMark/>
          </w:tcPr>
          <w:p w14:paraId="244329B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000000"/>
              <w:right w:val="single" w:sz="4" w:space="0" w:color="auto"/>
            </w:tcBorders>
            <w:shd w:val="clear" w:color="FF99CC" w:fill="F4B183"/>
            <w:noWrap/>
            <w:vAlign w:val="bottom"/>
            <w:hideMark/>
          </w:tcPr>
          <w:p w14:paraId="3FA52E0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000000"/>
              <w:right w:val="single" w:sz="4" w:space="0" w:color="auto"/>
            </w:tcBorders>
            <w:shd w:val="clear" w:color="FF99CC" w:fill="F4B183"/>
            <w:noWrap/>
            <w:vAlign w:val="bottom"/>
            <w:hideMark/>
          </w:tcPr>
          <w:p w14:paraId="3EE45BE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4D2CD0DD" w14:textId="77777777" w:rsidTr="00B465A4">
        <w:trPr>
          <w:trHeight w:val="300"/>
        </w:trPr>
        <w:tc>
          <w:tcPr>
            <w:tcW w:w="567" w:type="dxa"/>
            <w:vMerge/>
            <w:tcBorders>
              <w:top w:val="nil"/>
              <w:left w:val="single" w:sz="4" w:space="0" w:color="auto"/>
              <w:bottom w:val="single" w:sz="4" w:space="0" w:color="000000"/>
              <w:right w:val="single" w:sz="4" w:space="0" w:color="auto"/>
            </w:tcBorders>
            <w:vAlign w:val="center"/>
            <w:hideMark/>
          </w:tcPr>
          <w:p w14:paraId="5F25F05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000000"/>
              <w:right w:val="single" w:sz="4" w:space="0" w:color="auto"/>
            </w:tcBorders>
            <w:vAlign w:val="center"/>
            <w:hideMark/>
          </w:tcPr>
          <w:p w14:paraId="4D829FC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738BBD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468BB898" w14:textId="58305763"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single" w:sz="4" w:space="0" w:color="auto"/>
              <w:bottom w:val="single" w:sz="4" w:space="0" w:color="000000"/>
              <w:right w:val="single" w:sz="4" w:space="0" w:color="auto"/>
            </w:tcBorders>
            <w:vAlign w:val="center"/>
            <w:hideMark/>
          </w:tcPr>
          <w:p w14:paraId="7935789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000000"/>
              <w:right w:val="single" w:sz="4" w:space="0" w:color="auto"/>
            </w:tcBorders>
            <w:vAlign w:val="center"/>
            <w:hideMark/>
          </w:tcPr>
          <w:p w14:paraId="1360C6E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000000"/>
              <w:right w:val="single" w:sz="4" w:space="0" w:color="auto"/>
            </w:tcBorders>
            <w:vAlign w:val="center"/>
            <w:hideMark/>
          </w:tcPr>
          <w:p w14:paraId="02BB315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000000"/>
              <w:right w:val="single" w:sz="4" w:space="0" w:color="auto"/>
            </w:tcBorders>
            <w:vAlign w:val="center"/>
            <w:hideMark/>
          </w:tcPr>
          <w:p w14:paraId="625F6FA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000000"/>
              <w:right w:val="single" w:sz="4" w:space="0" w:color="auto"/>
            </w:tcBorders>
            <w:vAlign w:val="center"/>
            <w:hideMark/>
          </w:tcPr>
          <w:p w14:paraId="024C20B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3D90917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000000"/>
              <w:right w:val="single" w:sz="4" w:space="0" w:color="auto"/>
            </w:tcBorders>
            <w:vAlign w:val="center"/>
            <w:hideMark/>
          </w:tcPr>
          <w:p w14:paraId="6E29021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000000"/>
              <w:right w:val="single" w:sz="4" w:space="0" w:color="auto"/>
            </w:tcBorders>
            <w:vAlign w:val="center"/>
            <w:hideMark/>
          </w:tcPr>
          <w:p w14:paraId="3641C28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13D0D29F"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211FE741"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B55837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nil"/>
              <w:left w:val="nil"/>
              <w:bottom w:val="single" w:sz="4" w:space="0" w:color="auto"/>
              <w:right w:val="nil"/>
            </w:tcBorders>
            <w:shd w:val="clear" w:color="auto" w:fill="auto"/>
            <w:noWrap/>
            <w:vAlign w:val="bottom"/>
            <w:hideMark/>
          </w:tcPr>
          <w:p w14:paraId="2AA1CD5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4E68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GLUCOSUM </w:t>
            </w:r>
            <w:r w:rsidRPr="00BD4EB2">
              <w:rPr>
                <w:rFonts w:asciiTheme="minorHAnsi" w:hAnsiTheme="minorHAnsi" w:cstheme="minorHAnsi"/>
                <w:b/>
                <w:bCs/>
                <w:color w:val="000000"/>
                <w:sz w:val="22"/>
                <w:szCs w:val="22"/>
                <w:lang w:eastAsia="pl-PL"/>
              </w:rPr>
              <w:t>5%</w:t>
            </w:r>
            <w:r w:rsidRPr="00BD4EB2">
              <w:rPr>
                <w:rFonts w:asciiTheme="minorHAnsi" w:hAnsiTheme="minorHAnsi" w:cstheme="minorHAnsi"/>
                <w:color w:val="000000"/>
                <w:sz w:val="22"/>
                <w:szCs w:val="22"/>
                <w:lang w:eastAsia="pl-PL"/>
              </w:rPr>
              <w:t xml:space="preserve"> et NATRIUM CHLORATUM </w:t>
            </w:r>
            <w:r w:rsidRPr="00BD4EB2">
              <w:rPr>
                <w:rFonts w:asciiTheme="minorHAnsi" w:hAnsiTheme="minorHAnsi" w:cstheme="minorHAnsi"/>
                <w:b/>
                <w:bCs/>
                <w:color w:val="000000"/>
                <w:sz w:val="22"/>
                <w:szCs w:val="22"/>
                <w:lang w:eastAsia="pl-PL"/>
              </w:rPr>
              <w:t>0,9%</w:t>
            </w:r>
            <w:r w:rsidRPr="00BD4EB2">
              <w:rPr>
                <w:rFonts w:asciiTheme="minorHAnsi" w:hAnsiTheme="minorHAnsi" w:cstheme="minorHAnsi"/>
                <w:color w:val="000000"/>
                <w:sz w:val="22"/>
                <w:szCs w:val="22"/>
                <w:lang w:eastAsia="pl-PL"/>
              </w:rPr>
              <w:t xml:space="preserve"> 2:1 butelka stojąca z dwoma membranami lub dwa sterylne, niezależnie zabezpieczone porty ă </w:t>
            </w:r>
            <w:r w:rsidRPr="00BD4EB2">
              <w:rPr>
                <w:rFonts w:asciiTheme="minorHAnsi" w:hAnsiTheme="minorHAnsi" w:cstheme="minorHAnsi"/>
                <w:b/>
                <w:bCs/>
                <w:color w:val="000000"/>
                <w:sz w:val="22"/>
                <w:szCs w:val="22"/>
                <w:lang w:eastAsia="pl-PL"/>
              </w:rPr>
              <w:t>250ml</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071677A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3F927F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87E466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F60C9C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400</w:t>
            </w:r>
          </w:p>
        </w:tc>
        <w:tc>
          <w:tcPr>
            <w:tcW w:w="1080" w:type="dxa"/>
            <w:tcBorders>
              <w:top w:val="nil"/>
              <w:left w:val="nil"/>
              <w:bottom w:val="single" w:sz="4" w:space="0" w:color="auto"/>
              <w:right w:val="single" w:sz="4" w:space="0" w:color="auto"/>
            </w:tcBorders>
            <w:shd w:val="clear" w:color="auto" w:fill="auto"/>
            <w:vAlign w:val="center"/>
            <w:hideMark/>
          </w:tcPr>
          <w:p w14:paraId="6F2A56CC"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650B9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DF06A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40EA53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0E5B8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E7C2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380345F3"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FF773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nil"/>
            </w:tcBorders>
            <w:shd w:val="clear" w:color="auto" w:fill="auto"/>
            <w:noWrap/>
            <w:vAlign w:val="bottom"/>
            <w:hideMark/>
          </w:tcPr>
          <w:p w14:paraId="3312A7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BC79E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GLUCOSUM </w:t>
            </w:r>
            <w:r w:rsidRPr="00BD4EB2">
              <w:rPr>
                <w:rFonts w:asciiTheme="minorHAnsi" w:hAnsiTheme="minorHAnsi" w:cstheme="minorHAnsi"/>
                <w:b/>
                <w:bCs/>
                <w:color w:val="000000"/>
                <w:sz w:val="22"/>
                <w:szCs w:val="22"/>
                <w:lang w:eastAsia="pl-PL"/>
              </w:rPr>
              <w:t>5%</w:t>
            </w:r>
            <w:r w:rsidRPr="00BD4EB2">
              <w:rPr>
                <w:rFonts w:asciiTheme="minorHAnsi" w:hAnsiTheme="minorHAnsi" w:cstheme="minorHAnsi"/>
                <w:color w:val="000000"/>
                <w:sz w:val="22"/>
                <w:szCs w:val="22"/>
                <w:lang w:eastAsia="pl-PL"/>
              </w:rPr>
              <w:t xml:space="preserve"> et NATRIUM CHLORATUM </w:t>
            </w:r>
            <w:r w:rsidRPr="00BD4EB2">
              <w:rPr>
                <w:rFonts w:asciiTheme="minorHAnsi" w:hAnsiTheme="minorHAnsi" w:cstheme="minorHAnsi"/>
                <w:b/>
                <w:bCs/>
                <w:color w:val="000000"/>
                <w:sz w:val="22"/>
                <w:szCs w:val="22"/>
                <w:lang w:eastAsia="pl-PL"/>
              </w:rPr>
              <w:t>0,9%</w:t>
            </w:r>
            <w:r w:rsidRPr="00BD4EB2">
              <w:rPr>
                <w:rFonts w:asciiTheme="minorHAnsi" w:hAnsiTheme="minorHAnsi" w:cstheme="minorHAnsi"/>
                <w:color w:val="000000"/>
                <w:sz w:val="22"/>
                <w:szCs w:val="22"/>
                <w:lang w:eastAsia="pl-PL"/>
              </w:rPr>
              <w:t xml:space="preserve"> 2:1 butelka stojąca z dwoma membranami lub dwa sterylne, niezależnie zabezpieczone porty ă </w:t>
            </w:r>
            <w:r w:rsidRPr="00BD4EB2">
              <w:rPr>
                <w:rFonts w:asciiTheme="minorHAnsi" w:hAnsiTheme="minorHAnsi" w:cstheme="minorHAnsi"/>
                <w:b/>
                <w:bCs/>
                <w:color w:val="000000"/>
                <w:sz w:val="22"/>
                <w:szCs w:val="22"/>
                <w:lang w:eastAsia="pl-PL"/>
              </w:rPr>
              <w:t>500ml</w:t>
            </w:r>
          </w:p>
        </w:tc>
        <w:tc>
          <w:tcPr>
            <w:tcW w:w="1259" w:type="dxa"/>
            <w:tcBorders>
              <w:top w:val="nil"/>
              <w:left w:val="nil"/>
              <w:bottom w:val="single" w:sz="4" w:space="0" w:color="auto"/>
              <w:right w:val="single" w:sz="4" w:space="0" w:color="auto"/>
            </w:tcBorders>
            <w:shd w:val="clear" w:color="auto" w:fill="auto"/>
            <w:vAlign w:val="center"/>
            <w:hideMark/>
          </w:tcPr>
          <w:p w14:paraId="729E6F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319624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FDD422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63F704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400</w:t>
            </w:r>
          </w:p>
        </w:tc>
        <w:tc>
          <w:tcPr>
            <w:tcW w:w="1080" w:type="dxa"/>
            <w:tcBorders>
              <w:top w:val="nil"/>
              <w:left w:val="nil"/>
              <w:bottom w:val="single" w:sz="4" w:space="0" w:color="auto"/>
              <w:right w:val="single" w:sz="4" w:space="0" w:color="auto"/>
            </w:tcBorders>
            <w:shd w:val="clear" w:color="auto" w:fill="auto"/>
            <w:vAlign w:val="center"/>
            <w:hideMark/>
          </w:tcPr>
          <w:p w14:paraId="6AC3A17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E1669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DD76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706095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DA03E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85831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333F98B8"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09F5C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single" w:sz="4" w:space="0" w:color="auto"/>
            </w:tcBorders>
            <w:shd w:val="clear" w:color="auto" w:fill="auto"/>
            <w:noWrap/>
            <w:vAlign w:val="bottom"/>
            <w:hideMark/>
          </w:tcPr>
          <w:p w14:paraId="2CA8050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44D5A6E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537098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219FE2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0DCF73E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6A9E5E8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589D335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1C66ED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5496DB5C" w14:textId="0B6C93F8"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A6A4D89" w14:textId="635693A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B2D56F1" w14:textId="028FD7C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56D0AAF" w14:textId="787A2FFC"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58FEB1F4" w14:textId="77777777" w:rsidTr="00B465A4">
        <w:trPr>
          <w:trHeight w:val="300"/>
        </w:trPr>
        <w:tc>
          <w:tcPr>
            <w:tcW w:w="567" w:type="dxa"/>
            <w:tcBorders>
              <w:top w:val="nil"/>
              <w:left w:val="nil"/>
              <w:bottom w:val="nil"/>
              <w:right w:val="nil"/>
            </w:tcBorders>
            <w:shd w:val="clear" w:color="auto" w:fill="auto"/>
            <w:noWrap/>
            <w:vAlign w:val="bottom"/>
            <w:hideMark/>
          </w:tcPr>
          <w:p w14:paraId="29D286B7"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0C86D2FB"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B589903"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00F2D9EA"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F9EA6F8"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4786472"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19B21B18"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60C62B9A"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D83A28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DFE6730"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3C96FFC"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1D9DE5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E3316CF"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2788E2FE" w14:textId="77777777" w:rsidTr="00B465A4">
        <w:trPr>
          <w:trHeight w:val="300"/>
        </w:trPr>
        <w:tc>
          <w:tcPr>
            <w:tcW w:w="567" w:type="dxa"/>
            <w:tcBorders>
              <w:top w:val="nil"/>
              <w:left w:val="nil"/>
              <w:bottom w:val="nil"/>
              <w:right w:val="nil"/>
            </w:tcBorders>
            <w:shd w:val="clear" w:color="auto" w:fill="auto"/>
            <w:noWrap/>
            <w:vAlign w:val="bottom"/>
            <w:hideMark/>
          </w:tcPr>
          <w:p w14:paraId="3DFDC4AB"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4B6EA498"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6EAD3834"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06520CB1"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4BDA810"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AE52569"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53D8FE71"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6A611F6"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C0BED32"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0978769"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0327E84"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C2C70B5"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FECB92E"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2B9D752A" w14:textId="77777777" w:rsidTr="00B465A4">
        <w:trPr>
          <w:trHeight w:val="300"/>
        </w:trPr>
        <w:tc>
          <w:tcPr>
            <w:tcW w:w="567" w:type="dxa"/>
            <w:tcBorders>
              <w:top w:val="nil"/>
              <w:left w:val="nil"/>
              <w:bottom w:val="nil"/>
              <w:right w:val="nil"/>
            </w:tcBorders>
            <w:shd w:val="clear" w:color="auto" w:fill="auto"/>
            <w:noWrap/>
            <w:vAlign w:val="bottom"/>
            <w:hideMark/>
          </w:tcPr>
          <w:p w14:paraId="4978F67A"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409475BF"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1A75E88C"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866F344"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08F3837"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16C7EE1"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A4C62F7"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F7D86DC"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DAB535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0A89A35"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F308AD1"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44A4A2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10C3015"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1559CA00" w14:textId="77777777" w:rsidTr="00B465A4">
        <w:trPr>
          <w:trHeight w:val="1569"/>
        </w:trPr>
        <w:tc>
          <w:tcPr>
            <w:tcW w:w="567" w:type="dxa"/>
            <w:tcBorders>
              <w:top w:val="nil"/>
              <w:left w:val="nil"/>
              <w:bottom w:val="nil"/>
              <w:right w:val="nil"/>
            </w:tcBorders>
            <w:shd w:val="clear" w:color="auto" w:fill="auto"/>
            <w:noWrap/>
            <w:vAlign w:val="bottom"/>
            <w:hideMark/>
          </w:tcPr>
          <w:p w14:paraId="52A49670"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0F2C19C9"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9E5F85B"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67587B5"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5E423FE"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11A01C01" w14:textId="77777777" w:rsidR="00204FC1" w:rsidRPr="00BD4EB2" w:rsidRDefault="00204FC1" w:rsidP="00204FC1">
            <w:pPr>
              <w:suppressAutoHyphens w:val="0"/>
              <w:rPr>
                <w:rFonts w:asciiTheme="minorHAnsi" w:hAnsiTheme="minorHAnsi" w:cstheme="minorHAnsi"/>
                <w:sz w:val="22"/>
                <w:szCs w:val="22"/>
                <w:lang w:eastAsia="pl-PL"/>
              </w:rPr>
            </w:pPr>
          </w:p>
          <w:p w14:paraId="4904FD08" w14:textId="77777777" w:rsidR="00204FC1" w:rsidRPr="00BD4EB2" w:rsidRDefault="00204FC1" w:rsidP="00204FC1">
            <w:pPr>
              <w:suppressAutoHyphens w:val="0"/>
              <w:rPr>
                <w:rFonts w:asciiTheme="minorHAnsi" w:hAnsiTheme="minorHAnsi" w:cstheme="minorHAnsi"/>
                <w:sz w:val="22"/>
                <w:szCs w:val="22"/>
                <w:lang w:eastAsia="pl-PL"/>
              </w:rPr>
            </w:pPr>
          </w:p>
          <w:p w14:paraId="4D5D5F6F" w14:textId="77777777" w:rsidR="00204FC1" w:rsidRPr="00BD4EB2" w:rsidRDefault="00204FC1" w:rsidP="00204FC1">
            <w:pPr>
              <w:suppressAutoHyphens w:val="0"/>
              <w:rPr>
                <w:rFonts w:asciiTheme="minorHAnsi" w:hAnsiTheme="minorHAnsi" w:cstheme="minorHAnsi"/>
                <w:sz w:val="22"/>
                <w:szCs w:val="22"/>
                <w:lang w:eastAsia="pl-PL"/>
              </w:rPr>
            </w:pPr>
          </w:p>
          <w:p w14:paraId="66A05D87" w14:textId="77777777" w:rsidR="00204FC1" w:rsidRPr="00BD4EB2" w:rsidRDefault="00204FC1" w:rsidP="00204FC1">
            <w:pPr>
              <w:suppressAutoHyphens w:val="0"/>
              <w:rPr>
                <w:rFonts w:asciiTheme="minorHAnsi" w:hAnsiTheme="minorHAnsi" w:cstheme="minorHAnsi"/>
                <w:sz w:val="22"/>
                <w:szCs w:val="22"/>
                <w:lang w:eastAsia="pl-PL"/>
              </w:rPr>
            </w:pPr>
          </w:p>
          <w:p w14:paraId="3D1E5D5B" w14:textId="77777777" w:rsidR="00204FC1" w:rsidRPr="00BD4EB2" w:rsidRDefault="00204FC1" w:rsidP="00204FC1">
            <w:pPr>
              <w:suppressAutoHyphens w:val="0"/>
              <w:rPr>
                <w:rFonts w:asciiTheme="minorHAnsi" w:hAnsiTheme="minorHAnsi" w:cstheme="minorHAnsi"/>
                <w:sz w:val="22"/>
                <w:szCs w:val="22"/>
                <w:lang w:eastAsia="pl-PL"/>
              </w:rPr>
            </w:pPr>
          </w:p>
          <w:p w14:paraId="2DF28C01" w14:textId="77777777" w:rsidR="00204FC1" w:rsidRPr="00BD4EB2" w:rsidRDefault="00204FC1" w:rsidP="00204FC1">
            <w:pPr>
              <w:suppressAutoHyphens w:val="0"/>
              <w:rPr>
                <w:rFonts w:asciiTheme="minorHAnsi" w:hAnsiTheme="minorHAnsi" w:cstheme="minorHAnsi"/>
                <w:sz w:val="22"/>
                <w:szCs w:val="22"/>
                <w:lang w:eastAsia="pl-PL"/>
              </w:rPr>
            </w:pPr>
          </w:p>
          <w:p w14:paraId="70D6BF65" w14:textId="77777777" w:rsidR="00204FC1" w:rsidRPr="00BD4EB2" w:rsidRDefault="00204FC1" w:rsidP="00204FC1">
            <w:pPr>
              <w:suppressAutoHyphens w:val="0"/>
              <w:rPr>
                <w:rFonts w:asciiTheme="minorHAnsi" w:hAnsiTheme="minorHAnsi" w:cstheme="minorHAnsi"/>
                <w:sz w:val="22"/>
                <w:szCs w:val="22"/>
                <w:lang w:eastAsia="pl-PL"/>
              </w:rPr>
            </w:pPr>
          </w:p>
          <w:p w14:paraId="436652B8" w14:textId="77777777" w:rsidR="00204FC1" w:rsidRPr="00BD4EB2" w:rsidRDefault="00204FC1" w:rsidP="00204FC1">
            <w:pPr>
              <w:suppressAutoHyphens w:val="0"/>
              <w:rPr>
                <w:rFonts w:asciiTheme="minorHAnsi" w:hAnsiTheme="minorHAnsi" w:cstheme="minorHAnsi"/>
                <w:sz w:val="22"/>
                <w:szCs w:val="22"/>
                <w:lang w:eastAsia="pl-PL"/>
              </w:rPr>
            </w:pPr>
          </w:p>
          <w:p w14:paraId="1B3D7A94" w14:textId="77777777" w:rsidR="00204FC1" w:rsidRPr="00BD4EB2" w:rsidRDefault="00204FC1" w:rsidP="00204FC1">
            <w:pPr>
              <w:suppressAutoHyphens w:val="0"/>
              <w:rPr>
                <w:rFonts w:asciiTheme="minorHAnsi" w:hAnsiTheme="minorHAnsi" w:cstheme="minorHAnsi"/>
                <w:sz w:val="22"/>
                <w:szCs w:val="22"/>
                <w:lang w:eastAsia="pl-PL"/>
              </w:rPr>
            </w:pPr>
          </w:p>
          <w:p w14:paraId="6C4576DA"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FED7026"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32B4711D" w14:textId="77777777" w:rsidR="00204FC1" w:rsidRDefault="00204FC1" w:rsidP="00204FC1">
            <w:pPr>
              <w:suppressAutoHyphens w:val="0"/>
              <w:rPr>
                <w:rFonts w:asciiTheme="minorHAnsi" w:hAnsiTheme="minorHAnsi" w:cstheme="minorHAnsi"/>
                <w:sz w:val="22"/>
                <w:szCs w:val="22"/>
                <w:lang w:eastAsia="pl-PL"/>
              </w:rPr>
            </w:pPr>
          </w:p>
          <w:p w14:paraId="00F1A98B" w14:textId="77777777" w:rsidR="00C47D06" w:rsidRDefault="00C47D06" w:rsidP="00204FC1">
            <w:pPr>
              <w:suppressAutoHyphens w:val="0"/>
              <w:rPr>
                <w:rFonts w:asciiTheme="minorHAnsi" w:hAnsiTheme="minorHAnsi" w:cstheme="minorHAnsi"/>
                <w:sz w:val="22"/>
                <w:szCs w:val="22"/>
                <w:lang w:eastAsia="pl-PL"/>
              </w:rPr>
            </w:pPr>
          </w:p>
          <w:p w14:paraId="313FE35C" w14:textId="77777777" w:rsidR="00C47D06" w:rsidRDefault="00C47D06" w:rsidP="00204FC1">
            <w:pPr>
              <w:suppressAutoHyphens w:val="0"/>
              <w:rPr>
                <w:rFonts w:asciiTheme="minorHAnsi" w:hAnsiTheme="minorHAnsi" w:cstheme="minorHAnsi"/>
                <w:sz w:val="22"/>
                <w:szCs w:val="22"/>
                <w:lang w:eastAsia="pl-PL"/>
              </w:rPr>
            </w:pPr>
          </w:p>
          <w:p w14:paraId="1B010AA7" w14:textId="77777777" w:rsidR="00C47D06" w:rsidRDefault="00C47D06" w:rsidP="00204FC1">
            <w:pPr>
              <w:suppressAutoHyphens w:val="0"/>
              <w:rPr>
                <w:rFonts w:asciiTheme="minorHAnsi" w:hAnsiTheme="minorHAnsi" w:cstheme="minorHAnsi"/>
                <w:sz w:val="22"/>
                <w:szCs w:val="22"/>
                <w:lang w:eastAsia="pl-PL"/>
              </w:rPr>
            </w:pPr>
          </w:p>
          <w:p w14:paraId="00B53C2F" w14:textId="77777777" w:rsidR="00C47D06" w:rsidRDefault="00C47D06" w:rsidP="00204FC1">
            <w:pPr>
              <w:suppressAutoHyphens w:val="0"/>
              <w:rPr>
                <w:rFonts w:asciiTheme="minorHAnsi" w:hAnsiTheme="minorHAnsi" w:cstheme="minorHAnsi"/>
                <w:sz w:val="22"/>
                <w:szCs w:val="22"/>
                <w:lang w:eastAsia="pl-PL"/>
              </w:rPr>
            </w:pPr>
          </w:p>
          <w:p w14:paraId="5427F450" w14:textId="77777777" w:rsidR="00C47D06" w:rsidRDefault="00C47D06" w:rsidP="00204FC1">
            <w:pPr>
              <w:suppressAutoHyphens w:val="0"/>
              <w:rPr>
                <w:rFonts w:asciiTheme="minorHAnsi" w:hAnsiTheme="minorHAnsi" w:cstheme="minorHAnsi"/>
                <w:sz w:val="22"/>
                <w:szCs w:val="22"/>
                <w:lang w:eastAsia="pl-PL"/>
              </w:rPr>
            </w:pPr>
          </w:p>
          <w:p w14:paraId="43394D8B" w14:textId="77777777" w:rsidR="00C47D06" w:rsidRDefault="00C47D06" w:rsidP="00204FC1">
            <w:pPr>
              <w:suppressAutoHyphens w:val="0"/>
              <w:rPr>
                <w:rFonts w:asciiTheme="minorHAnsi" w:hAnsiTheme="minorHAnsi" w:cstheme="minorHAnsi"/>
                <w:sz w:val="22"/>
                <w:szCs w:val="22"/>
                <w:lang w:eastAsia="pl-PL"/>
              </w:rPr>
            </w:pPr>
          </w:p>
          <w:p w14:paraId="69764A29" w14:textId="77777777" w:rsidR="00C47D06" w:rsidRDefault="00C47D06" w:rsidP="00204FC1">
            <w:pPr>
              <w:suppressAutoHyphens w:val="0"/>
              <w:rPr>
                <w:rFonts w:asciiTheme="minorHAnsi" w:hAnsiTheme="minorHAnsi" w:cstheme="minorHAnsi"/>
                <w:sz w:val="22"/>
                <w:szCs w:val="22"/>
                <w:lang w:eastAsia="pl-PL"/>
              </w:rPr>
            </w:pPr>
          </w:p>
          <w:p w14:paraId="1CEBEAF6" w14:textId="77777777" w:rsidR="00C47D06" w:rsidRDefault="00C47D06" w:rsidP="00204FC1">
            <w:pPr>
              <w:suppressAutoHyphens w:val="0"/>
              <w:rPr>
                <w:rFonts w:asciiTheme="minorHAnsi" w:hAnsiTheme="minorHAnsi" w:cstheme="minorHAnsi"/>
                <w:sz w:val="22"/>
                <w:szCs w:val="22"/>
                <w:lang w:eastAsia="pl-PL"/>
              </w:rPr>
            </w:pPr>
          </w:p>
          <w:p w14:paraId="4FB06CF3" w14:textId="77777777" w:rsidR="00C47D06" w:rsidRDefault="00C47D06" w:rsidP="00204FC1">
            <w:pPr>
              <w:suppressAutoHyphens w:val="0"/>
              <w:rPr>
                <w:rFonts w:asciiTheme="minorHAnsi" w:hAnsiTheme="minorHAnsi" w:cstheme="minorHAnsi"/>
                <w:sz w:val="22"/>
                <w:szCs w:val="22"/>
                <w:lang w:eastAsia="pl-PL"/>
              </w:rPr>
            </w:pPr>
          </w:p>
          <w:p w14:paraId="317DCE81" w14:textId="77777777" w:rsidR="00C47D06" w:rsidRDefault="00C47D06" w:rsidP="00204FC1">
            <w:pPr>
              <w:suppressAutoHyphens w:val="0"/>
              <w:rPr>
                <w:rFonts w:asciiTheme="minorHAnsi" w:hAnsiTheme="minorHAnsi" w:cstheme="minorHAnsi"/>
                <w:sz w:val="22"/>
                <w:szCs w:val="22"/>
                <w:lang w:eastAsia="pl-PL"/>
              </w:rPr>
            </w:pPr>
          </w:p>
          <w:p w14:paraId="27562F6F" w14:textId="77777777" w:rsidR="00C47D06" w:rsidRDefault="00C47D06" w:rsidP="00204FC1">
            <w:pPr>
              <w:suppressAutoHyphens w:val="0"/>
              <w:rPr>
                <w:rFonts w:asciiTheme="minorHAnsi" w:hAnsiTheme="minorHAnsi" w:cstheme="minorHAnsi"/>
                <w:sz w:val="22"/>
                <w:szCs w:val="22"/>
                <w:lang w:eastAsia="pl-PL"/>
              </w:rPr>
            </w:pPr>
          </w:p>
          <w:p w14:paraId="64C0C747" w14:textId="77777777" w:rsidR="00C47D06" w:rsidRDefault="00C47D06" w:rsidP="00204FC1">
            <w:pPr>
              <w:suppressAutoHyphens w:val="0"/>
              <w:rPr>
                <w:rFonts w:asciiTheme="minorHAnsi" w:hAnsiTheme="minorHAnsi" w:cstheme="minorHAnsi"/>
                <w:sz w:val="22"/>
                <w:szCs w:val="22"/>
                <w:lang w:eastAsia="pl-PL"/>
              </w:rPr>
            </w:pPr>
          </w:p>
          <w:p w14:paraId="12F42B76" w14:textId="77777777" w:rsidR="00C47D06" w:rsidRPr="00BD4EB2" w:rsidRDefault="00C47D06"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3C34168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551DA0B"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026A207"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522ABB5"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E21E4F8"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14F29ADE"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30A7158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29</w:t>
            </w:r>
          </w:p>
        </w:tc>
      </w:tr>
      <w:tr w:rsidR="004D6F42" w:rsidRPr="00BD4EB2" w14:paraId="7F1F1C5F"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A2BE58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112473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541C4A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7722B1D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090E016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958234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4E65B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6BA0C7F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224283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026DB8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3DBFDFC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04F9593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CE0977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2D2D52A3"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790639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294A8F0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2C5D9ED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EA45B4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224E883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39CC5C2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FF82A8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1E840EC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4B38AA4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7E8935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06A84D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1772A6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3A3C79B"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75676F7A"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EC7FC1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191E3BF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7EF757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787AC81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195B4DD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5EC4D93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40CEC73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57BE2CF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35D0470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2422AC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0F6F7CC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31243B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EBBCAFF"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6D33A013"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2C892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7396F52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0148FF9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6883077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05C273D8" w14:textId="6BA213A0"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0FE2DDF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0D6A24E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3C17438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638785E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612927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2F007C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D67223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898E91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173702F1"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090EEF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032D43F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7A943AE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3A4C5A1" w14:textId="72B209D8"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033E78E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0EB0C70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2ECF34B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5E26995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09D65DC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7FD9533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4F5A6BB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AE2A2A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3866E01"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14284311"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478A49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nil"/>
            </w:tcBorders>
            <w:shd w:val="clear" w:color="auto" w:fill="auto"/>
            <w:noWrap/>
            <w:vAlign w:val="bottom"/>
            <w:hideMark/>
          </w:tcPr>
          <w:p w14:paraId="134E91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21ED1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NATRIUM CHLORATUM </w:t>
            </w:r>
            <w:r w:rsidRPr="00BD4EB2">
              <w:rPr>
                <w:rFonts w:asciiTheme="minorHAnsi" w:hAnsiTheme="minorHAnsi" w:cstheme="minorHAnsi"/>
                <w:b/>
                <w:bCs/>
                <w:color w:val="000000"/>
                <w:sz w:val="22"/>
                <w:szCs w:val="22"/>
                <w:lang w:eastAsia="pl-PL"/>
              </w:rPr>
              <w:t>0,9% ă 500ml</w:t>
            </w:r>
          </w:p>
        </w:tc>
        <w:tc>
          <w:tcPr>
            <w:tcW w:w="1259" w:type="dxa"/>
            <w:tcBorders>
              <w:top w:val="single" w:sz="4" w:space="0" w:color="auto"/>
              <w:left w:val="nil"/>
              <w:bottom w:val="single" w:sz="4" w:space="0" w:color="auto"/>
              <w:right w:val="single" w:sz="4" w:space="0" w:color="auto"/>
            </w:tcBorders>
            <w:shd w:val="clear" w:color="FFFFCC" w:fill="FFFFFF"/>
            <w:vAlign w:val="center"/>
            <w:hideMark/>
          </w:tcPr>
          <w:p w14:paraId="58913FE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574C813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2D06ED9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worek</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DD5409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91C14C1" w14:textId="4952C6D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455534F6" w14:textId="4C49E13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0DD9D27" w14:textId="6B057AE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0E2CE91" w14:textId="3D01040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81B4BA6" w14:textId="5C0EC0A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A31D0E8" w14:textId="52A9EDA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0719D1C4"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7A198D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nil"/>
            </w:tcBorders>
            <w:shd w:val="clear" w:color="auto" w:fill="auto"/>
            <w:noWrap/>
            <w:vAlign w:val="bottom"/>
            <w:hideMark/>
          </w:tcPr>
          <w:p w14:paraId="3D70B2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801FD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NATRIUM CHLORATUM </w:t>
            </w:r>
            <w:r w:rsidRPr="00BD4EB2">
              <w:rPr>
                <w:rFonts w:asciiTheme="minorHAnsi" w:hAnsiTheme="minorHAnsi" w:cstheme="minorHAnsi"/>
                <w:b/>
                <w:bCs/>
                <w:color w:val="000000"/>
                <w:sz w:val="22"/>
                <w:szCs w:val="22"/>
                <w:lang w:eastAsia="pl-PL"/>
              </w:rPr>
              <w:t>0,9% ă 1000ml</w:t>
            </w:r>
          </w:p>
        </w:tc>
        <w:tc>
          <w:tcPr>
            <w:tcW w:w="1259" w:type="dxa"/>
            <w:tcBorders>
              <w:top w:val="nil"/>
              <w:left w:val="nil"/>
              <w:bottom w:val="single" w:sz="4" w:space="0" w:color="auto"/>
              <w:right w:val="single" w:sz="4" w:space="0" w:color="auto"/>
            </w:tcBorders>
            <w:shd w:val="clear" w:color="FFFFCC" w:fill="FFFFFF"/>
            <w:vAlign w:val="center"/>
            <w:hideMark/>
          </w:tcPr>
          <w:p w14:paraId="7951BAB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F75E3B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8AEA5E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worek</w:t>
            </w:r>
          </w:p>
        </w:tc>
        <w:tc>
          <w:tcPr>
            <w:tcW w:w="946" w:type="dxa"/>
            <w:tcBorders>
              <w:top w:val="nil"/>
              <w:left w:val="nil"/>
              <w:bottom w:val="single" w:sz="4" w:space="0" w:color="auto"/>
              <w:right w:val="single" w:sz="4" w:space="0" w:color="auto"/>
            </w:tcBorders>
            <w:shd w:val="clear" w:color="auto" w:fill="auto"/>
            <w:vAlign w:val="center"/>
            <w:hideMark/>
          </w:tcPr>
          <w:p w14:paraId="5F1F330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tcPr>
          <w:p w14:paraId="4AF5A906" w14:textId="2AA5E3A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D623354" w14:textId="49645F3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B5809C9" w14:textId="3D60E60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B7C4FEB" w14:textId="10FC62A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B12B36D" w14:textId="104DBA9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77A3A42" w14:textId="07A2EC3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71904A42" w14:textId="77777777" w:rsidTr="00C47D06">
        <w:trPr>
          <w:trHeight w:val="76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491133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nil"/>
            </w:tcBorders>
            <w:shd w:val="clear" w:color="auto" w:fill="auto"/>
            <w:noWrap/>
            <w:vAlign w:val="bottom"/>
            <w:hideMark/>
          </w:tcPr>
          <w:p w14:paraId="4C9BC6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0CB7F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NATRIUM CHLORATUM </w:t>
            </w:r>
            <w:r w:rsidRPr="00BD4EB2">
              <w:rPr>
                <w:rFonts w:asciiTheme="minorHAnsi" w:hAnsiTheme="minorHAnsi" w:cstheme="minorHAnsi"/>
                <w:b/>
                <w:bCs/>
                <w:color w:val="000000"/>
                <w:sz w:val="22"/>
                <w:szCs w:val="22"/>
                <w:lang w:eastAsia="pl-PL"/>
              </w:rPr>
              <w:t xml:space="preserve">0,9%                                      </w:t>
            </w:r>
            <w:r w:rsidRPr="00BD4EB2">
              <w:rPr>
                <w:rFonts w:asciiTheme="minorHAnsi" w:hAnsiTheme="minorHAnsi" w:cstheme="minorHAnsi"/>
                <w:color w:val="000000"/>
                <w:sz w:val="22"/>
                <w:szCs w:val="22"/>
                <w:lang w:eastAsia="pl-PL"/>
              </w:rPr>
              <w:t xml:space="preserve">roztwór do przepłukiwania, miejsce wkłucia rozmieszczone naprzeciw wieszaka /biorąc pod uwagę krótszy bok worka/ </w:t>
            </w:r>
            <w:r w:rsidRPr="00BD4EB2">
              <w:rPr>
                <w:rFonts w:asciiTheme="minorHAnsi" w:hAnsiTheme="minorHAnsi" w:cstheme="minorHAnsi"/>
                <w:b/>
                <w:bCs/>
                <w:color w:val="000000"/>
                <w:sz w:val="22"/>
                <w:szCs w:val="22"/>
                <w:lang w:eastAsia="pl-PL"/>
              </w:rPr>
              <w:t>3000ml</w:t>
            </w:r>
          </w:p>
        </w:tc>
        <w:tc>
          <w:tcPr>
            <w:tcW w:w="1259" w:type="dxa"/>
            <w:tcBorders>
              <w:top w:val="nil"/>
              <w:left w:val="nil"/>
              <w:bottom w:val="single" w:sz="4" w:space="0" w:color="auto"/>
              <w:right w:val="single" w:sz="4" w:space="0" w:color="auto"/>
            </w:tcBorders>
            <w:shd w:val="clear" w:color="FFFFCC" w:fill="FFFFFF"/>
            <w:vAlign w:val="center"/>
            <w:hideMark/>
          </w:tcPr>
          <w:p w14:paraId="75F9EE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04FA11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9E2A7A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worek</w:t>
            </w:r>
          </w:p>
        </w:tc>
        <w:tc>
          <w:tcPr>
            <w:tcW w:w="946" w:type="dxa"/>
            <w:tcBorders>
              <w:top w:val="nil"/>
              <w:left w:val="nil"/>
              <w:bottom w:val="single" w:sz="4" w:space="0" w:color="auto"/>
              <w:right w:val="single" w:sz="4" w:space="0" w:color="auto"/>
            </w:tcBorders>
            <w:shd w:val="clear" w:color="auto" w:fill="auto"/>
            <w:vAlign w:val="center"/>
            <w:hideMark/>
          </w:tcPr>
          <w:p w14:paraId="6747488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180</w:t>
            </w:r>
          </w:p>
        </w:tc>
        <w:tc>
          <w:tcPr>
            <w:tcW w:w="1080" w:type="dxa"/>
            <w:tcBorders>
              <w:top w:val="nil"/>
              <w:left w:val="nil"/>
              <w:bottom w:val="single" w:sz="4" w:space="0" w:color="auto"/>
              <w:right w:val="single" w:sz="4" w:space="0" w:color="auto"/>
            </w:tcBorders>
            <w:shd w:val="clear" w:color="auto" w:fill="auto"/>
            <w:vAlign w:val="center"/>
          </w:tcPr>
          <w:p w14:paraId="34B7259C" w14:textId="7DAD5CE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12AAA16" w14:textId="67608A7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CCBF4B9" w14:textId="30C3ECC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77811E3" w14:textId="0533D6C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452D92E" w14:textId="6530337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9627788" w14:textId="391B3E4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65703F23"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77DCC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single" w:sz="4" w:space="0" w:color="auto"/>
            </w:tcBorders>
            <w:shd w:val="clear" w:color="auto" w:fill="auto"/>
            <w:noWrap/>
            <w:vAlign w:val="bottom"/>
            <w:hideMark/>
          </w:tcPr>
          <w:p w14:paraId="401A199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454BB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01B0C5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7592977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13C901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213C29A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1C15972D" w14:textId="7A791A6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35547BB" w14:textId="73C8D3F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9AD951D" w14:textId="6E2DF2CF"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33E84FB" w14:textId="01F9FB6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0805CEF" w14:textId="3C8CD5F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77A2F2A" w14:textId="7ED13FE3"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277D4D87" w14:textId="77777777" w:rsidTr="00B465A4">
        <w:trPr>
          <w:trHeight w:val="300"/>
        </w:trPr>
        <w:tc>
          <w:tcPr>
            <w:tcW w:w="567" w:type="dxa"/>
            <w:tcBorders>
              <w:top w:val="nil"/>
              <w:left w:val="nil"/>
              <w:bottom w:val="nil"/>
              <w:right w:val="nil"/>
            </w:tcBorders>
            <w:shd w:val="clear" w:color="auto" w:fill="auto"/>
            <w:noWrap/>
            <w:vAlign w:val="bottom"/>
            <w:hideMark/>
          </w:tcPr>
          <w:p w14:paraId="1E331C9A"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29DCEF3A"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FFFFFF" w:themeFill="background1"/>
            <w:noWrap/>
            <w:vAlign w:val="bottom"/>
            <w:hideMark/>
          </w:tcPr>
          <w:p w14:paraId="1BD24F27"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E333ECB"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3EFCD15B"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3F86136"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AB5FD3A"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62C08524"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EC0A59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F9CB6AC"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A1895CA"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C372DC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BE47C32"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74631AA" w14:textId="77777777" w:rsidTr="00B465A4">
        <w:trPr>
          <w:trHeight w:val="300"/>
        </w:trPr>
        <w:tc>
          <w:tcPr>
            <w:tcW w:w="567" w:type="dxa"/>
            <w:tcBorders>
              <w:top w:val="nil"/>
              <w:left w:val="nil"/>
              <w:bottom w:val="nil"/>
              <w:right w:val="nil"/>
            </w:tcBorders>
            <w:shd w:val="clear" w:color="auto" w:fill="auto"/>
            <w:noWrap/>
            <w:vAlign w:val="bottom"/>
            <w:hideMark/>
          </w:tcPr>
          <w:p w14:paraId="0D13F2D6"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5157B776"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D25FACB"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512F7D1"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3B9DDFF"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C866E01"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17F070C3" w14:textId="77777777" w:rsidR="00204FC1" w:rsidRDefault="00204FC1" w:rsidP="00204FC1">
            <w:pPr>
              <w:suppressAutoHyphens w:val="0"/>
              <w:rPr>
                <w:rFonts w:asciiTheme="minorHAnsi" w:hAnsiTheme="minorHAnsi" w:cstheme="minorHAnsi"/>
                <w:sz w:val="22"/>
                <w:szCs w:val="22"/>
                <w:lang w:eastAsia="pl-PL"/>
              </w:rPr>
            </w:pPr>
          </w:p>
          <w:p w14:paraId="1399A128" w14:textId="77777777" w:rsidR="00C07221" w:rsidRDefault="00C07221" w:rsidP="00204FC1">
            <w:pPr>
              <w:suppressAutoHyphens w:val="0"/>
              <w:rPr>
                <w:rFonts w:asciiTheme="minorHAnsi" w:hAnsiTheme="minorHAnsi" w:cstheme="minorHAnsi"/>
                <w:sz w:val="22"/>
                <w:szCs w:val="22"/>
                <w:lang w:eastAsia="pl-PL"/>
              </w:rPr>
            </w:pPr>
          </w:p>
          <w:p w14:paraId="2860D323" w14:textId="77777777" w:rsidR="00C07221" w:rsidRDefault="00C07221" w:rsidP="00204FC1">
            <w:pPr>
              <w:suppressAutoHyphens w:val="0"/>
              <w:rPr>
                <w:rFonts w:asciiTheme="minorHAnsi" w:hAnsiTheme="minorHAnsi" w:cstheme="minorHAnsi"/>
                <w:sz w:val="22"/>
                <w:szCs w:val="22"/>
                <w:lang w:eastAsia="pl-PL"/>
              </w:rPr>
            </w:pPr>
          </w:p>
          <w:p w14:paraId="3C370616" w14:textId="77777777" w:rsidR="00C07221" w:rsidRDefault="00C07221" w:rsidP="00204FC1">
            <w:pPr>
              <w:suppressAutoHyphens w:val="0"/>
              <w:rPr>
                <w:rFonts w:asciiTheme="minorHAnsi" w:hAnsiTheme="minorHAnsi" w:cstheme="minorHAnsi"/>
                <w:sz w:val="22"/>
                <w:szCs w:val="22"/>
                <w:lang w:eastAsia="pl-PL"/>
              </w:rPr>
            </w:pPr>
          </w:p>
          <w:p w14:paraId="370A19F7" w14:textId="77777777" w:rsidR="00C07221" w:rsidRDefault="00C07221" w:rsidP="00204FC1">
            <w:pPr>
              <w:suppressAutoHyphens w:val="0"/>
              <w:rPr>
                <w:rFonts w:asciiTheme="minorHAnsi" w:hAnsiTheme="minorHAnsi" w:cstheme="minorHAnsi"/>
                <w:sz w:val="22"/>
                <w:szCs w:val="22"/>
                <w:lang w:eastAsia="pl-PL"/>
              </w:rPr>
            </w:pPr>
          </w:p>
          <w:p w14:paraId="3331B694" w14:textId="77777777" w:rsidR="00C07221" w:rsidRDefault="00C07221" w:rsidP="00204FC1">
            <w:pPr>
              <w:suppressAutoHyphens w:val="0"/>
              <w:rPr>
                <w:rFonts w:asciiTheme="minorHAnsi" w:hAnsiTheme="minorHAnsi" w:cstheme="minorHAnsi"/>
                <w:sz w:val="22"/>
                <w:szCs w:val="22"/>
                <w:lang w:eastAsia="pl-PL"/>
              </w:rPr>
            </w:pPr>
          </w:p>
          <w:p w14:paraId="56455FE6" w14:textId="77777777" w:rsidR="00C07221" w:rsidRDefault="00C07221" w:rsidP="00204FC1">
            <w:pPr>
              <w:suppressAutoHyphens w:val="0"/>
              <w:rPr>
                <w:rFonts w:asciiTheme="minorHAnsi" w:hAnsiTheme="minorHAnsi" w:cstheme="minorHAnsi"/>
                <w:sz w:val="22"/>
                <w:szCs w:val="22"/>
                <w:lang w:eastAsia="pl-PL"/>
              </w:rPr>
            </w:pPr>
          </w:p>
          <w:p w14:paraId="55E178E1" w14:textId="77777777" w:rsidR="00C07221" w:rsidRDefault="00C07221" w:rsidP="00204FC1">
            <w:pPr>
              <w:suppressAutoHyphens w:val="0"/>
              <w:rPr>
                <w:rFonts w:asciiTheme="minorHAnsi" w:hAnsiTheme="minorHAnsi" w:cstheme="minorHAnsi"/>
                <w:sz w:val="22"/>
                <w:szCs w:val="22"/>
                <w:lang w:eastAsia="pl-PL"/>
              </w:rPr>
            </w:pPr>
          </w:p>
          <w:p w14:paraId="529A08C3" w14:textId="77777777" w:rsidR="00C07221" w:rsidRDefault="00C07221" w:rsidP="00204FC1">
            <w:pPr>
              <w:suppressAutoHyphens w:val="0"/>
              <w:rPr>
                <w:rFonts w:asciiTheme="minorHAnsi" w:hAnsiTheme="minorHAnsi" w:cstheme="minorHAnsi"/>
                <w:sz w:val="22"/>
                <w:szCs w:val="22"/>
                <w:lang w:eastAsia="pl-PL"/>
              </w:rPr>
            </w:pPr>
          </w:p>
          <w:p w14:paraId="42F3B6E2" w14:textId="77777777" w:rsidR="00C07221" w:rsidRDefault="00C07221" w:rsidP="00204FC1">
            <w:pPr>
              <w:suppressAutoHyphens w:val="0"/>
              <w:rPr>
                <w:rFonts w:asciiTheme="minorHAnsi" w:hAnsiTheme="minorHAnsi" w:cstheme="minorHAnsi"/>
                <w:sz w:val="22"/>
                <w:szCs w:val="22"/>
                <w:lang w:eastAsia="pl-PL"/>
              </w:rPr>
            </w:pPr>
          </w:p>
          <w:p w14:paraId="7C370B8E" w14:textId="77777777" w:rsidR="00C07221" w:rsidRPr="00BD4EB2" w:rsidRDefault="00C0722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16092C7" w14:textId="77777777" w:rsidR="00204FC1" w:rsidRDefault="00204FC1" w:rsidP="00204FC1">
            <w:pPr>
              <w:suppressAutoHyphens w:val="0"/>
              <w:rPr>
                <w:rFonts w:asciiTheme="minorHAnsi" w:hAnsiTheme="minorHAnsi" w:cstheme="minorHAnsi"/>
                <w:sz w:val="22"/>
                <w:szCs w:val="22"/>
                <w:lang w:eastAsia="pl-PL"/>
              </w:rPr>
            </w:pPr>
          </w:p>
          <w:p w14:paraId="045B0CFC" w14:textId="77777777" w:rsidR="00C47D06" w:rsidRDefault="00C47D06" w:rsidP="00204FC1">
            <w:pPr>
              <w:suppressAutoHyphens w:val="0"/>
              <w:rPr>
                <w:rFonts w:asciiTheme="minorHAnsi" w:hAnsiTheme="minorHAnsi" w:cstheme="minorHAnsi"/>
                <w:sz w:val="22"/>
                <w:szCs w:val="22"/>
                <w:lang w:eastAsia="pl-PL"/>
              </w:rPr>
            </w:pPr>
          </w:p>
          <w:p w14:paraId="0FFB2F26" w14:textId="77777777" w:rsidR="00C47D06" w:rsidRDefault="00C47D06" w:rsidP="00204FC1">
            <w:pPr>
              <w:suppressAutoHyphens w:val="0"/>
              <w:rPr>
                <w:rFonts w:asciiTheme="minorHAnsi" w:hAnsiTheme="minorHAnsi" w:cstheme="minorHAnsi"/>
                <w:sz w:val="22"/>
                <w:szCs w:val="22"/>
                <w:lang w:eastAsia="pl-PL"/>
              </w:rPr>
            </w:pPr>
          </w:p>
          <w:p w14:paraId="3DB1912B" w14:textId="77777777" w:rsidR="00C47D06" w:rsidRDefault="00C47D06" w:rsidP="00204FC1">
            <w:pPr>
              <w:suppressAutoHyphens w:val="0"/>
              <w:rPr>
                <w:rFonts w:asciiTheme="minorHAnsi" w:hAnsiTheme="minorHAnsi" w:cstheme="minorHAnsi"/>
                <w:sz w:val="22"/>
                <w:szCs w:val="22"/>
                <w:lang w:eastAsia="pl-PL"/>
              </w:rPr>
            </w:pPr>
          </w:p>
          <w:p w14:paraId="06DFCB5A" w14:textId="77777777" w:rsidR="00C47D06" w:rsidRDefault="00C47D06" w:rsidP="00204FC1">
            <w:pPr>
              <w:suppressAutoHyphens w:val="0"/>
              <w:rPr>
                <w:rFonts w:asciiTheme="minorHAnsi" w:hAnsiTheme="minorHAnsi" w:cstheme="minorHAnsi"/>
                <w:sz w:val="22"/>
                <w:szCs w:val="22"/>
                <w:lang w:eastAsia="pl-PL"/>
              </w:rPr>
            </w:pPr>
          </w:p>
          <w:p w14:paraId="5F7493FA" w14:textId="77777777" w:rsidR="00C47D06" w:rsidRDefault="00C47D06" w:rsidP="00204FC1">
            <w:pPr>
              <w:suppressAutoHyphens w:val="0"/>
              <w:rPr>
                <w:rFonts w:asciiTheme="minorHAnsi" w:hAnsiTheme="minorHAnsi" w:cstheme="minorHAnsi"/>
                <w:sz w:val="22"/>
                <w:szCs w:val="22"/>
                <w:lang w:eastAsia="pl-PL"/>
              </w:rPr>
            </w:pPr>
          </w:p>
          <w:p w14:paraId="264CE9B2" w14:textId="77777777" w:rsidR="00C47D06" w:rsidRDefault="00C47D06" w:rsidP="00204FC1">
            <w:pPr>
              <w:suppressAutoHyphens w:val="0"/>
              <w:rPr>
                <w:rFonts w:asciiTheme="minorHAnsi" w:hAnsiTheme="minorHAnsi" w:cstheme="minorHAnsi"/>
                <w:sz w:val="22"/>
                <w:szCs w:val="22"/>
                <w:lang w:eastAsia="pl-PL"/>
              </w:rPr>
            </w:pPr>
          </w:p>
          <w:p w14:paraId="6A7A3A96" w14:textId="77777777" w:rsidR="00C47D06" w:rsidRDefault="00C47D06" w:rsidP="00204FC1">
            <w:pPr>
              <w:suppressAutoHyphens w:val="0"/>
              <w:rPr>
                <w:rFonts w:asciiTheme="minorHAnsi" w:hAnsiTheme="minorHAnsi" w:cstheme="minorHAnsi"/>
                <w:sz w:val="22"/>
                <w:szCs w:val="22"/>
                <w:lang w:eastAsia="pl-PL"/>
              </w:rPr>
            </w:pPr>
          </w:p>
          <w:p w14:paraId="53BD4AB4" w14:textId="77777777" w:rsidR="00C47D06" w:rsidRDefault="00C47D06" w:rsidP="00204FC1">
            <w:pPr>
              <w:suppressAutoHyphens w:val="0"/>
              <w:rPr>
                <w:rFonts w:asciiTheme="minorHAnsi" w:hAnsiTheme="minorHAnsi" w:cstheme="minorHAnsi"/>
                <w:sz w:val="22"/>
                <w:szCs w:val="22"/>
                <w:lang w:eastAsia="pl-PL"/>
              </w:rPr>
            </w:pPr>
          </w:p>
          <w:p w14:paraId="1811DF3F" w14:textId="77777777" w:rsidR="00C47D06" w:rsidRDefault="00C47D06" w:rsidP="00204FC1">
            <w:pPr>
              <w:suppressAutoHyphens w:val="0"/>
              <w:rPr>
                <w:rFonts w:asciiTheme="minorHAnsi" w:hAnsiTheme="minorHAnsi" w:cstheme="minorHAnsi"/>
                <w:sz w:val="22"/>
                <w:szCs w:val="22"/>
                <w:lang w:eastAsia="pl-PL"/>
              </w:rPr>
            </w:pPr>
          </w:p>
          <w:p w14:paraId="33F52EC9" w14:textId="77777777" w:rsidR="00C47D06" w:rsidRDefault="00C47D06" w:rsidP="00204FC1">
            <w:pPr>
              <w:suppressAutoHyphens w:val="0"/>
              <w:rPr>
                <w:rFonts w:asciiTheme="minorHAnsi" w:hAnsiTheme="minorHAnsi" w:cstheme="minorHAnsi"/>
                <w:sz w:val="22"/>
                <w:szCs w:val="22"/>
                <w:lang w:eastAsia="pl-PL"/>
              </w:rPr>
            </w:pPr>
          </w:p>
          <w:p w14:paraId="7A9E1044" w14:textId="77777777" w:rsidR="00C47D06" w:rsidRDefault="00C47D06" w:rsidP="00204FC1">
            <w:pPr>
              <w:suppressAutoHyphens w:val="0"/>
              <w:rPr>
                <w:rFonts w:asciiTheme="minorHAnsi" w:hAnsiTheme="minorHAnsi" w:cstheme="minorHAnsi"/>
                <w:sz w:val="22"/>
                <w:szCs w:val="22"/>
                <w:lang w:eastAsia="pl-PL"/>
              </w:rPr>
            </w:pPr>
          </w:p>
          <w:p w14:paraId="49BB0C11" w14:textId="77777777" w:rsidR="00C47D06" w:rsidRDefault="00C47D06" w:rsidP="00204FC1">
            <w:pPr>
              <w:suppressAutoHyphens w:val="0"/>
              <w:rPr>
                <w:rFonts w:asciiTheme="minorHAnsi" w:hAnsiTheme="minorHAnsi" w:cstheme="minorHAnsi"/>
                <w:sz w:val="22"/>
                <w:szCs w:val="22"/>
                <w:lang w:eastAsia="pl-PL"/>
              </w:rPr>
            </w:pPr>
          </w:p>
          <w:p w14:paraId="2A8FED76" w14:textId="77777777" w:rsidR="00C47D06" w:rsidRDefault="00C47D06" w:rsidP="00204FC1">
            <w:pPr>
              <w:suppressAutoHyphens w:val="0"/>
              <w:rPr>
                <w:rFonts w:asciiTheme="minorHAnsi" w:hAnsiTheme="minorHAnsi" w:cstheme="minorHAnsi"/>
                <w:sz w:val="22"/>
                <w:szCs w:val="22"/>
                <w:lang w:eastAsia="pl-PL"/>
              </w:rPr>
            </w:pPr>
          </w:p>
          <w:p w14:paraId="798F7AC8" w14:textId="77777777" w:rsidR="00C47D06" w:rsidRDefault="00C47D06" w:rsidP="00204FC1">
            <w:pPr>
              <w:suppressAutoHyphens w:val="0"/>
              <w:rPr>
                <w:rFonts w:asciiTheme="minorHAnsi" w:hAnsiTheme="minorHAnsi" w:cstheme="minorHAnsi"/>
                <w:sz w:val="22"/>
                <w:szCs w:val="22"/>
                <w:lang w:eastAsia="pl-PL"/>
              </w:rPr>
            </w:pPr>
          </w:p>
          <w:p w14:paraId="66C335B4" w14:textId="77777777" w:rsidR="00C47D06" w:rsidRPr="00BD4EB2" w:rsidRDefault="00C47D06"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9F0229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C6CD447"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6186935"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188DFAF"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AFA16B6"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D21BC7A"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6AEC0FA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30</w:t>
            </w:r>
          </w:p>
        </w:tc>
      </w:tr>
      <w:tr w:rsidR="004D6F42" w:rsidRPr="00BD4EB2" w14:paraId="586874B9"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2489EB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6FD98D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9DD391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46E3D7A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2DD6347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DA83FB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AA0C13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542254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400FE2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521F08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32167D1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3CA690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72BDA7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7547DAEF"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A52BC3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130B701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8D8ABC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B41CCD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565B9FF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41443A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874731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566F811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0EB7F30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1F2F25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047C02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BA496F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440CEBB"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50D65F19"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0A6FE8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017F7D0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12ED26C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EF6607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3CDF79F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64574B9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03FCBBD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11BE55D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4DEEBCF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AD4369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A3FC13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AE3F37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6009EBC"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1E0EA5C5"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B0B22E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0546526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75D32D0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41724A1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58904BC3" w14:textId="4D89BFCA"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32B74CA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3D04BA8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79756DD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2902C66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6A82A21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091B83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15581C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860A10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10D28525"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2FA45B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465069F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15FD502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31F940A3" w14:textId="4AE690F5"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42317DD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7FB565A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6D0A0C5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3587461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2198788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7155D31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04914FE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5B37D0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1D05826"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064F3C12" w14:textId="77777777" w:rsidTr="00C47D06">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74AA00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nil"/>
            </w:tcBorders>
            <w:shd w:val="clear" w:color="auto" w:fill="auto"/>
            <w:noWrap/>
            <w:vAlign w:val="bottom"/>
            <w:hideMark/>
          </w:tcPr>
          <w:p w14:paraId="04EA003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17F9F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NATRIUM CHLORATUM</w:t>
            </w:r>
            <w:r w:rsidRPr="00BD4EB2">
              <w:rPr>
                <w:rFonts w:asciiTheme="minorHAnsi" w:hAnsiTheme="minorHAnsi" w:cstheme="minorHAnsi"/>
                <w:b/>
                <w:bCs/>
                <w:color w:val="000000"/>
                <w:sz w:val="22"/>
                <w:szCs w:val="22"/>
                <w:lang w:eastAsia="pl-PL"/>
              </w:rPr>
              <w:t xml:space="preserve"> 0,9%                                      </w:t>
            </w:r>
            <w:r w:rsidRPr="00BD4EB2">
              <w:rPr>
                <w:rFonts w:asciiTheme="minorHAnsi" w:hAnsiTheme="minorHAnsi" w:cstheme="minorHAnsi"/>
                <w:color w:val="000000"/>
                <w:sz w:val="22"/>
                <w:szCs w:val="22"/>
                <w:lang w:eastAsia="pl-PL"/>
              </w:rPr>
              <w:t xml:space="preserve">butelka stojąca z dwoma płaskimi niezagłębionymi portami ă </w:t>
            </w:r>
            <w:r w:rsidRPr="00BD4EB2">
              <w:rPr>
                <w:rFonts w:asciiTheme="minorHAnsi" w:hAnsiTheme="minorHAnsi" w:cstheme="minorHAnsi"/>
                <w:b/>
                <w:bCs/>
                <w:color w:val="000000"/>
                <w:sz w:val="22"/>
                <w:szCs w:val="22"/>
                <w:lang w:eastAsia="pl-PL"/>
              </w:rPr>
              <w:t>100ml</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52DCDEA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7E56A4C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5CFC46A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52F3EE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16000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108DBDCD" w14:textId="2DA3B5E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28B721B0" w14:textId="6BFB958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49429F7" w14:textId="6F38AAC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31AB815" w14:textId="3275E0A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314BED2" w14:textId="3E61368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DE932D0" w14:textId="1066449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602AE8DF" w14:textId="77777777" w:rsidTr="00C47D06">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8C0353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nil"/>
            </w:tcBorders>
            <w:shd w:val="clear" w:color="auto" w:fill="auto"/>
            <w:noWrap/>
            <w:vAlign w:val="bottom"/>
            <w:hideMark/>
          </w:tcPr>
          <w:p w14:paraId="70C72F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788F5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NATRIUM CHLORATUM </w:t>
            </w:r>
            <w:r w:rsidRPr="00BD4EB2">
              <w:rPr>
                <w:rFonts w:asciiTheme="minorHAnsi" w:hAnsiTheme="minorHAnsi" w:cstheme="minorHAnsi"/>
                <w:b/>
                <w:bCs/>
                <w:color w:val="000000"/>
                <w:sz w:val="22"/>
                <w:szCs w:val="22"/>
                <w:lang w:eastAsia="pl-PL"/>
              </w:rPr>
              <w:t xml:space="preserve">0,9%                                          </w:t>
            </w:r>
            <w:r w:rsidRPr="00BD4EB2">
              <w:rPr>
                <w:rFonts w:asciiTheme="minorHAnsi" w:hAnsiTheme="minorHAnsi" w:cstheme="minorHAnsi"/>
                <w:color w:val="000000"/>
                <w:sz w:val="22"/>
                <w:szCs w:val="22"/>
                <w:lang w:eastAsia="pl-PL"/>
              </w:rPr>
              <w:t xml:space="preserve">butelka stojąca z dwoma płaskimi niezagłębionymi portami ă </w:t>
            </w:r>
            <w:r w:rsidRPr="00BD4EB2">
              <w:rPr>
                <w:rFonts w:asciiTheme="minorHAnsi" w:hAnsiTheme="minorHAnsi" w:cstheme="minorHAnsi"/>
                <w:b/>
                <w:bCs/>
                <w:color w:val="000000"/>
                <w:sz w:val="22"/>
                <w:szCs w:val="22"/>
                <w:lang w:eastAsia="pl-PL"/>
              </w:rPr>
              <w:t>250ml</w:t>
            </w:r>
          </w:p>
        </w:tc>
        <w:tc>
          <w:tcPr>
            <w:tcW w:w="1259" w:type="dxa"/>
            <w:tcBorders>
              <w:top w:val="nil"/>
              <w:left w:val="nil"/>
              <w:bottom w:val="single" w:sz="4" w:space="0" w:color="auto"/>
              <w:right w:val="single" w:sz="4" w:space="0" w:color="auto"/>
            </w:tcBorders>
            <w:shd w:val="clear" w:color="auto" w:fill="auto"/>
            <w:vAlign w:val="center"/>
            <w:hideMark/>
          </w:tcPr>
          <w:p w14:paraId="401ECE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8E0ECD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7EA6FA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7CB715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20000</w:t>
            </w:r>
          </w:p>
        </w:tc>
        <w:tc>
          <w:tcPr>
            <w:tcW w:w="1080" w:type="dxa"/>
            <w:tcBorders>
              <w:top w:val="nil"/>
              <w:left w:val="nil"/>
              <w:bottom w:val="single" w:sz="4" w:space="0" w:color="auto"/>
              <w:right w:val="single" w:sz="4" w:space="0" w:color="auto"/>
            </w:tcBorders>
            <w:shd w:val="clear" w:color="auto" w:fill="auto"/>
            <w:vAlign w:val="center"/>
          </w:tcPr>
          <w:p w14:paraId="42C86F4C" w14:textId="43A0868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E629C24" w14:textId="1077165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80CC946" w14:textId="1C875FE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D92651D" w14:textId="72E028B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43DC57A" w14:textId="476117F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0CDBF26" w14:textId="7C864DB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5CAF31E2" w14:textId="77777777" w:rsidTr="00C47D06">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934AB9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nil"/>
            </w:tcBorders>
            <w:shd w:val="clear" w:color="auto" w:fill="auto"/>
            <w:noWrap/>
            <w:vAlign w:val="bottom"/>
            <w:hideMark/>
          </w:tcPr>
          <w:p w14:paraId="24A6E3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7FAD3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NATRIUM CHLORATUM </w:t>
            </w:r>
            <w:r w:rsidRPr="00BD4EB2">
              <w:rPr>
                <w:rFonts w:asciiTheme="minorHAnsi" w:hAnsiTheme="minorHAnsi" w:cstheme="minorHAnsi"/>
                <w:b/>
                <w:bCs/>
                <w:color w:val="000000"/>
                <w:sz w:val="22"/>
                <w:szCs w:val="22"/>
                <w:lang w:eastAsia="pl-PL"/>
              </w:rPr>
              <w:t xml:space="preserve">0,9%                                         </w:t>
            </w:r>
            <w:r w:rsidRPr="00BD4EB2">
              <w:rPr>
                <w:rFonts w:asciiTheme="minorHAnsi" w:hAnsiTheme="minorHAnsi" w:cstheme="minorHAnsi"/>
                <w:color w:val="000000"/>
                <w:sz w:val="22"/>
                <w:szCs w:val="22"/>
                <w:lang w:eastAsia="pl-PL"/>
              </w:rPr>
              <w:t xml:space="preserve">butelka stojąca z dwoma płaskimi niezagłębionymi portami ă </w:t>
            </w:r>
            <w:r w:rsidRPr="00BD4EB2">
              <w:rPr>
                <w:rFonts w:asciiTheme="minorHAnsi" w:hAnsiTheme="minorHAnsi" w:cstheme="minorHAnsi"/>
                <w:b/>
                <w:bCs/>
                <w:color w:val="000000"/>
                <w:sz w:val="22"/>
                <w:szCs w:val="22"/>
                <w:lang w:eastAsia="pl-PL"/>
              </w:rPr>
              <w:t>500ml</w:t>
            </w:r>
          </w:p>
        </w:tc>
        <w:tc>
          <w:tcPr>
            <w:tcW w:w="1259" w:type="dxa"/>
            <w:tcBorders>
              <w:top w:val="nil"/>
              <w:left w:val="nil"/>
              <w:bottom w:val="single" w:sz="4" w:space="0" w:color="auto"/>
              <w:right w:val="single" w:sz="4" w:space="0" w:color="auto"/>
            </w:tcBorders>
            <w:shd w:val="clear" w:color="FFFFCC" w:fill="FFFFFF"/>
            <w:vAlign w:val="center"/>
            <w:hideMark/>
          </w:tcPr>
          <w:p w14:paraId="0A24BEF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EBFEFF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4659A7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8E3A8D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20000</w:t>
            </w:r>
          </w:p>
        </w:tc>
        <w:tc>
          <w:tcPr>
            <w:tcW w:w="1080" w:type="dxa"/>
            <w:tcBorders>
              <w:top w:val="nil"/>
              <w:left w:val="nil"/>
              <w:bottom w:val="single" w:sz="4" w:space="0" w:color="auto"/>
              <w:right w:val="single" w:sz="4" w:space="0" w:color="auto"/>
            </w:tcBorders>
            <w:shd w:val="clear" w:color="auto" w:fill="auto"/>
            <w:vAlign w:val="center"/>
          </w:tcPr>
          <w:p w14:paraId="40D1F3C3" w14:textId="796C9C0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18152A3" w14:textId="41F5453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94C060A" w14:textId="4084CE9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4908AC5" w14:textId="60D0ACD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82878F0" w14:textId="2000FC0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3B47312" w14:textId="0056E0F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6373FB90" w14:textId="77777777" w:rsidTr="00C47D06">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8199BB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single" w:sz="4" w:space="0" w:color="auto"/>
            </w:tcBorders>
            <w:shd w:val="clear" w:color="auto" w:fill="auto"/>
            <w:noWrap/>
            <w:vAlign w:val="bottom"/>
            <w:hideMark/>
          </w:tcPr>
          <w:p w14:paraId="1977BBE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217099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77CB59F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4F468EA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60DA77C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3830E29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467236B0" w14:textId="439FEDA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6A8EABC" w14:textId="1EDDF22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941FE3F" w14:textId="28D8C3D8"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3C38975" w14:textId="452B4A9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F7D2DC9" w14:textId="6B876B4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0526185" w14:textId="56AAA4F7"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4D3B8D5F" w14:textId="77777777" w:rsidTr="00B465A4">
        <w:trPr>
          <w:trHeight w:val="300"/>
        </w:trPr>
        <w:tc>
          <w:tcPr>
            <w:tcW w:w="567" w:type="dxa"/>
            <w:tcBorders>
              <w:top w:val="nil"/>
              <w:left w:val="nil"/>
              <w:bottom w:val="nil"/>
              <w:right w:val="nil"/>
            </w:tcBorders>
            <w:shd w:val="clear" w:color="auto" w:fill="auto"/>
            <w:noWrap/>
            <w:vAlign w:val="bottom"/>
            <w:hideMark/>
          </w:tcPr>
          <w:p w14:paraId="7386B1C1"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115E2F47"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65487B80"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8B6CCFF"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7E310E8"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D0C4596"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AD652E6"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1B371F5E"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CBB1C8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1418C62"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AB34751"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AC3E5B5"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850578D"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DC67667" w14:textId="77777777" w:rsidTr="00B465A4">
        <w:trPr>
          <w:trHeight w:val="300"/>
        </w:trPr>
        <w:tc>
          <w:tcPr>
            <w:tcW w:w="567" w:type="dxa"/>
            <w:tcBorders>
              <w:top w:val="nil"/>
              <w:left w:val="nil"/>
              <w:bottom w:val="nil"/>
              <w:right w:val="nil"/>
            </w:tcBorders>
            <w:shd w:val="clear" w:color="auto" w:fill="auto"/>
            <w:noWrap/>
            <w:vAlign w:val="bottom"/>
            <w:hideMark/>
          </w:tcPr>
          <w:p w14:paraId="00AB447E"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456F341F"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62F5264"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078B66B"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1FB1CE2"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98FE73C"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0CC6F68E" w14:textId="77777777" w:rsidR="00204FC1" w:rsidRDefault="00204FC1" w:rsidP="00204FC1">
            <w:pPr>
              <w:suppressAutoHyphens w:val="0"/>
              <w:rPr>
                <w:rFonts w:asciiTheme="minorHAnsi" w:hAnsiTheme="minorHAnsi" w:cstheme="minorHAnsi"/>
                <w:sz w:val="22"/>
                <w:szCs w:val="22"/>
                <w:lang w:eastAsia="pl-PL"/>
              </w:rPr>
            </w:pPr>
          </w:p>
          <w:p w14:paraId="76D2143E" w14:textId="77777777" w:rsidR="008B5123" w:rsidRDefault="008B5123" w:rsidP="00204FC1">
            <w:pPr>
              <w:suppressAutoHyphens w:val="0"/>
              <w:rPr>
                <w:rFonts w:asciiTheme="minorHAnsi" w:hAnsiTheme="minorHAnsi" w:cstheme="minorHAnsi"/>
                <w:sz w:val="22"/>
                <w:szCs w:val="22"/>
                <w:lang w:eastAsia="pl-PL"/>
              </w:rPr>
            </w:pPr>
          </w:p>
          <w:p w14:paraId="20A6E089" w14:textId="77777777" w:rsidR="008B5123" w:rsidRPr="00BD4EB2" w:rsidRDefault="008B5123"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3D00A570"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CD77FF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2553578"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9F11769"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11BD05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3137D9B"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9AAA38D"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1B9381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31</w:t>
            </w:r>
          </w:p>
        </w:tc>
      </w:tr>
      <w:tr w:rsidR="004D6F42" w:rsidRPr="00BD4EB2" w14:paraId="2A67D8DB"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2512B1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EEF0D8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3E633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2156AA2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14C9B89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9BC25D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2049BE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65DD848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7E31C4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64B2DD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D2ABA3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0B36CE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0A6CF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7B51C1D1"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CF710A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D47320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0F583D4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473449E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3C03ECB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D9D4BD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1672B69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49D3B01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59168DF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151E88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4E52065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BCA112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200949A"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75903C26"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A85620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3A0E0D4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4820C7E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CA25BC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6BA7161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40655E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021B578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6DF9247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09F7D37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377CFC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66BA9F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B642EF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D698E99"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23565576"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960835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469AFB5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42AA146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11DE53D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194257F0" w14:textId="789C1D71"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213451F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6F38C73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703F976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52A0C94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7D556CF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14171C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6B7C94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3B1494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1627E304"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21949B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5F2DADA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766B8DA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726ED8F" w14:textId="746F7748"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4B7433F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43FB046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0FE452D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454B964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7FD182F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23999DF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74DBF9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CBC83F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71F485D"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7DD4037C" w14:textId="77777777" w:rsidTr="008E12EA">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33CD20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nil"/>
            </w:tcBorders>
            <w:shd w:val="clear" w:color="auto" w:fill="auto"/>
            <w:noWrap/>
            <w:vAlign w:val="bottom"/>
            <w:hideMark/>
          </w:tcPr>
          <w:p w14:paraId="1F51BAD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78DC3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4% roztwór </w:t>
            </w:r>
            <w:proofErr w:type="spellStart"/>
            <w:r w:rsidRPr="00BD4EB2">
              <w:rPr>
                <w:rFonts w:asciiTheme="minorHAnsi" w:hAnsiTheme="minorHAnsi" w:cstheme="minorHAnsi"/>
                <w:color w:val="000000"/>
                <w:sz w:val="22"/>
                <w:szCs w:val="22"/>
                <w:lang w:eastAsia="pl-PL"/>
              </w:rPr>
              <w:t>sukcynylowanej</w:t>
            </w:r>
            <w:proofErr w:type="spellEnd"/>
            <w:r w:rsidRPr="00BD4EB2">
              <w:rPr>
                <w:rFonts w:asciiTheme="minorHAnsi" w:hAnsiTheme="minorHAnsi" w:cstheme="minorHAnsi"/>
                <w:color w:val="000000"/>
                <w:sz w:val="22"/>
                <w:szCs w:val="22"/>
                <w:lang w:eastAsia="pl-PL"/>
              </w:rPr>
              <w:t xml:space="preserve"> żelatyny w pełni zbilansowanym roztworze elektrolitów be z zawartości mleczanów  a 500 ml</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40A3E55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6AA32F5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115D42C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1D6A78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62E5AF79" w14:textId="30202C1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20898F19" w14:textId="7A5BD5A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8437943" w14:textId="57C9F8D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F8FEE9C" w14:textId="154D768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FC1A665" w14:textId="3B67B9B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31954BA" w14:textId="574CE12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24464289" w14:textId="77777777" w:rsidTr="008E12EA">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996BAC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nil"/>
            </w:tcBorders>
            <w:shd w:val="clear" w:color="auto" w:fill="auto"/>
            <w:noWrap/>
            <w:vAlign w:val="bottom"/>
            <w:hideMark/>
          </w:tcPr>
          <w:p w14:paraId="3688A2D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DBC23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INJECTIO SOLUTIONIS RINGERI butelka stojąca z dwoma sterylnymi płaskimi portami ă </w:t>
            </w:r>
            <w:r w:rsidRPr="00BD4EB2">
              <w:rPr>
                <w:rFonts w:asciiTheme="minorHAnsi" w:hAnsiTheme="minorHAnsi" w:cstheme="minorHAnsi"/>
                <w:b/>
                <w:bCs/>
                <w:color w:val="000000"/>
                <w:sz w:val="22"/>
                <w:szCs w:val="22"/>
                <w:lang w:eastAsia="pl-PL"/>
              </w:rPr>
              <w:t>500ml</w:t>
            </w:r>
          </w:p>
        </w:tc>
        <w:tc>
          <w:tcPr>
            <w:tcW w:w="1259" w:type="dxa"/>
            <w:tcBorders>
              <w:top w:val="nil"/>
              <w:left w:val="nil"/>
              <w:bottom w:val="single" w:sz="4" w:space="0" w:color="auto"/>
              <w:right w:val="single" w:sz="4" w:space="0" w:color="auto"/>
            </w:tcBorders>
            <w:shd w:val="clear" w:color="auto" w:fill="auto"/>
            <w:vAlign w:val="center"/>
            <w:hideMark/>
          </w:tcPr>
          <w:p w14:paraId="33B65C9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60C12C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839666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D19B4D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8000</w:t>
            </w:r>
          </w:p>
        </w:tc>
        <w:tc>
          <w:tcPr>
            <w:tcW w:w="1080" w:type="dxa"/>
            <w:tcBorders>
              <w:top w:val="nil"/>
              <w:left w:val="nil"/>
              <w:bottom w:val="single" w:sz="4" w:space="0" w:color="auto"/>
              <w:right w:val="single" w:sz="4" w:space="0" w:color="auto"/>
            </w:tcBorders>
            <w:shd w:val="clear" w:color="auto" w:fill="auto"/>
            <w:vAlign w:val="center"/>
          </w:tcPr>
          <w:p w14:paraId="3E3A6907" w14:textId="7BF4A4A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1DC06BC" w14:textId="48122A7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0FB484A" w14:textId="21E0CC8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3113199" w14:textId="4F26E30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5A897F1" w14:textId="26DB891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FD9DED4" w14:textId="5D47CEF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2359C757"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6733B3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nil"/>
            </w:tcBorders>
            <w:shd w:val="clear" w:color="auto" w:fill="auto"/>
            <w:noWrap/>
            <w:vAlign w:val="bottom"/>
            <w:hideMark/>
          </w:tcPr>
          <w:p w14:paraId="7DB4793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9AF598" w14:textId="77777777" w:rsidR="00204FC1" w:rsidRPr="00BD4EB2" w:rsidRDefault="00204FC1" w:rsidP="00204FC1">
            <w:pPr>
              <w:suppressAutoHyphens w:val="0"/>
              <w:rPr>
                <w:rFonts w:asciiTheme="minorHAnsi" w:hAnsiTheme="minorHAnsi" w:cstheme="minorHAnsi"/>
                <w:b/>
                <w:bCs/>
                <w:color w:val="000000"/>
                <w:sz w:val="22"/>
                <w:szCs w:val="22"/>
                <w:lang w:eastAsia="pl-PL"/>
              </w:rPr>
            </w:pPr>
            <w:r w:rsidRPr="00BD4EB2">
              <w:rPr>
                <w:rFonts w:asciiTheme="minorHAnsi" w:hAnsiTheme="minorHAnsi" w:cstheme="minorHAnsi"/>
                <w:b/>
                <w:bCs/>
                <w:color w:val="000000"/>
                <w:sz w:val="22"/>
                <w:szCs w:val="22"/>
                <w:lang w:eastAsia="pl-PL"/>
              </w:rPr>
              <w:t>0,3%</w:t>
            </w:r>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KCl</w:t>
            </w:r>
            <w:proofErr w:type="spellEnd"/>
            <w:r w:rsidRPr="00BD4EB2">
              <w:rPr>
                <w:rFonts w:asciiTheme="minorHAnsi" w:hAnsiTheme="minorHAnsi" w:cstheme="minorHAnsi"/>
                <w:color w:val="000000"/>
                <w:sz w:val="22"/>
                <w:szCs w:val="22"/>
                <w:lang w:eastAsia="pl-PL"/>
              </w:rPr>
              <w:t xml:space="preserve"> roztwór w </w:t>
            </w:r>
            <w:r w:rsidRPr="00BD4EB2">
              <w:rPr>
                <w:rFonts w:asciiTheme="minorHAnsi" w:hAnsiTheme="minorHAnsi" w:cstheme="minorHAnsi"/>
                <w:b/>
                <w:bCs/>
                <w:color w:val="000000"/>
                <w:sz w:val="22"/>
                <w:szCs w:val="22"/>
                <w:lang w:eastAsia="pl-PL"/>
              </w:rPr>
              <w:t>5%</w:t>
            </w:r>
            <w:r w:rsidRPr="00BD4EB2">
              <w:rPr>
                <w:rFonts w:asciiTheme="minorHAnsi" w:hAnsiTheme="minorHAnsi" w:cstheme="minorHAnsi"/>
                <w:color w:val="000000"/>
                <w:sz w:val="22"/>
                <w:szCs w:val="22"/>
                <w:lang w:eastAsia="pl-PL"/>
              </w:rPr>
              <w:t xml:space="preserve"> Glukozie ă </w:t>
            </w:r>
            <w:r w:rsidRPr="00BD4EB2">
              <w:rPr>
                <w:rFonts w:asciiTheme="minorHAnsi" w:hAnsiTheme="minorHAnsi" w:cstheme="minorHAnsi"/>
                <w:b/>
                <w:bCs/>
                <w:color w:val="000000"/>
                <w:sz w:val="22"/>
                <w:szCs w:val="22"/>
                <w:lang w:eastAsia="pl-PL"/>
              </w:rPr>
              <w:t>500ml</w:t>
            </w:r>
          </w:p>
        </w:tc>
        <w:tc>
          <w:tcPr>
            <w:tcW w:w="1259" w:type="dxa"/>
            <w:tcBorders>
              <w:top w:val="nil"/>
              <w:left w:val="nil"/>
              <w:bottom w:val="single" w:sz="4" w:space="0" w:color="auto"/>
              <w:right w:val="single" w:sz="4" w:space="0" w:color="auto"/>
            </w:tcBorders>
            <w:shd w:val="clear" w:color="FFFFCC" w:fill="FFFFFF"/>
            <w:vAlign w:val="center"/>
            <w:hideMark/>
          </w:tcPr>
          <w:p w14:paraId="46CC8E20" w14:textId="77777777" w:rsidR="00204FC1" w:rsidRPr="00BD4EB2" w:rsidRDefault="00204FC1" w:rsidP="00204FC1">
            <w:pPr>
              <w:suppressAutoHyphens w:val="0"/>
              <w:rPr>
                <w:rFonts w:asciiTheme="minorHAnsi" w:hAnsiTheme="minorHAnsi" w:cstheme="minorHAnsi"/>
                <w:b/>
                <w:bCs/>
                <w:color w:val="000000"/>
                <w:sz w:val="22"/>
                <w:szCs w:val="22"/>
                <w:lang w:eastAsia="pl-PL"/>
              </w:rPr>
            </w:pPr>
            <w:r w:rsidRPr="00BD4EB2">
              <w:rPr>
                <w:rFonts w:asciiTheme="minorHAnsi" w:hAnsiTheme="minorHAnsi" w:cstheme="minorHAnsi"/>
                <w:b/>
                <w:bCs/>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0754D8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F2BD6B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FD9C7F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250</w:t>
            </w:r>
          </w:p>
        </w:tc>
        <w:tc>
          <w:tcPr>
            <w:tcW w:w="1080" w:type="dxa"/>
            <w:tcBorders>
              <w:top w:val="nil"/>
              <w:left w:val="nil"/>
              <w:bottom w:val="single" w:sz="4" w:space="0" w:color="auto"/>
              <w:right w:val="single" w:sz="4" w:space="0" w:color="auto"/>
            </w:tcBorders>
            <w:shd w:val="clear" w:color="auto" w:fill="auto"/>
            <w:vAlign w:val="center"/>
          </w:tcPr>
          <w:p w14:paraId="10D8DDCB" w14:textId="0DCE590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AC17BDA" w14:textId="068A96F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BB9427F" w14:textId="520435A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D38D5FC" w14:textId="41AAD6E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875E1D6" w14:textId="01129A0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D65BEE9" w14:textId="735E3B3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4BA79D33" w14:textId="77777777" w:rsidTr="008E12EA">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6410E2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nil"/>
            </w:tcBorders>
            <w:shd w:val="clear" w:color="auto" w:fill="auto"/>
            <w:noWrap/>
            <w:vAlign w:val="bottom"/>
            <w:hideMark/>
          </w:tcPr>
          <w:p w14:paraId="48C8B4D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CDE78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PŁYN FIZJOLOGICZNY WIELOELEKTROLITOWY IZOTONICZNY butelka stojąca z dwoma płaskimi sterylnymi portami  ă </w:t>
            </w:r>
            <w:r w:rsidRPr="00BD4EB2">
              <w:rPr>
                <w:rFonts w:asciiTheme="minorHAnsi" w:hAnsiTheme="minorHAnsi" w:cstheme="minorHAnsi"/>
                <w:b/>
                <w:bCs/>
                <w:color w:val="000000"/>
                <w:sz w:val="22"/>
                <w:szCs w:val="22"/>
                <w:lang w:eastAsia="pl-PL"/>
              </w:rPr>
              <w:t>250ml</w:t>
            </w:r>
          </w:p>
        </w:tc>
        <w:tc>
          <w:tcPr>
            <w:tcW w:w="1259" w:type="dxa"/>
            <w:tcBorders>
              <w:top w:val="nil"/>
              <w:left w:val="nil"/>
              <w:bottom w:val="single" w:sz="4" w:space="0" w:color="auto"/>
              <w:right w:val="single" w:sz="4" w:space="0" w:color="auto"/>
            </w:tcBorders>
            <w:shd w:val="clear" w:color="FFFFCC" w:fill="FFFFFF"/>
            <w:vAlign w:val="center"/>
            <w:hideMark/>
          </w:tcPr>
          <w:p w14:paraId="34372C6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3B07FB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52107D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F37AEC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2000</w:t>
            </w:r>
          </w:p>
        </w:tc>
        <w:tc>
          <w:tcPr>
            <w:tcW w:w="1080" w:type="dxa"/>
            <w:tcBorders>
              <w:top w:val="nil"/>
              <w:left w:val="nil"/>
              <w:bottom w:val="single" w:sz="4" w:space="0" w:color="auto"/>
              <w:right w:val="single" w:sz="4" w:space="0" w:color="auto"/>
            </w:tcBorders>
            <w:shd w:val="clear" w:color="auto" w:fill="auto"/>
            <w:vAlign w:val="center"/>
          </w:tcPr>
          <w:p w14:paraId="563A08E6" w14:textId="4179144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B744742" w14:textId="624D105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6DE7171" w14:textId="7688345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EB2B3F3" w14:textId="33F26E8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8AE3816" w14:textId="0D092C3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EAA706B" w14:textId="403A061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5F2B2B7A" w14:textId="77777777" w:rsidTr="008E12EA">
        <w:trPr>
          <w:trHeight w:val="76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8468FA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nil"/>
            </w:tcBorders>
            <w:shd w:val="clear" w:color="auto" w:fill="auto"/>
            <w:noWrap/>
            <w:vAlign w:val="bottom"/>
            <w:hideMark/>
          </w:tcPr>
          <w:p w14:paraId="460304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CCF259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ROZTWÓR WIELOELEKTROLITOWY IZOTONICZNY zawierający jony Na, K, Cl, Mg, Ca bez mleczanów i cytrynianów butelka stojąca z dwoma sterylnymi płaskimi portami ă </w:t>
            </w:r>
            <w:r w:rsidRPr="00BD4EB2">
              <w:rPr>
                <w:rFonts w:asciiTheme="minorHAnsi" w:hAnsiTheme="minorHAnsi" w:cstheme="minorHAnsi"/>
                <w:b/>
                <w:bCs/>
                <w:color w:val="000000"/>
                <w:sz w:val="22"/>
                <w:szCs w:val="22"/>
                <w:lang w:eastAsia="pl-PL"/>
              </w:rPr>
              <w:t>500ml</w:t>
            </w:r>
          </w:p>
        </w:tc>
        <w:tc>
          <w:tcPr>
            <w:tcW w:w="1259" w:type="dxa"/>
            <w:tcBorders>
              <w:top w:val="nil"/>
              <w:left w:val="nil"/>
              <w:bottom w:val="single" w:sz="4" w:space="0" w:color="auto"/>
              <w:right w:val="single" w:sz="4" w:space="0" w:color="auto"/>
            </w:tcBorders>
            <w:shd w:val="clear" w:color="FFFFCC" w:fill="FFFFFF"/>
            <w:vAlign w:val="center"/>
            <w:hideMark/>
          </w:tcPr>
          <w:p w14:paraId="31E2F6D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B23704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997A1D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928C91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12500</w:t>
            </w:r>
          </w:p>
        </w:tc>
        <w:tc>
          <w:tcPr>
            <w:tcW w:w="1080" w:type="dxa"/>
            <w:tcBorders>
              <w:top w:val="nil"/>
              <w:left w:val="nil"/>
              <w:bottom w:val="single" w:sz="4" w:space="0" w:color="auto"/>
              <w:right w:val="single" w:sz="4" w:space="0" w:color="auto"/>
            </w:tcBorders>
            <w:shd w:val="clear" w:color="auto" w:fill="auto"/>
            <w:vAlign w:val="center"/>
          </w:tcPr>
          <w:p w14:paraId="0CB7473C" w14:textId="6314C23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E346E09" w14:textId="6B77842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C6E33AC" w14:textId="6F109D8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AC1369C" w14:textId="4DD492C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158D284" w14:textId="0181061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790F59D" w14:textId="5D0AC6F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0C2508BE"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62FBD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nil"/>
              <w:bottom w:val="single" w:sz="4" w:space="0" w:color="auto"/>
              <w:right w:val="nil"/>
            </w:tcBorders>
            <w:shd w:val="clear" w:color="auto" w:fill="auto"/>
            <w:noWrap/>
            <w:vAlign w:val="bottom"/>
            <w:hideMark/>
          </w:tcPr>
          <w:p w14:paraId="409679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B1B1C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Emulsja tłuszczowa MCT/LCT 200mg/ml emulsja do infuzji </w:t>
            </w:r>
            <w:r w:rsidRPr="00BD4EB2">
              <w:rPr>
                <w:rFonts w:asciiTheme="minorHAnsi" w:hAnsiTheme="minorHAnsi" w:cstheme="minorHAnsi"/>
                <w:b/>
                <w:bCs/>
                <w:color w:val="000000"/>
                <w:sz w:val="22"/>
                <w:szCs w:val="22"/>
                <w:lang w:eastAsia="pl-PL"/>
              </w:rPr>
              <w:t>20%</w:t>
            </w:r>
            <w:r w:rsidRPr="00BD4EB2">
              <w:rPr>
                <w:rFonts w:asciiTheme="minorHAnsi" w:hAnsiTheme="minorHAnsi" w:cstheme="minorHAnsi"/>
                <w:color w:val="000000"/>
                <w:sz w:val="22"/>
                <w:szCs w:val="22"/>
                <w:lang w:eastAsia="pl-PL"/>
              </w:rPr>
              <w:t xml:space="preserve"> 500ml</w:t>
            </w:r>
          </w:p>
        </w:tc>
        <w:tc>
          <w:tcPr>
            <w:tcW w:w="1259" w:type="dxa"/>
            <w:tcBorders>
              <w:top w:val="nil"/>
              <w:left w:val="nil"/>
              <w:bottom w:val="single" w:sz="4" w:space="0" w:color="auto"/>
              <w:right w:val="single" w:sz="4" w:space="0" w:color="auto"/>
            </w:tcBorders>
            <w:shd w:val="clear" w:color="FFFFCC" w:fill="FFFFFF"/>
            <w:vAlign w:val="center"/>
            <w:hideMark/>
          </w:tcPr>
          <w:p w14:paraId="26FD90A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8A4534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31CA6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D3EEE9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7254A113" w14:textId="671EB5B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3B454E8" w14:textId="1DF5508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82A1DA0" w14:textId="795A72D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2BF58B1" w14:textId="5EFF0B1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1BA68C6" w14:textId="7EBACAB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752521D" w14:textId="2E6BF5A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20D56329"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3CD0B3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nil"/>
              <w:bottom w:val="single" w:sz="4" w:space="0" w:color="auto"/>
              <w:right w:val="single" w:sz="4" w:space="0" w:color="auto"/>
            </w:tcBorders>
            <w:shd w:val="clear" w:color="auto" w:fill="auto"/>
            <w:noWrap/>
            <w:vAlign w:val="bottom"/>
            <w:hideMark/>
          </w:tcPr>
          <w:p w14:paraId="6C33D4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1B60DAE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6DBBC9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81C195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4903F0F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374145C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5E1F70CF" w14:textId="50F55D1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7379CE6" w14:textId="7717391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B8B0C62" w14:textId="2977E19E"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066C394" w14:textId="0E7E971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169AC2D" w14:textId="79F3869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DFF2904" w14:textId="202D03B2"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43118850" w14:textId="77777777" w:rsidTr="00B465A4">
        <w:trPr>
          <w:trHeight w:val="300"/>
        </w:trPr>
        <w:tc>
          <w:tcPr>
            <w:tcW w:w="567" w:type="dxa"/>
            <w:tcBorders>
              <w:top w:val="nil"/>
              <w:left w:val="nil"/>
              <w:bottom w:val="nil"/>
              <w:right w:val="nil"/>
            </w:tcBorders>
            <w:shd w:val="clear" w:color="auto" w:fill="auto"/>
            <w:noWrap/>
            <w:vAlign w:val="bottom"/>
            <w:hideMark/>
          </w:tcPr>
          <w:p w14:paraId="3549D42B"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6C5D38E8"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4F5CFA77"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D018D82"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F9E8BBD"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063D7DC"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115CD2B0"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310B7385"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972665A" w14:textId="77777777" w:rsidR="00204FC1" w:rsidRDefault="00204FC1" w:rsidP="00204FC1">
            <w:pPr>
              <w:suppressAutoHyphens w:val="0"/>
              <w:rPr>
                <w:rFonts w:asciiTheme="minorHAnsi" w:hAnsiTheme="minorHAnsi" w:cstheme="minorHAnsi"/>
                <w:sz w:val="22"/>
                <w:szCs w:val="22"/>
                <w:lang w:eastAsia="pl-PL"/>
              </w:rPr>
            </w:pPr>
          </w:p>
          <w:p w14:paraId="615B29B5" w14:textId="77777777" w:rsidR="008B5123" w:rsidRDefault="008B5123" w:rsidP="00204FC1">
            <w:pPr>
              <w:suppressAutoHyphens w:val="0"/>
              <w:rPr>
                <w:rFonts w:asciiTheme="minorHAnsi" w:hAnsiTheme="minorHAnsi" w:cstheme="minorHAnsi"/>
                <w:sz w:val="22"/>
                <w:szCs w:val="22"/>
                <w:lang w:eastAsia="pl-PL"/>
              </w:rPr>
            </w:pPr>
          </w:p>
          <w:p w14:paraId="3CBC3BCA" w14:textId="77777777" w:rsidR="008B5123" w:rsidRDefault="008B5123" w:rsidP="00204FC1">
            <w:pPr>
              <w:suppressAutoHyphens w:val="0"/>
              <w:rPr>
                <w:rFonts w:asciiTheme="minorHAnsi" w:hAnsiTheme="minorHAnsi" w:cstheme="minorHAnsi"/>
                <w:sz w:val="22"/>
                <w:szCs w:val="22"/>
                <w:lang w:eastAsia="pl-PL"/>
              </w:rPr>
            </w:pPr>
          </w:p>
          <w:p w14:paraId="094EE4E7" w14:textId="77777777" w:rsidR="008B5123" w:rsidRDefault="008B5123" w:rsidP="00204FC1">
            <w:pPr>
              <w:suppressAutoHyphens w:val="0"/>
              <w:rPr>
                <w:rFonts w:asciiTheme="minorHAnsi" w:hAnsiTheme="minorHAnsi" w:cstheme="minorHAnsi"/>
                <w:sz w:val="22"/>
                <w:szCs w:val="22"/>
                <w:lang w:eastAsia="pl-PL"/>
              </w:rPr>
            </w:pPr>
          </w:p>
          <w:p w14:paraId="2BDC36C0" w14:textId="77777777" w:rsidR="008B5123" w:rsidRDefault="008B5123" w:rsidP="00204FC1">
            <w:pPr>
              <w:suppressAutoHyphens w:val="0"/>
              <w:rPr>
                <w:rFonts w:asciiTheme="minorHAnsi" w:hAnsiTheme="minorHAnsi" w:cstheme="minorHAnsi"/>
                <w:sz w:val="22"/>
                <w:szCs w:val="22"/>
                <w:lang w:eastAsia="pl-PL"/>
              </w:rPr>
            </w:pPr>
          </w:p>
          <w:p w14:paraId="73C3457C" w14:textId="77777777" w:rsidR="008B5123" w:rsidRDefault="008B5123" w:rsidP="00204FC1">
            <w:pPr>
              <w:suppressAutoHyphens w:val="0"/>
              <w:rPr>
                <w:rFonts w:asciiTheme="minorHAnsi" w:hAnsiTheme="minorHAnsi" w:cstheme="minorHAnsi"/>
                <w:sz w:val="22"/>
                <w:szCs w:val="22"/>
                <w:lang w:eastAsia="pl-PL"/>
              </w:rPr>
            </w:pPr>
          </w:p>
          <w:p w14:paraId="1F5B8566" w14:textId="77777777" w:rsidR="008B5123" w:rsidRPr="00BD4EB2" w:rsidRDefault="008B5123"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5195C12"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8EDD2FE"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6C41372"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B2AC698"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59CF2D2" w14:textId="77777777" w:rsidTr="00B465A4">
        <w:trPr>
          <w:trHeight w:val="300"/>
        </w:trPr>
        <w:tc>
          <w:tcPr>
            <w:tcW w:w="567" w:type="dxa"/>
            <w:tcBorders>
              <w:top w:val="nil"/>
              <w:left w:val="nil"/>
              <w:bottom w:val="nil"/>
              <w:right w:val="nil"/>
            </w:tcBorders>
            <w:shd w:val="clear" w:color="auto" w:fill="auto"/>
            <w:noWrap/>
            <w:vAlign w:val="bottom"/>
            <w:hideMark/>
          </w:tcPr>
          <w:p w14:paraId="12A74FC3"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37ABB87E"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1D18CA5"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F0D6BBB"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0EAE44F"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E45A2CE"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05D06A74" w14:textId="77777777" w:rsidR="00204FC1" w:rsidRDefault="00204FC1" w:rsidP="00204FC1">
            <w:pPr>
              <w:suppressAutoHyphens w:val="0"/>
              <w:rPr>
                <w:rFonts w:asciiTheme="minorHAnsi" w:hAnsiTheme="minorHAnsi" w:cstheme="minorHAnsi"/>
                <w:sz w:val="22"/>
                <w:szCs w:val="22"/>
                <w:lang w:eastAsia="pl-PL"/>
              </w:rPr>
            </w:pPr>
          </w:p>
          <w:p w14:paraId="72404C9E" w14:textId="77777777" w:rsidR="008E12EA" w:rsidRDefault="008E12EA" w:rsidP="00204FC1">
            <w:pPr>
              <w:suppressAutoHyphens w:val="0"/>
              <w:rPr>
                <w:rFonts w:asciiTheme="minorHAnsi" w:hAnsiTheme="minorHAnsi" w:cstheme="minorHAnsi"/>
                <w:sz w:val="22"/>
                <w:szCs w:val="22"/>
                <w:lang w:eastAsia="pl-PL"/>
              </w:rPr>
            </w:pPr>
          </w:p>
          <w:p w14:paraId="48AE36D9" w14:textId="77777777" w:rsidR="008E12EA" w:rsidRDefault="008E12EA" w:rsidP="00204FC1">
            <w:pPr>
              <w:suppressAutoHyphens w:val="0"/>
              <w:rPr>
                <w:rFonts w:asciiTheme="minorHAnsi" w:hAnsiTheme="minorHAnsi" w:cstheme="minorHAnsi"/>
                <w:sz w:val="22"/>
                <w:szCs w:val="22"/>
                <w:lang w:eastAsia="pl-PL"/>
              </w:rPr>
            </w:pPr>
          </w:p>
          <w:p w14:paraId="30C5F271" w14:textId="77777777" w:rsidR="008E12EA" w:rsidRDefault="008E12EA" w:rsidP="00204FC1">
            <w:pPr>
              <w:suppressAutoHyphens w:val="0"/>
              <w:rPr>
                <w:rFonts w:asciiTheme="minorHAnsi" w:hAnsiTheme="minorHAnsi" w:cstheme="minorHAnsi"/>
                <w:sz w:val="22"/>
                <w:szCs w:val="22"/>
                <w:lang w:eastAsia="pl-PL"/>
              </w:rPr>
            </w:pPr>
          </w:p>
          <w:p w14:paraId="5083BFA2" w14:textId="77777777" w:rsidR="008E12EA" w:rsidRPr="00BD4EB2" w:rsidRDefault="008E12EA"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DB1ACD3" w14:textId="77777777" w:rsidR="00204FC1" w:rsidRDefault="00204FC1" w:rsidP="00204FC1">
            <w:pPr>
              <w:suppressAutoHyphens w:val="0"/>
              <w:rPr>
                <w:rFonts w:asciiTheme="minorHAnsi" w:hAnsiTheme="minorHAnsi" w:cstheme="minorHAnsi"/>
                <w:sz w:val="22"/>
                <w:szCs w:val="22"/>
                <w:lang w:eastAsia="pl-PL"/>
              </w:rPr>
            </w:pPr>
          </w:p>
          <w:p w14:paraId="50B0C431" w14:textId="77777777" w:rsidR="008B5123" w:rsidRDefault="008B5123" w:rsidP="00204FC1">
            <w:pPr>
              <w:suppressAutoHyphens w:val="0"/>
              <w:rPr>
                <w:rFonts w:asciiTheme="minorHAnsi" w:hAnsiTheme="minorHAnsi" w:cstheme="minorHAnsi"/>
                <w:sz w:val="22"/>
                <w:szCs w:val="22"/>
                <w:lang w:eastAsia="pl-PL"/>
              </w:rPr>
            </w:pPr>
          </w:p>
          <w:p w14:paraId="09250BE8" w14:textId="77777777" w:rsidR="008B5123" w:rsidRDefault="008B5123" w:rsidP="00204FC1">
            <w:pPr>
              <w:suppressAutoHyphens w:val="0"/>
              <w:rPr>
                <w:rFonts w:asciiTheme="minorHAnsi" w:hAnsiTheme="minorHAnsi" w:cstheme="minorHAnsi"/>
                <w:sz w:val="22"/>
                <w:szCs w:val="22"/>
                <w:lang w:eastAsia="pl-PL"/>
              </w:rPr>
            </w:pPr>
          </w:p>
          <w:p w14:paraId="695B7AFF" w14:textId="77777777" w:rsidR="008B5123" w:rsidRPr="00BD4EB2" w:rsidRDefault="008B5123"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458B6806" w14:textId="77777777" w:rsidR="00204FC1" w:rsidRDefault="00204FC1" w:rsidP="00204FC1">
            <w:pPr>
              <w:suppressAutoHyphens w:val="0"/>
              <w:rPr>
                <w:rFonts w:asciiTheme="minorHAnsi" w:hAnsiTheme="minorHAnsi" w:cstheme="minorHAnsi"/>
                <w:sz w:val="22"/>
                <w:szCs w:val="22"/>
                <w:lang w:eastAsia="pl-PL"/>
              </w:rPr>
            </w:pPr>
          </w:p>
          <w:p w14:paraId="758A7DF9" w14:textId="77777777" w:rsidR="008B5123" w:rsidRPr="00BD4EB2" w:rsidRDefault="008B5123"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D0FA487"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C27BE9D"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BC8524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F08F49D"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D8D1119"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11C163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32</w:t>
            </w:r>
          </w:p>
        </w:tc>
      </w:tr>
      <w:tr w:rsidR="004D6F42" w:rsidRPr="00BD4EB2" w14:paraId="47BABD40"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7D5D31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110A9A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748FBE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75F59CE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6A90E95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453801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266175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419A8A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0B1AA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AE583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7203F0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1C32DA7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5F374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6A70BC35"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1FB20F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7A2D2A2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1B611E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30D888C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7E04224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FA4759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33FA2F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1B5C468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3E0AB6F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C19AFE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407DA45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F1616F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D7AC8A7"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50F1E38B"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1F11BB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19C1FD6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42220BF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F30F2A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03D9727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480926D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224816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6D85A1E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3AA06E4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7B2D04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1ED797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E59376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FB013BB"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7533DD5A"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AB33A0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78C5823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4C21853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3D009E5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5BC6759F" w14:textId="75CC2199"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679B39B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4901087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47AF0D9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21A9D29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0B01D30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009DFB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5D8CC2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91C7EA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0AD7D0DE"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1BFBC3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13A50B1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3DA6204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93232B8" w14:textId="7B5B3F2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05D0834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2B490AB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2C2DED9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7900C08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2CE5D80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089C484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E8C875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03097A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337B2ED"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0B97465A"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47492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nil"/>
            </w:tcBorders>
            <w:shd w:val="clear" w:color="auto" w:fill="auto"/>
            <w:noWrap/>
            <w:vAlign w:val="bottom"/>
            <w:hideMark/>
          </w:tcPr>
          <w:p w14:paraId="573509A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C0BA9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POVIDONE IODINE </w:t>
            </w:r>
            <w:proofErr w:type="spellStart"/>
            <w:r w:rsidRPr="00BD4EB2">
              <w:rPr>
                <w:rFonts w:asciiTheme="minorHAnsi" w:hAnsiTheme="minorHAnsi" w:cstheme="minorHAnsi"/>
                <w:color w:val="000000"/>
                <w:sz w:val="22"/>
                <w:szCs w:val="22"/>
                <w:lang w:eastAsia="pl-PL"/>
              </w:rPr>
              <w:t>solutio</w:t>
            </w:r>
            <w:proofErr w:type="spellEnd"/>
            <w:r w:rsidRPr="00BD4EB2">
              <w:rPr>
                <w:rFonts w:asciiTheme="minorHAnsi" w:hAnsiTheme="minorHAnsi" w:cstheme="minorHAnsi"/>
                <w:color w:val="000000"/>
                <w:sz w:val="22"/>
                <w:szCs w:val="22"/>
                <w:lang w:eastAsia="pl-PL"/>
              </w:rPr>
              <w:t xml:space="preserve"> 10%-1000 ml(do stosowania zewnętrznego)</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04C28CA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369A575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5A16077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1A2A208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single" w:sz="4" w:space="0" w:color="auto"/>
              <w:left w:val="nil"/>
              <w:bottom w:val="single" w:sz="4" w:space="0" w:color="auto"/>
              <w:right w:val="single" w:sz="4" w:space="0" w:color="auto"/>
            </w:tcBorders>
            <w:shd w:val="clear" w:color="auto" w:fill="auto"/>
            <w:vAlign w:val="center"/>
          </w:tcPr>
          <w:p w14:paraId="5D2F8867" w14:textId="1B6385F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0390C6B1" w14:textId="06984A3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4231DA9" w14:textId="4E67FE6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235C06D" w14:textId="55F90CA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323DBE1" w14:textId="599576B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1B72F1E" w14:textId="34F296F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0446B523" w14:textId="77777777" w:rsidTr="008E12EA">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572A3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nil"/>
            </w:tcBorders>
            <w:shd w:val="clear" w:color="auto" w:fill="auto"/>
            <w:noWrap/>
            <w:vAlign w:val="bottom"/>
            <w:hideMark/>
          </w:tcPr>
          <w:p w14:paraId="5A0545D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54A9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POVIDONE IODINE </w:t>
            </w:r>
            <w:proofErr w:type="spellStart"/>
            <w:r w:rsidRPr="00BD4EB2">
              <w:rPr>
                <w:rFonts w:asciiTheme="minorHAnsi" w:hAnsiTheme="minorHAnsi" w:cstheme="minorHAnsi"/>
                <w:color w:val="000000"/>
                <w:sz w:val="22"/>
                <w:szCs w:val="22"/>
                <w:lang w:eastAsia="pl-PL"/>
              </w:rPr>
              <w:t>solutio</w:t>
            </w:r>
            <w:proofErr w:type="spellEnd"/>
            <w:r w:rsidRPr="00BD4EB2">
              <w:rPr>
                <w:rFonts w:asciiTheme="minorHAnsi" w:hAnsiTheme="minorHAnsi" w:cstheme="minorHAnsi"/>
                <w:color w:val="000000"/>
                <w:sz w:val="22"/>
                <w:szCs w:val="22"/>
                <w:lang w:eastAsia="pl-PL"/>
              </w:rPr>
              <w:t xml:space="preserve"> 10%-30 ml(do stosowania zewnętrznego)</w:t>
            </w:r>
          </w:p>
        </w:tc>
        <w:tc>
          <w:tcPr>
            <w:tcW w:w="1259" w:type="dxa"/>
            <w:tcBorders>
              <w:top w:val="nil"/>
              <w:left w:val="nil"/>
              <w:bottom w:val="single" w:sz="4" w:space="0" w:color="auto"/>
              <w:right w:val="single" w:sz="4" w:space="0" w:color="auto"/>
            </w:tcBorders>
            <w:shd w:val="clear" w:color="auto" w:fill="auto"/>
            <w:vAlign w:val="center"/>
            <w:hideMark/>
          </w:tcPr>
          <w:p w14:paraId="25E881D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3CB14A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0E490A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B8D464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55CE112C" w14:textId="6A5A9EF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D75A232" w14:textId="098C671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4DC3082" w14:textId="026220A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E3DA4A0" w14:textId="4F86D33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DE146D8" w14:textId="2F3641C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667B990" w14:textId="5417C6E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3D078D1F"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79FC1E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single" w:sz="4" w:space="0" w:color="auto"/>
            </w:tcBorders>
            <w:shd w:val="clear" w:color="auto" w:fill="auto"/>
            <w:noWrap/>
            <w:vAlign w:val="bottom"/>
            <w:hideMark/>
          </w:tcPr>
          <w:p w14:paraId="36DD972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DFB7DE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641A6B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6493350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7E660F0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2C5B764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4BD6646E" w14:textId="7C8C6D9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AD79E7C" w14:textId="4FA15D7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CE7E2AC" w14:textId="301FD0FE"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6EFC26B" w14:textId="6910447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70245DB" w14:textId="2D246A5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D3ECB3D" w14:textId="31914582"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2B0A4780" w14:textId="77777777" w:rsidTr="00B465A4">
        <w:trPr>
          <w:trHeight w:val="300"/>
        </w:trPr>
        <w:tc>
          <w:tcPr>
            <w:tcW w:w="567" w:type="dxa"/>
            <w:tcBorders>
              <w:top w:val="nil"/>
              <w:left w:val="nil"/>
              <w:bottom w:val="nil"/>
              <w:right w:val="nil"/>
            </w:tcBorders>
            <w:shd w:val="clear" w:color="auto" w:fill="auto"/>
            <w:noWrap/>
            <w:vAlign w:val="bottom"/>
            <w:hideMark/>
          </w:tcPr>
          <w:p w14:paraId="65BDAD4F"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38AEA1BE"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1E7FBB09"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53706E9"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4B10ECCA"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358DA8C"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2C50C8A"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3C7F089D"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07A39E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C0BA4EA"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5C26AC5"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E86BF2B"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2607F8E"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CCE9B89" w14:textId="77777777" w:rsidTr="00B465A4">
        <w:trPr>
          <w:trHeight w:val="300"/>
        </w:trPr>
        <w:tc>
          <w:tcPr>
            <w:tcW w:w="567" w:type="dxa"/>
            <w:tcBorders>
              <w:top w:val="nil"/>
              <w:left w:val="nil"/>
              <w:bottom w:val="nil"/>
              <w:right w:val="nil"/>
            </w:tcBorders>
            <w:shd w:val="clear" w:color="auto" w:fill="auto"/>
            <w:noWrap/>
            <w:vAlign w:val="bottom"/>
            <w:hideMark/>
          </w:tcPr>
          <w:p w14:paraId="4465B5F8"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0D02B4FA"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BE5920B"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12084D0"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7941115"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6600D4C"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DEAFF11"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B47FC93"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3B1859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C5EEB2B"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0708706"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7F89FB5"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813DB3E"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8444BA7" w14:textId="77777777" w:rsidTr="00B465A4">
        <w:trPr>
          <w:trHeight w:val="300"/>
        </w:trPr>
        <w:tc>
          <w:tcPr>
            <w:tcW w:w="567" w:type="dxa"/>
            <w:tcBorders>
              <w:top w:val="nil"/>
              <w:left w:val="nil"/>
              <w:bottom w:val="nil"/>
              <w:right w:val="nil"/>
            </w:tcBorders>
            <w:shd w:val="clear" w:color="auto" w:fill="auto"/>
            <w:noWrap/>
            <w:vAlign w:val="bottom"/>
            <w:hideMark/>
          </w:tcPr>
          <w:p w14:paraId="2D31B196"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667680A9"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6B32C3EF"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593A149"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B9F31ED"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54B4B16"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2FFD0BE" w14:textId="77777777" w:rsidR="00204FC1" w:rsidRDefault="00204FC1" w:rsidP="00204FC1">
            <w:pPr>
              <w:suppressAutoHyphens w:val="0"/>
              <w:rPr>
                <w:rFonts w:asciiTheme="minorHAnsi" w:hAnsiTheme="minorHAnsi" w:cstheme="minorHAnsi"/>
                <w:sz w:val="22"/>
                <w:szCs w:val="22"/>
                <w:lang w:eastAsia="pl-PL"/>
              </w:rPr>
            </w:pPr>
          </w:p>
          <w:p w14:paraId="2F6E707F" w14:textId="77777777" w:rsidR="00C07221" w:rsidRDefault="00C07221" w:rsidP="00204FC1">
            <w:pPr>
              <w:suppressAutoHyphens w:val="0"/>
              <w:rPr>
                <w:rFonts w:asciiTheme="minorHAnsi" w:hAnsiTheme="minorHAnsi" w:cstheme="minorHAnsi"/>
                <w:sz w:val="22"/>
                <w:szCs w:val="22"/>
                <w:lang w:eastAsia="pl-PL"/>
              </w:rPr>
            </w:pPr>
          </w:p>
          <w:p w14:paraId="0792F57F" w14:textId="77777777" w:rsidR="00C07221" w:rsidRDefault="00C07221" w:rsidP="00204FC1">
            <w:pPr>
              <w:suppressAutoHyphens w:val="0"/>
              <w:rPr>
                <w:rFonts w:asciiTheme="minorHAnsi" w:hAnsiTheme="minorHAnsi" w:cstheme="minorHAnsi"/>
                <w:sz w:val="22"/>
                <w:szCs w:val="22"/>
                <w:lang w:eastAsia="pl-PL"/>
              </w:rPr>
            </w:pPr>
          </w:p>
          <w:p w14:paraId="679F657B" w14:textId="77777777" w:rsidR="00C07221" w:rsidRDefault="00C07221" w:rsidP="00204FC1">
            <w:pPr>
              <w:suppressAutoHyphens w:val="0"/>
              <w:rPr>
                <w:rFonts w:asciiTheme="minorHAnsi" w:hAnsiTheme="minorHAnsi" w:cstheme="minorHAnsi"/>
                <w:sz w:val="22"/>
                <w:szCs w:val="22"/>
                <w:lang w:eastAsia="pl-PL"/>
              </w:rPr>
            </w:pPr>
          </w:p>
          <w:p w14:paraId="0288B174" w14:textId="77777777" w:rsidR="00C07221" w:rsidRDefault="00C07221" w:rsidP="00204FC1">
            <w:pPr>
              <w:suppressAutoHyphens w:val="0"/>
              <w:rPr>
                <w:rFonts w:asciiTheme="minorHAnsi" w:hAnsiTheme="minorHAnsi" w:cstheme="minorHAnsi"/>
                <w:sz w:val="22"/>
                <w:szCs w:val="22"/>
                <w:lang w:eastAsia="pl-PL"/>
              </w:rPr>
            </w:pPr>
          </w:p>
          <w:p w14:paraId="643E4CEA" w14:textId="77777777" w:rsidR="00C07221" w:rsidRDefault="00C07221" w:rsidP="00204FC1">
            <w:pPr>
              <w:suppressAutoHyphens w:val="0"/>
              <w:rPr>
                <w:rFonts w:asciiTheme="minorHAnsi" w:hAnsiTheme="minorHAnsi" w:cstheme="minorHAnsi"/>
                <w:sz w:val="22"/>
                <w:szCs w:val="22"/>
                <w:lang w:eastAsia="pl-PL"/>
              </w:rPr>
            </w:pPr>
          </w:p>
          <w:p w14:paraId="348C3361" w14:textId="77777777" w:rsidR="00C07221" w:rsidRPr="00BD4EB2" w:rsidRDefault="00C0722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19BE669"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4E2F94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281D5F0"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9F91F84"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53B082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4B4D461"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137A8131" w14:textId="77777777" w:rsidTr="00B465A4">
        <w:trPr>
          <w:trHeight w:val="300"/>
        </w:trPr>
        <w:tc>
          <w:tcPr>
            <w:tcW w:w="567" w:type="dxa"/>
            <w:tcBorders>
              <w:top w:val="nil"/>
              <w:left w:val="nil"/>
              <w:bottom w:val="nil"/>
              <w:right w:val="nil"/>
            </w:tcBorders>
            <w:shd w:val="clear" w:color="auto" w:fill="auto"/>
            <w:noWrap/>
            <w:vAlign w:val="bottom"/>
            <w:hideMark/>
          </w:tcPr>
          <w:p w14:paraId="6F172B45"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66E3DB98"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4E6C34DA"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83478D9"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00CD4A8"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746F0E0"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7936B90"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D923E8E"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E76D40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FB02578"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39A5739"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310C50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5637489"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66D538CF"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5DBAEAF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33</w:t>
            </w:r>
          </w:p>
        </w:tc>
      </w:tr>
      <w:tr w:rsidR="004D6F42" w:rsidRPr="00BD4EB2" w14:paraId="02B3EC8E"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F13BB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D8B844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5ECAF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7B9C8B7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3F9E4C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6EDDF8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EA421B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59AF53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36275C7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F1418E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10D1D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4F207D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C7E41E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0941D7BF"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B86B3B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09A8584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1A50925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00BAE1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7B22539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6EED9A4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C44682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575BF88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7E5A4FD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9B70F6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ED5CF5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B7FDA9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2F12C6B"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399328E9"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DFE69D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642E4FF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5FBDA24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9081DF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17727D3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E39D9A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C5FCA7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71E7E9A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8FCDB5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7770FF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DAD3B0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9BE0E0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B2DDD64"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7B79AB3D"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D95357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40318A6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479829C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33886BC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139B5DA7" w14:textId="0804F8E0"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4A64978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1015D0F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2FFD583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252CEA7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472C174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185A0D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E7710D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8CF158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57E4714D"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5AB432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163B78D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0297DC3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6E843D0" w14:textId="1C73797E"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677E328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6F64EC6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0DCD642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1B885CC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595BF6A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3811BBD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B5FB47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19A39A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4A1A283"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2B95DBC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1DB7E8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nil"/>
            </w:tcBorders>
            <w:shd w:val="clear" w:color="auto" w:fill="auto"/>
            <w:noWrap/>
            <w:vAlign w:val="bottom"/>
            <w:hideMark/>
          </w:tcPr>
          <w:p w14:paraId="0C91B59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EF624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CHLORAMPHENICOL </w:t>
            </w:r>
            <w:r w:rsidRPr="00BD4EB2">
              <w:rPr>
                <w:rFonts w:asciiTheme="minorHAnsi" w:hAnsiTheme="minorHAnsi" w:cstheme="minorHAnsi"/>
                <w:b/>
                <w:bCs/>
                <w:color w:val="000000"/>
                <w:sz w:val="22"/>
                <w:szCs w:val="22"/>
                <w:lang w:eastAsia="pl-PL"/>
              </w:rPr>
              <w:t xml:space="preserve">2% </w:t>
            </w:r>
            <w:r w:rsidRPr="00BD4EB2">
              <w:rPr>
                <w:rFonts w:asciiTheme="minorHAnsi" w:hAnsiTheme="minorHAnsi" w:cstheme="minorHAnsi"/>
                <w:color w:val="000000"/>
                <w:sz w:val="22"/>
                <w:szCs w:val="22"/>
                <w:lang w:eastAsia="pl-PL"/>
              </w:rPr>
              <w:t>maść ǎ 5g</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169924A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0C1F76E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2E2249A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470403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15B7E4E"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7E093C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5EC2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54B863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D68FEB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FF98C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00FB179E"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F1CF2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nil"/>
            </w:tcBorders>
            <w:shd w:val="clear" w:color="auto" w:fill="auto"/>
            <w:noWrap/>
            <w:vAlign w:val="bottom"/>
            <w:hideMark/>
          </w:tcPr>
          <w:p w14:paraId="0493D63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8DAE6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NEOMYCIN </w:t>
            </w:r>
            <w:r w:rsidRPr="00BD4EB2">
              <w:rPr>
                <w:rFonts w:asciiTheme="minorHAnsi" w:hAnsiTheme="minorHAnsi" w:cstheme="minorHAnsi"/>
                <w:b/>
                <w:bCs/>
                <w:color w:val="000000"/>
                <w:sz w:val="22"/>
                <w:szCs w:val="22"/>
                <w:lang w:eastAsia="pl-PL"/>
              </w:rPr>
              <w:t xml:space="preserve">0,5% </w:t>
            </w:r>
            <w:r w:rsidRPr="00BD4EB2">
              <w:rPr>
                <w:rFonts w:asciiTheme="minorHAnsi" w:hAnsiTheme="minorHAnsi" w:cstheme="minorHAnsi"/>
                <w:color w:val="000000"/>
                <w:sz w:val="22"/>
                <w:szCs w:val="22"/>
                <w:lang w:eastAsia="pl-PL"/>
              </w:rPr>
              <w:t>maść do oczu ǎ 3g</w:t>
            </w:r>
          </w:p>
        </w:tc>
        <w:tc>
          <w:tcPr>
            <w:tcW w:w="1259" w:type="dxa"/>
            <w:tcBorders>
              <w:top w:val="nil"/>
              <w:left w:val="nil"/>
              <w:bottom w:val="single" w:sz="4" w:space="0" w:color="auto"/>
              <w:right w:val="single" w:sz="4" w:space="0" w:color="auto"/>
            </w:tcBorders>
            <w:shd w:val="clear" w:color="auto" w:fill="auto"/>
            <w:vAlign w:val="center"/>
            <w:hideMark/>
          </w:tcPr>
          <w:p w14:paraId="7468AE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F0DE64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347AE2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FEFB8F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hideMark/>
          </w:tcPr>
          <w:p w14:paraId="5A98F165"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87189A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BBB7D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A87C47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587CBB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9FDD5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0C1098C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BC5C70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nil"/>
            </w:tcBorders>
            <w:shd w:val="clear" w:color="auto" w:fill="auto"/>
            <w:noWrap/>
            <w:vAlign w:val="bottom"/>
            <w:hideMark/>
          </w:tcPr>
          <w:p w14:paraId="2D719E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E51C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NEOMYCIN </w:t>
            </w:r>
            <w:r w:rsidRPr="00BD4EB2">
              <w:rPr>
                <w:rFonts w:asciiTheme="minorHAnsi" w:hAnsiTheme="minorHAnsi" w:cstheme="minorHAnsi"/>
                <w:b/>
                <w:bCs/>
                <w:color w:val="000000"/>
                <w:sz w:val="22"/>
                <w:szCs w:val="22"/>
                <w:lang w:eastAsia="pl-PL"/>
              </w:rPr>
              <w:t xml:space="preserve">11,72mg/g </w:t>
            </w:r>
            <w:r w:rsidRPr="00BD4EB2">
              <w:rPr>
                <w:rFonts w:asciiTheme="minorHAnsi" w:hAnsiTheme="minorHAnsi" w:cstheme="minorHAnsi"/>
                <w:color w:val="000000"/>
                <w:sz w:val="22"/>
                <w:szCs w:val="22"/>
                <w:lang w:eastAsia="pl-PL"/>
              </w:rPr>
              <w:t>aerozol ǎ 55ml</w:t>
            </w:r>
          </w:p>
        </w:tc>
        <w:tc>
          <w:tcPr>
            <w:tcW w:w="1259" w:type="dxa"/>
            <w:tcBorders>
              <w:top w:val="nil"/>
              <w:left w:val="nil"/>
              <w:bottom w:val="single" w:sz="4" w:space="0" w:color="auto"/>
              <w:right w:val="single" w:sz="4" w:space="0" w:color="auto"/>
            </w:tcBorders>
            <w:shd w:val="clear" w:color="auto" w:fill="auto"/>
            <w:vAlign w:val="center"/>
            <w:hideMark/>
          </w:tcPr>
          <w:p w14:paraId="4293616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B0C73F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7CA033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BE9C35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90</w:t>
            </w:r>
          </w:p>
        </w:tc>
        <w:tc>
          <w:tcPr>
            <w:tcW w:w="1080" w:type="dxa"/>
            <w:tcBorders>
              <w:top w:val="nil"/>
              <w:left w:val="nil"/>
              <w:bottom w:val="single" w:sz="4" w:space="0" w:color="auto"/>
              <w:right w:val="single" w:sz="4" w:space="0" w:color="auto"/>
            </w:tcBorders>
            <w:shd w:val="clear" w:color="auto" w:fill="auto"/>
            <w:vAlign w:val="center"/>
            <w:hideMark/>
          </w:tcPr>
          <w:p w14:paraId="11F8F96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785328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F0F2E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A49F0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774BDA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9CBD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176B2464"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3C27C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nil"/>
            </w:tcBorders>
            <w:shd w:val="clear" w:color="auto" w:fill="auto"/>
            <w:noWrap/>
            <w:vAlign w:val="bottom"/>
            <w:hideMark/>
          </w:tcPr>
          <w:p w14:paraId="073356D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9785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NEOMYCIN + NATAMYCIN + HYDROCORTISONE </w:t>
            </w:r>
            <w:r w:rsidRPr="00BD4EB2">
              <w:rPr>
                <w:rFonts w:asciiTheme="minorHAnsi" w:hAnsiTheme="minorHAnsi" w:cstheme="minorHAnsi"/>
                <w:b/>
                <w:bCs/>
                <w:color w:val="000000"/>
                <w:sz w:val="22"/>
                <w:szCs w:val="22"/>
                <w:lang w:eastAsia="pl-PL"/>
              </w:rPr>
              <w:t>3.500j.m. + 10mg + 10mg w 1g</w:t>
            </w:r>
            <w:r w:rsidRPr="00BD4EB2">
              <w:rPr>
                <w:rFonts w:asciiTheme="minorHAnsi" w:hAnsiTheme="minorHAnsi" w:cstheme="minorHAnsi"/>
                <w:color w:val="000000"/>
                <w:sz w:val="22"/>
                <w:szCs w:val="22"/>
                <w:lang w:eastAsia="pl-PL"/>
              </w:rPr>
              <w:t xml:space="preserve"> krem 15g</w:t>
            </w:r>
          </w:p>
        </w:tc>
        <w:tc>
          <w:tcPr>
            <w:tcW w:w="1259" w:type="dxa"/>
            <w:tcBorders>
              <w:top w:val="nil"/>
              <w:left w:val="nil"/>
              <w:bottom w:val="single" w:sz="4" w:space="0" w:color="auto"/>
              <w:right w:val="single" w:sz="4" w:space="0" w:color="auto"/>
            </w:tcBorders>
            <w:shd w:val="clear" w:color="FFFFCC" w:fill="FFFFFF"/>
            <w:vAlign w:val="center"/>
            <w:hideMark/>
          </w:tcPr>
          <w:p w14:paraId="6ADBAC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87FAA4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4B34B5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D5F212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hideMark/>
          </w:tcPr>
          <w:p w14:paraId="1586A98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A21B4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1FD9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2D5D2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00BE78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BE526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3D244682"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45FC6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nil"/>
            </w:tcBorders>
            <w:shd w:val="clear" w:color="auto" w:fill="auto"/>
            <w:noWrap/>
            <w:vAlign w:val="bottom"/>
            <w:hideMark/>
          </w:tcPr>
          <w:p w14:paraId="6951E2B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73AD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OXYTETRACYCLINE + HYDROCORTISONE </w:t>
            </w:r>
            <w:r w:rsidRPr="00BD4EB2">
              <w:rPr>
                <w:rFonts w:asciiTheme="minorHAnsi" w:hAnsiTheme="minorHAnsi" w:cstheme="minorHAnsi"/>
                <w:b/>
                <w:bCs/>
                <w:color w:val="000000"/>
                <w:sz w:val="22"/>
                <w:szCs w:val="22"/>
                <w:lang w:eastAsia="pl-PL"/>
              </w:rPr>
              <w:t xml:space="preserve">300mg +100mg                            </w:t>
            </w:r>
            <w:r w:rsidRPr="00BD4EB2">
              <w:rPr>
                <w:rFonts w:asciiTheme="minorHAnsi" w:hAnsiTheme="minorHAnsi" w:cstheme="minorHAnsi"/>
                <w:color w:val="000000"/>
                <w:sz w:val="22"/>
                <w:szCs w:val="22"/>
                <w:lang w:eastAsia="pl-PL"/>
              </w:rPr>
              <w:t>aerozol 55ml</w:t>
            </w:r>
          </w:p>
        </w:tc>
        <w:tc>
          <w:tcPr>
            <w:tcW w:w="1259" w:type="dxa"/>
            <w:tcBorders>
              <w:top w:val="nil"/>
              <w:left w:val="nil"/>
              <w:bottom w:val="single" w:sz="4" w:space="0" w:color="auto"/>
              <w:right w:val="single" w:sz="4" w:space="0" w:color="auto"/>
            </w:tcBorders>
            <w:shd w:val="clear" w:color="auto" w:fill="auto"/>
            <w:vAlign w:val="center"/>
            <w:hideMark/>
          </w:tcPr>
          <w:p w14:paraId="41D6962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04A2C8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89B2E4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44A4D1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hideMark/>
          </w:tcPr>
          <w:p w14:paraId="017BCD77"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585EF8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41CD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D830D0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798990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34155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72913C45"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3B1CC2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nil"/>
              <w:bottom w:val="single" w:sz="4" w:space="0" w:color="auto"/>
              <w:right w:val="nil"/>
            </w:tcBorders>
            <w:shd w:val="clear" w:color="auto" w:fill="auto"/>
            <w:noWrap/>
            <w:vAlign w:val="bottom"/>
            <w:hideMark/>
          </w:tcPr>
          <w:p w14:paraId="46F1053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614EF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OXYTETRACYCLINE + HYDROCORTISONE </w:t>
            </w:r>
            <w:r w:rsidRPr="00BD4EB2">
              <w:rPr>
                <w:rFonts w:asciiTheme="minorHAnsi" w:hAnsiTheme="minorHAnsi" w:cstheme="minorHAnsi"/>
                <w:b/>
                <w:bCs/>
                <w:color w:val="000000"/>
                <w:sz w:val="22"/>
                <w:szCs w:val="22"/>
                <w:lang w:eastAsia="pl-PL"/>
              </w:rPr>
              <w:t>10mg+10mg/</w:t>
            </w:r>
            <w:r w:rsidRPr="00BD4EB2">
              <w:rPr>
                <w:rFonts w:asciiTheme="minorHAnsi" w:hAnsiTheme="minorHAnsi" w:cstheme="minorHAnsi"/>
                <w:color w:val="000000"/>
                <w:sz w:val="22"/>
                <w:szCs w:val="22"/>
                <w:lang w:eastAsia="pl-PL"/>
              </w:rPr>
              <w:t>1g                 maść do oczu ǎ 3g</w:t>
            </w:r>
          </w:p>
        </w:tc>
        <w:tc>
          <w:tcPr>
            <w:tcW w:w="1259" w:type="dxa"/>
            <w:tcBorders>
              <w:top w:val="nil"/>
              <w:left w:val="nil"/>
              <w:bottom w:val="single" w:sz="4" w:space="0" w:color="auto"/>
              <w:right w:val="single" w:sz="4" w:space="0" w:color="auto"/>
            </w:tcBorders>
            <w:shd w:val="clear" w:color="auto" w:fill="auto"/>
            <w:vAlign w:val="center"/>
            <w:hideMark/>
          </w:tcPr>
          <w:p w14:paraId="5B203B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E96323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311A76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750B7A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2EA3085E"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F84D18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67A1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B358E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2672A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C7158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575F3752"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8C222A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nil"/>
              <w:bottom w:val="single" w:sz="4" w:space="0" w:color="auto"/>
              <w:right w:val="nil"/>
            </w:tcBorders>
            <w:shd w:val="clear" w:color="auto" w:fill="auto"/>
            <w:noWrap/>
            <w:vAlign w:val="bottom"/>
            <w:hideMark/>
          </w:tcPr>
          <w:p w14:paraId="5AB8E0D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96BFC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OXYTETRACYCLINE + HYDROCORTISONE </w:t>
            </w:r>
            <w:r w:rsidRPr="00BD4EB2">
              <w:rPr>
                <w:rFonts w:asciiTheme="minorHAnsi" w:hAnsiTheme="minorHAnsi" w:cstheme="minorHAnsi"/>
                <w:b/>
                <w:bCs/>
                <w:color w:val="000000"/>
                <w:sz w:val="22"/>
                <w:szCs w:val="22"/>
                <w:lang w:eastAsia="pl-PL"/>
              </w:rPr>
              <w:t>30mg+10mg/</w:t>
            </w:r>
            <w:r w:rsidRPr="00BD4EB2">
              <w:rPr>
                <w:rFonts w:asciiTheme="minorHAnsi" w:hAnsiTheme="minorHAnsi" w:cstheme="minorHAnsi"/>
                <w:color w:val="000000"/>
                <w:sz w:val="22"/>
                <w:szCs w:val="22"/>
                <w:lang w:eastAsia="pl-PL"/>
              </w:rPr>
              <w:t>1g                  maść ǎ 10g</w:t>
            </w:r>
          </w:p>
        </w:tc>
        <w:tc>
          <w:tcPr>
            <w:tcW w:w="1259" w:type="dxa"/>
            <w:tcBorders>
              <w:top w:val="nil"/>
              <w:left w:val="nil"/>
              <w:bottom w:val="single" w:sz="4" w:space="0" w:color="auto"/>
              <w:right w:val="single" w:sz="4" w:space="0" w:color="auto"/>
            </w:tcBorders>
            <w:shd w:val="clear" w:color="FFFFCC" w:fill="FFFFFF"/>
            <w:vAlign w:val="center"/>
            <w:hideMark/>
          </w:tcPr>
          <w:p w14:paraId="0F48BC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469724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C52138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3C307E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hideMark/>
          </w:tcPr>
          <w:p w14:paraId="2C1383DC"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3B65F5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73A2D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39A6C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7BF25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1C4A6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71C75AFE"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ADA1FD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8.</w:t>
            </w:r>
          </w:p>
        </w:tc>
        <w:tc>
          <w:tcPr>
            <w:tcW w:w="568" w:type="dxa"/>
            <w:tcBorders>
              <w:top w:val="nil"/>
              <w:left w:val="nil"/>
              <w:bottom w:val="single" w:sz="4" w:space="0" w:color="auto"/>
              <w:right w:val="nil"/>
            </w:tcBorders>
            <w:shd w:val="clear" w:color="auto" w:fill="auto"/>
            <w:noWrap/>
            <w:vAlign w:val="bottom"/>
            <w:hideMark/>
          </w:tcPr>
          <w:p w14:paraId="1D03D6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3914A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ACICLOVIR </w:t>
            </w:r>
            <w:r w:rsidRPr="00BD4EB2">
              <w:rPr>
                <w:rFonts w:asciiTheme="minorHAnsi" w:hAnsiTheme="minorHAnsi" w:cstheme="minorHAnsi"/>
                <w:b/>
                <w:bCs/>
                <w:color w:val="000000"/>
                <w:sz w:val="22"/>
                <w:szCs w:val="22"/>
                <w:lang w:eastAsia="pl-PL"/>
              </w:rPr>
              <w:t>50mg/g</w:t>
            </w:r>
            <w:r w:rsidRPr="00BD4EB2">
              <w:rPr>
                <w:rFonts w:asciiTheme="minorHAnsi" w:hAnsiTheme="minorHAnsi" w:cstheme="minorHAnsi"/>
                <w:color w:val="000000"/>
                <w:sz w:val="22"/>
                <w:szCs w:val="22"/>
                <w:lang w:eastAsia="pl-PL"/>
              </w:rPr>
              <w:t xml:space="preserve"> krem ǎ 5g</w:t>
            </w:r>
          </w:p>
        </w:tc>
        <w:tc>
          <w:tcPr>
            <w:tcW w:w="1259" w:type="dxa"/>
            <w:tcBorders>
              <w:top w:val="nil"/>
              <w:left w:val="nil"/>
              <w:bottom w:val="single" w:sz="4" w:space="0" w:color="auto"/>
              <w:right w:val="single" w:sz="4" w:space="0" w:color="auto"/>
            </w:tcBorders>
            <w:shd w:val="clear" w:color="auto" w:fill="auto"/>
            <w:vAlign w:val="center"/>
            <w:hideMark/>
          </w:tcPr>
          <w:p w14:paraId="23DB5FB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1F460D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7335AF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835872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188FB43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C00BCC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5602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5B4099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6DFD1A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7A9C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04AD822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7FAB5E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568" w:type="dxa"/>
            <w:tcBorders>
              <w:top w:val="nil"/>
              <w:left w:val="nil"/>
              <w:bottom w:val="single" w:sz="4" w:space="0" w:color="auto"/>
              <w:right w:val="nil"/>
            </w:tcBorders>
            <w:shd w:val="clear" w:color="auto" w:fill="auto"/>
            <w:noWrap/>
            <w:vAlign w:val="bottom"/>
            <w:hideMark/>
          </w:tcPr>
          <w:p w14:paraId="3820A9C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1EB2E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DENOTIVIR </w:t>
            </w:r>
            <w:r w:rsidRPr="00BD4EB2">
              <w:rPr>
                <w:rFonts w:asciiTheme="minorHAnsi" w:hAnsiTheme="minorHAnsi" w:cstheme="minorHAnsi"/>
                <w:b/>
                <w:bCs/>
                <w:color w:val="000000"/>
                <w:sz w:val="22"/>
                <w:szCs w:val="22"/>
                <w:lang w:eastAsia="pl-PL"/>
              </w:rPr>
              <w:t>30mg/g</w:t>
            </w:r>
            <w:r w:rsidRPr="00BD4EB2">
              <w:rPr>
                <w:rFonts w:asciiTheme="minorHAnsi" w:hAnsiTheme="minorHAnsi" w:cstheme="minorHAnsi"/>
                <w:color w:val="000000"/>
                <w:sz w:val="22"/>
                <w:szCs w:val="22"/>
                <w:lang w:eastAsia="pl-PL"/>
              </w:rPr>
              <w:t xml:space="preserve"> krem ǎ 3g</w:t>
            </w:r>
          </w:p>
        </w:tc>
        <w:tc>
          <w:tcPr>
            <w:tcW w:w="1259" w:type="dxa"/>
            <w:tcBorders>
              <w:top w:val="nil"/>
              <w:left w:val="nil"/>
              <w:bottom w:val="single" w:sz="4" w:space="0" w:color="auto"/>
              <w:right w:val="single" w:sz="4" w:space="0" w:color="auto"/>
            </w:tcBorders>
            <w:shd w:val="clear" w:color="auto" w:fill="auto"/>
            <w:vAlign w:val="center"/>
            <w:hideMark/>
          </w:tcPr>
          <w:p w14:paraId="2CC21F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E4B248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3C4870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57D4F1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63510C7C"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758E2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E7500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F6AA3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4ECA8E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18136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25C7725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F66F8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568" w:type="dxa"/>
            <w:tcBorders>
              <w:top w:val="nil"/>
              <w:left w:val="nil"/>
              <w:bottom w:val="single" w:sz="4" w:space="0" w:color="auto"/>
              <w:right w:val="nil"/>
            </w:tcBorders>
            <w:shd w:val="clear" w:color="auto" w:fill="auto"/>
            <w:noWrap/>
            <w:vAlign w:val="bottom"/>
            <w:hideMark/>
          </w:tcPr>
          <w:p w14:paraId="7C50453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7B2A8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BORIC ACID </w:t>
            </w:r>
            <w:r w:rsidRPr="00BD4EB2">
              <w:rPr>
                <w:rFonts w:asciiTheme="minorHAnsi" w:hAnsiTheme="minorHAnsi" w:cstheme="minorHAnsi"/>
                <w:b/>
                <w:bCs/>
                <w:color w:val="000000"/>
                <w:sz w:val="22"/>
                <w:szCs w:val="22"/>
                <w:lang w:eastAsia="pl-PL"/>
              </w:rPr>
              <w:t>10%</w:t>
            </w:r>
            <w:r w:rsidRPr="00BD4EB2">
              <w:rPr>
                <w:rFonts w:asciiTheme="minorHAnsi" w:hAnsiTheme="minorHAnsi" w:cstheme="minorHAnsi"/>
                <w:color w:val="000000"/>
                <w:sz w:val="22"/>
                <w:szCs w:val="22"/>
                <w:lang w:eastAsia="pl-PL"/>
              </w:rPr>
              <w:t xml:space="preserve"> maść 20g</w:t>
            </w:r>
          </w:p>
        </w:tc>
        <w:tc>
          <w:tcPr>
            <w:tcW w:w="1259" w:type="dxa"/>
            <w:tcBorders>
              <w:top w:val="nil"/>
              <w:left w:val="nil"/>
              <w:bottom w:val="single" w:sz="4" w:space="0" w:color="auto"/>
              <w:right w:val="single" w:sz="4" w:space="0" w:color="auto"/>
            </w:tcBorders>
            <w:shd w:val="clear" w:color="auto" w:fill="auto"/>
            <w:vAlign w:val="center"/>
            <w:hideMark/>
          </w:tcPr>
          <w:p w14:paraId="461AC8F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C9CA2B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01B316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E431DF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4FE1C67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3881B2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87538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9D4FF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712A2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E5AA6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161D3B4B"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F7B02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568" w:type="dxa"/>
            <w:tcBorders>
              <w:top w:val="nil"/>
              <w:left w:val="nil"/>
              <w:bottom w:val="single" w:sz="4" w:space="0" w:color="auto"/>
              <w:right w:val="nil"/>
            </w:tcBorders>
            <w:shd w:val="clear" w:color="auto" w:fill="auto"/>
            <w:noWrap/>
            <w:vAlign w:val="bottom"/>
            <w:hideMark/>
          </w:tcPr>
          <w:p w14:paraId="5D23473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711AF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BORIC ACID </w:t>
            </w:r>
            <w:r w:rsidRPr="00BD4EB2">
              <w:rPr>
                <w:rFonts w:asciiTheme="minorHAnsi" w:hAnsiTheme="minorHAnsi" w:cstheme="minorHAnsi"/>
                <w:b/>
                <w:bCs/>
                <w:color w:val="000000"/>
                <w:sz w:val="22"/>
                <w:szCs w:val="22"/>
                <w:lang w:eastAsia="pl-PL"/>
              </w:rPr>
              <w:t>3%</w:t>
            </w:r>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solutio</w:t>
            </w:r>
            <w:proofErr w:type="spellEnd"/>
            <w:r w:rsidRPr="00BD4EB2">
              <w:rPr>
                <w:rFonts w:asciiTheme="minorHAnsi" w:hAnsiTheme="minorHAnsi" w:cstheme="minorHAnsi"/>
                <w:color w:val="000000"/>
                <w:sz w:val="22"/>
                <w:szCs w:val="22"/>
                <w:lang w:eastAsia="pl-PL"/>
              </w:rPr>
              <w:t xml:space="preserve"> 100g</w:t>
            </w:r>
          </w:p>
        </w:tc>
        <w:tc>
          <w:tcPr>
            <w:tcW w:w="1259" w:type="dxa"/>
            <w:tcBorders>
              <w:top w:val="nil"/>
              <w:left w:val="nil"/>
              <w:bottom w:val="single" w:sz="4" w:space="0" w:color="auto"/>
              <w:right w:val="single" w:sz="4" w:space="0" w:color="auto"/>
            </w:tcBorders>
            <w:shd w:val="clear" w:color="auto" w:fill="auto"/>
            <w:vAlign w:val="center"/>
            <w:hideMark/>
          </w:tcPr>
          <w:p w14:paraId="6724893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FAFE24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987E66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D9FC58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1000</w:t>
            </w:r>
          </w:p>
        </w:tc>
        <w:tc>
          <w:tcPr>
            <w:tcW w:w="1080" w:type="dxa"/>
            <w:tcBorders>
              <w:top w:val="nil"/>
              <w:left w:val="nil"/>
              <w:bottom w:val="single" w:sz="4" w:space="0" w:color="auto"/>
              <w:right w:val="single" w:sz="4" w:space="0" w:color="auto"/>
            </w:tcBorders>
            <w:shd w:val="clear" w:color="auto" w:fill="auto"/>
            <w:vAlign w:val="center"/>
            <w:hideMark/>
          </w:tcPr>
          <w:p w14:paraId="4569B564"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360A60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CD44B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6D0E2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6A0CF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4898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432217B5"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A785A0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568" w:type="dxa"/>
            <w:tcBorders>
              <w:top w:val="nil"/>
              <w:left w:val="nil"/>
              <w:bottom w:val="single" w:sz="4" w:space="0" w:color="auto"/>
              <w:right w:val="nil"/>
            </w:tcBorders>
            <w:shd w:val="clear" w:color="auto" w:fill="auto"/>
            <w:noWrap/>
            <w:vAlign w:val="bottom"/>
            <w:hideMark/>
          </w:tcPr>
          <w:p w14:paraId="762297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22DA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FLUOCINOLONE ACETONIDE </w:t>
            </w:r>
            <w:r w:rsidRPr="00BD4EB2">
              <w:rPr>
                <w:rFonts w:asciiTheme="minorHAnsi" w:hAnsiTheme="minorHAnsi" w:cstheme="minorHAnsi"/>
                <w:b/>
                <w:bCs/>
                <w:color w:val="000000"/>
                <w:sz w:val="22"/>
                <w:szCs w:val="22"/>
                <w:lang w:eastAsia="pl-PL"/>
              </w:rPr>
              <w:t>0,25mg/g</w:t>
            </w:r>
            <w:r w:rsidRPr="00BD4EB2">
              <w:rPr>
                <w:rFonts w:asciiTheme="minorHAnsi" w:hAnsiTheme="minorHAnsi" w:cstheme="minorHAnsi"/>
                <w:color w:val="000000"/>
                <w:sz w:val="22"/>
                <w:szCs w:val="22"/>
                <w:lang w:eastAsia="pl-PL"/>
              </w:rPr>
              <w:t xml:space="preserve"> maść 15g</w:t>
            </w:r>
          </w:p>
        </w:tc>
        <w:tc>
          <w:tcPr>
            <w:tcW w:w="1259" w:type="dxa"/>
            <w:tcBorders>
              <w:top w:val="nil"/>
              <w:left w:val="nil"/>
              <w:bottom w:val="single" w:sz="4" w:space="0" w:color="auto"/>
              <w:right w:val="single" w:sz="4" w:space="0" w:color="auto"/>
            </w:tcBorders>
            <w:shd w:val="clear" w:color="auto" w:fill="auto"/>
            <w:vAlign w:val="center"/>
            <w:hideMark/>
          </w:tcPr>
          <w:p w14:paraId="5C2892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B8DA75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4599CA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CDCA48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57A0259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5CF9A5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614F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84234C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EEF2E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E0622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12CA4B3D"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DF454A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c>
          <w:tcPr>
            <w:tcW w:w="568" w:type="dxa"/>
            <w:tcBorders>
              <w:top w:val="nil"/>
              <w:left w:val="nil"/>
              <w:bottom w:val="single" w:sz="4" w:space="0" w:color="auto"/>
              <w:right w:val="nil"/>
            </w:tcBorders>
            <w:shd w:val="clear" w:color="auto" w:fill="auto"/>
            <w:noWrap/>
            <w:vAlign w:val="bottom"/>
            <w:hideMark/>
          </w:tcPr>
          <w:p w14:paraId="7160FCC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CD9A1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FLUOCINOLONE ACETONIDE + NEOMYCINI SULFAS </w:t>
            </w:r>
            <w:r w:rsidRPr="00BD4EB2">
              <w:rPr>
                <w:rFonts w:asciiTheme="minorHAnsi" w:hAnsiTheme="minorHAnsi" w:cstheme="minorHAnsi"/>
                <w:b/>
                <w:bCs/>
                <w:color w:val="000000"/>
                <w:sz w:val="22"/>
                <w:szCs w:val="22"/>
                <w:lang w:eastAsia="pl-PL"/>
              </w:rPr>
              <w:t>0,25mg + 5mg w 1g</w:t>
            </w:r>
            <w:r w:rsidRPr="00BD4EB2">
              <w:rPr>
                <w:rFonts w:asciiTheme="minorHAnsi" w:hAnsiTheme="minorHAnsi" w:cstheme="minorHAnsi"/>
                <w:color w:val="000000"/>
                <w:sz w:val="22"/>
                <w:szCs w:val="22"/>
                <w:lang w:eastAsia="pl-PL"/>
              </w:rPr>
              <w:t xml:space="preserve"> maść ǎ 15g</w:t>
            </w:r>
          </w:p>
        </w:tc>
        <w:tc>
          <w:tcPr>
            <w:tcW w:w="1259" w:type="dxa"/>
            <w:tcBorders>
              <w:top w:val="nil"/>
              <w:left w:val="nil"/>
              <w:bottom w:val="single" w:sz="4" w:space="0" w:color="auto"/>
              <w:right w:val="single" w:sz="4" w:space="0" w:color="auto"/>
            </w:tcBorders>
            <w:shd w:val="clear" w:color="auto" w:fill="auto"/>
            <w:vAlign w:val="center"/>
            <w:hideMark/>
          </w:tcPr>
          <w:p w14:paraId="5A9DF2E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87D1DE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2F0FC6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2102BB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616A417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45EED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C5E9C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A61F9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F174C8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DEF0D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674892C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5B5228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w:t>
            </w:r>
          </w:p>
        </w:tc>
        <w:tc>
          <w:tcPr>
            <w:tcW w:w="568" w:type="dxa"/>
            <w:tcBorders>
              <w:top w:val="nil"/>
              <w:left w:val="nil"/>
              <w:bottom w:val="single" w:sz="4" w:space="0" w:color="auto"/>
              <w:right w:val="nil"/>
            </w:tcBorders>
            <w:shd w:val="clear" w:color="auto" w:fill="auto"/>
            <w:noWrap/>
            <w:vAlign w:val="bottom"/>
            <w:hideMark/>
          </w:tcPr>
          <w:p w14:paraId="40FB485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126E8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HYDROCORTISONE </w:t>
            </w:r>
            <w:r w:rsidRPr="00BD4EB2">
              <w:rPr>
                <w:rFonts w:asciiTheme="minorHAnsi" w:hAnsiTheme="minorHAnsi" w:cstheme="minorHAnsi"/>
                <w:b/>
                <w:bCs/>
                <w:color w:val="000000"/>
                <w:sz w:val="22"/>
                <w:szCs w:val="22"/>
                <w:lang w:eastAsia="pl-PL"/>
              </w:rPr>
              <w:t>1%</w:t>
            </w:r>
            <w:r w:rsidRPr="00BD4EB2">
              <w:rPr>
                <w:rFonts w:asciiTheme="minorHAnsi" w:hAnsiTheme="minorHAnsi" w:cstheme="minorHAnsi"/>
                <w:color w:val="000000"/>
                <w:sz w:val="22"/>
                <w:szCs w:val="22"/>
                <w:lang w:eastAsia="pl-PL"/>
              </w:rPr>
              <w:t xml:space="preserve"> krem 15g</w:t>
            </w:r>
          </w:p>
        </w:tc>
        <w:tc>
          <w:tcPr>
            <w:tcW w:w="1259" w:type="dxa"/>
            <w:tcBorders>
              <w:top w:val="nil"/>
              <w:left w:val="nil"/>
              <w:bottom w:val="single" w:sz="4" w:space="0" w:color="auto"/>
              <w:right w:val="single" w:sz="4" w:space="0" w:color="auto"/>
            </w:tcBorders>
            <w:shd w:val="clear" w:color="auto" w:fill="auto"/>
            <w:vAlign w:val="center"/>
            <w:hideMark/>
          </w:tcPr>
          <w:p w14:paraId="7527B4E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F538C5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33B933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F8C566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1080" w:type="dxa"/>
            <w:tcBorders>
              <w:top w:val="nil"/>
              <w:left w:val="nil"/>
              <w:bottom w:val="single" w:sz="4" w:space="0" w:color="auto"/>
              <w:right w:val="single" w:sz="4" w:space="0" w:color="auto"/>
            </w:tcBorders>
            <w:shd w:val="clear" w:color="auto" w:fill="auto"/>
            <w:vAlign w:val="center"/>
            <w:hideMark/>
          </w:tcPr>
          <w:p w14:paraId="75DAFBE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CFE314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B4FD0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5B009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E3219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00F87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062D44F5"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633697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568" w:type="dxa"/>
            <w:tcBorders>
              <w:top w:val="nil"/>
              <w:left w:val="nil"/>
              <w:bottom w:val="single" w:sz="4" w:space="0" w:color="auto"/>
              <w:right w:val="nil"/>
            </w:tcBorders>
            <w:shd w:val="clear" w:color="auto" w:fill="auto"/>
            <w:noWrap/>
            <w:vAlign w:val="bottom"/>
            <w:hideMark/>
          </w:tcPr>
          <w:p w14:paraId="5D626C5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2816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HYDROCORTISONI BUTYRAS </w:t>
            </w:r>
            <w:r w:rsidRPr="00BD4EB2">
              <w:rPr>
                <w:rFonts w:asciiTheme="minorHAnsi" w:hAnsiTheme="minorHAnsi" w:cstheme="minorHAnsi"/>
                <w:b/>
                <w:bCs/>
                <w:color w:val="000000"/>
                <w:sz w:val="22"/>
                <w:szCs w:val="22"/>
                <w:lang w:eastAsia="pl-PL"/>
              </w:rPr>
              <w:t>0,1%</w:t>
            </w:r>
            <w:r w:rsidRPr="00BD4EB2">
              <w:rPr>
                <w:rFonts w:asciiTheme="minorHAnsi" w:hAnsiTheme="minorHAnsi" w:cstheme="minorHAnsi"/>
                <w:color w:val="000000"/>
                <w:sz w:val="22"/>
                <w:szCs w:val="22"/>
                <w:lang w:eastAsia="pl-PL"/>
              </w:rPr>
              <w:t xml:space="preserve"> maść 15g</w:t>
            </w:r>
          </w:p>
        </w:tc>
        <w:tc>
          <w:tcPr>
            <w:tcW w:w="1259" w:type="dxa"/>
            <w:tcBorders>
              <w:top w:val="nil"/>
              <w:left w:val="nil"/>
              <w:bottom w:val="single" w:sz="4" w:space="0" w:color="auto"/>
              <w:right w:val="single" w:sz="4" w:space="0" w:color="auto"/>
            </w:tcBorders>
            <w:shd w:val="clear" w:color="auto" w:fill="auto"/>
            <w:vAlign w:val="center"/>
            <w:hideMark/>
          </w:tcPr>
          <w:p w14:paraId="438BDAD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7570BF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1732D3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A99938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w:t>
            </w:r>
          </w:p>
        </w:tc>
        <w:tc>
          <w:tcPr>
            <w:tcW w:w="1080" w:type="dxa"/>
            <w:tcBorders>
              <w:top w:val="nil"/>
              <w:left w:val="nil"/>
              <w:bottom w:val="single" w:sz="4" w:space="0" w:color="auto"/>
              <w:right w:val="single" w:sz="4" w:space="0" w:color="auto"/>
            </w:tcBorders>
            <w:shd w:val="clear" w:color="auto" w:fill="auto"/>
            <w:vAlign w:val="center"/>
            <w:hideMark/>
          </w:tcPr>
          <w:p w14:paraId="40BE97DC"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AD4B4A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2258E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BA979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655B8A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996E6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60E18D11"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1BB0ED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w:t>
            </w:r>
          </w:p>
        </w:tc>
        <w:tc>
          <w:tcPr>
            <w:tcW w:w="568" w:type="dxa"/>
            <w:tcBorders>
              <w:top w:val="nil"/>
              <w:left w:val="nil"/>
              <w:bottom w:val="single" w:sz="4" w:space="0" w:color="auto"/>
              <w:right w:val="nil"/>
            </w:tcBorders>
            <w:shd w:val="clear" w:color="auto" w:fill="auto"/>
            <w:noWrap/>
            <w:vAlign w:val="bottom"/>
            <w:hideMark/>
          </w:tcPr>
          <w:p w14:paraId="503461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88D7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HYDROCORTISONI BUTYRAS </w:t>
            </w:r>
            <w:r w:rsidRPr="00BD4EB2">
              <w:rPr>
                <w:rFonts w:asciiTheme="minorHAnsi" w:hAnsiTheme="minorHAnsi" w:cstheme="minorHAnsi"/>
                <w:b/>
                <w:bCs/>
                <w:color w:val="000000"/>
                <w:sz w:val="22"/>
                <w:szCs w:val="22"/>
                <w:lang w:eastAsia="pl-PL"/>
              </w:rPr>
              <w:t>0,1%</w:t>
            </w:r>
            <w:r w:rsidRPr="00BD4EB2">
              <w:rPr>
                <w:rFonts w:asciiTheme="minorHAnsi" w:hAnsiTheme="minorHAnsi" w:cstheme="minorHAnsi"/>
                <w:color w:val="000000"/>
                <w:sz w:val="22"/>
                <w:szCs w:val="22"/>
                <w:lang w:eastAsia="pl-PL"/>
              </w:rPr>
              <w:t xml:space="preserve"> krem 15g</w:t>
            </w:r>
          </w:p>
        </w:tc>
        <w:tc>
          <w:tcPr>
            <w:tcW w:w="1259" w:type="dxa"/>
            <w:tcBorders>
              <w:top w:val="nil"/>
              <w:left w:val="nil"/>
              <w:bottom w:val="single" w:sz="4" w:space="0" w:color="auto"/>
              <w:right w:val="single" w:sz="4" w:space="0" w:color="auto"/>
            </w:tcBorders>
            <w:shd w:val="clear" w:color="FFFFCC" w:fill="FFFFFF"/>
            <w:vAlign w:val="center"/>
            <w:hideMark/>
          </w:tcPr>
          <w:p w14:paraId="10B871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EEBDA0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916E16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DD311F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3565759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05C1C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AC4F6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56DE20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38408D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532C9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7483ACFE"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7EDAF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17.</w:t>
            </w:r>
          </w:p>
        </w:tc>
        <w:tc>
          <w:tcPr>
            <w:tcW w:w="568" w:type="dxa"/>
            <w:tcBorders>
              <w:top w:val="nil"/>
              <w:left w:val="nil"/>
              <w:bottom w:val="single" w:sz="4" w:space="0" w:color="auto"/>
              <w:right w:val="nil"/>
            </w:tcBorders>
            <w:shd w:val="clear" w:color="auto" w:fill="auto"/>
            <w:noWrap/>
            <w:vAlign w:val="bottom"/>
            <w:hideMark/>
          </w:tcPr>
          <w:p w14:paraId="0475718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91C4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LIDOCAINE A </w:t>
            </w:r>
            <w:r w:rsidRPr="00BD4EB2">
              <w:rPr>
                <w:rFonts w:asciiTheme="minorHAnsi" w:hAnsiTheme="minorHAnsi" w:cstheme="minorHAnsi"/>
                <w:b/>
                <w:bCs/>
                <w:color w:val="000000"/>
                <w:sz w:val="22"/>
                <w:szCs w:val="22"/>
                <w:lang w:eastAsia="pl-PL"/>
              </w:rPr>
              <w:t>2%</w:t>
            </w:r>
            <w:r w:rsidRPr="00BD4EB2">
              <w:rPr>
                <w:rFonts w:asciiTheme="minorHAnsi" w:hAnsiTheme="minorHAnsi" w:cstheme="minorHAnsi"/>
                <w:color w:val="000000"/>
                <w:sz w:val="22"/>
                <w:szCs w:val="22"/>
                <w:lang w:eastAsia="pl-PL"/>
              </w:rPr>
              <w:t xml:space="preserve"> żel do stosowania w anestezjologii 30g</w:t>
            </w:r>
          </w:p>
        </w:tc>
        <w:tc>
          <w:tcPr>
            <w:tcW w:w="1259" w:type="dxa"/>
            <w:tcBorders>
              <w:top w:val="nil"/>
              <w:left w:val="nil"/>
              <w:bottom w:val="single" w:sz="4" w:space="0" w:color="auto"/>
              <w:right w:val="single" w:sz="4" w:space="0" w:color="auto"/>
            </w:tcBorders>
            <w:shd w:val="clear" w:color="auto" w:fill="auto"/>
            <w:vAlign w:val="center"/>
            <w:hideMark/>
          </w:tcPr>
          <w:p w14:paraId="7B39B3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FA7A98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E1EDE0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138B1D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w:t>
            </w:r>
          </w:p>
        </w:tc>
        <w:tc>
          <w:tcPr>
            <w:tcW w:w="1080" w:type="dxa"/>
            <w:tcBorders>
              <w:top w:val="nil"/>
              <w:left w:val="nil"/>
              <w:bottom w:val="single" w:sz="4" w:space="0" w:color="auto"/>
              <w:right w:val="single" w:sz="4" w:space="0" w:color="auto"/>
            </w:tcBorders>
            <w:shd w:val="clear" w:color="auto" w:fill="auto"/>
            <w:vAlign w:val="center"/>
            <w:hideMark/>
          </w:tcPr>
          <w:p w14:paraId="070B9C9D"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383F12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C72EE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5EFD3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A2490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D9AB0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68E40DF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A9090F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18.</w:t>
            </w:r>
          </w:p>
        </w:tc>
        <w:tc>
          <w:tcPr>
            <w:tcW w:w="568" w:type="dxa"/>
            <w:tcBorders>
              <w:top w:val="nil"/>
              <w:left w:val="nil"/>
              <w:bottom w:val="single" w:sz="4" w:space="0" w:color="auto"/>
              <w:right w:val="nil"/>
            </w:tcBorders>
            <w:shd w:val="clear" w:color="auto" w:fill="auto"/>
            <w:noWrap/>
            <w:vAlign w:val="bottom"/>
            <w:hideMark/>
          </w:tcPr>
          <w:p w14:paraId="17166E4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929C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LIDOCAINE U </w:t>
            </w:r>
            <w:r w:rsidRPr="00BD4EB2">
              <w:rPr>
                <w:rFonts w:asciiTheme="minorHAnsi" w:hAnsiTheme="minorHAnsi" w:cstheme="minorHAnsi"/>
                <w:b/>
                <w:bCs/>
                <w:color w:val="000000"/>
                <w:sz w:val="22"/>
                <w:szCs w:val="22"/>
                <w:lang w:eastAsia="pl-PL"/>
              </w:rPr>
              <w:t>2%</w:t>
            </w:r>
            <w:r w:rsidRPr="00BD4EB2">
              <w:rPr>
                <w:rFonts w:asciiTheme="minorHAnsi" w:hAnsiTheme="minorHAnsi" w:cstheme="minorHAnsi"/>
                <w:color w:val="000000"/>
                <w:sz w:val="22"/>
                <w:szCs w:val="22"/>
                <w:lang w:eastAsia="pl-PL"/>
              </w:rPr>
              <w:t xml:space="preserve"> żel do stosowania w urologii 30g</w:t>
            </w:r>
          </w:p>
        </w:tc>
        <w:tc>
          <w:tcPr>
            <w:tcW w:w="1259" w:type="dxa"/>
            <w:tcBorders>
              <w:top w:val="nil"/>
              <w:left w:val="nil"/>
              <w:bottom w:val="single" w:sz="4" w:space="0" w:color="auto"/>
              <w:right w:val="single" w:sz="4" w:space="0" w:color="auto"/>
            </w:tcBorders>
            <w:shd w:val="clear" w:color="auto" w:fill="auto"/>
            <w:vAlign w:val="center"/>
            <w:hideMark/>
          </w:tcPr>
          <w:p w14:paraId="5D795FE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461488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3286FE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15A03B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hideMark/>
          </w:tcPr>
          <w:p w14:paraId="254CE3F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1D136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13254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88FF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9C2EB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C104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7B5D4851"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FF79B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19.</w:t>
            </w:r>
          </w:p>
        </w:tc>
        <w:tc>
          <w:tcPr>
            <w:tcW w:w="568" w:type="dxa"/>
            <w:tcBorders>
              <w:top w:val="nil"/>
              <w:left w:val="nil"/>
              <w:bottom w:val="single" w:sz="4" w:space="0" w:color="auto"/>
              <w:right w:val="nil"/>
            </w:tcBorders>
            <w:shd w:val="clear" w:color="auto" w:fill="auto"/>
            <w:noWrap/>
            <w:vAlign w:val="bottom"/>
            <w:hideMark/>
          </w:tcPr>
          <w:p w14:paraId="2923217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C689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METHYLROSANILINIUM CHLORIDE </w:t>
            </w:r>
            <w:r w:rsidRPr="00BD4EB2">
              <w:rPr>
                <w:rFonts w:asciiTheme="minorHAnsi" w:hAnsiTheme="minorHAnsi" w:cstheme="minorHAnsi"/>
                <w:b/>
                <w:bCs/>
                <w:color w:val="000000"/>
                <w:sz w:val="22"/>
                <w:szCs w:val="22"/>
                <w:lang w:eastAsia="pl-PL"/>
              </w:rPr>
              <w:t>1%</w:t>
            </w:r>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sol</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Spir</w:t>
            </w:r>
            <w:proofErr w:type="spellEnd"/>
            <w:r w:rsidRPr="00BD4EB2">
              <w:rPr>
                <w:rFonts w:asciiTheme="minorHAnsi" w:hAnsiTheme="minorHAnsi" w:cstheme="minorHAnsi"/>
                <w:color w:val="000000"/>
                <w:sz w:val="22"/>
                <w:szCs w:val="22"/>
                <w:lang w:eastAsia="pl-PL"/>
              </w:rPr>
              <w:t>. 20ml</w:t>
            </w:r>
          </w:p>
        </w:tc>
        <w:tc>
          <w:tcPr>
            <w:tcW w:w="1259" w:type="dxa"/>
            <w:tcBorders>
              <w:top w:val="nil"/>
              <w:left w:val="nil"/>
              <w:bottom w:val="single" w:sz="4" w:space="0" w:color="auto"/>
              <w:right w:val="single" w:sz="4" w:space="0" w:color="auto"/>
            </w:tcBorders>
            <w:shd w:val="clear" w:color="auto" w:fill="auto"/>
            <w:vAlign w:val="center"/>
            <w:hideMark/>
          </w:tcPr>
          <w:p w14:paraId="328FF5F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57DD093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5B8153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212D7B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hideMark/>
          </w:tcPr>
          <w:p w14:paraId="77E96CAD"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0FB1E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D5FB5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8172C0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C015E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9D449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207EA86E"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4AC48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568" w:type="dxa"/>
            <w:tcBorders>
              <w:top w:val="nil"/>
              <w:left w:val="nil"/>
              <w:bottom w:val="single" w:sz="4" w:space="0" w:color="auto"/>
              <w:right w:val="nil"/>
            </w:tcBorders>
            <w:shd w:val="clear" w:color="auto" w:fill="auto"/>
            <w:noWrap/>
            <w:vAlign w:val="bottom"/>
            <w:hideMark/>
          </w:tcPr>
          <w:p w14:paraId="2057173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235A6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METHYLROSANILINIUM CHLORIDE </w:t>
            </w:r>
            <w:r w:rsidRPr="00BD4EB2">
              <w:rPr>
                <w:rFonts w:asciiTheme="minorHAnsi" w:hAnsiTheme="minorHAnsi" w:cstheme="minorHAnsi"/>
                <w:b/>
                <w:bCs/>
                <w:color w:val="000000"/>
                <w:sz w:val="22"/>
                <w:szCs w:val="22"/>
                <w:lang w:eastAsia="pl-PL"/>
              </w:rPr>
              <w:t>1%</w:t>
            </w:r>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sol</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Aquosa</w:t>
            </w:r>
            <w:proofErr w:type="spellEnd"/>
            <w:r w:rsidRPr="00BD4EB2">
              <w:rPr>
                <w:rFonts w:asciiTheme="minorHAnsi" w:hAnsiTheme="minorHAnsi" w:cstheme="minorHAnsi"/>
                <w:color w:val="000000"/>
                <w:sz w:val="22"/>
                <w:szCs w:val="22"/>
                <w:lang w:eastAsia="pl-PL"/>
              </w:rPr>
              <w:t xml:space="preserve"> 20g</w:t>
            </w:r>
          </w:p>
        </w:tc>
        <w:tc>
          <w:tcPr>
            <w:tcW w:w="1259" w:type="dxa"/>
            <w:tcBorders>
              <w:top w:val="nil"/>
              <w:left w:val="nil"/>
              <w:bottom w:val="single" w:sz="4" w:space="0" w:color="auto"/>
              <w:right w:val="single" w:sz="4" w:space="0" w:color="auto"/>
            </w:tcBorders>
            <w:shd w:val="clear" w:color="auto" w:fill="auto"/>
            <w:vAlign w:val="center"/>
            <w:hideMark/>
          </w:tcPr>
          <w:p w14:paraId="0F50C4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88449C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60FEC7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BEEF3B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hideMark/>
          </w:tcPr>
          <w:p w14:paraId="7908516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F26BBE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0423E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E12BB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A57793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D28D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352F8A53"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61036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21.</w:t>
            </w:r>
          </w:p>
        </w:tc>
        <w:tc>
          <w:tcPr>
            <w:tcW w:w="568" w:type="dxa"/>
            <w:tcBorders>
              <w:top w:val="nil"/>
              <w:left w:val="nil"/>
              <w:bottom w:val="single" w:sz="4" w:space="0" w:color="auto"/>
              <w:right w:val="nil"/>
            </w:tcBorders>
            <w:shd w:val="clear" w:color="auto" w:fill="auto"/>
            <w:noWrap/>
            <w:vAlign w:val="bottom"/>
            <w:hideMark/>
          </w:tcPr>
          <w:p w14:paraId="2706370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7A63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ABSINTHI et TENACETI HERBAE TINCTURA </w:t>
            </w:r>
            <w:r w:rsidRPr="00BD4EB2">
              <w:rPr>
                <w:rFonts w:asciiTheme="minorHAnsi" w:hAnsiTheme="minorHAnsi" w:cstheme="minorHAnsi"/>
                <w:b/>
                <w:bCs/>
                <w:color w:val="000000"/>
                <w:sz w:val="22"/>
                <w:szCs w:val="22"/>
                <w:lang w:eastAsia="pl-PL"/>
              </w:rPr>
              <w:t>873mg/ml</w:t>
            </w:r>
            <w:r w:rsidRPr="00BD4EB2">
              <w:rPr>
                <w:rFonts w:asciiTheme="minorHAnsi" w:hAnsiTheme="minorHAnsi" w:cstheme="minorHAnsi"/>
                <w:color w:val="000000"/>
                <w:sz w:val="22"/>
                <w:szCs w:val="22"/>
                <w:lang w:eastAsia="pl-PL"/>
              </w:rPr>
              <w:t xml:space="preserve"> płyn do stosowania na skórę 100g</w:t>
            </w:r>
          </w:p>
        </w:tc>
        <w:tc>
          <w:tcPr>
            <w:tcW w:w="1259" w:type="dxa"/>
            <w:tcBorders>
              <w:top w:val="nil"/>
              <w:left w:val="nil"/>
              <w:bottom w:val="single" w:sz="4" w:space="0" w:color="auto"/>
              <w:right w:val="single" w:sz="4" w:space="0" w:color="auto"/>
            </w:tcBorders>
            <w:shd w:val="clear" w:color="auto" w:fill="auto"/>
            <w:vAlign w:val="center"/>
            <w:hideMark/>
          </w:tcPr>
          <w:p w14:paraId="563DBE2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9B4B15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40421E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D95B02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hideMark/>
          </w:tcPr>
          <w:p w14:paraId="2294819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63C769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9D64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143C9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865159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FB210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781AC4D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BDA582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22.</w:t>
            </w:r>
          </w:p>
        </w:tc>
        <w:tc>
          <w:tcPr>
            <w:tcW w:w="568" w:type="dxa"/>
            <w:tcBorders>
              <w:top w:val="nil"/>
              <w:left w:val="nil"/>
              <w:bottom w:val="single" w:sz="4" w:space="0" w:color="auto"/>
              <w:right w:val="nil"/>
            </w:tcBorders>
            <w:shd w:val="clear" w:color="auto" w:fill="auto"/>
            <w:noWrap/>
            <w:vAlign w:val="bottom"/>
            <w:hideMark/>
          </w:tcPr>
          <w:p w14:paraId="0274033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AC405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AETHYLUM CHLORATUM aerozol 70g</w:t>
            </w:r>
          </w:p>
        </w:tc>
        <w:tc>
          <w:tcPr>
            <w:tcW w:w="1259" w:type="dxa"/>
            <w:tcBorders>
              <w:top w:val="nil"/>
              <w:left w:val="nil"/>
              <w:bottom w:val="single" w:sz="4" w:space="0" w:color="auto"/>
              <w:right w:val="single" w:sz="4" w:space="0" w:color="auto"/>
            </w:tcBorders>
            <w:shd w:val="clear" w:color="auto" w:fill="auto"/>
            <w:vAlign w:val="center"/>
            <w:hideMark/>
          </w:tcPr>
          <w:p w14:paraId="662DA1B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FA13B2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767FD7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B72DF0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tcBorders>
              <w:top w:val="nil"/>
              <w:left w:val="nil"/>
              <w:bottom w:val="single" w:sz="4" w:space="0" w:color="auto"/>
              <w:right w:val="single" w:sz="4" w:space="0" w:color="auto"/>
            </w:tcBorders>
            <w:shd w:val="clear" w:color="auto" w:fill="auto"/>
            <w:vAlign w:val="center"/>
            <w:hideMark/>
          </w:tcPr>
          <w:p w14:paraId="20E1BBA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EE88F1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C56F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44B9F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E9F6A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CF847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1AFEFC0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5FD671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23.</w:t>
            </w:r>
          </w:p>
        </w:tc>
        <w:tc>
          <w:tcPr>
            <w:tcW w:w="568" w:type="dxa"/>
            <w:tcBorders>
              <w:top w:val="nil"/>
              <w:left w:val="nil"/>
              <w:bottom w:val="single" w:sz="4" w:space="0" w:color="auto"/>
              <w:right w:val="nil"/>
            </w:tcBorders>
            <w:shd w:val="clear" w:color="auto" w:fill="auto"/>
            <w:noWrap/>
            <w:vAlign w:val="bottom"/>
            <w:hideMark/>
          </w:tcPr>
          <w:p w14:paraId="5569674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ABDAEC"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Aphtin</w:t>
            </w:r>
            <w:proofErr w:type="spellEnd"/>
            <w:r w:rsidRPr="00BD4EB2">
              <w:rPr>
                <w:rFonts w:asciiTheme="minorHAnsi" w:hAnsiTheme="minorHAnsi" w:cstheme="minorHAnsi"/>
                <w:color w:val="000000"/>
                <w:sz w:val="22"/>
                <w:szCs w:val="22"/>
                <w:lang w:eastAsia="pl-PL"/>
              </w:rPr>
              <w:t xml:space="preserve">   10g płyn</w:t>
            </w:r>
          </w:p>
        </w:tc>
        <w:tc>
          <w:tcPr>
            <w:tcW w:w="1259" w:type="dxa"/>
            <w:tcBorders>
              <w:top w:val="nil"/>
              <w:left w:val="nil"/>
              <w:bottom w:val="single" w:sz="4" w:space="0" w:color="auto"/>
              <w:right w:val="single" w:sz="4" w:space="0" w:color="auto"/>
            </w:tcBorders>
            <w:shd w:val="clear" w:color="FFFFCC" w:fill="FFFFFF"/>
            <w:vAlign w:val="center"/>
            <w:hideMark/>
          </w:tcPr>
          <w:p w14:paraId="26FA583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D161C1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44001A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68C748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w:t>
            </w:r>
          </w:p>
        </w:tc>
        <w:tc>
          <w:tcPr>
            <w:tcW w:w="1080" w:type="dxa"/>
            <w:tcBorders>
              <w:top w:val="nil"/>
              <w:left w:val="nil"/>
              <w:bottom w:val="single" w:sz="4" w:space="0" w:color="auto"/>
              <w:right w:val="single" w:sz="4" w:space="0" w:color="auto"/>
            </w:tcBorders>
            <w:shd w:val="clear" w:color="auto" w:fill="auto"/>
            <w:vAlign w:val="center"/>
            <w:hideMark/>
          </w:tcPr>
          <w:p w14:paraId="755E56F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F3B6D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EBF40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7FE348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E329D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D3EB8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3691F4C6"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31645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24.</w:t>
            </w:r>
          </w:p>
        </w:tc>
        <w:tc>
          <w:tcPr>
            <w:tcW w:w="568" w:type="dxa"/>
            <w:tcBorders>
              <w:top w:val="nil"/>
              <w:left w:val="nil"/>
              <w:bottom w:val="single" w:sz="4" w:space="0" w:color="auto"/>
              <w:right w:val="nil"/>
            </w:tcBorders>
            <w:shd w:val="clear" w:color="auto" w:fill="auto"/>
            <w:noWrap/>
            <w:vAlign w:val="bottom"/>
            <w:hideMark/>
          </w:tcPr>
          <w:p w14:paraId="487C924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03CA9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COLLAGENASE </w:t>
            </w:r>
            <w:r w:rsidRPr="00BD4EB2">
              <w:rPr>
                <w:rFonts w:asciiTheme="minorHAnsi" w:hAnsiTheme="minorHAnsi" w:cstheme="minorHAnsi"/>
                <w:b/>
                <w:bCs/>
                <w:color w:val="000000"/>
                <w:sz w:val="22"/>
                <w:szCs w:val="22"/>
                <w:lang w:eastAsia="pl-PL"/>
              </w:rPr>
              <w:t>1,2j.m./1g</w:t>
            </w:r>
            <w:r w:rsidRPr="00BD4EB2">
              <w:rPr>
                <w:rFonts w:asciiTheme="minorHAnsi" w:hAnsiTheme="minorHAnsi" w:cstheme="minorHAnsi"/>
                <w:color w:val="000000"/>
                <w:sz w:val="22"/>
                <w:szCs w:val="22"/>
                <w:lang w:eastAsia="pl-PL"/>
              </w:rPr>
              <w:t xml:space="preserve"> maść 20g</w:t>
            </w:r>
          </w:p>
        </w:tc>
        <w:tc>
          <w:tcPr>
            <w:tcW w:w="1259" w:type="dxa"/>
            <w:tcBorders>
              <w:top w:val="nil"/>
              <w:left w:val="nil"/>
              <w:bottom w:val="single" w:sz="4" w:space="0" w:color="auto"/>
              <w:right w:val="single" w:sz="4" w:space="0" w:color="auto"/>
            </w:tcBorders>
            <w:shd w:val="clear" w:color="FFFFCC" w:fill="FFFFFF"/>
            <w:vAlign w:val="center"/>
            <w:hideMark/>
          </w:tcPr>
          <w:p w14:paraId="227FC9D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B6E0B0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7A8E20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4F511D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hideMark/>
          </w:tcPr>
          <w:p w14:paraId="58BB693C"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8C0F8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13519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62EBD8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A2A383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BC65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03663ECB"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8681C2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w:t>
            </w:r>
          </w:p>
        </w:tc>
        <w:tc>
          <w:tcPr>
            <w:tcW w:w="568" w:type="dxa"/>
            <w:tcBorders>
              <w:top w:val="nil"/>
              <w:left w:val="nil"/>
              <w:bottom w:val="single" w:sz="4" w:space="0" w:color="auto"/>
              <w:right w:val="nil"/>
            </w:tcBorders>
            <w:shd w:val="clear" w:color="auto" w:fill="auto"/>
            <w:noWrap/>
            <w:vAlign w:val="bottom"/>
            <w:hideMark/>
          </w:tcPr>
          <w:p w14:paraId="6D0C13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5F817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DELPHINI CONSOLIDAE TINCT. płyn na skórę 100g</w:t>
            </w:r>
          </w:p>
        </w:tc>
        <w:tc>
          <w:tcPr>
            <w:tcW w:w="1259" w:type="dxa"/>
            <w:tcBorders>
              <w:top w:val="nil"/>
              <w:left w:val="nil"/>
              <w:bottom w:val="single" w:sz="4" w:space="0" w:color="auto"/>
              <w:right w:val="single" w:sz="4" w:space="0" w:color="auto"/>
            </w:tcBorders>
            <w:shd w:val="clear" w:color="FFFFCC" w:fill="FFFFFF"/>
            <w:vAlign w:val="center"/>
            <w:hideMark/>
          </w:tcPr>
          <w:p w14:paraId="01F5EFA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52F66E3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2F0254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1D3F79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hideMark/>
          </w:tcPr>
          <w:p w14:paraId="1BCDC53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014217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441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6B17B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D79FE2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18183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4D2FA005"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4839D6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26.</w:t>
            </w:r>
          </w:p>
        </w:tc>
        <w:tc>
          <w:tcPr>
            <w:tcW w:w="568" w:type="dxa"/>
            <w:tcBorders>
              <w:top w:val="nil"/>
              <w:left w:val="nil"/>
              <w:bottom w:val="single" w:sz="4" w:space="0" w:color="auto"/>
              <w:right w:val="nil"/>
            </w:tcBorders>
            <w:shd w:val="clear" w:color="auto" w:fill="auto"/>
            <w:noWrap/>
            <w:vAlign w:val="bottom"/>
            <w:hideMark/>
          </w:tcPr>
          <w:p w14:paraId="483B5AD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18570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DEXPANTHENOL </w:t>
            </w:r>
            <w:r w:rsidRPr="00BD4EB2">
              <w:rPr>
                <w:rFonts w:asciiTheme="minorHAnsi" w:hAnsiTheme="minorHAnsi" w:cstheme="minorHAnsi"/>
                <w:b/>
                <w:bCs/>
                <w:color w:val="000000"/>
                <w:sz w:val="22"/>
                <w:szCs w:val="22"/>
                <w:lang w:eastAsia="pl-PL"/>
              </w:rPr>
              <w:t>46,3mg/1g</w:t>
            </w:r>
            <w:r w:rsidRPr="00BD4EB2">
              <w:rPr>
                <w:rFonts w:asciiTheme="minorHAnsi" w:hAnsiTheme="minorHAnsi" w:cstheme="minorHAnsi"/>
                <w:color w:val="000000"/>
                <w:sz w:val="22"/>
                <w:szCs w:val="22"/>
                <w:lang w:eastAsia="pl-PL"/>
              </w:rPr>
              <w:t xml:space="preserve"> aerozol 130g</w:t>
            </w:r>
          </w:p>
        </w:tc>
        <w:tc>
          <w:tcPr>
            <w:tcW w:w="1259" w:type="dxa"/>
            <w:tcBorders>
              <w:top w:val="nil"/>
              <w:left w:val="nil"/>
              <w:bottom w:val="single" w:sz="4" w:space="0" w:color="auto"/>
              <w:right w:val="single" w:sz="4" w:space="0" w:color="auto"/>
            </w:tcBorders>
            <w:shd w:val="clear" w:color="FFFFCC" w:fill="FFFFFF"/>
            <w:vAlign w:val="center"/>
            <w:hideMark/>
          </w:tcPr>
          <w:p w14:paraId="48CE68A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190A2D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4C4988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51B6AB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17DB1215"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A516A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67C81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73019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F10569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D6D82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374E7A7E"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71AB4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27.</w:t>
            </w:r>
          </w:p>
        </w:tc>
        <w:tc>
          <w:tcPr>
            <w:tcW w:w="568" w:type="dxa"/>
            <w:tcBorders>
              <w:top w:val="nil"/>
              <w:left w:val="nil"/>
              <w:bottom w:val="single" w:sz="4" w:space="0" w:color="auto"/>
              <w:right w:val="nil"/>
            </w:tcBorders>
            <w:shd w:val="clear" w:color="auto" w:fill="auto"/>
            <w:noWrap/>
            <w:vAlign w:val="bottom"/>
            <w:hideMark/>
          </w:tcPr>
          <w:p w14:paraId="169387B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C9D93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DIMETINDENI MALEAS </w:t>
            </w:r>
            <w:r w:rsidRPr="00BD4EB2">
              <w:rPr>
                <w:rFonts w:asciiTheme="minorHAnsi" w:hAnsiTheme="minorHAnsi" w:cstheme="minorHAnsi"/>
                <w:b/>
                <w:bCs/>
                <w:color w:val="000000"/>
                <w:sz w:val="22"/>
                <w:szCs w:val="22"/>
                <w:lang w:eastAsia="pl-PL"/>
              </w:rPr>
              <w:t xml:space="preserve">1mg/g </w:t>
            </w:r>
            <w:r w:rsidRPr="00BD4EB2">
              <w:rPr>
                <w:rFonts w:asciiTheme="minorHAnsi" w:hAnsiTheme="minorHAnsi" w:cstheme="minorHAnsi"/>
                <w:color w:val="000000"/>
                <w:sz w:val="22"/>
                <w:szCs w:val="22"/>
                <w:lang w:eastAsia="pl-PL"/>
              </w:rPr>
              <w:t>żel 30g</w:t>
            </w:r>
          </w:p>
        </w:tc>
        <w:tc>
          <w:tcPr>
            <w:tcW w:w="1259" w:type="dxa"/>
            <w:tcBorders>
              <w:top w:val="nil"/>
              <w:left w:val="nil"/>
              <w:bottom w:val="single" w:sz="4" w:space="0" w:color="auto"/>
              <w:right w:val="single" w:sz="4" w:space="0" w:color="auto"/>
            </w:tcBorders>
            <w:shd w:val="clear" w:color="FFFFCC" w:fill="FFFFFF"/>
            <w:vAlign w:val="center"/>
            <w:hideMark/>
          </w:tcPr>
          <w:p w14:paraId="3E9EB7C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9FCE18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564AD2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2541C2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0FC882E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A5261A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795B6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BB42B1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9E55B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F926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3724E463"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8BE09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28.</w:t>
            </w:r>
          </w:p>
        </w:tc>
        <w:tc>
          <w:tcPr>
            <w:tcW w:w="568" w:type="dxa"/>
            <w:tcBorders>
              <w:top w:val="nil"/>
              <w:left w:val="nil"/>
              <w:bottom w:val="single" w:sz="4" w:space="0" w:color="auto"/>
              <w:right w:val="nil"/>
            </w:tcBorders>
            <w:shd w:val="clear" w:color="auto" w:fill="auto"/>
            <w:noWrap/>
            <w:vAlign w:val="bottom"/>
            <w:hideMark/>
          </w:tcPr>
          <w:p w14:paraId="0D7099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BC54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ETHACRIDINE </w:t>
            </w:r>
            <w:r w:rsidRPr="00BD4EB2">
              <w:rPr>
                <w:rFonts w:asciiTheme="minorHAnsi" w:hAnsiTheme="minorHAnsi" w:cstheme="minorHAnsi"/>
                <w:b/>
                <w:bCs/>
                <w:color w:val="000000"/>
                <w:sz w:val="22"/>
                <w:szCs w:val="22"/>
                <w:lang w:eastAsia="pl-PL"/>
              </w:rPr>
              <w:t>0,1%</w:t>
            </w:r>
            <w:r w:rsidRPr="00BD4EB2">
              <w:rPr>
                <w:rFonts w:asciiTheme="minorHAnsi" w:hAnsiTheme="minorHAnsi" w:cstheme="minorHAnsi"/>
                <w:color w:val="000000"/>
                <w:sz w:val="22"/>
                <w:szCs w:val="22"/>
                <w:lang w:eastAsia="pl-PL"/>
              </w:rPr>
              <w:t xml:space="preserve"> płyn ǎ 100g</w:t>
            </w:r>
          </w:p>
        </w:tc>
        <w:tc>
          <w:tcPr>
            <w:tcW w:w="1259" w:type="dxa"/>
            <w:tcBorders>
              <w:top w:val="nil"/>
              <w:left w:val="nil"/>
              <w:bottom w:val="single" w:sz="4" w:space="0" w:color="auto"/>
              <w:right w:val="single" w:sz="4" w:space="0" w:color="auto"/>
            </w:tcBorders>
            <w:shd w:val="clear" w:color="FFFFCC" w:fill="FFFFFF"/>
            <w:vAlign w:val="center"/>
            <w:hideMark/>
          </w:tcPr>
          <w:p w14:paraId="5B0A5B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7651CB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D0C2CF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725E35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hideMark/>
          </w:tcPr>
          <w:p w14:paraId="238E36E7"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1DCF0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FB45D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B20AD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E57930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AF7B9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4CFA45FE" w14:textId="77777777" w:rsidTr="00B465A4">
        <w:trPr>
          <w:trHeight w:val="102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D5A7AF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29.</w:t>
            </w:r>
          </w:p>
        </w:tc>
        <w:tc>
          <w:tcPr>
            <w:tcW w:w="568" w:type="dxa"/>
            <w:tcBorders>
              <w:top w:val="nil"/>
              <w:left w:val="nil"/>
              <w:bottom w:val="single" w:sz="4" w:space="0" w:color="auto"/>
              <w:right w:val="nil"/>
            </w:tcBorders>
            <w:shd w:val="clear" w:color="auto" w:fill="auto"/>
            <w:noWrap/>
            <w:vAlign w:val="bottom"/>
            <w:hideMark/>
          </w:tcPr>
          <w:p w14:paraId="332C16C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72508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EXTRACTUM TORMENTILLAE RHIZOMAE FLUIDUM </w:t>
            </w:r>
            <w:r w:rsidRPr="00BD4EB2">
              <w:rPr>
                <w:rFonts w:asciiTheme="minorHAnsi" w:hAnsiTheme="minorHAnsi" w:cstheme="minorHAnsi"/>
                <w:b/>
                <w:bCs/>
                <w:color w:val="000000"/>
                <w:sz w:val="22"/>
                <w:szCs w:val="22"/>
                <w:lang w:eastAsia="pl-PL"/>
              </w:rPr>
              <w:t xml:space="preserve">2g                                                                                              </w:t>
            </w:r>
            <w:r w:rsidRPr="00BD4EB2">
              <w:rPr>
                <w:rFonts w:asciiTheme="minorHAnsi" w:hAnsiTheme="minorHAnsi" w:cstheme="minorHAnsi"/>
                <w:color w:val="000000"/>
                <w:sz w:val="22"/>
                <w:szCs w:val="22"/>
                <w:lang w:eastAsia="pl-PL"/>
              </w:rPr>
              <w:t xml:space="preserve">+ AMMONIUM SULFOBITUMINICUM </w:t>
            </w:r>
            <w:r w:rsidRPr="00BD4EB2">
              <w:rPr>
                <w:rFonts w:asciiTheme="minorHAnsi" w:hAnsiTheme="minorHAnsi" w:cstheme="minorHAnsi"/>
                <w:b/>
                <w:bCs/>
                <w:color w:val="000000"/>
                <w:sz w:val="22"/>
                <w:szCs w:val="22"/>
                <w:lang w:eastAsia="pl-PL"/>
              </w:rPr>
              <w:t xml:space="preserve">2g                         </w:t>
            </w:r>
            <w:r w:rsidRPr="00BD4EB2">
              <w:rPr>
                <w:rFonts w:asciiTheme="minorHAnsi" w:hAnsiTheme="minorHAnsi" w:cstheme="minorHAnsi"/>
                <w:color w:val="000000"/>
                <w:sz w:val="22"/>
                <w:szCs w:val="22"/>
                <w:lang w:eastAsia="pl-PL"/>
              </w:rPr>
              <w:lastRenderedPageBreak/>
              <w:t xml:space="preserve">+ ZINCUM OXYDATUM </w:t>
            </w:r>
            <w:r w:rsidRPr="00BD4EB2">
              <w:rPr>
                <w:rFonts w:asciiTheme="minorHAnsi" w:hAnsiTheme="minorHAnsi" w:cstheme="minorHAnsi"/>
                <w:b/>
                <w:bCs/>
                <w:color w:val="000000"/>
                <w:sz w:val="22"/>
                <w:szCs w:val="22"/>
                <w:lang w:eastAsia="pl-PL"/>
              </w:rPr>
              <w:t xml:space="preserve">20g                                                </w:t>
            </w:r>
            <w:r w:rsidRPr="00BD4EB2">
              <w:rPr>
                <w:rFonts w:asciiTheme="minorHAnsi" w:hAnsiTheme="minorHAnsi" w:cstheme="minorHAnsi"/>
                <w:color w:val="000000"/>
                <w:sz w:val="22"/>
                <w:szCs w:val="22"/>
                <w:lang w:eastAsia="pl-PL"/>
              </w:rPr>
              <w:t xml:space="preserve">+ NATRIUM TETRABORICUM </w:t>
            </w:r>
            <w:r w:rsidRPr="00BD4EB2">
              <w:rPr>
                <w:rFonts w:asciiTheme="minorHAnsi" w:hAnsiTheme="minorHAnsi" w:cstheme="minorHAnsi"/>
                <w:b/>
                <w:bCs/>
                <w:color w:val="000000"/>
                <w:sz w:val="22"/>
                <w:szCs w:val="22"/>
                <w:lang w:eastAsia="pl-PL"/>
              </w:rPr>
              <w:t xml:space="preserve">1g                                       </w:t>
            </w:r>
            <w:r w:rsidRPr="00BD4EB2">
              <w:rPr>
                <w:rFonts w:asciiTheme="minorHAnsi" w:hAnsiTheme="minorHAnsi" w:cstheme="minorHAnsi"/>
                <w:color w:val="000000"/>
                <w:sz w:val="22"/>
                <w:szCs w:val="22"/>
                <w:lang w:eastAsia="pl-PL"/>
              </w:rPr>
              <w:t xml:space="preserve">+ VEHICULUM ad </w:t>
            </w:r>
            <w:r w:rsidRPr="00BD4EB2">
              <w:rPr>
                <w:rFonts w:asciiTheme="minorHAnsi" w:hAnsiTheme="minorHAnsi" w:cstheme="minorHAnsi"/>
                <w:b/>
                <w:bCs/>
                <w:color w:val="000000"/>
                <w:sz w:val="22"/>
                <w:szCs w:val="22"/>
                <w:lang w:eastAsia="pl-PL"/>
              </w:rPr>
              <w:t xml:space="preserve">100g            </w:t>
            </w:r>
            <w:r w:rsidRPr="00BD4EB2">
              <w:rPr>
                <w:rFonts w:asciiTheme="minorHAnsi" w:hAnsiTheme="minorHAnsi" w:cstheme="minorHAnsi"/>
                <w:color w:val="000000"/>
                <w:sz w:val="22"/>
                <w:szCs w:val="22"/>
                <w:lang w:eastAsia="pl-PL"/>
              </w:rPr>
              <w:t>maść ǎ 20g</w:t>
            </w:r>
          </w:p>
        </w:tc>
        <w:tc>
          <w:tcPr>
            <w:tcW w:w="1259" w:type="dxa"/>
            <w:tcBorders>
              <w:top w:val="nil"/>
              <w:left w:val="nil"/>
              <w:bottom w:val="single" w:sz="4" w:space="0" w:color="auto"/>
              <w:right w:val="single" w:sz="4" w:space="0" w:color="auto"/>
            </w:tcBorders>
            <w:shd w:val="clear" w:color="FFFFCC" w:fill="FFFFFF"/>
            <w:vAlign w:val="center"/>
            <w:hideMark/>
          </w:tcPr>
          <w:p w14:paraId="6587C6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 </w:t>
            </w:r>
          </w:p>
        </w:tc>
        <w:tc>
          <w:tcPr>
            <w:tcW w:w="981" w:type="dxa"/>
            <w:tcBorders>
              <w:top w:val="nil"/>
              <w:left w:val="nil"/>
              <w:bottom w:val="single" w:sz="4" w:space="0" w:color="auto"/>
              <w:right w:val="single" w:sz="4" w:space="0" w:color="auto"/>
            </w:tcBorders>
            <w:shd w:val="clear" w:color="auto" w:fill="auto"/>
            <w:vAlign w:val="center"/>
            <w:hideMark/>
          </w:tcPr>
          <w:p w14:paraId="24DE865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7D46BC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B36B52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80" w:type="dxa"/>
            <w:tcBorders>
              <w:top w:val="nil"/>
              <w:left w:val="nil"/>
              <w:bottom w:val="single" w:sz="4" w:space="0" w:color="auto"/>
              <w:right w:val="single" w:sz="4" w:space="0" w:color="auto"/>
            </w:tcBorders>
            <w:shd w:val="clear" w:color="auto" w:fill="auto"/>
            <w:vAlign w:val="center"/>
            <w:hideMark/>
          </w:tcPr>
          <w:p w14:paraId="7CCFDA6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CF98C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A27F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14914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D1558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03846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3E642D0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85C09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568" w:type="dxa"/>
            <w:tcBorders>
              <w:top w:val="nil"/>
              <w:left w:val="nil"/>
              <w:bottom w:val="single" w:sz="4" w:space="0" w:color="auto"/>
              <w:right w:val="nil"/>
            </w:tcBorders>
            <w:shd w:val="clear" w:color="auto" w:fill="auto"/>
            <w:noWrap/>
            <w:vAlign w:val="bottom"/>
            <w:hideMark/>
          </w:tcPr>
          <w:p w14:paraId="3DE2608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9D20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HEPARIN </w:t>
            </w:r>
            <w:r w:rsidRPr="00BD4EB2">
              <w:rPr>
                <w:rFonts w:asciiTheme="minorHAnsi" w:hAnsiTheme="minorHAnsi" w:cstheme="minorHAnsi"/>
                <w:b/>
                <w:bCs/>
                <w:color w:val="000000"/>
                <w:sz w:val="22"/>
                <w:szCs w:val="22"/>
                <w:lang w:eastAsia="pl-PL"/>
              </w:rPr>
              <w:t>300j.m./1g</w:t>
            </w:r>
            <w:r w:rsidRPr="00BD4EB2">
              <w:rPr>
                <w:rFonts w:asciiTheme="minorHAnsi" w:hAnsiTheme="minorHAnsi" w:cstheme="minorHAnsi"/>
                <w:color w:val="000000"/>
                <w:sz w:val="22"/>
                <w:szCs w:val="22"/>
                <w:lang w:eastAsia="pl-PL"/>
              </w:rPr>
              <w:t xml:space="preserve"> krem 20g</w:t>
            </w:r>
          </w:p>
        </w:tc>
        <w:tc>
          <w:tcPr>
            <w:tcW w:w="1259" w:type="dxa"/>
            <w:tcBorders>
              <w:top w:val="nil"/>
              <w:left w:val="nil"/>
              <w:bottom w:val="single" w:sz="4" w:space="0" w:color="auto"/>
              <w:right w:val="single" w:sz="4" w:space="0" w:color="auto"/>
            </w:tcBorders>
            <w:shd w:val="clear" w:color="FFFFCC" w:fill="FFFFFF"/>
            <w:vAlign w:val="center"/>
            <w:hideMark/>
          </w:tcPr>
          <w:p w14:paraId="16FEA1E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195ABD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5EEA5F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F627B9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102BBE1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79289D0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1DB8A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4138F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A33C10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80630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56C29DBA"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42060C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31.</w:t>
            </w:r>
          </w:p>
        </w:tc>
        <w:tc>
          <w:tcPr>
            <w:tcW w:w="568" w:type="dxa"/>
            <w:tcBorders>
              <w:top w:val="nil"/>
              <w:left w:val="nil"/>
              <w:bottom w:val="single" w:sz="4" w:space="0" w:color="auto"/>
              <w:right w:val="nil"/>
            </w:tcBorders>
            <w:shd w:val="clear" w:color="auto" w:fill="auto"/>
            <w:noWrap/>
            <w:vAlign w:val="bottom"/>
            <w:hideMark/>
          </w:tcPr>
          <w:p w14:paraId="092E6A9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BC26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HYDROGENII PEROXIDE </w:t>
            </w:r>
            <w:r w:rsidRPr="00BD4EB2">
              <w:rPr>
                <w:rFonts w:asciiTheme="minorHAnsi" w:hAnsiTheme="minorHAnsi" w:cstheme="minorHAnsi"/>
                <w:b/>
                <w:bCs/>
                <w:color w:val="000000"/>
                <w:sz w:val="22"/>
                <w:szCs w:val="22"/>
                <w:lang w:eastAsia="pl-PL"/>
              </w:rPr>
              <w:t>3%</w:t>
            </w:r>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solutio</w:t>
            </w:r>
            <w:proofErr w:type="spellEnd"/>
            <w:r w:rsidRPr="00BD4EB2">
              <w:rPr>
                <w:rFonts w:asciiTheme="minorHAnsi" w:hAnsiTheme="minorHAnsi" w:cstheme="minorHAnsi"/>
                <w:color w:val="000000"/>
                <w:sz w:val="22"/>
                <w:szCs w:val="22"/>
                <w:lang w:eastAsia="pl-PL"/>
              </w:rPr>
              <w:t xml:space="preserve"> 100g</w:t>
            </w:r>
          </w:p>
        </w:tc>
        <w:tc>
          <w:tcPr>
            <w:tcW w:w="1259" w:type="dxa"/>
            <w:tcBorders>
              <w:top w:val="nil"/>
              <w:left w:val="nil"/>
              <w:bottom w:val="single" w:sz="4" w:space="0" w:color="auto"/>
              <w:right w:val="single" w:sz="4" w:space="0" w:color="auto"/>
            </w:tcBorders>
            <w:shd w:val="clear" w:color="FFFFCC" w:fill="FFFFFF"/>
            <w:vAlign w:val="center"/>
            <w:hideMark/>
          </w:tcPr>
          <w:p w14:paraId="510CC2F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19FB24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6872B0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A899DB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180</w:t>
            </w:r>
          </w:p>
        </w:tc>
        <w:tc>
          <w:tcPr>
            <w:tcW w:w="1080" w:type="dxa"/>
            <w:tcBorders>
              <w:top w:val="nil"/>
              <w:left w:val="nil"/>
              <w:bottom w:val="single" w:sz="4" w:space="0" w:color="auto"/>
              <w:right w:val="single" w:sz="4" w:space="0" w:color="auto"/>
            </w:tcBorders>
            <w:shd w:val="clear" w:color="auto" w:fill="auto"/>
            <w:vAlign w:val="center"/>
            <w:hideMark/>
          </w:tcPr>
          <w:p w14:paraId="6C73E22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4B7AAE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23B3A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5AF40A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F4FB7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4F217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455C90BF"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329D2D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32.</w:t>
            </w:r>
          </w:p>
        </w:tc>
        <w:tc>
          <w:tcPr>
            <w:tcW w:w="568" w:type="dxa"/>
            <w:tcBorders>
              <w:top w:val="nil"/>
              <w:left w:val="nil"/>
              <w:bottom w:val="single" w:sz="4" w:space="0" w:color="auto"/>
              <w:right w:val="nil"/>
            </w:tcBorders>
            <w:shd w:val="clear" w:color="auto" w:fill="auto"/>
            <w:noWrap/>
            <w:vAlign w:val="bottom"/>
            <w:hideMark/>
          </w:tcPr>
          <w:p w14:paraId="76898B7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B94C6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INDOMETACIN </w:t>
            </w:r>
            <w:r w:rsidRPr="00BD4EB2">
              <w:rPr>
                <w:rFonts w:asciiTheme="minorHAnsi" w:hAnsiTheme="minorHAnsi" w:cstheme="minorHAnsi"/>
                <w:b/>
                <w:bCs/>
                <w:color w:val="000000"/>
                <w:sz w:val="22"/>
                <w:szCs w:val="22"/>
                <w:lang w:eastAsia="pl-PL"/>
              </w:rPr>
              <w:t>1%</w:t>
            </w:r>
            <w:r w:rsidRPr="00BD4EB2">
              <w:rPr>
                <w:rFonts w:asciiTheme="minorHAnsi" w:hAnsiTheme="minorHAnsi" w:cstheme="minorHAnsi"/>
                <w:color w:val="000000"/>
                <w:sz w:val="22"/>
                <w:szCs w:val="22"/>
                <w:lang w:eastAsia="pl-PL"/>
              </w:rPr>
              <w:t xml:space="preserve"> aerozol 50ml</w:t>
            </w:r>
          </w:p>
        </w:tc>
        <w:tc>
          <w:tcPr>
            <w:tcW w:w="1259" w:type="dxa"/>
            <w:tcBorders>
              <w:top w:val="nil"/>
              <w:left w:val="nil"/>
              <w:bottom w:val="single" w:sz="4" w:space="0" w:color="auto"/>
              <w:right w:val="single" w:sz="4" w:space="0" w:color="auto"/>
            </w:tcBorders>
            <w:shd w:val="clear" w:color="FFFFCC" w:fill="FFFFFF"/>
            <w:vAlign w:val="center"/>
            <w:hideMark/>
          </w:tcPr>
          <w:p w14:paraId="00B3C3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B51DB6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E5AAF0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7FA404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3680CEF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68FC3A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5197D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39DE9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C1DA43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30DB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1F40601E"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B29C2E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33.</w:t>
            </w:r>
          </w:p>
        </w:tc>
        <w:tc>
          <w:tcPr>
            <w:tcW w:w="568" w:type="dxa"/>
            <w:tcBorders>
              <w:top w:val="nil"/>
              <w:left w:val="nil"/>
              <w:bottom w:val="single" w:sz="4" w:space="0" w:color="auto"/>
              <w:right w:val="nil"/>
            </w:tcBorders>
            <w:shd w:val="clear" w:color="auto" w:fill="auto"/>
            <w:noWrap/>
            <w:vAlign w:val="bottom"/>
            <w:hideMark/>
          </w:tcPr>
          <w:p w14:paraId="5C28129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5E9E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KREM ANTYSEPTYCZNY dla dzieci i dorosłych z alkoholem benzylowym i tlenkiem cynku 125g</w:t>
            </w:r>
          </w:p>
        </w:tc>
        <w:tc>
          <w:tcPr>
            <w:tcW w:w="1259" w:type="dxa"/>
            <w:tcBorders>
              <w:top w:val="nil"/>
              <w:left w:val="nil"/>
              <w:bottom w:val="single" w:sz="4" w:space="0" w:color="auto"/>
              <w:right w:val="single" w:sz="4" w:space="0" w:color="auto"/>
            </w:tcBorders>
            <w:shd w:val="clear" w:color="FFFFCC" w:fill="FFFFFF"/>
            <w:vAlign w:val="center"/>
            <w:hideMark/>
          </w:tcPr>
          <w:p w14:paraId="30F728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4E1420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0AFE39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6B9C1F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hideMark/>
          </w:tcPr>
          <w:p w14:paraId="6F51D79F"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1C9DAE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DEEE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E628CF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5C751F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A0A0A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17461047"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3B427E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34.</w:t>
            </w:r>
          </w:p>
        </w:tc>
        <w:tc>
          <w:tcPr>
            <w:tcW w:w="568" w:type="dxa"/>
            <w:tcBorders>
              <w:top w:val="nil"/>
              <w:left w:val="nil"/>
              <w:bottom w:val="single" w:sz="4" w:space="0" w:color="auto"/>
              <w:right w:val="nil"/>
            </w:tcBorders>
            <w:shd w:val="clear" w:color="auto" w:fill="auto"/>
            <w:noWrap/>
            <w:vAlign w:val="bottom"/>
            <w:hideMark/>
          </w:tcPr>
          <w:p w14:paraId="316AB96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65890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METRONIDAZOLE </w:t>
            </w:r>
            <w:r w:rsidRPr="00BD4EB2">
              <w:rPr>
                <w:rFonts w:asciiTheme="minorHAnsi" w:hAnsiTheme="minorHAnsi" w:cstheme="minorHAnsi"/>
                <w:b/>
                <w:bCs/>
                <w:color w:val="000000"/>
                <w:sz w:val="22"/>
                <w:szCs w:val="22"/>
                <w:lang w:eastAsia="pl-PL"/>
              </w:rPr>
              <w:t>10mg/g</w:t>
            </w:r>
            <w:r w:rsidRPr="00BD4EB2">
              <w:rPr>
                <w:rFonts w:asciiTheme="minorHAnsi" w:hAnsiTheme="minorHAnsi" w:cstheme="minorHAnsi"/>
                <w:color w:val="000000"/>
                <w:sz w:val="22"/>
                <w:szCs w:val="22"/>
                <w:lang w:eastAsia="pl-PL"/>
              </w:rPr>
              <w:t xml:space="preserve"> żel 15g</w:t>
            </w:r>
          </w:p>
        </w:tc>
        <w:tc>
          <w:tcPr>
            <w:tcW w:w="1259" w:type="dxa"/>
            <w:tcBorders>
              <w:top w:val="nil"/>
              <w:left w:val="nil"/>
              <w:bottom w:val="single" w:sz="4" w:space="0" w:color="auto"/>
              <w:right w:val="single" w:sz="4" w:space="0" w:color="auto"/>
            </w:tcBorders>
            <w:shd w:val="clear" w:color="FFFFCC" w:fill="FFFFFF"/>
            <w:vAlign w:val="center"/>
            <w:hideMark/>
          </w:tcPr>
          <w:p w14:paraId="6EBA81A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40D61F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0747A2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F7FFFB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4C80FFFE"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BE9932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C038B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B4D42C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0805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CB53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07504E32"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5EB2C9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35.</w:t>
            </w:r>
          </w:p>
        </w:tc>
        <w:tc>
          <w:tcPr>
            <w:tcW w:w="568" w:type="dxa"/>
            <w:tcBorders>
              <w:top w:val="nil"/>
              <w:left w:val="nil"/>
              <w:bottom w:val="single" w:sz="4" w:space="0" w:color="auto"/>
              <w:right w:val="nil"/>
            </w:tcBorders>
            <w:shd w:val="clear" w:color="auto" w:fill="auto"/>
            <w:noWrap/>
            <w:vAlign w:val="bottom"/>
            <w:hideMark/>
          </w:tcPr>
          <w:p w14:paraId="5A1A6A8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76B15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RETINOL </w:t>
            </w:r>
            <w:r w:rsidRPr="00BD4EB2">
              <w:rPr>
                <w:rFonts w:asciiTheme="minorHAnsi" w:hAnsiTheme="minorHAnsi" w:cstheme="minorHAnsi"/>
                <w:b/>
                <w:bCs/>
                <w:color w:val="000000"/>
                <w:sz w:val="22"/>
                <w:szCs w:val="22"/>
                <w:lang w:eastAsia="pl-PL"/>
              </w:rPr>
              <w:t>800j.m./1g</w:t>
            </w:r>
            <w:r w:rsidRPr="00BD4EB2">
              <w:rPr>
                <w:rFonts w:asciiTheme="minorHAnsi" w:hAnsiTheme="minorHAnsi" w:cstheme="minorHAnsi"/>
                <w:color w:val="000000"/>
                <w:sz w:val="22"/>
                <w:szCs w:val="22"/>
                <w:lang w:eastAsia="pl-PL"/>
              </w:rPr>
              <w:t xml:space="preserve"> maść 30g</w:t>
            </w:r>
          </w:p>
        </w:tc>
        <w:tc>
          <w:tcPr>
            <w:tcW w:w="1259" w:type="dxa"/>
            <w:tcBorders>
              <w:top w:val="nil"/>
              <w:left w:val="nil"/>
              <w:bottom w:val="single" w:sz="4" w:space="0" w:color="auto"/>
              <w:right w:val="single" w:sz="4" w:space="0" w:color="auto"/>
            </w:tcBorders>
            <w:shd w:val="clear" w:color="FFFFCC" w:fill="FFFFFF"/>
            <w:vAlign w:val="center"/>
            <w:hideMark/>
          </w:tcPr>
          <w:p w14:paraId="5E7F063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A1E461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674DA7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BED105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hideMark/>
          </w:tcPr>
          <w:p w14:paraId="6097E98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EE62A9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FDDC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BEF7A6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D36695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7374B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58FEE6FF"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ED487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36.</w:t>
            </w:r>
          </w:p>
        </w:tc>
        <w:tc>
          <w:tcPr>
            <w:tcW w:w="568" w:type="dxa"/>
            <w:tcBorders>
              <w:top w:val="nil"/>
              <w:left w:val="nil"/>
              <w:bottom w:val="single" w:sz="4" w:space="0" w:color="auto"/>
              <w:right w:val="nil"/>
            </w:tcBorders>
            <w:shd w:val="clear" w:color="auto" w:fill="auto"/>
            <w:noWrap/>
            <w:vAlign w:val="bottom"/>
            <w:hideMark/>
          </w:tcPr>
          <w:p w14:paraId="2A6D0F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065E5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SILVER SULFATHIAZOLE </w:t>
            </w:r>
            <w:r w:rsidRPr="00BD4EB2">
              <w:rPr>
                <w:rFonts w:asciiTheme="minorHAnsi" w:hAnsiTheme="minorHAnsi" w:cstheme="minorHAnsi"/>
                <w:b/>
                <w:bCs/>
                <w:color w:val="000000"/>
                <w:sz w:val="22"/>
                <w:szCs w:val="22"/>
                <w:lang w:eastAsia="pl-PL"/>
              </w:rPr>
              <w:t>2%</w:t>
            </w:r>
            <w:r w:rsidRPr="00BD4EB2">
              <w:rPr>
                <w:rFonts w:asciiTheme="minorHAnsi" w:hAnsiTheme="minorHAnsi" w:cstheme="minorHAnsi"/>
                <w:color w:val="000000"/>
                <w:sz w:val="22"/>
                <w:szCs w:val="22"/>
                <w:lang w:eastAsia="pl-PL"/>
              </w:rPr>
              <w:t xml:space="preserve"> krem 40g</w:t>
            </w:r>
          </w:p>
        </w:tc>
        <w:tc>
          <w:tcPr>
            <w:tcW w:w="1259" w:type="dxa"/>
            <w:tcBorders>
              <w:top w:val="nil"/>
              <w:left w:val="nil"/>
              <w:bottom w:val="single" w:sz="4" w:space="0" w:color="auto"/>
              <w:right w:val="single" w:sz="4" w:space="0" w:color="auto"/>
            </w:tcBorders>
            <w:shd w:val="clear" w:color="FFFFCC" w:fill="FFFFFF"/>
            <w:vAlign w:val="center"/>
            <w:hideMark/>
          </w:tcPr>
          <w:p w14:paraId="505CF26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8CC8DB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A64C08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63BC7B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120</w:t>
            </w:r>
          </w:p>
        </w:tc>
        <w:tc>
          <w:tcPr>
            <w:tcW w:w="1080" w:type="dxa"/>
            <w:tcBorders>
              <w:top w:val="nil"/>
              <w:left w:val="nil"/>
              <w:bottom w:val="single" w:sz="4" w:space="0" w:color="auto"/>
              <w:right w:val="single" w:sz="4" w:space="0" w:color="auto"/>
            </w:tcBorders>
            <w:shd w:val="clear" w:color="auto" w:fill="auto"/>
            <w:vAlign w:val="center"/>
            <w:hideMark/>
          </w:tcPr>
          <w:p w14:paraId="3E69F0A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14123F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0D552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89A42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06A19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5FF3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00A5B81E"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5F097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37.</w:t>
            </w:r>
          </w:p>
        </w:tc>
        <w:tc>
          <w:tcPr>
            <w:tcW w:w="568" w:type="dxa"/>
            <w:tcBorders>
              <w:top w:val="nil"/>
              <w:left w:val="nil"/>
              <w:bottom w:val="single" w:sz="4" w:space="0" w:color="auto"/>
              <w:right w:val="nil"/>
            </w:tcBorders>
            <w:shd w:val="clear" w:color="auto" w:fill="auto"/>
            <w:noWrap/>
            <w:vAlign w:val="bottom"/>
            <w:hideMark/>
          </w:tcPr>
          <w:p w14:paraId="39FE04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FE68F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UNGUENTUM AMMONII SULFOBITUMINICI </w:t>
            </w:r>
            <w:r w:rsidRPr="00BD4EB2">
              <w:rPr>
                <w:rFonts w:asciiTheme="minorHAnsi" w:hAnsiTheme="minorHAnsi" w:cstheme="minorHAnsi"/>
                <w:b/>
                <w:bCs/>
                <w:color w:val="000000"/>
                <w:sz w:val="22"/>
                <w:szCs w:val="22"/>
                <w:lang w:eastAsia="pl-PL"/>
              </w:rPr>
              <w:t>10%</w:t>
            </w:r>
            <w:r w:rsidRPr="00BD4EB2">
              <w:rPr>
                <w:rFonts w:asciiTheme="minorHAnsi" w:hAnsiTheme="minorHAnsi" w:cstheme="minorHAnsi"/>
                <w:color w:val="000000"/>
                <w:sz w:val="22"/>
                <w:szCs w:val="22"/>
                <w:lang w:eastAsia="pl-PL"/>
              </w:rPr>
              <w:t xml:space="preserve">  maść 20g</w:t>
            </w:r>
          </w:p>
        </w:tc>
        <w:tc>
          <w:tcPr>
            <w:tcW w:w="1259" w:type="dxa"/>
            <w:tcBorders>
              <w:top w:val="nil"/>
              <w:left w:val="nil"/>
              <w:bottom w:val="single" w:sz="4" w:space="0" w:color="auto"/>
              <w:right w:val="single" w:sz="4" w:space="0" w:color="auto"/>
            </w:tcBorders>
            <w:shd w:val="clear" w:color="FFFFCC" w:fill="FFFFFF"/>
            <w:vAlign w:val="center"/>
            <w:hideMark/>
          </w:tcPr>
          <w:p w14:paraId="1B0E228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8504C0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B80482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35C19A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0F517C62"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41D65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BCD5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549841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5E5C0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FD25F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54635C" w:rsidRPr="00BD4EB2" w14:paraId="440CE73F"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0950C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38.</w:t>
            </w:r>
          </w:p>
        </w:tc>
        <w:tc>
          <w:tcPr>
            <w:tcW w:w="568" w:type="dxa"/>
            <w:tcBorders>
              <w:top w:val="nil"/>
              <w:left w:val="nil"/>
              <w:bottom w:val="single" w:sz="4" w:space="0" w:color="auto"/>
              <w:right w:val="nil"/>
            </w:tcBorders>
            <w:shd w:val="clear" w:color="auto" w:fill="auto"/>
            <w:noWrap/>
            <w:vAlign w:val="bottom"/>
            <w:hideMark/>
          </w:tcPr>
          <w:p w14:paraId="210C52E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D632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UNGUENTUM ZINCI </w:t>
            </w:r>
            <w:r w:rsidRPr="00BD4EB2">
              <w:rPr>
                <w:rFonts w:asciiTheme="minorHAnsi" w:hAnsiTheme="minorHAnsi" w:cstheme="minorHAnsi"/>
                <w:b/>
                <w:bCs/>
                <w:color w:val="000000"/>
                <w:sz w:val="22"/>
                <w:szCs w:val="22"/>
                <w:lang w:eastAsia="pl-PL"/>
              </w:rPr>
              <w:t>10%</w:t>
            </w:r>
            <w:r w:rsidRPr="00BD4EB2">
              <w:rPr>
                <w:rFonts w:asciiTheme="minorHAnsi" w:hAnsiTheme="minorHAnsi" w:cstheme="minorHAnsi"/>
                <w:color w:val="000000"/>
                <w:sz w:val="22"/>
                <w:szCs w:val="22"/>
                <w:lang w:eastAsia="pl-PL"/>
              </w:rPr>
              <w:t xml:space="preserve"> maść 20g</w:t>
            </w:r>
          </w:p>
        </w:tc>
        <w:tc>
          <w:tcPr>
            <w:tcW w:w="1259" w:type="dxa"/>
            <w:tcBorders>
              <w:top w:val="nil"/>
              <w:left w:val="nil"/>
              <w:bottom w:val="single" w:sz="4" w:space="0" w:color="auto"/>
              <w:right w:val="single" w:sz="4" w:space="0" w:color="auto"/>
            </w:tcBorders>
            <w:shd w:val="clear" w:color="FFFFCC" w:fill="FFFFFF"/>
            <w:vAlign w:val="center"/>
            <w:hideMark/>
          </w:tcPr>
          <w:p w14:paraId="6464E1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D21A8B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F52603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642728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6E31711F"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79CDB3A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724E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4A058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9C1FCE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1112D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2A176CE8"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E10429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39.</w:t>
            </w:r>
          </w:p>
        </w:tc>
        <w:tc>
          <w:tcPr>
            <w:tcW w:w="568" w:type="dxa"/>
            <w:tcBorders>
              <w:top w:val="nil"/>
              <w:left w:val="nil"/>
              <w:bottom w:val="single" w:sz="4" w:space="0" w:color="auto"/>
              <w:right w:val="single" w:sz="4" w:space="0" w:color="auto"/>
            </w:tcBorders>
            <w:shd w:val="clear" w:color="auto" w:fill="auto"/>
            <w:noWrap/>
            <w:vAlign w:val="bottom"/>
            <w:hideMark/>
          </w:tcPr>
          <w:p w14:paraId="10D85C0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574E33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6E0B7B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497EB50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CF33E2F"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3AA561D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75A7945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8F233D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3EBB39A3" w14:textId="6DEBE17B"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F9EF217" w14:textId="416C2C4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FBA27F4" w14:textId="21C298C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39BC669" w14:textId="3255D469"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6A645653" w14:textId="77777777" w:rsidTr="008E12EA">
        <w:trPr>
          <w:trHeight w:val="300"/>
        </w:trPr>
        <w:tc>
          <w:tcPr>
            <w:tcW w:w="567" w:type="dxa"/>
            <w:tcBorders>
              <w:top w:val="nil"/>
              <w:left w:val="nil"/>
              <w:bottom w:val="nil"/>
              <w:right w:val="nil"/>
            </w:tcBorders>
            <w:shd w:val="clear" w:color="auto" w:fill="auto"/>
            <w:noWrap/>
            <w:vAlign w:val="bottom"/>
            <w:hideMark/>
          </w:tcPr>
          <w:p w14:paraId="5FB9D40D"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7708D368"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8A33112"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79E55C9"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304DB61E"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30507C49"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1ABCB8C4"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5508EC2D"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259644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A698B4E"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4E12050E"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2458BC22"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7B363A37"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1DA43C0D" w14:textId="77777777" w:rsidTr="00B465A4">
        <w:trPr>
          <w:trHeight w:val="300"/>
        </w:trPr>
        <w:tc>
          <w:tcPr>
            <w:tcW w:w="567" w:type="dxa"/>
            <w:tcBorders>
              <w:top w:val="nil"/>
              <w:left w:val="nil"/>
              <w:bottom w:val="nil"/>
              <w:right w:val="nil"/>
            </w:tcBorders>
            <w:shd w:val="clear" w:color="auto" w:fill="auto"/>
            <w:noWrap/>
            <w:vAlign w:val="bottom"/>
            <w:hideMark/>
          </w:tcPr>
          <w:p w14:paraId="2650A238"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7E6BFFAE"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103C9F0A"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00ADFA9C"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2D73DA16"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082464C"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0CFC1D1"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D4B35CF"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395C199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D4EBC6E"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09F8420"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29CBA5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1A62347"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6AB66D3E"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40A08FB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34</w:t>
            </w:r>
          </w:p>
        </w:tc>
      </w:tr>
      <w:tr w:rsidR="004D6F42" w:rsidRPr="00BD4EB2" w14:paraId="65D85D75"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389D6D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A03BE7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CAF86D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04D5DB1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1B432FD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B900CB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043F99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2ACA98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3953E75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2DF587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2D518E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CE2B8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0DF695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5D1AC191"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886363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0FDA6DE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49B6871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7A6A41B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5968160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9229AE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0F9D9A3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C32D57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35346F7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7A48F9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F2503D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A106E1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35BA020"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434BFC65"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680BEA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741DEFF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B8CC46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256A6A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7144910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6E7CF8D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4B62F93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F008EB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437028D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0DAE36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85365A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26E783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3071F64"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111ED6A3"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51E89F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0F9F4F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6DBE7BD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3FA3168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6EA4A823" w14:textId="45E2170C"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3DD3382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6B1E30A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003DFDA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6539522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6312660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3E044E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DC0142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CD20BE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4CCE71E7"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71CF68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5D2A14D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326E9C1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8667D89" w14:textId="5A772D52"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6EEADB8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42F5371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545048A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26FFDE7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41069D7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35D3284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00BD346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58F98D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0E6AED9"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7074CDB3"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6F4982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nil"/>
            </w:tcBorders>
            <w:shd w:val="clear" w:color="auto" w:fill="auto"/>
            <w:noWrap/>
            <w:vAlign w:val="bottom"/>
            <w:hideMark/>
          </w:tcPr>
          <w:p w14:paraId="107E56A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CF24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AMBROXOL </w:t>
            </w:r>
            <w:r w:rsidRPr="00BD4EB2">
              <w:rPr>
                <w:rFonts w:asciiTheme="minorHAnsi" w:hAnsiTheme="minorHAnsi" w:cstheme="minorHAnsi"/>
                <w:b/>
                <w:bCs/>
                <w:color w:val="000000"/>
                <w:sz w:val="22"/>
                <w:szCs w:val="22"/>
                <w:lang w:eastAsia="pl-PL"/>
              </w:rPr>
              <w:t>15mg/2ml</w:t>
            </w:r>
            <w:r w:rsidRPr="00BD4EB2">
              <w:rPr>
                <w:rFonts w:asciiTheme="minorHAnsi" w:hAnsiTheme="minorHAnsi" w:cstheme="minorHAnsi"/>
                <w:color w:val="000000"/>
                <w:sz w:val="22"/>
                <w:szCs w:val="22"/>
                <w:lang w:eastAsia="pl-PL"/>
              </w:rPr>
              <w:t xml:space="preserve"> płyn do inhalacji ǎ 100 ml</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7AC687E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2D58A3A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3C8B058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3C5FC6F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single" w:sz="4" w:space="0" w:color="auto"/>
              <w:left w:val="nil"/>
              <w:bottom w:val="single" w:sz="4" w:space="0" w:color="auto"/>
              <w:right w:val="single" w:sz="4" w:space="0" w:color="auto"/>
            </w:tcBorders>
            <w:shd w:val="clear" w:color="auto" w:fill="auto"/>
            <w:vAlign w:val="center"/>
          </w:tcPr>
          <w:p w14:paraId="415FB62F" w14:textId="3EB4B2E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0FDD107B" w14:textId="5576840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ECDE546" w14:textId="3390CF8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BE176D0" w14:textId="267D64C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397CEE0" w14:textId="6F9AF38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1E81B86" w14:textId="0D361A4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4605C057" w14:textId="77777777" w:rsidTr="008E12EA">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C044D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nil"/>
            </w:tcBorders>
            <w:shd w:val="clear" w:color="auto" w:fill="auto"/>
            <w:noWrap/>
            <w:vAlign w:val="bottom"/>
            <w:hideMark/>
          </w:tcPr>
          <w:p w14:paraId="5C0FC3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3D0CCC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FENOTEROLI HYDROBROMIDUM + IPRATROPI BROMIDUM </w:t>
            </w:r>
            <w:r w:rsidRPr="00BD4EB2">
              <w:rPr>
                <w:rFonts w:asciiTheme="minorHAnsi" w:hAnsiTheme="minorHAnsi" w:cstheme="minorHAnsi"/>
                <w:b/>
                <w:bCs/>
                <w:color w:val="000000"/>
                <w:sz w:val="22"/>
                <w:szCs w:val="22"/>
                <w:lang w:eastAsia="pl-PL"/>
              </w:rPr>
              <w:t xml:space="preserve">0,5mg + 0,25mg w 1ml  </w:t>
            </w:r>
            <w:r w:rsidRPr="00BD4EB2">
              <w:rPr>
                <w:rFonts w:asciiTheme="minorHAnsi" w:hAnsiTheme="minorHAnsi" w:cstheme="minorHAnsi"/>
                <w:color w:val="000000"/>
                <w:sz w:val="22"/>
                <w:szCs w:val="22"/>
                <w:lang w:eastAsia="pl-PL"/>
              </w:rPr>
              <w:t>płyn do inhalacji z nebulizatora ǎ 20ml</w:t>
            </w:r>
          </w:p>
        </w:tc>
        <w:tc>
          <w:tcPr>
            <w:tcW w:w="1259" w:type="dxa"/>
            <w:tcBorders>
              <w:top w:val="nil"/>
              <w:left w:val="nil"/>
              <w:bottom w:val="single" w:sz="4" w:space="0" w:color="auto"/>
              <w:right w:val="single" w:sz="4" w:space="0" w:color="auto"/>
            </w:tcBorders>
            <w:shd w:val="clear" w:color="auto" w:fill="auto"/>
            <w:vAlign w:val="center"/>
            <w:hideMark/>
          </w:tcPr>
          <w:p w14:paraId="5C4BFD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A38B07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BD7D5E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234AEC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120</w:t>
            </w:r>
          </w:p>
        </w:tc>
        <w:tc>
          <w:tcPr>
            <w:tcW w:w="1080" w:type="dxa"/>
            <w:tcBorders>
              <w:top w:val="nil"/>
              <w:left w:val="nil"/>
              <w:bottom w:val="single" w:sz="4" w:space="0" w:color="auto"/>
              <w:right w:val="single" w:sz="4" w:space="0" w:color="auto"/>
            </w:tcBorders>
            <w:shd w:val="clear" w:color="auto" w:fill="auto"/>
            <w:vAlign w:val="center"/>
          </w:tcPr>
          <w:p w14:paraId="7A217E79" w14:textId="71FE3A3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1FDF006" w14:textId="2148695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5EE10FD" w14:textId="2F06571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90E88AA" w14:textId="6494798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D9D9191" w14:textId="194AC5D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0E616CE" w14:textId="3540FD8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150A214F" w14:textId="77777777" w:rsidTr="008E12EA">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5B0ABD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nil"/>
            </w:tcBorders>
            <w:shd w:val="clear" w:color="auto" w:fill="auto"/>
            <w:noWrap/>
            <w:vAlign w:val="bottom"/>
            <w:hideMark/>
          </w:tcPr>
          <w:p w14:paraId="45BD0F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0C5F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FENOTEROLI HYDROBROMIDUM + IPRATROPI BROMIDUM </w:t>
            </w:r>
            <w:r w:rsidRPr="00BD4EB2">
              <w:rPr>
                <w:rFonts w:asciiTheme="minorHAnsi" w:hAnsiTheme="minorHAnsi" w:cstheme="minorHAnsi"/>
                <w:b/>
                <w:bCs/>
                <w:color w:val="000000"/>
                <w:sz w:val="22"/>
                <w:szCs w:val="22"/>
                <w:lang w:eastAsia="pl-PL"/>
              </w:rPr>
              <w:t xml:space="preserve">0,5mg + 0,21mg/dawkę </w:t>
            </w:r>
            <w:proofErr w:type="spellStart"/>
            <w:r w:rsidRPr="00BD4EB2">
              <w:rPr>
                <w:rFonts w:asciiTheme="minorHAnsi" w:hAnsiTheme="minorHAnsi" w:cstheme="minorHAnsi"/>
                <w:b/>
                <w:bCs/>
                <w:color w:val="000000"/>
                <w:sz w:val="22"/>
                <w:szCs w:val="22"/>
                <w:lang w:eastAsia="pl-PL"/>
              </w:rPr>
              <w:t>inhal</w:t>
            </w:r>
            <w:proofErr w:type="spellEnd"/>
            <w:r w:rsidRPr="00BD4EB2">
              <w:rPr>
                <w:rFonts w:asciiTheme="minorHAnsi" w:hAnsiTheme="minorHAnsi" w:cstheme="minorHAnsi"/>
                <w:b/>
                <w:bCs/>
                <w:color w:val="000000"/>
                <w:sz w:val="22"/>
                <w:szCs w:val="22"/>
                <w:lang w:eastAsia="pl-PL"/>
              </w:rPr>
              <w:t>.</w:t>
            </w:r>
            <w:r w:rsidRPr="00BD4EB2">
              <w:rPr>
                <w:rFonts w:asciiTheme="minorHAnsi" w:hAnsiTheme="minorHAnsi" w:cstheme="minorHAnsi"/>
                <w:color w:val="000000"/>
                <w:sz w:val="22"/>
                <w:szCs w:val="22"/>
                <w:lang w:eastAsia="pl-PL"/>
              </w:rPr>
              <w:t xml:space="preserve"> ǎ 200 dawek</w:t>
            </w:r>
          </w:p>
        </w:tc>
        <w:tc>
          <w:tcPr>
            <w:tcW w:w="1259" w:type="dxa"/>
            <w:tcBorders>
              <w:top w:val="nil"/>
              <w:left w:val="nil"/>
              <w:bottom w:val="single" w:sz="4" w:space="0" w:color="auto"/>
              <w:right w:val="single" w:sz="4" w:space="0" w:color="auto"/>
            </w:tcBorders>
            <w:shd w:val="clear" w:color="auto" w:fill="auto"/>
            <w:vAlign w:val="center"/>
            <w:hideMark/>
          </w:tcPr>
          <w:p w14:paraId="52AA93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4EAD61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0244E8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BE57BF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080" w:type="dxa"/>
            <w:tcBorders>
              <w:top w:val="nil"/>
              <w:left w:val="nil"/>
              <w:bottom w:val="single" w:sz="4" w:space="0" w:color="auto"/>
              <w:right w:val="single" w:sz="4" w:space="0" w:color="auto"/>
            </w:tcBorders>
            <w:shd w:val="clear" w:color="auto" w:fill="auto"/>
            <w:vAlign w:val="center"/>
          </w:tcPr>
          <w:p w14:paraId="6DD1945C" w14:textId="1759649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C358143" w14:textId="7315689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BACBA49" w14:textId="6B1A82B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C735F48" w14:textId="62A83C3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11B220D" w14:textId="7035FFE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8F61ED7" w14:textId="410B793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340A075A"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0AC894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4.</w:t>
            </w:r>
          </w:p>
        </w:tc>
        <w:tc>
          <w:tcPr>
            <w:tcW w:w="568" w:type="dxa"/>
            <w:tcBorders>
              <w:top w:val="nil"/>
              <w:left w:val="nil"/>
              <w:bottom w:val="single" w:sz="4" w:space="0" w:color="auto"/>
              <w:right w:val="nil"/>
            </w:tcBorders>
            <w:shd w:val="clear" w:color="auto" w:fill="auto"/>
            <w:noWrap/>
            <w:vAlign w:val="bottom"/>
            <w:hideMark/>
          </w:tcPr>
          <w:p w14:paraId="361B17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5D7D2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CHOLINE SALICYLATE </w:t>
            </w:r>
            <w:r w:rsidRPr="00BD4EB2">
              <w:rPr>
                <w:rFonts w:asciiTheme="minorHAnsi" w:hAnsiTheme="minorHAnsi" w:cstheme="minorHAnsi"/>
                <w:b/>
                <w:bCs/>
                <w:color w:val="000000"/>
                <w:sz w:val="22"/>
                <w:szCs w:val="22"/>
                <w:lang w:eastAsia="pl-PL"/>
              </w:rPr>
              <w:t xml:space="preserve">20% </w:t>
            </w:r>
            <w:r w:rsidRPr="00BD4EB2">
              <w:rPr>
                <w:rFonts w:asciiTheme="minorHAnsi" w:hAnsiTheme="minorHAnsi" w:cstheme="minorHAnsi"/>
                <w:color w:val="000000"/>
                <w:sz w:val="22"/>
                <w:szCs w:val="22"/>
                <w:lang w:eastAsia="pl-PL"/>
              </w:rPr>
              <w:t>krople do uszu ǎ 10g</w:t>
            </w:r>
          </w:p>
        </w:tc>
        <w:tc>
          <w:tcPr>
            <w:tcW w:w="1259" w:type="dxa"/>
            <w:tcBorders>
              <w:top w:val="nil"/>
              <w:left w:val="nil"/>
              <w:bottom w:val="single" w:sz="4" w:space="0" w:color="auto"/>
              <w:right w:val="single" w:sz="4" w:space="0" w:color="auto"/>
            </w:tcBorders>
            <w:shd w:val="clear" w:color="auto" w:fill="auto"/>
            <w:vAlign w:val="center"/>
            <w:hideMark/>
          </w:tcPr>
          <w:p w14:paraId="4596CD2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54953C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91F770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726CFF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tcPr>
          <w:p w14:paraId="670510F1" w14:textId="0473A4B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867E210" w14:textId="12849C7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4586AF6" w14:textId="26291E8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F0C2F77" w14:textId="5E7769F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185C8BC" w14:textId="447F309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472D2B4" w14:textId="5B7577B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1C2AABA3"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FC8D7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nil"/>
            </w:tcBorders>
            <w:shd w:val="clear" w:color="auto" w:fill="auto"/>
            <w:noWrap/>
            <w:vAlign w:val="bottom"/>
            <w:hideMark/>
          </w:tcPr>
          <w:p w14:paraId="570E472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CB6A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SULFACETAMIDE </w:t>
            </w:r>
            <w:r w:rsidRPr="00BD4EB2">
              <w:rPr>
                <w:rFonts w:asciiTheme="minorHAnsi" w:hAnsiTheme="minorHAnsi" w:cstheme="minorHAnsi"/>
                <w:b/>
                <w:bCs/>
                <w:color w:val="000000"/>
                <w:sz w:val="22"/>
                <w:szCs w:val="22"/>
                <w:lang w:eastAsia="pl-PL"/>
              </w:rPr>
              <w:t>10%</w:t>
            </w:r>
            <w:r w:rsidRPr="00BD4EB2">
              <w:rPr>
                <w:rFonts w:asciiTheme="minorHAnsi" w:hAnsiTheme="minorHAnsi" w:cstheme="minorHAnsi"/>
                <w:color w:val="000000"/>
                <w:sz w:val="22"/>
                <w:szCs w:val="22"/>
                <w:lang w:eastAsia="pl-PL"/>
              </w:rPr>
              <w:t xml:space="preserve"> krople do oczu 2x 5 ml</w:t>
            </w:r>
          </w:p>
        </w:tc>
        <w:tc>
          <w:tcPr>
            <w:tcW w:w="1259" w:type="dxa"/>
            <w:tcBorders>
              <w:top w:val="nil"/>
              <w:left w:val="nil"/>
              <w:bottom w:val="single" w:sz="4" w:space="0" w:color="auto"/>
              <w:right w:val="single" w:sz="4" w:space="0" w:color="auto"/>
            </w:tcBorders>
            <w:shd w:val="clear" w:color="auto" w:fill="auto"/>
            <w:vAlign w:val="center"/>
            <w:hideMark/>
          </w:tcPr>
          <w:p w14:paraId="6BC620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AEC71D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BD7F62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70C41F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65</w:t>
            </w:r>
          </w:p>
        </w:tc>
        <w:tc>
          <w:tcPr>
            <w:tcW w:w="1080" w:type="dxa"/>
            <w:tcBorders>
              <w:top w:val="nil"/>
              <w:left w:val="nil"/>
              <w:bottom w:val="single" w:sz="4" w:space="0" w:color="auto"/>
              <w:right w:val="single" w:sz="4" w:space="0" w:color="auto"/>
            </w:tcBorders>
            <w:shd w:val="clear" w:color="auto" w:fill="auto"/>
            <w:vAlign w:val="center"/>
          </w:tcPr>
          <w:p w14:paraId="6C4A7E5C" w14:textId="1A1D64D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0DE7807" w14:textId="2BEF65B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1AF4788" w14:textId="3B00E21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C5825F0" w14:textId="1D720A4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CB46565" w14:textId="3B71F28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FA29B3F" w14:textId="6383341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54635C" w:rsidRPr="00BD4EB2" w14:paraId="3D2CEF7F"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C07477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nil"/>
              <w:bottom w:val="single" w:sz="4" w:space="0" w:color="auto"/>
              <w:right w:val="nil"/>
            </w:tcBorders>
            <w:shd w:val="clear" w:color="auto" w:fill="auto"/>
            <w:noWrap/>
            <w:vAlign w:val="bottom"/>
            <w:hideMark/>
          </w:tcPr>
          <w:p w14:paraId="2E4E2D8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35407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TROPICAMIDE </w:t>
            </w:r>
            <w:r w:rsidRPr="00BD4EB2">
              <w:rPr>
                <w:rFonts w:asciiTheme="minorHAnsi" w:hAnsiTheme="minorHAnsi" w:cstheme="minorHAnsi"/>
                <w:b/>
                <w:bCs/>
                <w:color w:val="000000"/>
                <w:sz w:val="22"/>
                <w:szCs w:val="22"/>
                <w:lang w:eastAsia="pl-PL"/>
              </w:rPr>
              <w:t>1%</w:t>
            </w:r>
            <w:r w:rsidRPr="00BD4EB2">
              <w:rPr>
                <w:rFonts w:asciiTheme="minorHAnsi" w:hAnsiTheme="minorHAnsi" w:cstheme="minorHAnsi"/>
                <w:color w:val="000000"/>
                <w:sz w:val="22"/>
                <w:szCs w:val="22"/>
                <w:lang w:eastAsia="pl-PL"/>
              </w:rPr>
              <w:t xml:space="preserve"> krople do oczu 2 x 5 ml</w:t>
            </w:r>
          </w:p>
        </w:tc>
        <w:tc>
          <w:tcPr>
            <w:tcW w:w="1259" w:type="dxa"/>
            <w:tcBorders>
              <w:top w:val="nil"/>
              <w:left w:val="nil"/>
              <w:bottom w:val="single" w:sz="4" w:space="0" w:color="auto"/>
              <w:right w:val="single" w:sz="4" w:space="0" w:color="auto"/>
            </w:tcBorders>
            <w:shd w:val="clear" w:color="FFFFCC" w:fill="FFFFFF"/>
            <w:vAlign w:val="center"/>
            <w:hideMark/>
          </w:tcPr>
          <w:p w14:paraId="7DF757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4D7039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7B1163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FAE007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5154AFD1" w14:textId="6CB46B9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8E9D5FE" w14:textId="7014E57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DC34EC8" w14:textId="2646401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8B242DF" w14:textId="42C8A3F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9BC345C" w14:textId="73669E0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43194F9" w14:textId="74B2334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31BDA4FF"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FECA9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nil"/>
              <w:bottom w:val="single" w:sz="4" w:space="0" w:color="auto"/>
              <w:right w:val="single" w:sz="4" w:space="0" w:color="auto"/>
            </w:tcBorders>
            <w:shd w:val="clear" w:color="auto" w:fill="auto"/>
            <w:noWrap/>
            <w:vAlign w:val="bottom"/>
            <w:hideMark/>
          </w:tcPr>
          <w:p w14:paraId="352460C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4FA2466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1F73C48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3746F9C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38E8605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45C4D3C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2AFD61E5" w14:textId="38C423C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5A1578C" w14:textId="1863691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9A86908" w14:textId="2106AE8F"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CD22336" w14:textId="6EED4F4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49D9725" w14:textId="1713D55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CBC600E" w14:textId="6090337B"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70858E44" w14:textId="77777777" w:rsidTr="00B465A4">
        <w:trPr>
          <w:trHeight w:val="300"/>
        </w:trPr>
        <w:tc>
          <w:tcPr>
            <w:tcW w:w="567" w:type="dxa"/>
            <w:tcBorders>
              <w:top w:val="nil"/>
              <w:left w:val="nil"/>
              <w:bottom w:val="nil"/>
              <w:right w:val="nil"/>
            </w:tcBorders>
            <w:shd w:val="clear" w:color="auto" w:fill="auto"/>
            <w:noWrap/>
            <w:vAlign w:val="bottom"/>
            <w:hideMark/>
          </w:tcPr>
          <w:p w14:paraId="536F8F0C"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79CF92FA"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B4675EF"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9272811"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E38F0A2"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9747C99"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4DCDC43"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17FAD8A6"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D5617C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ADAB4A3"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350A369"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799D6F2"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3D80004"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6D3CE00" w14:textId="77777777" w:rsidTr="00B465A4">
        <w:trPr>
          <w:trHeight w:val="300"/>
        </w:trPr>
        <w:tc>
          <w:tcPr>
            <w:tcW w:w="567" w:type="dxa"/>
            <w:tcBorders>
              <w:top w:val="nil"/>
              <w:left w:val="nil"/>
              <w:bottom w:val="nil"/>
              <w:right w:val="nil"/>
            </w:tcBorders>
            <w:shd w:val="clear" w:color="auto" w:fill="auto"/>
            <w:noWrap/>
            <w:vAlign w:val="bottom"/>
            <w:hideMark/>
          </w:tcPr>
          <w:p w14:paraId="4EAFA75C"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43B45A8D"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9029CCD"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4464C8C"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EFFADE6" w14:textId="77777777" w:rsidR="00204FC1" w:rsidRPr="00BD4EB2" w:rsidRDefault="00204FC1" w:rsidP="00204FC1">
            <w:pPr>
              <w:suppressAutoHyphens w:val="0"/>
              <w:rPr>
                <w:rFonts w:asciiTheme="minorHAnsi" w:hAnsiTheme="minorHAnsi" w:cstheme="minorHAnsi"/>
                <w:sz w:val="22"/>
                <w:szCs w:val="22"/>
                <w:lang w:eastAsia="pl-PL"/>
              </w:rPr>
            </w:pPr>
          </w:p>
          <w:p w14:paraId="1B65F1EA" w14:textId="77777777" w:rsidR="00204FC1" w:rsidRPr="00BD4EB2" w:rsidRDefault="00204FC1" w:rsidP="00204FC1">
            <w:pPr>
              <w:suppressAutoHyphens w:val="0"/>
              <w:rPr>
                <w:rFonts w:asciiTheme="minorHAnsi" w:hAnsiTheme="minorHAnsi" w:cstheme="minorHAnsi"/>
                <w:sz w:val="22"/>
                <w:szCs w:val="22"/>
                <w:lang w:eastAsia="pl-PL"/>
              </w:rPr>
            </w:pPr>
          </w:p>
          <w:p w14:paraId="26C85363" w14:textId="77777777" w:rsidR="00204FC1" w:rsidRPr="00BD4EB2" w:rsidRDefault="00204FC1" w:rsidP="00204FC1">
            <w:pPr>
              <w:suppressAutoHyphens w:val="0"/>
              <w:rPr>
                <w:rFonts w:asciiTheme="minorHAnsi" w:hAnsiTheme="minorHAnsi" w:cstheme="minorHAnsi"/>
                <w:sz w:val="22"/>
                <w:szCs w:val="22"/>
                <w:lang w:eastAsia="pl-PL"/>
              </w:rPr>
            </w:pPr>
          </w:p>
          <w:p w14:paraId="5579B1DF" w14:textId="77777777" w:rsidR="00204FC1" w:rsidRPr="00BD4EB2" w:rsidRDefault="00204FC1" w:rsidP="00204FC1">
            <w:pPr>
              <w:suppressAutoHyphens w:val="0"/>
              <w:rPr>
                <w:rFonts w:asciiTheme="minorHAnsi" w:hAnsiTheme="minorHAnsi" w:cstheme="minorHAnsi"/>
                <w:sz w:val="22"/>
                <w:szCs w:val="22"/>
                <w:lang w:eastAsia="pl-PL"/>
              </w:rPr>
            </w:pPr>
          </w:p>
          <w:p w14:paraId="5B0B385A" w14:textId="77777777" w:rsidR="00204FC1" w:rsidRPr="00BD4EB2" w:rsidRDefault="00204FC1" w:rsidP="00204FC1">
            <w:pPr>
              <w:suppressAutoHyphens w:val="0"/>
              <w:rPr>
                <w:rFonts w:asciiTheme="minorHAnsi" w:hAnsiTheme="minorHAnsi" w:cstheme="minorHAnsi"/>
                <w:sz w:val="22"/>
                <w:szCs w:val="22"/>
                <w:lang w:eastAsia="pl-PL"/>
              </w:rPr>
            </w:pPr>
          </w:p>
          <w:p w14:paraId="68BA4E25" w14:textId="77777777" w:rsidR="00204FC1" w:rsidRPr="00BD4EB2" w:rsidRDefault="00204FC1" w:rsidP="00204FC1">
            <w:pPr>
              <w:suppressAutoHyphens w:val="0"/>
              <w:rPr>
                <w:rFonts w:asciiTheme="minorHAnsi" w:hAnsiTheme="minorHAnsi" w:cstheme="minorHAnsi"/>
                <w:sz w:val="22"/>
                <w:szCs w:val="22"/>
                <w:lang w:eastAsia="pl-PL"/>
              </w:rPr>
            </w:pPr>
          </w:p>
          <w:p w14:paraId="28E2CE4E" w14:textId="77777777" w:rsidR="00204FC1" w:rsidRPr="00BD4EB2" w:rsidRDefault="00204FC1" w:rsidP="00204FC1">
            <w:pPr>
              <w:suppressAutoHyphens w:val="0"/>
              <w:rPr>
                <w:rFonts w:asciiTheme="minorHAnsi" w:hAnsiTheme="minorHAnsi" w:cstheme="minorHAnsi"/>
                <w:sz w:val="22"/>
                <w:szCs w:val="22"/>
                <w:lang w:eastAsia="pl-PL"/>
              </w:rPr>
            </w:pPr>
          </w:p>
          <w:p w14:paraId="53FFC2E6" w14:textId="77777777" w:rsidR="00204FC1" w:rsidRPr="00BD4EB2" w:rsidRDefault="00204FC1" w:rsidP="00204FC1">
            <w:pPr>
              <w:suppressAutoHyphens w:val="0"/>
              <w:rPr>
                <w:rFonts w:asciiTheme="minorHAnsi" w:hAnsiTheme="minorHAnsi" w:cstheme="minorHAnsi"/>
                <w:sz w:val="22"/>
                <w:szCs w:val="22"/>
                <w:lang w:eastAsia="pl-PL"/>
              </w:rPr>
            </w:pPr>
          </w:p>
          <w:p w14:paraId="093886E1" w14:textId="77777777" w:rsidR="00204FC1" w:rsidRPr="00BD4EB2" w:rsidRDefault="00204FC1" w:rsidP="00204FC1">
            <w:pPr>
              <w:suppressAutoHyphens w:val="0"/>
              <w:rPr>
                <w:rFonts w:asciiTheme="minorHAnsi" w:hAnsiTheme="minorHAnsi" w:cstheme="minorHAnsi"/>
                <w:sz w:val="22"/>
                <w:szCs w:val="22"/>
                <w:lang w:eastAsia="pl-PL"/>
              </w:rPr>
            </w:pPr>
          </w:p>
          <w:p w14:paraId="47F37C3D"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2F200DB"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917C372"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1FB1F037"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85934F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150B58D"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051BE4F"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AFEBF9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A096E27"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DFEA703"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069284D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35</w:t>
            </w:r>
          </w:p>
        </w:tc>
      </w:tr>
      <w:tr w:rsidR="004D6F42" w:rsidRPr="00BD4EB2" w14:paraId="1429F314"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D59EA7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D83CE6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492789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72285E7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11BDDF5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C2ED9A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C61114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62E14F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78B2BE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C32FF6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B7CC8E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0D33AEC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2C46A2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5B5EF555"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85EF89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E74A1A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B69B4B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145D94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4FAD064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3BD6C64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3982897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5FE12A2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5C1AADF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6901B5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174DCA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B42A20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64FB852"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6C3E9246"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4F6AC0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66323C7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0469CB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FF6D92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5BF530E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68625DF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0BCC31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049475A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4E72B25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1311E5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46665F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762BDE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21CF70D"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2ED9155C"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77E7E7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0AC7736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20A20E4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040AA2E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2718E525" w14:textId="549A5553"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011B72C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150E972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6BC8A33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0B2AF66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0A3B6EC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515022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200B82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0A4D70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1EBB8200"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591535A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1DB8093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3846F3C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503D15F" w14:textId="5156E253"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nil"/>
              <w:bottom w:val="nil"/>
              <w:right w:val="single" w:sz="4" w:space="0" w:color="auto"/>
            </w:tcBorders>
            <w:vAlign w:val="center"/>
            <w:hideMark/>
          </w:tcPr>
          <w:p w14:paraId="4E83F17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36D2644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405DC4A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684EBBE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2F8B2FF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09BCB0B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6D3171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B2AC92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3744659"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33976378"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A7700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nil"/>
            </w:tcBorders>
            <w:shd w:val="clear" w:color="auto" w:fill="auto"/>
            <w:noWrap/>
            <w:vAlign w:val="bottom"/>
            <w:hideMark/>
          </w:tcPr>
          <w:p w14:paraId="6252B28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97E63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SPIRAMYCIN </w:t>
            </w:r>
            <w:r w:rsidRPr="00BD4EB2">
              <w:rPr>
                <w:rFonts w:asciiTheme="minorHAnsi" w:hAnsiTheme="minorHAnsi" w:cstheme="minorHAnsi"/>
                <w:b/>
                <w:bCs/>
                <w:color w:val="000000"/>
                <w:sz w:val="22"/>
                <w:szCs w:val="22"/>
                <w:lang w:eastAsia="pl-PL"/>
              </w:rPr>
              <w:t>1.500.000 j.m.</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7367D1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16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70EB6EE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130B009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8237FB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080" w:type="dxa"/>
            <w:tcBorders>
              <w:top w:val="single" w:sz="4" w:space="0" w:color="auto"/>
              <w:left w:val="nil"/>
              <w:bottom w:val="single" w:sz="4" w:space="0" w:color="auto"/>
              <w:right w:val="single" w:sz="4" w:space="0" w:color="auto"/>
            </w:tcBorders>
            <w:shd w:val="clear" w:color="auto" w:fill="auto"/>
            <w:vAlign w:val="center"/>
          </w:tcPr>
          <w:p w14:paraId="74E88DC3" w14:textId="600A25F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189367B4" w14:textId="0351467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9FE3396" w14:textId="3CE39ED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80E0178" w14:textId="7A0214C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C5B3BBA" w14:textId="219C089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30F0DF6" w14:textId="579C48A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D191420"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1CFC8E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nil"/>
            </w:tcBorders>
            <w:shd w:val="clear" w:color="auto" w:fill="auto"/>
            <w:noWrap/>
            <w:vAlign w:val="bottom"/>
            <w:hideMark/>
          </w:tcPr>
          <w:p w14:paraId="2B5B76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CD922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SPIRAMYCIN </w:t>
            </w:r>
            <w:r w:rsidRPr="00BD4EB2">
              <w:rPr>
                <w:rFonts w:asciiTheme="minorHAnsi" w:hAnsiTheme="minorHAnsi" w:cstheme="minorHAnsi"/>
                <w:b/>
                <w:bCs/>
                <w:color w:val="000000"/>
                <w:sz w:val="22"/>
                <w:szCs w:val="22"/>
                <w:lang w:eastAsia="pl-PL"/>
              </w:rPr>
              <w:t>3.000.000j.m.</w:t>
            </w:r>
          </w:p>
        </w:tc>
        <w:tc>
          <w:tcPr>
            <w:tcW w:w="1259" w:type="dxa"/>
            <w:tcBorders>
              <w:top w:val="nil"/>
              <w:left w:val="nil"/>
              <w:bottom w:val="single" w:sz="4" w:space="0" w:color="auto"/>
              <w:right w:val="single" w:sz="4" w:space="0" w:color="auto"/>
            </w:tcBorders>
            <w:shd w:val="clear" w:color="auto" w:fill="auto"/>
            <w:vAlign w:val="center"/>
            <w:hideMark/>
          </w:tcPr>
          <w:p w14:paraId="5F6D383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7C13540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C8C530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E5A51B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080" w:type="dxa"/>
            <w:tcBorders>
              <w:top w:val="nil"/>
              <w:left w:val="nil"/>
              <w:bottom w:val="single" w:sz="4" w:space="0" w:color="auto"/>
              <w:right w:val="single" w:sz="4" w:space="0" w:color="auto"/>
            </w:tcBorders>
            <w:shd w:val="clear" w:color="auto" w:fill="auto"/>
            <w:vAlign w:val="center"/>
          </w:tcPr>
          <w:p w14:paraId="69FDC453" w14:textId="21EA924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761A541" w14:textId="7E230E5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80D872F" w14:textId="5326449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A07BE04" w14:textId="3120D20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6114BCF" w14:textId="4030F48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096326B" w14:textId="005E640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DAD9F41"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62606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nil"/>
            </w:tcBorders>
            <w:shd w:val="clear" w:color="auto" w:fill="auto"/>
            <w:noWrap/>
            <w:vAlign w:val="bottom"/>
            <w:hideMark/>
          </w:tcPr>
          <w:p w14:paraId="1BE6D8F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1DAF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ISOSORBIDE MONONITRATE </w:t>
            </w:r>
            <w:r w:rsidRPr="00BD4EB2">
              <w:rPr>
                <w:rFonts w:asciiTheme="minorHAnsi" w:hAnsiTheme="minorHAnsi" w:cstheme="minorHAnsi"/>
                <w:b/>
                <w:bCs/>
                <w:color w:val="000000"/>
                <w:sz w:val="22"/>
                <w:szCs w:val="22"/>
                <w:lang w:eastAsia="pl-PL"/>
              </w:rPr>
              <w:t>10mg</w:t>
            </w:r>
          </w:p>
        </w:tc>
        <w:tc>
          <w:tcPr>
            <w:tcW w:w="1259" w:type="dxa"/>
            <w:tcBorders>
              <w:top w:val="nil"/>
              <w:left w:val="nil"/>
              <w:bottom w:val="single" w:sz="4" w:space="0" w:color="auto"/>
              <w:right w:val="single" w:sz="4" w:space="0" w:color="auto"/>
            </w:tcBorders>
            <w:shd w:val="clear" w:color="auto" w:fill="auto"/>
            <w:vAlign w:val="center"/>
            <w:hideMark/>
          </w:tcPr>
          <w:p w14:paraId="47D832D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60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4C22413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92D8C5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36CBA0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3D292D4E" w14:textId="1C54826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FBBDADB" w14:textId="09299C0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4C7F561" w14:textId="5FF65BB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61D3A6B" w14:textId="71FBB25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A56ECD8" w14:textId="4ADF423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3C8E95F" w14:textId="3EFB545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F946820"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8C34D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nil"/>
            </w:tcBorders>
            <w:shd w:val="clear" w:color="auto" w:fill="auto"/>
            <w:noWrap/>
            <w:vAlign w:val="bottom"/>
            <w:hideMark/>
          </w:tcPr>
          <w:p w14:paraId="078EFB8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54B85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ISOSORBIDE MONONITRATE </w:t>
            </w:r>
            <w:r w:rsidRPr="00BD4EB2">
              <w:rPr>
                <w:rFonts w:asciiTheme="minorHAnsi" w:hAnsiTheme="minorHAnsi" w:cstheme="minorHAnsi"/>
                <w:b/>
                <w:bCs/>
                <w:color w:val="000000"/>
                <w:sz w:val="22"/>
                <w:szCs w:val="22"/>
                <w:lang w:eastAsia="pl-PL"/>
              </w:rPr>
              <w:t>20mg</w:t>
            </w:r>
          </w:p>
        </w:tc>
        <w:tc>
          <w:tcPr>
            <w:tcW w:w="1259" w:type="dxa"/>
            <w:tcBorders>
              <w:top w:val="nil"/>
              <w:left w:val="nil"/>
              <w:bottom w:val="single" w:sz="4" w:space="0" w:color="auto"/>
              <w:right w:val="single" w:sz="4" w:space="0" w:color="auto"/>
            </w:tcBorders>
            <w:shd w:val="clear" w:color="auto" w:fill="auto"/>
            <w:vAlign w:val="center"/>
            <w:hideMark/>
          </w:tcPr>
          <w:p w14:paraId="342FFDC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60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30287D6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C5FFA1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90B03A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080" w:type="dxa"/>
            <w:tcBorders>
              <w:top w:val="nil"/>
              <w:left w:val="nil"/>
              <w:bottom w:val="single" w:sz="4" w:space="0" w:color="auto"/>
              <w:right w:val="single" w:sz="4" w:space="0" w:color="auto"/>
            </w:tcBorders>
            <w:shd w:val="clear" w:color="auto" w:fill="auto"/>
            <w:vAlign w:val="center"/>
          </w:tcPr>
          <w:p w14:paraId="2696E9D8" w14:textId="7076229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695B959" w14:textId="2E4D8F1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8F42F73" w14:textId="7C1AE19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ACD1763" w14:textId="30C120F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906E4D0" w14:textId="22A1B59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884F414" w14:textId="711A8D0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AF8CA29"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B6B6A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nil"/>
            </w:tcBorders>
            <w:shd w:val="clear" w:color="auto" w:fill="auto"/>
            <w:noWrap/>
            <w:vAlign w:val="bottom"/>
            <w:hideMark/>
          </w:tcPr>
          <w:p w14:paraId="22E8E4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9A0C5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ISOSORBIDE MONONITRATE </w:t>
            </w:r>
            <w:r w:rsidRPr="00BD4EB2">
              <w:rPr>
                <w:rFonts w:asciiTheme="minorHAnsi" w:hAnsiTheme="minorHAnsi" w:cstheme="minorHAnsi"/>
                <w:b/>
                <w:bCs/>
                <w:color w:val="000000"/>
                <w:sz w:val="22"/>
                <w:szCs w:val="22"/>
                <w:lang w:eastAsia="pl-PL"/>
              </w:rPr>
              <w:t>60mg</w:t>
            </w:r>
          </w:p>
        </w:tc>
        <w:tc>
          <w:tcPr>
            <w:tcW w:w="1259" w:type="dxa"/>
            <w:tcBorders>
              <w:top w:val="nil"/>
              <w:left w:val="nil"/>
              <w:bottom w:val="single" w:sz="4" w:space="0" w:color="auto"/>
              <w:right w:val="single" w:sz="4" w:space="0" w:color="auto"/>
            </w:tcBorders>
            <w:shd w:val="clear" w:color="FFFFCC" w:fill="FFFFFF"/>
            <w:vAlign w:val="center"/>
            <w:hideMark/>
          </w:tcPr>
          <w:p w14:paraId="3FD8BF6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60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79346D3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B4E04A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B14A33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51C6C2F5" w14:textId="353C59B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1321781" w14:textId="0547F98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9BC9C4A" w14:textId="4523B0F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3C46FFE" w14:textId="31E8A58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2092416" w14:textId="44C4186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3BA3E66" w14:textId="7F1ADE0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25D9684"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570718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nil"/>
              <w:bottom w:val="single" w:sz="4" w:space="0" w:color="auto"/>
              <w:right w:val="nil"/>
            </w:tcBorders>
            <w:shd w:val="clear" w:color="auto" w:fill="auto"/>
            <w:noWrap/>
            <w:vAlign w:val="bottom"/>
            <w:hideMark/>
          </w:tcPr>
          <w:p w14:paraId="05BFC10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5BF3F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AMIODARONE </w:t>
            </w:r>
            <w:r w:rsidRPr="00BD4EB2">
              <w:rPr>
                <w:rFonts w:asciiTheme="minorHAnsi" w:hAnsiTheme="minorHAnsi" w:cstheme="minorHAnsi"/>
                <w:b/>
                <w:bCs/>
                <w:color w:val="000000"/>
                <w:sz w:val="22"/>
                <w:szCs w:val="22"/>
                <w:lang w:eastAsia="pl-PL"/>
              </w:rPr>
              <w:t>200mg</w:t>
            </w:r>
          </w:p>
        </w:tc>
        <w:tc>
          <w:tcPr>
            <w:tcW w:w="1259" w:type="dxa"/>
            <w:tcBorders>
              <w:top w:val="nil"/>
              <w:left w:val="nil"/>
              <w:bottom w:val="single" w:sz="4" w:space="0" w:color="auto"/>
              <w:right w:val="single" w:sz="4" w:space="0" w:color="auto"/>
            </w:tcBorders>
            <w:shd w:val="clear" w:color="FFFFCC" w:fill="FFFFFF"/>
            <w:vAlign w:val="center"/>
            <w:hideMark/>
          </w:tcPr>
          <w:p w14:paraId="6AAC2CB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6A3B5ED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2B21E1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6395D3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tcPr>
          <w:p w14:paraId="61B96F9A" w14:textId="240F7C0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1FB645E" w14:textId="5C6B866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4463740" w14:textId="297DDBF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4C26891" w14:textId="20AD0AA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132661B" w14:textId="22EAB1A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583F512" w14:textId="674A27E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7807CE9"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B6444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nil"/>
              <w:bottom w:val="single" w:sz="4" w:space="0" w:color="auto"/>
              <w:right w:val="nil"/>
            </w:tcBorders>
            <w:shd w:val="clear" w:color="auto" w:fill="auto"/>
            <w:noWrap/>
            <w:vAlign w:val="bottom"/>
            <w:hideMark/>
          </w:tcPr>
          <w:p w14:paraId="2096A1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DC5FF3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ENOXAPARIN SODIUM </w:t>
            </w:r>
            <w:r w:rsidRPr="00BD4EB2">
              <w:rPr>
                <w:rFonts w:asciiTheme="minorHAnsi" w:hAnsiTheme="minorHAnsi" w:cstheme="minorHAnsi"/>
                <w:b/>
                <w:bCs/>
                <w:color w:val="000000"/>
                <w:sz w:val="22"/>
                <w:szCs w:val="22"/>
                <w:lang w:eastAsia="pl-PL"/>
              </w:rPr>
              <w:t>40mg/0,4ml</w:t>
            </w:r>
          </w:p>
        </w:tc>
        <w:tc>
          <w:tcPr>
            <w:tcW w:w="1259" w:type="dxa"/>
            <w:tcBorders>
              <w:top w:val="nil"/>
              <w:left w:val="nil"/>
              <w:bottom w:val="single" w:sz="4" w:space="0" w:color="auto"/>
              <w:right w:val="single" w:sz="4" w:space="0" w:color="auto"/>
            </w:tcBorders>
            <w:shd w:val="clear" w:color="auto" w:fill="auto"/>
            <w:vAlign w:val="center"/>
            <w:hideMark/>
          </w:tcPr>
          <w:p w14:paraId="3FDD64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B74F66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11D399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9361DF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17400</w:t>
            </w:r>
          </w:p>
        </w:tc>
        <w:tc>
          <w:tcPr>
            <w:tcW w:w="1080" w:type="dxa"/>
            <w:tcBorders>
              <w:top w:val="nil"/>
              <w:left w:val="nil"/>
              <w:bottom w:val="single" w:sz="4" w:space="0" w:color="auto"/>
              <w:right w:val="single" w:sz="4" w:space="0" w:color="auto"/>
            </w:tcBorders>
            <w:shd w:val="clear" w:color="auto" w:fill="auto"/>
            <w:vAlign w:val="center"/>
          </w:tcPr>
          <w:p w14:paraId="4C2909C3" w14:textId="72721DE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D68670A" w14:textId="1331A42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945C560" w14:textId="1F90DB1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4B1A613" w14:textId="35AF425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E3D1B91" w14:textId="19B0FB8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9575C65" w14:textId="0114E56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88B8724"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744D7E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568" w:type="dxa"/>
            <w:tcBorders>
              <w:top w:val="nil"/>
              <w:left w:val="nil"/>
              <w:bottom w:val="single" w:sz="4" w:space="0" w:color="auto"/>
              <w:right w:val="nil"/>
            </w:tcBorders>
            <w:shd w:val="clear" w:color="auto" w:fill="auto"/>
            <w:noWrap/>
            <w:vAlign w:val="bottom"/>
            <w:hideMark/>
          </w:tcPr>
          <w:p w14:paraId="071B89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86BD6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ENOXAPARIN SODIUM </w:t>
            </w:r>
            <w:r w:rsidRPr="00BD4EB2">
              <w:rPr>
                <w:rFonts w:asciiTheme="minorHAnsi" w:hAnsiTheme="minorHAnsi" w:cstheme="minorHAnsi"/>
                <w:b/>
                <w:bCs/>
                <w:color w:val="000000"/>
                <w:sz w:val="22"/>
                <w:szCs w:val="22"/>
                <w:lang w:eastAsia="pl-PL"/>
              </w:rPr>
              <w:t>60mg/0,6ml</w:t>
            </w:r>
          </w:p>
        </w:tc>
        <w:tc>
          <w:tcPr>
            <w:tcW w:w="1259" w:type="dxa"/>
            <w:tcBorders>
              <w:top w:val="nil"/>
              <w:left w:val="nil"/>
              <w:bottom w:val="single" w:sz="4" w:space="0" w:color="auto"/>
              <w:right w:val="single" w:sz="4" w:space="0" w:color="auto"/>
            </w:tcBorders>
            <w:shd w:val="clear" w:color="auto" w:fill="auto"/>
            <w:vAlign w:val="center"/>
            <w:hideMark/>
          </w:tcPr>
          <w:p w14:paraId="3A1D321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D17B17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0FFE78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46273A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4000</w:t>
            </w:r>
          </w:p>
        </w:tc>
        <w:tc>
          <w:tcPr>
            <w:tcW w:w="1080" w:type="dxa"/>
            <w:tcBorders>
              <w:top w:val="nil"/>
              <w:left w:val="nil"/>
              <w:bottom w:val="single" w:sz="4" w:space="0" w:color="auto"/>
              <w:right w:val="single" w:sz="4" w:space="0" w:color="auto"/>
            </w:tcBorders>
            <w:shd w:val="clear" w:color="auto" w:fill="auto"/>
            <w:vAlign w:val="center"/>
          </w:tcPr>
          <w:p w14:paraId="5FFB6AF7" w14:textId="75EBE1D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B436065" w14:textId="6CC8FF0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2D5D449" w14:textId="6C6B55D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03DED4F" w14:textId="02B4C80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2C59BAF" w14:textId="33814EB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1F253F3" w14:textId="1EF18B7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F308B9C"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BCC3F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568" w:type="dxa"/>
            <w:tcBorders>
              <w:top w:val="nil"/>
              <w:left w:val="nil"/>
              <w:bottom w:val="single" w:sz="4" w:space="0" w:color="auto"/>
              <w:right w:val="nil"/>
            </w:tcBorders>
            <w:shd w:val="clear" w:color="auto" w:fill="auto"/>
            <w:noWrap/>
            <w:vAlign w:val="bottom"/>
            <w:hideMark/>
          </w:tcPr>
          <w:p w14:paraId="35A1808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CCEF0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CLOPIDOGREL </w:t>
            </w:r>
            <w:r w:rsidRPr="00BD4EB2">
              <w:rPr>
                <w:rFonts w:asciiTheme="minorHAnsi" w:hAnsiTheme="minorHAnsi" w:cstheme="minorHAnsi"/>
                <w:b/>
                <w:bCs/>
                <w:color w:val="000000"/>
                <w:sz w:val="22"/>
                <w:szCs w:val="22"/>
                <w:lang w:eastAsia="pl-PL"/>
              </w:rPr>
              <w:t>75mg</w:t>
            </w:r>
          </w:p>
        </w:tc>
        <w:tc>
          <w:tcPr>
            <w:tcW w:w="1259" w:type="dxa"/>
            <w:tcBorders>
              <w:top w:val="nil"/>
              <w:left w:val="nil"/>
              <w:bottom w:val="single" w:sz="4" w:space="0" w:color="auto"/>
              <w:right w:val="single" w:sz="4" w:space="0" w:color="auto"/>
            </w:tcBorders>
            <w:shd w:val="clear" w:color="auto" w:fill="auto"/>
            <w:vAlign w:val="center"/>
            <w:hideMark/>
          </w:tcPr>
          <w:p w14:paraId="43FA783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28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7AE1E6C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75F97F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954DA2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tcPr>
          <w:p w14:paraId="07430A8E" w14:textId="208B23E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1F89605" w14:textId="1BDA4B6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8A00CA5" w14:textId="2BB3629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F11CCB7" w14:textId="62A33EF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8E759DB" w14:textId="4915C13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E6EE413" w14:textId="7543E78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2653C13" w14:textId="77777777" w:rsidTr="008E12EA">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468D0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568" w:type="dxa"/>
            <w:tcBorders>
              <w:top w:val="nil"/>
              <w:left w:val="nil"/>
              <w:bottom w:val="single" w:sz="4" w:space="0" w:color="auto"/>
              <w:right w:val="nil"/>
            </w:tcBorders>
            <w:shd w:val="clear" w:color="auto" w:fill="auto"/>
            <w:noWrap/>
            <w:vAlign w:val="bottom"/>
            <w:hideMark/>
          </w:tcPr>
          <w:p w14:paraId="340B810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618A5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ENOXAPARIN SODIUM  </w:t>
            </w:r>
            <w:proofErr w:type="spellStart"/>
            <w:r w:rsidRPr="00BD4EB2">
              <w:rPr>
                <w:rFonts w:asciiTheme="minorHAnsi" w:hAnsiTheme="minorHAnsi" w:cstheme="minorHAnsi"/>
                <w:color w:val="000000"/>
                <w:sz w:val="22"/>
                <w:szCs w:val="22"/>
                <w:lang w:eastAsia="pl-PL"/>
              </w:rPr>
              <w:t>inj</w:t>
            </w:r>
            <w:proofErr w:type="spellEnd"/>
            <w:r w:rsidRPr="00BD4EB2">
              <w:rPr>
                <w:rFonts w:asciiTheme="minorHAnsi" w:hAnsiTheme="minorHAnsi" w:cstheme="minorHAnsi"/>
                <w:color w:val="000000"/>
                <w:sz w:val="22"/>
                <w:szCs w:val="22"/>
                <w:lang w:eastAsia="pl-PL"/>
              </w:rPr>
              <w:t xml:space="preserve">. 80mg/0,8ml  </w:t>
            </w:r>
          </w:p>
        </w:tc>
        <w:tc>
          <w:tcPr>
            <w:tcW w:w="1259" w:type="dxa"/>
            <w:tcBorders>
              <w:top w:val="nil"/>
              <w:left w:val="nil"/>
              <w:bottom w:val="single" w:sz="4" w:space="0" w:color="auto"/>
              <w:right w:val="single" w:sz="4" w:space="0" w:color="auto"/>
            </w:tcBorders>
            <w:shd w:val="clear" w:color="auto" w:fill="auto"/>
            <w:vAlign w:val="center"/>
            <w:hideMark/>
          </w:tcPr>
          <w:p w14:paraId="1105DA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amp-strz</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28A3880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4A6323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16E107E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51F8EAEE" w14:textId="54E9E7D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5598746" w14:textId="26959E6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6A767F6" w14:textId="040A9F8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F4C38E9" w14:textId="2198F56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A3015BD" w14:textId="0FED671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1BEDE5B" w14:textId="14EE2AD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46A2864" w14:textId="77777777" w:rsidTr="008E12EA">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0BE77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568" w:type="dxa"/>
            <w:tcBorders>
              <w:top w:val="nil"/>
              <w:left w:val="nil"/>
              <w:bottom w:val="single" w:sz="4" w:space="0" w:color="auto"/>
              <w:right w:val="nil"/>
            </w:tcBorders>
            <w:shd w:val="clear" w:color="auto" w:fill="auto"/>
            <w:noWrap/>
            <w:vAlign w:val="bottom"/>
            <w:hideMark/>
          </w:tcPr>
          <w:p w14:paraId="4605BC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25DE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ENOXAPARIN SODIUM </w:t>
            </w:r>
            <w:proofErr w:type="spellStart"/>
            <w:r w:rsidRPr="00BD4EB2">
              <w:rPr>
                <w:rFonts w:asciiTheme="minorHAnsi" w:hAnsiTheme="minorHAnsi" w:cstheme="minorHAnsi"/>
                <w:color w:val="000000"/>
                <w:sz w:val="22"/>
                <w:szCs w:val="22"/>
                <w:lang w:eastAsia="pl-PL"/>
              </w:rPr>
              <w:t>inj</w:t>
            </w:r>
            <w:proofErr w:type="spellEnd"/>
            <w:r w:rsidRPr="00BD4EB2">
              <w:rPr>
                <w:rFonts w:asciiTheme="minorHAnsi" w:hAnsiTheme="minorHAnsi" w:cstheme="minorHAnsi"/>
                <w:color w:val="000000"/>
                <w:sz w:val="22"/>
                <w:szCs w:val="22"/>
                <w:lang w:eastAsia="pl-PL"/>
              </w:rPr>
              <w:t xml:space="preserve">. 100mg/1 ml  </w:t>
            </w:r>
          </w:p>
        </w:tc>
        <w:tc>
          <w:tcPr>
            <w:tcW w:w="1259" w:type="dxa"/>
            <w:tcBorders>
              <w:top w:val="nil"/>
              <w:left w:val="nil"/>
              <w:bottom w:val="single" w:sz="4" w:space="0" w:color="auto"/>
              <w:right w:val="single" w:sz="4" w:space="0" w:color="auto"/>
            </w:tcBorders>
            <w:shd w:val="clear" w:color="auto" w:fill="auto"/>
            <w:vAlign w:val="center"/>
            <w:hideMark/>
          </w:tcPr>
          <w:p w14:paraId="78CB027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amp-strz</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1F29FC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8C884C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2F99BA2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378836ED" w14:textId="6BBC6AA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FAFEF1F" w14:textId="253B371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B756DFA" w14:textId="33D248A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308D116" w14:textId="1AD68C5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449F47D" w14:textId="0FCF32A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4351B6F" w14:textId="2C7140C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14065B6" w14:textId="77777777" w:rsidTr="008E12EA">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79C3BF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568" w:type="dxa"/>
            <w:tcBorders>
              <w:top w:val="nil"/>
              <w:left w:val="nil"/>
              <w:bottom w:val="single" w:sz="4" w:space="0" w:color="auto"/>
              <w:right w:val="nil"/>
            </w:tcBorders>
            <w:shd w:val="clear" w:color="auto" w:fill="auto"/>
            <w:noWrap/>
            <w:vAlign w:val="bottom"/>
            <w:hideMark/>
          </w:tcPr>
          <w:p w14:paraId="5FB5345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A5688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AMIODARONE </w:t>
            </w:r>
            <w:r w:rsidRPr="00BD4EB2">
              <w:rPr>
                <w:rFonts w:asciiTheme="minorHAnsi" w:hAnsiTheme="minorHAnsi" w:cstheme="minorHAnsi"/>
                <w:b/>
                <w:bCs/>
                <w:color w:val="000000"/>
                <w:sz w:val="22"/>
                <w:szCs w:val="22"/>
                <w:lang w:eastAsia="pl-PL"/>
              </w:rPr>
              <w:t>150mg/3ml</w:t>
            </w:r>
          </w:p>
        </w:tc>
        <w:tc>
          <w:tcPr>
            <w:tcW w:w="1259" w:type="dxa"/>
            <w:tcBorders>
              <w:top w:val="nil"/>
              <w:left w:val="nil"/>
              <w:bottom w:val="single" w:sz="4" w:space="0" w:color="auto"/>
              <w:right w:val="single" w:sz="4" w:space="0" w:color="auto"/>
            </w:tcBorders>
            <w:shd w:val="clear" w:color="auto" w:fill="auto"/>
            <w:vAlign w:val="center"/>
            <w:hideMark/>
          </w:tcPr>
          <w:p w14:paraId="75A8A5E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6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61F1E0C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7499D0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E1A8BE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300</w:t>
            </w:r>
          </w:p>
        </w:tc>
        <w:tc>
          <w:tcPr>
            <w:tcW w:w="1080" w:type="dxa"/>
            <w:tcBorders>
              <w:top w:val="nil"/>
              <w:left w:val="nil"/>
              <w:bottom w:val="single" w:sz="4" w:space="0" w:color="auto"/>
              <w:right w:val="single" w:sz="4" w:space="0" w:color="auto"/>
            </w:tcBorders>
            <w:shd w:val="clear" w:color="auto" w:fill="auto"/>
            <w:vAlign w:val="center"/>
          </w:tcPr>
          <w:p w14:paraId="5B76261C" w14:textId="63384CC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EA0F07D" w14:textId="658CBCE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F36CFF6" w14:textId="27FB0F7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4D5076D" w14:textId="6C698AB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B8AD27E" w14:textId="07D408F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7B9E2D8" w14:textId="3655777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7A46F23" w14:textId="77777777" w:rsidTr="008E12EA">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E8AF0D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13.</w:t>
            </w:r>
          </w:p>
        </w:tc>
        <w:tc>
          <w:tcPr>
            <w:tcW w:w="568" w:type="dxa"/>
            <w:tcBorders>
              <w:top w:val="nil"/>
              <w:left w:val="nil"/>
              <w:bottom w:val="single" w:sz="4" w:space="0" w:color="auto"/>
              <w:right w:val="nil"/>
            </w:tcBorders>
            <w:shd w:val="clear" w:color="auto" w:fill="auto"/>
            <w:noWrap/>
            <w:vAlign w:val="bottom"/>
            <w:hideMark/>
          </w:tcPr>
          <w:p w14:paraId="3347A19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0EB3A8"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Insulinum</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glulisinum</w:t>
            </w:r>
            <w:proofErr w:type="spellEnd"/>
            <w:r w:rsidRPr="00BD4EB2">
              <w:rPr>
                <w:rFonts w:asciiTheme="minorHAnsi" w:hAnsiTheme="minorHAnsi" w:cstheme="minorHAnsi"/>
                <w:color w:val="000000"/>
                <w:sz w:val="22"/>
                <w:szCs w:val="22"/>
                <w:lang w:eastAsia="pl-PL"/>
              </w:rPr>
              <w:t xml:space="preserve"> </w:t>
            </w:r>
            <w:r w:rsidRPr="00BD4EB2">
              <w:rPr>
                <w:rFonts w:asciiTheme="minorHAnsi" w:hAnsiTheme="minorHAnsi" w:cstheme="minorHAnsi"/>
                <w:b/>
                <w:bCs/>
                <w:color w:val="000000"/>
                <w:sz w:val="22"/>
                <w:szCs w:val="22"/>
                <w:lang w:eastAsia="pl-PL"/>
              </w:rPr>
              <w:t>100jm/ml</w:t>
            </w:r>
            <w:r w:rsidRPr="00BD4EB2">
              <w:rPr>
                <w:rFonts w:asciiTheme="minorHAnsi" w:hAnsiTheme="minorHAnsi" w:cstheme="minorHAnsi"/>
                <w:color w:val="000000"/>
                <w:sz w:val="22"/>
                <w:szCs w:val="22"/>
                <w:lang w:eastAsia="pl-PL"/>
              </w:rPr>
              <w:t xml:space="preserve"> roztwór do </w:t>
            </w:r>
            <w:proofErr w:type="spellStart"/>
            <w:r w:rsidRPr="00BD4EB2">
              <w:rPr>
                <w:rFonts w:asciiTheme="minorHAnsi" w:hAnsiTheme="minorHAnsi" w:cstheme="minorHAnsi"/>
                <w:color w:val="000000"/>
                <w:sz w:val="22"/>
                <w:szCs w:val="22"/>
                <w:lang w:eastAsia="pl-PL"/>
              </w:rPr>
              <w:t>wstrzykiwń</w:t>
            </w:r>
            <w:proofErr w:type="spellEnd"/>
            <w:r w:rsidRPr="00BD4EB2">
              <w:rPr>
                <w:rFonts w:asciiTheme="minorHAnsi" w:hAnsiTheme="minorHAnsi" w:cstheme="minorHAnsi"/>
                <w:color w:val="000000"/>
                <w:sz w:val="22"/>
                <w:szCs w:val="22"/>
                <w:lang w:eastAsia="pl-PL"/>
              </w:rPr>
              <w:t xml:space="preserve"> 5 wkładów </w:t>
            </w:r>
            <w:proofErr w:type="spellStart"/>
            <w:r w:rsidRPr="00BD4EB2">
              <w:rPr>
                <w:rFonts w:asciiTheme="minorHAnsi" w:hAnsiTheme="minorHAnsi" w:cstheme="minorHAnsi"/>
                <w:color w:val="000000"/>
                <w:sz w:val="22"/>
                <w:szCs w:val="22"/>
                <w:lang w:eastAsia="pl-PL"/>
              </w:rPr>
              <w:t>SoloStar</w:t>
            </w:r>
            <w:proofErr w:type="spellEnd"/>
            <w:r w:rsidRPr="00BD4EB2">
              <w:rPr>
                <w:rFonts w:asciiTheme="minorHAnsi" w:hAnsiTheme="minorHAnsi" w:cstheme="minorHAnsi"/>
                <w:color w:val="000000"/>
                <w:sz w:val="22"/>
                <w:szCs w:val="22"/>
                <w:lang w:eastAsia="pl-PL"/>
              </w:rPr>
              <w:t xml:space="preserve"> ă 3ml</w:t>
            </w:r>
          </w:p>
        </w:tc>
        <w:tc>
          <w:tcPr>
            <w:tcW w:w="1259" w:type="dxa"/>
            <w:tcBorders>
              <w:top w:val="nil"/>
              <w:left w:val="nil"/>
              <w:bottom w:val="single" w:sz="4" w:space="0" w:color="auto"/>
              <w:right w:val="single" w:sz="4" w:space="0" w:color="auto"/>
            </w:tcBorders>
            <w:shd w:val="clear" w:color="auto" w:fill="auto"/>
            <w:vAlign w:val="center"/>
            <w:hideMark/>
          </w:tcPr>
          <w:p w14:paraId="750F2E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281DCE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B04AA0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CFC21D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1FAB17A3" w14:textId="10CE9D4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1B69CAA" w14:textId="41A923C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5A4CE11" w14:textId="7500FAF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E8257BE" w14:textId="5852A14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96CDE47" w14:textId="1CF4043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09823DB" w14:textId="01E72E9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54C1D4D" w14:textId="77777777" w:rsidTr="008E12EA">
        <w:trPr>
          <w:trHeight w:val="63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A485EB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w:t>
            </w:r>
          </w:p>
        </w:tc>
        <w:tc>
          <w:tcPr>
            <w:tcW w:w="568" w:type="dxa"/>
            <w:tcBorders>
              <w:top w:val="nil"/>
              <w:left w:val="nil"/>
              <w:bottom w:val="single" w:sz="4" w:space="0" w:color="auto"/>
              <w:right w:val="nil"/>
            </w:tcBorders>
            <w:shd w:val="clear" w:color="auto" w:fill="auto"/>
            <w:noWrap/>
            <w:vAlign w:val="bottom"/>
            <w:hideMark/>
          </w:tcPr>
          <w:p w14:paraId="75676E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021A11"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Insulinum</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glarginum</w:t>
            </w:r>
            <w:proofErr w:type="spellEnd"/>
            <w:r w:rsidRPr="00BD4EB2">
              <w:rPr>
                <w:rFonts w:asciiTheme="minorHAnsi" w:hAnsiTheme="minorHAnsi" w:cstheme="minorHAnsi"/>
                <w:color w:val="000000"/>
                <w:sz w:val="22"/>
                <w:szCs w:val="22"/>
                <w:lang w:eastAsia="pl-PL"/>
              </w:rPr>
              <w:t xml:space="preserve">   roztwór do </w:t>
            </w:r>
            <w:proofErr w:type="spellStart"/>
            <w:r w:rsidRPr="00BD4EB2">
              <w:rPr>
                <w:rFonts w:asciiTheme="minorHAnsi" w:hAnsiTheme="minorHAnsi" w:cstheme="minorHAnsi"/>
                <w:color w:val="000000"/>
                <w:sz w:val="22"/>
                <w:szCs w:val="22"/>
                <w:lang w:eastAsia="pl-PL"/>
              </w:rPr>
              <w:t>wstrzykiwań</w:t>
            </w:r>
            <w:proofErr w:type="spellEnd"/>
            <w:r w:rsidRPr="00BD4EB2">
              <w:rPr>
                <w:rFonts w:asciiTheme="minorHAnsi" w:hAnsiTheme="minorHAnsi" w:cstheme="minorHAnsi"/>
                <w:color w:val="000000"/>
                <w:sz w:val="22"/>
                <w:szCs w:val="22"/>
                <w:lang w:eastAsia="pl-PL"/>
              </w:rPr>
              <w:t xml:space="preserve"> 300jm/ml  1,5ml x 10 wkładów </w:t>
            </w:r>
            <w:proofErr w:type="spellStart"/>
            <w:r w:rsidRPr="00BD4EB2">
              <w:rPr>
                <w:rFonts w:asciiTheme="minorHAnsi" w:hAnsiTheme="minorHAnsi" w:cstheme="minorHAnsi"/>
                <w:color w:val="000000"/>
                <w:sz w:val="22"/>
                <w:szCs w:val="22"/>
                <w:lang w:eastAsia="pl-PL"/>
              </w:rPr>
              <w:t>SoloStar</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17AEB2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410234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A25F24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3CCB2F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59DAFEF1" w14:textId="3016CE6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1733F1D" w14:textId="765182E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D491406" w14:textId="1F82C1C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79217DF" w14:textId="3400D89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AAAC338" w14:textId="4CDF77B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41002E6" w14:textId="61747CA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3B90B6D0"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40CF47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568" w:type="dxa"/>
            <w:tcBorders>
              <w:top w:val="nil"/>
              <w:left w:val="nil"/>
              <w:bottom w:val="single" w:sz="4" w:space="0" w:color="auto"/>
              <w:right w:val="nil"/>
            </w:tcBorders>
            <w:shd w:val="clear" w:color="auto" w:fill="auto"/>
            <w:noWrap/>
            <w:vAlign w:val="bottom"/>
            <w:hideMark/>
          </w:tcPr>
          <w:p w14:paraId="400AEC0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FFFFCC" w:fill="FFFFFF"/>
            <w:vAlign w:val="center"/>
            <w:hideMark/>
          </w:tcPr>
          <w:p w14:paraId="7E0E3D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034850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083F24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796059C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0060A31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165D6D78" w14:textId="24D3F27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93D4C58" w14:textId="585DE2D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FA69335" w14:textId="2A8556C1"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46A2FFB" w14:textId="3C41271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8BF6010" w14:textId="11E93FC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0D52245" w14:textId="75F9F998"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52A994EB" w14:textId="77777777" w:rsidTr="00B465A4">
        <w:trPr>
          <w:trHeight w:val="300"/>
        </w:trPr>
        <w:tc>
          <w:tcPr>
            <w:tcW w:w="567" w:type="dxa"/>
            <w:tcBorders>
              <w:top w:val="nil"/>
              <w:left w:val="nil"/>
              <w:bottom w:val="nil"/>
              <w:right w:val="nil"/>
            </w:tcBorders>
            <w:shd w:val="clear" w:color="auto" w:fill="auto"/>
            <w:noWrap/>
            <w:vAlign w:val="bottom"/>
            <w:hideMark/>
          </w:tcPr>
          <w:p w14:paraId="39C22C3E"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692828D4"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44B332D8"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9B25C8A"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3A94EC54"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E3B3651"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09FBF88"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B8392DB"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1A5BC3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E326FF6"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FFDEC03"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B53F90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F85FF8C"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ED27DD4" w14:textId="77777777" w:rsidTr="00B465A4">
        <w:trPr>
          <w:trHeight w:val="300"/>
        </w:trPr>
        <w:tc>
          <w:tcPr>
            <w:tcW w:w="567" w:type="dxa"/>
            <w:tcBorders>
              <w:top w:val="nil"/>
              <w:left w:val="nil"/>
              <w:bottom w:val="nil"/>
              <w:right w:val="nil"/>
            </w:tcBorders>
            <w:shd w:val="clear" w:color="auto" w:fill="auto"/>
            <w:noWrap/>
            <w:vAlign w:val="bottom"/>
            <w:hideMark/>
          </w:tcPr>
          <w:p w14:paraId="4EC2ED56"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2717E0A6"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A120311"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000C76F3"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93BFE99"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DA327E0"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73D7A0A"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37375BF" w14:textId="77777777" w:rsidR="00204FC1" w:rsidRDefault="00204FC1" w:rsidP="00204FC1">
            <w:pPr>
              <w:suppressAutoHyphens w:val="0"/>
              <w:rPr>
                <w:rFonts w:asciiTheme="minorHAnsi" w:hAnsiTheme="minorHAnsi" w:cstheme="minorHAnsi"/>
                <w:sz w:val="22"/>
                <w:szCs w:val="22"/>
                <w:lang w:eastAsia="pl-PL"/>
              </w:rPr>
            </w:pPr>
          </w:p>
          <w:p w14:paraId="5A9B08FD" w14:textId="77777777" w:rsidR="008E12EA" w:rsidRDefault="008E12EA" w:rsidP="00204FC1">
            <w:pPr>
              <w:suppressAutoHyphens w:val="0"/>
              <w:rPr>
                <w:rFonts w:asciiTheme="minorHAnsi" w:hAnsiTheme="minorHAnsi" w:cstheme="minorHAnsi"/>
                <w:sz w:val="22"/>
                <w:szCs w:val="22"/>
                <w:lang w:eastAsia="pl-PL"/>
              </w:rPr>
            </w:pPr>
          </w:p>
          <w:p w14:paraId="186C9C8F" w14:textId="77777777" w:rsidR="008E12EA" w:rsidRDefault="008E12EA" w:rsidP="00204FC1">
            <w:pPr>
              <w:suppressAutoHyphens w:val="0"/>
              <w:rPr>
                <w:rFonts w:asciiTheme="minorHAnsi" w:hAnsiTheme="minorHAnsi" w:cstheme="minorHAnsi"/>
                <w:sz w:val="22"/>
                <w:szCs w:val="22"/>
                <w:lang w:eastAsia="pl-PL"/>
              </w:rPr>
            </w:pPr>
          </w:p>
          <w:p w14:paraId="4AC13EE7" w14:textId="77777777" w:rsidR="008E12EA" w:rsidRDefault="008E12EA" w:rsidP="00204FC1">
            <w:pPr>
              <w:suppressAutoHyphens w:val="0"/>
              <w:rPr>
                <w:rFonts w:asciiTheme="minorHAnsi" w:hAnsiTheme="minorHAnsi" w:cstheme="minorHAnsi"/>
                <w:sz w:val="22"/>
                <w:szCs w:val="22"/>
                <w:lang w:eastAsia="pl-PL"/>
              </w:rPr>
            </w:pPr>
          </w:p>
          <w:p w14:paraId="27243B0B" w14:textId="77777777" w:rsidR="008E12EA" w:rsidRDefault="008E12EA" w:rsidP="00204FC1">
            <w:pPr>
              <w:suppressAutoHyphens w:val="0"/>
              <w:rPr>
                <w:rFonts w:asciiTheme="minorHAnsi" w:hAnsiTheme="minorHAnsi" w:cstheme="minorHAnsi"/>
                <w:sz w:val="22"/>
                <w:szCs w:val="22"/>
                <w:lang w:eastAsia="pl-PL"/>
              </w:rPr>
            </w:pPr>
          </w:p>
          <w:p w14:paraId="16075C85" w14:textId="77777777" w:rsidR="008E12EA" w:rsidRDefault="008E12EA" w:rsidP="00204FC1">
            <w:pPr>
              <w:suppressAutoHyphens w:val="0"/>
              <w:rPr>
                <w:rFonts w:asciiTheme="minorHAnsi" w:hAnsiTheme="minorHAnsi" w:cstheme="minorHAnsi"/>
                <w:sz w:val="22"/>
                <w:szCs w:val="22"/>
                <w:lang w:eastAsia="pl-PL"/>
              </w:rPr>
            </w:pPr>
          </w:p>
          <w:p w14:paraId="2FE090EA" w14:textId="77777777" w:rsidR="008E12EA" w:rsidRDefault="008E12EA" w:rsidP="00204FC1">
            <w:pPr>
              <w:suppressAutoHyphens w:val="0"/>
              <w:rPr>
                <w:rFonts w:asciiTheme="minorHAnsi" w:hAnsiTheme="minorHAnsi" w:cstheme="minorHAnsi"/>
                <w:sz w:val="22"/>
                <w:szCs w:val="22"/>
                <w:lang w:eastAsia="pl-PL"/>
              </w:rPr>
            </w:pPr>
          </w:p>
          <w:p w14:paraId="6900F35D" w14:textId="77777777" w:rsidR="008E12EA" w:rsidRDefault="008E12EA" w:rsidP="00204FC1">
            <w:pPr>
              <w:suppressAutoHyphens w:val="0"/>
              <w:rPr>
                <w:rFonts w:asciiTheme="minorHAnsi" w:hAnsiTheme="minorHAnsi" w:cstheme="minorHAnsi"/>
                <w:sz w:val="22"/>
                <w:szCs w:val="22"/>
                <w:lang w:eastAsia="pl-PL"/>
              </w:rPr>
            </w:pPr>
          </w:p>
          <w:p w14:paraId="65AC98CE" w14:textId="77777777" w:rsidR="008E12EA" w:rsidRDefault="008E12EA" w:rsidP="00204FC1">
            <w:pPr>
              <w:suppressAutoHyphens w:val="0"/>
              <w:rPr>
                <w:rFonts w:asciiTheme="minorHAnsi" w:hAnsiTheme="minorHAnsi" w:cstheme="minorHAnsi"/>
                <w:sz w:val="22"/>
                <w:szCs w:val="22"/>
                <w:lang w:eastAsia="pl-PL"/>
              </w:rPr>
            </w:pPr>
          </w:p>
          <w:p w14:paraId="1C7FBE48" w14:textId="77777777" w:rsidR="008E12EA" w:rsidRPr="00BD4EB2" w:rsidRDefault="008E12EA"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BB3922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2FB566F"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F2FBFDB"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5E0251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2FC298A"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A2A02C7"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4C32210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36</w:t>
            </w:r>
          </w:p>
        </w:tc>
      </w:tr>
      <w:tr w:rsidR="004D6F42" w:rsidRPr="00BD4EB2" w14:paraId="2547730D"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8B9621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AF4BF0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A50817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1D83DF6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671DD06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DD0C76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D7F696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2BFC69B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D7079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EF701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550B5B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FBD3AE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98A9A2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20A2F908"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11580C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70F94D7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271CE66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ABEFAA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2BA34D6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32DC8B9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1E3AAF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621DB4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7BE5488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61CE6F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DD5964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5F307F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7869230"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502F169B"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738673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39DCBBD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641F018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48B148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36A0440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3D5DD1F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34C2D3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C6FA44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51FEC11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54356A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35FBB0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A95DEA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28B2C4C"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27C993D9"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9831E9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7639380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0C26849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3CB8481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04B1F0D9" w14:textId="2D0B609C"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3971768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50DD97C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60155D2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2EA283A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2BA2184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48B325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B18054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390744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35420411"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B39AD5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6EBAF32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15104E8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DA18602" w14:textId="7D09653C"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289EC2F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6DAA0EB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30044B6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2FCE0AE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0E863C1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4EBCA40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5ECD68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9EE4E1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6375EF1"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7F89E838" w14:textId="77777777" w:rsidTr="008E12EA">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0A2C2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nil"/>
            </w:tcBorders>
            <w:shd w:val="clear" w:color="auto" w:fill="auto"/>
            <w:noWrap/>
            <w:vAlign w:val="bottom"/>
            <w:hideMark/>
          </w:tcPr>
          <w:p w14:paraId="3F14A5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180A0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POLYSTYRENE SULFONATE  </w:t>
            </w:r>
            <w:proofErr w:type="spellStart"/>
            <w:r w:rsidRPr="00BD4EB2">
              <w:rPr>
                <w:rFonts w:asciiTheme="minorHAnsi" w:hAnsiTheme="minorHAnsi" w:cstheme="minorHAnsi"/>
                <w:color w:val="000000"/>
                <w:sz w:val="22"/>
                <w:szCs w:val="22"/>
                <w:lang w:eastAsia="pl-PL"/>
              </w:rPr>
              <w:t>pulvis</w:t>
            </w:r>
            <w:proofErr w:type="spellEnd"/>
            <w:r w:rsidRPr="00BD4EB2">
              <w:rPr>
                <w:rFonts w:asciiTheme="minorHAnsi" w:hAnsiTheme="minorHAnsi" w:cstheme="minorHAnsi"/>
                <w:color w:val="000000"/>
                <w:sz w:val="22"/>
                <w:szCs w:val="22"/>
                <w:lang w:eastAsia="pl-PL"/>
              </w:rPr>
              <w:t xml:space="preserve"> 1,42g Na+/15g    454g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33452E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001A443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0AB772C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3ABC229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w:t>
            </w:r>
          </w:p>
        </w:tc>
        <w:tc>
          <w:tcPr>
            <w:tcW w:w="1080" w:type="dxa"/>
            <w:tcBorders>
              <w:top w:val="single" w:sz="4" w:space="0" w:color="auto"/>
              <w:left w:val="nil"/>
              <w:bottom w:val="single" w:sz="4" w:space="0" w:color="auto"/>
              <w:right w:val="single" w:sz="4" w:space="0" w:color="auto"/>
            </w:tcBorders>
            <w:shd w:val="clear" w:color="auto" w:fill="auto"/>
            <w:vAlign w:val="center"/>
          </w:tcPr>
          <w:p w14:paraId="5E884706" w14:textId="7AB3D0B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2D19A0F9" w14:textId="497077E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B414A98" w14:textId="106D3AA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2D796C4" w14:textId="081B0A7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3BFA61C" w14:textId="220DD7C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A544FE6" w14:textId="296EFDD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05AA390" w14:textId="77777777" w:rsidTr="008E12EA">
        <w:trPr>
          <w:trHeight w:val="63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89E98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nil"/>
            </w:tcBorders>
            <w:shd w:val="clear" w:color="auto" w:fill="auto"/>
            <w:noWrap/>
            <w:vAlign w:val="bottom"/>
            <w:hideMark/>
          </w:tcPr>
          <w:p w14:paraId="27600A7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7D2D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VALPROIC ACID + VALPROATE SODIUM  tabl. O przedłużonym uwalnianiu  300mg </w:t>
            </w:r>
          </w:p>
        </w:tc>
        <w:tc>
          <w:tcPr>
            <w:tcW w:w="1259" w:type="dxa"/>
            <w:tcBorders>
              <w:top w:val="nil"/>
              <w:left w:val="nil"/>
              <w:bottom w:val="single" w:sz="4" w:space="0" w:color="auto"/>
              <w:right w:val="single" w:sz="4" w:space="0" w:color="auto"/>
            </w:tcBorders>
            <w:shd w:val="clear" w:color="auto" w:fill="auto"/>
            <w:vAlign w:val="center"/>
            <w:hideMark/>
          </w:tcPr>
          <w:p w14:paraId="1F37093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1D688E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F1FFAC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18E43F6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tcPr>
          <w:p w14:paraId="0761BC46" w14:textId="6E97426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B807915" w14:textId="31E9BA2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AB2088D" w14:textId="3BC28EB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AFECE9B" w14:textId="76E7F58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C48F1CA" w14:textId="2296312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570B848" w14:textId="5F5A345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5A8174B" w14:textId="77777777" w:rsidTr="008E12EA">
        <w:trPr>
          <w:trHeight w:val="63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041731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nil"/>
            </w:tcBorders>
            <w:shd w:val="clear" w:color="auto" w:fill="auto"/>
            <w:noWrap/>
            <w:vAlign w:val="bottom"/>
            <w:hideMark/>
          </w:tcPr>
          <w:p w14:paraId="59E9713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A9C2E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VALPROIC ACID  +  VALPROATE SODIUM tabl.  O przedłużonym uwalnianiu  500mg  </w:t>
            </w:r>
          </w:p>
        </w:tc>
        <w:tc>
          <w:tcPr>
            <w:tcW w:w="1259" w:type="dxa"/>
            <w:tcBorders>
              <w:top w:val="nil"/>
              <w:left w:val="nil"/>
              <w:bottom w:val="single" w:sz="4" w:space="0" w:color="auto"/>
              <w:right w:val="single" w:sz="4" w:space="0" w:color="auto"/>
            </w:tcBorders>
            <w:shd w:val="clear" w:color="auto" w:fill="auto"/>
            <w:vAlign w:val="center"/>
            <w:hideMark/>
          </w:tcPr>
          <w:p w14:paraId="6AA78D1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38DC450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5520F8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682AF8B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tcPr>
          <w:p w14:paraId="5394B815" w14:textId="3AD1609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B66E688" w14:textId="239C360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5A6AE46" w14:textId="5A84617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678761D" w14:textId="0CA96B4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65829B3" w14:textId="1385BCD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F4498D5" w14:textId="3BDC751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3798E290"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C92721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nil"/>
            </w:tcBorders>
            <w:shd w:val="clear" w:color="auto" w:fill="auto"/>
            <w:noWrap/>
            <w:vAlign w:val="bottom"/>
            <w:hideMark/>
          </w:tcPr>
          <w:p w14:paraId="692F87A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745E2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0E4CA6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2D8A4CA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2DABBB6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30400C6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24285336" w14:textId="10909FE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A0D1443" w14:textId="5C3C4E3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2CF196C" w14:textId="7E92AE79"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E0EF7DB" w14:textId="37F9A09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F479288" w14:textId="7AB6201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7CD3C8E" w14:textId="0D727318"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4FA4C90F" w14:textId="77777777" w:rsidTr="00B465A4">
        <w:trPr>
          <w:trHeight w:val="300"/>
        </w:trPr>
        <w:tc>
          <w:tcPr>
            <w:tcW w:w="567" w:type="dxa"/>
            <w:tcBorders>
              <w:top w:val="nil"/>
              <w:left w:val="nil"/>
              <w:bottom w:val="nil"/>
              <w:right w:val="nil"/>
            </w:tcBorders>
            <w:shd w:val="clear" w:color="auto" w:fill="auto"/>
            <w:noWrap/>
            <w:vAlign w:val="bottom"/>
            <w:hideMark/>
          </w:tcPr>
          <w:p w14:paraId="7F387305"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33A17650"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4449954"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6BB032E"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2F75E97B"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98AF17E"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25F587F"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5ED2E54A"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BB329F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35DB9A8"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DA81C1A"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54AE28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4E0D052"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5265F12" w14:textId="77777777" w:rsidTr="00B465A4">
        <w:trPr>
          <w:trHeight w:val="300"/>
        </w:trPr>
        <w:tc>
          <w:tcPr>
            <w:tcW w:w="567" w:type="dxa"/>
            <w:tcBorders>
              <w:top w:val="nil"/>
              <w:left w:val="nil"/>
              <w:bottom w:val="nil"/>
              <w:right w:val="nil"/>
            </w:tcBorders>
            <w:shd w:val="clear" w:color="auto" w:fill="auto"/>
            <w:noWrap/>
            <w:vAlign w:val="bottom"/>
            <w:hideMark/>
          </w:tcPr>
          <w:p w14:paraId="7FC2142B"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538CC003"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9AF1FCF"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E64378B"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5B3A630"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7FB5F58"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1859FFE"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6E5791C3"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307FD26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2B7E7A1"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43DCB07"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1A2A69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7DD7034"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D62780E" w14:textId="77777777" w:rsidTr="00B465A4">
        <w:trPr>
          <w:trHeight w:val="300"/>
        </w:trPr>
        <w:tc>
          <w:tcPr>
            <w:tcW w:w="567" w:type="dxa"/>
            <w:tcBorders>
              <w:top w:val="nil"/>
              <w:left w:val="nil"/>
              <w:bottom w:val="nil"/>
              <w:right w:val="nil"/>
            </w:tcBorders>
            <w:shd w:val="clear" w:color="auto" w:fill="auto"/>
            <w:noWrap/>
            <w:vAlign w:val="bottom"/>
            <w:hideMark/>
          </w:tcPr>
          <w:p w14:paraId="6C1A09C2"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3DF5379C"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03633750"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04DB129"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F92351C"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70C2406"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27CEE481"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720F91D"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701959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2D59E32"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822CF2A"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A72406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C1E319F"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12367182"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05A47C05"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PAKIET NR 37</w:t>
            </w:r>
          </w:p>
        </w:tc>
      </w:tr>
      <w:tr w:rsidR="004D6F42" w:rsidRPr="00BD4EB2" w14:paraId="0D86D790"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DAD49B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BF1C1E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4A7AAC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3F4E9C0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45C4CAA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99F4A2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EEC79B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3105EFC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BCD0CD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471B8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9BEA7D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238B6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4C5A63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03F83835"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90876A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24BC6EC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6BF2DC8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F01FF4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6AAB2C7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43D5E41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7F9C20C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3A2EEC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3CB00D6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8FF2DF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0092444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65132F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41C7D1A"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40C89068"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490F0B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2770784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20C3DC3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4E322D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68BB455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35F711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F828DC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3E868A2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4A6DBE3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F2861C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B3D23C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391902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2534D48"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4C98BE45"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958CA0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0E4B967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04D7E28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6919BDE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1B96A8CD" w14:textId="22F07C96"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7DD6733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270E443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695CDAC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2A41355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22A7536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83723E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669496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032EC1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74504E90"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1AC83D9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0EEF087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0323C14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DBB702E" w14:textId="3A2CF6DA"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6ACB59F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1646837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2A2E2B1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483820C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2C4DF25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4557E0F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75DE48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815F55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D724867"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4AEA65D8"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7E2DE8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nil"/>
            </w:tcBorders>
            <w:shd w:val="clear" w:color="auto" w:fill="auto"/>
            <w:noWrap/>
            <w:vAlign w:val="bottom"/>
            <w:hideMark/>
          </w:tcPr>
          <w:p w14:paraId="657FB0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9ED3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INDAPAMIDUM + AMLODYPINUM 1,</w:t>
            </w:r>
            <w:r w:rsidRPr="00BD4EB2">
              <w:rPr>
                <w:rFonts w:asciiTheme="minorHAnsi" w:hAnsiTheme="minorHAnsi" w:cstheme="minorHAnsi"/>
                <w:b/>
                <w:bCs/>
                <w:color w:val="000000"/>
                <w:sz w:val="22"/>
                <w:szCs w:val="22"/>
                <w:lang w:eastAsia="pl-PL"/>
              </w:rPr>
              <w:t>5mg + 5mg</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5E3339A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 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6E3695B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3F19E76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FCFC33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1080" w:type="dxa"/>
            <w:tcBorders>
              <w:top w:val="single" w:sz="4" w:space="0" w:color="auto"/>
              <w:left w:val="nil"/>
              <w:bottom w:val="single" w:sz="4" w:space="0" w:color="auto"/>
              <w:right w:val="single" w:sz="4" w:space="0" w:color="auto"/>
            </w:tcBorders>
            <w:shd w:val="clear" w:color="auto" w:fill="auto"/>
            <w:vAlign w:val="center"/>
          </w:tcPr>
          <w:p w14:paraId="408122E5" w14:textId="269CB94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35248615" w14:textId="4DAAA58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53893C4" w14:textId="56F69B2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689B29F" w14:textId="3BB9838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B967799" w14:textId="03ED253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676E98B" w14:textId="1753C65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3C8E44D"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D51DC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nil"/>
            </w:tcBorders>
            <w:shd w:val="clear" w:color="auto" w:fill="auto"/>
            <w:noWrap/>
            <w:vAlign w:val="bottom"/>
            <w:hideMark/>
          </w:tcPr>
          <w:p w14:paraId="687664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EC422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INDAPAMIDUM + AMLODYPINUM 1,</w:t>
            </w:r>
            <w:r w:rsidRPr="00BD4EB2">
              <w:rPr>
                <w:rFonts w:asciiTheme="minorHAnsi" w:hAnsiTheme="minorHAnsi" w:cstheme="minorHAnsi"/>
                <w:b/>
                <w:bCs/>
                <w:color w:val="000000"/>
                <w:sz w:val="22"/>
                <w:szCs w:val="22"/>
                <w:lang w:eastAsia="pl-PL"/>
              </w:rPr>
              <w:t>5mg + 10mg</w:t>
            </w:r>
          </w:p>
        </w:tc>
        <w:tc>
          <w:tcPr>
            <w:tcW w:w="1259" w:type="dxa"/>
            <w:tcBorders>
              <w:top w:val="nil"/>
              <w:left w:val="nil"/>
              <w:bottom w:val="single" w:sz="4" w:space="0" w:color="auto"/>
              <w:right w:val="single" w:sz="4" w:space="0" w:color="auto"/>
            </w:tcBorders>
            <w:shd w:val="clear" w:color="auto" w:fill="auto"/>
            <w:vAlign w:val="center"/>
            <w:hideMark/>
          </w:tcPr>
          <w:p w14:paraId="22B25E7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2FDE804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5EAF79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229E5C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1080" w:type="dxa"/>
            <w:tcBorders>
              <w:top w:val="nil"/>
              <w:left w:val="nil"/>
              <w:bottom w:val="single" w:sz="4" w:space="0" w:color="auto"/>
              <w:right w:val="single" w:sz="4" w:space="0" w:color="auto"/>
            </w:tcBorders>
            <w:shd w:val="clear" w:color="auto" w:fill="auto"/>
            <w:vAlign w:val="center"/>
          </w:tcPr>
          <w:p w14:paraId="3C60CF6C" w14:textId="4F831D7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9022AB0" w14:textId="466944D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32C9495" w14:textId="3B083F1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04CC829" w14:textId="0A74B9C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CA790EF" w14:textId="24F9491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36FD19B" w14:textId="657DC4F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47F150B"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CEB324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nil"/>
            </w:tcBorders>
            <w:shd w:val="clear" w:color="auto" w:fill="auto"/>
            <w:noWrap/>
            <w:vAlign w:val="bottom"/>
            <w:hideMark/>
          </w:tcPr>
          <w:p w14:paraId="35F441C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8D534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INDAPAMIDE </w:t>
            </w:r>
            <w:r w:rsidRPr="00BD4EB2">
              <w:rPr>
                <w:rFonts w:asciiTheme="minorHAnsi" w:hAnsiTheme="minorHAnsi" w:cstheme="minorHAnsi"/>
                <w:b/>
                <w:bCs/>
                <w:color w:val="000000"/>
                <w:sz w:val="22"/>
                <w:szCs w:val="22"/>
                <w:lang w:eastAsia="pl-PL"/>
              </w:rPr>
              <w:t>1,5mg</w:t>
            </w:r>
          </w:p>
        </w:tc>
        <w:tc>
          <w:tcPr>
            <w:tcW w:w="1259" w:type="dxa"/>
            <w:tcBorders>
              <w:top w:val="nil"/>
              <w:left w:val="nil"/>
              <w:bottom w:val="single" w:sz="4" w:space="0" w:color="auto"/>
              <w:right w:val="single" w:sz="4" w:space="0" w:color="auto"/>
            </w:tcBorders>
            <w:shd w:val="clear" w:color="auto" w:fill="auto"/>
            <w:vAlign w:val="center"/>
            <w:hideMark/>
          </w:tcPr>
          <w:p w14:paraId="26C0A3A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108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47534E5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1F1C93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3C1C3E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tcPr>
          <w:p w14:paraId="0B859591" w14:textId="7120017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EC79FF0" w14:textId="401E9AA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B4F7FDE" w14:textId="4CD5C62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3E96500" w14:textId="1904163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BD4ACDC" w14:textId="5A76C22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8F8310F" w14:textId="740E0F8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70A01AF"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A5725E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nil"/>
            </w:tcBorders>
            <w:shd w:val="clear" w:color="auto" w:fill="auto"/>
            <w:noWrap/>
            <w:vAlign w:val="bottom"/>
            <w:hideMark/>
          </w:tcPr>
          <w:p w14:paraId="7C56FA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FD9739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TRIMETAZYDYNA 35mg</w:t>
            </w:r>
          </w:p>
        </w:tc>
        <w:tc>
          <w:tcPr>
            <w:tcW w:w="1259" w:type="dxa"/>
            <w:tcBorders>
              <w:top w:val="nil"/>
              <w:left w:val="nil"/>
              <w:bottom w:val="single" w:sz="4" w:space="0" w:color="auto"/>
              <w:right w:val="single" w:sz="4" w:space="0" w:color="auto"/>
            </w:tcBorders>
            <w:shd w:val="clear" w:color="auto" w:fill="auto"/>
            <w:vAlign w:val="center"/>
            <w:hideMark/>
          </w:tcPr>
          <w:p w14:paraId="44351D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90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44B5202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39F530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242269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tcBorders>
              <w:top w:val="nil"/>
              <w:left w:val="nil"/>
              <w:bottom w:val="single" w:sz="4" w:space="0" w:color="auto"/>
              <w:right w:val="single" w:sz="4" w:space="0" w:color="auto"/>
            </w:tcBorders>
            <w:shd w:val="clear" w:color="auto" w:fill="auto"/>
            <w:vAlign w:val="center"/>
          </w:tcPr>
          <w:p w14:paraId="7ECF34E9" w14:textId="0641FF5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E2DC87A" w14:textId="50CDE7C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D70D7A5" w14:textId="347A3EF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D0DC15D" w14:textId="1553373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3BFE055" w14:textId="55AE28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30DE4A9" w14:textId="73E5E5C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2453928"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5EF6B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nil"/>
            </w:tcBorders>
            <w:shd w:val="clear" w:color="auto" w:fill="auto"/>
            <w:noWrap/>
            <w:vAlign w:val="bottom"/>
            <w:hideMark/>
          </w:tcPr>
          <w:p w14:paraId="0D034C5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9402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PERINDOPRILUM ARGININUM </w:t>
            </w:r>
            <w:r w:rsidRPr="00BD4EB2">
              <w:rPr>
                <w:rFonts w:asciiTheme="minorHAnsi" w:hAnsiTheme="minorHAnsi" w:cstheme="minorHAnsi"/>
                <w:b/>
                <w:bCs/>
                <w:color w:val="000000"/>
                <w:sz w:val="22"/>
                <w:szCs w:val="22"/>
                <w:lang w:eastAsia="pl-PL"/>
              </w:rPr>
              <w:t>5mg</w:t>
            </w:r>
          </w:p>
        </w:tc>
        <w:tc>
          <w:tcPr>
            <w:tcW w:w="1259" w:type="dxa"/>
            <w:tcBorders>
              <w:top w:val="nil"/>
              <w:left w:val="nil"/>
              <w:bottom w:val="single" w:sz="4" w:space="0" w:color="auto"/>
              <w:right w:val="single" w:sz="4" w:space="0" w:color="auto"/>
            </w:tcBorders>
            <w:shd w:val="clear" w:color="auto" w:fill="auto"/>
            <w:vAlign w:val="center"/>
            <w:hideMark/>
          </w:tcPr>
          <w:p w14:paraId="134380E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90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1FB4BAF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376680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081D8D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tcPr>
          <w:p w14:paraId="30698E19" w14:textId="7570816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C7D1991" w14:textId="11D3625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64AAA44" w14:textId="48E199B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972BD55" w14:textId="4835895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1D63C6D" w14:textId="48DFAE7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2D8CD36" w14:textId="2CEE312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8B04E3F"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4AE884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nil"/>
              <w:bottom w:val="single" w:sz="4" w:space="0" w:color="auto"/>
              <w:right w:val="nil"/>
            </w:tcBorders>
            <w:shd w:val="clear" w:color="auto" w:fill="auto"/>
            <w:noWrap/>
            <w:vAlign w:val="bottom"/>
            <w:hideMark/>
          </w:tcPr>
          <w:p w14:paraId="46AECFF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6D8EE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PERINDOPRILUM ARGININUM 10</w:t>
            </w:r>
            <w:r w:rsidRPr="00BD4EB2">
              <w:rPr>
                <w:rFonts w:asciiTheme="minorHAnsi" w:hAnsiTheme="minorHAnsi" w:cstheme="minorHAnsi"/>
                <w:b/>
                <w:bCs/>
                <w:color w:val="000000"/>
                <w:sz w:val="22"/>
                <w:szCs w:val="22"/>
                <w:lang w:eastAsia="pl-PL"/>
              </w:rPr>
              <w:t>mg</w:t>
            </w:r>
          </w:p>
        </w:tc>
        <w:tc>
          <w:tcPr>
            <w:tcW w:w="1259" w:type="dxa"/>
            <w:tcBorders>
              <w:top w:val="nil"/>
              <w:left w:val="nil"/>
              <w:bottom w:val="single" w:sz="4" w:space="0" w:color="auto"/>
              <w:right w:val="single" w:sz="4" w:space="0" w:color="auto"/>
            </w:tcBorders>
            <w:shd w:val="clear" w:color="auto" w:fill="auto"/>
            <w:vAlign w:val="center"/>
            <w:hideMark/>
          </w:tcPr>
          <w:p w14:paraId="750FE8A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90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7E5DBD2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D2ED46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896DBF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0E817244" w14:textId="133497E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70964E3" w14:textId="56DA63D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E700532" w14:textId="2879771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A8439DE" w14:textId="6F26398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DAC9FF1" w14:textId="3E6621A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2808D0F" w14:textId="7821A93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D68C1BD"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EB679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nil"/>
              <w:bottom w:val="single" w:sz="4" w:space="0" w:color="auto"/>
              <w:right w:val="nil"/>
            </w:tcBorders>
            <w:shd w:val="clear" w:color="auto" w:fill="auto"/>
            <w:noWrap/>
            <w:vAlign w:val="bottom"/>
            <w:hideMark/>
          </w:tcPr>
          <w:p w14:paraId="696174E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CDBC2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PERINDOPRILUM ARGININUM + INDAPAMIDE           </w:t>
            </w:r>
            <w:r w:rsidRPr="00BD4EB2">
              <w:rPr>
                <w:rFonts w:asciiTheme="minorHAnsi" w:hAnsiTheme="minorHAnsi" w:cstheme="minorHAnsi"/>
                <w:b/>
                <w:bCs/>
                <w:color w:val="000000"/>
                <w:sz w:val="22"/>
                <w:szCs w:val="22"/>
                <w:lang w:eastAsia="pl-PL"/>
              </w:rPr>
              <w:t>5mg + 1,25mg</w:t>
            </w:r>
          </w:p>
        </w:tc>
        <w:tc>
          <w:tcPr>
            <w:tcW w:w="1259" w:type="dxa"/>
            <w:tcBorders>
              <w:top w:val="nil"/>
              <w:left w:val="nil"/>
              <w:bottom w:val="single" w:sz="4" w:space="0" w:color="auto"/>
              <w:right w:val="single" w:sz="4" w:space="0" w:color="auto"/>
            </w:tcBorders>
            <w:shd w:val="clear" w:color="auto" w:fill="auto"/>
            <w:vAlign w:val="center"/>
            <w:hideMark/>
          </w:tcPr>
          <w:p w14:paraId="21B8B50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90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4606C87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D44F95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A1E210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60E4BEC9" w14:textId="0DF8289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278114B" w14:textId="5BBD732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33C2FC8" w14:textId="5A647A8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701D4B7" w14:textId="6BD4B65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C4A27C6" w14:textId="73930FD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3E4D914" w14:textId="63B360B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E71A608"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6DD31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568" w:type="dxa"/>
            <w:tcBorders>
              <w:top w:val="nil"/>
              <w:left w:val="nil"/>
              <w:bottom w:val="single" w:sz="4" w:space="0" w:color="auto"/>
              <w:right w:val="nil"/>
            </w:tcBorders>
            <w:shd w:val="clear" w:color="auto" w:fill="auto"/>
            <w:noWrap/>
            <w:vAlign w:val="bottom"/>
            <w:hideMark/>
          </w:tcPr>
          <w:p w14:paraId="0EC76E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DF392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PERINDOPRILUM ARGININUM + INDAPAMIDE         </w:t>
            </w:r>
            <w:r w:rsidRPr="00BD4EB2">
              <w:rPr>
                <w:rFonts w:asciiTheme="minorHAnsi" w:hAnsiTheme="minorHAnsi" w:cstheme="minorHAnsi"/>
                <w:b/>
                <w:bCs/>
                <w:color w:val="000000"/>
                <w:sz w:val="22"/>
                <w:szCs w:val="22"/>
                <w:lang w:eastAsia="pl-PL"/>
              </w:rPr>
              <w:t>2,5mg + 0,625mg</w:t>
            </w:r>
          </w:p>
        </w:tc>
        <w:tc>
          <w:tcPr>
            <w:tcW w:w="1259" w:type="dxa"/>
            <w:tcBorders>
              <w:top w:val="nil"/>
              <w:left w:val="nil"/>
              <w:bottom w:val="single" w:sz="4" w:space="0" w:color="auto"/>
              <w:right w:val="single" w:sz="4" w:space="0" w:color="auto"/>
            </w:tcBorders>
            <w:shd w:val="clear" w:color="auto" w:fill="auto"/>
            <w:vAlign w:val="center"/>
            <w:hideMark/>
          </w:tcPr>
          <w:p w14:paraId="75A00A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17C448D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02BE45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EE3648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tcPr>
          <w:p w14:paraId="44935140" w14:textId="0C49E31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2A0DA6A" w14:textId="699ECDC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FE8105D" w14:textId="146108E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4C8A34B" w14:textId="76A433B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02D301C" w14:textId="1A6A2F4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09BA766" w14:textId="0439046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93A95F5"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8FB60A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568" w:type="dxa"/>
            <w:tcBorders>
              <w:top w:val="nil"/>
              <w:left w:val="nil"/>
              <w:bottom w:val="single" w:sz="4" w:space="0" w:color="auto"/>
              <w:right w:val="nil"/>
            </w:tcBorders>
            <w:shd w:val="clear" w:color="auto" w:fill="auto"/>
            <w:noWrap/>
            <w:vAlign w:val="bottom"/>
            <w:hideMark/>
          </w:tcPr>
          <w:p w14:paraId="4EB838D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697D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PERINDOPRILUM ARGININUM + INDAPAMIDE       </w:t>
            </w:r>
            <w:r w:rsidRPr="00BD4EB2">
              <w:rPr>
                <w:rFonts w:asciiTheme="minorHAnsi" w:hAnsiTheme="minorHAnsi" w:cstheme="minorHAnsi"/>
                <w:b/>
                <w:bCs/>
                <w:color w:val="000000"/>
                <w:sz w:val="22"/>
                <w:szCs w:val="22"/>
                <w:lang w:eastAsia="pl-PL"/>
              </w:rPr>
              <w:t xml:space="preserve">  10 mg</w:t>
            </w:r>
            <w:r w:rsidRPr="00BD4EB2">
              <w:rPr>
                <w:rFonts w:asciiTheme="minorHAnsi" w:hAnsiTheme="minorHAnsi" w:cstheme="minorHAnsi"/>
                <w:color w:val="000000"/>
                <w:sz w:val="22"/>
                <w:szCs w:val="22"/>
                <w:lang w:eastAsia="pl-PL"/>
              </w:rPr>
              <w:t xml:space="preserve"> + </w:t>
            </w:r>
            <w:r w:rsidRPr="00BD4EB2">
              <w:rPr>
                <w:rFonts w:asciiTheme="minorHAnsi" w:hAnsiTheme="minorHAnsi" w:cstheme="minorHAnsi"/>
                <w:b/>
                <w:bCs/>
                <w:color w:val="000000"/>
                <w:sz w:val="22"/>
                <w:szCs w:val="22"/>
                <w:lang w:eastAsia="pl-PL"/>
              </w:rPr>
              <w:t xml:space="preserve">2,5mg </w:t>
            </w:r>
          </w:p>
        </w:tc>
        <w:tc>
          <w:tcPr>
            <w:tcW w:w="1259" w:type="dxa"/>
            <w:tcBorders>
              <w:top w:val="nil"/>
              <w:left w:val="nil"/>
              <w:bottom w:val="single" w:sz="4" w:space="0" w:color="auto"/>
              <w:right w:val="single" w:sz="4" w:space="0" w:color="auto"/>
            </w:tcBorders>
            <w:shd w:val="clear" w:color="auto" w:fill="auto"/>
            <w:vAlign w:val="center"/>
            <w:hideMark/>
          </w:tcPr>
          <w:p w14:paraId="45F4F9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90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620EB3C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913E16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ABC611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67E5ECFF" w14:textId="7A48101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AC1E892" w14:textId="4014D54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C04257E" w14:textId="1DF0F5D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61F47BD" w14:textId="1451B74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90FE5F7" w14:textId="554D5F6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1F6196F" w14:textId="0999333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2CA0F7A"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797C1A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568" w:type="dxa"/>
            <w:tcBorders>
              <w:top w:val="nil"/>
              <w:left w:val="nil"/>
              <w:bottom w:val="single" w:sz="4" w:space="0" w:color="auto"/>
              <w:right w:val="nil"/>
            </w:tcBorders>
            <w:shd w:val="clear" w:color="auto" w:fill="auto"/>
            <w:noWrap/>
            <w:vAlign w:val="bottom"/>
            <w:hideMark/>
          </w:tcPr>
          <w:p w14:paraId="43ED01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6CEE6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GLICLAZYD 30mg</w:t>
            </w:r>
          </w:p>
        </w:tc>
        <w:tc>
          <w:tcPr>
            <w:tcW w:w="1259" w:type="dxa"/>
            <w:tcBorders>
              <w:top w:val="nil"/>
              <w:left w:val="nil"/>
              <w:bottom w:val="single" w:sz="4" w:space="0" w:color="auto"/>
              <w:right w:val="single" w:sz="4" w:space="0" w:color="auto"/>
            </w:tcBorders>
            <w:shd w:val="clear" w:color="FFFFCC" w:fill="FFFFFF"/>
            <w:vAlign w:val="center"/>
            <w:hideMark/>
          </w:tcPr>
          <w:p w14:paraId="4C028F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90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194BEAF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0823F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FBBB0D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tcPr>
          <w:p w14:paraId="0E7B431B" w14:textId="23E5732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9CA1BFB" w14:textId="1876E2B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9A0365D" w14:textId="4ACF943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25260E2" w14:textId="35604F5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D5B8270" w14:textId="2619586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AA7CF57" w14:textId="399F0F4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334FC78"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CC091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568" w:type="dxa"/>
            <w:tcBorders>
              <w:top w:val="nil"/>
              <w:left w:val="nil"/>
              <w:bottom w:val="single" w:sz="4" w:space="0" w:color="auto"/>
              <w:right w:val="nil"/>
            </w:tcBorders>
            <w:shd w:val="clear" w:color="auto" w:fill="auto"/>
            <w:noWrap/>
            <w:vAlign w:val="bottom"/>
            <w:hideMark/>
          </w:tcPr>
          <w:p w14:paraId="428BDE8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E598F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GLICLAZYD 60mg</w:t>
            </w:r>
          </w:p>
        </w:tc>
        <w:tc>
          <w:tcPr>
            <w:tcW w:w="1259" w:type="dxa"/>
            <w:tcBorders>
              <w:top w:val="nil"/>
              <w:left w:val="nil"/>
              <w:bottom w:val="single" w:sz="4" w:space="0" w:color="auto"/>
              <w:right w:val="single" w:sz="4" w:space="0" w:color="auto"/>
            </w:tcBorders>
            <w:shd w:val="clear" w:color="auto" w:fill="auto"/>
            <w:vAlign w:val="center"/>
            <w:hideMark/>
          </w:tcPr>
          <w:p w14:paraId="252A427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90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6144263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E7C0B0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7BF60E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80" w:type="dxa"/>
            <w:tcBorders>
              <w:top w:val="nil"/>
              <w:left w:val="nil"/>
              <w:bottom w:val="single" w:sz="4" w:space="0" w:color="auto"/>
              <w:right w:val="single" w:sz="4" w:space="0" w:color="auto"/>
            </w:tcBorders>
            <w:shd w:val="clear" w:color="auto" w:fill="auto"/>
            <w:vAlign w:val="center"/>
          </w:tcPr>
          <w:p w14:paraId="13F596ED" w14:textId="235126A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FABB220" w14:textId="7177FDD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8DD6007" w14:textId="2C55C51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FB99D53" w14:textId="71E654F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ED53624" w14:textId="1F53EE3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48AFDBC" w14:textId="347FA11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BDACF2D"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2C68C5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568" w:type="dxa"/>
            <w:tcBorders>
              <w:top w:val="nil"/>
              <w:left w:val="nil"/>
              <w:bottom w:val="single" w:sz="4" w:space="0" w:color="auto"/>
              <w:right w:val="nil"/>
            </w:tcBorders>
            <w:shd w:val="clear" w:color="auto" w:fill="auto"/>
            <w:noWrap/>
            <w:vAlign w:val="bottom"/>
            <w:hideMark/>
          </w:tcPr>
          <w:p w14:paraId="2603C6E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F203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PERINDOPRILUM ARGININUM + AMLODIPINUM </w:t>
            </w:r>
            <w:r w:rsidRPr="00BD4EB2">
              <w:rPr>
                <w:rFonts w:asciiTheme="minorHAnsi" w:hAnsiTheme="minorHAnsi" w:cstheme="minorHAnsi"/>
                <w:b/>
                <w:bCs/>
                <w:color w:val="000000"/>
                <w:sz w:val="22"/>
                <w:szCs w:val="22"/>
                <w:lang w:eastAsia="pl-PL"/>
              </w:rPr>
              <w:t>5mg+5mg</w:t>
            </w:r>
          </w:p>
        </w:tc>
        <w:tc>
          <w:tcPr>
            <w:tcW w:w="1259" w:type="dxa"/>
            <w:tcBorders>
              <w:top w:val="nil"/>
              <w:left w:val="nil"/>
              <w:bottom w:val="single" w:sz="4" w:space="0" w:color="auto"/>
              <w:right w:val="single" w:sz="4" w:space="0" w:color="auto"/>
            </w:tcBorders>
            <w:shd w:val="clear" w:color="FFFFCC" w:fill="FFFFFF"/>
            <w:vAlign w:val="center"/>
            <w:hideMark/>
          </w:tcPr>
          <w:p w14:paraId="54785E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90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28DF91D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3EA4E0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EC03E7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6029C9A7" w14:textId="7935DA8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E29E4E8" w14:textId="7D2B179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83F7EEE" w14:textId="2628900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6F56AD1" w14:textId="1D5377D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00FC584" w14:textId="32D12A6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81940E1" w14:textId="7B45761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93BB1E9"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44AF0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c>
          <w:tcPr>
            <w:tcW w:w="568" w:type="dxa"/>
            <w:tcBorders>
              <w:top w:val="nil"/>
              <w:left w:val="nil"/>
              <w:bottom w:val="single" w:sz="4" w:space="0" w:color="auto"/>
              <w:right w:val="nil"/>
            </w:tcBorders>
            <w:shd w:val="clear" w:color="auto" w:fill="auto"/>
            <w:noWrap/>
            <w:vAlign w:val="bottom"/>
            <w:hideMark/>
          </w:tcPr>
          <w:p w14:paraId="09FC21B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A6AC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PERINDOPRILUM ARGININUM + AMLODIPINUM </w:t>
            </w:r>
            <w:r w:rsidRPr="00BD4EB2">
              <w:rPr>
                <w:rFonts w:asciiTheme="minorHAnsi" w:hAnsiTheme="minorHAnsi" w:cstheme="minorHAnsi"/>
                <w:b/>
                <w:bCs/>
                <w:color w:val="000000"/>
                <w:sz w:val="22"/>
                <w:szCs w:val="22"/>
                <w:lang w:eastAsia="pl-PL"/>
              </w:rPr>
              <w:t>5mg+10mg</w:t>
            </w:r>
          </w:p>
        </w:tc>
        <w:tc>
          <w:tcPr>
            <w:tcW w:w="1259" w:type="dxa"/>
            <w:tcBorders>
              <w:top w:val="nil"/>
              <w:left w:val="nil"/>
              <w:bottom w:val="single" w:sz="4" w:space="0" w:color="auto"/>
              <w:right w:val="single" w:sz="4" w:space="0" w:color="auto"/>
            </w:tcBorders>
            <w:shd w:val="clear" w:color="auto" w:fill="auto"/>
            <w:vAlign w:val="center"/>
            <w:hideMark/>
          </w:tcPr>
          <w:p w14:paraId="1D3DDC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90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6940EE6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B07697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666F2D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167E396F" w14:textId="70E037A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36E1452" w14:textId="4B00985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10E3BB9" w14:textId="2508506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A15E8F3" w14:textId="4D8FE9C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596635C" w14:textId="67589D1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56E72EC" w14:textId="220CFD2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DC99FD2"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224F9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w:t>
            </w:r>
          </w:p>
        </w:tc>
        <w:tc>
          <w:tcPr>
            <w:tcW w:w="568" w:type="dxa"/>
            <w:tcBorders>
              <w:top w:val="nil"/>
              <w:left w:val="nil"/>
              <w:bottom w:val="single" w:sz="4" w:space="0" w:color="auto"/>
              <w:right w:val="nil"/>
            </w:tcBorders>
            <w:shd w:val="clear" w:color="auto" w:fill="auto"/>
            <w:noWrap/>
            <w:vAlign w:val="bottom"/>
            <w:hideMark/>
          </w:tcPr>
          <w:p w14:paraId="0F95FC5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FDF19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PERINDOPRILUM ARGININUM + AMLODIPINUM 10</w:t>
            </w:r>
            <w:r w:rsidRPr="00BD4EB2">
              <w:rPr>
                <w:rFonts w:asciiTheme="minorHAnsi" w:hAnsiTheme="minorHAnsi" w:cstheme="minorHAnsi"/>
                <w:b/>
                <w:bCs/>
                <w:color w:val="000000"/>
                <w:sz w:val="22"/>
                <w:szCs w:val="22"/>
                <w:lang w:eastAsia="pl-PL"/>
              </w:rPr>
              <w:t>mg+5mg</w:t>
            </w:r>
          </w:p>
        </w:tc>
        <w:tc>
          <w:tcPr>
            <w:tcW w:w="1259" w:type="dxa"/>
            <w:tcBorders>
              <w:top w:val="nil"/>
              <w:left w:val="nil"/>
              <w:bottom w:val="single" w:sz="4" w:space="0" w:color="auto"/>
              <w:right w:val="single" w:sz="4" w:space="0" w:color="auto"/>
            </w:tcBorders>
            <w:shd w:val="clear" w:color="auto" w:fill="auto"/>
            <w:vAlign w:val="center"/>
            <w:hideMark/>
          </w:tcPr>
          <w:p w14:paraId="3429135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90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26D84F1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35E242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D9ECCD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tcPr>
          <w:p w14:paraId="3025C6B9" w14:textId="292D2F9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44586E4" w14:textId="0FA4325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A54B0F1" w14:textId="57F5E6C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E14FEC4" w14:textId="34C72C2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67E90A7" w14:textId="57BACFE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0801C48" w14:textId="64C43F3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A8D2AAC"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B04EE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568" w:type="dxa"/>
            <w:tcBorders>
              <w:top w:val="nil"/>
              <w:left w:val="nil"/>
              <w:bottom w:val="single" w:sz="4" w:space="0" w:color="auto"/>
              <w:right w:val="nil"/>
            </w:tcBorders>
            <w:shd w:val="clear" w:color="auto" w:fill="auto"/>
            <w:noWrap/>
            <w:vAlign w:val="bottom"/>
            <w:hideMark/>
          </w:tcPr>
          <w:p w14:paraId="673D27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1D11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PERINDOPRILUM ARGININUM + AMLODIPINUM 10</w:t>
            </w:r>
            <w:r w:rsidRPr="00BD4EB2">
              <w:rPr>
                <w:rFonts w:asciiTheme="minorHAnsi" w:hAnsiTheme="minorHAnsi" w:cstheme="minorHAnsi"/>
                <w:b/>
                <w:bCs/>
                <w:color w:val="000000"/>
                <w:sz w:val="22"/>
                <w:szCs w:val="22"/>
                <w:lang w:eastAsia="pl-PL"/>
              </w:rPr>
              <w:t>mg+10mg</w:t>
            </w:r>
          </w:p>
        </w:tc>
        <w:tc>
          <w:tcPr>
            <w:tcW w:w="1259" w:type="dxa"/>
            <w:tcBorders>
              <w:top w:val="nil"/>
              <w:left w:val="nil"/>
              <w:bottom w:val="single" w:sz="4" w:space="0" w:color="auto"/>
              <w:right w:val="single" w:sz="4" w:space="0" w:color="auto"/>
            </w:tcBorders>
            <w:shd w:val="clear" w:color="FFFFCC" w:fill="FFFFFF"/>
            <w:vAlign w:val="center"/>
            <w:hideMark/>
          </w:tcPr>
          <w:p w14:paraId="6629C49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90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6B68BB3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BE3E4D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0CE98E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tcPr>
          <w:p w14:paraId="70CD4B88" w14:textId="6A214E6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ED78A49" w14:textId="7534154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DE0B8F4" w14:textId="4EAD9B8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1246FD0" w14:textId="5DBD9FF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DE24C1D" w14:textId="5A67DE0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D8ECE4C" w14:textId="4586AB5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B771CBF"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4AB0C5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w:t>
            </w:r>
          </w:p>
        </w:tc>
        <w:tc>
          <w:tcPr>
            <w:tcW w:w="568" w:type="dxa"/>
            <w:tcBorders>
              <w:top w:val="nil"/>
              <w:left w:val="nil"/>
              <w:bottom w:val="single" w:sz="4" w:space="0" w:color="auto"/>
              <w:right w:val="nil"/>
            </w:tcBorders>
            <w:shd w:val="clear" w:color="auto" w:fill="auto"/>
            <w:noWrap/>
            <w:vAlign w:val="bottom"/>
            <w:hideMark/>
          </w:tcPr>
          <w:p w14:paraId="0105F34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5293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BISOPROLOL FUMARAS+PERINDOPRILUM ARGININUM 5 mg+10mg</w:t>
            </w:r>
          </w:p>
        </w:tc>
        <w:tc>
          <w:tcPr>
            <w:tcW w:w="1259" w:type="dxa"/>
            <w:tcBorders>
              <w:top w:val="nil"/>
              <w:left w:val="nil"/>
              <w:bottom w:val="single" w:sz="4" w:space="0" w:color="auto"/>
              <w:right w:val="single" w:sz="4" w:space="0" w:color="auto"/>
            </w:tcBorders>
            <w:shd w:val="clear" w:color="FFFFCC" w:fill="FFFFFF"/>
            <w:vAlign w:val="center"/>
            <w:hideMark/>
          </w:tcPr>
          <w:p w14:paraId="66F940F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033E7AE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EFEDA9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213F24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1080" w:type="dxa"/>
            <w:tcBorders>
              <w:top w:val="nil"/>
              <w:left w:val="nil"/>
              <w:bottom w:val="single" w:sz="4" w:space="0" w:color="auto"/>
              <w:right w:val="single" w:sz="4" w:space="0" w:color="auto"/>
            </w:tcBorders>
            <w:shd w:val="clear" w:color="auto" w:fill="auto"/>
            <w:vAlign w:val="center"/>
          </w:tcPr>
          <w:p w14:paraId="3242531A" w14:textId="6880358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57AE6F6" w14:textId="5A1EBE8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6FB2F07" w14:textId="76168CA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D47FA35" w14:textId="46BDB00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D5694DA" w14:textId="75CFFA2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D99419E" w14:textId="1ACAEC1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01DCB83"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39696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17.</w:t>
            </w:r>
          </w:p>
        </w:tc>
        <w:tc>
          <w:tcPr>
            <w:tcW w:w="568" w:type="dxa"/>
            <w:tcBorders>
              <w:top w:val="nil"/>
              <w:left w:val="nil"/>
              <w:bottom w:val="single" w:sz="4" w:space="0" w:color="auto"/>
              <w:right w:val="nil"/>
            </w:tcBorders>
            <w:shd w:val="clear" w:color="auto" w:fill="auto"/>
            <w:noWrap/>
            <w:vAlign w:val="bottom"/>
            <w:hideMark/>
          </w:tcPr>
          <w:p w14:paraId="2322AC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48448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BISOPROLOL FUMARAS+PERINDOPRILUM ARGININUM 5 mg+5mg</w:t>
            </w:r>
          </w:p>
        </w:tc>
        <w:tc>
          <w:tcPr>
            <w:tcW w:w="1259" w:type="dxa"/>
            <w:tcBorders>
              <w:top w:val="nil"/>
              <w:left w:val="nil"/>
              <w:bottom w:val="single" w:sz="4" w:space="0" w:color="auto"/>
              <w:right w:val="single" w:sz="4" w:space="0" w:color="auto"/>
            </w:tcBorders>
            <w:shd w:val="clear" w:color="FFFFCC" w:fill="FFFFFF"/>
            <w:vAlign w:val="center"/>
            <w:hideMark/>
          </w:tcPr>
          <w:p w14:paraId="63794E9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3FC92AD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37D12C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0456D1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tcPr>
          <w:p w14:paraId="52774301" w14:textId="2E727F4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4525EEC" w14:textId="0583DAE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7104A3E" w14:textId="30A6AE9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6FD0371" w14:textId="4C13DA3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379D481" w14:textId="48CBC36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3DA1329" w14:textId="199373B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8802E70"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2151C3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18.</w:t>
            </w:r>
          </w:p>
        </w:tc>
        <w:tc>
          <w:tcPr>
            <w:tcW w:w="568" w:type="dxa"/>
            <w:tcBorders>
              <w:top w:val="nil"/>
              <w:left w:val="nil"/>
              <w:bottom w:val="single" w:sz="4" w:space="0" w:color="auto"/>
              <w:right w:val="nil"/>
            </w:tcBorders>
            <w:shd w:val="clear" w:color="auto" w:fill="auto"/>
            <w:noWrap/>
            <w:vAlign w:val="bottom"/>
            <w:hideMark/>
          </w:tcPr>
          <w:p w14:paraId="7EE8F3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DBF1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BISOPROLOL FUMARAS+PERINDOPRILUM ARGININUM 10 mg+5mg</w:t>
            </w:r>
          </w:p>
        </w:tc>
        <w:tc>
          <w:tcPr>
            <w:tcW w:w="1259" w:type="dxa"/>
            <w:tcBorders>
              <w:top w:val="nil"/>
              <w:left w:val="nil"/>
              <w:bottom w:val="single" w:sz="4" w:space="0" w:color="auto"/>
              <w:right w:val="single" w:sz="4" w:space="0" w:color="auto"/>
            </w:tcBorders>
            <w:shd w:val="clear" w:color="FFFFCC" w:fill="FFFFFF"/>
            <w:vAlign w:val="center"/>
            <w:hideMark/>
          </w:tcPr>
          <w:p w14:paraId="15C525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472D92F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A6BE7D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8AB1D3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tcPr>
          <w:p w14:paraId="378BD012" w14:textId="18F3C49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9BA1244" w14:textId="69D7DAD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25B785F" w14:textId="5A4D7D9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A259ACB" w14:textId="457FFE5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FB04620" w14:textId="550BEC9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87EEE13" w14:textId="798A989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1C60166F" w14:textId="77777777" w:rsidTr="008E12EA">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88248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19.</w:t>
            </w:r>
          </w:p>
        </w:tc>
        <w:tc>
          <w:tcPr>
            <w:tcW w:w="568" w:type="dxa"/>
            <w:tcBorders>
              <w:top w:val="nil"/>
              <w:left w:val="nil"/>
              <w:bottom w:val="single" w:sz="4" w:space="0" w:color="auto"/>
              <w:right w:val="nil"/>
            </w:tcBorders>
            <w:shd w:val="clear" w:color="auto" w:fill="auto"/>
            <w:noWrap/>
            <w:vAlign w:val="bottom"/>
            <w:hideMark/>
          </w:tcPr>
          <w:p w14:paraId="39323F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C446C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BISOPROLOL FUMARAS+PERINDOPRILUM ARGININUM 10 mg+10mg</w:t>
            </w:r>
          </w:p>
        </w:tc>
        <w:tc>
          <w:tcPr>
            <w:tcW w:w="1259" w:type="dxa"/>
            <w:tcBorders>
              <w:top w:val="nil"/>
              <w:left w:val="nil"/>
              <w:bottom w:val="single" w:sz="4" w:space="0" w:color="auto"/>
              <w:right w:val="single" w:sz="4" w:space="0" w:color="auto"/>
            </w:tcBorders>
            <w:shd w:val="clear" w:color="FFFFCC" w:fill="FFFFFF"/>
            <w:vAlign w:val="center"/>
            <w:hideMark/>
          </w:tcPr>
          <w:p w14:paraId="1FDCD3B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75B37BA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19CBEB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54E54A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tcPr>
          <w:p w14:paraId="5912EF33" w14:textId="69B0142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66F5D0E" w14:textId="52D2526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951C0A5" w14:textId="7B49A1D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0585CA0" w14:textId="574E8B7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8E62212" w14:textId="0FD0C62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FB5CC01" w14:textId="5AC9EE8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4E51BB2" w14:textId="77777777" w:rsidTr="008E12EA">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D49728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20.</w:t>
            </w:r>
          </w:p>
        </w:tc>
        <w:tc>
          <w:tcPr>
            <w:tcW w:w="568" w:type="dxa"/>
            <w:tcBorders>
              <w:top w:val="nil"/>
              <w:left w:val="nil"/>
              <w:bottom w:val="single" w:sz="4" w:space="0" w:color="auto"/>
              <w:right w:val="nil"/>
            </w:tcBorders>
            <w:shd w:val="clear" w:color="auto" w:fill="auto"/>
            <w:noWrap/>
            <w:vAlign w:val="bottom"/>
            <w:hideMark/>
          </w:tcPr>
          <w:p w14:paraId="75BB3C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FE490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PERINDOPRILUM ARGININUM+INDAPAMIDUM+AMLODIPINUM 5mg+1,25mg+5mg</w:t>
            </w:r>
          </w:p>
        </w:tc>
        <w:tc>
          <w:tcPr>
            <w:tcW w:w="1259" w:type="dxa"/>
            <w:tcBorders>
              <w:top w:val="nil"/>
              <w:left w:val="nil"/>
              <w:bottom w:val="single" w:sz="4" w:space="0" w:color="auto"/>
              <w:right w:val="single" w:sz="4" w:space="0" w:color="auto"/>
            </w:tcBorders>
            <w:shd w:val="clear" w:color="FFFFCC" w:fill="FFFFFF"/>
            <w:vAlign w:val="center"/>
            <w:hideMark/>
          </w:tcPr>
          <w:p w14:paraId="784379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90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4FA5013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82CA77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421968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0798EDD9" w14:textId="6BED8B8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0E95CC6" w14:textId="412963F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398E195" w14:textId="499DAE0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B13002B" w14:textId="14A2EE5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2FA792B" w14:textId="22D65C6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E0730B9" w14:textId="23021B1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6E1CD4C" w14:textId="77777777" w:rsidTr="008E12EA">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4646A7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21.</w:t>
            </w:r>
          </w:p>
        </w:tc>
        <w:tc>
          <w:tcPr>
            <w:tcW w:w="568" w:type="dxa"/>
            <w:tcBorders>
              <w:top w:val="nil"/>
              <w:left w:val="nil"/>
              <w:bottom w:val="single" w:sz="4" w:space="0" w:color="auto"/>
              <w:right w:val="nil"/>
            </w:tcBorders>
            <w:shd w:val="clear" w:color="auto" w:fill="auto"/>
            <w:noWrap/>
            <w:vAlign w:val="bottom"/>
            <w:hideMark/>
          </w:tcPr>
          <w:p w14:paraId="6B55E3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019D6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PERINDOPRILUM ARGININUM+INDAPAMIDUM+AMLODIPINUM 5mg+1,25mg+10mg</w:t>
            </w:r>
          </w:p>
        </w:tc>
        <w:tc>
          <w:tcPr>
            <w:tcW w:w="1259" w:type="dxa"/>
            <w:tcBorders>
              <w:top w:val="nil"/>
              <w:left w:val="nil"/>
              <w:bottom w:val="single" w:sz="4" w:space="0" w:color="auto"/>
              <w:right w:val="single" w:sz="4" w:space="0" w:color="auto"/>
            </w:tcBorders>
            <w:shd w:val="clear" w:color="FFFFCC" w:fill="FFFFFF"/>
            <w:vAlign w:val="center"/>
            <w:hideMark/>
          </w:tcPr>
          <w:p w14:paraId="2E00D1F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7082A34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EBEB26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4CE407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078C7139" w14:textId="7E78438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1E05693" w14:textId="606E31C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6660818" w14:textId="4BBB02F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3512729" w14:textId="7A2A819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B580A57" w14:textId="4A53568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B917927" w14:textId="130F3AE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E9222C1" w14:textId="77777777" w:rsidTr="008E12EA">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F8DA77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22.</w:t>
            </w:r>
          </w:p>
        </w:tc>
        <w:tc>
          <w:tcPr>
            <w:tcW w:w="568" w:type="dxa"/>
            <w:tcBorders>
              <w:top w:val="nil"/>
              <w:left w:val="nil"/>
              <w:bottom w:val="single" w:sz="4" w:space="0" w:color="auto"/>
              <w:right w:val="nil"/>
            </w:tcBorders>
            <w:shd w:val="clear" w:color="auto" w:fill="auto"/>
            <w:noWrap/>
            <w:vAlign w:val="bottom"/>
            <w:hideMark/>
          </w:tcPr>
          <w:p w14:paraId="585E455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95FA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PERINDOPRILUM ARGININUM+INDAPAMIDUM+AMLODIPINUM 10mg+2,5mg+5mg</w:t>
            </w:r>
          </w:p>
        </w:tc>
        <w:tc>
          <w:tcPr>
            <w:tcW w:w="1259" w:type="dxa"/>
            <w:tcBorders>
              <w:top w:val="nil"/>
              <w:left w:val="nil"/>
              <w:bottom w:val="single" w:sz="4" w:space="0" w:color="auto"/>
              <w:right w:val="single" w:sz="4" w:space="0" w:color="auto"/>
            </w:tcBorders>
            <w:shd w:val="clear" w:color="FFFFCC" w:fill="FFFFFF"/>
            <w:vAlign w:val="center"/>
            <w:hideMark/>
          </w:tcPr>
          <w:p w14:paraId="1BA5FB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90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49A645C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AD00C2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A702A9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80" w:type="dxa"/>
            <w:tcBorders>
              <w:top w:val="nil"/>
              <w:left w:val="nil"/>
              <w:bottom w:val="single" w:sz="4" w:space="0" w:color="auto"/>
              <w:right w:val="single" w:sz="4" w:space="0" w:color="auto"/>
            </w:tcBorders>
            <w:shd w:val="clear" w:color="auto" w:fill="auto"/>
            <w:vAlign w:val="center"/>
          </w:tcPr>
          <w:p w14:paraId="6C1E8937" w14:textId="3258A58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A83032E" w14:textId="30A4839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F1DF3D2" w14:textId="29B8C68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B1F9FA5" w14:textId="260F082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73C6D6A" w14:textId="1F8E02D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43E2159" w14:textId="66C49B7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1B67404" w14:textId="77777777" w:rsidTr="008E12EA">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74C34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23.</w:t>
            </w:r>
          </w:p>
        </w:tc>
        <w:tc>
          <w:tcPr>
            <w:tcW w:w="568" w:type="dxa"/>
            <w:tcBorders>
              <w:top w:val="nil"/>
              <w:left w:val="nil"/>
              <w:bottom w:val="single" w:sz="4" w:space="0" w:color="auto"/>
              <w:right w:val="nil"/>
            </w:tcBorders>
            <w:shd w:val="clear" w:color="auto" w:fill="auto"/>
            <w:noWrap/>
            <w:vAlign w:val="bottom"/>
            <w:hideMark/>
          </w:tcPr>
          <w:p w14:paraId="218C019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26F14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PERINDOPRILUM ARGININUM+INDAPAMIDUM+AMLODIPINUM 10mg+2,5mg+10mg</w:t>
            </w:r>
          </w:p>
        </w:tc>
        <w:tc>
          <w:tcPr>
            <w:tcW w:w="1259" w:type="dxa"/>
            <w:tcBorders>
              <w:top w:val="nil"/>
              <w:left w:val="nil"/>
              <w:bottom w:val="single" w:sz="4" w:space="0" w:color="auto"/>
              <w:right w:val="single" w:sz="4" w:space="0" w:color="auto"/>
            </w:tcBorders>
            <w:shd w:val="clear" w:color="FFFFCC" w:fill="FFFFFF"/>
            <w:vAlign w:val="center"/>
            <w:hideMark/>
          </w:tcPr>
          <w:p w14:paraId="5802F35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90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043DC2B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064DC1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85B91B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7BF18732" w14:textId="3D5483B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BDC7D13" w14:textId="3AFAA9E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4B7421B" w14:textId="6D2B8E3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56FD78F" w14:textId="3AFF3F4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EAD42F1" w14:textId="4874918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7EE0804" w14:textId="0DD1E61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449B506D"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F8DB33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24.</w:t>
            </w:r>
          </w:p>
        </w:tc>
        <w:tc>
          <w:tcPr>
            <w:tcW w:w="568" w:type="dxa"/>
            <w:tcBorders>
              <w:top w:val="nil"/>
              <w:left w:val="nil"/>
              <w:bottom w:val="single" w:sz="4" w:space="0" w:color="auto"/>
              <w:right w:val="nil"/>
            </w:tcBorders>
            <w:shd w:val="clear" w:color="auto" w:fill="auto"/>
            <w:noWrap/>
            <w:vAlign w:val="bottom"/>
            <w:hideMark/>
          </w:tcPr>
          <w:p w14:paraId="6A2219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3FFE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IVABRADINE 5 mg</w:t>
            </w:r>
          </w:p>
        </w:tc>
        <w:tc>
          <w:tcPr>
            <w:tcW w:w="1259" w:type="dxa"/>
            <w:tcBorders>
              <w:top w:val="nil"/>
              <w:left w:val="nil"/>
              <w:bottom w:val="single" w:sz="4" w:space="0" w:color="auto"/>
              <w:right w:val="single" w:sz="4" w:space="0" w:color="auto"/>
            </w:tcBorders>
            <w:shd w:val="clear" w:color="FFFFCC" w:fill="FFFFFF"/>
            <w:vAlign w:val="center"/>
            <w:hideMark/>
          </w:tcPr>
          <w:p w14:paraId="6725A3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112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2A05CC9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B85958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EC6B83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7894AFDF" w14:textId="3C44CFE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B2C052E" w14:textId="389EB9A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2CFA9A0" w14:textId="3E4A049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3AB38F7" w14:textId="130EEA9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AB52D66" w14:textId="646BB51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39BA1CF" w14:textId="6E4EE9C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32FF22D"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569315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w:t>
            </w:r>
          </w:p>
        </w:tc>
        <w:tc>
          <w:tcPr>
            <w:tcW w:w="568" w:type="dxa"/>
            <w:tcBorders>
              <w:top w:val="nil"/>
              <w:left w:val="nil"/>
              <w:bottom w:val="single" w:sz="4" w:space="0" w:color="auto"/>
              <w:right w:val="nil"/>
            </w:tcBorders>
            <w:shd w:val="clear" w:color="auto" w:fill="auto"/>
            <w:noWrap/>
            <w:vAlign w:val="bottom"/>
            <w:hideMark/>
          </w:tcPr>
          <w:p w14:paraId="7F9715A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27485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IVABRADINE 7,5 mg</w:t>
            </w:r>
          </w:p>
        </w:tc>
        <w:tc>
          <w:tcPr>
            <w:tcW w:w="1259" w:type="dxa"/>
            <w:tcBorders>
              <w:top w:val="nil"/>
              <w:left w:val="nil"/>
              <w:bottom w:val="single" w:sz="4" w:space="0" w:color="auto"/>
              <w:right w:val="single" w:sz="4" w:space="0" w:color="auto"/>
            </w:tcBorders>
            <w:shd w:val="clear" w:color="FFFFCC" w:fill="FFFFFF"/>
            <w:vAlign w:val="center"/>
            <w:hideMark/>
          </w:tcPr>
          <w:p w14:paraId="181012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112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3BABDFA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BAF372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BE46D5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2543CB6C" w14:textId="4E48727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4DFAAC7" w14:textId="4A5F8A4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3A76525" w14:textId="33F49E0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7DFEF8B" w14:textId="568B2AC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4F57CB0" w14:textId="116B258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8BD59F0" w14:textId="36E8860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32CF16FC"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16A85B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26.</w:t>
            </w:r>
          </w:p>
        </w:tc>
        <w:tc>
          <w:tcPr>
            <w:tcW w:w="568" w:type="dxa"/>
            <w:tcBorders>
              <w:top w:val="nil"/>
              <w:left w:val="nil"/>
              <w:bottom w:val="single" w:sz="4" w:space="0" w:color="auto"/>
              <w:right w:val="nil"/>
            </w:tcBorders>
            <w:shd w:val="clear" w:color="auto" w:fill="auto"/>
            <w:noWrap/>
            <w:vAlign w:val="bottom"/>
            <w:hideMark/>
          </w:tcPr>
          <w:p w14:paraId="2E9857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4FA5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TIANEPTINUM NATRICUM </w:t>
            </w:r>
            <w:r w:rsidRPr="00BD4EB2">
              <w:rPr>
                <w:rFonts w:asciiTheme="minorHAnsi" w:hAnsiTheme="minorHAnsi" w:cstheme="minorHAnsi"/>
                <w:b/>
                <w:bCs/>
                <w:color w:val="000000"/>
                <w:sz w:val="22"/>
                <w:szCs w:val="22"/>
                <w:lang w:eastAsia="pl-PL"/>
              </w:rPr>
              <w:t>12,5</w:t>
            </w:r>
            <w:r w:rsidRPr="00BD4EB2">
              <w:rPr>
                <w:rFonts w:asciiTheme="minorHAnsi" w:hAnsiTheme="minorHAnsi" w:cstheme="minorHAnsi"/>
                <w:color w:val="000000"/>
                <w:sz w:val="22"/>
                <w:szCs w:val="22"/>
                <w:lang w:eastAsia="pl-PL"/>
              </w:rPr>
              <w:t xml:space="preserve"> </w:t>
            </w:r>
            <w:r w:rsidRPr="00BD4EB2">
              <w:rPr>
                <w:rFonts w:asciiTheme="minorHAnsi" w:hAnsiTheme="minorHAnsi" w:cstheme="minorHAnsi"/>
                <w:b/>
                <w:bCs/>
                <w:color w:val="000000"/>
                <w:sz w:val="22"/>
                <w:szCs w:val="22"/>
                <w:lang w:eastAsia="pl-PL"/>
              </w:rPr>
              <w:t>mg</w:t>
            </w:r>
          </w:p>
        </w:tc>
        <w:tc>
          <w:tcPr>
            <w:tcW w:w="1259" w:type="dxa"/>
            <w:tcBorders>
              <w:top w:val="nil"/>
              <w:left w:val="nil"/>
              <w:bottom w:val="single" w:sz="4" w:space="0" w:color="auto"/>
              <w:right w:val="single" w:sz="4" w:space="0" w:color="auto"/>
            </w:tcBorders>
            <w:shd w:val="clear" w:color="auto" w:fill="auto"/>
            <w:vAlign w:val="center"/>
            <w:hideMark/>
          </w:tcPr>
          <w:p w14:paraId="7B8A00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108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7831723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BF8043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4C5C60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024A1E63" w14:textId="5E2E197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07C5F67" w14:textId="4511FD4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E64EF66" w14:textId="1A3D848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1410C13" w14:textId="0013FF8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778FDA9" w14:textId="6EB710F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7A7FE2E" w14:textId="4C5B898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6BD9BBD9"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DB187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27.</w:t>
            </w:r>
          </w:p>
        </w:tc>
        <w:tc>
          <w:tcPr>
            <w:tcW w:w="568" w:type="dxa"/>
            <w:tcBorders>
              <w:top w:val="nil"/>
              <w:left w:val="nil"/>
              <w:bottom w:val="single" w:sz="4" w:space="0" w:color="auto"/>
              <w:right w:val="nil"/>
            </w:tcBorders>
            <w:shd w:val="clear" w:color="auto" w:fill="auto"/>
            <w:noWrap/>
            <w:vAlign w:val="bottom"/>
            <w:hideMark/>
          </w:tcPr>
          <w:p w14:paraId="2E97F9A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528C3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ATORWASTATYNA+PERINDOPRIL ARGININUM + AMLODYPINA  20mg/5mg/5mg</w:t>
            </w:r>
          </w:p>
        </w:tc>
        <w:tc>
          <w:tcPr>
            <w:tcW w:w="1259" w:type="dxa"/>
            <w:tcBorders>
              <w:top w:val="nil"/>
              <w:left w:val="nil"/>
              <w:bottom w:val="single" w:sz="4" w:space="0" w:color="auto"/>
              <w:right w:val="single" w:sz="4" w:space="0" w:color="auto"/>
            </w:tcBorders>
            <w:shd w:val="clear" w:color="auto" w:fill="auto"/>
            <w:vAlign w:val="center"/>
            <w:hideMark/>
          </w:tcPr>
          <w:p w14:paraId="54DAB5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6575028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4EEB00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3E33B0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tcPr>
          <w:p w14:paraId="1F5D6B5E" w14:textId="13172E5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DECC279" w14:textId="4ACC1A3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EED872E" w14:textId="7A73E2A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967C6C7" w14:textId="5D00957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D419CAD" w14:textId="3329933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92497A0" w14:textId="299423A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5E8965C8" w14:textId="77777777" w:rsidTr="008E12EA">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B0875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28.</w:t>
            </w:r>
          </w:p>
        </w:tc>
        <w:tc>
          <w:tcPr>
            <w:tcW w:w="568" w:type="dxa"/>
            <w:tcBorders>
              <w:top w:val="nil"/>
              <w:left w:val="nil"/>
              <w:bottom w:val="single" w:sz="4" w:space="0" w:color="auto"/>
              <w:right w:val="nil"/>
            </w:tcBorders>
            <w:shd w:val="clear" w:color="auto" w:fill="auto"/>
            <w:noWrap/>
            <w:vAlign w:val="bottom"/>
            <w:hideMark/>
          </w:tcPr>
          <w:p w14:paraId="2E836D2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FF41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ATORWASTATYNA+PERINDOPRIL ARGININUM + AMLODYPINA  20mg/10mg/10mg</w:t>
            </w:r>
          </w:p>
        </w:tc>
        <w:tc>
          <w:tcPr>
            <w:tcW w:w="1259" w:type="dxa"/>
            <w:tcBorders>
              <w:top w:val="nil"/>
              <w:left w:val="nil"/>
              <w:bottom w:val="single" w:sz="4" w:space="0" w:color="auto"/>
              <w:right w:val="single" w:sz="4" w:space="0" w:color="auto"/>
            </w:tcBorders>
            <w:shd w:val="clear" w:color="auto" w:fill="auto"/>
            <w:vAlign w:val="center"/>
            <w:hideMark/>
          </w:tcPr>
          <w:p w14:paraId="156F0E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608FE7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BC3AEA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D10ED8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tcPr>
          <w:p w14:paraId="3D7617BC" w14:textId="1C67C13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6795525" w14:textId="10A81CD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7C46215" w14:textId="7628A75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3F37A00" w14:textId="0BFFFA0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E9C1896" w14:textId="57F924A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567EA03" w14:textId="7B5A72F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56C2D457"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8128AB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29.</w:t>
            </w:r>
          </w:p>
        </w:tc>
        <w:tc>
          <w:tcPr>
            <w:tcW w:w="568" w:type="dxa"/>
            <w:tcBorders>
              <w:top w:val="nil"/>
              <w:left w:val="nil"/>
              <w:bottom w:val="single" w:sz="4" w:space="0" w:color="auto"/>
              <w:right w:val="single" w:sz="4" w:space="0" w:color="auto"/>
            </w:tcBorders>
            <w:shd w:val="clear" w:color="auto" w:fill="auto"/>
            <w:noWrap/>
            <w:vAlign w:val="bottom"/>
            <w:hideMark/>
          </w:tcPr>
          <w:p w14:paraId="5A5F64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189B44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1790188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0E0A85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44BC0C9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7D3C1E7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066A0072" w14:textId="30F9C37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B9FCBE3" w14:textId="02C3EA2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C5D9F54" w14:textId="1E8C2DC0"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EB62785" w14:textId="0551649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D16D02A" w14:textId="7F128A5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F3CB398" w14:textId="536C5C02"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57BF9E2B" w14:textId="77777777" w:rsidTr="00B465A4">
        <w:trPr>
          <w:trHeight w:val="300"/>
        </w:trPr>
        <w:tc>
          <w:tcPr>
            <w:tcW w:w="567" w:type="dxa"/>
            <w:tcBorders>
              <w:top w:val="nil"/>
              <w:left w:val="nil"/>
              <w:bottom w:val="nil"/>
              <w:right w:val="nil"/>
            </w:tcBorders>
            <w:shd w:val="clear" w:color="auto" w:fill="auto"/>
            <w:noWrap/>
            <w:vAlign w:val="bottom"/>
            <w:hideMark/>
          </w:tcPr>
          <w:p w14:paraId="0B58ECD8"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6D82C8C6"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4D5D3782"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0C275F81"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D879334"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35272CB3"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AEA9DB4"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55B0D197"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B65677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C3F49B8"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2FC2409"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DFF416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47D58AD"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300C2B3" w14:textId="77777777" w:rsidTr="00B465A4">
        <w:trPr>
          <w:trHeight w:val="300"/>
        </w:trPr>
        <w:tc>
          <w:tcPr>
            <w:tcW w:w="567" w:type="dxa"/>
            <w:tcBorders>
              <w:top w:val="nil"/>
              <w:left w:val="nil"/>
              <w:bottom w:val="nil"/>
              <w:right w:val="nil"/>
            </w:tcBorders>
            <w:shd w:val="clear" w:color="auto" w:fill="auto"/>
            <w:noWrap/>
            <w:vAlign w:val="bottom"/>
            <w:hideMark/>
          </w:tcPr>
          <w:p w14:paraId="6D23AFBC"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0D19B084"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D957D1D"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5AED8E1C"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671BA6F"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340A349A"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0690D097"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C9EDFC2"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AAE47F0" w14:textId="77777777" w:rsidR="00204FC1" w:rsidRDefault="00204FC1" w:rsidP="00204FC1">
            <w:pPr>
              <w:suppressAutoHyphens w:val="0"/>
              <w:rPr>
                <w:rFonts w:asciiTheme="minorHAnsi" w:hAnsiTheme="minorHAnsi" w:cstheme="minorHAnsi"/>
                <w:sz w:val="22"/>
                <w:szCs w:val="22"/>
                <w:lang w:eastAsia="pl-PL"/>
              </w:rPr>
            </w:pPr>
          </w:p>
          <w:p w14:paraId="5F58BE00" w14:textId="77777777" w:rsidR="008B5123" w:rsidRDefault="008B5123" w:rsidP="00204FC1">
            <w:pPr>
              <w:suppressAutoHyphens w:val="0"/>
              <w:rPr>
                <w:rFonts w:asciiTheme="minorHAnsi" w:hAnsiTheme="minorHAnsi" w:cstheme="minorHAnsi"/>
                <w:sz w:val="22"/>
                <w:szCs w:val="22"/>
                <w:lang w:eastAsia="pl-PL"/>
              </w:rPr>
            </w:pPr>
          </w:p>
          <w:p w14:paraId="7C73B095" w14:textId="77777777" w:rsidR="008B5123" w:rsidRDefault="008B5123" w:rsidP="00204FC1">
            <w:pPr>
              <w:suppressAutoHyphens w:val="0"/>
              <w:rPr>
                <w:rFonts w:asciiTheme="minorHAnsi" w:hAnsiTheme="minorHAnsi" w:cstheme="minorHAnsi"/>
                <w:sz w:val="22"/>
                <w:szCs w:val="22"/>
                <w:lang w:eastAsia="pl-PL"/>
              </w:rPr>
            </w:pPr>
          </w:p>
          <w:p w14:paraId="75FB0A70" w14:textId="77777777" w:rsidR="008B5123" w:rsidRPr="00BD4EB2" w:rsidRDefault="008B5123"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ACC595B"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C8CDCD6"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300E35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41E8C7F"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0855748"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4F3A095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38</w:t>
            </w:r>
          </w:p>
        </w:tc>
      </w:tr>
      <w:tr w:rsidR="004D6F42" w:rsidRPr="00BD4EB2" w14:paraId="2257E81F"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672154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1A6765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A16EC7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3C7B69C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65963B9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F797F4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313A13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231C11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6D430C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561028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5AB28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237AB5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CB5B7C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36DF140E"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170A1C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78FB828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63CB14B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0E76A3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48E23B0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29FFA29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4F0C288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07BC86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47C470A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621E6C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D9FE1D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9A71A9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AB402E0"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465542B5"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7113E4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B8EA71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0AAD2F3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30FA2A1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082DF35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65DD773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7C34848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05CD045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252B3FD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73BE4B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FC2AF6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AD0CC1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732E3AE"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7CD68E41"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FECF1F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500AA2B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4311EDA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21D5D91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23F6D3AD" w14:textId="420C0E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4F2358C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1A11CEB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3833349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1F74777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5217F36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BE2D60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83A535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09C077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3022DCB6"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E1C5EC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316C035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17C898F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5A10158" w14:textId="6B50A959"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0CBD36A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51E5980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700620B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3621834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3EB5948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570EF9A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48D090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1A0780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429BC1F"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574FCC4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479F7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nil"/>
            </w:tcBorders>
            <w:shd w:val="clear" w:color="auto" w:fill="auto"/>
            <w:noWrap/>
            <w:vAlign w:val="bottom"/>
            <w:hideMark/>
          </w:tcPr>
          <w:p w14:paraId="16216A9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322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AQUA PRO INJECTIONE ă </w:t>
            </w:r>
            <w:r w:rsidRPr="00BD4EB2">
              <w:rPr>
                <w:rFonts w:asciiTheme="minorHAnsi" w:hAnsiTheme="minorHAnsi" w:cstheme="minorHAnsi"/>
                <w:b/>
                <w:bCs/>
                <w:color w:val="000000"/>
                <w:sz w:val="22"/>
                <w:szCs w:val="22"/>
                <w:lang w:eastAsia="pl-PL"/>
              </w:rPr>
              <w:t>500ml</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625948A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16447F1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5CCC621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7DB997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E9B6244"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1A15A4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B44FAF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5BE1A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FED291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4E84F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1C1D5A0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B5B88E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nil"/>
            </w:tcBorders>
            <w:shd w:val="clear" w:color="auto" w:fill="auto"/>
            <w:noWrap/>
            <w:vAlign w:val="bottom"/>
            <w:hideMark/>
          </w:tcPr>
          <w:p w14:paraId="719F844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A2250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AQUA PRO IRRIGATIONE ă </w:t>
            </w:r>
            <w:r w:rsidRPr="00BD4EB2">
              <w:rPr>
                <w:rFonts w:asciiTheme="minorHAnsi" w:hAnsiTheme="minorHAnsi" w:cstheme="minorHAnsi"/>
                <w:b/>
                <w:bCs/>
                <w:color w:val="000000"/>
                <w:sz w:val="22"/>
                <w:szCs w:val="22"/>
                <w:lang w:eastAsia="pl-PL"/>
              </w:rPr>
              <w:t>1000ml</w:t>
            </w:r>
          </w:p>
        </w:tc>
        <w:tc>
          <w:tcPr>
            <w:tcW w:w="1259" w:type="dxa"/>
            <w:tcBorders>
              <w:top w:val="nil"/>
              <w:left w:val="nil"/>
              <w:bottom w:val="single" w:sz="4" w:space="0" w:color="auto"/>
              <w:right w:val="single" w:sz="4" w:space="0" w:color="auto"/>
            </w:tcBorders>
            <w:shd w:val="clear" w:color="auto" w:fill="auto"/>
            <w:vAlign w:val="center"/>
            <w:hideMark/>
          </w:tcPr>
          <w:p w14:paraId="5A7469C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F0A82A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1443E6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21BC70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200</w:t>
            </w:r>
          </w:p>
        </w:tc>
        <w:tc>
          <w:tcPr>
            <w:tcW w:w="1080" w:type="dxa"/>
            <w:tcBorders>
              <w:top w:val="nil"/>
              <w:left w:val="nil"/>
              <w:bottom w:val="single" w:sz="4" w:space="0" w:color="auto"/>
              <w:right w:val="single" w:sz="4" w:space="0" w:color="auto"/>
            </w:tcBorders>
            <w:shd w:val="clear" w:color="auto" w:fill="auto"/>
            <w:vAlign w:val="center"/>
            <w:hideMark/>
          </w:tcPr>
          <w:p w14:paraId="7EAFDCF7"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BBCE6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D4FD8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0E8B0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EF7FF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FFA30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7AF27926"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D143B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single" w:sz="4" w:space="0" w:color="auto"/>
            </w:tcBorders>
            <w:shd w:val="clear" w:color="auto" w:fill="auto"/>
            <w:noWrap/>
            <w:vAlign w:val="bottom"/>
            <w:hideMark/>
          </w:tcPr>
          <w:p w14:paraId="7C389FD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3599DE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400B7E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140CA78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44831E0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75242A1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07709B7E"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609D5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4241970C" w14:textId="4E58481B"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94C7535" w14:textId="45E71D3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53967E4" w14:textId="7A23AE6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6537668" w14:textId="78CD6189"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74927D90" w14:textId="77777777" w:rsidTr="00B465A4">
        <w:trPr>
          <w:trHeight w:val="300"/>
        </w:trPr>
        <w:tc>
          <w:tcPr>
            <w:tcW w:w="567" w:type="dxa"/>
            <w:tcBorders>
              <w:top w:val="nil"/>
              <w:left w:val="nil"/>
              <w:bottom w:val="nil"/>
              <w:right w:val="nil"/>
            </w:tcBorders>
            <w:shd w:val="clear" w:color="auto" w:fill="auto"/>
            <w:noWrap/>
            <w:vAlign w:val="bottom"/>
            <w:hideMark/>
          </w:tcPr>
          <w:p w14:paraId="431EB34C"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0BD13444"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3CEDD61"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20FD9C8"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522BE20"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0E49DC0"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0D84BD93"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38695664"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3C2417B0"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FADA137"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30E927F"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116F1F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84D9D26"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17B213E" w14:textId="77777777" w:rsidTr="00B465A4">
        <w:trPr>
          <w:trHeight w:val="300"/>
        </w:trPr>
        <w:tc>
          <w:tcPr>
            <w:tcW w:w="567" w:type="dxa"/>
            <w:tcBorders>
              <w:top w:val="nil"/>
              <w:left w:val="nil"/>
              <w:bottom w:val="nil"/>
              <w:right w:val="nil"/>
            </w:tcBorders>
            <w:shd w:val="clear" w:color="auto" w:fill="auto"/>
            <w:noWrap/>
            <w:vAlign w:val="bottom"/>
            <w:hideMark/>
          </w:tcPr>
          <w:p w14:paraId="32E7F772"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080CAD41"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695F4C1C"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07F7C28A"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46EEDEFB"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4ED1B86"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2745C371"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228840C" w14:textId="77777777" w:rsidR="00204FC1" w:rsidRDefault="00204FC1" w:rsidP="00204FC1">
            <w:pPr>
              <w:suppressAutoHyphens w:val="0"/>
              <w:rPr>
                <w:rFonts w:asciiTheme="minorHAnsi" w:hAnsiTheme="minorHAnsi" w:cstheme="minorHAnsi"/>
                <w:sz w:val="22"/>
                <w:szCs w:val="22"/>
                <w:lang w:eastAsia="pl-PL"/>
              </w:rPr>
            </w:pPr>
          </w:p>
          <w:p w14:paraId="2DB408BD" w14:textId="77777777" w:rsidR="00C07221" w:rsidRDefault="00C07221" w:rsidP="00204FC1">
            <w:pPr>
              <w:suppressAutoHyphens w:val="0"/>
              <w:rPr>
                <w:rFonts w:asciiTheme="minorHAnsi" w:hAnsiTheme="minorHAnsi" w:cstheme="minorHAnsi"/>
                <w:sz w:val="22"/>
                <w:szCs w:val="22"/>
                <w:lang w:eastAsia="pl-PL"/>
              </w:rPr>
            </w:pPr>
          </w:p>
          <w:p w14:paraId="3A677EC6" w14:textId="77777777" w:rsidR="00C07221" w:rsidRPr="00BD4EB2" w:rsidRDefault="00C0722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F7738A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BC59738"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647016E"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D0EBABE"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91EE670"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9FDF02D"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BB7171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39</w:t>
            </w:r>
          </w:p>
        </w:tc>
      </w:tr>
      <w:tr w:rsidR="004D6F42" w:rsidRPr="00BD4EB2" w14:paraId="13AE5A1B"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DF3BCF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AA47E8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3961EF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712EA61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25A7DC8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3C4558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E12DDA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04CD80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5AD1D5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EEA9C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976128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1B0EC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B7B49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66E00A56"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2C3843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1B50E7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59F90A8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4215BD5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570D02A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292B90E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07634F7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07EBE4F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7FBAB62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8EC119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36C036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1CB8B0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8A1EBCE"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7DB00E7D"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BF9708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6B5F3C2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F9415E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F187E6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59B6268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3BF2206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2D2E5B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7FC286F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4BFF55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333D52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685557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42CB2B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1CFD876"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40A09578"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628D9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4831D80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3B390C3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1695552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79F03FC2" w14:textId="3BDA0083"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10CAF51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5528E6F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1D32793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3461E04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29E5790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35FEF3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68A7E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3FE5F7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4C89A6EB"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B92FC8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00EDA78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38407E3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D380411" w14:textId="379FEDD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0900C29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7D34E59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7159363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06828E3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5996958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00F3CCD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4070C2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D6B2F0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3F72D17"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7AF6B54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7D55D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nil"/>
            </w:tcBorders>
            <w:shd w:val="clear" w:color="auto" w:fill="auto"/>
            <w:noWrap/>
            <w:vAlign w:val="bottom"/>
            <w:hideMark/>
          </w:tcPr>
          <w:p w14:paraId="2F7EAE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FDBA3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BISACODYL </w:t>
            </w:r>
            <w:r w:rsidRPr="00BD4EB2">
              <w:rPr>
                <w:rFonts w:asciiTheme="minorHAnsi" w:hAnsiTheme="minorHAnsi" w:cstheme="minorHAnsi"/>
                <w:b/>
                <w:bCs/>
                <w:color w:val="000000"/>
                <w:sz w:val="22"/>
                <w:szCs w:val="22"/>
                <w:lang w:eastAsia="pl-PL"/>
              </w:rPr>
              <w:t>10mg</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05DEA40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49469F2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35540DA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czopki</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49DB1B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180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0B87E3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20CF0D2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239413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882BA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7FFA0D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CA96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256EAB60"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595B35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nil"/>
            </w:tcBorders>
            <w:shd w:val="clear" w:color="auto" w:fill="auto"/>
            <w:noWrap/>
            <w:vAlign w:val="bottom"/>
            <w:hideMark/>
          </w:tcPr>
          <w:p w14:paraId="3B0F151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A9A59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CLOTRIMAZOLE </w:t>
            </w:r>
            <w:r w:rsidRPr="00BD4EB2">
              <w:rPr>
                <w:rFonts w:asciiTheme="minorHAnsi" w:hAnsiTheme="minorHAnsi" w:cstheme="minorHAnsi"/>
                <w:b/>
                <w:bCs/>
                <w:color w:val="000000"/>
                <w:sz w:val="22"/>
                <w:szCs w:val="22"/>
                <w:lang w:eastAsia="pl-PL"/>
              </w:rPr>
              <w:t>100mg</w:t>
            </w:r>
            <w:r w:rsidRPr="00BD4EB2">
              <w:rPr>
                <w:rFonts w:asciiTheme="minorHAnsi" w:hAnsiTheme="minorHAnsi" w:cstheme="minorHAnsi"/>
                <w:color w:val="000000"/>
                <w:sz w:val="22"/>
                <w:szCs w:val="22"/>
                <w:lang w:eastAsia="pl-PL"/>
              </w:rPr>
              <w:t xml:space="preserve"> tabl. dopochwowe</w:t>
            </w:r>
          </w:p>
        </w:tc>
        <w:tc>
          <w:tcPr>
            <w:tcW w:w="1259" w:type="dxa"/>
            <w:tcBorders>
              <w:top w:val="nil"/>
              <w:left w:val="nil"/>
              <w:bottom w:val="single" w:sz="4" w:space="0" w:color="auto"/>
              <w:right w:val="single" w:sz="4" w:space="0" w:color="auto"/>
            </w:tcBorders>
            <w:shd w:val="clear" w:color="auto" w:fill="auto"/>
            <w:vAlign w:val="center"/>
            <w:hideMark/>
          </w:tcPr>
          <w:p w14:paraId="23428A9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ACAA80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B9DF09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tabl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523799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080" w:type="dxa"/>
            <w:tcBorders>
              <w:top w:val="nil"/>
              <w:left w:val="nil"/>
              <w:bottom w:val="single" w:sz="4" w:space="0" w:color="auto"/>
              <w:right w:val="single" w:sz="4" w:space="0" w:color="auto"/>
            </w:tcBorders>
            <w:shd w:val="clear" w:color="auto" w:fill="auto"/>
            <w:vAlign w:val="center"/>
            <w:hideMark/>
          </w:tcPr>
          <w:p w14:paraId="4CFD750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2800E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AF6C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D93D5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A1284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61AE7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3CA614D8"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1B158C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nil"/>
            </w:tcBorders>
            <w:shd w:val="clear" w:color="auto" w:fill="auto"/>
            <w:noWrap/>
            <w:vAlign w:val="bottom"/>
            <w:hideMark/>
          </w:tcPr>
          <w:p w14:paraId="2BA8323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9A88D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ESTRIOL </w:t>
            </w:r>
            <w:r w:rsidRPr="00BD4EB2">
              <w:rPr>
                <w:rFonts w:asciiTheme="minorHAnsi" w:hAnsiTheme="minorHAnsi" w:cstheme="minorHAnsi"/>
                <w:b/>
                <w:bCs/>
                <w:color w:val="000000"/>
                <w:sz w:val="22"/>
                <w:szCs w:val="22"/>
                <w:lang w:eastAsia="pl-PL"/>
              </w:rPr>
              <w:t>1mg/g</w:t>
            </w:r>
            <w:r w:rsidRPr="00BD4EB2">
              <w:rPr>
                <w:rFonts w:asciiTheme="minorHAnsi" w:hAnsiTheme="minorHAnsi" w:cstheme="minorHAnsi"/>
                <w:color w:val="000000"/>
                <w:sz w:val="22"/>
                <w:szCs w:val="22"/>
                <w:lang w:eastAsia="pl-PL"/>
              </w:rPr>
              <w:t xml:space="preserve"> krem dopochwowy 25g</w:t>
            </w:r>
          </w:p>
        </w:tc>
        <w:tc>
          <w:tcPr>
            <w:tcW w:w="1259" w:type="dxa"/>
            <w:tcBorders>
              <w:top w:val="nil"/>
              <w:left w:val="nil"/>
              <w:bottom w:val="single" w:sz="4" w:space="0" w:color="auto"/>
              <w:right w:val="single" w:sz="4" w:space="0" w:color="auto"/>
            </w:tcBorders>
            <w:shd w:val="clear" w:color="FFFFCC" w:fill="FFFFFF"/>
            <w:vAlign w:val="center"/>
            <w:hideMark/>
          </w:tcPr>
          <w:p w14:paraId="397FC64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5E600C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3B8EFF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8D9D0F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hideMark/>
          </w:tcPr>
          <w:p w14:paraId="1733249F"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010AFC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33E1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05ACEC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BCC3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9F19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29737B7F"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A7A6B8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nil"/>
            </w:tcBorders>
            <w:shd w:val="clear" w:color="auto" w:fill="auto"/>
            <w:noWrap/>
            <w:vAlign w:val="bottom"/>
            <w:hideMark/>
          </w:tcPr>
          <w:p w14:paraId="557BD15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1AD26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GLYCEROLI SUPPOSITORIA 2g</w:t>
            </w:r>
          </w:p>
        </w:tc>
        <w:tc>
          <w:tcPr>
            <w:tcW w:w="1259" w:type="dxa"/>
            <w:tcBorders>
              <w:top w:val="nil"/>
              <w:left w:val="nil"/>
              <w:bottom w:val="single" w:sz="4" w:space="0" w:color="auto"/>
              <w:right w:val="single" w:sz="4" w:space="0" w:color="auto"/>
            </w:tcBorders>
            <w:shd w:val="clear" w:color="FFFFCC" w:fill="FFFFFF"/>
            <w:vAlign w:val="center"/>
            <w:hideMark/>
          </w:tcPr>
          <w:p w14:paraId="420633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2FB218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742831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czopki</w:t>
            </w:r>
          </w:p>
        </w:tc>
        <w:tc>
          <w:tcPr>
            <w:tcW w:w="946" w:type="dxa"/>
            <w:tcBorders>
              <w:top w:val="nil"/>
              <w:left w:val="nil"/>
              <w:bottom w:val="single" w:sz="4" w:space="0" w:color="auto"/>
              <w:right w:val="single" w:sz="4" w:space="0" w:color="auto"/>
            </w:tcBorders>
            <w:shd w:val="clear" w:color="auto" w:fill="auto"/>
            <w:vAlign w:val="center"/>
            <w:hideMark/>
          </w:tcPr>
          <w:p w14:paraId="4DAC395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hideMark/>
          </w:tcPr>
          <w:p w14:paraId="6321891D"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895FF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7F013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5D911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C94D6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0846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1FB41213"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E5581C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nil"/>
            </w:tcBorders>
            <w:shd w:val="clear" w:color="auto" w:fill="auto"/>
            <w:noWrap/>
            <w:vAlign w:val="bottom"/>
            <w:hideMark/>
          </w:tcPr>
          <w:p w14:paraId="416012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BBFB5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METRONIDAZOLE </w:t>
            </w:r>
            <w:r w:rsidRPr="00BD4EB2">
              <w:rPr>
                <w:rFonts w:asciiTheme="minorHAnsi" w:hAnsiTheme="minorHAnsi" w:cstheme="minorHAnsi"/>
                <w:b/>
                <w:bCs/>
                <w:color w:val="000000"/>
                <w:sz w:val="22"/>
                <w:szCs w:val="22"/>
                <w:lang w:eastAsia="pl-PL"/>
              </w:rPr>
              <w:t xml:space="preserve">500mg </w:t>
            </w:r>
            <w:r w:rsidRPr="00BD4EB2">
              <w:rPr>
                <w:rFonts w:asciiTheme="minorHAnsi" w:hAnsiTheme="minorHAnsi" w:cstheme="minorHAnsi"/>
                <w:color w:val="000000"/>
                <w:sz w:val="22"/>
                <w:szCs w:val="22"/>
                <w:lang w:eastAsia="pl-PL"/>
              </w:rPr>
              <w:t>tabl. dopochwowe</w:t>
            </w:r>
          </w:p>
        </w:tc>
        <w:tc>
          <w:tcPr>
            <w:tcW w:w="1259" w:type="dxa"/>
            <w:tcBorders>
              <w:top w:val="nil"/>
              <w:left w:val="nil"/>
              <w:bottom w:val="single" w:sz="4" w:space="0" w:color="auto"/>
              <w:right w:val="single" w:sz="4" w:space="0" w:color="auto"/>
            </w:tcBorders>
            <w:shd w:val="clear" w:color="FFFFCC" w:fill="FFFFFF"/>
            <w:vAlign w:val="center"/>
            <w:hideMark/>
          </w:tcPr>
          <w:p w14:paraId="4FA6C75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C3978E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3DFB67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tabl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866F14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hideMark/>
          </w:tcPr>
          <w:p w14:paraId="3044188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F6DA8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ED6A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B117B2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8AD7A3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36E9C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345F6322" w14:textId="77777777" w:rsidTr="00B465A4">
        <w:trPr>
          <w:trHeight w:val="51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A262A0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nil"/>
              <w:bottom w:val="single" w:sz="4" w:space="0" w:color="auto"/>
              <w:right w:val="nil"/>
            </w:tcBorders>
            <w:shd w:val="clear" w:color="auto" w:fill="auto"/>
            <w:noWrap/>
            <w:vAlign w:val="bottom"/>
            <w:hideMark/>
          </w:tcPr>
          <w:p w14:paraId="052677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FB11B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METRONIDAZOLE + CHLORQUINALDOL                 </w:t>
            </w:r>
            <w:r w:rsidRPr="00BD4EB2">
              <w:rPr>
                <w:rFonts w:asciiTheme="minorHAnsi" w:hAnsiTheme="minorHAnsi" w:cstheme="minorHAnsi"/>
                <w:b/>
                <w:bCs/>
                <w:color w:val="000000"/>
                <w:sz w:val="22"/>
                <w:szCs w:val="22"/>
                <w:lang w:eastAsia="pl-PL"/>
              </w:rPr>
              <w:t xml:space="preserve">250mg + 100mg </w:t>
            </w:r>
            <w:r w:rsidRPr="00BD4EB2">
              <w:rPr>
                <w:rFonts w:asciiTheme="minorHAnsi" w:hAnsiTheme="minorHAnsi" w:cstheme="minorHAnsi"/>
                <w:color w:val="000000"/>
                <w:sz w:val="22"/>
                <w:szCs w:val="22"/>
                <w:lang w:eastAsia="pl-PL"/>
              </w:rPr>
              <w:t>tabl. dopochwowe</w:t>
            </w:r>
          </w:p>
        </w:tc>
        <w:tc>
          <w:tcPr>
            <w:tcW w:w="1259" w:type="dxa"/>
            <w:tcBorders>
              <w:top w:val="nil"/>
              <w:left w:val="nil"/>
              <w:bottom w:val="single" w:sz="4" w:space="0" w:color="auto"/>
              <w:right w:val="single" w:sz="4" w:space="0" w:color="auto"/>
            </w:tcBorders>
            <w:shd w:val="clear" w:color="FFFFCC" w:fill="FFFFFF"/>
            <w:vAlign w:val="center"/>
            <w:hideMark/>
          </w:tcPr>
          <w:p w14:paraId="3874889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9AA059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AA4624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tabl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F5BB02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hideMark/>
          </w:tcPr>
          <w:p w14:paraId="0B82EC3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8ACDE7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DF1E9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A5A33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973EB7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1E318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17F7DEC2"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A6AEDB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nil"/>
              <w:bottom w:val="single" w:sz="4" w:space="0" w:color="auto"/>
              <w:right w:val="nil"/>
            </w:tcBorders>
            <w:shd w:val="clear" w:color="auto" w:fill="auto"/>
            <w:noWrap/>
            <w:vAlign w:val="bottom"/>
            <w:hideMark/>
          </w:tcPr>
          <w:p w14:paraId="032D46B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FEA2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MICONAZOLE </w:t>
            </w:r>
            <w:r w:rsidRPr="00BD4EB2">
              <w:rPr>
                <w:rFonts w:asciiTheme="minorHAnsi" w:hAnsiTheme="minorHAnsi" w:cstheme="minorHAnsi"/>
                <w:b/>
                <w:bCs/>
                <w:color w:val="000000"/>
                <w:sz w:val="22"/>
                <w:szCs w:val="22"/>
                <w:lang w:eastAsia="pl-PL"/>
              </w:rPr>
              <w:t>100mg</w:t>
            </w:r>
            <w:r w:rsidRPr="00BD4EB2">
              <w:rPr>
                <w:rFonts w:asciiTheme="minorHAnsi" w:hAnsiTheme="minorHAnsi" w:cstheme="minorHAnsi"/>
                <w:color w:val="000000"/>
                <w:sz w:val="22"/>
                <w:szCs w:val="22"/>
                <w:lang w:eastAsia="pl-PL"/>
              </w:rPr>
              <w:t xml:space="preserve"> tabl. dopochwowe</w:t>
            </w:r>
          </w:p>
        </w:tc>
        <w:tc>
          <w:tcPr>
            <w:tcW w:w="1259" w:type="dxa"/>
            <w:tcBorders>
              <w:top w:val="nil"/>
              <w:left w:val="nil"/>
              <w:bottom w:val="single" w:sz="4" w:space="0" w:color="auto"/>
              <w:right w:val="single" w:sz="4" w:space="0" w:color="auto"/>
            </w:tcBorders>
            <w:shd w:val="clear" w:color="FFFFCC" w:fill="FFFFFF"/>
            <w:vAlign w:val="center"/>
            <w:hideMark/>
          </w:tcPr>
          <w:p w14:paraId="15B7DD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9C1F7E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150D9E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tabl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5C50DA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hideMark/>
          </w:tcPr>
          <w:p w14:paraId="73A8734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05ABD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2EB5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F15EC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CCC9F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1684F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115E7F95"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B2988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568" w:type="dxa"/>
            <w:tcBorders>
              <w:top w:val="nil"/>
              <w:left w:val="nil"/>
              <w:bottom w:val="single" w:sz="4" w:space="0" w:color="auto"/>
              <w:right w:val="nil"/>
            </w:tcBorders>
            <w:shd w:val="clear" w:color="auto" w:fill="auto"/>
            <w:noWrap/>
            <w:vAlign w:val="bottom"/>
            <w:hideMark/>
          </w:tcPr>
          <w:p w14:paraId="2377AF4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8B87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ONDANSETRON </w:t>
            </w:r>
            <w:r w:rsidRPr="00BD4EB2">
              <w:rPr>
                <w:rFonts w:asciiTheme="minorHAnsi" w:hAnsiTheme="minorHAnsi" w:cstheme="minorHAnsi"/>
                <w:b/>
                <w:bCs/>
                <w:color w:val="000000"/>
                <w:sz w:val="22"/>
                <w:szCs w:val="22"/>
                <w:lang w:eastAsia="pl-PL"/>
              </w:rPr>
              <w:t>16mg</w:t>
            </w:r>
          </w:p>
        </w:tc>
        <w:tc>
          <w:tcPr>
            <w:tcW w:w="1259" w:type="dxa"/>
            <w:tcBorders>
              <w:top w:val="nil"/>
              <w:left w:val="nil"/>
              <w:bottom w:val="single" w:sz="4" w:space="0" w:color="auto"/>
              <w:right w:val="single" w:sz="4" w:space="0" w:color="auto"/>
            </w:tcBorders>
            <w:shd w:val="clear" w:color="FFFFCC" w:fill="FFFFFF"/>
            <w:vAlign w:val="center"/>
            <w:hideMark/>
          </w:tcPr>
          <w:p w14:paraId="20CC35D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553A30B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46B3AB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czopki</w:t>
            </w:r>
          </w:p>
        </w:tc>
        <w:tc>
          <w:tcPr>
            <w:tcW w:w="946" w:type="dxa"/>
            <w:tcBorders>
              <w:top w:val="nil"/>
              <w:left w:val="nil"/>
              <w:bottom w:val="single" w:sz="4" w:space="0" w:color="auto"/>
              <w:right w:val="single" w:sz="4" w:space="0" w:color="auto"/>
            </w:tcBorders>
            <w:shd w:val="clear" w:color="auto" w:fill="auto"/>
            <w:vAlign w:val="center"/>
            <w:hideMark/>
          </w:tcPr>
          <w:p w14:paraId="10B74ED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6358BDA9"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E70ECA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3306C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998BB4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355F76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00E50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75E0E482"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15122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568" w:type="dxa"/>
            <w:tcBorders>
              <w:top w:val="nil"/>
              <w:left w:val="nil"/>
              <w:bottom w:val="single" w:sz="4" w:space="0" w:color="auto"/>
              <w:right w:val="nil"/>
            </w:tcBorders>
            <w:shd w:val="clear" w:color="auto" w:fill="auto"/>
            <w:noWrap/>
            <w:vAlign w:val="bottom"/>
            <w:hideMark/>
          </w:tcPr>
          <w:p w14:paraId="509D3C5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2085C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PARACETAMOL </w:t>
            </w:r>
            <w:r w:rsidRPr="00BD4EB2">
              <w:rPr>
                <w:rFonts w:asciiTheme="minorHAnsi" w:hAnsiTheme="minorHAnsi" w:cstheme="minorHAnsi"/>
                <w:b/>
                <w:bCs/>
                <w:color w:val="000000"/>
                <w:sz w:val="22"/>
                <w:szCs w:val="22"/>
                <w:lang w:eastAsia="pl-PL"/>
              </w:rPr>
              <w:t>500mg</w:t>
            </w:r>
          </w:p>
        </w:tc>
        <w:tc>
          <w:tcPr>
            <w:tcW w:w="1259" w:type="dxa"/>
            <w:tcBorders>
              <w:top w:val="nil"/>
              <w:left w:val="nil"/>
              <w:bottom w:val="single" w:sz="4" w:space="0" w:color="auto"/>
              <w:right w:val="single" w:sz="4" w:space="0" w:color="auto"/>
            </w:tcBorders>
            <w:shd w:val="clear" w:color="FFFFCC" w:fill="FFFFFF"/>
            <w:vAlign w:val="center"/>
            <w:hideMark/>
          </w:tcPr>
          <w:p w14:paraId="69B941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3257C2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019881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czopki</w:t>
            </w:r>
          </w:p>
        </w:tc>
        <w:tc>
          <w:tcPr>
            <w:tcW w:w="946" w:type="dxa"/>
            <w:tcBorders>
              <w:top w:val="nil"/>
              <w:left w:val="nil"/>
              <w:bottom w:val="single" w:sz="4" w:space="0" w:color="auto"/>
              <w:right w:val="single" w:sz="4" w:space="0" w:color="auto"/>
            </w:tcBorders>
            <w:shd w:val="clear" w:color="auto" w:fill="auto"/>
            <w:vAlign w:val="center"/>
            <w:hideMark/>
          </w:tcPr>
          <w:p w14:paraId="7E86A79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200</w:t>
            </w:r>
          </w:p>
        </w:tc>
        <w:tc>
          <w:tcPr>
            <w:tcW w:w="1080" w:type="dxa"/>
            <w:tcBorders>
              <w:top w:val="nil"/>
              <w:left w:val="nil"/>
              <w:bottom w:val="single" w:sz="4" w:space="0" w:color="auto"/>
              <w:right w:val="single" w:sz="4" w:space="0" w:color="auto"/>
            </w:tcBorders>
            <w:shd w:val="clear" w:color="auto" w:fill="auto"/>
            <w:vAlign w:val="center"/>
            <w:hideMark/>
          </w:tcPr>
          <w:p w14:paraId="0ED8E092"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12BEC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2B0AD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74ACBA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742D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051AC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164E9D39"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FAB537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568" w:type="dxa"/>
            <w:tcBorders>
              <w:top w:val="nil"/>
              <w:left w:val="nil"/>
              <w:bottom w:val="single" w:sz="4" w:space="0" w:color="auto"/>
              <w:right w:val="nil"/>
            </w:tcBorders>
            <w:shd w:val="clear" w:color="auto" w:fill="auto"/>
            <w:noWrap/>
            <w:vAlign w:val="bottom"/>
            <w:hideMark/>
          </w:tcPr>
          <w:p w14:paraId="7AAE50A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58EEA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PHENYLBUTAZONE </w:t>
            </w:r>
            <w:r w:rsidRPr="00BD4EB2">
              <w:rPr>
                <w:rFonts w:asciiTheme="minorHAnsi" w:hAnsiTheme="minorHAnsi" w:cstheme="minorHAnsi"/>
                <w:b/>
                <w:bCs/>
                <w:color w:val="000000"/>
                <w:sz w:val="22"/>
                <w:szCs w:val="22"/>
                <w:lang w:eastAsia="pl-PL"/>
              </w:rPr>
              <w:t>250mg</w:t>
            </w:r>
          </w:p>
        </w:tc>
        <w:tc>
          <w:tcPr>
            <w:tcW w:w="1259" w:type="dxa"/>
            <w:tcBorders>
              <w:top w:val="nil"/>
              <w:left w:val="nil"/>
              <w:bottom w:val="single" w:sz="4" w:space="0" w:color="auto"/>
              <w:right w:val="single" w:sz="4" w:space="0" w:color="auto"/>
            </w:tcBorders>
            <w:shd w:val="clear" w:color="FFFFCC" w:fill="FFFFFF"/>
            <w:vAlign w:val="center"/>
            <w:hideMark/>
          </w:tcPr>
          <w:p w14:paraId="4AC7A04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75CC56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D0E7CD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czopki</w:t>
            </w:r>
          </w:p>
        </w:tc>
        <w:tc>
          <w:tcPr>
            <w:tcW w:w="946" w:type="dxa"/>
            <w:tcBorders>
              <w:top w:val="nil"/>
              <w:left w:val="nil"/>
              <w:bottom w:val="single" w:sz="4" w:space="0" w:color="auto"/>
              <w:right w:val="single" w:sz="4" w:space="0" w:color="auto"/>
            </w:tcBorders>
            <w:shd w:val="clear" w:color="auto" w:fill="auto"/>
            <w:vAlign w:val="center"/>
            <w:hideMark/>
          </w:tcPr>
          <w:p w14:paraId="5FD88F0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w:t>
            </w:r>
          </w:p>
        </w:tc>
        <w:tc>
          <w:tcPr>
            <w:tcW w:w="1080" w:type="dxa"/>
            <w:tcBorders>
              <w:top w:val="nil"/>
              <w:left w:val="nil"/>
              <w:bottom w:val="single" w:sz="4" w:space="0" w:color="auto"/>
              <w:right w:val="single" w:sz="4" w:space="0" w:color="auto"/>
            </w:tcBorders>
            <w:shd w:val="clear" w:color="auto" w:fill="auto"/>
            <w:vAlign w:val="center"/>
            <w:hideMark/>
          </w:tcPr>
          <w:p w14:paraId="11F33B7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B3BE6E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15A3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D269F1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DB1C7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4D3DF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7188888C"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0F2568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568" w:type="dxa"/>
            <w:tcBorders>
              <w:top w:val="nil"/>
              <w:left w:val="nil"/>
              <w:bottom w:val="single" w:sz="4" w:space="0" w:color="auto"/>
              <w:right w:val="nil"/>
            </w:tcBorders>
            <w:shd w:val="clear" w:color="auto" w:fill="auto"/>
            <w:noWrap/>
            <w:vAlign w:val="bottom"/>
            <w:hideMark/>
          </w:tcPr>
          <w:p w14:paraId="4BEEED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0FEF5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POLYVINOX płyn ă 100g</w:t>
            </w:r>
          </w:p>
        </w:tc>
        <w:tc>
          <w:tcPr>
            <w:tcW w:w="1259" w:type="dxa"/>
            <w:tcBorders>
              <w:top w:val="nil"/>
              <w:left w:val="nil"/>
              <w:bottom w:val="single" w:sz="4" w:space="0" w:color="auto"/>
              <w:right w:val="single" w:sz="4" w:space="0" w:color="auto"/>
            </w:tcBorders>
            <w:shd w:val="clear" w:color="FFFFCC" w:fill="FFFFFF"/>
            <w:vAlign w:val="center"/>
            <w:hideMark/>
          </w:tcPr>
          <w:p w14:paraId="065E911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4F0CBB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4C3F35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C5B0B9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4BD7DE5E"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37A9F9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48CC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DC80B8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6EEB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4D537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3A6B2F9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DEB4E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568" w:type="dxa"/>
            <w:tcBorders>
              <w:top w:val="nil"/>
              <w:left w:val="nil"/>
              <w:bottom w:val="single" w:sz="4" w:space="0" w:color="auto"/>
              <w:right w:val="nil"/>
            </w:tcBorders>
            <w:shd w:val="clear" w:color="auto" w:fill="auto"/>
            <w:noWrap/>
            <w:vAlign w:val="bottom"/>
            <w:hideMark/>
          </w:tcPr>
          <w:p w14:paraId="672232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FABC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STREPTOKINASE + STREPTODORNASE              </w:t>
            </w:r>
            <w:r w:rsidRPr="00BD4EB2">
              <w:rPr>
                <w:rFonts w:asciiTheme="minorHAnsi" w:hAnsiTheme="minorHAnsi" w:cstheme="minorHAnsi"/>
                <w:b/>
                <w:bCs/>
                <w:color w:val="000000"/>
                <w:sz w:val="22"/>
                <w:szCs w:val="22"/>
                <w:lang w:eastAsia="pl-PL"/>
              </w:rPr>
              <w:t>15.000j.m. + 1.250 j.m.</w:t>
            </w:r>
          </w:p>
        </w:tc>
        <w:tc>
          <w:tcPr>
            <w:tcW w:w="1259" w:type="dxa"/>
            <w:tcBorders>
              <w:top w:val="nil"/>
              <w:left w:val="nil"/>
              <w:bottom w:val="single" w:sz="4" w:space="0" w:color="auto"/>
              <w:right w:val="single" w:sz="4" w:space="0" w:color="auto"/>
            </w:tcBorders>
            <w:shd w:val="clear" w:color="FFFFCC" w:fill="FFFFFF"/>
            <w:vAlign w:val="center"/>
            <w:hideMark/>
          </w:tcPr>
          <w:p w14:paraId="1F2F42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310E6C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A737FE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czopki</w:t>
            </w:r>
          </w:p>
        </w:tc>
        <w:tc>
          <w:tcPr>
            <w:tcW w:w="946" w:type="dxa"/>
            <w:tcBorders>
              <w:top w:val="nil"/>
              <w:left w:val="nil"/>
              <w:bottom w:val="single" w:sz="4" w:space="0" w:color="auto"/>
              <w:right w:val="single" w:sz="4" w:space="0" w:color="auto"/>
            </w:tcBorders>
            <w:shd w:val="clear" w:color="auto" w:fill="auto"/>
            <w:vAlign w:val="center"/>
            <w:hideMark/>
          </w:tcPr>
          <w:p w14:paraId="6BFF49C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1080" w:type="dxa"/>
            <w:tcBorders>
              <w:top w:val="nil"/>
              <w:left w:val="nil"/>
              <w:bottom w:val="single" w:sz="4" w:space="0" w:color="auto"/>
              <w:right w:val="single" w:sz="4" w:space="0" w:color="auto"/>
            </w:tcBorders>
            <w:shd w:val="clear" w:color="auto" w:fill="auto"/>
            <w:vAlign w:val="center"/>
            <w:hideMark/>
          </w:tcPr>
          <w:p w14:paraId="3BBEA80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C4189F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556AC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CEEC6D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F4ED87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D2DC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21AED167"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D0D105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c>
          <w:tcPr>
            <w:tcW w:w="568" w:type="dxa"/>
            <w:tcBorders>
              <w:top w:val="nil"/>
              <w:left w:val="nil"/>
              <w:bottom w:val="single" w:sz="4" w:space="0" w:color="auto"/>
              <w:right w:val="nil"/>
            </w:tcBorders>
            <w:shd w:val="clear" w:color="auto" w:fill="auto"/>
            <w:noWrap/>
            <w:vAlign w:val="bottom"/>
            <w:hideMark/>
          </w:tcPr>
          <w:p w14:paraId="3938AFB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B9348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THIETHYLPERAZINE </w:t>
            </w:r>
            <w:r w:rsidRPr="00BD4EB2">
              <w:rPr>
                <w:rFonts w:asciiTheme="minorHAnsi" w:hAnsiTheme="minorHAnsi" w:cstheme="minorHAnsi"/>
                <w:b/>
                <w:bCs/>
                <w:color w:val="000000"/>
                <w:sz w:val="22"/>
                <w:szCs w:val="22"/>
                <w:lang w:eastAsia="pl-PL"/>
              </w:rPr>
              <w:t>6,5mg</w:t>
            </w:r>
          </w:p>
        </w:tc>
        <w:tc>
          <w:tcPr>
            <w:tcW w:w="1259" w:type="dxa"/>
            <w:tcBorders>
              <w:top w:val="nil"/>
              <w:left w:val="nil"/>
              <w:bottom w:val="single" w:sz="4" w:space="0" w:color="auto"/>
              <w:right w:val="single" w:sz="4" w:space="0" w:color="auto"/>
            </w:tcBorders>
            <w:shd w:val="clear" w:color="FFFFCC" w:fill="FFFFFF"/>
            <w:vAlign w:val="center"/>
            <w:hideMark/>
          </w:tcPr>
          <w:p w14:paraId="3221EC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5A8822B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3A79C5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czopki</w:t>
            </w:r>
          </w:p>
        </w:tc>
        <w:tc>
          <w:tcPr>
            <w:tcW w:w="946" w:type="dxa"/>
            <w:tcBorders>
              <w:top w:val="nil"/>
              <w:left w:val="nil"/>
              <w:bottom w:val="single" w:sz="4" w:space="0" w:color="auto"/>
              <w:right w:val="single" w:sz="4" w:space="0" w:color="auto"/>
            </w:tcBorders>
            <w:shd w:val="clear" w:color="auto" w:fill="auto"/>
            <w:vAlign w:val="center"/>
            <w:hideMark/>
          </w:tcPr>
          <w:p w14:paraId="4024BC3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24</w:t>
            </w:r>
          </w:p>
        </w:tc>
        <w:tc>
          <w:tcPr>
            <w:tcW w:w="1080" w:type="dxa"/>
            <w:tcBorders>
              <w:top w:val="nil"/>
              <w:left w:val="nil"/>
              <w:bottom w:val="single" w:sz="4" w:space="0" w:color="auto"/>
              <w:right w:val="single" w:sz="4" w:space="0" w:color="auto"/>
            </w:tcBorders>
            <w:shd w:val="clear" w:color="auto" w:fill="auto"/>
            <w:vAlign w:val="center"/>
            <w:hideMark/>
          </w:tcPr>
          <w:p w14:paraId="5C55A6A7"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CE74D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98ED3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5D1B39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8E2B8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C4B7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58123A3A"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AA41D1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w:t>
            </w:r>
          </w:p>
        </w:tc>
        <w:tc>
          <w:tcPr>
            <w:tcW w:w="568" w:type="dxa"/>
            <w:tcBorders>
              <w:top w:val="nil"/>
              <w:left w:val="nil"/>
              <w:bottom w:val="single" w:sz="4" w:space="0" w:color="auto"/>
              <w:right w:val="single" w:sz="4" w:space="0" w:color="auto"/>
            </w:tcBorders>
            <w:shd w:val="clear" w:color="auto" w:fill="auto"/>
            <w:noWrap/>
            <w:vAlign w:val="bottom"/>
            <w:hideMark/>
          </w:tcPr>
          <w:p w14:paraId="14FC7F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35A4E56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120296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085E7C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2BDED78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1EFFC0C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549408A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E1CF7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485DA32A" w14:textId="4AC00340"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B495FD8" w14:textId="3FAF7FA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8EEB649" w14:textId="592A1D3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8D40009" w14:textId="2BD30316"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7AF74CAC" w14:textId="77777777" w:rsidTr="00B465A4">
        <w:trPr>
          <w:trHeight w:val="300"/>
        </w:trPr>
        <w:tc>
          <w:tcPr>
            <w:tcW w:w="567" w:type="dxa"/>
            <w:tcBorders>
              <w:top w:val="nil"/>
              <w:left w:val="nil"/>
              <w:bottom w:val="nil"/>
              <w:right w:val="nil"/>
            </w:tcBorders>
            <w:shd w:val="clear" w:color="auto" w:fill="auto"/>
            <w:noWrap/>
            <w:vAlign w:val="bottom"/>
            <w:hideMark/>
          </w:tcPr>
          <w:p w14:paraId="4E509E8F"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05DFA57A"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6FDBDE68"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0F0389C"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AB8AA2F"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1965D466"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2920253"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66702FF9"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8ED4D2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2B6C2DD"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85E7A83"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B8EF8D0"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6EC1BE8"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6DD79175" w14:textId="77777777" w:rsidTr="00B465A4">
        <w:trPr>
          <w:trHeight w:val="300"/>
        </w:trPr>
        <w:tc>
          <w:tcPr>
            <w:tcW w:w="567" w:type="dxa"/>
            <w:tcBorders>
              <w:top w:val="nil"/>
              <w:left w:val="nil"/>
              <w:bottom w:val="nil"/>
              <w:right w:val="nil"/>
            </w:tcBorders>
            <w:shd w:val="clear" w:color="auto" w:fill="auto"/>
            <w:noWrap/>
            <w:vAlign w:val="bottom"/>
            <w:hideMark/>
          </w:tcPr>
          <w:p w14:paraId="7C4567EE"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0DB102A3"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ABECD5A"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4D8E0FE"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F3C4E4E"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79504F6"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2AEC50AC"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6DFA156"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C3D4BB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68D8AE9"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F16DCAC"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B1C65A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B74E08F"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EC62910"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01F4289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40</w:t>
            </w:r>
          </w:p>
        </w:tc>
      </w:tr>
      <w:tr w:rsidR="004D6F42" w:rsidRPr="00BD4EB2" w14:paraId="4DDF9EF7"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321F61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8EBF3A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EEF393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3A71D96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3CAD2A4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A3C40B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48C3CB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23014EA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434572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6FF78B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71C7A5C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132FA93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67ABE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2F6675AC"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16E24DE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02D3B7D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0F41796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DDBD96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563166D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4042448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494CD34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3512C0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7C1299A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09C78D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DD5021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FBCE29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C4CF52B"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1D1CBE37"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8BD157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8EE134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4065A35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6373A3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5FBFFC2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633977A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EAF20F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0F8FCC5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1A9FED9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469AF1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56ECFE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72AED3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4DB536F"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57E7E71E"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BA053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1.</w:t>
            </w:r>
          </w:p>
        </w:tc>
        <w:tc>
          <w:tcPr>
            <w:tcW w:w="568" w:type="dxa"/>
            <w:vMerge w:val="restart"/>
            <w:tcBorders>
              <w:top w:val="nil"/>
              <w:left w:val="single" w:sz="4" w:space="0" w:color="auto"/>
              <w:bottom w:val="nil"/>
              <w:right w:val="nil"/>
            </w:tcBorders>
            <w:shd w:val="clear" w:color="FF99CC" w:fill="F4B183"/>
            <w:noWrap/>
            <w:vAlign w:val="bottom"/>
            <w:hideMark/>
          </w:tcPr>
          <w:p w14:paraId="6567FD6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617054C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2D70DDF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5DFF07E4" w14:textId="405D6680"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1BDEAF8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49000DD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221F64A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2965C81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40BAF22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EE79D8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694019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70DCFC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4B0E7490"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69A591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1A58B67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585D282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8DB5FF4" w14:textId="34E38456"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62FCD50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1886438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71D8F91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2BD8D4E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386C6AF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3250B01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C814AA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71B08F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333F36E"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542E3626" w14:textId="77777777" w:rsidTr="00B465A4">
        <w:trPr>
          <w:trHeight w:val="126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49A9B9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nil"/>
            </w:tcBorders>
            <w:shd w:val="clear" w:color="auto" w:fill="auto"/>
            <w:noWrap/>
            <w:vAlign w:val="bottom"/>
            <w:hideMark/>
          </w:tcPr>
          <w:p w14:paraId="3A4FE38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D936B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DIETA PEPTYDOWA KOMPLETNA POD WZGLĘDEM ODŻYWCZYM GOTOWA DO UŻYCIA NISKOTŁUSZCZOWA BEZRESZTKOWA PRZEZNACZONA DO STOSOWANIA PRZEZ ZGŁĘBNIK 500 ml</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191507E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56DD520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03A0D55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Szt</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C24918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1EF4FE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44D9B17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E7A7D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32109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7B3EE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BFC67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031F176E" w14:textId="77777777" w:rsidTr="00B465A4">
        <w:trPr>
          <w:trHeight w:val="94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BE0250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nil"/>
            </w:tcBorders>
            <w:shd w:val="clear" w:color="auto" w:fill="auto"/>
            <w:noWrap/>
            <w:vAlign w:val="bottom"/>
            <w:hideMark/>
          </w:tcPr>
          <w:p w14:paraId="30F838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A16B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ZGŁĘBNIK NOSOWO- JELITOWY Z ŁACZNIKIEM TYPU EN-lock PRZEZNACZONY DO ŻYWIENIA BEZPOŚREDNIO DO JELITA LUB DWUNASTNICY CH 10/145 cm</w:t>
            </w:r>
          </w:p>
        </w:tc>
        <w:tc>
          <w:tcPr>
            <w:tcW w:w="1259" w:type="dxa"/>
            <w:tcBorders>
              <w:top w:val="nil"/>
              <w:left w:val="nil"/>
              <w:bottom w:val="single" w:sz="4" w:space="0" w:color="auto"/>
              <w:right w:val="single" w:sz="4" w:space="0" w:color="auto"/>
            </w:tcBorders>
            <w:shd w:val="clear" w:color="auto" w:fill="auto"/>
            <w:vAlign w:val="center"/>
            <w:hideMark/>
          </w:tcPr>
          <w:p w14:paraId="749A87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743888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4D97AA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Szt</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6427FA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hideMark/>
          </w:tcPr>
          <w:p w14:paraId="00280B9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B51D5E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88F4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A0AC16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9AB3CD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4A515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2C0CD377" w14:textId="77777777" w:rsidTr="00B465A4">
        <w:trPr>
          <w:trHeight w:val="94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AD279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nil"/>
            </w:tcBorders>
            <w:shd w:val="clear" w:color="auto" w:fill="auto"/>
            <w:noWrap/>
            <w:vAlign w:val="bottom"/>
            <w:hideMark/>
          </w:tcPr>
          <w:p w14:paraId="578C19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BE8A8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ZESTAW TYPU FLOCARE DO ŻYWIENIA DOJELITOWEGO Z KOŃCÓWKA TYPU EN-lock DO POŁĄCZENIA WORKA ZDIETĄ ZE ZGŁĘBNIKIEM -WERSJA GRAWITACYJNA</w:t>
            </w:r>
          </w:p>
        </w:tc>
        <w:tc>
          <w:tcPr>
            <w:tcW w:w="1259" w:type="dxa"/>
            <w:tcBorders>
              <w:top w:val="nil"/>
              <w:left w:val="nil"/>
              <w:bottom w:val="single" w:sz="4" w:space="0" w:color="auto"/>
              <w:right w:val="single" w:sz="4" w:space="0" w:color="auto"/>
            </w:tcBorders>
            <w:shd w:val="clear" w:color="auto" w:fill="auto"/>
            <w:vAlign w:val="center"/>
            <w:hideMark/>
          </w:tcPr>
          <w:p w14:paraId="0CD51A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65D3F2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24D7C1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Szt</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19E309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75</w:t>
            </w:r>
          </w:p>
        </w:tc>
        <w:tc>
          <w:tcPr>
            <w:tcW w:w="1080" w:type="dxa"/>
            <w:tcBorders>
              <w:top w:val="nil"/>
              <w:left w:val="nil"/>
              <w:bottom w:val="single" w:sz="4" w:space="0" w:color="auto"/>
              <w:right w:val="single" w:sz="4" w:space="0" w:color="auto"/>
            </w:tcBorders>
            <w:shd w:val="clear" w:color="auto" w:fill="auto"/>
            <w:vAlign w:val="center"/>
            <w:hideMark/>
          </w:tcPr>
          <w:p w14:paraId="7CB9AC3F"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7A11E5F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B0495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F9636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E66F1A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519D5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782E0582" w14:textId="77777777" w:rsidTr="00B465A4">
        <w:trPr>
          <w:trHeight w:val="94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31948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nil"/>
            </w:tcBorders>
            <w:shd w:val="clear" w:color="auto" w:fill="auto"/>
            <w:noWrap/>
            <w:vAlign w:val="bottom"/>
            <w:hideMark/>
          </w:tcPr>
          <w:p w14:paraId="7BEE3A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D43117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STRZYKAWKA JEDN.UŻ. Z KOŃCÓWKĄ TYPU EN-lock PRZEZNACZONA TYLKO DO OBSŁUGI ŻYWIENIA DROGA PRZEWODU POKARMOWEGO 60 ml</w:t>
            </w:r>
          </w:p>
        </w:tc>
        <w:tc>
          <w:tcPr>
            <w:tcW w:w="1259" w:type="dxa"/>
            <w:tcBorders>
              <w:top w:val="nil"/>
              <w:left w:val="nil"/>
              <w:bottom w:val="single" w:sz="4" w:space="0" w:color="auto"/>
              <w:right w:val="single" w:sz="4" w:space="0" w:color="auto"/>
            </w:tcBorders>
            <w:shd w:val="clear" w:color="auto" w:fill="auto"/>
            <w:vAlign w:val="center"/>
            <w:hideMark/>
          </w:tcPr>
          <w:p w14:paraId="11017B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0DCD7A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349425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Szt</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C839B7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75</w:t>
            </w:r>
          </w:p>
        </w:tc>
        <w:tc>
          <w:tcPr>
            <w:tcW w:w="1080" w:type="dxa"/>
            <w:tcBorders>
              <w:top w:val="nil"/>
              <w:left w:val="nil"/>
              <w:bottom w:val="single" w:sz="4" w:space="0" w:color="auto"/>
              <w:right w:val="single" w:sz="4" w:space="0" w:color="auto"/>
            </w:tcBorders>
            <w:shd w:val="clear" w:color="auto" w:fill="auto"/>
            <w:vAlign w:val="center"/>
            <w:hideMark/>
          </w:tcPr>
          <w:p w14:paraId="7FEFF39D"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361CC4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E59F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1FDD7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6803C4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94668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1FC8DC7F" w14:textId="77777777" w:rsidTr="00B465A4">
        <w:trPr>
          <w:trHeight w:val="94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8963C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nil"/>
            </w:tcBorders>
            <w:shd w:val="clear" w:color="auto" w:fill="auto"/>
            <w:noWrap/>
            <w:vAlign w:val="bottom"/>
            <w:hideMark/>
          </w:tcPr>
          <w:p w14:paraId="569AA55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C56A4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ZESTAW TYPU FLOCARE DO ŻYWIENIA DOJELITOWEGO Z KOŃCÓWKA TYPU EN-lock DO POŁĄCZENIA OPAKOWANIA DIETY(BUTELEK) ZE ZGŁĘBNIKIEM – WERSJA GRAWITACYJNA</w:t>
            </w:r>
          </w:p>
        </w:tc>
        <w:tc>
          <w:tcPr>
            <w:tcW w:w="1259" w:type="dxa"/>
            <w:tcBorders>
              <w:top w:val="nil"/>
              <w:left w:val="nil"/>
              <w:bottom w:val="single" w:sz="4" w:space="0" w:color="auto"/>
              <w:right w:val="single" w:sz="4" w:space="0" w:color="auto"/>
            </w:tcBorders>
            <w:shd w:val="clear" w:color="auto" w:fill="auto"/>
            <w:vAlign w:val="center"/>
            <w:hideMark/>
          </w:tcPr>
          <w:p w14:paraId="018AC2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34E655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191828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Szt</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6488F5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75</w:t>
            </w:r>
          </w:p>
        </w:tc>
        <w:tc>
          <w:tcPr>
            <w:tcW w:w="1080" w:type="dxa"/>
            <w:tcBorders>
              <w:top w:val="nil"/>
              <w:left w:val="nil"/>
              <w:bottom w:val="single" w:sz="4" w:space="0" w:color="auto"/>
              <w:right w:val="single" w:sz="4" w:space="0" w:color="auto"/>
            </w:tcBorders>
            <w:shd w:val="clear" w:color="auto" w:fill="auto"/>
            <w:vAlign w:val="center"/>
            <w:hideMark/>
          </w:tcPr>
          <w:p w14:paraId="18B0D055"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23515C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918F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44500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7BFEF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4ED18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395DCEA4"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7BFAD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nil"/>
              <w:bottom w:val="single" w:sz="4" w:space="0" w:color="auto"/>
              <w:right w:val="single" w:sz="4" w:space="0" w:color="auto"/>
            </w:tcBorders>
            <w:shd w:val="clear" w:color="auto" w:fill="auto"/>
            <w:noWrap/>
            <w:vAlign w:val="bottom"/>
            <w:hideMark/>
          </w:tcPr>
          <w:p w14:paraId="0F6879E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36187F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64F2B8D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4EA914B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478BEAA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5DB5B10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1E563C4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D525F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0C177251" w14:textId="24D447DE"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A89494A" w14:textId="035667A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FCDA11A" w14:textId="7A46A5D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EAA6127" w14:textId="43499E31"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3B03CA76" w14:textId="77777777" w:rsidTr="008E12EA">
        <w:trPr>
          <w:trHeight w:val="300"/>
        </w:trPr>
        <w:tc>
          <w:tcPr>
            <w:tcW w:w="567" w:type="dxa"/>
            <w:tcBorders>
              <w:top w:val="nil"/>
              <w:left w:val="nil"/>
              <w:bottom w:val="nil"/>
              <w:right w:val="nil"/>
            </w:tcBorders>
            <w:shd w:val="clear" w:color="auto" w:fill="auto"/>
            <w:noWrap/>
            <w:vAlign w:val="bottom"/>
            <w:hideMark/>
          </w:tcPr>
          <w:p w14:paraId="5ECD2944"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7FB4FEAD"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D9B1F0B"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302CDED"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3DA2CA46"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936BCB8"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3F297CA"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CB5FC04"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C922B4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3E930627"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295FEB66"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5FD66AB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3FC9C7D3"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50EB9E0" w14:textId="77777777" w:rsidTr="00B465A4">
        <w:trPr>
          <w:trHeight w:val="300"/>
        </w:trPr>
        <w:tc>
          <w:tcPr>
            <w:tcW w:w="567" w:type="dxa"/>
            <w:tcBorders>
              <w:top w:val="nil"/>
              <w:left w:val="nil"/>
              <w:bottom w:val="nil"/>
              <w:right w:val="nil"/>
            </w:tcBorders>
            <w:shd w:val="clear" w:color="auto" w:fill="auto"/>
            <w:noWrap/>
            <w:vAlign w:val="bottom"/>
            <w:hideMark/>
          </w:tcPr>
          <w:p w14:paraId="1B7ADE6C"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53B388A2"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98D9FEC"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93CD7E2"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E32C6F3"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D074DEB"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553939B6" w14:textId="77777777" w:rsidR="00204FC1" w:rsidRDefault="00204FC1" w:rsidP="00204FC1">
            <w:pPr>
              <w:suppressAutoHyphens w:val="0"/>
              <w:rPr>
                <w:rFonts w:asciiTheme="minorHAnsi" w:hAnsiTheme="minorHAnsi" w:cstheme="minorHAnsi"/>
                <w:sz w:val="22"/>
                <w:szCs w:val="22"/>
                <w:lang w:eastAsia="pl-PL"/>
              </w:rPr>
            </w:pPr>
          </w:p>
          <w:p w14:paraId="0C44EABE" w14:textId="77777777" w:rsidR="00C07221" w:rsidRPr="00BD4EB2" w:rsidRDefault="00C0722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AEE419B"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3157B532"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CCF097F"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DAC07CD"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BB44C4B"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EDFA6CC"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AB389C6"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60FD911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41</w:t>
            </w:r>
          </w:p>
        </w:tc>
      </w:tr>
      <w:tr w:rsidR="004D6F42" w:rsidRPr="00BD4EB2" w14:paraId="72DDBDA5"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4B9652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76A0BC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A532BE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13C94AB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2C440E9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9F1AFD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7F2DEC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1B589FA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31F1A8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EC9DC0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10A234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CF8198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4F76B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332C7EA6"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FC1695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79F3E98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1D52CA9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C32E81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17FE56A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3501E0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039C39E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1B65FA1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3238B79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4E74D1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885E25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34831A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3A52FED"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4A1921D6"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D03813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1A801B4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FA4456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C07072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54AA971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2F726BF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3A41E0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5A20905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2E4F24D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D460D6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37CD71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754BA2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875CBD3"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2ADEB73F"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133F3D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011D9A6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67B9367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476B2CE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75A76027" w14:textId="7EFEE008"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3120B32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4E84AF5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53465D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4D90892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3CEA79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A48F4E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BE6F19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5D015B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598392F9"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D28BF9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5F4A8CD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4A0A32E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44EB79C" w14:textId="4D7EC590"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nil"/>
              <w:bottom w:val="nil"/>
              <w:right w:val="single" w:sz="4" w:space="0" w:color="auto"/>
            </w:tcBorders>
            <w:vAlign w:val="center"/>
            <w:hideMark/>
          </w:tcPr>
          <w:p w14:paraId="5AE6954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5AFA2BD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4A71EAB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0F4767F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416C72F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7883D18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4096F9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90C094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DCD56B1"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164BFA81"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7AA500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nil"/>
            </w:tcBorders>
            <w:shd w:val="clear" w:color="auto" w:fill="auto"/>
            <w:noWrap/>
            <w:vAlign w:val="bottom"/>
            <w:hideMark/>
          </w:tcPr>
          <w:p w14:paraId="4BCCA96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8CC4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MESALAZINE czopki doodbytnicze 1g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044B8C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614ADB4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0FCAE2C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szt</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5699CD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FB1D93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14E5E99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33E458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6FD39F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A4580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D19B9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22D1492D"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BD5F5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2.</w:t>
            </w:r>
          </w:p>
        </w:tc>
        <w:tc>
          <w:tcPr>
            <w:tcW w:w="568" w:type="dxa"/>
            <w:tcBorders>
              <w:top w:val="nil"/>
              <w:left w:val="nil"/>
              <w:bottom w:val="single" w:sz="4" w:space="0" w:color="auto"/>
              <w:right w:val="nil"/>
            </w:tcBorders>
            <w:shd w:val="clear" w:color="auto" w:fill="auto"/>
            <w:noWrap/>
            <w:vAlign w:val="bottom"/>
            <w:hideMark/>
          </w:tcPr>
          <w:p w14:paraId="5A2DFED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96B50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MESALAZINE zawiesina doodbytnicza 1g/100ml </w:t>
            </w:r>
          </w:p>
        </w:tc>
        <w:tc>
          <w:tcPr>
            <w:tcW w:w="1259" w:type="dxa"/>
            <w:tcBorders>
              <w:top w:val="nil"/>
              <w:left w:val="nil"/>
              <w:bottom w:val="single" w:sz="4" w:space="0" w:color="auto"/>
              <w:right w:val="single" w:sz="4" w:space="0" w:color="auto"/>
            </w:tcBorders>
            <w:shd w:val="clear" w:color="auto" w:fill="auto"/>
            <w:vAlign w:val="center"/>
            <w:hideMark/>
          </w:tcPr>
          <w:p w14:paraId="7DAACFF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CF9001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7851F3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szt</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90C396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70</w:t>
            </w:r>
          </w:p>
        </w:tc>
        <w:tc>
          <w:tcPr>
            <w:tcW w:w="1080" w:type="dxa"/>
            <w:tcBorders>
              <w:top w:val="nil"/>
              <w:left w:val="nil"/>
              <w:bottom w:val="single" w:sz="4" w:space="0" w:color="auto"/>
              <w:right w:val="single" w:sz="4" w:space="0" w:color="auto"/>
            </w:tcBorders>
            <w:shd w:val="clear" w:color="auto" w:fill="auto"/>
            <w:vAlign w:val="center"/>
            <w:hideMark/>
          </w:tcPr>
          <w:p w14:paraId="15041BBD"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9A8CEE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16DC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07676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B17BC7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A591A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1A13E914" w14:textId="77777777" w:rsidTr="00B465A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1F0FB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nil"/>
            </w:tcBorders>
            <w:shd w:val="clear" w:color="auto" w:fill="auto"/>
            <w:noWrap/>
            <w:vAlign w:val="bottom"/>
            <w:hideMark/>
          </w:tcPr>
          <w:p w14:paraId="24FA65A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1AD6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MESALAZINE tabletki o przedłużonym uwalnianiu 500mg </w:t>
            </w:r>
          </w:p>
        </w:tc>
        <w:tc>
          <w:tcPr>
            <w:tcW w:w="1259" w:type="dxa"/>
            <w:tcBorders>
              <w:top w:val="nil"/>
              <w:left w:val="nil"/>
              <w:bottom w:val="single" w:sz="4" w:space="0" w:color="auto"/>
              <w:right w:val="single" w:sz="4" w:space="0" w:color="auto"/>
            </w:tcBorders>
            <w:shd w:val="clear" w:color="auto" w:fill="auto"/>
            <w:vAlign w:val="center"/>
            <w:hideMark/>
          </w:tcPr>
          <w:p w14:paraId="6198E3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15513A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7E0ED13" w14:textId="77777777" w:rsidR="00204FC1" w:rsidRPr="00BD4EB2" w:rsidRDefault="00204FC1" w:rsidP="00204FC1">
            <w:pPr>
              <w:suppressAutoHyphens w:val="0"/>
              <w:jc w:val="center"/>
              <w:rPr>
                <w:rFonts w:asciiTheme="minorHAnsi" w:hAnsiTheme="minorHAnsi" w:cstheme="minorHAnsi"/>
                <w:b/>
                <w:bCs/>
                <w:color w:val="000000"/>
                <w:sz w:val="22"/>
                <w:szCs w:val="22"/>
                <w:lang w:eastAsia="pl-PL"/>
              </w:rPr>
            </w:pPr>
            <w:proofErr w:type="spellStart"/>
            <w:r w:rsidRPr="00BD4EB2">
              <w:rPr>
                <w:rFonts w:asciiTheme="minorHAnsi" w:hAnsiTheme="minorHAnsi" w:cstheme="minorHAnsi"/>
                <w:b/>
                <w:bCs/>
                <w:color w:val="000000"/>
                <w:sz w:val="22"/>
                <w:szCs w:val="22"/>
                <w:lang w:eastAsia="pl-PL"/>
              </w:rPr>
              <w:t>tabl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AF3DD3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2500</w:t>
            </w:r>
          </w:p>
        </w:tc>
        <w:tc>
          <w:tcPr>
            <w:tcW w:w="1080" w:type="dxa"/>
            <w:tcBorders>
              <w:top w:val="nil"/>
              <w:left w:val="nil"/>
              <w:bottom w:val="single" w:sz="4" w:space="0" w:color="auto"/>
              <w:right w:val="single" w:sz="4" w:space="0" w:color="auto"/>
            </w:tcBorders>
            <w:shd w:val="clear" w:color="auto" w:fill="auto"/>
            <w:vAlign w:val="center"/>
            <w:hideMark/>
          </w:tcPr>
          <w:p w14:paraId="4879CB9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3832B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2BA58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77B1BC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8E601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C531C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173059C9"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8E15DD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single" w:sz="4" w:space="0" w:color="auto"/>
            </w:tcBorders>
            <w:shd w:val="clear" w:color="auto" w:fill="auto"/>
            <w:noWrap/>
            <w:vAlign w:val="bottom"/>
            <w:hideMark/>
          </w:tcPr>
          <w:p w14:paraId="48D8BB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3D93383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53DFC2B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4A3E87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5BE8E35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1065C65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2B75B8C4"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E3DF88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0A74AEF6" w14:textId="498A948E"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968CB44" w14:textId="5970702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44AB684" w14:textId="6CD8EFB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1488C04" w14:textId="7ED5D853"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401CE119" w14:textId="77777777" w:rsidTr="008E12EA">
        <w:trPr>
          <w:trHeight w:val="300"/>
        </w:trPr>
        <w:tc>
          <w:tcPr>
            <w:tcW w:w="567" w:type="dxa"/>
            <w:tcBorders>
              <w:top w:val="nil"/>
              <w:left w:val="nil"/>
              <w:bottom w:val="nil"/>
              <w:right w:val="nil"/>
            </w:tcBorders>
            <w:shd w:val="clear" w:color="auto" w:fill="auto"/>
            <w:noWrap/>
            <w:vAlign w:val="bottom"/>
            <w:hideMark/>
          </w:tcPr>
          <w:p w14:paraId="34F12FD0"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23C41675"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49E3C74"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581FF97"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7370857"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547CC31"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5E7164CB"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3F34964A"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F7666D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5C54AE75"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37B5A29C"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4E2C07E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0A38CCFE"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8D329E0" w14:textId="77777777" w:rsidTr="00B465A4">
        <w:trPr>
          <w:trHeight w:val="300"/>
        </w:trPr>
        <w:tc>
          <w:tcPr>
            <w:tcW w:w="567" w:type="dxa"/>
            <w:tcBorders>
              <w:top w:val="nil"/>
              <w:left w:val="nil"/>
              <w:bottom w:val="nil"/>
              <w:right w:val="nil"/>
            </w:tcBorders>
            <w:shd w:val="clear" w:color="auto" w:fill="auto"/>
            <w:noWrap/>
            <w:vAlign w:val="bottom"/>
            <w:hideMark/>
          </w:tcPr>
          <w:p w14:paraId="2EF45818"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6EE46CA7"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4C293E00"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53C5F3D"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81E8DD0"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733388F"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30D912D"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6A875345"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740B76E" w14:textId="77777777" w:rsidR="00204FC1" w:rsidRDefault="00204FC1" w:rsidP="00204FC1">
            <w:pPr>
              <w:suppressAutoHyphens w:val="0"/>
              <w:rPr>
                <w:rFonts w:asciiTheme="minorHAnsi" w:hAnsiTheme="minorHAnsi" w:cstheme="minorHAnsi"/>
                <w:sz w:val="22"/>
                <w:szCs w:val="22"/>
                <w:lang w:eastAsia="pl-PL"/>
              </w:rPr>
            </w:pPr>
          </w:p>
          <w:p w14:paraId="232DC532" w14:textId="77777777" w:rsidR="008B5123" w:rsidRDefault="008B5123" w:rsidP="00204FC1">
            <w:pPr>
              <w:suppressAutoHyphens w:val="0"/>
              <w:rPr>
                <w:rFonts w:asciiTheme="minorHAnsi" w:hAnsiTheme="minorHAnsi" w:cstheme="minorHAnsi"/>
                <w:sz w:val="22"/>
                <w:szCs w:val="22"/>
                <w:lang w:eastAsia="pl-PL"/>
              </w:rPr>
            </w:pPr>
          </w:p>
          <w:p w14:paraId="58803873" w14:textId="77777777" w:rsidR="008B5123" w:rsidRDefault="008B5123" w:rsidP="00204FC1">
            <w:pPr>
              <w:suppressAutoHyphens w:val="0"/>
              <w:rPr>
                <w:rFonts w:asciiTheme="minorHAnsi" w:hAnsiTheme="minorHAnsi" w:cstheme="minorHAnsi"/>
                <w:sz w:val="22"/>
                <w:szCs w:val="22"/>
                <w:lang w:eastAsia="pl-PL"/>
              </w:rPr>
            </w:pPr>
          </w:p>
          <w:p w14:paraId="5E9525A2" w14:textId="77777777" w:rsidR="008B5123" w:rsidRDefault="008B5123" w:rsidP="00204FC1">
            <w:pPr>
              <w:suppressAutoHyphens w:val="0"/>
              <w:rPr>
                <w:rFonts w:asciiTheme="minorHAnsi" w:hAnsiTheme="minorHAnsi" w:cstheme="minorHAnsi"/>
                <w:sz w:val="22"/>
                <w:szCs w:val="22"/>
                <w:lang w:eastAsia="pl-PL"/>
              </w:rPr>
            </w:pPr>
          </w:p>
          <w:p w14:paraId="64927BDE" w14:textId="77777777" w:rsidR="008B5123" w:rsidRPr="00BD4EB2" w:rsidRDefault="008B5123"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2A6F2E0"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9C0658D"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504947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BC03C39"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0A1B933" w14:textId="77777777" w:rsidTr="00B465A4">
        <w:trPr>
          <w:trHeight w:val="300"/>
        </w:trPr>
        <w:tc>
          <w:tcPr>
            <w:tcW w:w="567" w:type="dxa"/>
            <w:tcBorders>
              <w:top w:val="nil"/>
              <w:left w:val="nil"/>
              <w:bottom w:val="nil"/>
              <w:right w:val="nil"/>
            </w:tcBorders>
            <w:shd w:val="clear" w:color="auto" w:fill="auto"/>
            <w:noWrap/>
            <w:vAlign w:val="bottom"/>
            <w:hideMark/>
          </w:tcPr>
          <w:p w14:paraId="37FA680B"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1C763687"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E16AC49"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6DC6527"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0217418"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E6F77E9"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5581284"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5ECB28F1"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32EEA155"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7B0166B"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958C6DD"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DD1C46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368A57E"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ECF3473" w14:textId="77777777" w:rsidTr="00B465A4">
        <w:trPr>
          <w:trHeight w:val="300"/>
        </w:trPr>
        <w:tc>
          <w:tcPr>
            <w:tcW w:w="567" w:type="dxa"/>
            <w:tcBorders>
              <w:top w:val="nil"/>
              <w:left w:val="nil"/>
              <w:bottom w:val="nil"/>
              <w:right w:val="nil"/>
            </w:tcBorders>
            <w:shd w:val="clear" w:color="auto" w:fill="auto"/>
            <w:noWrap/>
            <w:vAlign w:val="bottom"/>
            <w:hideMark/>
          </w:tcPr>
          <w:p w14:paraId="174ABEFC"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298D7AC7"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3ABE4BB"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472BBDD"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E51B370" w14:textId="77777777" w:rsidR="00204FC1" w:rsidRPr="00BD4EB2" w:rsidRDefault="00204FC1" w:rsidP="00204FC1">
            <w:pPr>
              <w:suppressAutoHyphens w:val="0"/>
              <w:rPr>
                <w:rFonts w:asciiTheme="minorHAnsi" w:hAnsiTheme="minorHAnsi" w:cstheme="minorHAnsi"/>
                <w:sz w:val="22"/>
                <w:szCs w:val="22"/>
                <w:lang w:eastAsia="pl-PL"/>
              </w:rPr>
            </w:pPr>
          </w:p>
          <w:p w14:paraId="749FAFD8" w14:textId="77777777" w:rsidR="00204FC1" w:rsidRPr="00BD4EB2" w:rsidRDefault="00204FC1" w:rsidP="00204FC1">
            <w:pPr>
              <w:suppressAutoHyphens w:val="0"/>
              <w:rPr>
                <w:rFonts w:asciiTheme="minorHAnsi" w:hAnsiTheme="minorHAnsi" w:cstheme="minorHAnsi"/>
                <w:sz w:val="22"/>
                <w:szCs w:val="22"/>
                <w:lang w:eastAsia="pl-PL"/>
              </w:rPr>
            </w:pPr>
          </w:p>
          <w:p w14:paraId="3D45E3F0" w14:textId="77777777" w:rsidR="00204FC1" w:rsidRPr="00BD4EB2" w:rsidRDefault="00204FC1" w:rsidP="00204FC1">
            <w:pPr>
              <w:suppressAutoHyphens w:val="0"/>
              <w:rPr>
                <w:rFonts w:asciiTheme="minorHAnsi" w:hAnsiTheme="minorHAnsi" w:cstheme="minorHAnsi"/>
                <w:sz w:val="22"/>
                <w:szCs w:val="22"/>
                <w:lang w:eastAsia="pl-PL"/>
              </w:rPr>
            </w:pPr>
          </w:p>
          <w:p w14:paraId="4CD2DFE1" w14:textId="77777777" w:rsidR="00204FC1" w:rsidRPr="00BD4EB2" w:rsidRDefault="00204FC1" w:rsidP="00204FC1">
            <w:pPr>
              <w:suppressAutoHyphens w:val="0"/>
              <w:rPr>
                <w:rFonts w:asciiTheme="minorHAnsi" w:hAnsiTheme="minorHAnsi" w:cstheme="minorHAnsi"/>
                <w:sz w:val="22"/>
                <w:szCs w:val="22"/>
                <w:lang w:eastAsia="pl-PL"/>
              </w:rPr>
            </w:pPr>
          </w:p>
          <w:p w14:paraId="443275AC" w14:textId="77777777" w:rsidR="00204FC1" w:rsidRPr="00BD4EB2" w:rsidRDefault="00204FC1" w:rsidP="00204FC1">
            <w:pPr>
              <w:suppressAutoHyphens w:val="0"/>
              <w:rPr>
                <w:rFonts w:asciiTheme="minorHAnsi" w:hAnsiTheme="minorHAnsi" w:cstheme="minorHAnsi"/>
                <w:sz w:val="22"/>
                <w:szCs w:val="22"/>
                <w:lang w:eastAsia="pl-PL"/>
              </w:rPr>
            </w:pPr>
          </w:p>
          <w:p w14:paraId="4BA695E6" w14:textId="77777777" w:rsidR="00204FC1" w:rsidRPr="00BD4EB2" w:rsidRDefault="00204FC1" w:rsidP="00204FC1">
            <w:pPr>
              <w:suppressAutoHyphens w:val="0"/>
              <w:rPr>
                <w:rFonts w:asciiTheme="minorHAnsi" w:hAnsiTheme="minorHAnsi" w:cstheme="minorHAnsi"/>
                <w:sz w:val="22"/>
                <w:szCs w:val="22"/>
                <w:lang w:eastAsia="pl-PL"/>
              </w:rPr>
            </w:pPr>
          </w:p>
          <w:p w14:paraId="116E5837" w14:textId="77777777" w:rsidR="00204FC1" w:rsidRPr="00BD4EB2" w:rsidRDefault="00204FC1" w:rsidP="00204FC1">
            <w:pPr>
              <w:suppressAutoHyphens w:val="0"/>
              <w:rPr>
                <w:rFonts w:asciiTheme="minorHAnsi" w:hAnsiTheme="minorHAnsi" w:cstheme="minorHAnsi"/>
                <w:sz w:val="22"/>
                <w:szCs w:val="22"/>
                <w:lang w:eastAsia="pl-PL"/>
              </w:rPr>
            </w:pPr>
          </w:p>
          <w:p w14:paraId="5DD2CB63" w14:textId="77777777" w:rsidR="00204FC1" w:rsidRPr="00BD4EB2" w:rsidRDefault="00204FC1" w:rsidP="00204FC1">
            <w:pPr>
              <w:suppressAutoHyphens w:val="0"/>
              <w:rPr>
                <w:rFonts w:asciiTheme="minorHAnsi" w:hAnsiTheme="minorHAnsi" w:cstheme="minorHAnsi"/>
                <w:sz w:val="22"/>
                <w:szCs w:val="22"/>
                <w:lang w:eastAsia="pl-PL"/>
              </w:rPr>
            </w:pPr>
          </w:p>
          <w:p w14:paraId="52C221E8" w14:textId="77777777" w:rsidR="00204FC1" w:rsidRPr="00BD4EB2" w:rsidRDefault="00204FC1" w:rsidP="00204FC1">
            <w:pPr>
              <w:suppressAutoHyphens w:val="0"/>
              <w:rPr>
                <w:rFonts w:asciiTheme="minorHAnsi" w:hAnsiTheme="minorHAnsi" w:cstheme="minorHAnsi"/>
                <w:sz w:val="22"/>
                <w:szCs w:val="22"/>
                <w:lang w:eastAsia="pl-PL"/>
              </w:rPr>
            </w:pPr>
          </w:p>
          <w:p w14:paraId="7BFEDEE0" w14:textId="77777777" w:rsidR="00204FC1" w:rsidRPr="00BD4EB2" w:rsidRDefault="00204FC1" w:rsidP="00204FC1">
            <w:pPr>
              <w:suppressAutoHyphens w:val="0"/>
              <w:rPr>
                <w:rFonts w:asciiTheme="minorHAnsi" w:hAnsiTheme="minorHAnsi" w:cstheme="minorHAnsi"/>
                <w:sz w:val="22"/>
                <w:szCs w:val="22"/>
                <w:lang w:eastAsia="pl-PL"/>
              </w:rPr>
            </w:pPr>
          </w:p>
          <w:p w14:paraId="08FB1885" w14:textId="77777777" w:rsidR="00204FC1" w:rsidRPr="00BD4EB2" w:rsidRDefault="00204FC1" w:rsidP="00204FC1">
            <w:pPr>
              <w:suppressAutoHyphens w:val="0"/>
              <w:rPr>
                <w:rFonts w:asciiTheme="minorHAnsi" w:hAnsiTheme="minorHAnsi" w:cstheme="minorHAnsi"/>
                <w:sz w:val="22"/>
                <w:szCs w:val="22"/>
                <w:lang w:eastAsia="pl-PL"/>
              </w:rPr>
            </w:pPr>
          </w:p>
          <w:p w14:paraId="24538C36" w14:textId="77777777" w:rsidR="00204FC1" w:rsidRPr="00BD4EB2" w:rsidRDefault="00204FC1" w:rsidP="00204FC1">
            <w:pPr>
              <w:suppressAutoHyphens w:val="0"/>
              <w:rPr>
                <w:rFonts w:asciiTheme="minorHAnsi" w:hAnsiTheme="minorHAnsi" w:cstheme="minorHAnsi"/>
                <w:sz w:val="22"/>
                <w:szCs w:val="22"/>
                <w:lang w:eastAsia="pl-PL"/>
              </w:rPr>
            </w:pPr>
          </w:p>
          <w:p w14:paraId="347D9E4C" w14:textId="77777777" w:rsidR="00204FC1" w:rsidRPr="00BD4EB2" w:rsidRDefault="00204FC1" w:rsidP="00204FC1">
            <w:pPr>
              <w:suppressAutoHyphens w:val="0"/>
              <w:rPr>
                <w:rFonts w:asciiTheme="minorHAnsi" w:hAnsiTheme="minorHAnsi" w:cstheme="minorHAnsi"/>
                <w:sz w:val="22"/>
                <w:szCs w:val="22"/>
                <w:lang w:eastAsia="pl-PL"/>
              </w:rPr>
            </w:pPr>
          </w:p>
          <w:p w14:paraId="638EB572" w14:textId="77777777" w:rsidR="00204FC1" w:rsidRPr="00BD4EB2" w:rsidRDefault="00204FC1" w:rsidP="00204FC1">
            <w:pPr>
              <w:suppressAutoHyphens w:val="0"/>
              <w:rPr>
                <w:rFonts w:asciiTheme="minorHAnsi" w:hAnsiTheme="minorHAnsi" w:cstheme="minorHAnsi"/>
                <w:sz w:val="22"/>
                <w:szCs w:val="22"/>
                <w:lang w:eastAsia="pl-PL"/>
              </w:rPr>
            </w:pPr>
          </w:p>
          <w:p w14:paraId="7B259C5D" w14:textId="77777777" w:rsidR="00204FC1" w:rsidRPr="00BD4EB2" w:rsidRDefault="00204FC1" w:rsidP="00204FC1">
            <w:pPr>
              <w:suppressAutoHyphens w:val="0"/>
              <w:rPr>
                <w:rFonts w:asciiTheme="minorHAnsi" w:hAnsiTheme="minorHAnsi" w:cstheme="minorHAnsi"/>
                <w:sz w:val="22"/>
                <w:szCs w:val="22"/>
                <w:lang w:eastAsia="pl-PL"/>
              </w:rPr>
            </w:pPr>
          </w:p>
          <w:p w14:paraId="209DF6A3"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70B8D86"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141445E"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2B3DF14" w14:textId="77777777" w:rsidR="00204FC1" w:rsidRDefault="00204FC1" w:rsidP="00204FC1">
            <w:pPr>
              <w:suppressAutoHyphens w:val="0"/>
              <w:rPr>
                <w:rFonts w:asciiTheme="minorHAnsi" w:hAnsiTheme="minorHAnsi" w:cstheme="minorHAnsi"/>
                <w:sz w:val="22"/>
                <w:szCs w:val="22"/>
                <w:lang w:eastAsia="pl-PL"/>
              </w:rPr>
            </w:pPr>
          </w:p>
          <w:p w14:paraId="34C6566A" w14:textId="77777777" w:rsidR="008B5123" w:rsidRDefault="008B5123" w:rsidP="00204FC1">
            <w:pPr>
              <w:suppressAutoHyphens w:val="0"/>
              <w:rPr>
                <w:rFonts w:asciiTheme="minorHAnsi" w:hAnsiTheme="minorHAnsi" w:cstheme="minorHAnsi"/>
                <w:sz w:val="22"/>
                <w:szCs w:val="22"/>
                <w:lang w:eastAsia="pl-PL"/>
              </w:rPr>
            </w:pPr>
          </w:p>
          <w:p w14:paraId="7FE89932" w14:textId="77777777" w:rsidR="008B5123" w:rsidRPr="00BD4EB2" w:rsidRDefault="008B5123"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3E1D4BDA" w14:textId="77777777" w:rsidR="00204FC1" w:rsidRDefault="00204FC1" w:rsidP="00204FC1">
            <w:pPr>
              <w:suppressAutoHyphens w:val="0"/>
              <w:rPr>
                <w:rFonts w:asciiTheme="minorHAnsi" w:hAnsiTheme="minorHAnsi" w:cstheme="minorHAnsi"/>
                <w:sz w:val="22"/>
                <w:szCs w:val="22"/>
                <w:lang w:eastAsia="pl-PL"/>
              </w:rPr>
            </w:pPr>
          </w:p>
          <w:p w14:paraId="15A06B5C" w14:textId="77777777" w:rsidR="008B5123" w:rsidRDefault="008B5123" w:rsidP="00204FC1">
            <w:pPr>
              <w:suppressAutoHyphens w:val="0"/>
              <w:rPr>
                <w:rFonts w:asciiTheme="minorHAnsi" w:hAnsiTheme="minorHAnsi" w:cstheme="minorHAnsi"/>
                <w:sz w:val="22"/>
                <w:szCs w:val="22"/>
                <w:lang w:eastAsia="pl-PL"/>
              </w:rPr>
            </w:pPr>
          </w:p>
          <w:p w14:paraId="22E40450" w14:textId="77777777" w:rsidR="008B5123" w:rsidRDefault="008B5123" w:rsidP="00204FC1">
            <w:pPr>
              <w:suppressAutoHyphens w:val="0"/>
              <w:rPr>
                <w:rFonts w:asciiTheme="minorHAnsi" w:hAnsiTheme="minorHAnsi" w:cstheme="minorHAnsi"/>
                <w:sz w:val="22"/>
                <w:szCs w:val="22"/>
                <w:lang w:eastAsia="pl-PL"/>
              </w:rPr>
            </w:pPr>
          </w:p>
          <w:p w14:paraId="57C3F651" w14:textId="77777777" w:rsidR="008B5123" w:rsidRDefault="008B5123" w:rsidP="00204FC1">
            <w:pPr>
              <w:suppressAutoHyphens w:val="0"/>
              <w:rPr>
                <w:rFonts w:asciiTheme="minorHAnsi" w:hAnsiTheme="minorHAnsi" w:cstheme="minorHAnsi"/>
                <w:sz w:val="22"/>
                <w:szCs w:val="22"/>
                <w:lang w:eastAsia="pl-PL"/>
              </w:rPr>
            </w:pPr>
          </w:p>
          <w:p w14:paraId="4B0D3087" w14:textId="77777777" w:rsidR="008B5123" w:rsidRDefault="008B5123" w:rsidP="00204FC1">
            <w:pPr>
              <w:suppressAutoHyphens w:val="0"/>
              <w:rPr>
                <w:rFonts w:asciiTheme="minorHAnsi" w:hAnsiTheme="minorHAnsi" w:cstheme="minorHAnsi"/>
                <w:sz w:val="22"/>
                <w:szCs w:val="22"/>
                <w:lang w:eastAsia="pl-PL"/>
              </w:rPr>
            </w:pPr>
          </w:p>
          <w:p w14:paraId="194A0535" w14:textId="77777777" w:rsidR="008B5123" w:rsidRPr="00BD4EB2" w:rsidRDefault="008B5123"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7B6876A"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075BA16"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F70A9E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032901C"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11949BF6"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E1BF50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42</w:t>
            </w:r>
          </w:p>
        </w:tc>
      </w:tr>
      <w:tr w:rsidR="004D6F42" w:rsidRPr="00BD4EB2" w14:paraId="3982ABFD"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D2FF4A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3CA4F3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34CC31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32E4733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0123D6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6ED8EF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92879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7A6802A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33A51A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F5C3C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090A9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08B3CC0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4A6AE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559C2FFB"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50CEA3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3B83247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11BB2B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EA2FD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1DE8CE5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741036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42C3C7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1017937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738122F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C26EBF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C37505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1125C9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87618A5"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10D8449F"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3E9994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13AB3F7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2BAEBB4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953871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447206D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657E757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3F6D825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672E263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707CC0F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D033A9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FEB86B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99B64C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9753753"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1671E067"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3CD369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02B42CD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5529738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32429F3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40E324A0" w14:textId="1217B7AF"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6500DC9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6D1AD40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3946296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53B01CA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2649102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BFCC8C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BAF981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A6A98B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71859C7C"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9BA982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766CB82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43E0DC9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47CABBC" w14:textId="4C120BB1"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nil"/>
              <w:bottom w:val="nil"/>
              <w:right w:val="single" w:sz="4" w:space="0" w:color="auto"/>
            </w:tcBorders>
            <w:vAlign w:val="center"/>
            <w:hideMark/>
          </w:tcPr>
          <w:p w14:paraId="5DD51B5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5385F25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54AE5CA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402642B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16DA7FF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576ACDA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760C46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65C895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70E0FEB"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573B8209" w14:textId="77777777" w:rsidTr="00B465A4">
        <w:trPr>
          <w:trHeight w:val="378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DD133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1.</w:t>
            </w:r>
          </w:p>
        </w:tc>
        <w:tc>
          <w:tcPr>
            <w:tcW w:w="568" w:type="dxa"/>
            <w:tcBorders>
              <w:top w:val="single" w:sz="4" w:space="0" w:color="auto"/>
              <w:left w:val="nil"/>
              <w:bottom w:val="single" w:sz="4" w:space="0" w:color="auto"/>
              <w:right w:val="nil"/>
            </w:tcBorders>
            <w:shd w:val="clear" w:color="auto" w:fill="auto"/>
            <w:noWrap/>
            <w:vAlign w:val="bottom"/>
            <w:hideMark/>
          </w:tcPr>
          <w:p w14:paraId="4DB01DC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73CC1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Zestaw do przezskórnej endoskopowej gastronomii w wersji "</w:t>
            </w:r>
            <w:proofErr w:type="spellStart"/>
            <w:r w:rsidRPr="00BD4EB2">
              <w:rPr>
                <w:rFonts w:asciiTheme="minorHAnsi" w:hAnsiTheme="minorHAnsi" w:cstheme="minorHAnsi"/>
                <w:color w:val="000000"/>
                <w:sz w:val="22"/>
                <w:szCs w:val="22"/>
                <w:lang w:eastAsia="pl-PL"/>
              </w:rPr>
              <w:t>Pull</w:t>
            </w:r>
            <w:proofErr w:type="spellEnd"/>
            <w:r w:rsidRPr="00BD4EB2">
              <w:rPr>
                <w:rFonts w:asciiTheme="minorHAnsi" w:hAnsiTheme="minorHAnsi" w:cstheme="minorHAnsi"/>
                <w:color w:val="000000"/>
                <w:sz w:val="22"/>
                <w:szCs w:val="22"/>
                <w:lang w:eastAsia="pl-PL"/>
              </w:rPr>
              <w:t xml:space="preserve">", w rozmiarze 24 Fr, wykonany z sylikonu, z możliwością usunięcia zestawu przezskórnie (bez konieczności wykonywania endoskopii) zestaw wyposażony w port typu "Y" z niezależnymi portami do odżywiania i podawania leków, z klamrą pozwalającą na szczelne zamknięcie </w:t>
            </w:r>
            <w:proofErr w:type="spellStart"/>
            <w:r w:rsidRPr="00BD4EB2">
              <w:rPr>
                <w:rFonts w:asciiTheme="minorHAnsi" w:hAnsiTheme="minorHAnsi" w:cstheme="minorHAnsi"/>
                <w:color w:val="000000"/>
                <w:sz w:val="22"/>
                <w:szCs w:val="22"/>
                <w:lang w:eastAsia="pl-PL"/>
              </w:rPr>
              <w:t>drenu.Zestaw</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zawiera:dren</w:t>
            </w:r>
            <w:proofErr w:type="spellEnd"/>
            <w:r w:rsidRPr="00BD4EB2">
              <w:rPr>
                <w:rFonts w:asciiTheme="minorHAnsi" w:hAnsiTheme="minorHAnsi" w:cstheme="minorHAnsi"/>
                <w:color w:val="000000"/>
                <w:sz w:val="22"/>
                <w:szCs w:val="22"/>
                <w:lang w:eastAsia="pl-PL"/>
              </w:rPr>
              <w:t xml:space="preserve"> PEG, igłę z mandrynem, pętlę do przeciągania drutu, drut do przeciągania drenu </w:t>
            </w:r>
            <w:proofErr w:type="spellStart"/>
            <w:r w:rsidRPr="00BD4EB2">
              <w:rPr>
                <w:rFonts w:asciiTheme="minorHAnsi" w:hAnsiTheme="minorHAnsi" w:cstheme="minorHAnsi"/>
                <w:color w:val="000000"/>
                <w:sz w:val="22"/>
                <w:szCs w:val="22"/>
                <w:lang w:eastAsia="pl-PL"/>
              </w:rPr>
              <w:t>PEG,skalpel,obłożenie</w:t>
            </w:r>
            <w:proofErr w:type="spellEnd"/>
            <w:r w:rsidRPr="00BD4EB2">
              <w:rPr>
                <w:rFonts w:asciiTheme="minorHAnsi" w:hAnsiTheme="minorHAnsi" w:cstheme="minorHAnsi"/>
                <w:color w:val="000000"/>
                <w:sz w:val="22"/>
                <w:szCs w:val="22"/>
                <w:lang w:eastAsia="pl-PL"/>
              </w:rPr>
              <w:t xml:space="preserve"> z otworem, komplet gazików z otworem, 2 zewnętrzne nasadki zabezpieczające dren (okrągła i </w:t>
            </w:r>
            <w:proofErr w:type="spellStart"/>
            <w:r w:rsidRPr="00BD4EB2">
              <w:rPr>
                <w:rFonts w:asciiTheme="minorHAnsi" w:hAnsiTheme="minorHAnsi" w:cstheme="minorHAnsi"/>
                <w:color w:val="000000"/>
                <w:sz w:val="22"/>
                <w:szCs w:val="22"/>
                <w:lang w:eastAsia="pl-PL"/>
              </w:rPr>
              <w:t>półwalcowata</w:t>
            </w:r>
            <w:proofErr w:type="spellEnd"/>
            <w:r w:rsidRPr="00BD4EB2">
              <w:rPr>
                <w:rFonts w:asciiTheme="minorHAnsi" w:hAnsiTheme="minorHAnsi" w:cstheme="minorHAnsi"/>
                <w:color w:val="000000"/>
                <w:sz w:val="22"/>
                <w:szCs w:val="22"/>
                <w:lang w:eastAsia="pl-PL"/>
              </w:rPr>
              <w:t xml:space="preserve">), PEG, nożyczki i ergonomiczny </w:t>
            </w:r>
            <w:proofErr w:type="spellStart"/>
            <w:r w:rsidRPr="00BD4EB2">
              <w:rPr>
                <w:rFonts w:asciiTheme="minorHAnsi" w:hAnsiTheme="minorHAnsi" w:cstheme="minorHAnsi"/>
                <w:color w:val="000000"/>
                <w:sz w:val="22"/>
                <w:szCs w:val="22"/>
                <w:lang w:eastAsia="pl-PL"/>
              </w:rPr>
              <w:t>zagiety</w:t>
            </w:r>
            <w:proofErr w:type="spellEnd"/>
            <w:r w:rsidRPr="00BD4EB2">
              <w:rPr>
                <w:rFonts w:asciiTheme="minorHAnsi" w:hAnsiTheme="minorHAnsi" w:cstheme="minorHAnsi"/>
                <w:color w:val="000000"/>
                <w:sz w:val="22"/>
                <w:szCs w:val="22"/>
                <w:lang w:eastAsia="pl-PL"/>
              </w:rPr>
              <w:t xml:space="preserve"> pean. Dren PEG, nasadki i port typu "Y" bezbarwne, półprzezroczyste. Opakowanie zawiera 2 zestawy.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0D6A466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411CD85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0AA3FDB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box</w:t>
            </w:r>
            <w:proofErr w:type="spellEnd"/>
            <w:r w:rsidRPr="00BD4EB2">
              <w:rPr>
                <w:rFonts w:asciiTheme="minorHAnsi" w:hAnsiTheme="minorHAnsi" w:cstheme="minorHAnsi"/>
                <w:color w:val="000000"/>
                <w:sz w:val="22"/>
                <w:szCs w:val="22"/>
                <w:lang w:eastAsia="pl-PL"/>
              </w:rPr>
              <w:t>=2szt.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048F7D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A5A0E2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0BDE272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491622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6F619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3FF952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09D4F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3E6B2B41"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0F8749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769E0F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28D540E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182891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6762A75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4EBA147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53AFCF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14:paraId="1ABD2862"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5C309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0658DB0C" w14:textId="320B52B2"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9D810DC" w14:textId="36BAA9A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10B95ED" w14:textId="7EEBCA3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4835BF3" w14:textId="6471DB02"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5382F7D4" w14:textId="77777777" w:rsidTr="00B465A4">
        <w:trPr>
          <w:trHeight w:val="300"/>
        </w:trPr>
        <w:tc>
          <w:tcPr>
            <w:tcW w:w="567" w:type="dxa"/>
            <w:tcBorders>
              <w:top w:val="nil"/>
              <w:left w:val="nil"/>
              <w:bottom w:val="nil"/>
              <w:right w:val="nil"/>
            </w:tcBorders>
            <w:shd w:val="clear" w:color="auto" w:fill="auto"/>
            <w:noWrap/>
            <w:vAlign w:val="bottom"/>
            <w:hideMark/>
          </w:tcPr>
          <w:p w14:paraId="30673C5F"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0383E79A"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6589F50"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0E4ABE2"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FA2E5A1"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75013E0"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2007EE28" w14:textId="77777777" w:rsidR="00204FC1" w:rsidRDefault="00204FC1" w:rsidP="00204FC1">
            <w:pPr>
              <w:suppressAutoHyphens w:val="0"/>
              <w:rPr>
                <w:rFonts w:asciiTheme="minorHAnsi" w:hAnsiTheme="minorHAnsi" w:cstheme="minorHAnsi"/>
                <w:sz w:val="22"/>
                <w:szCs w:val="22"/>
                <w:lang w:eastAsia="pl-PL"/>
              </w:rPr>
            </w:pPr>
          </w:p>
          <w:p w14:paraId="4DDCBC3D" w14:textId="77777777" w:rsidR="00C07221" w:rsidRDefault="00C07221" w:rsidP="00204FC1">
            <w:pPr>
              <w:suppressAutoHyphens w:val="0"/>
              <w:rPr>
                <w:rFonts w:asciiTheme="minorHAnsi" w:hAnsiTheme="minorHAnsi" w:cstheme="minorHAnsi"/>
                <w:sz w:val="22"/>
                <w:szCs w:val="22"/>
                <w:lang w:eastAsia="pl-PL"/>
              </w:rPr>
            </w:pPr>
          </w:p>
          <w:p w14:paraId="12ABB5BF" w14:textId="77777777" w:rsidR="00C07221" w:rsidRDefault="00C07221" w:rsidP="00204FC1">
            <w:pPr>
              <w:suppressAutoHyphens w:val="0"/>
              <w:rPr>
                <w:rFonts w:asciiTheme="minorHAnsi" w:hAnsiTheme="minorHAnsi" w:cstheme="minorHAnsi"/>
                <w:sz w:val="22"/>
                <w:szCs w:val="22"/>
                <w:lang w:eastAsia="pl-PL"/>
              </w:rPr>
            </w:pPr>
          </w:p>
          <w:p w14:paraId="121FAA5C" w14:textId="77777777" w:rsidR="00C07221" w:rsidRDefault="00C07221" w:rsidP="00204FC1">
            <w:pPr>
              <w:suppressAutoHyphens w:val="0"/>
              <w:rPr>
                <w:rFonts w:asciiTheme="minorHAnsi" w:hAnsiTheme="minorHAnsi" w:cstheme="minorHAnsi"/>
                <w:sz w:val="22"/>
                <w:szCs w:val="22"/>
                <w:lang w:eastAsia="pl-PL"/>
              </w:rPr>
            </w:pPr>
          </w:p>
          <w:p w14:paraId="542A4880" w14:textId="77777777" w:rsidR="00C07221" w:rsidRDefault="00C07221" w:rsidP="00204FC1">
            <w:pPr>
              <w:suppressAutoHyphens w:val="0"/>
              <w:rPr>
                <w:rFonts w:asciiTheme="minorHAnsi" w:hAnsiTheme="minorHAnsi" w:cstheme="minorHAnsi"/>
                <w:sz w:val="22"/>
                <w:szCs w:val="22"/>
                <w:lang w:eastAsia="pl-PL"/>
              </w:rPr>
            </w:pPr>
          </w:p>
          <w:p w14:paraId="66174FAA" w14:textId="77777777" w:rsidR="00C07221" w:rsidRPr="00BD4EB2" w:rsidRDefault="00C0722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7581E0D"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A85A4C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40F27C7"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475F435"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C2652E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547EE05"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28481FD1" w14:textId="77777777" w:rsidTr="00B465A4">
        <w:trPr>
          <w:trHeight w:val="300"/>
        </w:trPr>
        <w:tc>
          <w:tcPr>
            <w:tcW w:w="567" w:type="dxa"/>
            <w:tcBorders>
              <w:top w:val="nil"/>
              <w:left w:val="nil"/>
              <w:bottom w:val="nil"/>
              <w:right w:val="nil"/>
            </w:tcBorders>
            <w:shd w:val="clear" w:color="auto" w:fill="auto"/>
            <w:noWrap/>
            <w:vAlign w:val="bottom"/>
            <w:hideMark/>
          </w:tcPr>
          <w:p w14:paraId="626A5AD4"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252B568D"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0AA42968"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56D52783"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4A59B74A"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ED95E88"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240C80A4"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EAFE986"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558FEC3" w14:textId="77777777" w:rsidR="00204FC1" w:rsidRDefault="00204FC1" w:rsidP="00204FC1">
            <w:pPr>
              <w:suppressAutoHyphens w:val="0"/>
              <w:rPr>
                <w:rFonts w:asciiTheme="minorHAnsi" w:hAnsiTheme="minorHAnsi" w:cstheme="minorHAnsi"/>
                <w:sz w:val="22"/>
                <w:szCs w:val="22"/>
                <w:lang w:eastAsia="pl-PL"/>
              </w:rPr>
            </w:pPr>
          </w:p>
          <w:p w14:paraId="154965DE" w14:textId="77777777" w:rsidR="008B5123" w:rsidRDefault="008B5123" w:rsidP="00204FC1">
            <w:pPr>
              <w:suppressAutoHyphens w:val="0"/>
              <w:rPr>
                <w:rFonts w:asciiTheme="minorHAnsi" w:hAnsiTheme="minorHAnsi" w:cstheme="minorHAnsi"/>
                <w:sz w:val="22"/>
                <w:szCs w:val="22"/>
                <w:lang w:eastAsia="pl-PL"/>
              </w:rPr>
            </w:pPr>
          </w:p>
          <w:p w14:paraId="1121A724" w14:textId="77777777" w:rsidR="008B5123" w:rsidRDefault="008B5123" w:rsidP="00204FC1">
            <w:pPr>
              <w:suppressAutoHyphens w:val="0"/>
              <w:rPr>
                <w:rFonts w:asciiTheme="minorHAnsi" w:hAnsiTheme="minorHAnsi" w:cstheme="minorHAnsi"/>
                <w:sz w:val="22"/>
                <w:szCs w:val="22"/>
                <w:lang w:eastAsia="pl-PL"/>
              </w:rPr>
            </w:pPr>
          </w:p>
          <w:p w14:paraId="077453CF" w14:textId="77777777" w:rsidR="008B5123" w:rsidRDefault="008B5123" w:rsidP="00204FC1">
            <w:pPr>
              <w:suppressAutoHyphens w:val="0"/>
              <w:rPr>
                <w:rFonts w:asciiTheme="minorHAnsi" w:hAnsiTheme="minorHAnsi" w:cstheme="minorHAnsi"/>
                <w:sz w:val="22"/>
                <w:szCs w:val="22"/>
                <w:lang w:eastAsia="pl-PL"/>
              </w:rPr>
            </w:pPr>
          </w:p>
          <w:p w14:paraId="0D9E7A45" w14:textId="77777777" w:rsidR="008B5123" w:rsidRPr="00BD4EB2" w:rsidRDefault="008B5123"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3C57293"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8C92C26"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8AF70D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D89BDED"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3E562E3"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1F94BF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   PAKIET NR 43</w:t>
            </w:r>
          </w:p>
        </w:tc>
      </w:tr>
      <w:tr w:rsidR="004D6F42" w:rsidRPr="00BD4EB2" w14:paraId="25354E86"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20F4BA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FD5E71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C0F114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6916CC5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2AAA606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54122B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EDE85E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09C3AF3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332558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AB75A7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2716E23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3F2624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4B0298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6C0AD5BD"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9122C8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19439D6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51F92D4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F4B395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63E28C3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5296E1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17097C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777CAFE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0575D4C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470299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DF7424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1B70DF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69E9018"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21772DF8"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6B6AF8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9783E8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7503D0A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E6984E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211CFFD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08EC39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FF2BA2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0DDBF72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4AA4971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74508A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E68AF9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12579B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5BC3CDA"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1413FCBA"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42B547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3D543D1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63B939F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53F13D3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68C6B003" w14:textId="4292483E"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295B4A0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2E34518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28277C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0DE42FB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0608089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D3DE1F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A12B68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AF0D47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31734B5E"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5DD32C1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094F0A8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3853C24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050BA1F" w14:textId="00ACFA4B"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3400DDB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2045FCD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380179A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2BA5DD2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152306C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7BC8BF2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F5B70A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1FE676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7D1A9FE"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1857FAAE" w14:textId="77777777" w:rsidTr="008E12EA">
        <w:trPr>
          <w:trHeight w:val="157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F1F23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1.</w:t>
            </w:r>
          </w:p>
        </w:tc>
        <w:tc>
          <w:tcPr>
            <w:tcW w:w="568" w:type="dxa"/>
            <w:tcBorders>
              <w:top w:val="single" w:sz="4" w:space="0" w:color="auto"/>
              <w:left w:val="nil"/>
              <w:bottom w:val="single" w:sz="4" w:space="0" w:color="auto"/>
              <w:right w:val="nil"/>
            </w:tcBorders>
            <w:shd w:val="clear" w:color="auto" w:fill="auto"/>
            <w:noWrap/>
            <w:vAlign w:val="bottom"/>
            <w:hideMark/>
          </w:tcPr>
          <w:p w14:paraId="58A8651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3BC50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Dieta kompletna pod względem </w:t>
            </w:r>
            <w:proofErr w:type="spellStart"/>
            <w:r w:rsidRPr="00BD4EB2">
              <w:rPr>
                <w:rFonts w:asciiTheme="minorHAnsi" w:hAnsiTheme="minorHAnsi" w:cstheme="minorHAnsi"/>
                <w:color w:val="000000"/>
                <w:sz w:val="22"/>
                <w:szCs w:val="22"/>
                <w:lang w:eastAsia="pl-PL"/>
              </w:rPr>
              <w:t>odżywczym,normokaloryczna</w:t>
            </w:r>
            <w:proofErr w:type="spellEnd"/>
            <w:r w:rsidRPr="00BD4EB2">
              <w:rPr>
                <w:rFonts w:asciiTheme="minorHAnsi" w:hAnsiTheme="minorHAnsi" w:cstheme="minorHAnsi"/>
                <w:color w:val="000000"/>
                <w:sz w:val="22"/>
                <w:szCs w:val="22"/>
                <w:lang w:eastAsia="pl-PL"/>
              </w:rPr>
              <w:t xml:space="preserve"> i </w:t>
            </w:r>
            <w:proofErr w:type="spellStart"/>
            <w:r w:rsidRPr="00BD4EB2">
              <w:rPr>
                <w:rFonts w:asciiTheme="minorHAnsi" w:hAnsiTheme="minorHAnsi" w:cstheme="minorHAnsi"/>
                <w:color w:val="000000"/>
                <w:sz w:val="22"/>
                <w:szCs w:val="22"/>
                <w:lang w:eastAsia="pl-PL"/>
              </w:rPr>
              <w:t>normobiałkowa</w:t>
            </w:r>
            <w:proofErr w:type="spellEnd"/>
            <w:r w:rsidRPr="00BD4EB2">
              <w:rPr>
                <w:rFonts w:asciiTheme="minorHAnsi" w:hAnsiTheme="minorHAnsi" w:cstheme="minorHAnsi"/>
                <w:color w:val="000000"/>
                <w:sz w:val="22"/>
                <w:szCs w:val="22"/>
                <w:lang w:eastAsia="pl-PL"/>
              </w:rPr>
              <w:t xml:space="preserve"> płynna dieta </w:t>
            </w:r>
            <w:proofErr w:type="spellStart"/>
            <w:r w:rsidRPr="00BD4EB2">
              <w:rPr>
                <w:rFonts w:asciiTheme="minorHAnsi" w:hAnsiTheme="minorHAnsi" w:cstheme="minorHAnsi"/>
                <w:color w:val="000000"/>
                <w:sz w:val="22"/>
                <w:szCs w:val="22"/>
                <w:lang w:eastAsia="pl-PL"/>
              </w:rPr>
              <w:t>peptydowa,źródłem</w:t>
            </w:r>
            <w:proofErr w:type="spellEnd"/>
            <w:r w:rsidRPr="00BD4EB2">
              <w:rPr>
                <w:rFonts w:asciiTheme="minorHAnsi" w:hAnsiTheme="minorHAnsi" w:cstheme="minorHAnsi"/>
                <w:color w:val="000000"/>
                <w:sz w:val="22"/>
                <w:szCs w:val="22"/>
                <w:lang w:eastAsia="pl-PL"/>
              </w:rPr>
              <w:t xml:space="preserve"> białka jest </w:t>
            </w:r>
            <w:proofErr w:type="spellStart"/>
            <w:r w:rsidRPr="00BD4EB2">
              <w:rPr>
                <w:rFonts w:asciiTheme="minorHAnsi" w:hAnsiTheme="minorHAnsi" w:cstheme="minorHAnsi"/>
                <w:color w:val="000000"/>
                <w:sz w:val="22"/>
                <w:szCs w:val="22"/>
                <w:lang w:eastAsia="pl-PL"/>
              </w:rPr>
              <w:t>serwatka,bogata</w:t>
            </w:r>
            <w:proofErr w:type="spellEnd"/>
            <w:r w:rsidRPr="00BD4EB2">
              <w:rPr>
                <w:rFonts w:asciiTheme="minorHAnsi" w:hAnsiTheme="minorHAnsi" w:cstheme="minorHAnsi"/>
                <w:color w:val="000000"/>
                <w:sz w:val="22"/>
                <w:szCs w:val="22"/>
                <w:lang w:eastAsia="pl-PL"/>
              </w:rPr>
              <w:t xml:space="preserve"> w kwasy tłuszczowe MCT-70%.Do podawania doustnie lub przez zgłębnik. </w:t>
            </w:r>
            <w:proofErr w:type="spellStart"/>
            <w:r w:rsidRPr="00BD4EB2">
              <w:rPr>
                <w:rFonts w:asciiTheme="minorHAnsi" w:hAnsiTheme="minorHAnsi" w:cstheme="minorHAnsi"/>
                <w:color w:val="000000"/>
                <w:sz w:val="22"/>
                <w:szCs w:val="22"/>
                <w:lang w:eastAsia="pl-PL"/>
              </w:rPr>
              <w:t>Osmolarność</w:t>
            </w:r>
            <w:proofErr w:type="spellEnd"/>
            <w:r w:rsidRPr="00BD4EB2">
              <w:rPr>
                <w:rFonts w:asciiTheme="minorHAnsi" w:hAnsiTheme="minorHAnsi" w:cstheme="minorHAnsi"/>
                <w:color w:val="000000"/>
                <w:sz w:val="22"/>
                <w:szCs w:val="22"/>
                <w:lang w:eastAsia="pl-PL"/>
              </w:rPr>
              <w:t xml:space="preserve"> 220mOsm/l. Opakowanie butelka </w:t>
            </w:r>
            <w:proofErr w:type="spellStart"/>
            <w:r w:rsidRPr="00BD4EB2">
              <w:rPr>
                <w:rFonts w:asciiTheme="minorHAnsi" w:hAnsiTheme="minorHAnsi" w:cstheme="minorHAnsi"/>
                <w:color w:val="000000"/>
                <w:sz w:val="22"/>
                <w:szCs w:val="22"/>
                <w:lang w:eastAsia="pl-PL"/>
              </w:rPr>
              <w:t>SmartFlex</w:t>
            </w:r>
            <w:proofErr w:type="spellEnd"/>
            <w:r w:rsidRPr="00BD4EB2">
              <w:rPr>
                <w:rFonts w:asciiTheme="minorHAnsi" w:hAnsiTheme="minorHAnsi" w:cstheme="minorHAnsi"/>
                <w:color w:val="000000"/>
                <w:sz w:val="22"/>
                <w:szCs w:val="22"/>
                <w:lang w:eastAsia="pl-PL"/>
              </w:rPr>
              <w:t xml:space="preserve"> 500 ml.</w:t>
            </w:r>
          </w:p>
        </w:tc>
        <w:tc>
          <w:tcPr>
            <w:tcW w:w="1259" w:type="dxa"/>
            <w:tcBorders>
              <w:top w:val="single" w:sz="4" w:space="0" w:color="auto"/>
              <w:left w:val="nil"/>
              <w:bottom w:val="single" w:sz="4" w:space="0" w:color="auto"/>
              <w:right w:val="single" w:sz="4" w:space="0" w:color="auto"/>
            </w:tcBorders>
            <w:shd w:val="clear" w:color="FFFFCC" w:fill="FFFFFF"/>
            <w:vAlign w:val="center"/>
            <w:hideMark/>
          </w:tcPr>
          <w:p w14:paraId="43027FED" w14:textId="061D1976" w:rsidR="00204FC1" w:rsidRPr="00BD4EB2" w:rsidRDefault="00204FC1" w:rsidP="00204FC1">
            <w:pPr>
              <w:suppressAutoHyphens w:val="0"/>
              <w:rPr>
                <w:rFonts w:asciiTheme="minorHAnsi" w:hAnsiTheme="minorHAnsi" w:cstheme="minorHAnsi"/>
                <w:color w:val="000000"/>
                <w:sz w:val="22"/>
                <w:szCs w:val="22"/>
                <w:lang w:eastAsia="pl-PL"/>
              </w:rPr>
            </w:pP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51F26D8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5C60CA5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szt</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083FD7A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14401BC6" w14:textId="0D80DD5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7A763E10" w14:textId="6DC72FC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537E26D" w14:textId="34564CA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BF637C0" w14:textId="45504AE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FC5BDE1" w14:textId="2965E6B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01247C4" w14:textId="7770472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7C618495" w14:textId="77777777" w:rsidTr="008E12EA">
        <w:trPr>
          <w:trHeight w:val="157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2389BD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nil"/>
            </w:tcBorders>
            <w:shd w:val="clear" w:color="auto" w:fill="auto"/>
            <w:noWrap/>
            <w:vAlign w:val="bottom"/>
            <w:hideMark/>
          </w:tcPr>
          <w:p w14:paraId="50BF242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FDBBE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Uniwersalny zestaw do żywienia dojelitowego przez </w:t>
            </w:r>
            <w:proofErr w:type="spellStart"/>
            <w:r w:rsidRPr="00BD4EB2">
              <w:rPr>
                <w:rFonts w:asciiTheme="minorHAnsi" w:hAnsiTheme="minorHAnsi" w:cstheme="minorHAnsi"/>
                <w:color w:val="000000"/>
                <w:sz w:val="22"/>
                <w:szCs w:val="22"/>
                <w:lang w:eastAsia="pl-PL"/>
              </w:rPr>
              <w:t>pompę.Uniwersalny</w:t>
            </w:r>
            <w:proofErr w:type="spellEnd"/>
            <w:r w:rsidRPr="00BD4EB2">
              <w:rPr>
                <w:rFonts w:asciiTheme="minorHAnsi" w:hAnsiTheme="minorHAnsi" w:cstheme="minorHAnsi"/>
                <w:color w:val="000000"/>
                <w:sz w:val="22"/>
                <w:szCs w:val="22"/>
                <w:lang w:eastAsia="pl-PL"/>
              </w:rPr>
              <w:t xml:space="preserve"> zestaw do żywienia </w:t>
            </w:r>
            <w:proofErr w:type="spellStart"/>
            <w:r w:rsidRPr="00BD4EB2">
              <w:rPr>
                <w:rFonts w:asciiTheme="minorHAnsi" w:hAnsiTheme="minorHAnsi" w:cstheme="minorHAnsi"/>
                <w:color w:val="000000"/>
                <w:sz w:val="22"/>
                <w:szCs w:val="22"/>
                <w:lang w:eastAsia="pl-PL"/>
              </w:rPr>
              <w:t>dojelitowego.Wykonanyz</w:t>
            </w:r>
            <w:proofErr w:type="spellEnd"/>
            <w:r w:rsidRPr="00BD4EB2">
              <w:rPr>
                <w:rFonts w:asciiTheme="minorHAnsi" w:hAnsiTheme="minorHAnsi" w:cstheme="minorHAnsi"/>
                <w:color w:val="000000"/>
                <w:sz w:val="22"/>
                <w:szCs w:val="22"/>
                <w:lang w:eastAsia="pl-PL"/>
              </w:rPr>
              <w:t xml:space="preserve"> PVC i silikonu (bez DEHP)</w:t>
            </w:r>
            <w:proofErr w:type="spellStart"/>
            <w:r w:rsidRPr="00BD4EB2">
              <w:rPr>
                <w:rFonts w:asciiTheme="minorHAnsi" w:hAnsiTheme="minorHAnsi" w:cstheme="minorHAnsi"/>
                <w:color w:val="000000"/>
                <w:sz w:val="22"/>
                <w:szCs w:val="22"/>
                <w:lang w:eastAsia="pl-PL"/>
              </w:rPr>
              <w:t>Sterylny.Zawierający</w:t>
            </w:r>
            <w:proofErr w:type="spellEnd"/>
            <w:r w:rsidRPr="00BD4EB2">
              <w:rPr>
                <w:rFonts w:asciiTheme="minorHAnsi" w:hAnsiTheme="minorHAnsi" w:cstheme="minorHAnsi"/>
                <w:color w:val="000000"/>
                <w:sz w:val="22"/>
                <w:szCs w:val="22"/>
                <w:lang w:eastAsia="pl-PL"/>
              </w:rPr>
              <w:t xml:space="preserve"> złącze ENFIT. Kompatybilny z pompą Compact ELLA.</w:t>
            </w:r>
          </w:p>
        </w:tc>
        <w:tc>
          <w:tcPr>
            <w:tcW w:w="1259" w:type="dxa"/>
            <w:tcBorders>
              <w:top w:val="nil"/>
              <w:left w:val="nil"/>
              <w:bottom w:val="single" w:sz="4" w:space="0" w:color="auto"/>
              <w:right w:val="single" w:sz="4" w:space="0" w:color="auto"/>
            </w:tcBorders>
            <w:shd w:val="clear" w:color="FFFFCC" w:fill="FFFFFF"/>
            <w:vAlign w:val="center"/>
            <w:hideMark/>
          </w:tcPr>
          <w:p w14:paraId="3C26F68F" w14:textId="3C1CCE94" w:rsidR="00204FC1" w:rsidRPr="00BD4EB2" w:rsidRDefault="00204FC1" w:rsidP="00204FC1">
            <w:pPr>
              <w:suppressAutoHyphens w:val="0"/>
              <w:rPr>
                <w:rFonts w:asciiTheme="minorHAnsi" w:hAnsiTheme="minorHAnsi" w:cstheme="minorHAnsi"/>
                <w:color w:val="000000"/>
                <w:sz w:val="22"/>
                <w:szCs w:val="22"/>
                <w:lang w:eastAsia="pl-PL"/>
              </w:rPr>
            </w:pPr>
          </w:p>
        </w:tc>
        <w:tc>
          <w:tcPr>
            <w:tcW w:w="981" w:type="dxa"/>
            <w:tcBorders>
              <w:top w:val="nil"/>
              <w:left w:val="nil"/>
              <w:bottom w:val="single" w:sz="4" w:space="0" w:color="auto"/>
              <w:right w:val="single" w:sz="4" w:space="0" w:color="auto"/>
            </w:tcBorders>
            <w:shd w:val="clear" w:color="auto" w:fill="auto"/>
            <w:vAlign w:val="center"/>
            <w:hideMark/>
          </w:tcPr>
          <w:p w14:paraId="3DCD942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2BA867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szt</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8C4A62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1500</w:t>
            </w:r>
          </w:p>
        </w:tc>
        <w:tc>
          <w:tcPr>
            <w:tcW w:w="1080" w:type="dxa"/>
            <w:tcBorders>
              <w:top w:val="nil"/>
              <w:left w:val="nil"/>
              <w:bottom w:val="single" w:sz="4" w:space="0" w:color="auto"/>
              <w:right w:val="single" w:sz="4" w:space="0" w:color="auto"/>
            </w:tcBorders>
            <w:shd w:val="clear" w:color="auto" w:fill="auto"/>
            <w:vAlign w:val="center"/>
          </w:tcPr>
          <w:p w14:paraId="4B27A8E5" w14:textId="4FD256A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B873AE6" w14:textId="7B42E18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DEB5E00" w14:textId="0E62B19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981F4AC" w14:textId="5DB89CC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994600C" w14:textId="5A432A3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C3585FA" w14:textId="23B7B90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DC5E341" w14:textId="77777777" w:rsidTr="008E12EA">
        <w:trPr>
          <w:trHeight w:val="126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428543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nil"/>
            </w:tcBorders>
            <w:shd w:val="clear" w:color="auto" w:fill="auto"/>
            <w:noWrap/>
            <w:vAlign w:val="bottom"/>
            <w:hideMark/>
          </w:tcPr>
          <w:p w14:paraId="5A34C2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089CF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Zestaw do żywienia dojelitowego z końcówką typu </w:t>
            </w:r>
            <w:proofErr w:type="spellStart"/>
            <w:r w:rsidRPr="00BD4EB2">
              <w:rPr>
                <w:rFonts w:asciiTheme="minorHAnsi" w:hAnsiTheme="minorHAnsi" w:cstheme="minorHAnsi"/>
                <w:color w:val="000000"/>
                <w:sz w:val="22"/>
                <w:szCs w:val="22"/>
                <w:lang w:eastAsia="pl-PL"/>
              </w:rPr>
              <w:t>ENLook</w:t>
            </w:r>
            <w:proofErr w:type="spellEnd"/>
            <w:r w:rsidRPr="00BD4EB2">
              <w:rPr>
                <w:rFonts w:asciiTheme="minorHAnsi" w:hAnsiTheme="minorHAnsi" w:cstheme="minorHAnsi"/>
                <w:color w:val="000000"/>
                <w:sz w:val="22"/>
                <w:szCs w:val="22"/>
                <w:lang w:eastAsia="pl-PL"/>
              </w:rPr>
              <w:t xml:space="preserve">  służy do połączenia worka z dietą (opakowanie miękkie typu Pack) ze zgłębnikiem. Umożliwia żywienie pacjenta metodą ciągłego wlewu  kroplowego (wersja grawitacyjna)  Nr kodu 569920</w:t>
            </w:r>
          </w:p>
        </w:tc>
        <w:tc>
          <w:tcPr>
            <w:tcW w:w="1259" w:type="dxa"/>
            <w:tcBorders>
              <w:top w:val="nil"/>
              <w:left w:val="nil"/>
              <w:bottom w:val="single" w:sz="4" w:space="0" w:color="auto"/>
              <w:right w:val="single" w:sz="4" w:space="0" w:color="auto"/>
            </w:tcBorders>
            <w:shd w:val="clear" w:color="FFFFCC" w:fill="FFFFFF"/>
            <w:vAlign w:val="center"/>
            <w:hideMark/>
          </w:tcPr>
          <w:p w14:paraId="267AB1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BEFF32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F50948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szt</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16006E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3BF63E76" w14:textId="10D0EF0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0C70D94" w14:textId="736BFCD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F60E95E" w14:textId="6A344C9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3E585B3" w14:textId="59B75B3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74719F6" w14:textId="0E7C82E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DBBEED2" w14:textId="535211A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1CF91F6C" w14:textId="77777777" w:rsidTr="008E12EA">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BABFCE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single" w:sz="4" w:space="0" w:color="auto"/>
            </w:tcBorders>
            <w:shd w:val="clear" w:color="auto" w:fill="auto"/>
            <w:noWrap/>
            <w:vAlign w:val="bottom"/>
            <w:hideMark/>
          </w:tcPr>
          <w:p w14:paraId="3012A8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6C6BF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21AED46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4B17EB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6FA15E4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1CAB0D6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692F18FD" w14:textId="05A1919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EDE8E8E" w14:textId="1C7668D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B0FC5F6" w14:textId="4CE230C9"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72A492E" w14:textId="36C8B55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C46493E" w14:textId="617DEBB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F74C010" w14:textId="3A6F78E6"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6AA03ECF" w14:textId="77777777" w:rsidTr="008E12EA">
        <w:trPr>
          <w:trHeight w:val="300"/>
        </w:trPr>
        <w:tc>
          <w:tcPr>
            <w:tcW w:w="567" w:type="dxa"/>
            <w:tcBorders>
              <w:top w:val="nil"/>
              <w:left w:val="nil"/>
              <w:bottom w:val="nil"/>
              <w:right w:val="nil"/>
            </w:tcBorders>
            <w:shd w:val="clear" w:color="auto" w:fill="auto"/>
            <w:noWrap/>
            <w:vAlign w:val="bottom"/>
            <w:hideMark/>
          </w:tcPr>
          <w:p w14:paraId="1C374482"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0F4BF3A4"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FFFFFF" w:themeFill="background1"/>
            <w:noWrap/>
            <w:vAlign w:val="bottom"/>
            <w:hideMark/>
          </w:tcPr>
          <w:p w14:paraId="6FCE87D5"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13DEB7D"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F801705"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FFFD0EB"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3FE8064"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tcPr>
          <w:p w14:paraId="35905EEF"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tcPr>
          <w:p w14:paraId="7E96D22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7B0958D7"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30A22A51"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583E22C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62C99684"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4EE69F5" w14:textId="77777777" w:rsidTr="00B465A4">
        <w:trPr>
          <w:trHeight w:val="300"/>
        </w:trPr>
        <w:tc>
          <w:tcPr>
            <w:tcW w:w="567" w:type="dxa"/>
            <w:tcBorders>
              <w:top w:val="nil"/>
              <w:left w:val="nil"/>
              <w:bottom w:val="nil"/>
              <w:right w:val="nil"/>
            </w:tcBorders>
            <w:shd w:val="clear" w:color="auto" w:fill="auto"/>
            <w:noWrap/>
            <w:vAlign w:val="bottom"/>
            <w:hideMark/>
          </w:tcPr>
          <w:p w14:paraId="20968AE1"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4A5AA0FF"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11DF2683"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8D53B31"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74CAB34"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350D305"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23BD27E6" w14:textId="77777777" w:rsidR="00204FC1" w:rsidRDefault="00204FC1" w:rsidP="00204FC1">
            <w:pPr>
              <w:suppressAutoHyphens w:val="0"/>
              <w:rPr>
                <w:rFonts w:asciiTheme="minorHAnsi" w:hAnsiTheme="minorHAnsi" w:cstheme="minorHAnsi"/>
                <w:sz w:val="22"/>
                <w:szCs w:val="22"/>
                <w:lang w:eastAsia="pl-PL"/>
              </w:rPr>
            </w:pPr>
          </w:p>
          <w:p w14:paraId="4D8498AD" w14:textId="77777777" w:rsidR="008E12EA" w:rsidRDefault="008E12EA" w:rsidP="00204FC1">
            <w:pPr>
              <w:suppressAutoHyphens w:val="0"/>
              <w:rPr>
                <w:rFonts w:asciiTheme="minorHAnsi" w:hAnsiTheme="minorHAnsi" w:cstheme="minorHAnsi"/>
                <w:sz w:val="22"/>
                <w:szCs w:val="22"/>
                <w:lang w:eastAsia="pl-PL"/>
              </w:rPr>
            </w:pPr>
          </w:p>
          <w:p w14:paraId="6402AB73" w14:textId="77777777" w:rsidR="008E12EA" w:rsidRDefault="008E12EA" w:rsidP="00204FC1">
            <w:pPr>
              <w:suppressAutoHyphens w:val="0"/>
              <w:rPr>
                <w:rFonts w:asciiTheme="minorHAnsi" w:hAnsiTheme="minorHAnsi" w:cstheme="minorHAnsi"/>
                <w:sz w:val="22"/>
                <w:szCs w:val="22"/>
                <w:lang w:eastAsia="pl-PL"/>
              </w:rPr>
            </w:pPr>
          </w:p>
          <w:p w14:paraId="04A6281A" w14:textId="77777777" w:rsidR="008E12EA" w:rsidRDefault="008E12EA" w:rsidP="00204FC1">
            <w:pPr>
              <w:suppressAutoHyphens w:val="0"/>
              <w:rPr>
                <w:rFonts w:asciiTheme="minorHAnsi" w:hAnsiTheme="minorHAnsi" w:cstheme="minorHAnsi"/>
                <w:sz w:val="22"/>
                <w:szCs w:val="22"/>
                <w:lang w:eastAsia="pl-PL"/>
              </w:rPr>
            </w:pPr>
          </w:p>
          <w:p w14:paraId="10CA8F27" w14:textId="77777777" w:rsidR="008E12EA" w:rsidRDefault="008E12EA" w:rsidP="00204FC1">
            <w:pPr>
              <w:suppressAutoHyphens w:val="0"/>
              <w:rPr>
                <w:rFonts w:asciiTheme="minorHAnsi" w:hAnsiTheme="minorHAnsi" w:cstheme="minorHAnsi"/>
                <w:sz w:val="22"/>
                <w:szCs w:val="22"/>
                <w:lang w:eastAsia="pl-PL"/>
              </w:rPr>
            </w:pPr>
          </w:p>
          <w:p w14:paraId="4EBC1439" w14:textId="77777777" w:rsidR="008E12EA" w:rsidRPr="00BD4EB2" w:rsidRDefault="008E12EA"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060AB66"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379C269F"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C826EEF"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2E6CA79"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AF2635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FD9E337"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DEE378E"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49639F9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44</w:t>
            </w:r>
          </w:p>
        </w:tc>
      </w:tr>
      <w:tr w:rsidR="004D6F42" w:rsidRPr="00BD4EB2" w14:paraId="28CAAB65"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6D5F1F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8AF7C9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F4BCF7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7A624EC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28745C7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30C21F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37FC75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680E25F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1D2A5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9280C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06E48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01CF723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E5D351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77011BDC"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21E0BB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5B47D5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083A4BB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3F78017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79DD762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400B291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0734065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71E3E6C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4F1A7DA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6540DA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19D3F5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89323B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FCD6DFC"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054D6C92"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096B36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306DEA5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03C2BBC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0A9C56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6C06B9E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59178F6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77E5B8E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42F4AA7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3F3BE0E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7300A0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08FDC86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AFCBAE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C9B1A52"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1AB371B9"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64ADA0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009B393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5DEE40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183237E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599889CA" w14:textId="28FC3F22"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4BEAEC8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0E81420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0FCEBC7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0921FF3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7848F23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1801C6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ACDF30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9F1576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5E28DDE3"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11E957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3D59704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2B34BFC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1AE6F1E" w14:textId="5305B032"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3BE9975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0B60668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0C496B0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779B072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116DBAA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399DA88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056138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13945B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D34658D"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5A7E1FD8" w14:textId="77777777" w:rsidTr="00B465A4">
        <w:trPr>
          <w:trHeight w:val="63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0D53D7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1.</w:t>
            </w:r>
          </w:p>
        </w:tc>
        <w:tc>
          <w:tcPr>
            <w:tcW w:w="568" w:type="dxa"/>
            <w:tcBorders>
              <w:top w:val="single" w:sz="4" w:space="0" w:color="auto"/>
              <w:left w:val="nil"/>
              <w:bottom w:val="single" w:sz="4" w:space="0" w:color="auto"/>
              <w:right w:val="nil"/>
            </w:tcBorders>
            <w:shd w:val="clear" w:color="auto" w:fill="auto"/>
            <w:noWrap/>
            <w:vAlign w:val="bottom"/>
            <w:hideMark/>
          </w:tcPr>
          <w:p w14:paraId="6FA486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D16EC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Insulina ludzka </w:t>
            </w:r>
            <w:proofErr w:type="spellStart"/>
            <w:r w:rsidRPr="00BD4EB2">
              <w:rPr>
                <w:rFonts w:asciiTheme="minorHAnsi" w:hAnsiTheme="minorHAnsi" w:cstheme="minorHAnsi"/>
                <w:color w:val="000000"/>
                <w:sz w:val="22"/>
                <w:szCs w:val="22"/>
                <w:lang w:eastAsia="pl-PL"/>
              </w:rPr>
              <w:t>izofanowa</w:t>
            </w:r>
            <w:proofErr w:type="spellEnd"/>
            <w:r w:rsidRPr="00BD4EB2">
              <w:rPr>
                <w:rFonts w:asciiTheme="minorHAnsi" w:hAnsiTheme="minorHAnsi" w:cstheme="minorHAnsi"/>
                <w:color w:val="000000"/>
                <w:sz w:val="22"/>
                <w:szCs w:val="22"/>
                <w:lang w:eastAsia="pl-PL"/>
              </w:rPr>
              <w:t xml:space="preserve">(NPH) 100j.m/ml w </w:t>
            </w:r>
            <w:proofErr w:type="spellStart"/>
            <w:r w:rsidRPr="00BD4EB2">
              <w:rPr>
                <w:rFonts w:asciiTheme="minorHAnsi" w:hAnsiTheme="minorHAnsi" w:cstheme="minorHAnsi"/>
                <w:color w:val="000000"/>
                <w:sz w:val="22"/>
                <w:szCs w:val="22"/>
                <w:lang w:eastAsia="pl-PL"/>
              </w:rPr>
              <w:t>op</w:t>
            </w:r>
            <w:proofErr w:type="spellEnd"/>
            <w:r w:rsidRPr="00BD4EB2">
              <w:rPr>
                <w:rFonts w:asciiTheme="minorHAnsi" w:hAnsiTheme="minorHAnsi" w:cstheme="minorHAnsi"/>
                <w:color w:val="000000"/>
                <w:sz w:val="22"/>
                <w:szCs w:val="22"/>
                <w:lang w:eastAsia="pl-PL"/>
              </w:rPr>
              <w:t xml:space="preserve"> 5szt x 3 ml </w:t>
            </w:r>
            <w:proofErr w:type="spellStart"/>
            <w:r w:rsidRPr="00BD4EB2">
              <w:rPr>
                <w:rFonts w:asciiTheme="minorHAnsi" w:hAnsiTheme="minorHAnsi" w:cstheme="minorHAnsi"/>
                <w:color w:val="000000"/>
                <w:sz w:val="22"/>
                <w:szCs w:val="22"/>
                <w:lang w:eastAsia="pl-PL"/>
              </w:rPr>
              <w:t>roztw</w:t>
            </w:r>
            <w:proofErr w:type="spellEnd"/>
            <w:r w:rsidRPr="00BD4EB2">
              <w:rPr>
                <w:rFonts w:asciiTheme="minorHAnsi" w:hAnsiTheme="minorHAnsi" w:cstheme="minorHAnsi"/>
                <w:color w:val="000000"/>
                <w:sz w:val="22"/>
                <w:szCs w:val="22"/>
                <w:lang w:eastAsia="pl-PL"/>
              </w:rPr>
              <w:t xml:space="preserve">. do </w:t>
            </w:r>
            <w:proofErr w:type="spellStart"/>
            <w:r w:rsidRPr="00BD4EB2">
              <w:rPr>
                <w:rFonts w:asciiTheme="minorHAnsi" w:hAnsiTheme="minorHAnsi" w:cstheme="minorHAnsi"/>
                <w:color w:val="000000"/>
                <w:sz w:val="22"/>
                <w:szCs w:val="22"/>
                <w:lang w:eastAsia="pl-PL"/>
              </w:rPr>
              <w:t>wstrzykiwań</w:t>
            </w:r>
            <w:proofErr w:type="spellEnd"/>
            <w:r w:rsidRPr="00BD4EB2">
              <w:rPr>
                <w:rFonts w:asciiTheme="minorHAnsi" w:hAnsiTheme="minorHAnsi" w:cstheme="minorHAnsi"/>
                <w:color w:val="000000"/>
                <w:sz w:val="22"/>
                <w:szCs w:val="22"/>
                <w:lang w:eastAsia="pl-PL"/>
              </w:rPr>
              <w:t xml:space="preserve"> dożylnych  typu </w:t>
            </w:r>
            <w:proofErr w:type="spellStart"/>
            <w:r w:rsidRPr="00BD4EB2">
              <w:rPr>
                <w:rFonts w:asciiTheme="minorHAnsi" w:hAnsiTheme="minorHAnsi" w:cstheme="minorHAnsi"/>
                <w:color w:val="000000"/>
                <w:sz w:val="22"/>
                <w:szCs w:val="22"/>
                <w:lang w:eastAsia="pl-PL"/>
              </w:rPr>
              <w:t>Humulin</w:t>
            </w:r>
            <w:proofErr w:type="spellEnd"/>
            <w:r w:rsidRPr="00BD4EB2">
              <w:rPr>
                <w:rFonts w:asciiTheme="minorHAnsi" w:hAnsiTheme="minorHAnsi" w:cstheme="minorHAnsi"/>
                <w:color w:val="000000"/>
                <w:sz w:val="22"/>
                <w:szCs w:val="22"/>
                <w:lang w:eastAsia="pl-PL"/>
              </w:rPr>
              <w:t xml:space="preserve"> N</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1E92AC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7BE5AC7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3516666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3763BCD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8512149"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2B76AD6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2E852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5BEE1F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6EE9A3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A016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17439180" w14:textId="77777777" w:rsidTr="00B465A4">
        <w:trPr>
          <w:trHeight w:val="63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398873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nil"/>
            </w:tcBorders>
            <w:shd w:val="clear" w:color="auto" w:fill="auto"/>
            <w:noWrap/>
            <w:vAlign w:val="bottom"/>
            <w:hideMark/>
          </w:tcPr>
          <w:p w14:paraId="7D8862C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43758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Insulina 100 j.ml </w:t>
            </w:r>
            <w:proofErr w:type="spellStart"/>
            <w:r w:rsidRPr="00BD4EB2">
              <w:rPr>
                <w:rFonts w:asciiTheme="minorHAnsi" w:hAnsiTheme="minorHAnsi" w:cstheme="minorHAnsi"/>
                <w:color w:val="000000"/>
                <w:sz w:val="22"/>
                <w:szCs w:val="22"/>
                <w:lang w:eastAsia="pl-PL"/>
              </w:rPr>
              <w:t>Insulinum</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glarginum</w:t>
            </w:r>
            <w:proofErr w:type="spellEnd"/>
            <w:r w:rsidRPr="00BD4EB2">
              <w:rPr>
                <w:rFonts w:asciiTheme="minorHAnsi" w:hAnsiTheme="minorHAnsi" w:cstheme="minorHAnsi"/>
                <w:color w:val="000000"/>
                <w:sz w:val="22"/>
                <w:szCs w:val="22"/>
                <w:lang w:eastAsia="pl-PL"/>
              </w:rPr>
              <w:t xml:space="preserve"> + 50 </w:t>
            </w:r>
            <w:proofErr w:type="spellStart"/>
            <w:r w:rsidRPr="00BD4EB2">
              <w:rPr>
                <w:rFonts w:asciiTheme="minorHAnsi" w:hAnsiTheme="minorHAnsi" w:cstheme="minorHAnsi"/>
                <w:color w:val="000000"/>
                <w:sz w:val="22"/>
                <w:szCs w:val="22"/>
                <w:lang w:eastAsia="pl-PL"/>
              </w:rPr>
              <w:t>mcg</w:t>
            </w:r>
            <w:proofErr w:type="spellEnd"/>
            <w:r w:rsidRPr="00BD4EB2">
              <w:rPr>
                <w:rFonts w:asciiTheme="minorHAnsi" w:hAnsiTheme="minorHAnsi" w:cstheme="minorHAnsi"/>
                <w:color w:val="000000"/>
                <w:sz w:val="22"/>
                <w:szCs w:val="22"/>
                <w:lang w:eastAsia="pl-PL"/>
              </w:rPr>
              <w:t xml:space="preserve">/ml </w:t>
            </w:r>
            <w:proofErr w:type="spellStart"/>
            <w:r w:rsidRPr="00BD4EB2">
              <w:rPr>
                <w:rFonts w:asciiTheme="minorHAnsi" w:hAnsiTheme="minorHAnsi" w:cstheme="minorHAnsi"/>
                <w:color w:val="000000"/>
                <w:sz w:val="22"/>
                <w:szCs w:val="22"/>
                <w:lang w:eastAsia="pl-PL"/>
              </w:rPr>
              <w:t>lixisenatidum</w:t>
            </w:r>
            <w:proofErr w:type="spellEnd"/>
            <w:r w:rsidRPr="00BD4EB2">
              <w:rPr>
                <w:rFonts w:asciiTheme="minorHAnsi" w:hAnsiTheme="minorHAnsi" w:cstheme="minorHAnsi"/>
                <w:color w:val="000000"/>
                <w:sz w:val="22"/>
                <w:szCs w:val="22"/>
                <w:lang w:eastAsia="pl-PL"/>
              </w:rPr>
              <w:t xml:space="preserve">, </w:t>
            </w:r>
          </w:p>
        </w:tc>
        <w:tc>
          <w:tcPr>
            <w:tcW w:w="1259" w:type="dxa"/>
            <w:tcBorders>
              <w:top w:val="nil"/>
              <w:left w:val="nil"/>
              <w:bottom w:val="single" w:sz="4" w:space="0" w:color="auto"/>
              <w:right w:val="single" w:sz="4" w:space="0" w:color="auto"/>
            </w:tcBorders>
            <w:shd w:val="clear" w:color="auto" w:fill="auto"/>
            <w:vAlign w:val="center"/>
            <w:hideMark/>
          </w:tcPr>
          <w:p w14:paraId="5B002C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0B386F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24C8F2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E1C056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080" w:type="dxa"/>
            <w:tcBorders>
              <w:top w:val="nil"/>
              <w:left w:val="nil"/>
              <w:bottom w:val="single" w:sz="4" w:space="0" w:color="auto"/>
              <w:right w:val="single" w:sz="4" w:space="0" w:color="auto"/>
            </w:tcBorders>
            <w:shd w:val="clear" w:color="auto" w:fill="auto"/>
            <w:vAlign w:val="center"/>
            <w:hideMark/>
          </w:tcPr>
          <w:p w14:paraId="140862F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0C86A4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A1FE8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AD9D7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77EA8B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1B16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3B09361A" w14:textId="77777777" w:rsidTr="00B465A4">
        <w:trPr>
          <w:trHeight w:val="63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6318A4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nil"/>
            </w:tcBorders>
            <w:shd w:val="clear" w:color="auto" w:fill="auto"/>
            <w:noWrap/>
            <w:vAlign w:val="bottom"/>
            <w:hideMark/>
          </w:tcPr>
          <w:p w14:paraId="0591C6A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7E520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Insulina 100 j.ml </w:t>
            </w:r>
            <w:proofErr w:type="spellStart"/>
            <w:r w:rsidRPr="00BD4EB2">
              <w:rPr>
                <w:rFonts w:asciiTheme="minorHAnsi" w:hAnsiTheme="minorHAnsi" w:cstheme="minorHAnsi"/>
                <w:color w:val="000000"/>
                <w:sz w:val="22"/>
                <w:szCs w:val="22"/>
                <w:lang w:eastAsia="pl-PL"/>
              </w:rPr>
              <w:t>Insulinum</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glarginum</w:t>
            </w:r>
            <w:proofErr w:type="spellEnd"/>
            <w:r w:rsidRPr="00BD4EB2">
              <w:rPr>
                <w:rFonts w:asciiTheme="minorHAnsi" w:hAnsiTheme="minorHAnsi" w:cstheme="minorHAnsi"/>
                <w:color w:val="000000"/>
                <w:sz w:val="22"/>
                <w:szCs w:val="22"/>
                <w:lang w:eastAsia="pl-PL"/>
              </w:rPr>
              <w:t xml:space="preserve"> + 33 </w:t>
            </w:r>
            <w:proofErr w:type="spellStart"/>
            <w:r w:rsidRPr="00BD4EB2">
              <w:rPr>
                <w:rFonts w:asciiTheme="minorHAnsi" w:hAnsiTheme="minorHAnsi" w:cstheme="minorHAnsi"/>
                <w:color w:val="000000"/>
                <w:sz w:val="22"/>
                <w:szCs w:val="22"/>
                <w:lang w:eastAsia="pl-PL"/>
              </w:rPr>
              <w:t>mcg</w:t>
            </w:r>
            <w:proofErr w:type="spellEnd"/>
            <w:r w:rsidRPr="00BD4EB2">
              <w:rPr>
                <w:rFonts w:asciiTheme="minorHAnsi" w:hAnsiTheme="minorHAnsi" w:cstheme="minorHAnsi"/>
                <w:color w:val="000000"/>
                <w:sz w:val="22"/>
                <w:szCs w:val="22"/>
                <w:lang w:eastAsia="pl-PL"/>
              </w:rPr>
              <w:t xml:space="preserve">/ml </w:t>
            </w:r>
            <w:proofErr w:type="spellStart"/>
            <w:r w:rsidRPr="00BD4EB2">
              <w:rPr>
                <w:rFonts w:asciiTheme="minorHAnsi" w:hAnsiTheme="minorHAnsi" w:cstheme="minorHAnsi"/>
                <w:color w:val="000000"/>
                <w:sz w:val="22"/>
                <w:szCs w:val="22"/>
                <w:lang w:eastAsia="pl-PL"/>
              </w:rPr>
              <w:t>lixisenatidum</w:t>
            </w:r>
            <w:proofErr w:type="spellEnd"/>
            <w:r w:rsidRPr="00BD4EB2">
              <w:rPr>
                <w:rFonts w:asciiTheme="minorHAnsi" w:hAnsiTheme="minorHAnsi" w:cstheme="minorHAnsi"/>
                <w:color w:val="000000"/>
                <w:sz w:val="22"/>
                <w:szCs w:val="22"/>
                <w:lang w:eastAsia="pl-PL"/>
              </w:rPr>
              <w:t xml:space="preserve">, </w:t>
            </w:r>
          </w:p>
        </w:tc>
        <w:tc>
          <w:tcPr>
            <w:tcW w:w="1259" w:type="dxa"/>
            <w:tcBorders>
              <w:top w:val="nil"/>
              <w:left w:val="nil"/>
              <w:bottom w:val="single" w:sz="4" w:space="0" w:color="auto"/>
              <w:right w:val="single" w:sz="4" w:space="0" w:color="auto"/>
            </w:tcBorders>
            <w:shd w:val="clear" w:color="auto" w:fill="auto"/>
            <w:vAlign w:val="center"/>
            <w:hideMark/>
          </w:tcPr>
          <w:p w14:paraId="3D1E99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59FB9E8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4FE735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09BD4E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080" w:type="dxa"/>
            <w:tcBorders>
              <w:top w:val="nil"/>
              <w:left w:val="nil"/>
              <w:bottom w:val="single" w:sz="4" w:space="0" w:color="auto"/>
              <w:right w:val="single" w:sz="4" w:space="0" w:color="auto"/>
            </w:tcBorders>
            <w:shd w:val="clear" w:color="auto" w:fill="auto"/>
            <w:vAlign w:val="center"/>
            <w:hideMark/>
          </w:tcPr>
          <w:p w14:paraId="05447FC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FE612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5C42C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7B55F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49EA87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B2E5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0D208152"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B6D673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nil"/>
            </w:tcBorders>
            <w:shd w:val="clear" w:color="auto" w:fill="auto"/>
            <w:noWrap/>
            <w:vAlign w:val="bottom"/>
            <w:hideMark/>
          </w:tcPr>
          <w:p w14:paraId="5F1ED9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9DB3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Insulina </w:t>
            </w:r>
            <w:proofErr w:type="spellStart"/>
            <w:r w:rsidRPr="00BD4EB2">
              <w:rPr>
                <w:rFonts w:asciiTheme="minorHAnsi" w:hAnsiTheme="minorHAnsi" w:cstheme="minorHAnsi"/>
                <w:color w:val="000000"/>
                <w:sz w:val="22"/>
                <w:szCs w:val="22"/>
                <w:lang w:eastAsia="pl-PL"/>
              </w:rPr>
              <w:t>glargine</w:t>
            </w:r>
            <w:proofErr w:type="spellEnd"/>
            <w:r w:rsidRPr="00BD4EB2">
              <w:rPr>
                <w:rFonts w:asciiTheme="minorHAnsi" w:hAnsiTheme="minorHAnsi" w:cstheme="minorHAnsi"/>
                <w:color w:val="000000"/>
                <w:sz w:val="22"/>
                <w:szCs w:val="22"/>
                <w:lang w:eastAsia="pl-PL"/>
              </w:rPr>
              <w:t xml:space="preserve"> 300 </w:t>
            </w:r>
            <w:proofErr w:type="spellStart"/>
            <w:r w:rsidRPr="00BD4EB2">
              <w:rPr>
                <w:rFonts w:asciiTheme="minorHAnsi" w:hAnsiTheme="minorHAnsi" w:cstheme="minorHAnsi"/>
                <w:color w:val="000000"/>
                <w:sz w:val="22"/>
                <w:szCs w:val="22"/>
                <w:lang w:eastAsia="pl-PL"/>
              </w:rPr>
              <w:t>j.m</w:t>
            </w:r>
            <w:proofErr w:type="spellEnd"/>
            <w:r w:rsidRPr="00BD4EB2">
              <w:rPr>
                <w:rFonts w:asciiTheme="minorHAnsi" w:hAnsiTheme="minorHAnsi" w:cstheme="minorHAnsi"/>
                <w:color w:val="000000"/>
                <w:sz w:val="22"/>
                <w:szCs w:val="22"/>
                <w:lang w:eastAsia="pl-PL"/>
              </w:rPr>
              <w:t>/ml</w:t>
            </w:r>
          </w:p>
        </w:tc>
        <w:tc>
          <w:tcPr>
            <w:tcW w:w="1259" w:type="dxa"/>
            <w:tcBorders>
              <w:top w:val="nil"/>
              <w:left w:val="nil"/>
              <w:bottom w:val="single" w:sz="4" w:space="0" w:color="auto"/>
              <w:right w:val="single" w:sz="4" w:space="0" w:color="auto"/>
            </w:tcBorders>
            <w:shd w:val="clear" w:color="auto" w:fill="auto"/>
            <w:vAlign w:val="center"/>
            <w:hideMark/>
          </w:tcPr>
          <w:p w14:paraId="6604A0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5A9C244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328005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0A2204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hideMark/>
          </w:tcPr>
          <w:p w14:paraId="06BD7514"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D412A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0C21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6CFC6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41B75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7A5BC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24E63519" w14:textId="77777777" w:rsidTr="00B465A4">
        <w:trPr>
          <w:trHeight w:val="63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30DE2F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nil"/>
            </w:tcBorders>
            <w:shd w:val="clear" w:color="auto" w:fill="auto"/>
            <w:noWrap/>
            <w:vAlign w:val="bottom"/>
            <w:hideMark/>
          </w:tcPr>
          <w:p w14:paraId="36C8A56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7D1B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Insulina </w:t>
            </w:r>
            <w:proofErr w:type="spellStart"/>
            <w:r w:rsidRPr="00BD4EB2">
              <w:rPr>
                <w:rFonts w:asciiTheme="minorHAnsi" w:hAnsiTheme="minorHAnsi" w:cstheme="minorHAnsi"/>
                <w:color w:val="000000"/>
                <w:sz w:val="22"/>
                <w:szCs w:val="22"/>
                <w:lang w:eastAsia="pl-PL"/>
              </w:rPr>
              <w:t>glargina</w:t>
            </w:r>
            <w:proofErr w:type="spellEnd"/>
            <w:r w:rsidRPr="00BD4EB2">
              <w:rPr>
                <w:rFonts w:asciiTheme="minorHAnsi" w:hAnsiTheme="minorHAnsi" w:cstheme="minorHAnsi"/>
                <w:color w:val="000000"/>
                <w:sz w:val="22"/>
                <w:szCs w:val="22"/>
                <w:lang w:eastAsia="pl-PL"/>
              </w:rPr>
              <w:t xml:space="preserve"> 100j.m/ml w </w:t>
            </w:r>
            <w:proofErr w:type="spellStart"/>
            <w:r w:rsidRPr="00BD4EB2">
              <w:rPr>
                <w:rFonts w:asciiTheme="minorHAnsi" w:hAnsiTheme="minorHAnsi" w:cstheme="minorHAnsi"/>
                <w:color w:val="000000"/>
                <w:sz w:val="22"/>
                <w:szCs w:val="22"/>
                <w:lang w:eastAsia="pl-PL"/>
              </w:rPr>
              <w:t>op</w:t>
            </w:r>
            <w:proofErr w:type="spellEnd"/>
            <w:r w:rsidRPr="00BD4EB2">
              <w:rPr>
                <w:rFonts w:asciiTheme="minorHAnsi" w:hAnsiTheme="minorHAnsi" w:cstheme="minorHAnsi"/>
                <w:color w:val="000000"/>
                <w:sz w:val="22"/>
                <w:szCs w:val="22"/>
                <w:lang w:eastAsia="pl-PL"/>
              </w:rPr>
              <w:t xml:space="preserve"> 10szt x 3 ml roztwór do </w:t>
            </w:r>
            <w:proofErr w:type="spellStart"/>
            <w:r w:rsidRPr="00BD4EB2">
              <w:rPr>
                <w:rFonts w:asciiTheme="minorHAnsi" w:hAnsiTheme="minorHAnsi" w:cstheme="minorHAnsi"/>
                <w:color w:val="000000"/>
                <w:sz w:val="22"/>
                <w:szCs w:val="22"/>
                <w:lang w:eastAsia="pl-PL"/>
              </w:rPr>
              <w:t>wstrzykiwań</w:t>
            </w:r>
            <w:proofErr w:type="spellEnd"/>
            <w:r w:rsidRPr="00BD4EB2">
              <w:rPr>
                <w:rFonts w:asciiTheme="minorHAnsi" w:hAnsiTheme="minorHAnsi" w:cstheme="minorHAnsi"/>
                <w:color w:val="000000"/>
                <w:sz w:val="22"/>
                <w:szCs w:val="22"/>
                <w:lang w:eastAsia="pl-PL"/>
              </w:rPr>
              <w:t xml:space="preserve"> dożylnych (typu </w:t>
            </w:r>
            <w:proofErr w:type="spellStart"/>
            <w:r w:rsidRPr="00BD4EB2">
              <w:rPr>
                <w:rFonts w:asciiTheme="minorHAnsi" w:hAnsiTheme="minorHAnsi" w:cstheme="minorHAnsi"/>
                <w:color w:val="000000"/>
                <w:sz w:val="22"/>
                <w:szCs w:val="22"/>
                <w:lang w:eastAsia="pl-PL"/>
              </w:rPr>
              <w:t>Abasaglar</w:t>
            </w:r>
            <w:proofErr w:type="spellEnd"/>
            <w:r w:rsidRPr="00BD4EB2">
              <w:rPr>
                <w:rFonts w:asciiTheme="minorHAnsi" w:hAnsiTheme="minorHAnsi" w:cstheme="minorHAnsi"/>
                <w:color w:val="000000"/>
                <w:sz w:val="22"/>
                <w:szCs w:val="22"/>
                <w:lang w:eastAsia="pl-PL"/>
              </w:rPr>
              <w:t>)</w:t>
            </w:r>
          </w:p>
        </w:tc>
        <w:tc>
          <w:tcPr>
            <w:tcW w:w="1259" w:type="dxa"/>
            <w:tcBorders>
              <w:top w:val="nil"/>
              <w:left w:val="nil"/>
              <w:bottom w:val="single" w:sz="4" w:space="0" w:color="auto"/>
              <w:right w:val="single" w:sz="4" w:space="0" w:color="auto"/>
            </w:tcBorders>
            <w:shd w:val="clear" w:color="FFFFCC" w:fill="FFFFFF"/>
            <w:vAlign w:val="center"/>
            <w:hideMark/>
          </w:tcPr>
          <w:p w14:paraId="3C97F67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CD6730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A0747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43FAAC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hideMark/>
          </w:tcPr>
          <w:p w14:paraId="59886C1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1A689B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FEEF0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B24B17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9B803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7D9C6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4BFE6FAB" w14:textId="77777777" w:rsidTr="00B465A4">
        <w:trPr>
          <w:trHeight w:val="63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E8FC8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nil"/>
              <w:bottom w:val="single" w:sz="4" w:space="0" w:color="auto"/>
              <w:right w:val="nil"/>
            </w:tcBorders>
            <w:shd w:val="clear" w:color="auto" w:fill="auto"/>
            <w:noWrap/>
            <w:vAlign w:val="bottom"/>
            <w:hideMark/>
          </w:tcPr>
          <w:p w14:paraId="5D0A428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A782A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Insulina </w:t>
            </w:r>
            <w:proofErr w:type="spellStart"/>
            <w:r w:rsidRPr="00BD4EB2">
              <w:rPr>
                <w:rFonts w:asciiTheme="minorHAnsi" w:hAnsiTheme="minorHAnsi" w:cstheme="minorHAnsi"/>
                <w:color w:val="000000"/>
                <w:sz w:val="22"/>
                <w:szCs w:val="22"/>
                <w:lang w:eastAsia="pl-PL"/>
              </w:rPr>
              <w:t>Lizpro</w:t>
            </w:r>
            <w:proofErr w:type="spellEnd"/>
            <w:r w:rsidRPr="00BD4EB2">
              <w:rPr>
                <w:rFonts w:asciiTheme="minorHAnsi" w:hAnsiTheme="minorHAnsi" w:cstheme="minorHAnsi"/>
                <w:color w:val="000000"/>
                <w:sz w:val="22"/>
                <w:szCs w:val="22"/>
                <w:lang w:eastAsia="pl-PL"/>
              </w:rPr>
              <w:t xml:space="preserve"> 100 podawana dożylnie 1 ml </w:t>
            </w:r>
            <w:proofErr w:type="spellStart"/>
            <w:r w:rsidRPr="00BD4EB2">
              <w:rPr>
                <w:rFonts w:asciiTheme="minorHAnsi" w:hAnsiTheme="minorHAnsi" w:cstheme="minorHAnsi"/>
                <w:color w:val="000000"/>
                <w:sz w:val="22"/>
                <w:szCs w:val="22"/>
                <w:lang w:eastAsia="pl-PL"/>
              </w:rPr>
              <w:t>roztw</w:t>
            </w:r>
            <w:proofErr w:type="spellEnd"/>
            <w:r w:rsidRPr="00BD4EB2">
              <w:rPr>
                <w:rFonts w:asciiTheme="minorHAnsi" w:hAnsiTheme="minorHAnsi" w:cstheme="minorHAnsi"/>
                <w:color w:val="000000"/>
                <w:sz w:val="22"/>
                <w:szCs w:val="22"/>
                <w:lang w:eastAsia="pl-PL"/>
              </w:rPr>
              <w:t xml:space="preserve">. Zawiera 100j insuliny LIZPRO 300j.m/3ml x 10 wkładów (typu </w:t>
            </w:r>
            <w:proofErr w:type="spellStart"/>
            <w:r w:rsidRPr="00BD4EB2">
              <w:rPr>
                <w:rFonts w:asciiTheme="minorHAnsi" w:hAnsiTheme="minorHAnsi" w:cstheme="minorHAnsi"/>
                <w:color w:val="000000"/>
                <w:sz w:val="22"/>
                <w:szCs w:val="22"/>
                <w:lang w:eastAsia="pl-PL"/>
              </w:rPr>
              <w:t>Liprolog</w:t>
            </w:r>
            <w:proofErr w:type="spellEnd"/>
            <w:r w:rsidRPr="00BD4EB2">
              <w:rPr>
                <w:rFonts w:asciiTheme="minorHAnsi" w:hAnsiTheme="minorHAnsi" w:cstheme="minorHAnsi"/>
                <w:color w:val="000000"/>
                <w:sz w:val="22"/>
                <w:szCs w:val="22"/>
                <w:lang w:eastAsia="pl-PL"/>
              </w:rPr>
              <w:t xml:space="preserve"> )</w:t>
            </w:r>
          </w:p>
        </w:tc>
        <w:tc>
          <w:tcPr>
            <w:tcW w:w="1259" w:type="dxa"/>
            <w:tcBorders>
              <w:top w:val="nil"/>
              <w:left w:val="nil"/>
              <w:bottom w:val="single" w:sz="4" w:space="0" w:color="auto"/>
              <w:right w:val="single" w:sz="4" w:space="0" w:color="auto"/>
            </w:tcBorders>
            <w:shd w:val="clear" w:color="FFFFCC" w:fill="FFFFFF"/>
            <w:vAlign w:val="center"/>
            <w:hideMark/>
          </w:tcPr>
          <w:p w14:paraId="4E4BDDF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F8F277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1E9FF2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8EE963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0404CEE4"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781A25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3D05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6F76E5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D51807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B9FBD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6211A7A4" w14:textId="77777777" w:rsidTr="008E12EA">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B0EDE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nil"/>
              <w:bottom w:val="single" w:sz="4" w:space="0" w:color="auto"/>
              <w:right w:val="single" w:sz="4" w:space="0" w:color="auto"/>
            </w:tcBorders>
            <w:shd w:val="clear" w:color="auto" w:fill="auto"/>
            <w:noWrap/>
            <w:vAlign w:val="bottom"/>
            <w:hideMark/>
          </w:tcPr>
          <w:p w14:paraId="048BAC0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D525DE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5BEA5C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48F75A0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5445767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07DD93D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5A7E2B59"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551D9A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20180A8E" w14:textId="45F5454D"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5599B1D" w14:textId="2A5CD21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9A083D8" w14:textId="1BD3E09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DEEED47" w14:textId="45E275F4"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1430CC41" w14:textId="77777777" w:rsidTr="008E12EA">
        <w:trPr>
          <w:trHeight w:val="300"/>
        </w:trPr>
        <w:tc>
          <w:tcPr>
            <w:tcW w:w="567" w:type="dxa"/>
            <w:tcBorders>
              <w:top w:val="nil"/>
              <w:left w:val="nil"/>
              <w:bottom w:val="nil"/>
              <w:right w:val="nil"/>
            </w:tcBorders>
            <w:shd w:val="clear" w:color="auto" w:fill="auto"/>
            <w:noWrap/>
            <w:vAlign w:val="bottom"/>
            <w:hideMark/>
          </w:tcPr>
          <w:p w14:paraId="5A59192A"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27275140"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A64DACB"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A2A6FB7"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490CB4BE"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77EC135"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24C6BC1D"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72B5E4D"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89064F3" w14:textId="77777777" w:rsidR="00204FC1" w:rsidRDefault="00204FC1" w:rsidP="00204FC1">
            <w:pPr>
              <w:suppressAutoHyphens w:val="0"/>
              <w:rPr>
                <w:rFonts w:asciiTheme="minorHAnsi" w:hAnsiTheme="minorHAnsi" w:cstheme="minorHAnsi"/>
                <w:sz w:val="22"/>
                <w:szCs w:val="22"/>
                <w:lang w:eastAsia="pl-PL"/>
              </w:rPr>
            </w:pPr>
          </w:p>
          <w:p w14:paraId="213AC3C5" w14:textId="77777777" w:rsidR="008B5123" w:rsidRDefault="008B5123" w:rsidP="00204FC1">
            <w:pPr>
              <w:suppressAutoHyphens w:val="0"/>
              <w:rPr>
                <w:rFonts w:asciiTheme="minorHAnsi" w:hAnsiTheme="minorHAnsi" w:cstheme="minorHAnsi"/>
                <w:sz w:val="22"/>
                <w:szCs w:val="22"/>
                <w:lang w:eastAsia="pl-PL"/>
              </w:rPr>
            </w:pPr>
          </w:p>
          <w:p w14:paraId="55CDB1E6" w14:textId="77777777" w:rsidR="008B5123" w:rsidRPr="00BD4EB2" w:rsidRDefault="008B5123"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F2E9D32"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4A515C6F"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2E53DCE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624F3854"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A2CB3A6" w14:textId="77777777" w:rsidTr="00B465A4">
        <w:trPr>
          <w:trHeight w:val="300"/>
        </w:trPr>
        <w:tc>
          <w:tcPr>
            <w:tcW w:w="567" w:type="dxa"/>
            <w:tcBorders>
              <w:top w:val="nil"/>
              <w:left w:val="nil"/>
              <w:bottom w:val="nil"/>
              <w:right w:val="nil"/>
            </w:tcBorders>
            <w:shd w:val="clear" w:color="auto" w:fill="auto"/>
            <w:noWrap/>
            <w:vAlign w:val="bottom"/>
            <w:hideMark/>
          </w:tcPr>
          <w:p w14:paraId="2F189602"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5D3F8DA3"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6A2987EB"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56503D2D"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F47DC62"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2DE912A"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0F73D1E0"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1B0E7E96" w14:textId="77777777" w:rsidR="00204FC1" w:rsidRDefault="00204FC1" w:rsidP="00204FC1">
            <w:pPr>
              <w:suppressAutoHyphens w:val="0"/>
              <w:rPr>
                <w:rFonts w:asciiTheme="minorHAnsi" w:hAnsiTheme="minorHAnsi" w:cstheme="minorHAnsi"/>
                <w:sz w:val="22"/>
                <w:szCs w:val="22"/>
                <w:lang w:eastAsia="pl-PL"/>
              </w:rPr>
            </w:pPr>
          </w:p>
          <w:p w14:paraId="244D546A" w14:textId="77777777" w:rsidR="00BE73B4" w:rsidRDefault="00BE73B4" w:rsidP="00204FC1">
            <w:pPr>
              <w:suppressAutoHyphens w:val="0"/>
              <w:rPr>
                <w:rFonts w:asciiTheme="minorHAnsi" w:hAnsiTheme="minorHAnsi" w:cstheme="minorHAnsi"/>
                <w:sz w:val="22"/>
                <w:szCs w:val="22"/>
                <w:lang w:eastAsia="pl-PL"/>
              </w:rPr>
            </w:pPr>
          </w:p>
          <w:p w14:paraId="76CC85F3" w14:textId="77777777" w:rsidR="00BE73B4" w:rsidRDefault="00BE73B4" w:rsidP="00204FC1">
            <w:pPr>
              <w:suppressAutoHyphens w:val="0"/>
              <w:rPr>
                <w:rFonts w:asciiTheme="minorHAnsi" w:hAnsiTheme="minorHAnsi" w:cstheme="minorHAnsi"/>
                <w:sz w:val="22"/>
                <w:szCs w:val="22"/>
                <w:lang w:eastAsia="pl-PL"/>
              </w:rPr>
            </w:pPr>
          </w:p>
          <w:p w14:paraId="4E60F45D" w14:textId="77777777" w:rsidR="00BE73B4" w:rsidRDefault="00BE73B4" w:rsidP="00204FC1">
            <w:pPr>
              <w:suppressAutoHyphens w:val="0"/>
              <w:rPr>
                <w:rFonts w:asciiTheme="minorHAnsi" w:hAnsiTheme="minorHAnsi" w:cstheme="minorHAnsi"/>
                <w:sz w:val="22"/>
                <w:szCs w:val="22"/>
                <w:lang w:eastAsia="pl-PL"/>
              </w:rPr>
            </w:pPr>
          </w:p>
          <w:p w14:paraId="17C88700" w14:textId="77777777" w:rsidR="00BE73B4" w:rsidRDefault="00BE73B4" w:rsidP="00204FC1">
            <w:pPr>
              <w:suppressAutoHyphens w:val="0"/>
              <w:rPr>
                <w:rFonts w:asciiTheme="minorHAnsi" w:hAnsiTheme="minorHAnsi" w:cstheme="minorHAnsi"/>
                <w:sz w:val="22"/>
                <w:szCs w:val="22"/>
                <w:lang w:eastAsia="pl-PL"/>
              </w:rPr>
            </w:pPr>
          </w:p>
          <w:p w14:paraId="415CEC26" w14:textId="77777777" w:rsidR="00BE73B4" w:rsidRDefault="00BE73B4" w:rsidP="00204FC1">
            <w:pPr>
              <w:suppressAutoHyphens w:val="0"/>
              <w:rPr>
                <w:rFonts w:asciiTheme="minorHAnsi" w:hAnsiTheme="minorHAnsi" w:cstheme="minorHAnsi"/>
                <w:sz w:val="22"/>
                <w:szCs w:val="22"/>
                <w:lang w:eastAsia="pl-PL"/>
              </w:rPr>
            </w:pPr>
          </w:p>
          <w:p w14:paraId="3233E7ED" w14:textId="77777777" w:rsidR="00BE73B4" w:rsidRDefault="00BE73B4" w:rsidP="00204FC1">
            <w:pPr>
              <w:suppressAutoHyphens w:val="0"/>
              <w:rPr>
                <w:rFonts w:asciiTheme="minorHAnsi" w:hAnsiTheme="minorHAnsi" w:cstheme="minorHAnsi"/>
                <w:sz w:val="22"/>
                <w:szCs w:val="22"/>
                <w:lang w:eastAsia="pl-PL"/>
              </w:rPr>
            </w:pPr>
          </w:p>
          <w:p w14:paraId="3F014F2E" w14:textId="77777777" w:rsidR="00BE73B4" w:rsidRDefault="00BE73B4" w:rsidP="00204FC1">
            <w:pPr>
              <w:suppressAutoHyphens w:val="0"/>
              <w:rPr>
                <w:rFonts w:asciiTheme="minorHAnsi" w:hAnsiTheme="minorHAnsi" w:cstheme="minorHAnsi"/>
                <w:sz w:val="22"/>
                <w:szCs w:val="22"/>
                <w:lang w:eastAsia="pl-PL"/>
              </w:rPr>
            </w:pPr>
          </w:p>
          <w:p w14:paraId="3D833AED" w14:textId="77777777" w:rsidR="00BE73B4" w:rsidRDefault="00BE73B4" w:rsidP="00204FC1">
            <w:pPr>
              <w:suppressAutoHyphens w:val="0"/>
              <w:rPr>
                <w:rFonts w:asciiTheme="minorHAnsi" w:hAnsiTheme="minorHAnsi" w:cstheme="minorHAnsi"/>
                <w:sz w:val="22"/>
                <w:szCs w:val="22"/>
                <w:lang w:eastAsia="pl-PL"/>
              </w:rPr>
            </w:pPr>
          </w:p>
          <w:p w14:paraId="1A3220FA" w14:textId="77777777" w:rsidR="00BE73B4" w:rsidRDefault="00BE73B4" w:rsidP="00204FC1">
            <w:pPr>
              <w:suppressAutoHyphens w:val="0"/>
              <w:rPr>
                <w:rFonts w:asciiTheme="minorHAnsi" w:hAnsiTheme="minorHAnsi" w:cstheme="minorHAnsi"/>
                <w:sz w:val="22"/>
                <w:szCs w:val="22"/>
                <w:lang w:eastAsia="pl-PL"/>
              </w:rPr>
            </w:pPr>
          </w:p>
          <w:p w14:paraId="663FE0F6" w14:textId="77777777" w:rsidR="00BE73B4" w:rsidRDefault="00BE73B4" w:rsidP="00204FC1">
            <w:pPr>
              <w:suppressAutoHyphens w:val="0"/>
              <w:rPr>
                <w:rFonts w:asciiTheme="minorHAnsi" w:hAnsiTheme="minorHAnsi" w:cstheme="minorHAnsi"/>
                <w:sz w:val="22"/>
                <w:szCs w:val="22"/>
                <w:lang w:eastAsia="pl-PL"/>
              </w:rPr>
            </w:pPr>
          </w:p>
          <w:p w14:paraId="69473B24" w14:textId="77777777" w:rsidR="00BE73B4" w:rsidRPr="00BD4EB2" w:rsidRDefault="00BE73B4"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1FFE9FC" w14:textId="77777777" w:rsidR="00204FC1" w:rsidRDefault="00204FC1" w:rsidP="00204FC1">
            <w:pPr>
              <w:suppressAutoHyphens w:val="0"/>
              <w:rPr>
                <w:rFonts w:asciiTheme="minorHAnsi" w:hAnsiTheme="minorHAnsi" w:cstheme="minorHAnsi"/>
                <w:sz w:val="22"/>
                <w:szCs w:val="22"/>
                <w:lang w:eastAsia="pl-PL"/>
              </w:rPr>
            </w:pPr>
          </w:p>
          <w:p w14:paraId="7483C6E1" w14:textId="77777777" w:rsidR="008B5123" w:rsidRDefault="008B5123" w:rsidP="00204FC1">
            <w:pPr>
              <w:suppressAutoHyphens w:val="0"/>
              <w:rPr>
                <w:rFonts w:asciiTheme="minorHAnsi" w:hAnsiTheme="minorHAnsi" w:cstheme="minorHAnsi"/>
                <w:sz w:val="22"/>
                <w:szCs w:val="22"/>
                <w:lang w:eastAsia="pl-PL"/>
              </w:rPr>
            </w:pPr>
          </w:p>
          <w:p w14:paraId="6CB4B9D4" w14:textId="77777777" w:rsidR="008B5123" w:rsidRPr="00BD4EB2" w:rsidRDefault="008B5123"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C49ED7A"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B285E13"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6ADE96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8DEE60F"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FFDC803"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1FF4DE3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PAKIET NR 45</w:t>
            </w:r>
          </w:p>
        </w:tc>
      </w:tr>
      <w:tr w:rsidR="004D6F42" w:rsidRPr="00BD4EB2" w14:paraId="499C22BF"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5EEE16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848E1E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F0E9C4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1E8E2F5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4FBA73C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EF826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0EED51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7570BA3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0A42C3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54207C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1318BE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4CFFE4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A59FF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6F55EE01"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5EDC9D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0E65D9E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7465831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7562826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5F30EE0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3274E5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45F53F5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6C8CB20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C963E7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AE7FEC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125E92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66DE38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0BF20B0"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1C8EAB04"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E98961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EC4038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50C8D4F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43A00AE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6DCE6E8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2373C0A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AB2D81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A194CF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27A977D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B66649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22DE2A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55BF1F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35D478D"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0C35F0F9"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843742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3ECC8CE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484680B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53C4BD8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3DA8B898" w14:textId="16DD0E39"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0CBE680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7FAA837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4B82C77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732B330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5B50F3E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BAA8C0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8CC07C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653E9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681A22AC"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C6A382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61F8224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0746F06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4781829F" w14:textId="7FB19D09"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4E7CFA7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2BA2300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0819533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4E9B04B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2C105A6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0A69530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05A1ED3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015EBA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3FE9154"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1DCD8D4F" w14:textId="77777777" w:rsidTr="00BE73B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DB1148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nil"/>
            </w:tcBorders>
            <w:shd w:val="clear" w:color="auto" w:fill="auto"/>
            <w:noWrap/>
            <w:vAlign w:val="bottom"/>
            <w:hideMark/>
          </w:tcPr>
          <w:p w14:paraId="1D6E26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CA24C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Immunoglobulina ludzka anty-D 50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56F19E3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0E4E849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7542211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04FCA06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single" w:sz="4" w:space="0" w:color="auto"/>
              <w:left w:val="nil"/>
              <w:bottom w:val="single" w:sz="4" w:space="0" w:color="auto"/>
              <w:right w:val="single" w:sz="4" w:space="0" w:color="auto"/>
            </w:tcBorders>
            <w:shd w:val="clear" w:color="auto" w:fill="auto"/>
            <w:vAlign w:val="center"/>
          </w:tcPr>
          <w:p w14:paraId="6AA2BE60" w14:textId="5A9F573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006E47BD" w14:textId="2B9DAA6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1C2CF7D" w14:textId="1E2FD22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99EC03C" w14:textId="429661B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A418A42" w14:textId="72D7243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F620102" w14:textId="3BA638A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22B26180" w14:textId="77777777" w:rsidTr="00BE73B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1B2D2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2.</w:t>
            </w:r>
          </w:p>
        </w:tc>
        <w:tc>
          <w:tcPr>
            <w:tcW w:w="568" w:type="dxa"/>
            <w:tcBorders>
              <w:top w:val="nil"/>
              <w:left w:val="nil"/>
              <w:bottom w:val="single" w:sz="4" w:space="0" w:color="auto"/>
              <w:right w:val="nil"/>
            </w:tcBorders>
            <w:shd w:val="clear" w:color="auto" w:fill="auto"/>
            <w:noWrap/>
            <w:vAlign w:val="bottom"/>
            <w:hideMark/>
          </w:tcPr>
          <w:p w14:paraId="74468C6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8439A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Immunoglobulina ludzka anty-D 150</w:t>
            </w:r>
          </w:p>
        </w:tc>
        <w:tc>
          <w:tcPr>
            <w:tcW w:w="1259" w:type="dxa"/>
            <w:tcBorders>
              <w:top w:val="nil"/>
              <w:left w:val="nil"/>
              <w:bottom w:val="single" w:sz="4" w:space="0" w:color="auto"/>
              <w:right w:val="single" w:sz="4" w:space="0" w:color="auto"/>
            </w:tcBorders>
            <w:shd w:val="clear" w:color="FFFFCC" w:fill="FFFFFF"/>
            <w:vAlign w:val="center"/>
            <w:hideMark/>
          </w:tcPr>
          <w:p w14:paraId="58A5BD5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95CEF5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D55F24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946" w:type="dxa"/>
            <w:tcBorders>
              <w:top w:val="nil"/>
              <w:left w:val="nil"/>
              <w:bottom w:val="single" w:sz="4" w:space="0" w:color="auto"/>
              <w:right w:val="single" w:sz="4" w:space="0" w:color="auto"/>
            </w:tcBorders>
            <w:shd w:val="clear" w:color="auto" w:fill="auto"/>
            <w:vAlign w:val="center"/>
            <w:hideMark/>
          </w:tcPr>
          <w:p w14:paraId="553C97A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109310A1" w14:textId="33FBDE5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4F1A8FB" w14:textId="3CC6DC3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5ECA3BC" w14:textId="14091DB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2525B8F" w14:textId="4BBFB17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C8F44F4" w14:textId="63298AD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F5533D6" w14:textId="2DE2718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BD4EB2" w:rsidRPr="00BD4EB2" w14:paraId="058D4FCE" w14:textId="77777777" w:rsidTr="00BE73B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0532D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nil"/>
            </w:tcBorders>
            <w:shd w:val="clear" w:color="auto" w:fill="auto"/>
            <w:noWrap/>
            <w:vAlign w:val="bottom"/>
            <w:hideMark/>
          </w:tcPr>
          <w:p w14:paraId="01FD35C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05724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Immunoglobulina ludzka anty-D 300</w:t>
            </w:r>
          </w:p>
        </w:tc>
        <w:tc>
          <w:tcPr>
            <w:tcW w:w="1259" w:type="dxa"/>
            <w:tcBorders>
              <w:top w:val="nil"/>
              <w:left w:val="nil"/>
              <w:bottom w:val="single" w:sz="4" w:space="0" w:color="auto"/>
              <w:right w:val="single" w:sz="4" w:space="0" w:color="auto"/>
            </w:tcBorders>
            <w:shd w:val="clear" w:color="FFFFCC" w:fill="FFFFFF"/>
            <w:vAlign w:val="center"/>
            <w:hideMark/>
          </w:tcPr>
          <w:p w14:paraId="6DFDFD3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3E7F54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4B99DF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946" w:type="dxa"/>
            <w:tcBorders>
              <w:top w:val="nil"/>
              <w:left w:val="nil"/>
              <w:bottom w:val="single" w:sz="4" w:space="0" w:color="auto"/>
              <w:right w:val="single" w:sz="4" w:space="0" w:color="auto"/>
            </w:tcBorders>
            <w:shd w:val="clear" w:color="auto" w:fill="auto"/>
            <w:vAlign w:val="center"/>
            <w:hideMark/>
          </w:tcPr>
          <w:p w14:paraId="4FED687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61CD7A5D" w14:textId="7EE7CA2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2DC3986" w14:textId="6B1AD19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5978731" w14:textId="22211B2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12A67DF" w14:textId="0467EDF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2DFC6A1" w14:textId="0578BFE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DD3E88D" w14:textId="608C67D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4E629931" w14:textId="77777777" w:rsidTr="00BE73B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93B38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single" w:sz="4" w:space="0" w:color="auto"/>
            </w:tcBorders>
            <w:shd w:val="clear" w:color="auto" w:fill="auto"/>
            <w:noWrap/>
            <w:vAlign w:val="bottom"/>
            <w:hideMark/>
          </w:tcPr>
          <w:p w14:paraId="0FF355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5314D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4F7283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772B38E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50332F1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56A172B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0ABAEAFE" w14:textId="5BB02DD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FD5C633" w14:textId="1D8A3F6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72167A6" w14:textId="4C5CC1F9"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7920BF8" w14:textId="4568464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8E1F992" w14:textId="2E4FC5E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0300CAA" w14:textId="1D42FF7B"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0A04183B" w14:textId="77777777" w:rsidTr="00B465A4">
        <w:trPr>
          <w:trHeight w:val="300"/>
        </w:trPr>
        <w:tc>
          <w:tcPr>
            <w:tcW w:w="567" w:type="dxa"/>
            <w:tcBorders>
              <w:top w:val="nil"/>
              <w:left w:val="nil"/>
              <w:bottom w:val="nil"/>
              <w:right w:val="nil"/>
            </w:tcBorders>
            <w:shd w:val="clear" w:color="auto" w:fill="auto"/>
            <w:noWrap/>
            <w:vAlign w:val="bottom"/>
            <w:hideMark/>
          </w:tcPr>
          <w:p w14:paraId="379BD8ED"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70DDC214"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066B6C22"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220195C"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479C36E"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3D9770A3" w14:textId="77777777" w:rsidR="00204FC1" w:rsidRDefault="00204FC1" w:rsidP="00204FC1">
            <w:pPr>
              <w:suppressAutoHyphens w:val="0"/>
              <w:rPr>
                <w:rFonts w:asciiTheme="minorHAnsi" w:hAnsiTheme="minorHAnsi" w:cstheme="minorHAnsi"/>
                <w:sz w:val="22"/>
                <w:szCs w:val="22"/>
                <w:lang w:eastAsia="pl-PL"/>
              </w:rPr>
            </w:pPr>
          </w:p>
          <w:p w14:paraId="38EBAF12" w14:textId="77777777" w:rsidR="00C07221" w:rsidRDefault="00C07221" w:rsidP="00204FC1">
            <w:pPr>
              <w:suppressAutoHyphens w:val="0"/>
              <w:rPr>
                <w:rFonts w:asciiTheme="minorHAnsi" w:hAnsiTheme="minorHAnsi" w:cstheme="minorHAnsi"/>
                <w:sz w:val="22"/>
                <w:szCs w:val="22"/>
                <w:lang w:eastAsia="pl-PL"/>
              </w:rPr>
            </w:pPr>
          </w:p>
          <w:p w14:paraId="7F363003" w14:textId="77777777" w:rsidR="00C07221" w:rsidRDefault="00C07221" w:rsidP="00204FC1">
            <w:pPr>
              <w:suppressAutoHyphens w:val="0"/>
              <w:rPr>
                <w:rFonts w:asciiTheme="minorHAnsi" w:hAnsiTheme="minorHAnsi" w:cstheme="minorHAnsi"/>
                <w:sz w:val="22"/>
                <w:szCs w:val="22"/>
                <w:lang w:eastAsia="pl-PL"/>
              </w:rPr>
            </w:pPr>
          </w:p>
          <w:p w14:paraId="2130C42F" w14:textId="77777777" w:rsidR="00C07221" w:rsidRDefault="00C07221" w:rsidP="00204FC1">
            <w:pPr>
              <w:suppressAutoHyphens w:val="0"/>
              <w:rPr>
                <w:rFonts w:asciiTheme="minorHAnsi" w:hAnsiTheme="minorHAnsi" w:cstheme="minorHAnsi"/>
                <w:sz w:val="22"/>
                <w:szCs w:val="22"/>
                <w:lang w:eastAsia="pl-PL"/>
              </w:rPr>
            </w:pPr>
          </w:p>
          <w:p w14:paraId="2F5410CC" w14:textId="77777777" w:rsidR="00C07221" w:rsidRDefault="00C07221" w:rsidP="00204FC1">
            <w:pPr>
              <w:suppressAutoHyphens w:val="0"/>
              <w:rPr>
                <w:rFonts w:asciiTheme="minorHAnsi" w:hAnsiTheme="minorHAnsi" w:cstheme="minorHAnsi"/>
                <w:sz w:val="22"/>
                <w:szCs w:val="22"/>
                <w:lang w:eastAsia="pl-PL"/>
              </w:rPr>
            </w:pPr>
          </w:p>
          <w:p w14:paraId="10F7F580" w14:textId="77777777" w:rsidR="00C07221" w:rsidRDefault="00C07221" w:rsidP="00204FC1">
            <w:pPr>
              <w:suppressAutoHyphens w:val="0"/>
              <w:rPr>
                <w:rFonts w:asciiTheme="minorHAnsi" w:hAnsiTheme="minorHAnsi" w:cstheme="minorHAnsi"/>
                <w:sz w:val="22"/>
                <w:szCs w:val="22"/>
                <w:lang w:eastAsia="pl-PL"/>
              </w:rPr>
            </w:pPr>
          </w:p>
          <w:p w14:paraId="60A32CA2" w14:textId="77777777" w:rsidR="00C07221" w:rsidRDefault="00C07221" w:rsidP="00204FC1">
            <w:pPr>
              <w:suppressAutoHyphens w:val="0"/>
              <w:rPr>
                <w:rFonts w:asciiTheme="minorHAnsi" w:hAnsiTheme="minorHAnsi" w:cstheme="minorHAnsi"/>
                <w:sz w:val="22"/>
                <w:szCs w:val="22"/>
                <w:lang w:eastAsia="pl-PL"/>
              </w:rPr>
            </w:pPr>
          </w:p>
          <w:p w14:paraId="2AC8ECC1" w14:textId="77777777" w:rsidR="00C07221" w:rsidRDefault="00C07221" w:rsidP="00204FC1">
            <w:pPr>
              <w:suppressAutoHyphens w:val="0"/>
              <w:rPr>
                <w:rFonts w:asciiTheme="minorHAnsi" w:hAnsiTheme="minorHAnsi" w:cstheme="minorHAnsi"/>
                <w:sz w:val="22"/>
                <w:szCs w:val="22"/>
                <w:lang w:eastAsia="pl-PL"/>
              </w:rPr>
            </w:pPr>
          </w:p>
          <w:p w14:paraId="4E4B00BE" w14:textId="77777777" w:rsidR="00C07221" w:rsidRPr="00BD4EB2" w:rsidRDefault="00C0722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2E685231"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325DB1E"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E540C6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96BB017"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34F4DCE"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4689D72"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C6CEE70"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B51FDB2" w14:textId="77777777" w:rsidTr="00B465A4">
        <w:trPr>
          <w:trHeight w:val="300"/>
        </w:trPr>
        <w:tc>
          <w:tcPr>
            <w:tcW w:w="567" w:type="dxa"/>
            <w:tcBorders>
              <w:top w:val="nil"/>
              <w:left w:val="nil"/>
              <w:bottom w:val="nil"/>
              <w:right w:val="nil"/>
            </w:tcBorders>
            <w:shd w:val="clear" w:color="auto" w:fill="auto"/>
            <w:noWrap/>
            <w:vAlign w:val="bottom"/>
            <w:hideMark/>
          </w:tcPr>
          <w:p w14:paraId="5A22453B"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6FC6D24E"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97EED6D"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55674870"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652C25B"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FF71CCF"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261925DD"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DCE6202"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192AE95"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3406B63"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96485F6"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07415C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073F385"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7349AC1"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37E815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46</w:t>
            </w:r>
          </w:p>
        </w:tc>
      </w:tr>
      <w:tr w:rsidR="004D6F42" w:rsidRPr="00BD4EB2" w14:paraId="3F68A1B9"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821C82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307C16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B9277D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6D0C1F2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051460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9CAE5C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7DD404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7DF8E1D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FFD493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2EF18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98FA05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46060B2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0E5EAA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3A7A9FAE"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C111CE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278FD7C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5456277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835CEB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1347EFF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49CD940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EB473F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1BD2612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70E6613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12BAC4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37E10F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65DAB6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2852F76"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4AE187F4"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D4C999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EAC5B3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453348E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B7FD70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5268E19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CA4151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DCA9B2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40AFFC8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3A78294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ED3646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EBF895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504210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A74B8C7"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6A98B16C"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929776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56D77DF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24095A9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15E5C44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2AA794B6" w14:textId="3A87C6C5"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7A00D77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0D55F54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35AF559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2272A56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233FE7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5B395A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580D8B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B07F04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53B93CD8"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EDB64D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41B82F1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51F3A55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B1A59CA" w14:textId="3557D90B"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0CF35EC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6F88655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5EA595E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11746EC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3ACB649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27DE146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0DC255D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363F47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CA57CFF"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2EF7B357" w14:textId="77777777" w:rsidTr="00BE73B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4600E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nil"/>
            </w:tcBorders>
            <w:shd w:val="clear" w:color="auto" w:fill="auto"/>
            <w:noWrap/>
            <w:vAlign w:val="bottom"/>
            <w:hideMark/>
          </w:tcPr>
          <w:p w14:paraId="740AAB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5F7194"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Oxycodoni</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hydrochloridum</w:t>
            </w:r>
            <w:proofErr w:type="spellEnd"/>
            <w:r w:rsidRPr="00BD4EB2">
              <w:rPr>
                <w:rFonts w:asciiTheme="minorHAnsi" w:hAnsiTheme="minorHAnsi" w:cstheme="minorHAnsi"/>
                <w:color w:val="000000"/>
                <w:sz w:val="22"/>
                <w:szCs w:val="22"/>
                <w:lang w:eastAsia="pl-PL"/>
              </w:rPr>
              <w:t xml:space="preserve"> 20mg/2ml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609513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5221D18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767032E2"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95CF83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0EAA65D1" w14:textId="5767617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3A10B9A0" w14:textId="0740AE3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EADF988" w14:textId="5272555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34A980B" w14:textId="586FC20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FB7BC55" w14:textId="6AEB1AC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6C0D6A9" w14:textId="10DC350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6BE75100" w14:textId="77777777" w:rsidTr="00BE73B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FA7CE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13BAF88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06DDFC9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0D2FC5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7CB03D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102A1E1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3AD0EC1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7BFCF2E2" w14:textId="582252E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1FEB679" w14:textId="1CEA008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3AB08DE" w14:textId="1D6DEB56"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37FD603" w14:textId="61E4B12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A41EEC1" w14:textId="0257159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E714EC2" w14:textId="34141ADB"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079B28EF" w14:textId="77777777" w:rsidTr="00B465A4">
        <w:trPr>
          <w:trHeight w:val="300"/>
        </w:trPr>
        <w:tc>
          <w:tcPr>
            <w:tcW w:w="567" w:type="dxa"/>
            <w:tcBorders>
              <w:top w:val="nil"/>
              <w:left w:val="nil"/>
              <w:bottom w:val="nil"/>
              <w:right w:val="nil"/>
            </w:tcBorders>
            <w:shd w:val="clear" w:color="auto" w:fill="auto"/>
            <w:noWrap/>
            <w:vAlign w:val="bottom"/>
            <w:hideMark/>
          </w:tcPr>
          <w:p w14:paraId="241B55C0"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47B57E31"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18B6F6AB"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E21C1EE"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3019B010"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4841F2A"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BAC87CB"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64E2420C"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70CB54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D9251DC"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15B3732"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3613D92"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4840405"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28567CEE" w14:textId="77777777" w:rsidTr="00B465A4">
        <w:trPr>
          <w:trHeight w:val="300"/>
        </w:trPr>
        <w:tc>
          <w:tcPr>
            <w:tcW w:w="567" w:type="dxa"/>
            <w:tcBorders>
              <w:top w:val="nil"/>
              <w:left w:val="nil"/>
              <w:bottom w:val="nil"/>
              <w:right w:val="nil"/>
            </w:tcBorders>
            <w:shd w:val="clear" w:color="auto" w:fill="auto"/>
            <w:noWrap/>
            <w:vAlign w:val="bottom"/>
            <w:hideMark/>
          </w:tcPr>
          <w:p w14:paraId="667E08B4"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0C20BDDB"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F203394"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167975E"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2E26F2DA"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73F58DB"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440A439"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304BE565" w14:textId="77777777" w:rsidR="00204FC1" w:rsidRDefault="00204FC1" w:rsidP="00204FC1">
            <w:pPr>
              <w:suppressAutoHyphens w:val="0"/>
              <w:rPr>
                <w:rFonts w:asciiTheme="minorHAnsi" w:hAnsiTheme="minorHAnsi" w:cstheme="minorHAnsi"/>
                <w:sz w:val="22"/>
                <w:szCs w:val="22"/>
                <w:lang w:eastAsia="pl-PL"/>
              </w:rPr>
            </w:pPr>
          </w:p>
          <w:p w14:paraId="66FD32E0" w14:textId="77777777" w:rsidR="00BE73B4" w:rsidRDefault="00BE73B4" w:rsidP="00204FC1">
            <w:pPr>
              <w:suppressAutoHyphens w:val="0"/>
              <w:rPr>
                <w:rFonts w:asciiTheme="minorHAnsi" w:hAnsiTheme="minorHAnsi" w:cstheme="minorHAnsi"/>
                <w:sz w:val="22"/>
                <w:szCs w:val="22"/>
                <w:lang w:eastAsia="pl-PL"/>
              </w:rPr>
            </w:pPr>
          </w:p>
          <w:p w14:paraId="78C6626C" w14:textId="77777777" w:rsidR="00BE73B4" w:rsidRDefault="00BE73B4" w:rsidP="00204FC1">
            <w:pPr>
              <w:suppressAutoHyphens w:val="0"/>
              <w:rPr>
                <w:rFonts w:asciiTheme="minorHAnsi" w:hAnsiTheme="minorHAnsi" w:cstheme="minorHAnsi"/>
                <w:sz w:val="22"/>
                <w:szCs w:val="22"/>
                <w:lang w:eastAsia="pl-PL"/>
              </w:rPr>
            </w:pPr>
          </w:p>
          <w:p w14:paraId="32CB940E" w14:textId="77777777" w:rsidR="00BE73B4" w:rsidRDefault="00BE73B4" w:rsidP="00204FC1">
            <w:pPr>
              <w:suppressAutoHyphens w:val="0"/>
              <w:rPr>
                <w:rFonts w:asciiTheme="minorHAnsi" w:hAnsiTheme="minorHAnsi" w:cstheme="minorHAnsi"/>
                <w:sz w:val="22"/>
                <w:szCs w:val="22"/>
                <w:lang w:eastAsia="pl-PL"/>
              </w:rPr>
            </w:pPr>
          </w:p>
          <w:p w14:paraId="7EE8F04D" w14:textId="77777777" w:rsidR="00BE73B4" w:rsidRPr="00BD4EB2" w:rsidRDefault="00BE73B4"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4957B2C2"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4718ED3"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3810008"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6EB026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0C81EE8"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50676B6"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1903775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47</w:t>
            </w:r>
          </w:p>
        </w:tc>
      </w:tr>
      <w:tr w:rsidR="004D6F42" w:rsidRPr="00BD4EB2" w14:paraId="53594326"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404F4B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D2DE19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433F2B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17F2107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3C6DBC5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8DED75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7F7922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6FAF87F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3BFFCA7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F066E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4D4895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8A54ED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8CE09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31D1FC9A"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271E35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062A847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28280A7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32562A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6C464CB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5FFA4DE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08BFBD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3548A41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3ECD044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A2977B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03E2D7F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082E2F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849C9DD"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7CDBE6AA"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5FD4673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728805C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6751FBC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4F35F25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639DD72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3953E92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32566C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CE4845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55B598E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2B6CE1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A0C7CA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C17E78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C1997A7"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67509527"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B2CF17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2638E0E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6F1933B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34E1007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36DBB61D" w14:textId="0600F5A8"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25E64B0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0EDA2DB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63192A0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576D8F1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2116D1E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37E4F8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BD96A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7496FB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3276A552"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1976DDC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0027B2C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0E0243B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7EC07D8" w14:textId="2C3BA4CC"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04F594D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5C5B979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40D32A3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0007726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38BC748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30CFC8E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E5ADCD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ED73AA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1F155D5"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2B626758" w14:textId="77777777" w:rsidTr="00B465A4">
        <w:trPr>
          <w:trHeight w:val="102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CB1059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1.</w:t>
            </w:r>
          </w:p>
        </w:tc>
        <w:tc>
          <w:tcPr>
            <w:tcW w:w="568" w:type="dxa"/>
            <w:tcBorders>
              <w:top w:val="single" w:sz="4" w:space="0" w:color="auto"/>
              <w:left w:val="nil"/>
              <w:bottom w:val="single" w:sz="4" w:space="0" w:color="auto"/>
              <w:right w:val="nil"/>
            </w:tcBorders>
            <w:shd w:val="clear" w:color="auto" w:fill="auto"/>
            <w:noWrap/>
            <w:vAlign w:val="bottom"/>
            <w:hideMark/>
          </w:tcPr>
          <w:p w14:paraId="7E2F702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EE784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Preparat zawierający zestawy roztworów: aminokwasów, glukozy i emulsji tłuszczowej do stosowania we wlewach dożylnych pakowanych w trzykomorowych pojemnikach z tworzywa sztucznego; wartość energetyczna niebiałkowa: 520 kcal zawartość azotu wynosi 3,6g </w:t>
            </w:r>
            <w:r w:rsidRPr="00BD4EB2">
              <w:rPr>
                <w:rFonts w:asciiTheme="minorHAnsi" w:hAnsiTheme="minorHAnsi" w:cstheme="minorHAnsi"/>
                <w:b/>
                <w:bCs/>
                <w:color w:val="000000"/>
                <w:sz w:val="22"/>
                <w:szCs w:val="22"/>
                <w:lang w:eastAsia="pl-PL"/>
              </w:rPr>
              <w:t>1000ml</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638871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0489D40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3698A1B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worek</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188166D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752184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6379FFA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A52B6A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23571C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75B45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908C4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596B08E2" w14:textId="77777777" w:rsidTr="00BE73B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92375D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606D390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5932E0D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0FE99E7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1071BB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7640C55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2DDF22A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64401862"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9F453A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7D39DE4B" w14:textId="666AD90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011DF07" w14:textId="7BBB95B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8A5EC15" w14:textId="4007866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05EA19E" w14:textId="46FBAC23"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09175312" w14:textId="77777777" w:rsidTr="00B465A4">
        <w:trPr>
          <w:trHeight w:val="300"/>
        </w:trPr>
        <w:tc>
          <w:tcPr>
            <w:tcW w:w="567" w:type="dxa"/>
            <w:tcBorders>
              <w:top w:val="nil"/>
              <w:left w:val="nil"/>
              <w:bottom w:val="nil"/>
              <w:right w:val="nil"/>
            </w:tcBorders>
            <w:shd w:val="clear" w:color="auto" w:fill="auto"/>
            <w:noWrap/>
            <w:vAlign w:val="bottom"/>
            <w:hideMark/>
          </w:tcPr>
          <w:p w14:paraId="7A40A1D0"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1C8C8EFE"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7566570"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87E5840"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20C4B92"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CBBDBFA"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DF31203"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106D13D"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D95C3F5"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58B940D"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6BB9A75"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62124F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094D760"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11C1239" w14:textId="77777777" w:rsidTr="00B465A4">
        <w:trPr>
          <w:trHeight w:val="300"/>
        </w:trPr>
        <w:tc>
          <w:tcPr>
            <w:tcW w:w="567" w:type="dxa"/>
            <w:tcBorders>
              <w:top w:val="nil"/>
              <w:left w:val="nil"/>
              <w:bottom w:val="nil"/>
              <w:right w:val="nil"/>
            </w:tcBorders>
            <w:shd w:val="clear" w:color="auto" w:fill="auto"/>
            <w:noWrap/>
            <w:vAlign w:val="bottom"/>
            <w:hideMark/>
          </w:tcPr>
          <w:p w14:paraId="5EDAA12B"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0465E157"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3827D9A"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50196339"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9005938"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1D6BBF8B"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99FF743"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18DD8EEC"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6C0B57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9FDBBB8"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6174B81"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6B8362E"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40363E5"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C4C9053" w14:textId="77777777" w:rsidTr="00B465A4">
        <w:trPr>
          <w:trHeight w:val="300"/>
        </w:trPr>
        <w:tc>
          <w:tcPr>
            <w:tcW w:w="567" w:type="dxa"/>
            <w:tcBorders>
              <w:top w:val="nil"/>
              <w:left w:val="nil"/>
              <w:bottom w:val="nil"/>
              <w:right w:val="nil"/>
            </w:tcBorders>
            <w:shd w:val="clear" w:color="auto" w:fill="auto"/>
            <w:noWrap/>
            <w:vAlign w:val="bottom"/>
            <w:hideMark/>
          </w:tcPr>
          <w:p w14:paraId="1CF3D9DE"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51F9E639"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B020AF8"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86BCC60"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A8C3126"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F467A6F"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DD3E96F"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98BB983" w14:textId="77777777" w:rsidR="00204FC1" w:rsidRDefault="00204FC1" w:rsidP="00204FC1">
            <w:pPr>
              <w:suppressAutoHyphens w:val="0"/>
              <w:rPr>
                <w:rFonts w:asciiTheme="minorHAnsi" w:hAnsiTheme="minorHAnsi" w:cstheme="minorHAnsi"/>
                <w:sz w:val="22"/>
                <w:szCs w:val="22"/>
                <w:lang w:eastAsia="pl-PL"/>
              </w:rPr>
            </w:pPr>
          </w:p>
          <w:p w14:paraId="11986A20" w14:textId="77777777" w:rsidR="00C07221" w:rsidRDefault="00C07221" w:rsidP="00204FC1">
            <w:pPr>
              <w:suppressAutoHyphens w:val="0"/>
              <w:rPr>
                <w:rFonts w:asciiTheme="minorHAnsi" w:hAnsiTheme="minorHAnsi" w:cstheme="minorHAnsi"/>
                <w:sz w:val="22"/>
                <w:szCs w:val="22"/>
                <w:lang w:eastAsia="pl-PL"/>
              </w:rPr>
            </w:pPr>
          </w:p>
          <w:p w14:paraId="45AF43EE" w14:textId="77777777" w:rsidR="00C07221" w:rsidRPr="00BD4EB2" w:rsidRDefault="00C0722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FCDDDFF"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7CA65FD"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AB7798C"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BBEB32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DEB70A0"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027FF9D" w14:textId="77777777" w:rsidTr="00B465A4">
        <w:trPr>
          <w:trHeight w:val="300"/>
        </w:trPr>
        <w:tc>
          <w:tcPr>
            <w:tcW w:w="567" w:type="dxa"/>
            <w:tcBorders>
              <w:top w:val="nil"/>
              <w:left w:val="nil"/>
              <w:bottom w:val="nil"/>
              <w:right w:val="nil"/>
            </w:tcBorders>
            <w:shd w:val="clear" w:color="auto" w:fill="auto"/>
            <w:noWrap/>
            <w:vAlign w:val="bottom"/>
            <w:hideMark/>
          </w:tcPr>
          <w:p w14:paraId="0049B711"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2700C4C5"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638978E1"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BEF4A9F"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60E8B68"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706DFDC"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DC6D4E9"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FE2CE40"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3B0F64C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8995BE3"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E670582"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14B113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7E10FCD"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AF55925"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4986299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48</w:t>
            </w:r>
          </w:p>
        </w:tc>
      </w:tr>
      <w:tr w:rsidR="004D6F42" w:rsidRPr="00BD4EB2" w14:paraId="36C71A72"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169C67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1F0B8C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AEC63A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29B80FE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1547FD8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5D54FF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368750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395D7C2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5270724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EDC072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A0B06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417C4A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EDFB24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23FA1DBA"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F4E5A4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BEA785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7D166E1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089C70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20A49E8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66624BC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400F31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137BB51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0BDF227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A3A641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D1F4C1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4B6872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96C1F50"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0DBEFFCA"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D531DF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08B286A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43E52F7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4A5A4D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054CE81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27087A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212096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6900BE7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5C97BE9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47754C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0FC8A1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34B9EB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7143841"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24BB31C1"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367AA9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6B095F1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192D52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5907BEC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92F16C3" w14:textId="541CAF6A"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E89065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9C506B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06A0069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4429430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7DFCD5D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7A41D0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DF973E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5E1064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69616BAC"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C70900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4552515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0207F0B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05AA8276" w14:textId="50398D93"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single" w:sz="4" w:space="0" w:color="auto"/>
              <w:bottom w:val="single" w:sz="4" w:space="0" w:color="auto"/>
              <w:right w:val="single" w:sz="4" w:space="0" w:color="auto"/>
            </w:tcBorders>
            <w:vAlign w:val="center"/>
            <w:hideMark/>
          </w:tcPr>
          <w:p w14:paraId="795BA48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4BC3168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1644787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5BCF0A6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30CF1E0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14C0FCF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4AB56F9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D85CD5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12451C4"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4AAB8AC5"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96C8A6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nil"/>
            </w:tcBorders>
            <w:shd w:val="clear" w:color="auto" w:fill="auto"/>
            <w:noWrap/>
            <w:vAlign w:val="bottom"/>
            <w:hideMark/>
          </w:tcPr>
          <w:p w14:paraId="3406DD2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5ED0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ESTRIOL   0,5mg  x 10  globulek </w:t>
            </w:r>
            <w:proofErr w:type="spellStart"/>
            <w:r w:rsidRPr="00BD4EB2">
              <w:rPr>
                <w:rFonts w:asciiTheme="minorHAnsi" w:hAnsiTheme="minorHAnsi" w:cstheme="minorHAnsi"/>
                <w:color w:val="000000"/>
                <w:sz w:val="22"/>
                <w:szCs w:val="22"/>
                <w:lang w:eastAsia="pl-PL"/>
              </w:rPr>
              <w:t>dopochw</w:t>
            </w:r>
            <w:proofErr w:type="spellEnd"/>
            <w:r w:rsidRPr="00BD4EB2">
              <w:rPr>
                <w:rFonts w:asciiTheme="minorHAnsi" w:hAnsiTheme="minorHAnsi" w:cstheme="minorHAnsi"/>
                <w:color w:val="000000"/>
                <w:sz w:val="22"/>
                <w:szCs w:val="22"/>
                <w:lang w:eastAsia="pl-PL"/>
              </w:rPr>
              <w:t>.</w:t>
            </w:r>
          </w:p>
        </w:tc>
        <w:tc>
          <w:tcPr>
            <w:tcW w:w="1259" w:type="dxa"/>
            <w:tcBorders>
              <w:top w:val="nil"/>
              <w:left w:val="nil"/>
              <w:bottom w:val="single" w:sz="4" w:space="0" w:color="auto"/>
              <w:right w:val="single" w:sz="4" w:space="0" w:color="auto"/>
            </w:tcBorders>
            <w:shd w:val="clear" w:color="auto" w:fill="auto"/>
            <w:vAlign w:val="center"/>
            <w:hideMark/>
          </w:tcPr>
          <w:p w14:paraId="7E6137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29B181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2F82E7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61AFAF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41AEC57"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67E97CD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366A5D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3F4CDE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18BAB2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31AC4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7BE54242"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1F7730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nil"/>
            </w:tcBorders>
            <w:shd w:val="clear" w:color="auto" w:fill="auto"/>
            <w:noWrap/>
            <w:vAlign w:val="bottom"/>
            <w:hideMark/>
          </w:tcPr>
          <w:p w14:paraId="7D045D4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B7B8486"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Cicatridina</w:t>
            </w:r>
            <w:proofErr w:type="spellEnd"/>
            <w:r w:rsidRPr="00BD4EB2">
              <w:rPr>
                <w:rFonts w:asciiTheme="minorHAnsi" w:hAnsiTheme="minorHAnsi" w:cstheme="minorHAnsi"/>
                <w:color w:val="000000"/>
                <w:sz w:val="22"/>
                <w:szCs w:val="22"/>
                <w:lang w:eastAsia="pl-PL"/>
              </w:rPr>
              <w:t xml:space="preserve">  krem  30g</w:t>
            </w:r>
          </w:p>
        </w:tc>
        <w:tc>
          <w:tcPr>
            <w:tcW w:w="1259" w:type="dxa"/>
            <w:tcBorders>
              <w:top w:val="nil"/>
              <w:left w:val="nil"/>
              <w:bottom w:val="single" w:sz="4" w:space="0" w:color="auto"/>
              <w:right w:val="single" w:sz="4" w:space="0" w:color="auto"/>
            </w:tcBorders>
            <w:shd w:val="clear" w:color="auto" w:fill="auto"/>
            <w:vAlign w:val="center"/>
            <w:hideMark/>
          </w:tcPr>
          <w:p w14:paraId="3C97DBC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8D725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0CB5E2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74E75DF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6B0C091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7C4D0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84894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934BF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CD7625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E52C6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23E037C1"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52BCBD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nil"/>
            </w:tcBorders>
            <w:shd w:val="clear" w:color="auto" w:fill="auto"/>
            <w:noWrap/>
            <w:vAlign w:val="bottom"/>
            <w:hideMark/>
          </w:tcPr>
          <w:p w14:paraId="1C371C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425D8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HYOSCINE  10mg x 6 czopków</w:t>
            </w:r>
          </w:p>
        </w:tc>
        <w:tc>
          <w:tcPr>
            <w:tcW w:w="1259" w:type="dxa"/>
            <w:tcBorders>
              <w:top w:val="nil"/>
              <w:left w:val="nil"/>
              <w:bottom w:val="single" w:sz="4" w:space="0" w:color="auto"/>
              <w:right w:val="single" w:sz="4" w:space="0" w:color="auto"/>
            </w:tcBorders>
            <w:shd w:val="clear" w:color="auto" w:fill="auto"/>
            <w:vAlign w:val="center"/>
            <w:hideMark/>
          </w:tcPr>
          <w:p w14:paraId="520A94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AF3B74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2CA143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op.  </w:t>
            </w:r>
          </w:p>
        </w:tc>
        <w:tc>
          <w:tcPr>
            <w:tcW w:w="946" w:type="dxa"/>
            <w:tcBorders>
              <w:top w:val="nil"/>
              <w:left w:val="nil"/>
              <w:bottom w:val="single" w:sz="4" w:space="0" w:color="auto"/>
              <w:right w:val="single" w:sz="4" w:space="0" w:color="auto"/>
            </w:tcBorders>
            <w:shd w:val="clear" w:color="auto" w:fill="auto"/>
            <w:vAlign w:val="center"/>
            <w:hideMark/>
          </w:tcPr>
          <w:p w14:paraId="4D77BAC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hideMark/>
          </w:tcPr>
          <w:p w14:paraId="05457B47"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597067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E0F65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57A7B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FCA338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28B6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51C7CC4E"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BC7B53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nil"/>
            </w:tcBorders>
            <w:shd w:val="clear" w:color="auto" w:fill="auto"/>
            <w:noWrap/>
            <w:vAlign w:val="bottom"/>
            <w:hideMark/>
          </w:tcPr>
          <w:p w14:paraId="677ED69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FC3F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PARACETAMOL  czopek 125mg  x 10 szt.</w:t>
            </w:r>
          </w:p>
        </w:tc>
        <w:tc>
          <w:tcPr>
            <w:tcW w:w="1259" w:type="dxa"/>
            <w:tcBorders>
              <w:top w:val="nil"/>
              <w:left w:val="nil"/>
              <w:bottom w:val="single" w:sz="4" w:space="0" w:color="auto"/>
              <w:right w:val="single" w:sz="4" w:space="0" w:color="auto"/>
            </w:tcBorders>
            <w:shd w:val="clear" w:color="auto" w:fill="auto"/>
            <w:vAlign w:val="center"/>
            <w:hideMark/>
          </w:tcPr>
          <w:p w14:paraId="732450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532D56D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D6A0ED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38C8FF1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hideMark/>
          </w:tcPr>
          <w:p w14:paraId="11EDED4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FB51FF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9889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DE9DB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755E0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8AF4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5EB6F458"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8F59C8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nil"/>
              <w:bottom w:val="single" w:sz="4" w:space="0" w:color="auto"/>
              <w:right w:val="nil"/>
            </w:tcBorders>
            <w:shd w:val="clear" w:color="auto" w:fill="auto"/>
            <w:noWrap/>
            <w:vAlign w:val="bottom"/>
            <w:hideMark/>
          </w:tcPr>
          <w:p w14:paraId="01820EB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7AE3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PARACETAMOL  czopek  250mg x 10 szt.</w:t>
            </w:r>
          </w:p>
        </w:tc>
        <w:tc>
          <w:tcPr>
            <w:tcW w:w="1259" w:type="dxa"/>
            <w:tcBorders>
              <w:top w:val="nil"/>
              <w:left w:val="nil"/>
              <w:bottom w:val="single" w:sz="4" w:space="0" w:color="auto"/>
              <w:right w:val="single" w:sz="4" w:space="0" w:color="auto"/>
            </w:tcBorders>
            <w:shd w:val="clear" w:color="auto" w:fill="auto"/>
            <w:vAlign w:val="center"/>
            <w:hideMark/>
          </w:tcPr>
          <w:p w14:paraId="0672183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217034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7E51E0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1BBD894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hideMark/>
          </w:tcPr>
          <w:p w14:paraId="5147112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E69C1C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3C13D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D1CE1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4DBF78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B513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10B2AE4C"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BC8B3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nil"/>
              <w:bottom w:val="single" w:sz="4" w:space="0" w:color="auto"/>
              <w:right w:val="nil"/>
            </w:tcBorders>
            <w:shd w:val="clear" w:color="auto" w:fill="auto"/>
            <w:noWrap/>
            <w:vAlign w:val="bottom"/>
            <w:hideMark/>
          </w:tcPr>
          <w:p w14:paraId="4D8FA68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F59F8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PROGESTERONE  50mg x 30  tabl. Dopochwowe                                 </w:t>
            </w:r>
          </w:p>
        </w:tc>
        <w:tc>
          <w:tcPr>
            <w:tcW w:w="1259" w:type="dxa"/>
            <w:tcBorders>
              <w:top w:val="nil"/>
              <w:left w:val="nil"/>
              <w:bottom w:val="single" w:sz="4" w:space="0" w:color="auto"/>
              <w:right w:val="single" w:sz="4" w:space="0" w:color="auto"/>
            </w:tcBorders>
            <w:shd w:val="clear" w:color="auto" w:fill="auto"/>
            <w:vAlign w:val="center"/>
            <w:hideMark/>
          </w:tcPr>
          <w:p w14:paraId="5BF5E73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3B5104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43DB2E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E053C9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w:t>
            </w:r>
          </w:p>
        </w:tc>
        <w:tc>
          <w:tcPr>
            <w:tcW w:w="1080" w:type="dxa"/>
            <w:tcBorders>
              <w:top w:val="nil"/>
              <w:left w:val="nil"/>
              <w:bottom w:val="single" w:sz="4" w:space="0" w:color="auto"/>
              <w:right w:val="single" w:sz="4" w:space="0" w:color="auto"/>
            </w:tcBorders>
            <w:shd w:val="clear" w:color="auto" w:fill="auto"/>
            <w:vAlign w:val="center"/>
            <w:hideMark/>
          </w:tcPr>
          <w:p w14:paraId="09F1F2D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1FE5D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449C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471A2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FC43E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8FAB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1CE37DFB"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1D5472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nil"/>
              <w:bottom w:val="single" w:sz="4" w:space="0" w:color="auto"/>
              <w:right w:val="nil"/>
            </w:tcBorders>
            <w:shd w:val="clear" w:color="auto" w:fill="auto"/>
            <w:noWrap/>
            <w:vAlign w:val="bottom"/>
            <w:hideMark/>
          </w:tcPr>
          <w:p w14:paraId="5E1800E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E6A3C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PROGESTERONE  100mg x 60 tabl. Dopochwowe                             </w:t>
            </w:r>
          </w:p>
        </w:tc>
        <w:tc>
          <w:tcPr>
            <w:tcW w:w="1259" w:type="dxa"/>
            <w:tcBorders>
              <w:top w:val="nil"/>
              <w:left w:val="nil"/>
              <w:bottom w:val="single" w:sz="4" w:space="0" w:color="auto"/>
              <w:right w:val="single" w:sz="4" w:space="0" w:color="auto"/>
            </w:tcBorders>
            <w:shd w:val="clear" w:color="auto" w:fill="auto"/>
            <w:vAlign w:val="center"/>
            <w:hideMark/>
          </w:tcPr>
          <w:p w14:paraId="00262D0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5399A18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7D5D4C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150319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hideMark/>
          </w:tcPr>
          <w:p w14:paraId="2C8AD475"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505505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E6F5A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6B441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20DFB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32EE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2EC3012C"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E64D9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568" w:type="dxa"/>
            <w:tcBorders>
              <w:top w:val="nil"/>
              <w:left w:val="nil"/>
              <w:bottom w:val="single" w:sz="4" w:space="0" w:color="auto"/>
              <w:right w:val="nil"/>
            </w:tcBorders>
            <w:shd w:val="clear" w:color="auto" w:fill="auto"/>
            <w:noWrap/>
            <w:vAlign w:val="bottom"/>
            <w:hideMark/>
          </w:tcPr>
          <w:p w14:paraId="5DF6233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B279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DIMETICONE  980mg/g  krople  5g</w:t>
            </w:r>
          </w:p>
        </w:tc>
        <w:tc>
          <w:tcPr>
            <w:tcW w:w="1259" w:type="dxa"/>
            <w:tcBorders>
              <w:top w:val="nil"/>
              <w:left w:val="nil"/>
              <w:bottom w:val="single" w:sz="4" w:space="0" w:color="auto"/>
              <w:right w:val="single" w:sz="4" w:space="0" w:color="auto"/>
            </w:tcBorders>
            <w:shd w:val="clear" w:color="auto" w:fill="auto"/>
            <w:vAlign w:val="center"/>
            <w:hideMark/>
          </w:tcPr>
          <w:p w14:paraId="47E0B9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347952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C30C2C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35ADBB3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hideMark/>
          </w:tcPr>
          <w:p w14:paraId="64F4F6A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4A7B9F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96FDC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9246C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EB152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AF14F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580BC21C"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A10C1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568" w:type="dxa"/>
            <w:tcBorders>
              <w:top w:val="nil"/>
              <w:left w:val="nil"/>
              <w:bottom w:val="single" w:sz="4" w:space="0" w:color="auto"/>
              <w:right w:val="nil"/>
            </w:tcBorders>
            <w:shd w:val="clear" w:color="auto" w:fill="auto"/>
            <w:noWrap/>
            <w:vAlign w:val="bottom"/>
            <w:hideMark/>
          </w:tcPr>
          <w:p w14:paraId="3FDB9D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30170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CRATAEGUS  EXTRACT  +  VALERIANA  EXTRACT syrop  150g</w:t>
            </w:r>
          </w:p>
        </w:tc>
        <w:tc>
          <w:tcPr>
            <w:tcW w:w="1259" w:type="dxa"/>
            <w:tcBorders>
              <w:top w:val="nil"/>
              <w:left w:val="nil"/>
              <w:bottom w:val="single" w:sz="4" w:space="0" w:color="auto"/>
              <w:right w:val="single" w:sz="4" w:space="0" w:color="auto"/>
            </w:tcBorders>
            <w:shd w:val="clear" w:color="auto" w:fill="auto"/>
            <w:vAlign w:val="center"/>
            <w:hideMark/>
          </w:tcPr>
          <w:p w14:paraId="3AEF59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B4E4E4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61DDCF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52B40F5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hideMark/>
          </w:tcPr>
          <w:p w14:paraId="60BE056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74E217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9D6D1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6E854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4FC26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58F71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6DC75843"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62292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568" w:type="dxa"/>
            <w:tcBorders>
              <w:top w:val="nil"/>
              <w:left w:val="nil"/>
              <w:bottom w:val="single" w:sz="4" w:space="0" w:color="auto"/>
              <w:right w:val="nil"/>
            </w:tcBorders>
            <w:shd w:val="clear" w:color="auto" w:fill="auto"/>
            <w:noWrap/>
            <w:vAlign w:val="bottom"/>
            <w:hideMark/>
          </w:tcPr>
          <w:p w14:paraId="074ABDF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6594A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CYPROHEPTADINE  syrop. 4mg/10ml  100ml</w:t>
            </w:r>
          </w:p>
        </w:tc>
        <w:tc>
          <w:tcPr>
            <w:tcW w:w="1259" w:type="dxa"/>
            <w:tcBorders>
              <w:top w:val="nil"/>
              <w:left w:val="nil"/>
              <w:bottom w:val="single" w:sz="4" w:space="0" w:color="auto"/>
              <w:right w:val="single" w:sz="4" w:space="0" w:color="auto"/>
            </w:tcBorders>
            <w:shd w:val="clear" w:color="auto" w:fill="auto"/>
            <w:vAlign w:val="center"/>
            <w:hideMark/>
          </w:tcPr>
          <w:p w14:paraId="2903A2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B765E8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7164DB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0DB0676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hideMark/>
          </w:tcPr>
          <w:p w14:paraId="437BD94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14B19C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2824A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14150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178AA5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2B361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705EB56E" w14:textId="77777777" w:rsidTr="00B465A4">
        <w:trPr>
          <w:trHeight w:val="94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391F3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11.</w:t>
            </w:r>
          </w:p>
        </w:tc>
        <w:tc>
          <w:tcPr>
            <w:tcW w:w="568" w:type="dxa"/>
            <w:tcBorders>
              <w:top w:val="nil"/>
              <w:left w:val="nil"/>
              <w:bottom w:val="single" w:sz="4" w:space="0" w:color="auto"/>
              <w:right w:val="nil"/>
            </w:tcBorders>
            <w:shd w:val="clear" w:color="auto" w:fill="auto"/>
            <w:noWrap/>
            <w:vAlign w:val="bottom"/>
            <w:hideMark/>
          </w:tcPr>
          <w:p w14:paraId="6144F9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27F85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TINCTURA VALERIANAE  25g +  TINCTURA  MENTHAE PIPERITAE  25g + TINCTURA  AMARA    25g + INTRACTUM  HYPERICI 25g  krople  35g</w:t>
            </w:r>
          </w:p>
        </w:tc>
        <w:tc>
          <w:tcPr>
            <w:tcW w:w="1259" w:type="dxa"/>
            <w:tcBorders>
              <w:top w:val="nil"/>
              <w:left w:val="nil"/>
              <w:bottom w:val="single" w:sz="4" w:space="0" w:color="auto"/>
              <w:right w:val="single" w:sz="4" w:space="0" w:color="auto"/>
            </w:tcBorders>
            <w:shd w:val="clear" w:color="auto" w:fill="auto"/>
            <w:vAlign w:val="center"/>
            <w:hideMark/>
          </w:tcPr>
          <w:p w14:paraId="4E6DE27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895BB0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336016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9E05C7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hideMark/>
          </w:tcPr>
          <w:p w14:paraId="0F47A30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A4662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39732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C03EE1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DD2E9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4B8CA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3D9D5E32" w14:textId="77777777" w:rsidTr="00B465A4">
        <w:trPr>
          <w:trHeight w:val="126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C633EF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568" w:type="dxa"/>
            <w:tcBorders>
              <w:top w:val="nil"/>
              <w:left w:val="nil"/>
              <w:bottom w:val="single" w:sz="4" w:space="0" w:color="auto"/>
              <w:right w:val="nil"/>
            </w:tcBorders>
            <w:shd w:val="clear" w:color="auto" w:fill="auto"/>
            <w:noWrap/>
            <w:vAlign w:val="bottom"/>
            <w:hideMark/>
          </w:tcPr>
          <w:p w14:paraId="067342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DA622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TINCTURA CONVALLARIAE TITRATA     27g  + TINCTURA VALERIANAE   20g +  TINCTURA CRATAEGI  20g  +  EXTRACTUM COLAE FLUIDUM  14g + COFFEINUM  0,072g  w 100g  krople 40g</w:t>
            </w:r>
          </w:p>
        </w:tc>
        <w:tc>
          <w:tcPr>
            <w:tcW w:w="1259" w:type="dxa"/>
            <w:tcBorders>
              <w:top w:val="nil"/>
              <w:left w:val="nil"/>
              <w:bottom w:val="single" w:sz="4" w:space="0" w:color="auto"/>
              <w:right w:val="single" w:sz="4" w:space="0" w:color="auto"/>
            </w:tcBorders>
            <w:shd w:val="clear" w:color="auto" w:fill="auto"/>
            <w:vAlign w:val="center"/>
            <w:hideMark/>
          </w:tcPr>
          <w:p w14:paraId="6AF50C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55DC0EE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635DA4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B041F3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080" w:type="dxa"/>
            <w:tcBorders>
              <w:top w:val="nil"/>
              <w:left w:val="nil"/>
              <w:bottom w:val="single" w:sz="4" w:space="0" w:color="auto"/>
              <w:right w:val="single" w:sz="4" w:space="0" w:color="auto"/>
            </w:tcBorders>
            <w:shd w:val="clear" w:color="auto" w:fill="auto"/>
            <w:vAlign w:val="center"/>
            <w:hideMark/>
          </w:tcPr>
          <w:p w14:paraId="382DCAF5"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FCFF44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DAB7A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C58C6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1A7ADA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BE750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597DAB8E"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93382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c>
          <w:tcPr>
            <w:tcW w:w="568" w:type="dxa"/>
            <w:tcBorders>
              <w:top w:val="nil"/>
              <w:left w:val="nil"/>
              <w:bottom w:val="single" w:sz="4" w:space="0" w:color="auto"/>
              <w:right w:val="nil"/>
            </w:tcBorders>
            <w:shd w:val="clear" w:color="auto" w:fill="auto"/>
            <w:noWrap/>
            <w:vAlign w:val="bottom"/>
            <w:hideMark/>
          </w:tcPr>
          <w:p w14:paraId="281C76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6FC365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ALLANTOINE maść  2%  30g</w:t>
            </w:r>
          </w:p>
        </w:tc>
        <w:tc>
          <w:tcPr>
            <w:tcW w:w="1259" w:type="dxa"/>
            <w:tcBorders>
              <w:top w:val="nil"/>
              <w:left w:val="nil"/>
              <w:bottom w:val="single" w:sz="4" w:space="0" w:color="auto"/>
              <w:right w:val="single" w:sz="4" w:space="0" w:color="auto"/>
            </w:tcBorders>
            <w:shd w:val="clear" w:color="auto" w:fill="auto"/>
            <w:vAlign w:val="center"/>
            <w:hideMark/>
          </w:tcPr>
          <w:p w14:paraId="74BCA56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4215FE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F69809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5D768F2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w:t>
            </w:r>
          </w:p>
        </w:tc>
        <w:tc>
          <w:tcPr>
            <w:tcW w:w="1080" w:type="dxa"/>
            <w:tcBorders>
              <w:top w:val="nil"/>
              <w:left w:val="nil"/>
              <w:bottom w:val="single" w:sz="4" w:space="0" w:color="auto"/>
              <w:right w:val="single" w:sz="4" w:space="0" w:color="auto"/>
            </w:tcBorders>
            <w:shd w:val="clear" w:color="auto" w:fill="auto"/>
            <w:vAlign w:val="center"/>
            <w:hideMark/>
          </w:tcPr>
          <w:p w14:paraId="285F69EC"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F6F3B8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4B9E1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4FD599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66298E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916F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5E697D31"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52B55D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w:t>
            </w:r>
          </w:p>
        </w:tc>
        <w:tc>
          <w:tcPr>
            <w:tcW w:w="568" w:type="dxa"/>
            <w:tcBorders>
              <w:top w:val="nil"/>
              <w:left w:val="nil"/>
              <w:bottom w:val="single" w:sz="4" w:space="0" w:color="auto"/>
              <w:right w:val="nil"/>
            </w:tcBorders>
            <w:shd w:val="clear" w:color="auto" w:fill="auto"/>
            <w:noWrap/>
            <w:vAlign w:val="bottom"/>
            <w:hideMark/>
          </w:tcPr>
          <w:p w14:paraId="2A8982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57E82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ALLANTOINE  zasypka  100g</w:t>
            </w:r>
          </w:p>
        </w:tc>
        <w:tc>
          <w:tcPr>
            <w:tcW w:w="1259" w:type="dxa"/>
            <w:tcBorders>
              <w:top w:val="nil"/>
              <w:left w:val="nil"/>
              <w:bottom w:val="single" w:sz="4" w:space="0" w:color="auto"/>
              <w:right w:val="single" w:sz="4" w:space="0" w:color="auto"/>
            </w:tcBorders>
            <w:shd w:val="clear" w:color="auto" w:fill="auto"/>
            <w:vAlign w:val="center"/>
            <w:hideMark/>
          </w:tcPr>
          <w:p w14:paraId="5F733FB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3605E5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31124E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3C162D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hideMark/>
          </w:tcPr>
          <w:p w14:paraId="6CF9E9C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A89C0E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B9F0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53DDAC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0FF1EB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4A609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0075BE40"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FF49A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568" w:type="dxa"/>
            <w:tcBorders>
              <w:top w:val="nil"/>
              <w:left w:val="nil"/>
              <w:bottom w:val="single" w:sz="4" w:space="0" w:color="auto"/>
              <w:right w:val="nil"/>
            </w:tcBorders>
            <w:shd w:val="clear" w:color="auto" w:fill="auto"/>
            <w:noWrap/>
            <w:vAlign w:val="bottom"/>
            <w:hideMark/>
          </w:tcPr>
          <w:p w14:paraId="35E8D6B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82B3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ETHACRIDINE  żel  5mg/1g  30g</w:t>
            </w:r>
          </w:p>
        </w:tc>
        <w:tc>
          <w:tcPr>
            <w:tcW w:w="1259" w:type="dxa"/>
            <w:tcBorders>
              <w:top w:val="nil"/>
              <w:left w:val="nil"/>
              <w:bottom w:val="single" w:sz="4" w:space="0" w:color="auto"/>
              <w:right w:val="single" w:sz="4" w:space="0" w:color="auto"/>
            </w:tcBorders>
            <w:shd w:val="clear" w:color="auto" w:fill="auto"/>
            <w:vAlign w:val="center"/>
            <w:hideMark/>
          </w:tcPr>
          <w:p w14:paraId="7121A19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241E81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5709A8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6BE542B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080" w:type="dxa"/>
            <w:tcBorders>
              <w:top w:val="nil"/>
              <w:left w:val="nil"/>
              <w:bottom w:val="single" w:sz="4" w:space="0" w:color="auto"/>
              <w:right w:val="single" w:sz="4" w:space="0" w:color="auto"/>
            </w:tcBorders>
            <w:shd w:val="clear" w:color="auto" w:fill="auto"/>
            <w:vAlign w:val="center"/>
            <w:hideMark/>
          </w:tcPr>
          <w:p w14:paraId="553E967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D1E4D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7E1FE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79A74E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846EC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99C70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6DF0292E"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0105B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w:t>
            </w:r>
          </w:p>
        </w:tc>
        <w:tc>
          <w:tcPr>
            <w:tcW w:w="568" w:type="dxa"/>
            <w:tcBorders>
              <w:top w:val="nil"/>
              <w:left w:val="nil"/>
              <w:bottom w:val="single" w:sz="4" w:space="0" w:color="auto"/>
              <w:right w:val="nil"/>
            </w:tcBorders>
            <w:shd w:val="clear" w:color="auto" w:fill="auto"/>
            <w:noWrap/>
            <w:vAlign w:val="bottom"/>
            <w:hideMark/>
          </w:tcPr>
          <w:p w14:paraId="4E854F4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3ECB2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ETHACRIDINE  0,1mg  x 5 tabl.</w:t>
            </w:r>
          </w:p>
        </w:tc>
        <w:tc>
          <w:tcPr>
            <w:tcW w:w="1259" w:type="dxa"/>
            <w:tcBorders>
              <w:top w:val="nil"/>
              <w:left w:val="nil"/>
              <w:bottom w:val="single" w:sz="4" w:space="0" w:color="auto"/>
              <w:right w:val="single" w:sz="4" w:space="0" w:color="auto"/>
            </w:tcBorders>
            <w:shd w:val="clear" w:color="auto" w:fill="auto"/>
            <w:vAlign w:val="center"/>
            <w:hideMark/>
          </w:tcPr>
          <w:p w14:paraId="630577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3CB461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84D8C3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2209175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080" w:type="dxa"/>
            <w:tcBorders>
              <w:top w:val="nil"/>
              <w:left w:val="nil"/>
              <w:bottom w:val="single" w:sz="4" w:space="0" w:color="auto"/>
              <w:right w:val="single" w:sz="4" w:space="0" w:color="auto"/>
            </w:tcBorders>
            <w:shd w:val="clear" w:color="auto" w:fill="auto"/>
            <w:vAlign w:val="center"/>
            <w:hideMark/>
          </w:tcPr>
          <w:p w14:paraId="51D113A9"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CEC16E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388ED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CCBA00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AC7C8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5340F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3394E0A1" w14:textId="77777777" w:rsidTr="00B465A4">
        <w:trPr>
          <w:trHeight w:val="63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168C7A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17.</w:t>
            </w:r>
          </w:p>
        </w:tc>
        <w:tc>
          <w:tcPr>
            <w:tcW w:w="568" w:type="dxa"/>
            <w:tcBorders>
              <w:top w:val="nil"/>
              <w:left w:val="nil"/>
              <w:bottom w:val="single" w:sz="4" w:space="0" w:color="auto"/>
              <w:right w:val="nil"/>
            </w:tcBorders>
            <w:shd w:val="clear" w:color="auto" w:fill="auto"/>
            <w:noWrap/>
            <w:vAlign w:val="bottom"/>
            <w:hideMark/>
          </w:tcPr>
          <w:p w14:paraId="1BC0ABA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854EC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OCTENIDINI DIHYDROCHLORIDUM + PHENOXYETHANOLUM   płyn ă 50ml</w:t>
            </w:r>
          </w:p>
        </w:tc>
        <w:tc>
          <w:tcPr>
            <w:tcW w:w="1259" w:type="dxa"/>
            <w:tcBorders>
              <w:top w:val="nil"/>
              <w:left w:val="nil"/>
              <w:bottom w:val="single" w:sz="4" w:space="0" w:color="auto"/>
              <w:right w:val="single" w:sz="4" w:space="0" w:color="auto"/>
            </w:tcBorders>
            <w:shd w:val="clear" w:color="auto" w:fill="auto"/>
            <w:vAlign w:val="center"/>
            <w:hideMark/>
          </w:tcPr>
          <w:p w14:paraId="1A2B00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ED15FD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157BAD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DA69E7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w:t>
            </w:r>
          </w:p>
        </w:tc>
        <w:tc>
          <w:tcPr>
            <w:tcW w:w="1080" w:type="dxa"/>
            <w:tcBorders>
              <w:top w:val="nil"/>
              <w:left w:val="nil"/>
              <w:bottom w:val="single" w:sz="4" w:space="0" w:color="auto"/>
              <w:right w:val="single" w:sz="4" w:space="0" w:color="auto"/>
            </w:tcBorders>
            <w:shd w:val="clear" w:color="auto" w:fill="auto"/>
            <w:vAlign w:val="center"/>
            <w:hideMark/>
          </w:tcPr>
          <w:p w14:paraId="5C194FEF"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21C59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A11B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AF6F7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C54549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3D0FD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7EB86640"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717A453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18.</w:t>
            </w:r>
          </w:p>
        </w:tc>
        <w:tc>
          <w:tcPr>
            <w:tcW w:w="568" w:type="dxa"/>
            <w:tcBorders>
              <w:top w:val="nil"/>
              <w:left w:val="nil"/>
              <w:bottom w:val="single" w:sz="4" w:space="0" w:color="auto"/>
              <w:right w:val="nil"/>
            </w:tcBorders>
            <w:shd w:val="clear" w:color="auto" w:fill="auto"/>
            <w:noWrap/>
            <w:vAlign w:val="bottom"/>
            <w:hideMark/>
          </w:tcPr>
          <w:p w14:paraId="7ABD7EA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B0D7A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VITAMIN F 20g + BORIC ACID 1,2g w 100g krem     30g</w:t>
            </w:r>
          </w:p>
        </w:tc>
        <w:tc>
          <w:tcPr>
            <w:tcW w:w="1259" w:type="dxa"/>
            <w:tcBorders>
              <w:top w:val="nil"/>
              <w:left w:val="nil"/>
              <w:bottom w:val="single" w:sz="4" w:space="0" w:color="auto"/>
              <w:right w:val="single" w:sz="4" w:space="0" w:color="auto"/>
            </w:tcBorders>
            <w:shd w:val="clear" w:color="auto" w:fill="auto"/>
            <w:vAlign w:val="center"/>
            <w:hideMark/>
          </w:tcPr>
          <w:p w14:paraId="654E462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6E57B1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CAFFB0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763EBF1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6035DD59"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D7993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12B1A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361E5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B38000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65B40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6965D001"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337B32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19.</w:t>
            </w:r>
          </w:p>
        </w:tc>
        <w:tc>
          <w:tcPr>
            <w:tcW w:w="568" w:type="dxa"/>
            <w:tcBorders>
              <w:top w:val="nil"/>
              <w:left w:val="nil"/>
              <w:bottom w:val="single" w:sz="4" w:space="0" w:color="auto"/>
              <w:right w:val="nil"/>
            </w:tcBorders>
            <w:shd w:val="clear" w:color="auto" w:fill="auto"/>
            <w:noWrap/>
            <w:vAlign w:val="bottom"/>
            <w:hideMark/>
          </w:tcPr>
          <w:p w14:paraId="0AE12D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938AA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VITAMIN F 20%  maść 30g</w:t>
            </w:r>
          </w:p>
        </w:tc>
        <w:tc>
          <w:tcPr>
            <w:tcW w:w="1259" w:type="dxa"/>
            <w:tcBorders>
              <w:top w:val="nil"/>
              <w:left w:val="nil"/>
              <w:bottom w:val="single" w:sz="4" w:space="0" w:color="auto"/>
              <w:right w:val="single" w:sz="4" w:space="0" w:color="auto"/>
            </w:tcBorders>
            <w:shd w:val="clear" w:color="auto" w:fill="auto"/>
            <w:vAlign w:val="center"/>
            <w:hideMark/>
          </w:tcPr>
          <w:p w14:paraId="663C56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3D8BFC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D41AF0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7BE362F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hideMark/>
          </w:tcPr>
          <w:p w14:paraId="5D57D6D9"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DDA234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87B8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C8724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5D5BCC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B8F39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7F2E8AFD" w14:textId="77777777" w:rsidTr="00B465A4">
        <w:trPr>
          <w:trHeight w:val="63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1E9A2A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568" w:type="dxa"/>
            <w:tcBorders>
              <w:top w:val="nil"/>
              <w:left w:val="nil"/>
              <w:bottom w:val="single" w:sz="4" w:space="0" w:color="auto"/>
              <w:right w:val="nil"/>
            </w:tcBorders>
            <w:shd w:val="clear" w:color="auto" w:fill="auto"/>
            <w:noWrap/>
            <w:vAlign w:val="bottom"/>
            <w:hideMark/>
          </w:tcPr>
          <w:p w14:paraId="7B110C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22EAC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ESCINUM 10mg + DIETHYLLAMINI SALICYLAS  50mg w 1g żel 40g       </w:t>
            </w:r>
          </w:p>
        </w:tc>
        <w:tc>
          <w:tcPr>
            <w:tcW w:w="1259" w:type="dxa"/>
            <w:tcBorders>
              <w:top w:val="nil"/>
              <w:left w:val="nil"/>
              <w:bottom w:val="single" w:sz="4" w:space="0" w:color="auto"/>
              <w:right w:val="single" w:sz="4" w:space="0" w:color="auto"/>
            </w:tcBorders>
            <w:shd w:val="clear" w:color="auto" w:fill="auto"/>
            <w:vAlign w:val="center"/>
            <w:hideMark/>
          </w:tcPr>
          <w:p w14:paraId="4E96D5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B89623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089EC9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645319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1080" w:type="dxa"/>
            <w:tcBorders>
              <w:top w:val="nil"/>
              <w:left w:val="nil"/>
              <w:bottom w:val="single" w:sz="4" w:space="0" w:color="auto"/>
              <w:right w:val="single" w:sz="4" w:space="0" w:color="auto"/>
            </w:tcBorders>
            <w:shd w:val="clear" w:color="auto" w:fill="auto"/>
            <w:vAlign w:val="center"/>
            <w:hideMark/>
          </w:tcPr>
          <w:p w14:paraId="178B7F0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D9563A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1D8A7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54B31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3667E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1D25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1B36A266"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7970CF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21.</w:t>
            </w:r>
          </w:p>
        </w:tc>
        <w:tc>
          <w:tcPr>
            <w:tcW w:w="568" w:type="dxa"/>
            <w:tcBorders>
              <w:top w:val="nil"/>
              <w:left w:val="nil"/>
              <w:bottom w:val="single" w:sz="4" w:space="0" w:color="auto"/>
              <w:right w:val="nil"/>
            </w:tcBorders>
            <w:shd w:val="clear" w:color="auto" w:fill="auto"/>
            <w:noWrap/>
            <w:vAlign w:val="bottom"/>
            <w:hideMark/>
          </w:tcPr>
          <w:p w14:paraId="38D824E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0DC52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LIDOCAINE aerozol  10%  38g</w:t>
            </w:r>
          </w:p>
        </w:tc>
        <w:tc>
          <w:tcPr>
            <w:tcW w:w="1259" w:type="dxa"/>
            <w:tcBorders>
              <w:top w:val="nil"/>
              <w:left w:val="nil"/>
              <w:bottom w:val="single" w:sz="4" w:space="0" w:color="auto"/>
              <w:right w:val="single" w:sz="4" w:space="0" w:color="auto"/>
            </w:tcBorders>
            <w:shd w:val="clear" w:color="auto" w:fill="auto"/>
            <w:vAlign w:val="center"/>
            <w:hideMark/>
          </w:tcPr>
          <w:p w14:paraId="4652662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226BED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374069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52C8E9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hideMark/>
          </w:tcPr>
          <w:p w14:paraId="69670D3F"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17414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3B0BA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3B35B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389DB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A51C2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5726FA73"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A00D17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22.</w:t>
            </w:r>
          </w:p>
        </w:tc>
        <w:tc>
          <w:tcPr>
            <w:tcW w:w="568" w:type="dxa"/>
            <w:tcBorders>
              <w:top w:val="nil"/>
              <w:left w:val="nil"/>
              <w:bottom w:val="single" w:sz="4" w:space="0" w:color="auto"/>
              <w:right w:val="nil"/>
            </w:tcBorders>
            <w:shd w:val="clear" w:color="auto" w:fill="auto"/>
            <w:noWrap/>
            <w:vAlign w:val="bottom"/>
            <w:hideMark/>
          </w:tcPr>
          <w:p w14:paraId="2C6F79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A3451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NITROFURALUM  maść 25g</w:t>
            </w:r>
          </w:p>
        </w:tc>
        <w:tc>
          <w:tcPr>
            <w:tcW w:w="1259" w:type="dxa"/>
            <w:tcBorders>
              <w:top w:val="nil"/>
              <w:left w:val="nil"/>
              <w:bottom w:val="single" w:sz="4" w:space="0" w:color="auto"/>
              <w:right w:val="single" w:sz="4" w:space="0" w:color="auto"/>
            </w:tcBorders>
            <w:shd w:val="clear" w:color="auto" w:fill="auto"/>
            <w:vAlign w:val="center"/>
            <w:hideMark/>
          </w:tcPr>
          <w:p w14:paraId="519E5E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39AF6A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AF4AB4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075B710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hideMark/>
          </w:tcPr>
          <w:p w14:paraId="5A0BCFC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22F65B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5D84C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BABC3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3D2D36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061A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7D1515D9"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D6300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23.</w:t>
            </w:r>
          </w:p>
        </w:tc>
        <w:tc>
          <w:tcPr>
            <w:tcW w:w="568" w:type="dxa"/>
            <w:tcBorders>
              <w:top w:val="nil"/>
              <w:left w:val="nil"/>
              <w:bottom w:val="single" w:sz="4" w:space="0" w:color="auto"/>
              <w:right w:val="nil"/>
            </w:tcBorders>
            <w:shd w:val="clear" w:color="auto" w:fill="auto"/>
            <w:noWrap/>
            <w:vAlign w:val="bottom"/>
            <w:hideMark/>
          </w:tcPr>
          <w:p w14:paraId="2A10FF6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228D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CROTAMITON 10%  maść  40g</w:t>
            </w:r>
          </w:p>
        </w:tc>
        <w:tc>
          <w:tcPr>
            <w:tcW w:w="1259" w:type="dxa"/>
            <w:tcBorders>
              <w:top w:val="nil"/>
              <w:left w:val="nil"/>
              <w:bottom w:val="single" w:sz="4" w:space="0" w:color="auto"/>
              <w:right w:val="single" w:sz="4" w:space="0" w:color="auto"/>
            </w:tcBorders>
            <w:shd w:val="clear" w:color="auto" w:fill="auto"/>
            <w:vAlign w:val="center"/>
            <w:hideMark/>
          </w:tcPr>
          <w:p w14:paraId="6DA8949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759987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33AA97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3C84999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460521C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DECB22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7BF9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B171AF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0717CF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D3313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45E9FF9F" w14:textId="77777777" w:rsidTr="00B465A4">
        <w:trPr>
          <w:trHeight w:val="63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CF42FA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24.</w:t>
            </w:r>
          </w:p>
        </w:tc>
        <w:tc>
          <w:tcPr>
            <w:tcW w:w="568" w:type="dxa"/>
            <w:tcBorders>
              <w:top w:val="nil"/>
              <w:left w:val="nil"/>
              <w:bottom w:val="single" w:sz="4" w:space="0" w:color="auto"/>
              <w:right w:val="nil"/>
            </w:tcBorders>
            <w:shd w:val="clear" w:color="auto" w:fill="auto"/>
            <w:noWrap/>
            <w:vAlign w:val="bottom"/>
            <w:hideMark/>
          </w:tcPr>
          <w:p w14:paraId="2ED3E8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89E0D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BENZOCAINE 9,8mg  +  MENTHOL  9,8mg  +  ZINC  OXIDE  245mg  w 1g  zawiesina  140g</w:t>
            </w:r>
          </w:p>
        </w:tc>
        <w:tc>
          <w:tcPr>
            <w:tcW w:w="1259" w:type="dxa"/>
            <w:tcBorders>
              <w:top w:val="nil"/>
              <w:left w:val="nil"/>
              <w:bottom w:val="single" w:sz="4" w:space="0" w:color="auto"/>
              <w:right w:val="single" w:sz="4" w:space="0" w:color="auto"/>
            </w:tcBorders>
            <w:shd w:val="clear" w:color="auto" w:fill="auto"/>
            <w:vAlign w:val="center"/>
            <w:hideMark/>
          </w:tcPr>
          <w:p w14:paraId="4E82859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04CFA7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43212B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300565C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hideMark/>
          </w:tcPr>
          <w:p w14:paraId="5A1F57D7"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7F79C2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1FCC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FDE3C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218D60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D8EC3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3F358500" w14:textId="77777777" w:rsidTr="00BE73B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D005F3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w:t>
            </w:r>
          </w:p>
        </w:tc>
        <w:tc>
          <w:tcPr>
            <w:tcW w:w="568" w:type="dxa"/>
            <w:tcBorders>
              <w:top w:val="nil"/>
              <w:left w:val="nil"/>
              <w:bottom w:val="single" w:sz="4" w:space="0" w:color="auto"/>
              <w:right w:val="single" w:sz="4" w:space="0" w:color="auto"/>
            </w:tcBorders>
            <w:shd w:val="clear" w:color="auto" w:fill="auto"/>
            <w:noWrap/>
            <w:vAlign w:val="bottom"/>
            <w:hideMark/>
          </w:tcPr>
          <w:p w14:paraId="52517C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B1E30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7036362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6AC81F6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1A68A27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3B2E253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7456BBB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E6B7A2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3C39DF98" w14:textId="0CB80CEC"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3439141" w14:textId="487D5F2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2282596" w14:textId="374AB7E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9369D17" w14:textId="2C14DC0D"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396524C3" w14:textId="77777777" w:rsidTr="00BE73B4">
        <w:trPr>
          <w:trHeight w:val="300"/>
        </w:trPr>
        <w:tc>
          <w:tcPr>
            <w:tcW w:w="567" w:type="dxa"/>
            <w:tcBorders>
              <w:top w:val="nil"/>
              <w:left w:val="nil"/>
              <w:bottom w:val="nil"/>
              <w:right w:val="nil"/>
            </w:tcBorders>
            <w:shd w:val="clear" w:color="auto" w:fill="auto"/>
            <w:noWrap/>
            <w:vAlign w:val="bottom"/>
            <w:hideMark/>
          </w:tcPr>
          <w:p w14:paraId="033C1E68"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3467213F"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37340D5"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78B1F25"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F369A59"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CCBFBE3"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088AE5BF"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539C7F4A"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35CC2ED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752E030F"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01385A8D"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69F68FB0"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32F3432F"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FA80717" w14:textId="77777777" w:rsidTr="00B465A4">
        <w:trPr>
          <w:trHeight w:val="300"/>
        </w:trPr>
        <w:tc>
          <w:tcPr>
            <w:tcW w:w="567" w:type="dxa"/>
            <w:tcBorders>
              <w:top w:val="nil"/>
              <w:left w:val="nil"/>
              <w:bottom w:val="nil"/>
              <w:right w:val="nil"/>
            </w:tcBorders>
            <w:shd w:val="clear" w:color="auto" w:fill="auto"/>
            <w:noWrap/>
            <w:vAlign w:val="bottom"/>
            <w:hideMark/>
          </w:tcPr>
          <w:p w14:paraId="784019A3"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4E248963"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6AB76883"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93169B8"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7B1828D"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FEA1260"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21CF945D"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337B830F"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45FB70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6FD8CEB"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813D323"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B97AF4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52CB852"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FB3448E"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4C24ED5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49</w:t>
            </w:r>
          </w:p>
        </w:tc>
      </w:tr>
      <w:tr w:rsidR="004D6F42" w:rsidRPr="00BD4EB2" w14:paraId="5CA3138F"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B59DCC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1773B9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63621B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15B9429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7F3CD9F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C83F37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D20D2F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7F49E4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50E170A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3ACAFC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2E06D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6C4DD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97BC78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20646792"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7323CA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D4D952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045EF15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495CCAE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07E1D4C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DAC47E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54F6DE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633893B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0C88521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4C1F81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0056C1D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B569C1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4AEC910"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58EB9C86"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6E6101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0303800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854095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AF795F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5742090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B60ACD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6D31AB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4BB4557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0407E0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530397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4619A9C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1921FF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DE01753"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4A3714FB"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1E0A48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0215E0A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587DA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09D9236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A2ECABA" w14:textId="187ABBE1"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0242BE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6B4C05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7F44974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056BB94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10AF039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529F0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501277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8546F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559F650C"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E2CC78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56EFB14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446FE65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13E3E495" w14:textId="0397BF13"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single" w:sz="4" w:space="0" w:color="auto"/>
              <w:bottom w:val="single" w:sz="4" w:space="0" w:color="auto"/>
              <w:right w:val="single" w:sz="4" w:space="0" w:color="auto"/>
            </w:tcBorders>
            <w:vAlign w:val="center"/>
            <w:hideMark/>
          </w:tcPr>
          <w:p w14:paraId="28C4E73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24E726F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2CD85A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318C2D0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69A95B6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21259A0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A91C25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4D8B93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945CB92"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19EE84B8"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EF4625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nil"/>
            </w:tcBorders>
            <w:shd w:val="clear" w:color="auto" w:fill="auto"/>
            <w:noWrap/>
            <w:vAlign w:val="bottom"/>
            <w:hideMark/>
          </w:tcPr>
          <w:p w14:paraId="606E5DE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164C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FILGRASTIM </w:t>
            </w:r>
            <w:proofErr w:type="spellStart"/>
            <w:r w:rsidRPr="00BD4EB2">
              <w:rPr>
                <w:rFonts w:asciiTheme="minorHAnsi" w:hAnsiTheme="minorHAnsi" w:cstheme="minorHAnsi"/>
                <w:color w:val="000000"/>
                <w:sz w:val="22"/>
                <w:szCs w:val="22"/>
                <w:lang w:eastAsia="pl-PL"/>
              </w:rPr>
              <w:t>inj</w:t>
            </w:r>
            <w:proofErr w:type="spellEnd"/>
            <w:r w:rsidRPr="00BD4EB2">
              <w:rPr>
                <w:rFonts w:asciiTheme="minorHAnsi" w:hAnsiTheme="minorHAnsi" w:cstheme="minorHAnsi"/>
                <w:color w:val="000000"/>
                <w:sz w:val="22"/>
                <w:szCs w:val="22"/>
                <w:lang w:eastAsia="pl-PL"/>
              </w:rPr>
              <w:t xml:space="preserve">. 300mcg/ml  (30mln.j.m./ml)          </w:t>
            </w:r>
          </w:p>
        </w:tc>
        <w:tc>
          <w:tcPr>
            <w:tcW w:w="1259" w:type="dxa"/>
            <w:tcBorders>
              <w:top w:val="nil"/>
              <w:left w:val="nil"/>
              <w:bottom w:val="single" w:sz="4" w:space="0" w:color="auto"/>
              <w:right w:val="single" w:sz="4" w:space="0" w:color="auto"/>
            </w:tcBorders>
            <w:shd w:val="clear" w:color="auto" w:fill="auto"/>
            <w:vAlign w:val="center"/>
            <w:hideMark/>
          </w:tcPr>
          <w:p w14:paraId="438675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8625E5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0C9144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nil"/>
              <w:left w:val="nil"/>
              <w:bottom w:val="single" w:sz="4" w:space="0" w:color="auto"/>
              <w:right w:val="single" w:sz="4" w:space="0" w:color="auto"/>
            </w:tcBorders>
            <w:shd w:val="clear" w:color="auto" w:fill="auto"/>
            <w:vAlign w:val="center"/>
            <w:hideMark/>
          </w:tcPr>
          <w:p w14:paraId="0D1BD33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F83B721" w14:textId="14F8D01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7B1563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E92336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CB45B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63F7A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5C3F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10F4AA0A" w14:textId="77777777" w:rsidTr="00BE73B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6E66555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nil"/>
            </w:tcBorders>
            <w:shd w:val="clear" w:color="auto" w:fill="auto"/>
            <w:noWrap/>
            <w:vAlign w:val="bottom"/>
            <w:hideMark/>
          </w:tcPr>
          <w:p w14:paraId="66E5DE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A033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6BF2684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4D9707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3610D46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3EB2094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4F19CA2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B6DBF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2C535AA2" w14:textId="17294CFF"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4C8B865" w14:textId="635A382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356AF5D" w14:textId="72EF59F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F927739" w14:textId="0BD48497"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2B922340" w14:textId="77777777" w:rsidTr="00B465A4">
        <w:trPr>
          <w:trHeight w:val="300"/>
        </w:trPr>
        <w:tc>
          <w:tcPr>
            <w:tcW w:w="567" w:type="dxa"/>
            <w:tcBorders>
              <w:top w:val="nil"/>
              <w:left w:val="nil"/>
              <w:bottom w:val="nil"/>
              <w:right w:val="nil"/>
            </w:tcBorders>
            <w:shd w:val="clear" w:color="auto" w:fill="auto"/>
            <w:noWrap/>
            <w:vAlign w:val="bottom"/>
            <w:hideMark/>
          </w:tcPr>
          <w:p w14:paraId="152BFD6E"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53A6167D"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5B995B9"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5BB1ABA7"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4A131084"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86D728A"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9D0091F"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3CFAE72B"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0832EA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3A22BFD"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F7E68E5"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F8AF24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07D8CDF"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0AE10AB" w14:textId="77777777" w:rsidTr="00B465A4">
        <w:trPr>
          <w:trHeight w:val="300"/>
        </w:trPr>
        <w:tc>
          <w:tcPr>
            <w:tcW w:w="567" w:type="dxa"/>
            <w:tcBorders>
              <w:top w:val="nil"/>
              <w:left w:val="nil"/>
              <w:bottom w:val="nil"/>
              <w:right w:val="nil"/>
            </w:tcBorders>
            <w:shd w:val="clear" w:color="auto" w:fill="auto"/>
            <w:noWrap/>
            <w:vAlign w:val="bottom"/>
            <w:hideMark/>
          </w:tcPr>
          <w:p w14:paraId="205F18BB"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7B448689"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0EEA365A"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A33C27B"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3EB8D3D5"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3A3627A"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5E297BC" w14:textId="77777777" w:rsidR="00204FC1" w:rsidRDefault="00204FC1" w:rsidP="00204FC1">
            <w:pPr>
              <w:suppressAutoHyphens w:val="0"/>
              <w:rPr>
                <w:rFonts w:asciiTheme="minorHAnsi" w:hAnsiTheme="minorHAnsi" w:cstheme="minorHAnsi"/>
                <w:sz w:val="22"/>
                <w:szCs w:val="22"/>
                <w:lang w:eastAsia="pl-PL"/>
              </w:rPr>
            </w:pPr>
          </w:p>
          <w:p w14:paraId="16FACB82" w14:textId="77777777" w:rsidR="00C07221" w:rsidRDefault="00C07221" w:rsidP="00204FC1">
            <w:pPr>
              <w:suppressAutoHyphens w:val="0"/>
              <w:rPr>
                <w:rFonts w:asciiTheme="minorHAnsi" w:hAnsiTheme="minorHAnsi" w:cstheme="minorHAnsi"/>
                <w:sz w:val="22"/>
                <w:szCs w:val="22"/>
                <w:lang w:eastAsia="pl-PL"/>
              </w:rPr>
            </w:pPr>
          </w:p>
          <w:p w14:paraId="66AB2A95" w14:textId="77777777" w:rsidR="00C07221" w:rsidRDefault="00C07221" w:rsidP="00204FC1">
            <w:pPr>
              <w:suppressAutoHyphens w:val="0"/>
              <w:rPr>
                <w:rFonts w:asciiTheme="minorHAnsi" w:hAnsiTheme="minorHAnsi" w:cstheme="minorHAnsi"/>
                <w:sz w:val="22"/>
                <w:szCs w:val="22"/>
                <w:lang w:eastAsia="pl-PL"/>
              </w:rPr>
            </w:pPr>
          </w:p>
          <w:p w14:paraId="04CD3811" w14:textId="77777777" w:rsidR="00C07221" w:rsidRDefault="00C07221" w:rsidP="00204FC1">
            <w:pPr>
              <w:suppressAutoHyphens w:val="0"/>
              <w:rPr>
                <w:rFonts w:asciiTheme="minorHAnsi" w:hAnsiTheme="minorHAnsi" w:cstheme="minorHAnsi"/>
                <w:sz w:val="22"/>
                <w:szCs w:val="22"/>
                <w:lang w:eastAsia="pl-PL"/>
              </w:rPr>
            </w:pPr>
          </w:p>
          <w:p w14:paraId="3FEAB137" w14:textId="77777777" w:rsidR="00C07221" w:rsidRDefault="00C07221" w:rsidP="00204FC1">
            <w:pPr>
              <w:suppressAutoHyphens w:val="0"/>
              <w:rPr>
                <w:rFonts w:asciiTheme="minorHAnsi" w:hAnsiTheme="minorHAnsi" w:cstheme="minorHAnsi"/>
                <w:sz w:val="22"/>
                <w:szCs w:val="22"/>
                <w:lang w:eastAsia="pl-PL"/>
              </w:rPr>
            </w:pPr>
          </w:p>
          <w:p w14:paraId="150F4B07" w14:textId="77777777" w:rsidR="00C07221" w:rsidRDefault="00C07221" w:rsidP="00204FC1">
            <w:pPr>
              <w:suppressAutoHyphens w:val="0"/>
              <w:rPr>
                <w:rFonts w:asciiTheme="minorHAnsi" w:hAnsiTheme="minorHAnsi" w:cstheme="minorHAnsi"/>
                <w:sz w:val="22"/>
                <w:szCs w:val="22"/>
                <w:lang w:eastAsia="pl-PL"/>
              </w:rPr>
            </w:pPr>
          </w:p>
          <w:p w14:paraId="40FE9F39" w14:textId="77777777" w:rsidR="00C07221" w:rsidRDefault="00C07221" w:rsidP="00204FC1">
            <w:pPr>
              <w:suppressAutoHyphens w:val="0"/>
              <w:rPr>
                <w:rFonts w:asciiTheme="minorHAnsi" w:hAnsiTheme="minorHAnsi" w:cstheme="minorHAnsi"/>
                <w:sz w:val="22"/>
                <w:szCs w:val="22"/>
                <w:lang w:eastAsia="pl-PL"/>
              </w:rPr>
            </w:pPr>
          </w:p>
          <w:p w14:paraId="3E05C2D4" w14:textId="77777777" w:rsidR="00C07221" w:rsidRPr="00BD4EB2" w:rsidRDefault="00C0722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E10170E"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4A515E55"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E9CD299"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1480AC0"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3D1596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1602667"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21BA2352"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30C21C0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50</w:t>
            </w:r>
          </w:p>
        </w:tc>
      </w:tr>
      <w:tr w:rsidR="004D6F42" w:rsidRPr="00BD4EB2" w14:paraId="4926AEAA"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CE9B98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D800D4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48973A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4827470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25DCC49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16DAD2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79910D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162776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2F6EC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5CF0CC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032A225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0274FBC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CEB479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442595AB"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C078C2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78983FD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03D69B4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B101A8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13D7AE0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543C005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1CE69DA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563A7CB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1CCF2DA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31844B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51074B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35AB40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9BA1E35"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512438AA"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0EBA6B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1B67ECB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7CF1C6E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269821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04B14A8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20842B0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09728DA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0AB1BDD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5FCC264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5E5A82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467157C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542600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E6B302E"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5A946216"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59EB76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64F009D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7B597B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3C8A9DA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CCDE1E9" w14:textId="3C3C3451"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16078D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D09B29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181531E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00277B9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05BC936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E6F26C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92F015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B53028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66D953E2"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983C18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1EA53D1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4424EF9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5808976C" w14:textId="3BA99A56"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single" w:sz="4" w:space="0" w:color="auto"/>
              <w:bottom w:val="single" w:sz="4" w:space="0" w:color="auto"/>
              <w:right w:val="single" w:sz="4" w:space="0" w:color="auto"/>
            </w:tcBorders>
            <w:vAlign w:val="center"/>
            <w:hideMark/>
          </w:tcPr>
          <w:p w14:paraId="5CA5F81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662AFC0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1A14179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0FDA2E1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4027C6B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50FFD69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01D9275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2C71A7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B4DE866"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570AE5A8" w14:textId="77777777" w:rsidTr="00B465A4">
        <w:trPr>
          <w:trHeight w:val="3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A73FE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nil"/>
              <w:bottom w:val="single" w:sz="4" w:space="0" w:color="auto"/>
              <w:right w:val="nil"/>
            </w:tcBorders>
            <w:shd w:val="clear" w:color="auto" w:fill="auto"/>
            <w:noWrap/>
            <w:vAlign w:val="bottom"/>
            <w:hideMark/>
          </w:tcPr>
          <w:p w14:paraId="0EF99EA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4812F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ATOSIBANUM  roztwór do </w:t>
            </w:r>
            <w:proofErr w:type="spellStart"/>
            <w:r w:rsidRPr="00BD4EB2">
              <w:rPr>
                <w:rFonts w:asciiTheme="minorHAnsi" w:hAnsiTheme="minorHAnsi" w:cstheme="minorHAnsi"/>
                <w:color w:val="000000"/>
                <w:sz w:val="22"/>
                <w:szCs w:val="22"/>
                <w:lang w:eastAsia="pl-PL"/>
              </w:rPr>
              <w:t>wstrzykiwań</w:t>
            </w:r>
            <w:proofErr w:type="spellEnd"/>
            <w:r w:rsidRPr="00BD4EB2">
              <w:rPr>
                <w:rFonts w:asciiTheme="minorHAnsi" w:hAnsiTheme="minorHAnsi" w:cstheme="minorHAnsi"/>
                <w:color w:val="000000"/>
                <w:sz w:val="22"/>
                <w:szCs w:val="22"/>
                <w:lang w:eastAsia="pl-PL"/>
              </w:rPr>
              <w:t xml:space="preserve"> 6,75mg/0,9ml</w:t>
            </w:r>
          </w:p>
        </w:tc>
        <w:tc>
          <w:tcPr>
            <w:tcW w:w="1259" w:type="dxa"/>
            <w:tcBorders>
              <w:top w:val="nil"/>
              <w:left w:val="nil"/>
              <w:bottom w:val="single" w:sz="4" w:space="0" w:color="auto"/>
              <w:right w:val="single" w:sz="4" w:space="0" w:color="auto"/>
            </w:tcBorders>
            <w:shd w:val="clear" w:color="auto" w:fill="auto"/>
            <w:vAlign w:val="center"/>
            <w:hideMark/>
          </w:tcPr>
          <w:p w14:paraId="7D0C13D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53634E2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3BAA0B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nil"/>
              <w:left w:val="nil"/>
              <w:bottom w:val="single" w:sz="4" w:space="0" w:color="auto"/>
              <w:right w:val="single" w:sz="4" w:space="0" w:color="auto"/>
            </w:tcBorders>
            <w:shd w:val="clear" w:color="auto" w:fill="auto"/>
            <w:vAlign w:val="center"/>
            <w:hideMark/>
          </w:tcPr>
          <w:p w14:paraId="49B43ED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2DB4D9E" w14:textId="29D8F31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523D70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2030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EB7A2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7BB2B3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7614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78C531D8" w14:textId="77777777" w:rsidTr="00B465A4">
        <w:trPr>
          <w:trHeight w:val="63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8193E8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nil"/>
            </w:tcBorders>
            <w:shd w:val="clear" w:color="auto" w:fill="auto"/>
            <w:noWrap/>
            <w:vAlign w:val="bottom"/>
            <w:hideMark/>
          </w:tcPr>
          <w:p w14:paraId="5B810C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BCDE3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ATOSIBANUM   koncentrat do sporządzania  roztworu do infuzji 37,5mg/5ml</w:t>
            </w:r>
          </w:p>
        </w:tc>
        <w:tc>
          <w:tcPr>
            <w:tcW w:w="1259" w:type="dxa"/>
            <w:tcBorders>
              <w:top w:val="nil"/>
              <w:left w:val="nil"/>
              <w:bottom w:val="single" w:sz="4" w:space="0" w:color="auto"/>
              <w:right w:val="single" w:sz="4" w:space="0" w:color="auto"/>
            </w:tcBorders>
            <w:shd w:val="clear" w:color="auto" w:fill="auto"/>
            <w:vAlign w:val="center"/>
            <w:hideMark/>
          </w:tcPr>
          <w:p w14:paraId="68A66D0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53B0849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5DBC09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nil"/>
              <w:left w:val="nil"/>
              <w:bottom w:val="single" w:sz="4" w:space="0" w:color="auto"/>
              <w:right w:val="single" w:sz="4" w:space="0" w:color="auto"/>
            </w:tcBorders>
            <w:shd w:val="clear" w:color="auto" w:fill="auto"/>
            <w:vAlign w:val="center"/>
            <w:hideMark/>
          </w:tcPr>
          <w:p w14:paraId="4A7846F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w:t>
            </w:r>
          </w:p>
        </w:tc>
        <w:tc>
          <w:tcPr>
            <w:tcW w:w="1080" w:type="dxa"/>
            <w:tcBorders>
              <w:top w:val="nil"/>
              <w:left w:val="nil"/>
              <w:bottom w:val="single" w:sz="4" w:space="0" w:color="auto"/>
              <w:right w:val="single" w:sz="4" w:space="0" w:color="auto"/>
            </w:tcBorders>
            <w:shd w:val="clear" w:color="auto" w:fill="auto"/>
            <w:vAlign w:val="center"/>
            <w:hideMark/>
          </w:tcPr>
          <w:p w14:paraId="0347FB21" w14:textId="1834BDA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hideMark/>
          </w:tcPr>
          <w:p w14:paraId="7B79E2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FAD25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63E7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5B9389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BDE34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316DA02A" w14:textId="77777777" w:rsidTr="00BE73B4">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01632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single" w:sz="4" w:space="0" w:color="auto"/>
            </w:tcBorders>
            <w:shd w:val="clear" w:color="auto" w:fill="auto"/>
            <w:noWrap/>
            <w:vAlign w:val="bottom"/>
            <w:hideMark/>
          </w:tcPr>
          <w:p w14:paraId="2EAA2AD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139684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2262F35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491D3D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01D6A1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22035DC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76316F49"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1874C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1E7FD379" w14:textId="22CC645D"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8E081C1" w14:textId="35F212E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7DE96D0" w14:textId="6CD4ACB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14C9143" w14:textId="267B8CC8"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4CECF864" w14:textId="77777777" w:rsidTr="00BE73B4">
        <w:trPr>
          <w:trHeight w:val="300"/>
        </w:trPr>
        <w:tc>
          <w:tcPr>
            <w:tcW w:w="567" w:type="dxa"/>
            <w:tcBorders>
              <w:top w:val="nil"/>
              <w:left w:val="nil"/>
              <w:bottom w:val="nil"/>
              <w:right w:val="nil"/>
            </w:tcBorders>
            <w:shd w:val="clear" w:color="auto" w:fill="auto"/>
            <w:noWrap/>
            <w:vAlign w:val="bottom"/>
            <w:hideMark/>
          </w:tcPr>
          <w:p w14:paraId="55A64984"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675F3A1F"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4B45AA0D"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A99990D"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19169E2"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297B4A1"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50F960CD"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A037563"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41BB136F"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0E55334"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38B5CF7A"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31E5502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540403B"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957A297" w14:textId="77777777" w:rsidTr="00B465A4">
        <w:trPr>
          <w:trHeight w:val="300"/>
        </w:trPr>
        <w:tc>
          <w:tcPr>
            <w:tcW w:w="567" w:type="dxa"/>
            <w:tcBorders>
              <w:top w:val="nil"/>
              <w:left w:val="nil"/>
              <w:bottom w:val="nil"/>
              <w:right w:val="nil"/>
            </w:tcBorders>
            <w:shd w:val="clear" w:color="auto" w:fill="auto"/>
            <w:noWrap/>
            <w:vAlign w:val="bottom"/>
            <w:hideMark/>
          </w:tcPr>
          <w:p w14:paraId="3A01EFD1"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7759F672"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150653B"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4485EFB"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37706ECB"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F5730A5"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2801DDE" w14:textId="77777777" w:rsidR="00204FC1" w:rsidRDefault="00204FC1" w:rsidP="00204FC1">
            <w:pPr>
              <w:suppressAutoHyphens w:val="0"/>
              <w:rPr>
                <w:rFonts w:asciiTheme="minorHAnsi" w:hAnsiTheme="minorHAnsi" w:cstheme="minorHAnsi"/>
                <w:sz w:val="22"/>
                <w:szCs w:val="22"/>
                <w:lang w:eastAsia="pl-PL"/>
              </w:rPr>
            </w:pPr>
          </w:p>
          <w:p w14:paraId="43C71E67" w14:textId="77777777" w:rsidR="00C07221" w:rsidRDefault="00C07221" w:rsidP="00204FC1">
            <w:pPr>
              <w:suppressAutoHyphens w:val="0"/>
              <w:rPr>
                <w:rFonts w:asciiTheme="minorHAnsi" w:hAnsiTheme="minorHAnsi" w:cstheme="minorHAnsi"/>
                <w:sz w:val="22"/>
                <w:szCs w:val="22"/>
                <w:lang w:eastAsia="pl-PL"/>
              </w:rPr>
            </w:pPr>
          </w:p>
          <w:p w14:paraId="4104804F" w14:textId="77777777" w:rsidR="00BE73B4" w:rsidRDefault="00BE73B4" w:rsidP="00204FC1">
            <w:pPr>
              <w:suppressAutoHyphens w:val="0"/>
              <w:rPr>
                <w:rFonts w:asciiTheme="minorHAnsi" w:hAnsiTheme="minorHAnsi" w:cstheme="minorHAnsi"/>
                <w:sz w:val="22"/>
                <w:szCs w:val="22"/>
                <w:lang w:eastAsia="pl-PL"/>
              </w:rPr>
            </w:pPr>
          </w:p>
          <w:p w14:paraId="7EF20E0B" w14:textId="77777777" w:rsidR="00C07221" w:rsidRPr="00BD4EB2" w:rsidRDefault="00C0722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711AF9D"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C8AD800"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58D5A28"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AC88893"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A2C334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CB86716"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09D8D32"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12054E6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51</w:t>
            </w:r>
          </w:p>
        </w:tc>
      </w:tr>
      <w:tr w:rsidR="004D6F42" w:rsidRPr="00BD4EB2" w14:paraId="7727DE7C"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73EB7D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C1EA21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E3E46E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66328B8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3C2030E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A0207B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AEE7E2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2A6A580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CBF4D9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211A1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595F5D0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A81DBC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2D8ED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68392BD8"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F8F356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400A21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6756EE8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D095DE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3B651F5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317143E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147885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1046D9D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091EB05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960DBA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3D7061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B1135D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E4C17C9"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1A18BB06"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453F5A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403EEF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5F472B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7DE0EA2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3883018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4DE768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3575F4C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093B768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493F719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1F55F1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D4D8F6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38450E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620242E"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3D161DA8"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1CBA58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3C9914E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7C420A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1A26C4F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C5E5CEA" w14:textId="6AEFA548"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B1F778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138DC1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2D614A9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08770E5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5A6D31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A15150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5D366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A229E0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5C283DDC"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147C941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0A49287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3A14FD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4E80CE4F" w14:textId="30CF517B"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single" w:sz="4" w:space="0" w:color="auto"/>
              <w:bottom w:val="single" w:sz="4" w:space="0" w:color="auto"/>
              <w:right w:val="single" w:sz="4" w:space="0" w:color="auto"/>
            </w:tcBorders>
            <w:vAlign w:val="center"/>
            <w:hideMark/>
          </w:tcPr>
          <w:p w14:paraId="3E77996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D458D3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40474DA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0A7B9F6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439EAC5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3946B73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8EE72A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EB1055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8270645"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BD4EB2" w:rsidRPr="00BD4EB2" w14:paraId="615BD4AF" w14:textId="77777777" w:rsidTr="00B465A4">
        <w:trPr>
          <w:trHeight w:val="945"/>
        </w:trPr>
        <w:tc>
          <w:tcPr>
            <w:tcW w:w="567" w:type="dxa"/>
            <w:tcBorders>
              <w:top w:val="nil"/>
              <w:left w:val="single" w:sz="4" w:space="0" w:color="auto"/>
              <w:bottom w:val="single" w:sz="4" w:space="0" w:color="auto"/>
              <w:right w:val="nil"/>
            </w:tcBorders>
            <w:shd w:val="clear" w:color="FF99CC" w:fill="F4B183"/>
            <w:noWrap/>
            <w:vAlign w:val="bottom"/>
            <w:hideMark/>
          </w:tcPr>
          <w:p w14:paraId="0EDA14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5F63EF3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DE2CB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Insulin </w:t>
            </w:r>
            <w:proofErr w:type="spellStart"/>
            <w:r w:rsidRPr="00BD4EB2">
              <w:rPr>
                <w:rFonts w:asciiTheme="minorHAnsi" w:hAnsiTheme="minorHAnsi" w:cstheme="minorHAnsi"/>
                <w:color w:val="000000"/>
                <w:sz w:val="22"/>
                <w:szCs w:val="22"/>
                <w:lang w:eastAsia="pl-PL"/>
              </w:rPr>
              <w:t>aspart</w:t>
            </w:r>
            <w:proofErr w:type="spellEnd"/>
            <w:r w:rsidRPr="00BD4EB2">
              <w:rPr>
                <w:rFonts w:asciiTheme="minorHAnsi" w:hAnsiTheme="minorHAnsi" w:cstheme="minorHAnsi"/>
                <w:color w:val="000000"/>
                <w:sz w:val="22"/>
                <w:szCs w:val="22"/>
                <w:lang w:eastAsia="pl-PL"/>
              </w:rPr>
              <w:t xml:space="preserve"> lub </w:t>
            </w:r>
            <w:proofErr w:type="spellStart"/>
            <w:r w:rsidRPr="00BD4EB2">
              <w:rPr>
                <w:rFonts w:asciiTheme="minorHAnsi" w:hAnsiTheme="minorHAnsi" w:cstheme="minorHAnsi"/>
                <w:color w:val="000000"/>
                <w:sz w:val="22"/>
                <w:szCs w:val="22"/>
                <w:lang w:eastAsia="pl-PL"/>
              </w:rPr>
              <w:t>linspiro</w:t>
            </w:r>
            <w:proofErr w:type="spellEnd"/>
            <w:r w:rsidRPr="00BD4EB2">
              <w:rPr>
                <w:rFonts w:asciiTheme="minorHAnsi" w:hAnsiTheme="minorHAnsi" w:cstheme="minorHAnsi"/>
                <w:color w:val="000000"/>
                <w:sz w:val="22"/>
                <w:szCs w:val="22"/>
                <w:lang w:eastAsia="pl-PL"/>
              </w:rPr>
              <w:t xml:space="preserve"> szybko działająca +  Insulin </w:t>
            </w:r>
            <w:proofErr w:type="spellStart"/>
            <w:r w:rsidRPr="00BD4EB2">
              <w:rPr>
                <w:rFonts w:asciiTheme="minorHAnsi" w:hAnsiTheme="minorHAnsi" w:cstheme="minorHAnsi"/>
                <w:color w:val="000000"/>
                <w:sz w:val="22"/>
                <w:szCs w:val="22"/>
                <w:lang w:eastAsia="pl-PL"/>
              </w:rPr>
              <w:t>aspart</w:t>
            </w:r>
            <w:proofErr w:type="spellEnd"/>
            <w:r w:rsidRPr="00BD4EB2">
              <w:rPr>
                <w:rFonts w:asciiTheme="minorHAnsi" w:hAnsiTheme="minorHAnsi" w:cstheme="minorHAnsi"/>
                <w:color w:val="000000"/>
                <w:sz w:val="22"/>
                <w:szCs w:val="22"/>
                <w:lang w:eastAsia="pl-PL"/>
              </w:rPr>
              <w:t xml:space="preserve"> lub </w:t>
            </w:r>
            <w:proofErr w:type="spellStart"/>
            <w:r w:rsidRPr="00BD4EB2">
              <w:rPr>
                <w:rFonts w:asciiTheme="minorHAnsi" w:hAnsiTheme="minorHAnsi" w:cstheme="minorHAnsi"/>
                <w:color w:val="000000"/>
                <w:sz w:val="22"/>
                <w:szCs w:val="22"/>
                <w:lang w:eastAsia="pl-PL"/>
              </w:rPr>
              <w:t>linspiro</w:t>
            </w:r>
            <w:proofErr w:type="spellEnd"/>
            <w:r w:rsidRPr="00BD4EB2">
              <w:rPr>
                <w:rFonts w:asciiTheme="minorHAnsi" w:hAnsiTheme="minorHAnsi" w:cstheme="minorHAnsi"/>
                <w:color w:val="000000"/>
                <w:sz w:val="22"/>
                <w:szCs w:val="22"/>
                <w:lang w:eastAsia="pl-PL"/>
              </w:rPr>
              <w:t xml:space="preserve"> długo działająca   50/50 100 j.m. /1 ml zawiesina do </w:t>
            </w:r>
            <w:proofErr w:type="spellStart"/>
            <w:r w:rsidRPr="00BD4EB2">
              <w:rPr>
                <w:rFonts w:asciiTheme="minorHAnsi" w:hAnsiTheme="minorHAnsi" w:cstheme="minorHAnsi"/>
                <w:color w:val="000000"/>
                <w:sz w:val="22"/>
                <w:szCs w:val="22"/>
                <w:lang w:eastAsia="pl-PL"/>
              </w:rPr>
              <w:t>wstrzykiwań</w:t>
            </w:r>
            <w:proofErr w:type="spellEnd"/>
            <w:r w:rsidRPr="00BD4EB2">
              <w:rPr>
                <w:rFonts w:asciiTheme="minorHAnsi" w:hAnsiTheme="minorHAnsi" w:cstheme="minorHAnsi"/>
                <w:color w:val="000000"/>
                <w:sz w:val="22"/>
                <w:szCs w:val="22"/>
                <w:lang w:eastAsia="pl-PL"/>
              </w:rPr>
              <w:t xml:space="preserve"> 5 wkładów po 3 ml</w:t>
            </w:r>
          </w:p>
        </w:tc>
        <w:tc>
          <w:tcPr>
            <w:tcW w:w="1259" w:type="dxa"/>
            <w:tcBorders>
              <w:top w:val="nil"/>
              <w:left w:val="nil"/>
              <w:bottom w:val="single" w:sz="4" w:space="0" w:color="auto"/>
              <w:right w:val="single" w:sz="4" w:space="0" w:color="auto"/>
            </w:tcBorders>
            <w:shd w:val="clear" w:color="auto" w:fill="auto"/>
            <w:vAlign w:val="center"/>
            <w:hideMark/>
          </w:tcPr>
          <w:p w14:paraId="4166206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5F4F00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0A9C8C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2C88AB5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222577E"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4A832E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5941C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0DEDF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76F079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82935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4B729AB1" w14:textId="77777777" w:rsidTr="00B465A4">
        <w:trPr>
          <w:trHeight w:val="630"/>
        </w:trPr>
        <w:tc>
          <w:tcPr>
            <w:tcW w:w="567" w:type="dxa"/>
            <w:tcBorders>
              <w:top w:val="nil"/>
              <w:left w:val="single" w:sz="4" w:space="0" w:color="auto"/>
              <w:bottom w:val="single" w:sz="4" w:space="0" w:color="auto"/>
              <w:right w:val="nil"/>
            </w:tcBorders>
            <w:shd w:val="clear" w:color="FF99CC" w:fill="F4B183"/>
            <w:noWrap/>
            <w:vAlign w:val="bottom"/>
            <w:hideMark/>
          </w:tcPr>
          <w:p w14:paraId="1AFB3A7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nil"/>
            </w:tcBorders>
            <w:shd w:val="clear" w:color="auto" w:fill="auto"/>
            <w:noWrap/>
            <w:vAlign w:val="bottom"/>
            <w:hideMark/>
          </w:tcPr>
          <w:p w14:paraId="32FF52A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12C5EF"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Insulinum</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humanum</w:t>
            </w:r>
            <w:proofErr w:type="spellEnd"/>
            <w:r w:rsidRPr="00BD4EB2">
              <w:rPr>
                <w:rFonts w:asciiTheme="minorHAnsi" w:hAnsiTheme="minorHAnsi" w:cstheme="minorHAnsi"/>
                <w:color w:val="000000"/>
                <w:sz w:val="22"/>
                <w:szCs w:val="22"/>
                <w:lang w:eastAsia="pl-PL"/>
              </w:rPr>
              <w:t xml:space="preserve"> + </w:t>
            </w:r>
            <w:proofErr w:type="spellStart"/>
            <w:r w:rsidRPr="00BD4EB2">
              <w:rPr>
                <w:rFonts w:asciiTheme="minorHAnsi" w:hAnsiTheme="minorHAnsi" w:cstheme="minorHAnsi"/>
                <w:color w:val="000000"/>
                <w:sz w:val="22"/>
                <w:szCs w:val="22"/>
                <w:lang w:eastAsia="pl-PL"/>
              </w:rPr>
              <w:t>Insulinum</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isophane</w:t>
            </w:r>
            <w:proofErr w:type="spellEnd"/>
            <w:r w:rsidRPr="00BD4EB2">
              <w:rPr>
                <w:rFonts w:asciiTheme="minorHAnsi" w:hAnsiTheme="minorHAnsi" w:cstheme="minorHAnsi"/>
                <w:color w:val="000000"/>
                <w:sz w:val="22"/>
                <w:szCs w:val="22"/>
                <w:lang w:eastAsia="pl-PL"/>
              </w:rPr>
              <w:t xml:space="preserve">  30/70  100 j.m./1 ml zawiesina do </w:t>
            </w:r>
            <w:proofErr w:type="spellStart"/>
            <w:r w:rsidRPr="00BD4EB2">
              <w:rPr>
                <w:rFonts w:asciiTheme="minorHAnsi" w:hAnsiTheme="minorHAnsi" w:cstheme="minorHAnsi"/>
                <w:color w:val="000000"/>
                <w:sz w:val="22"/>
                <w:szCs w:val="22"/>
                <w:lang w:eastAsia="pl-PL"/>
              </w:rPr>
              <w:t>wstrzykiwań</w:t>
            </w:r>
            <w:proofErr w:type="spellEnd"/>
            <w:r w:rsidRPr="00BD4EB2">
              <w:rPr>
                <w:rFonts w:asciiTheme="minorHAnsi" w:hAnsiTheme="minorHAnsi" w:cstheme="minorHAnsi"/>
                <w:color w:val="000000"/>
                <w:sz w:val="22"/>
                <w:szCs w:val="22"/>
                <w:lang w:eastAsia="pl-PL"/>
              </w:rPr>
              <w:t xml:space="preserve"> 5 wkładów po 3 ml</w:t>
            </w:r>
          </w:p>
        </w:tc>
        <w:tc>
          <w:tcPr>
            <w:tcW w:w="1259" w:type="dxa"/>
            <w:tcBorders>
              <w:top w:val="nil"/>
              <w:left w:val="nil"/>
              <w:bottom w:val="single" w:sz="4" w:space="0" w:color="auto"/>
              <w:right w:val="single" w:sz="4" w:space="0" w:color="auto"/>
            </w:tcBorders>
            <w:shd w:val="clear" w:color="auto" w:fill="auto"/>
            <w:vAlign w:val="center"/>
            <w:hideMark/>
          </w:tcPr>
          <w:p w14:paraId="53401F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5E07CAE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C00CA5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755FB9E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746AEF3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566E76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C8CBC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D3DD42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800AD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114AE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501F486D" w14:textId="77777777" w:rsidTr="00B465A4">
        <w:trPr>
          <w:trHeight w:val="630"/>
        </w:trPr>
        <w:tc>
          <w:tcPr>
            <w:tcW w:w="567" w:type="dxa"/>
            <w:tcBorders>
              <w:top w:val="nil"/>
              <w:left w:val="single" w:sz="4" w:space="0" w:color="auto"/>
              <w:bottom w:val="single" w:sz="4" w:space="0" w:color="auto"/>
              <w:right w:val="nil"/>
            </w:tcBorders>
            <w:shd w:val="clear" w:color="FF99CC" w:fill="F4B183"/>
            <w:noWrap/>
            <w:vAlign w:val="bottom"/>
            <w:hideMark/>
          </w:tcPr>
          <w:p w14:paraId="06A5430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single" w:sz="4" w:space="0" w:color="auto"/>
              <w:bottom w:val="single" w:sz="4" w:space="0" w:color="auto"/>
              <w:right w:val="nil"/>
            </w:tcBorders>
            <w:shd w:val="clear" w:color="auto" w:fill="auto"/>
            <w:noWrap/>
            <w:vAlign w:val="bottom"/>
            <w:hideMark/>
          </w:tcPr>
          <w:p w14:paraId="0D085AE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493113A"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Insulinum</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humanum</w:t>
            </w:r>
            <w:proofErr w:type="spellEnd"/>
            <w:r w:rsidRPr="00BD4EB2">
              <w:rPr>
                <w:rFonts w:asciiTheme="minorHAnsi" w:hAnsiTheme="minorHAnsi" w:cstheme="minorHAnsi"/>
                <w:color w:val="000000"/>
                <w:sz w:val="22"/>
                <w:szCs w:val="22"/>
                <w:lang w:eastAsia="pl-PL"/>
              </w:rPr>
              <w:t xml:space="preserve"> + </w:t>
            </w:r>
            <w:proofErr w:type="spellStart"/>
            <w:r w:rsidRPr="00BD4EB2">
              <w:rPr>
                <w:rFonts w:asciiTheme="minorHAnsi" w:hAnsiTheme="minorHAnsi" w:cstheme="minorHAnsi"/>
                <w:color w:val="000000"/>
                <w:sz w:val="22"/>
                <w:szCs w:val="22"/>
                <w:lang w:eastAsia="pl-PL"/>
              </w:rPr>
              <w:t>Insulinum</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isophane</w:t>
            </w:r>
            <w:proofErr w:type="spellEnd"/>
            <w:r w:rsidRPr="00BD4EB2">
              <w:rPr>
                <w:rFonts w:asciiTheme="minorHAnsi" w:hAnsiTheme="minorHAnsi" w:cstheme="minorHAnsi"/>
                <w:color w:val="000000"/>
                <w:sz w:val="22"/>
                <w:szCs w:val="22"/>
                <w:lang w:eastAsia="pl-PL"/>
              </w:rPr>
              <w:t xml:space="preserve">  40/60 100 j.m./1 ml zawiesina do </w:t>
            </w:r>
            <w:proofErr w:type="spellStart"/>
            <w:r w:rsidRPr="00BD4EB2">
              <w:rPr>
                <w:rFonts w:asciiTheme="minorHAnsi" w:hAnsiTheme="minorHAnsi" w:cstheme="minorHAnsi"/>
                <w:color w:val="000000"/>
                <w:sz w:val="22"/>
                <w:szCs w:val="22"/>
                <w:lang w:eastAsia="pl-PL"/>
              </w:rPr>
              <w:t>wstrzykiwań</w:t>
            </w:r>
            <w:proofErr w:type="spellEnd"/>
            <w:r w:rsidRPr="00BD4EB2">
              <w:rPr>
                <w:rFonts w:asciiTheme="minorHAnsi" w:hAnsiTheme="minorHAnsi" w:cstheme="minorHAnsi"/>
                <w:color w:val="000000"/>
                <w:sz w:val="22"/>
                <w:szCs w:val="22"/>
                <w:lang w:eastAsia="pl-PL"/>
              </w:rPr>
              <w:t xml:space="preserve"> 5 wkładów  po 3 ml</w:t>
            </w:r>
          </w:p>
        </w:tc>
        <w:tc>
          <w:tcPr>
            <w:tcW w:w="1259" w:type="dxa"/>
            <w:tcBorders>
              <w:top w:val="nil"/>
              <w:left w:val="nil"/>
              <w:bottom w:val="single" w:sz="4" w:space="0" w:color="auto"/>
              <w:right w:val="single" w:sz="4" w:space="0" w:color="auto"/>
            </w:tcBorders>
            <w:shd w:val="clear" w:color="auto" w:fill="auto"/>
            <w:vAlign w:val="center"/>
            <w:hideMark/>
          </w:tcPr>
          <w:p w14:paraId="6908AD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CEEE98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482A53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6309AE8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057A93E5"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A8879E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B978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645EC5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389748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48BA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BD4EB2" w:rsidRPr="00BD4EB2" w14:paraId="311C2229" w14:textId="77777777" w:rsidTr="00B465A4">
        <w:trPr>
          <w:trHeight w:val="630"/>
        </w:trPr>
        <w:tc>
          <w:tcPr>
            <w:tcW w:w="567" w:type="dxa"/>
            <w:tcBorders>
              <w:top w:val="nil"/>
              <w:left w:val="single" w:sz="4" w:space="0" w:color="auto"/>
              <w:bottom w:val="single" w:sz="4" w:space="0" w:color="auto"/>
              <w:right w:val="nil"/>
            </w:tcBorders>
            <w:shd w:val="clear" w:color="FF99CC" w:fill="F4B183"/>
            <w:noWrap/>
            <w:vAlign w:val="bottom"/>
            <w:hideMark/>
          </w:tcPr>
          <w:p w14:paraId="5B2A697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single" w:sz="4" w:space="0" w:color="auto"/>
              <w:bottom w:val="single" w:sz="4" w:space="0" w:color="auto"/>
              <w:right w:val="nil"/>
            </w:tcBorders>
            <w:shd w:val="clear" w:color="auto" w:fill="auto"/>
            <w:noWrap/>
            <w:vAlign w:val="bottom"/>
            <w:hideMark/>
          </w:tcPr>
          <w:p w14:paraId="051DF63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7A9375"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Insulinum</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humanum</w:t>
            </w:r>
            <w:proofErr w:type="spellEnd"/>
            <w:r w:rsidRPr="00BD4EB2">
              <w:rPr>
                <w:rFonts w:asciiTheme="minorHAnsi" w:hAnsiTheme="minorHAnsi" w:cstheme="minorHAnsi"/>
                <w:color w:val="000000"/>
                <w:sz w:val="22"/>
                <w:szCs w:val="22"/>
                <w:lang w:eastAsia="pl-PL"/>
              </w:rPr>
              <w:t xml:space="preserve"> + </w:t>
            </w:r>
            <w:proofErr w:type="spellStart"/>
            <w:r w:rsidRPr="00BD4EB2">
              <w:rPr>
                <w:rFonts w:asciiTheme="minorHAnsi" w:hAnsiTheme="minorHAnsi" w:cstheme="minorHAnsi"/>
                <w:color w:val="000000"/>
                <w:sz w:val="22"/>
                <w:szCs w:val="22"/>
                <w:lang w:eastAsia="pl-PL"/>
              </w:rPr>
              <w:t>Insulinum</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isophane</w:t>
            </w:r>
            <w:proofErr w:type="spellEnd"/>
            <w:r w:rsidRPr="00BD4EB2">
              <w:rPr>
                <w:rFonts w:asciiTheme="minorHAnsi" w:hAnsiTheme="minorHAnsi" w:cstheme="minorHAnsi"/>
                <w:color w:val="000000"/>
                <w:sz w:val="22"/>
                <w:szCs w:val="22"/>
                <w:lang w:eastAsia="pl-PL"/>
              </w:rPr>
              <w:t xml:space="preserve">  50/50 100 j.m./1 ml zawiesina do </w:t>
            </w:r>
            <w:proofErr w:type="spellStart"/>
            <w:r w:rsidRPr="00BD4EB2">
              <w:rPr>
                <w:rFonts w:asciiTheme="minorHAnsi" w:hAnsiTheme="minorHAnsi" w:cstheme="minorHAnsi"/>
                <w:color w:val="000000"/>
                <w:sz w:val="22"/>
                <w:szCs w:val="22"/>
                <w:lang w:eastAsia="pl-PL"/>
              </w:rPr>
              <w:t>wstrzykiwań</w:t>
            </w:r>
            <w:proofErr w:type="spellEnd"/>
            <w:r w:rsidRPr="00BD4EB2">
              <w:rPr>
                <w:rFonts w:asciiTheme="minorHAnsi" w:hAnsiTheme="minorHAnsi" w:cstheme="minorHAnsi"/>
                <w:color w:val="000000"/>
                <w:sz w:val="22"/>
                <w:szCs w:val="22"/>
                <w:lang w:eastAsia="pl-PL"/>
              </w:rPr>
              <w:t xml:space="preserve"> 5 wkładów  po 3 ml</w:t>
            </w:r>
          </w:p>
        </w:tc>
        <w:tc>
          <w:tcPr>
            <w:tcW w:w="1259" w:type="dxa"/>
            <w:tcBorders>
              <w:top w:val="nil"/>
              <w:left w:val="nil"/>
              <w:bottom w:val="single" w:sz="4" w:space="0" w:color="auto"/>
              <w:right w:val="single" w:sz="4" w:space="0" w:color="auto"/>
            </w:tcBorders>
            <w:shd w:val="clear" w:color="auto" w:fill="auto"/>
            <w:vAlign w:val="center"/>
            <w:hideMark/>
          </w:tcPr>
          <w:p w14:paraId="1E77F1A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A7E810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22A242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05B9777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hideMark/>
          </w:tcPr>
          <w:p w14:paraId="372993EF"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11D010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BD55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78199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C7BD6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F05C9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04F39DBE" w14:textId="77777777" w:rsidTr="00BE73B4">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1F573F8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12E216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11C5093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4EFF93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3DBF981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7A39C46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152F8EE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5C8A5A2F"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2B299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58AD7CAB" w14:textId="0BA29F9C"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2949F37" w14:textId="070FFE7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AACB474" w14:textId="79A9EDA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E93BE2C" w14:textId="64BB1F3A"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776C9158" w14:textId="77777777" w:rsidTr="00BE73B4">
        <w:trPr>
          <w:trHeight w:val="300"/>
        </w:trPr>
        <w:tc>
          <w:tcPr>
            <w:tcW w:w="567" w:type="dxa"/>
            <w:tcBorders>
              <w:top w:val="nil"/>
              <w:left w:val="nil"/>
              <w:bottom w:val="nil"/>
              <w:right w:val="nil"/>
            </w:tcBorders>
            <w:shd w:val="clear" w:color="auto" w:fill="auto"/>
            <w:noWrap/>
            <w:vAlign w:val="bottom"/>
            <w:hideMark/>
          </w:tcPr>
          <w:p w14:paraId="10F729F7"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75119516"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E915B36"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96507F2"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3EECD3E"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B44A6CD"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3BFFA29"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6ECE21E"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8AB700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13F612FE"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62434834"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4A35D9FE"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0EF8BCB8"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1A32189D" w14:textId="77777777" w:rsidTr="00B465A4">
        <w:trPr>
          <w:trHeight w:val="300"/>
        </w:trPr>
        <w:tc>
          <w:tcPr>
            <w:tcW w:w="567" w:type="dxa"/>
            <w:tcBorders>
              <w:top w:val="nil"/>
              <w:left w:val="nil"/>
              <w:bottom w:val="nil"/>
              <w:right w:val="nil"/>
            </w:tcBorders>
            <w:shd w:val="clear" w:color="auto" w:fill="auto"/>
            <w:noWrap/>
            <w:vAlign w:val="bottom"/>
            <w:hideMark/>
          </w:tcPr>
          <w:p w14:paraId="1B10C725"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6DB498C0"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4454F470"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0A323BBE"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442A8D56"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F7D079E"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A99F709"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1148FA2" w14:textId="77777777" w:rsidR="00204FC1" w:rsidRDefault="00204FC1" w:rsidP="00204FC1">
            <w:pPr>
              <w:suppressAutoHyphens w:val="0"/>
              <w:rPr>
                <w:rFonts w:asciiTheme="minorHAnsi" w:hAnsiTheme="minorHAnsi" w:cstheme="minorHAnsi"/>
                <w:sz w:val="22"/>
                <w:szCs w:val="22"/>
                <w:lang w:eastAsia="pl-PL"/>
              </w:rPr>
            </w:pPr>
          </w:p>
          <w:p w14:paraId="70E4CCF0" w14:textId="77777777" w:rsidR="00C07221" w:rsidRDefault="00C07221" w:rsidP="00204FC1">
            <w:pPr>
              <w:suppressAutoHyphens w:val="0"/>
              <w:rPr>
                <w:rFonts w:asciiTheme="minorHAnsi" w:hAnsiTheme="minorHAnsi" w:cstheme="minorHAnsi"/>
                <w:sz w:val="22"/>
                <w:szCs w:val="22"/>
                <w:lang w:eastAsia="pl-PL"/>
              </w:rPr>
            </w:pPr>
          </w:p>
          <w:p w14:paraId="0074103D" w14:textId="77777777" w:rsidR="00C07221" w:rsidRDefault="00C07221" w:rsidP="00204FC1">
            <w:pPr>
              <w:suppressAutoHyphens w:val="0"/>
              <w:rPr>
                <w:rFonts w:asciiTheme="minorHAnsi" w:hAnsiTheme="minorHAnsi" w:cstheme="minorHAnsi"/>
                <w:sz w:val="22"/>
                <w:szCs w:val="22"/>
                <w:lang w:eastAsia="pl-PL"/>
              </w:rPr>
            </w:pPr>
          </w:p>
          <w:p w14:paraId="2FA70EC7" w14:textId="77777777" w:rsidR="00C07221" w:rsidRPr="00BD4EB2" w:rsidRDefault="00C0722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36EEC175"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0808531"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D825A8D"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CD8C470"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2F4F399"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FC3DCCD"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0EE7055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52</w:t>
            </w:r>
          </w:p>
        </w:tc>
      </w:tr>
      <w:tr w:rsidR="004D6F42" w:rsidRPr="00BD4EB2" w14:paraId="46F5564C"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7FA7F4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FF1F30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0062A4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579045C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54D28DC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C970AD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988201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364301F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3AF601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A06E3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35628EB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10A660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6F959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069E516A"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CFC6DE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0B1073D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113982F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661C82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504816C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89F646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15DBAA8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72987C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7F49F65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37C51C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35A27F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4BC256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0F448EC"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37969FD2"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2A6148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386DF0F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6CC1BB2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F3590F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2507772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2A72CCB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11244F2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38FCD69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56C0653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DF9034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4500332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3B84AD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01D1AB6"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4288DA85"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87DFDC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047C8D0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93A72E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1256ADF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25D5A84" w14:textId="03620275"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6635B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628B84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7332582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6D6DB52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24CA735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5B81EB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37FE06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BCF80B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4F21B845"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1734007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4102175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08463D1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09A2AF6B" w14:textId="74817A89"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single" w:sz="4" w:space="0" w:color="auto"/>
              <w:bottom w:val="single" w:sz="4" w:space="0" w:color="auto"/>
              <w:right w:val="single" w:sz="4" w:space="0" w:color="auto"/>
            </w:tcBorders>
            <w:vAlign w:val="center"/>
            <w:hideMark/>
          </w:tcPr>
          <w:p w14:paraId="41304C5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4EDE02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4BE032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688AC84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2F331E7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5724BC0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74E61F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510F92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7331E65"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81630C" w:rsidRPr="00BD4EB2" w14:paraId="22425B08"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5BA7160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3404875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C835E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ORNITHINE 150mg  x 30 tabl. </w:t>
            </w:r>
          </w:p>
        </w:tc>
        <w:tc>
          <w:tcPr>
            <w:tcW w:w="1259" w:type="dxa"/>
            <w:tcBorders>
              <w:top w:val="nil"/>
              <w:left w:val="nil"/>
              <w:bottom w:val="single" w:sz="4" w:space="0" w:color="auto"/>
              <w:right w:val="single" w:sz="4" w:space="0" w:color="auto"/>
            </w:tcBorders>
            <w:shd w:val="clear" w:color="auto" w:fill="auto"/>
            <w:vAlign w:val="center"/>
            <w:hideMark/>
          </w:tcPr>
          <w:p w14:paraId="17C87B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13B25A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521506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7A16C1E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61AC17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5B7C012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F457E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0FF11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A0E2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2BF42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81630C" w:rsidRPr="00BD4EB2" w14:paraId="1EE56594"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66AAF3B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nil"/>
            </w:tcBorders>
            <w:shd w:val="clear" w:color="auto" w:fill="auto"/>
            <w:noWrap/>
            <w:vAlign w:val="bottom"/>
            <w:hideMark/>
          </w:tcPr>
          <w:p w14:paraId="475545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49773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PROMETHAZINE  25mg  x 20 tabl.    </w:t>
            </w:r>
          </w:p>
        </w:tc>
        <w:tc>
          <w:tcPr>
            <w:tcW w:w="1259" w:type="dxa"/>
            <w:tcBorders>
              <w:top w:val="nil"/>
              <w:left w:val="nil"/>
              <w:bottom w:val="single" w:sz="4" w:space="0" w:color="auto"/>
              <w:right w:val="single" w:sz="4" w:space="0" w:color="auto"/>
            </w:tcBorders>
            <w:shd w:val="clear" w:color="auto" w:fill="auto"/>
            <w:vAlign w:val="center"/>
            <w:hideMark/>
          </w:tcPr>
          <w:p w14:paraId="766FB20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60E8F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7A758D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1A08FB4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hideMark/>
          </w:tcPr>
          <w:p w14:paraId="659D1A0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6FC57B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BD9A7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DA92C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13EB3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8052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81630C" w:rsidRPr="00BD4EB2" w14:paraId="4E75036B"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617693E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single" w:sz="4" w:space="0" w:color="auto"/>
              <w:bottom w:val="single" w:sz="4" w:space="0" w:color="auto"/>
              <w:right w:val="nil"/>
            </w:tcBorders>
            <w:shd w:val="clear" w:color="auto" w:fill="auto"/>
            <w:noWrap/>
            <w:vAlign w:val="bottom"/>
            <w:hideMark/>
          </w:tcPr>
          <w:p w14:paraId="1D14635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343F2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PANCREATIN 10.000j </w:t>
            </w:r>
            <w:proofErr w:type="spellStart"/>
            <w:r w:rsidRPr="00BD4EB2">
              <w:rPr>
                <w:rFonts w:asciiTheme="minorHAnsi" w:hAnsiTheme="minorHAnsi" w:cstheme="minorHAnsi"/>
                <w:color w:val="000000"/>
                <w:sz w:val="22"/>
                <w:szCs w:val="22"/>
                <w:lang w:eastAsia="pl-PL"/>
              </w:rPr>
              <w:t>Ph.Eur.lipazy</w:t>
            </w:r>
            <w:proofErr w:type="spellEnd"/>
            <w:r w:rsidRPr="00BD4EB2">
              <w:rPr>
                <w:rFonts w:asciiTheme="minorHAnsi" w:hAnsiTheme="minorHAnsi" w:cstheme="minorHAnsi"/>
                <w:color w:val="000000"/>
                <w:sz w:val="22"/>
                <w:szCs w:val="22"/>
                <w:lang w:eastAsia="pl-PL"/>
              </w:rPr>
              <w:t xml:space="preserve"> x 50  kaps. Dojelitowe</w:t>
            </w:r>
          </w:p>
        </w:tc>
        <w:tc>
          <w:tcPr>
            <w:tcW w:w="1259" w:type="dxa"/>
            <w:tcBorders>
              <w:top w:val="nil"/>
              <w:left w:val="nil"/>
              <w:bottom w:val="single" w:sz="4" w:space="0" w:color="auto"/>
              <w:right w:val="single" w:sz="4" w:space="0" w:color="auto"/>
            </w:tcBorders>
            <w:shd w:val="clear" w:color="auto" w:fill="auto"/>
            <w:vAlign w:val="center"/>
            <w:hideMark/>
          </w:tcPr>
          <w:p w14:paraId="19676B4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F8B276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874A05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D3833B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hideMark/>
          </w:tcPr>
          <w:p w14:paraId="70242ACC"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68ACD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EBDF3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DF7A0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C5A379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1360C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81630C" w:rsidRPr="00BD4EB2" w14:paraId="4A354D59"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7A10F82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single" w:sz="4" w:space="0" w:color="auto"/>
              <w:bottom w:val="single" w:sz="4" w:space="0" w:color="auto"/>
              <w:right w:val="nil"/>
            </w:tcBorders>
            <w:shd w:val="clear" w:color="auto" w:fill="auto"/>
            <w:noWrap/>
            <w:vAlign w:val="bottom"/>
            <w:hideMark/>
          </w:tcPr>
          <w:p w14:paraId="780C2F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874B2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PREDNISONE 5mg  x 100 tabl.</w:t>
            </w:r>
          </w:p>
        </w:tc>
        <w:tc>
          <w:tcPr>
            <w:tcW w:w="1259" w:type="dxa"/>
            <w:tcBorders>
              <w:top w:val="nil"/>
              <w:left w:val="nil"/>
              <w:bottom w:val="single" w:sz="4" w:space="0" w:color="auto"/>
              <w:right w:val="single" w:sz="4" w:space="0" w:color="auto"/>
            </w:tcBorders>
            <w:shd w:val="clear" w:color="auto" w:fill="auto"/>
            <w:vAlign w:val="center"/>
            <w:hideMark/>
          </w:tcPr>
          <w:p w14:paraId="0F5A97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18005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758078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1726AF5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080" w:type="dxa"/>
            <w:tcBorders>
              <w:top w:val="nil"/>
              <w:left w:val="nil"/>
              <w:bottom w:val="single" w:sz="4" w:space="0" w:color="auto"/>
              <w:right w:val="single" w:sz="4" w:space="0" w:color="auto"/>
            </w:tcBorders>
            <w:shd w:val="clear" w:color="auto" w:fill="auto"/>
            <w:vAlign w:val="center"/>
            <w:hideMark/>
          </w:tcPr>
          <w:p w14:paraId="4221BE3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38B893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1AF9A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E7BE1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973D34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7CB4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81630C" w:rsidRPr="00BD4EB2" w14:paraId="4FD57DB8"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79E52F1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single" w:sz="4" w:space="0" w:color="auto"/>
              <w:bottom w:val="single" w:sz="4" w:space="0" w:color="auto"/>
              <w:right w:val="nil"/>
            </w:tcBorders>
            <w:shd w:val="clear" w:color="auto" w:fill="auto"/>
            <w:noWrap/>
            <w:vAlign w:val="bottom"/>
            <w:hideMark/>
          </w:tcPr>
          <w:p w14:paraId="684C647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B609D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PERAZINE  25mg x 20  tabl.   </w:t>
            </w:r>
          </w:p>
        </w:tc>
        <w:tc>
          <w:tcPr>
            <w:tcW w:w="1259" w:type="dxa"/>
            <w:tcBorders>
              <w:top w:val="nil"/>
              <w:left w:val="nil"/>
              <w:bottom w:val="single" w:sz="4" w:space="0" w:color="auto"/>
              <w:right w:val="single" w:sz="4" w:space="0" w:color="auto"/>
            </w:tcBorders>
            <w:shd w:val="clear" w:color="auto" w:fill="auto"/>
            <w:vAlign w:val="center"/>
            <w:hideMark/>
          </w:tcPr>
          <w:p w14:paraId="43A509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D647FA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382588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3A8BF11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80</w:t>
            </w:r>
          </w:p>
        </w:tc>
        <w:tc>
          <w:tcPr>
            <w:tcW w:w="1080" w:type="dxa"/>
            <w:tcBorders>
              <w:top w:val="nil"/>
              <w:left w:val="nil"/>
              <w:bottom w:val="single" w:sz="4" w:space="0" w:color="auto"/>
              <w:right w:val="single" w:sz="4" w:space="0" w:color="auto"/>
            </w:tcBorders>
            <w:shd w:val="clear" w:color="auto" w:fill="auto"/>
            <w:vAlign w:val="center"/>
            <w:hideMark/>
          </w:tcPr>
          <w:p w14:paraId="25ADC1D9"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5F2734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3D55A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0B4F2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1E8EF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2F40C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81630C" w:rsidRPr="00BD4EB2" w14:paraId="3CFE2703"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4C44CA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single" w:sz="4" w:space="0" w:color="auto"/>
              <w:bottom w:val="single" w:sz="4" w:space="0" w:color="auto"/>
              <w:right w:val="nil"/>
            </w:tcBorders>
            <w:shd w:val="clear" w:color="auto" w:fill="auto"/>
            <w:noWrap/>
            <w:vAlign w:val="bottom"/>
            <w:hideMark/>
          </w:tcPr>
          <w:p w14:paraId="0622BF2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0B22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PERAZINE  100mg x 30  tabl.</w:t>
            </w:r>
          </w:p>
        </w:tc>
        <w:tc>
          <w:tcPr>
            <w:tcW w:w="1259" w:type="dxa"/>
            <w:tcBorders>
              <w:top w:val="nil"/>
              <w:left w:val="nil"/>
              <w:bottom w:val="single" w:sz="4" w:space="0" w:color="auto"/>
              <w:right w:val="single" w:sz="4" w:space="0" w:color="auto"/>
            </w:tcBorders>
            <w:shd w:val="clear" w:color="auto" w:fill="auto"/>
            <w:vAlign w:val="center"/>
            <w:hideMark/>
          </w:tcPr>
          <w:p w14:paraId="0C2D626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42557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7A7E36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2ECC539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hideMark/>
          </w:tcPr>
          <w:p w14:paraId="6FAEB764"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CBE6F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D17B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7FA9E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FA5A6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E06E8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81630C" w:rsidRPr="00BD4EB2" w14:paraId="3BBC69B0"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7D2B675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single" w:sz="4" w:space="0" w:color="auto"/>
              <w:bottom w:val="single" w:sz="4" w:space="0" w:color="auto"/>
              <w:right w:val="nil"/>
            </w:tcBorders>
            <w:shd w:val="clear" w:color="auto" w:fill="auto"/>
            <w:noWrap/>
            <w:vAlign w:val="bottom"/>
            <w:hideMark/>
          </w:tcPr>
          <w:p w14:paraId="05297F2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00CF4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SELEGILINE  5mg  x 60 tabl.</w:t>
            </w:r>
          </w:p>
        </w:tc>
        <w:tc>
          <w:tcPr>
            <w:tcW w:w="1259" w:type="dxa"/>
            <w:tcBorders>
              <w:top w:val="nil"/>
              <w:left w:val="nil"/>
              <w:bottom w:val="single" w:sz="4" w:space="0" w:color="auto"/>
              <w:right w:val="single" w:sz="4" w:space="0" w:color="auto"/>
            </w:tcBorders>
            <w:shd w:val="clear" w:color="auto" w:fill="auto"/>
            <w:vAlign w:val="center"/>
            <w:hideMark/>
          </w:tcPr>
          <w:p w14:paraId="4E1C4F7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F20D0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8E259E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E9EE7C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hideMark/>
          </w:tcPr>
          <w:p w14:paraId="712E8B5E"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1A5795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2C5F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646F4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90EB46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2C1F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81630C" w:rsidRPr="00BD4EB2" w14:paraId="751318D1"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462F472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568" w:type="dxa"/>
            <w:tcBorders>
              <w:top w:val="nil"/>
              <w:left w:val="single" w:sz="4" w:space="0" w:color="auto"/>
              <w:bottom w:val="single" w:sz="4" w:space="0" w:color="auto"/>
              <w:right w:val="nil"/>
            </w:tcBorders>
            <w:shd w:val="clear" w:color="auto" w:fill="auto"/>
            <w:noWrap/>
            <w:vAlign w:val="bottom"/>
            <w:hideMark/>
          </w:tcPr>
          <w:p w14:paraId="1ECA52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D3968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THIAMINE  tabl. 25mg  x 50 tabl.</w:t>
            </w:r>
          </w:p>
        </w:tc>
        <w:tc>
          <w:tcPr>
            <w:tcW w:w="1259" w:type="dxa"/>
            <w:tcBorders>
              <w:top w:val="nil"/>
              <w:left w:val="nil"/>
              <w:bottom w:val="single" w:sz="4" w:space="0" w:color="auto"/>
              <w:right w:val="single" w:sz="4" w:space="0" w:color="auto"/>
            </w:tcBorders>
            <w:shd w:val="clear" w:color="auto" w:fill="auto"/>
            <w:vAlign w:val="center"/>
            <w:hideMark/>
          </w:tcPr>
          <w:p w14:paraId="1A43DD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899BEE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D3E83B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624F890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hideMark/>
          </w:tcPr>
          <w:p w14:paraId="2048961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BB3450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6AFDD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E9A2AE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B6DBAE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A85D6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81630C" w:rsidRPr="00BD4EB2" w14:paraId="59941AC5"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78AC0E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568" w:type="dxa"/>
            <w:tcBorders>
              <w:top w:val="nil"/>
              <w:left w:val="single" w:sz="4" w:space="0" w:color="auto"/>
              <w:bottom w:val="single" w:sz="4" w:space="0" w:color="auto"/>
              <w:right w:val="nil"/>
            </w:tcBorders>
            <w:shd w:val="clear" w:color="auto" w:fill="auto"/>
            <w:noWrap/>
            <w:vAlign w:val="bottom"/>
            <w:hideMark/>
          </w:tcPr>
          <w:p w14:paraId="7BA89EC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DF13D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TOLPERISONE 50mg  x 30 tabl. </w:t>
            </w:r>
            <w:proofErr w:type="spellStart"/>
            <w:r w:rsidRPr="00BD4EB2">
              <w:rPr>
                <w:rFonts w:asciiTheme="minorHAnsi" w:hAnsiTheme="minorHAnsi" w:cstheme="minorHAnsi"/>
                <w:color w:val="000000"/>
                <w:sz w:val="22"/>
                <w:szCs w:val="22"/>
                <w:lang w:eastAsia="pl-PL"/>
              </w:rPr>
              <w:t>Powl</w:t>
            </w:r>
            <w:proofErr w:type="spellEnd"/>
            <w:r w:rsidRPr="00BD4EB2">
              <w:rPr>
                <w:rFonts w:asciiTheme="minorHAnsi" w:hAnsiTheme="minorHAnsi" w:cstheme="minorHAnsi"/>
                <w:color w:val="000000"/>
                <w:sz w:val="22"/>
                <w:szCs w:val="22"/>
                <w:lang w:eastAsia="pl-PL"/>
              </w:rPr>
              <w:t>.</w:t>
            </w:r>
          </w:p>
        </w:tc>
        <w:tc>
          <w:tcPr>
            <w:tcW w:w="1259" w:type="dxa"/>
            <w:tcBorders>
              <w:top w:val="nil"/>
              <w:left w:val="nil"/>
              <w:bottom w:val="single" w:sz="4" w:space="0" w:color="auto"/>
              <w:right w:val="single" w:sz="4" w:space="0" w:color="auto"/>
            </w:tcBorders>
            <w:shd w:val="clear" w:color="auto" w:fill="auto"/>
            <w:vAlign w:val="center"/>
            <w:hideMark/>
          </w:tcPr>
          <w:p w14:paraId="1F086B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0FEE28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D453FF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14B3C84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hideMark/>
          </w:tcPr>
          <w:p w14:paraId="5017858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16AE3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B927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61E8B4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CD30E4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D74C3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81630C" w:rsidRPr="00BD4EB2" w14:paraId="6FDFA7EF"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21D3DF4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10.</w:t>
            </w:r>
          </w:p>
        </w:tc>
        <w:tc>
          <w:tcPr>
            <w:tcW w:w="568" w:type="dxa"/>
            <w:tcBorders>
              <w:top w:val="nil"/>
              <w:left w:val="single" w:sz="4" w:space="0" w:color="auto"/>
              <w:bottom w:val="single" w:sz="4" w:space="0" w:color="auto"/>
              <w:right w:val="nil"/>
            </w:tcBorders>
            <w:shd w:val="clear" w:color="auto" w:fill="auto"/>
            <w:noWrap/>
            <w:vAlign w:val="bottom"/>
            <w:hideMark/>
          </w:tcPr>
          <w:p w14:paraId="58291C8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3845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WARFARIN 3mg  x 100 tabl.  </w:t>
            </w:r>
          </w:p>
        </w:tc>
        <w:tc>
          <w:tcPr>
            <w:tcW w:w="1259" w:type="dxa"/>
            <w:tcBorders>
              <w:top w:val="nil"/>
              <w:left w:val="nil"/>
              <w:bottom w:val="single" w:sz="4" w:space="0" w:color="auto"/>
              <w:right w:val="single" w:sz="4" w:space="0" w:color="auto"/>
            </w:tcBorders>
            <w:shd w:val="clear" w:color="auto" w:fill="auto"/>
            <w:vAlign w:val="center"/>
            <w:hideMark/>
          </w:tcPr>
          <w:p w14:paraId="55C788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2BEBF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AD38BF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30ADD7F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hideMark/>
          </w:tcPr>
          <w:p w14:paraId="184369B7"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D3B47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30186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2538B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4FD32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985AC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81630C" w:rsidRPr="00BD4EB2" w14:paraId="2D51DB04"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723A70A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568" w:type="dxa"/>
            <w:tcBorders>
              <w:top w:val="nil"/>
              <w:left w:val="single" w:sz="4" w:space="0" w:color="auto"/>
              <w:bottom w:val="single" w:sz="4" w:space="0" w:color="auto"/>
              <w:right w:val="nil"/>
            </w:tcBorders>
            <w:shd w:val="clear" w:color="auto" w:fill="auto"/>
            <w:noWrap/>
            <w:vAlign w:val="bottom"/>
            <w:hideMark/>
          </w:tcPr>
          <w:p w14:paraId="4700097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78C60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WARFARIN  5mg x 100 tabl.  </w:t>
            </w:r>
          </w:p>
        </w:tc>
        <w:tc>
          <w:tcPr>
            <w:tcW w:w="1259" w:type="dxa"/>
            <w:tcBorders>
              <w:top w:val="nil"/>
              <w:left w:val="nil"/>
              <w:bottom w:val="single" w:sz="4" w:space="0" w:color="auto"/>
              <w:right w:val="single" w:sz="4" w:space="0" w:color="auto"/>
            </w:tcBorders>
            <w:shd w:val="clear" w:color="auto" w:fill="auto"/>
            <w:vAlign w:val="center"/>
            <w:hideMark/>
          </w:tcPr>
          <w:p w14:paraId="1F517D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4557AA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E4EE8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242B175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hideMark/>
          </w:tcPr>
          <w:p w14:paraId="242A7185"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B51AEC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AB736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77A94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4A53D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37AF6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81630C" w:rsidRPr="00BD4EB2" w14:paraId="7CD7ABE9"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384BE9F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568" w:type="dxa"/>
            <w:tcBorders>
              <w:top w:val="nil"/>
              <w:left w:val="single" w:sz="4" w:space="0" w:color="auto"/>
              <w:bottom w:val="single" w:sz="4" w:space="0" w:color="auto"/>
              <w:right w:val="nil"/>
            </w:tcBorders>
            <w:shd w:val="clear" w:color="auto" w:fill="auto"/>
            <w:noWrap/>
            <w:vAlign w:val="bottom"/>
            <w:hideMark/>
          </w:tcPr>
          <w:p w14:paraId="535AA9F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36C2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VERAPAMIL  80mg x 20  tabl.</w:t>
            </w:r>
          </w:p>
        </w:tc>
        <w:tc>
          <w:tcPr>
            <w:tcW w:w="1259" w:type="dxa"/>
            <w:tcBorders>
              <w:top w:val="nil"/>
              <w:left w:val="nil"/>
              <w:bottom w:val="single" w:sz="4" w:space="0" w:color="auto"/>
              <w:right w:val="single" w:sz="4" w:space="0" w:color="auto"/>
            </w:tcBorders>
            <w:shd w:val="clear" w:color="auto" w:fill="auto"/>
            <w:vAlign w:val="center"/>
            <w:hideMark/>
          </w:tcPr>
          <w:p w14:paraId="47D4099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C811E4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0727E2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735D7BA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80" w:type="dxa"/>
            <w:tcBorders>
              <w:top w:val="nil"/>
              <w:left w:val="nil"/>
              <w:bottom w:val="single" w:sz="4" w:space="0" w:color="auto"/>
              <w:right w:val="single" w:sz="4" w:space="0" w:color="auto"/>
            </w:tcBorders>
            <w:shd w:val="clear" w:color="auto" w:fill="auto"/>
            <w:vAlign w:val="center"/>
            <w:hideMark/>
          </w:tcPr>
          <w:p w14:paraId="645D6A0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EBA00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B7427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7E5DC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7E1315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2F26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81630C" w:rsidRPr="00BD4EB2" w14:paraId="50873DE5"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78EB12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c>
          <w:tcPr>
            <w:tcW w:w="568" w:type="dxa"/>
            <w:tcBorders>
              <w:top w:val="nil"/>
              <w:left w:val="single" w:sz="4" w:space="0" w:color="auto"/>
              <w:bottom w:val="single" w:sz="4" w:space="0" w:color="auto"/>
              <w:right w:val="nil"/>
            </w:tcBorders>
            <w:shd w:val="clear" w:color="auto" w:fill="auto"/>
            <w:noWrap/>
            <w:vAlign w:val="bottom"/>
            <w:hideMark/>
          </w:tcPr>
          <w:p w14:paraId="6D35EC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B9E2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VERAPAMIL  120mg x 20  tabl.  </w:t>
            </w:r>
          </w:p>
        </w:tc>
        <w:tc>
          <w:tcPr>
            <w:tcW w:w="1259" w:type="dxa"/>
            <w:tcBorders>
              <w:top w:val="nil"/>
              <w:left w:val="nil"/>
              <w:bottom w:val="single" w:sz="4" w:space="0" w:color="auto"/>
              <w:right w:val="single" w:sz="4" w:space="0" w:color="auto"/>
            </w:tcBorders>
            <w:shd w:val="clear" w:color="auto" w:fill="auto"/>
            <w:vAlign w:val="center"/>
            <w:hideMark/>
          </w:tcPr>
          <w:p w14:paraId="1E347C8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5E995FC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CFCBD0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46ED481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hideMark/>
          </w:tcPr>
          <w:p w14:paraId="17F3157D"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38C17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66DC5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1F904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6EEE71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24E58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81630C" w:rsidRPr="00BD4EB2" w14:paraId="135A3CDB" w14:textId="77777777" w:rsidTr="00B465A4">
        <w:trPr>
          <w:trHeight w:val="630"/>
        </w:trPr>
        <w:tc>
          <w:tcPr>
            <w:tcW w:w="567" w:type="dxa"/>
            <w:tcBorders>
              <w:top w:val="nil"/>
              <w:left w:val="single" w:sz="4" w:space="0" w:color="auto"/>
              <w:bottom w:val="single" w:sz="4" w:space="0" w:color="auto"/>
              <w:right w:val="nil"/>
            </w:tcBorders>
            <w:shd w:val="clear" w:color="FF99CC" w:fill="F4B183"/>
            <w:noWrap/>
            <w:vAlign w:val="bottom"/>
            <w:hideMark/>
          </w:tcPr>
          <w:p w14:paraId="6F5E54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w:t>
            </w:r>
          </w:p>
        </w:tc>
        <w:tc>
          <w:tcPr>
            <w:tcW w:w="568" w:type="dxa"/>
            <w:tcBorders>
              <w:top w:val="nil"/>
              <w:left w:val="single" w:sz="4" w:space="0" w:color="auto"/>
              <w:bottom w:val="single" w:sz="4" w:space="0" w:color="auto"/>
              <w:right w:val="nil"/>
            </w:tcBorders>
            <w:shd w:val="clear" w:color="auto" w:fill="auto"/>
            <w:noWrap/>
            <w:vAlign w:val="bottom"/>
            <w:hideMark/>
          </w:tcPr>
          <w:p w14:paraId="10E4676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60283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VERAPAMIL SR  tabl. </w:t>
            </w:r>
            <w:proofErr w:type="spellStart"/>
            <w:r w:rsidRPr="00BD4EB2">
              <w:rPr>
                <w:rFonts w:asciiTheme="minorHAnsi" w:hAnsiTheme="minorHAnsi" w:cstheme="minorHAnsi"/>
                <w:color w:val="000000"/>
                <w:sz w:val="22"/>
                <w:szCs w:val="22"/>
                <w:lang w:eastAsia="pl-PL"/>
              </w:rPr>
              <w:t>Powl</w:t>
            </w:r>
            <w:proofErr w:type="spellEnd"/>
            <w:r w:rsidRPr="00BD4EB2">
              <w:rPr>
                <w:rFonts w:asciiTheme="minorHAnsi" w:hAnsiTheme="minorHAnsi" w:cstheme="minorHAnsi"/>
                <w:color w:val="000000"/>
                <w:sz w:val="22"/>
                <w:szCs w:val="22"/>
                <w:lang w:eastAsia="pl-PL"/>
              </w:rPr>
              <w:t xml:space="preserve">. O </w:t>
            </w:r>
            <w:proofErr w:type="spellStart"/>
            <w:r w:rsidRPr="00BD4EB2">
              <w:rPr>
                <w:rFonts w:asciiTheme="minorHAnsi" w:hAnsiTheme="minorHAnsi" w:cstheme="minorHAnsi"/>
                <w:color w:val="000000"/>
                <w:sz w:val="22"/>
                <w:szCs w:val="22"/>
                <w:lang w:eastAsia="pl-PL"/>
              </w:rPr>
              <w:t>przedł</w:t>
            </w:r>
            <w:proofErr w:type="spellEnd"/>
            <w:r w:rsidRPr="00BD4EB2">
              <w:rPr>
                <w:rFonts w:asciiTheme="minorHAnsi" w:hAnsiTheme="minorHAnsi" w:cstheme="minorHAnsi"/>
                <w:color w:val="000000"/>
                <w:sz w:val="22"/>
                <w:szCs w:val="22"/>
                <w:lang w:eastAsia="pl-PL"/>
              </w:rPr>
              <w:t>. Uwalnianiu     120mg x 40 tabl.</w:t>
            </w:r>
          </w:p>
        </w:tc>
        <w:tc>
          <w:tcPr>
            <w:tcW w:w="1259" w:type="dxa"/>
            <w:tcBorders>
              <w:top w:val="nil"/>
              <w:left w:val="nil"/>
              <w:bottom w:val="single" w:sz="4" w:space="0" w:color="auto"/>
              <w:right w:val="single" w:sz="4" w:space="0" w:color="auto"/>
            </w:tcBorders>
            <w:shd w:val="clear" w:color="auto" w:fill="auto"/>
            <w:vAlign w:val="center"/>
            <w:hideMark/>
          </w:tcPr>
          <w:p w14:paraId="74F4D17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F141D7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1BA4AD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12D635B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080" w:type="dxa"/>
            <w:tcBorders>
              <w:top w:val="nil"/>
              <w:left w:val="nil"/>
              <w:bottom w:val="single" w:sz="4" w:space="0" w:color="auto"/>
              <w:right w:val="single" w:sz="4" w:space="0" w:color="auto"/>
            </w:tcBorders>
            <w:shd w:val="clear" w:color="auto" w:fill="auto"/>
            <w:vAlign w:val="center"/>
            <w:hideMark/>
          </w:tcPr>
          <w:p w14:paraId="3ED82B1D"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5FACBC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678B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C55CB7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26AD34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37D10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81630C" w:rsidRPr="00BD4EB2" w14:paraId="277216CA" w14:textId="77777777" w:rsidTr="00B465A4">
        <w:trPr>
          <w:trHeight w:val="630"/>
        </w:trPr>
        <w:tc>
          <w:tcPr>
            <w:tcW w:w="567" w:type="dxa"/>
            <w:tcBorders>
              <w:top w:val="nil"/>
              <w:left w:val="single" w:sz="4" w:space="0" w:color="auto"/>
              <w:bottom w:val="single" w:sz="4" w:space="0" w:color="auto"/>
              <w:right w:val="nil"/>
            </w:tcBorders>
            <w:shd w:val="clear" w:color="FF99CC" w:fill="F4B183"/>
            <w:noWrap/>
            <w:vAlign w:val="bottom"/>
            <w:hideMark/>
          </w:tcPr>
          <w:p w14:paraId="07DD631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568" w:type="dxa"/>
            <w:tcBorders>
              <w:top w:val="nil"/>
              <w:left w:val="single" w:sz="4" w:space="0" w:color="auto"/>
              <w:bottom w:val="single" w:sz="4" w:space="0" w:color="auto"/>
              <w:right w:val="nil"/>
            </w:tcBorders>
            <w:shd w:val="clear" w:color="auto" w:fill="auto"/>
            <w:noWrap/>
            <w:vAlign w:val="bottom"/>
            <w:hideMark/>
          </w:tcPr>
          <w:p w14:paraId="532F58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6D81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VERAPAMIL  SR-E  tabl. </w:t>
            </w:r>
            <w:proofErr w:type="spellStart"/>
            <w:r w:rsidRPr="00BD4EB2">
              <w:rPr>
                <w:rFonts w:asciiTheme="minorHAnsi" w:hAnsiTheme="minorHAnsi" w:cstheme="minorHAnsi"/>
                <w:color w:val="000000"/>
                <w:sz w:val="22"/>
                <w:szCs w:val="22"/>
                <w:lang w:eastAsia="pl-PL"/>
              </w:rPr>
              <w:t>Powl</w:t>
            </w:r>
            <w:proofErr w:type="spellEnd"/>
            <w:r w:rsidRPr="00BD4EB2">
              <w:rPr>
                <w:rFonts w:asciiTheme="minorHAnsi" w:hAnsiTheme="minorHAnsi" w:cstheme="minorHAnsi"/>
                <w:color w:val="000000"/>
                <w:sz w:val="22"/>
                <w:szCs w:val="22"/>
                <w:lang w:eastAsia="pl-PL"/>
              </w:rPr>
              <w:t xml:space="preserve">. O </w:t>
            </w:r>
            <w:proofErr w:type="spellStart"/>
            <w:r w:rsidRPr="00BD4EB2">
              <w:rPr>
                <w:rFonts w:asciiTheme="minorHAnsi" w:hAnsiTheme="minorHAnsi" w:cstheme="minorHAnsi"/>
                <w:color w:val="000000"/>
                <w:sz w:val="22"/>
                <w:szCs w:val="22"/>
                <w:lang w:eastAsia="pl-PL"/>
              </w:rPr>
              <w:t>przedł</w:t>
            </w:r>
            <w:proofErr w:type="spellEnd"/>
            <w:r w:rsidRPr="00BD4EB2">
              <w:rPr>
                <w:rFonts w:asciiTheme="minorHAnsi" w:hAnsiTheme="minorHAnsi" w:cstheme="minorHAnsi"/>
                <w:color w:val="000000"/>
                <w:sz w:val="22"/>
                <w:szCs w:val="22"/>
                <w:lang w:eastAsia="pl-PL"/>
              </w:rPr>
              <w:t>. Uwalnianiu     240mg x 20 tabl.</w:t>
            </w:r>
          </w:p>
        </w:tc>
        <w:tc>
          <w:tcPr>
            <w:tcW w:w="1259" w:type="dxa"/>
            <w:tcBorders>
              <w:top w:val="nil"/>
              <w:left w:val="nil"/>
              <w:bottom w:val="single" w:sz="4" w:space="0" w:color="auto"/>
              <w:right w:val="single" w:sz="4" w:space="0" w:color="auto"/>
            </w:tcBorders>
            <w:shd w:val="clear" w:color="auto" w:fill="auto"/>
            <w:vAlign w:val="center"/>
            <w:hideMark/>
          </w:tcPr>
          <w:p w14:paraId="361159A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52A8D5F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22592C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667D275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080" w:type="dxa"/>
            <w:tcBorders>
              <w:top w:val="nil"/>
              <w:left w:val="nil"/>
              <w:bottom w:val="single" w:sz="4" w:space="0" w:color="auto"/>
              <w:right w:val="single" w:sz="4" w:space="0" w:color="auto"/>
            </w:tcBorders>
            <w:shd w:val="clear" w:color="auto" w:fill="auto"/>
            <w:vAlign w:val="center"/>
            <w:hideMark/>
          </w:tcPr>
          <w:p w14:paraId="6A5B649C"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F2FA85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5ABCA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03DD0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542724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265A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81630C" w:rsidRPr="00BD4EB2" w14:paraId="1FEEA73A"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5EE0F8B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w:t>
            </w:r>
          </w:p>
        </w:tc>
        <w:tc>
          <w:tcPr>
            <w:tcW w:w="568" w:type="dxa"/>
            <w:tcBorders>
              <w:top w:val="nil"/>
              <w:left w:val="single" w:sz="4" w:space="0" w:color="auto"/>
              <w:bottom w:val="single" w:sz="4" w:space="0" w:color="auto"/>
              <w:right w:val="nil"/>
            </w:tcBorders>
            <w:shd w:val="clear" w:color="auto" w:fill="auto"/>
            <w:noWrap/>
            <w:vAlign w:val="bottom"/>
            <w:hideMark/>
          </w:tcPr>
          <w:p w14:paraId="77B3045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BB22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RIVAROXABANUM 15mg  x 20 tabl. </w:t>
            </w:r>
            <w:proofErr w:type="spellStart"/>
            <w:r w:rsidRPr="00BD4EB2">
              <w:rPr>
                <w:rFonts w:asciiTheme="minorHAnsi" w:hAnsiTheme="minorHAnsi" w:cstheme="minorHAnsi"/>
                <w:color w:val="000000"/>
                <w:sz w:val="22"/>
                <w:szCs w:val="22"/>
                <w:lang w:eastAsia="pl-PL"/>
              </w:rPr>
              <w:t>Powl</w:t>
            </w:r>
            <w:proofErr w:type="spellEnd"/>
            <w:r w:rsidRPr="00BD4EB2">
              <w:rPr>
                <w:rFonts w:asciiTheme="minorHAnsi" w:hAnsiTheme="minorHAnsi" w:cstheme="minorHAnsi"/>
                <w:color w:val="000000"/>
                <w:sz w:val="22"/>
                <w:szCs w:val="22"/>
                <w:lang w:eastAsia="pl-PL"/>
              </w:rPr>
              <w:t>.</w:t>
            </w:r>
          </w:p>
        </w:tc>
        <w:tc>
          <w:tcPr>
            <w:tcW w:w="1259" w:type="dxa"/>
            <w:tcBorders>
              <w:top w:val="nil"/>
              <w:left w:val="nil"/>
              <w:bottom w:val="single" w:sz="4" w:space="0" w:color="auto"/>
              <w:right w:val="single" w:sz="4" w:space="0" w:color="auto"/>
            </w:tcBorders>
            <w:shd w:val="clear" w:color="auto" w:fill="auto"/>
            <w:vAlign w:val="center"/>
            <w:hideMark/>
          </w:tcPr>
          <w:p w14:paraId="0B35C3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88B244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CFB6B1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44947F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1A5BE345"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22A9B8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9DF64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FE6A1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83811A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0AEB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7C555E40" w14:textId="77777777" w:rsidTr="00BE73B4">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2192146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17.</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C2617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5C5200B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50F146A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330C2B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10AAFA5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0A51B75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7BF43EA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4138A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5CA77765" w14:textId="1265441A"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F9C423F" w14:textId="401C228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8A63B96" w14:textId="265FB12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C48B505" w14:textId="78D1DEDD"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37948340" w14:textId="77777777" w:rsidTr="00B465A4">
        <w:trPr>
          <w:trHeight w:val="300"/>
        </w:trPr>
        <w:tc>
          <w:tcPr>
            <w:tcW w:w="567" w:type="dxa"/>
            <w:tcBorders>
              <w:top w:val="nil"/>
              <w:left w:val="nil"/>
              <w:bottom w:val="nil"/>
              <w:right w:val="nil"/>
            </w:tcBorders>
            <w:shd w:val="clear" w:color="auto" w:fill="auto"/>
            <w:noWrap/>
            <w:vAlign w:val="bottom"/>
            <w:hideMark/>
          </w:tcPr>
          <w:p w14:paraId="720DAA7E"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11529DAF"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9780A6F"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D34FF37"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52FD857"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78B6915"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A4B1EA0"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3EE2AB5A"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8D483A0"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BCA4221"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957BDE3"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61C756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CD08BEC"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69EF2AAD" w14:textId="77777777" w:rsidTr="00B465A4">
        <w:trPr>
          <w:trHeight w:val="300"/>
        </w:trPr>
        <w:tc>
          <w:tcPr>
            <w:tcW w:w="567" w:type="dxa"/>
            <w:tcBorders>
              <w:top w:val="nil"/>
              <w:left w:val="nil"/>
              <w:bottom w:val="nil"/>
              <w:right w:val="nil"/>
            </w:tcBorders>
            <w:shd w:val="clear" w:color="auto" w:fill="auto"/>
            <w:noWrap/>
            <w:vAlign w:val="bottom"/>
            <w:hideMark/>
          </w:tcPr>
          <w:p w14:paraId="577BEFA9"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48A61630"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6AE0994"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DB239F2"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3965E82F"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158922E0"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90BB002"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606C2540"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FDDF100"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073644A"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5DB5C2D"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B6BF66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7D88EE8"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3983DFD"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17452B3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53</w:t>
            </w:r>
          </w:p>
        </w:tc>
      </w:tr>
      <w:tr w:rsidR="004D6F42" w:rsidRPr="00BD4EB2" w14:paraId="6D74B9BB"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28EFEA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2CC548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3D30B7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126CBBD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706DE8A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382996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4438B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2E5E29A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D709C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43A244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58D95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73AFF8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0E006E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6E19EE05"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2062C8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31E6F89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04DC29A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D37A3B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2A919E5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2F7371A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7ADBE08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60421C4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34372E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D9D1BE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F4562E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3EF67B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26BD6BD"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24B300B5"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3CD1C1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1EBB9C5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1E68699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6A7154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72E9103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21F5D9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3855C3B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4D42324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7F90803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594EDA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D6D970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048ABD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EF4E99D"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228CAF03"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22EDCF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5ADFFF4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E51BAF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007F451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D8B5522" w14:textId="77730EDD"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54DCCE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4BA66D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1E0808A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354060C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01CEA7E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00B7C4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3AB1D8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6980F3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35551408"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A22CD8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74325EF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4B7153A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55A27971" w14:textId="73381189"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single" w:sz="4" w:space="0" w:color="auto"/>
              <w:bottom w:val="single" w:sz="4" w:space="0" w:color="auto"/>
              <w:right w:val="single" w:sz="4" w:space="0" w:color="auto"/>
            </w:tcBorders>
            <w:vAlign w:val="center"/>
            <w:hideMark/>
          </w:tcPr>
          <w:p w14:paraId="5519CD1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59DE2B3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3B2DF0B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6C77AA3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45C9D9B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6BB33F3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68DF29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EA1106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40029EC"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81630C" w:rsidRPr="00BD4EB2" w14:paraId="08F7307C" w14:textId="77777777" w:rsidTr="00BE73B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1BEE53D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21125BC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56EB5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PROPOFOL  1%  20ml  </w:t>
            </w:r>
          </w:p>
        </w:tc>
        <w:tc>
          <w:tcPr>
            <w:tcW w:w="1259" w:type="dxa"/>
            <w:tcBorders>
              <w:top w:val="nil"/>
              <w:left w:val="nil"/>
              <w:bottom w:val="single" w:sz="4" w:space="0" w:color="auto"/>
              <w:right w:val="single" w:sz="4" w:space="0" w:color="auto"/>
            </w:tcBorders>
            <w:shd w:val="clear" w:color="auto" w:fill="auto"/>
            <w:vAlign w:val="center"/>
            <w:hideMark/>
          </w:tcPr>
          <w:p w14:paraId="198FDFA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3F8391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57BB0F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541E13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2B6A6FEC" w14:textId="0DF3E42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2D548242" w14:textId="263658A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E15E96F" w14:textId="2940638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9A8F76E" w14:textId="11D8123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22901F6" w14:textId="57E546C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A3D33C1" w14:textId="51F24F9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81630C" w:rsidRPr="00BD4EB2" w14:paraId="4C4DE95A" w14:textId="77777777" w:rsidTr="00BE73B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0E0BAF7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nil"/>
            </w:tcBorders>
            <w:shd w:val="clear" w:color="auto" w:fill="auto"/>
            <w:noWrap/>
            <w:vAlign w:val="bottom"/>
            <w:hideMark/>
          </w:tcPr>
          <w:p w14:paraId="7156EDF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F54F5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ETOMIDATE   LIPURO </w:t>
            </w:r>
            <w:proofErr w:type="spellStart"/>
            <w:r w:rsidRPr="00BD4EB2">
              <w:rPr>
                <w:rFonts w:asciiTheme="minorHAnsi" w:hAnsiTheme="minorHAnsi" w:cstheme="minorHAnsi"/>
                <w:color w:val="000000"/>
                <w:sz w:val="22"/>
                <w:szCs w:val="22"/>
                <w:lang w:eastAsia="pl-PL"/>
              </w:rPr>
              <w:t>inj</w:t>
            </w:r>
            <w:proofErr w:type="spellEnd"/>
            <w:r w:rsidRPr="00BD4EB2">
              <w:rPr>
                <w:rFonts w:asciiTheme="minorHAnsi" w:hAnsiTheme="minorHAnsi" w:cstheme="minorHAnsi"/>
                <w:color w:val="000000"/>
                <w:sz w:val="22"/>
                <w:szCs w:val="22"/>
                <w:lang w:eastAsia="pl-PL"/>
              </w:rPr>
              <w:t xml:space="preserve">. 20mg/10ml </w:t>
            </w:r>
          </w:p>
        </w:tc>
        <w:tc>
          <w:tcPr>
            <w:tcW w:w="1259" w:type="dxa"/>
            <w:tcBorders>
              <w:top w:val="nil"/>
              <w:left w:val="nil"/>
              <w:bottom w:val="single" w:sz="4" w:space="0" w:color="auto"/>
              <w:right w:val="single" w:sz="4" w:space="0" w:color="auto"/>
            </w:tcBorders>
            <w:shd w:val="clear" w:color="auto" w:fill="auto"/>
            <w:vAlign w:val="center"/>
            <w:hideMark/>
          </w:tcPr>
          <w:p w14:paraId="13F09DB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10DE127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276916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9B41AA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5D6EEEB3" w14:textId="41A724E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3C8432A" w14:textId="5B615FD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4C55895" w14:textId="2526C50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1E41A0F" w14:textId="2770959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6C86153" w14:textId="28C1A20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04AAFFB" w14:textId="608350D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09D567E6" w14:textId="77777777" w:rsidTr="00BE73B4">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63FE123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50E8FA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AA96C7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10B385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21DD84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5DFF265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206E857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4B02E000" w14:textId="3E8C1C9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8583B90" w14:textId="6FCDA05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BF1DBCD" w14:textId="4371621C"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88A352C" w14:textId="1DE709D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9268977" w14:textId="3684C0D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67461B7" w14:textId="443EC127"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0525F051" w14:textId="77777777" w:rsidTr="00B465A4">
        <w:trPr>
          <w:trHeight w:val="300"/>
        </w:trPr>
        <w:tc>
          <w:tcPr>
            <w:tcW w:w="567" w:type="dxa"/>
            <w:tcBorders>
              <w:top w:val="nil"/>
              <w:left w:val="nil"/>
              <w:bottom w:val="nil"/>
              <w:right w:val="nil"/>
            </w:tcBorders>
            <w:shd w:val="clear" w:color="auto" w:fill="auto"/>
            <w:noWrap/>
            <w:vAlign w:val="bottom"/>
            <w:hideMark/>
          </w:tcPr>
          <w:p w14:paraId="5AFFA1CB"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1BEECE47"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36C31FE"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58C69997"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5FF1829"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364EC2B9"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06910748"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4D100FE"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11FCDB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C23BD39"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21F0216"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A9FB952"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C954285"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AD0971A" w14:textId="77777777" w:rsidTr="00B465A4">
        <w:trPr>
          <w:trHeight w:val="300"/>
        </w:trPr>
        <w:tc>
          <w:tcPr>
            <w:tcW w:w="567" w:type="dxa"/>
            <w:tcBorders>
              <w:top w:val="nil"/>
              <w:left w:val="nil"/>
              <w:bottom w:val="nil"/>
              <w:right w:val="nil"/>
            </w:tcBorders>
            <w:shd w:val="clear" w:color="auto" w:fill="auto"/>
            <w:noWrap/>
            <w:vAlign w:val="bottom"/>
            <w:hideMark/>
          </w:tcPr>
          <w:p w14:paraId="1B80FA9E"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3E1B32CD"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478AD2D"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49874DC"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37C7E9C6"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B602035"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01C04B7A"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36AF4BFB" w14:textId="77777777" w:rsidR="00204FC1" w:rsidRDefault="00204FC1" w:rsidP="00204FC1">
            <w:pPr>
              <w:suppressAutoHyphens w:val="0"/>
              <w:rPr>
                <w:rFonts w:asciiTheme="minorHAnsi" w:hAnsiTheme="minorHAnsi" w:cstheme="minorHAnsi"/>
                <w:sz w:val="22"/>
                <w:szCs w:val="22"/>
                <w:lang w:eastAsia="pl-PL"/>
              </w:rPr>
            </w:pPr>
          </w:p>
          <w:p w14:paraId="2CBAC1FE" w14:textId="77777777" w:rsidR="00BE73B4" w:rsidRDefault="00BE73B4" w:rsidP="00204FC1">
            <w:pPr>
              <w:suppressAutoHyphens w:val="0"/>
              <w:rPr>
                <w:rFonts w:asciiTheme="minorHAnsi" w:hAnsiTheme="minorHAnsi" w:cstheme="minorHAnsi"/>
                <w:sz w:val="22"/>
                <w:szCs w:val="22"/>
                <w:lang w:eastAsia="pl-PL"/>
              </w:rPr>
            </w:pPr>
          </w:p>
          <w:p w14:paraId="491C3FF7" w14:textId="77777777" w:rsidR="00BD056B" w:rsidRPr="00BD4EB2" w:rsidRDefault="00BD056B"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BCECCD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795F482"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ED1D7DF"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3536C2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2686AA9"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A405545"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F41CC1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54</w:t>
            </w:r>
          </w:p>
        </w:tc>
      </w:tr>
      <w:tr w:rsidR="004D6F42" w:rsidRPr="00BD4EB2" w14:paraId="43312F87"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113FEA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71D043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F36962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3C2A510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3E730F4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F1DBDD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308603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435FA43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72B15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ADC8C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5A11806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6C783F5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C22EED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30836730"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50F9393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0413DCE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090E441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355F1D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132C227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F32389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4B2F0F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3FD43A2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4BC8E4D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5007FD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F357CF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2075D4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F9349CF"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2C92ADAA"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C1A5FE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ADCDA2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65A9284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57C565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2E09E45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4C8973B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028D6F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49CCD23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51A9A98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4D96B3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3F23E1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F4606E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C838504"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0A65ED14"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21D29F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03E01FC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8300BD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7642AB7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6B9D4B1" w14:textId="2981DBEE"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22174E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88F6DD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6176488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11C8E79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636A4EF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0637CC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3B5754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3608F4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0EE9D887"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344C7C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00B0B08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1571DED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4C7F2290" w14:textId="7F009CBD"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single" w:sz="4" w:space="0" w:color="auto"/>
              <w:bottom w:val="single" w:sz="4" w:space="0" w:color="auto"/>
              <w:right w:val="single" w:sz="4" w:space="0" w:color="auto"/>
            </w:tcBorders>
            <w:vAlign w:val="center"/>
            <w:hideMark/>
          </w:tcPr>
          <w:p w14:paraId="445DBF1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5B77C98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1D7B8F3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28323A4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29F17A1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2FE5EA8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263D20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A7E2AB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539A133"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81630C" w:rsidRPr="00BD4EB2" w14:paraId="6328F6D1" w14:textId="77777777" w:rsidTr="00BE73B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3C2472F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5D5AF88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FCE627"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Gentamycin</w:t>
            </w:r>
            <w:proofErr w:type="spellEnd"/>
            <w:r w:rsidRPr="00BD4EB2">
              <w:rPr>
                <w:rFonts w:asciiTheme="minorHAnsi" w:hAnsiTheme="minorHAnsi" w:cstheme="minorHAnsi"/>
                <w:color w:val="000000"/>
                <w:sz w:val="22"/>
                <w:szCs w:val="22"/>
                <w:lang w:eastAsia="pl-PL"/>
              </w:rPr>
              <w:t xml:space="preserve"> 80mg/80ml (1mg/1ml)</w:t>
            </w:r>
          </w:p>
        </w:tc>
        <w:tc>
          <w:tcPr>
            <w:tcW w:w="1259" w:type="dxa"/>
            <w:tcBorders>
              <w:top w:val="nil"/>
              <w:left w:val="nil"/>
              <w:bottom w:val="single" w:sz="4" w:space="0" w:color="auto"/>
              <w:right w:val="single" w:sz="4" w:space="0" w:color="auto"/>
            </w:tcBorders>
            <w:shd w:val="clear" w:color="auto" w:fill="auto"/>
            <w:vAlign w:val="center"/>
            <w:hideMark/>
          </w:tcPr>
          <w:p w14:paraId="521625D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 flakonów</w:t>
            </w:r>
          </w:p>
        </w:tc>
        <w:tc>
          <w:tcPr>
            <w:tcW w:w="981" w:type="dxa"/>
            <w:tcBorders>
              <w:top w:val="nil"/>
              <w:left w:val="nil"/>
              <w:bottom w:val="single" w:sz="4" w:space="0" w:color="auto"/>
              <w:right w:val="single" w:sz="4" w:space="0" w:color="auto"/>
            </w:tcBorders>
            <w:shd w:val="clear" w:color="auto" w:fill="auto"/>
            <w:vAlign w:val="center"/>
            <w:hideMark/>
          </w:tcPr>
          <w:p w14:paraId="36B72B8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C0DEC9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D3AB4E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single" w:sz="4" w:space="0" w:color="auto"/>
              <w:left w:val="nil"/>
              <w:bottom w:val="single" w:sz="4" w:space="0" w:color="auto"/>
              <w:right w:val="single" w:sz="4" w:space="0" w:color="auto"/>
            </w:tcBorders>
            <w:shd w:val="clear" w:color="auto" w:fill="auto"/>
            <w:vAlign w:val="center"/>
          </w:tcPr>
          <w:p w14:paraId="4039C28D" w14:textId="2059D1D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02E97883" w14:textId="1112FBF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1C0F289" w14:textId="40AEE84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2254D68" w14:textId="5472518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C17853F" w14:textId="05EF9D4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D5F7C1B" w14:textId="13B0EFE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81630C" w:rsidRPr="00BD4EB2" w14:paraId="17F0D38C" w14:textId="77777777" w:rsidTr="00BE73B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359196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nil"/>
            </w:tcBorders>
            <w:shd w:val="clear" w:color="auto" w:fill="auto"/>
            <w:noWrap/>
            <w:vAlign w:val="bottom"/>
            <w:hideMark/>
          </w:tcPr>
          <w:p w14:paraId="2D3660A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2741D6"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Gentamycin</w:t>
            </w:r>
            <w:proofErr w:type="spellEnd"/>
            <w:r w:rsidRPr="00BD4EB2">
              <w:rPr>
                <w:rFonts w:asciiTheme="minorHAnsi" w:hAnsiTheme="minorHAnsi" w:cstheme="minorHAnsi"/>
                <w:color w:val="000000"/>
                <w:sz w:val="22"/>
                <w:szCs w:val="22"/>
                <w:lang w:eastAsia="pl-PL"/>
              </w:rPr>
              <w:t xml:space="preserve"> 240mg/80ml (3mg/1ml)</w:t>
            </w:r>
          </w:p>
        </w:tc>
        <w:tc>
          <w:tcPr>
            <w:tcW w:w="1259" w:type="dxa"/>
            <w:tcBorders>
              <w:top w:val="nil"/>
              <w:left w:val="nil"/>
              <w:bottom w:val="single" w:sz="4" w:space="0" w:color="auto"/>
              <w:right w:val="single" w:sz="4" w:space="0" w:color="auto"/>
            </w:tcBorders>
            <w:shd w:val="clear" w:color="auto" w:fill="auto"/>
            <w:vAlign w:val="center"/>
            <w:hideMark/>
          </w:tcPr>
          <w:p w14:paraId="6F156DA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 flakonów</w:t>
            </w:r>
          </w:p>
        </w:tc>
        <w:tc>
          <w:tcPr>
            <w:tcW w:w="981" w:type="dxa"/>
            <w:tcBorders>
              <w:top w:val="nil"/>
              <w:left w:val="nil"/>
              <w:bottom w:val="single" w:sz="4" w:space="0" w:color="auto"/>
              <w:right w:val="single" w:sz="4" w:space="0" w:color="auto"/>
            </w:tcBorders>
            <w:shd w:val="clear" w:color="auto" w:fill="auto"/>
            <w:vAlign w:val="center"/>
            <w:hideMark/>
          </w:tcPr>
          <w:p w14:paraId="241D9C3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EFF4C3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31AB59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tcPr>
          <w:p w14:paraId="72B527C3" w14:textId="7702393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AC34FBD" w14:textId="7609F4D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1D6CEB8" w14:textId="149D6A7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8C52024" w14:textId="29F7705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D6EE0DD" w14:textId="672C4F9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1B56BAF" w14:textId="30D49A3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81630C" w:rsidRPr="00BD4EB2" w14:paraId="68A4CC8C" w14:textId="77777777" w:rsidTr="00BE73B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0CF053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3.</w:t>
            </w:r>
          </w:p>
        </w:tc>
        <w:tc>
          <w:tcPr>
            <w:tcW w:w="568" w:type="dxa"/>
            <w:tcBorders>
              <w:top w:val="nil"/>
              <w:left w:val="single" w:sz="4" w:space="0" w:color="auto"/>
              <w:bottom w:val="single" w:sz="4" w:space="0" w:color="auto"/>
              <w:right w:val="nil"/>
            </w:tcBorders>
            <w:shd w:val="clear" w:color="auto" w:fill="auto"/>
            <w:noWrap/>
            <w:vAlign w:val="bottom"/>
            <w:hideMark/>
          </w:tcPr>
          <w:p w14:paraId="7ABEB92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D1B423"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Amikacin</w:t>
            </w:r>
            <w:proofErr w:type="spellEnd"/>
            <w:r w:rsidRPr="00BD4EB2">
              <w:rPr>
                <w:rFonts w:asciiTheme="minorHAnsi" w:hAnsiTheme="minorHAnsi" w:cstheme="minorHAnsi"/>
                <w:color w:val="000000"/>
                <w:sz w:val="22"/>
                <w:szCs w:val="22"/>
                <w:lang w:eastAsia="pl-PL"/>
              </w:rPr>
              <w:t xml:space="preserve"> 2,5mg /1ml x 100ml </w:t>
            </w:r>
          </w:p>
        </w:tc>
        <w:tc>
          <w:tcPr>
            <w:tcW w:w="1259" w:type="dxa"/>
            <w:tcBorders>
              <w:top w:val="nil"/>
              <w:left w:val="nil"/>
              <w:bottom w:val="single" w:sz="4" w:space="0" w:color="auto"/>
              <w:right w:val="single" w:sz="4" w:space="0" w:color="auto"/>
            </w:tcBorders>
            <w:shd w:val="clear" w:color="auto" w:fill="auto"/>
            <w:vAlign w:val="center"/>
            <w:hideMark/>
          </w:tcPr>
          <w:p w14:paraId="64F841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2EA8BB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AFDABF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0BAF21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6EE5D0D0" w14:textId="731FE8C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188BCD1" w14:textId="546CF5D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5C05E23" w14:textId="20C5843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FE8581A" w14:textId="7F0FEB5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F88DEB2" w14:textId="08E61DB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0D4393F" w14:textId="2B58CE1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81630C" w:rsidRPr="00BD4EB2" w14:paraId="414A7B2B" w14:textId="77777777" w:rsidTr="00BE73B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15480C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single" w:sz="4" w:space="0" w:color="auto"/>
              <w:bottom w:val="single" w:sz="4" w:space="0" w:color="auto"/>
              <w:right w:val="nil"/>
            </w:tcBorders>
            <w:shd w:val="clear" w:color="auto" w:fill="auto"/>
            <w:noWrap/>
            <w:vAlign w:val="bottom"/>
            <w:hideMark/>
          </w:tcPr>
          <w:p w14:paraId="0817300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C9B5BF4"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Amikacin</w:t>
            </w:r>
            <w:proofErr w:type="spellEnd"/>
            <w:r w:rsidRPr="00BD4EB2">
              <w:rPr>
                <w:rFonts w:asciiTheme="minorHAnsi" w:hAnsiTheme="minorHAnsi" w:cstheme="minorHAnsi"/>
                <w:color w:val="000000"/>
                <w:sz w:val="22"/>
                <w:szCs w:val="22"/>
                <w:lang w:eastAsia="pl-PL"/>
              </w:rPr>
              <w:t xml:space="preserve"> 5mg /1ml x 100ml </w:t>
            </w:r>
          </w:p>
        </w:tc>
        <w:tc>
          <w:tcPr>
            <w:tcW w:w="1259" w:type="dxa"/>
            <w:tcBorders>
              <w:top w:val="nil"/>
              <w:left w:val="nil"/>
              <w:bottom w:val="single" w:sz="4" w:space="0" w:color="auto"/>
              <w:right w:val="single" w:sz="4" w:space="0" w:color="auto"/>
            </w:tcBorders>
            <w:shd w:val="clear" w:color="auto" w:fill="auto"/>
            <w:vAlign w:val="center"/>
            <w:hideMark/>
          </w:tcPr>
          <w:p w14:paraId="6F239BC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41CBA3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D200F5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1F879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645F0235" w14:textId="0111C24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BE49AAC" w14:textId="1CDA62E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C0E9624" w14:textId="66EFE96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6A2E53A" w14:textId="593F280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240CF8A" w14:textId="3FB3368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B66C96F" w14:textId="2A31486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81630C" w:rsidRPr="00BD4EB2" w14:paraId="3A28838E" w14:textId="77777777" w:rsidTr="00BE73B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6164044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single" w:sz="4" w:space="0" w:color="auto"/>
              <w:bottom w:val="single" w:sz="4" w:space="0" w:color="auto"/>
              <w:right w:val="nil"/>
            </w:tcBorders>
            <w:shd w:val="clear" w:color="auto" w:fill="auto"/>
            <w:noWrap/>
            <w:vAlign w:val="bottom"/>
            <w:hideMark/>
          </w:tcPr>
          <w:p w14:paraId="5504E19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74F8133"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Amikacin</w:t>
            </w:r>
            <w:proofErr w:type="spellEnd"/>
            <w:r w:rsidRPr="00BD4EB2">
              <w:rPr>
                <w:rFonts w:asciiTheme="minorHAnsi" w:hAnsiTheme="minorHAnsi" w:cstheme="minorHAnsi"/>
                <w:color w:val="000000"/>
                <w:sz w:val="22"/>
                <w:szCs w:val="22"/>
                <w:lang w:eastAsia="pl-PL"/>
              </w:rPr>
              <w:t xml:space="preserve"> 10mg /1ml x 100ml </w:t>
            </w:r>
          </w:p>
        </w:tc>
        <w:tc>
          <w:tcPr>
            <w:tcW w:w="1259" w:type="dxa"/>
            <w:tcBorders>
              <w:top w:val="nil"/>
              <w:left w:val="nil"/>
              <w:bottom w:val="single" w:sz="4" w:space="0" w:color="auto"/>
              <w:right w:val="single" w:sz="4" w:space="0" w:color="auto"/>
            </w:tcBorders>
            <w:shd w:val="clear" w:color="auto" w:fill="auto"/>
            <w:vAlign w:val="center"/>
            <w:hideMark/>
          </w:tcPr>
          <w:p w14:paraId="001C5A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5AC7785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161B8F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D02C06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3D9B872F" w14:textId="6BF1572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29DDB29" w14:textId="23681B7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CED7981" w14:textId="28A0299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D5B19E3" w14:textId="469A4D9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AFCF301" w14:textId="301C3E9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5034987" w14:textId="2157607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76C8ADCE" w14:textId="77777777" w:rsidTr="00BE73B4">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3F4BAB5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4F7F5E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47A170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17692A3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388681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1B14014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69823FD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44D8BBCE" w14:textId="428426A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9A9A25B" w14:textId="05FFD46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BC652B5" w14:textId="40E400CF"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25F8E78" w14:textId="6FF2639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6E96B95" w14:textId="0D1EC18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3D112BD" w14:textId="24A9473D"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4C1E7004" w14:textId="77777777" w:rsidTr="00B465A4">
        <w:trPr>
          <w:trHeight w:val="300"/>
        </w:trPr>
        <w:tc>
          <w:tcPr>
            <w:tcW w:w="567" w:type="dxa"/>
            <w:tcBorders>
              <w:top w:val="nil"/>
              <w:left w:val="nil"/>
              <w:bottom w:val="nil"/>
              <w:right w:val="nil"/>
            </w:tcBorders>
            <w:shd w:val="clear" w:color="auto" w:fill="auto"/>
            <w:noWrap/>
            <w:vAlign w:val="bottom"/>
            <w:hideMark/>
          </w:tcPr>
          <w:p w14:paraId="0BC0AD2D"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79C05C34"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639E3452"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74A0A53"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E7AF880"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E9C4B59"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5D03711E"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6817794B"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795139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D1CECBB"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9B2A537"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578FC4F"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D74278F"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6DCCCB3" w14:textId="77777777" w:rsidTr="00B465A4">
        <w:trPr>
          <w:trHeight w:val="300"/>
        </w:trPr>
        <w:tc>
          <w:tcPr>
            <w:tcW w:w="567" w:type="dxa"/>
            <w:tcBorders>
              <w:top w:val="nil"/>
              <w:left w:val="nil"/>
              <w:bottom w:val="nil"/>
              <w:right w:val="nil"/>
            </w:tcBorders>
            <w:shd w:val="clear" w:color="auto" w:fill="auto"/>
            <w:noWrap/>
            <w:vAlign w:val="bottom"/>
            <w:hideMark/>
          </w:tcPr>
          <w:p w14:paraId="46BC25D7"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3B048185"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6E9B20B"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E602AF6"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A5CE67A"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9029842"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397EFD2"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56D82EF1"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3E8DC3B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F9A4076"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BA7C7CF"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EA91AFB"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87CCD4D"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89C5ED8" w14:textId="77777777" w:rsidTr="00B465A4">
        <w:trPr>
          <w:trHeight w:val="300"/>
        </w:trPr>
        <w:tc>
          <w:tcPr>
            <w:tcW w:w="567" w:type="dxa"/>
            <w:tcBorders>
              <w:top w:val="nil"/>
              <w:left w:val="nil"/>
              <w:bottom w:val="nil"/>
              <w:right w:val="nil"/>
            </w:tcBorders>
            <w:shd w:val="clear" w:color="auto" w:fill="auto"/>
            <w:noWrap/>
            <w:vAlign w:val="bottom"/>
            <w:hideMark/>
          </w:tcPr>
          <w:p w14:paraId="6FA5E509"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4A508DB2"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0F58B039"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586D23EB"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E07C476"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3B08D7C2"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5D49EEBD"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6649480" w14:textId="77777777" w:rsidR="00204FC1" w:rsidRDefault="00204FC1" w:rsidP="00204FC1">
            <w:pPr>
              <w:suppressAutoHyphens w:val="0"/>
              <w:rPr>
                <w:rFonts w:asciiTheme="minorHAnsi" w:hAnsiTheme="minorHAnsi" w:cstheme="minorHAnsi"/>
                <w:sz w:val="22"/>
                <w:szCs w:val="22"/>
                <w:lang w:eastAsia="pl-PL"/>
              </w:rPr>
            </w:pPr>
          </w:p>
          <w:p w14:paraId="2BBE1989" w14:textId="77777777" w:rsidR="00BD056B" w:rsidRDefault="00BD056B" w:rsidP="00204FC1">
            <w:pPr>
              <w:suppressAutoHyphens w:val="0"/>
              <w:rPr>
                <w:rFonts w:asciiTheme="minorHAnsi" w:hAnsiTheme="minorHAnsi" w:cstheme="minorHAnsi"/>
                <w:sz w:val="22"/>
                <w:szCs w:val="22"/>
                <w:lang w:eastAsia="pl-PL"/>
              </w:rPr>
            </w:pPr>
          </w:p>
          <w:p w14:paraId="3E3F3FF0" w14:textId="77777777" w:rsidR="00BD056B" w:rsidRDefault="00BD056B" w:rsidP="00204FC1">
            <w:pPr>
              <w:suppressAutoHyphens w:val="0"/>
              <w:rPr>
                <w:rFonts w:asciiTheme="minorHAnsi" w:hAnsiTheme="minorHAnsi" w:cstheme="minorHAnsi"/>
                <w:sz w:val="22"/>
                <w:szCs w:val="22"/>
                <w:lang w:eastAsia="pl-PL"/>
              </w:rPr>
            </w:pPr>
          </w:p>
          <w:p w14:paraId="4A382207" w14:textId="77777777" w:rsidR="00BD056B" w:rsidRDefault="00BD056B" w:rsidP="00204FC1">
            <w:pPr>
              <w:suppressAutoHyphens w:val="0"/>
              <w:rPr>
                <w:rFonts w:asciiTheme="minorHAnsi" w:hAnsiTheme="minorHAnsi" w:cstheme="minorHAnsi"/>
                <w:sz w:val="22"/>
                <w:szCs w:val="22"/>
                <w:lang w:eastAsia="pl-PL"/>
              </w:rPr>
            </w:pPr>
          </w:p>
          <w:p w14:paraId="7858AA83" w14:textId="77777777" w:rsidR="00BD056B" w:rsidRPr="00BD4EB2" w:rsidRDefault="00BD056B"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C926C55"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852E5C1"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F44CDBE"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D95C77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6111697"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7B4065A"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01EF62F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55</w:t>
            </w:r>
          </w:p>
        </w:tc>
      </w:tr>
      <w:tr w:rsidR="004D6F42" w:rsidRPr="00BD4EB2" w14:paraId="3DB3D074"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064912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D204EB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B78B75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611F78C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0F6925D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FDE524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0709B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6C0D8E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5F1ABB6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F936A5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7563F1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1622C72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F3EF7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66C9A053"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650B91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1D9CE7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2BD1C78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9DF5C6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78E8D2A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6E543F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746CBCF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0A9AE51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7354742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9F90E9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2B11AE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F6219A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17E5683"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054EC45A"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0188DF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290AD45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1F80A30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4FB682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5BD7C93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04EC7B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95008D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3E7153F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1CAF03B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12F882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78660B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938F03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8649256"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3784CA96"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9CF570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624BB44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D504C8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5C95BCF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77F910B" w14:textId="0FC7FF6D"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3EC451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A24359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6A28A36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3412173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3512510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ABC746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AC9957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277C31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60E9E6BC"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C5CA5E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095628E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496AE0A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243876BA" w14:textId="05459894"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single" w:sz="4" w:space="0" w:color="auto"/>
              <w:bottom w:val="single" w:sz="4" w:space="0" w:color="auto"/>
              <w:right w:val="single" w:sz="4" w:space="0" w:color="auto"/>
            </w:tcBorders>
            <w:vAlign w:val="center"/>
            <w:hideMark/>
          </w:tcPr>
          <w:p w14:paraId="252F892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2BAE416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70F5C1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034CB22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305A525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141494F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4A49B2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9E120E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CB90461"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81630C" w:rsidRPr="00BD4EB2" w14:paraId="2096E7ED" w14:textId="77777777" w:rsidTr="00BE73B4">
        <w:trPr>
          <w:trHeight w:val="510"/>
        </w:trPr>
        <w:tc>
          <w:tcPr>
            <w:tcW w:w="567" w:type="dxa"/>
            <w:tcBorders>
              <w:top w:val="nil"/>
              <w:left w:val="single" w:sz="4" w:space="0" w:color="auto"/>
              <w:bottom w:val="single" w:sz="4" w:space="0" w:color="auto"/>
              <w:right w:val="nil"/>
            </w:tcBorders>
            <w:shd w:val="clear" w:color="FF99CC" w:fill="F4B183"/>
            <w:noWrap/>
            <w:vAlign w:val="bottom"/>
            <w:hideMark/>
          </w:tcPr>
          <w:p w14:paraId="0845B0E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74A0A2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8F895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METHYLPREDNISOLONE ACETATE+LIDOCAINE HYDROCHLORIDE </w:t>
            </w:r>
            <w:r w:rsidRPr="00BD4EB2">
              <w:rPr>
                <w:rFonts w:asciiTheme="minorHAnsi" w:hAnsiTheme="minorHAnsi" w:cstheme="minorHAnsi"/>
                <w:b/>
                <w:bCs/>
                <w:color w:val="000000"/>
                <w:sz w:val="22"/>
                <w:szCs w:val="22"/>
                <w:lang w:eastAsia="pl-PL"/>
              </w:rPr>
              <w:t>40mg + 10mg/ 1ml</w:t>
            </w:r>
          </w:p>
        </w:tc>
        <w:tc>
          <w:tcPr>
            <w:tcW w:w="1259" w:type="dxa"/>
            <w:tcBorders>
              <w:top w:val="nil"/>
              <w:left w:val="nil"/>
              <w:bottom w:val="single" w:sz="4" w:space="0" w:color="auto"/>
              <w:right w:val="single" w:sz="4" w:space="0" w:color="auto"/>
            </w:tcBorders>
            <w:shd w:val="clear" w:color="auto" w:fill="auto"/>
            <w:vAlign w:val="center"/>
            <w:hideMark/>
          </w:tcPr>
          <w:p w14:paraId="0A95C63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EE241D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904935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nil"/>
              <w:left w:val="nil"/>
              <w:bottom w:val="single" w:sz="4" w:space="0" w:color="auto"/>
              <w:right w:val="single" w:sz="4" w:space="0" w:color="auto"/>
            </w:tcBorders>
            <w:shd w:val="clear" w:color="auto" w:fill="auto"/>
            <w:vAlign w:val="center"/>
            <w:hideMark/>
          </w:tcPr>
          <w:p w14:paraId="7F967B2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150</w:t>
            </w:r>
          </w:p>
        </w:tc>
        <w:tc>
          <w:tcPr>
            <w:tcW w:w="1080" w:type="dxa"/>
            <w:tcBorders>
              <w:top w:val="single" w:sz="4" w:space="0" w:color="auto"/>
              <w:left w:val="nil"/>
              <w:bottom w:val="single" w:sz="4" w:space="0" w:color="auto"/>
              <w:right w:val="single" w:sz="4" w:space="0" w:color="auto"/>
            </w:tcBorders>
            <w:shd w:val="clear" w:color="auto" w:fill="auto"/>
            <w:vAlign w:val="center"/>
          </w:tcPr>
          <w:p w14:paraId="4B005B1E" w14:textId="4A0FA42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67B46BC8" w14:textId="39B75A4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F97C85A" w14:textId="4D1BAC8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CEDDF5D" w14:textId="21FEF57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C9ED53D" w14:textId="5355EA0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46778EC" w14:textId="62CC514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81630C" w:rsidRPr="00BD4EB2" w14:paraId="03173456" w14:textId="77777777" w:rsidTr="00BE73B4">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584C420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nil"/>
            </w:tcBorders>
            <w:shd w:val="clear" w:color="auto" w:fill="auto"/>
            <w:noWrap/>
            <w:vAlign w:val="bottom"/>
            <w:hideMark/>
          </w:tcPr>
          <w:p w14:paraId="008E7C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54F35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METHYLPREDNISOLONE HEMISUCCINATE </w:t>
            </w:r>
            <w:r w:rsidRPr="00BD4EB2">
              <w:rPr>
                <w:rFonts w:asciiTheme="minorHAnsi" w:hAnsiTheme="minorHAnsi" w:cstheme="minorHAnsi"/>
                <w:b/>
                <w:bCs/>
                <w:color w:val="000000"/>
                <w:sz w:val="22"/>
                <w:szCs w:val="22"/>
                <w:lang w:eastAsia="pl-PL"/>
              </w:rPr>
              <w:t>40mg/1ml</w:t>
            </w:r>
          </w:p>
        </w:tc>
        <w:tc>
          <w:tcPr>
            <w:tcW w:w="1259" w:type="dxa"/>
            <w:tcBorders>
              <w:top w:val="nil"/>
              <w:left w:val="nil"/>
              <w:bottom w:val="single" w:sz="4" w:space="0" w:color="auto"/>
              <w:right w:val="single" w:sz="4" w:space="0" w:color="auto"/>
            </w:tcBorders>
            <w:shd w:val="clear" w:color="auto" w:fill="auto"/>
            <w:vAlign w:val="center"/>
            <w:hideMark/>
          </w:tcPr>
          <w:p w14:paraId="570955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C27103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1A65BE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nil"/>
              <w:left w:val="nil"/>
              <w:bottom w:val="single" w:sz="4" w:space="0" w:color="auto"/>
              <w:right w:val="single" w:sz="4" w:space="0" w:color="auto"/>
            </w:tcBorders>
            <w:shd w:val="clear" w:color="auto" w:fill="auto"/>
            <w:vAlign w:val="center"/>
            <w:hideMark/>
          </w:tcPr>
          <w:p w14:paraId="061FCCA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200</w:t>
            </w:r>
          </w:p>
        </w:tc>
        <w:tc>
          <w:tcPr>
            <w:tcW w:w="1080" w:type="dxa"/>
            <w:tcBorders>
              <w:top w:val="nil"/>
              <w:left w:val="nil"/>
              <w:bottom w:val="single" w:sz="4" w:space="0" w:color="auto"/>
              <w:right w:val="single" w:sz="4" w:space="0" w:color="auto"/>
            </w:tcBorders>
            <w:shd w:val="clear" w:color="auto" w:fill="auto"/>
            <w:vAlign w:val="center"/>
          </w:tcPr>
          <w:p w14:paraId="0CFA5366" w14:textId="34377F5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A5E1CC9" w14:textId="5BAA6D7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78335B9" w14:textId="6B2092B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FB0A07F" w14:textId="08C0E51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609FB02" w14:textId="3B7EC10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7EF5186" w14:textId="5519026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81630C" w:rsidRPr="00BD4EB2" w14:paraId="7075D9D7" w14:textId="77777777" w:rsidTr="00BE73B4">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2C3F72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single" w:sz="4" w:space="0" w:color="auto"/>
              <w:bottom w:val="single" w:sz="4" w:space="0" w:color="auto"/>
              <w:right w:val="nil"/>
            </w:tcBorders>
            <w:shd w:val="clear" w:color="auto" w:fill="auto"/>
            <w:noWrap/>
            <w:vAlign w:val="bottom"/>
            <w:hideMark/>
          </w:tcPr>
          <w:p w14:paraId="191D44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D92A2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METHYLPREDNISOLONE HEMISUCCINATE </w:t>
            </w:r>
            <w:r w:rsidRPr="00BD4EB2">
              <w:rPr>
                <w:rFonts w:asciiTheme="minorHAnsi" w:hAnsiTheme="minorHAnsi" w:cstheme="minorHAnsi"/>
                <w:b/>
                <w:bCs/>
                <w:color w:val="000000"/>
                <w:sz w:val="22"/>
                <w:szCs w:val="22"/>
                <w:lang w:eastAsia="pl-PL"/>
              </w:rPr>
              <w:t>125mg/2ml</w:t>
            </w:r>
          </w:p>
        </w:tc>
        <w:tc>
          <w:tcPr>
            <w:tcW w:w="1259" w:type="dxa"/>
            <w:tcBorders>
              <w:top w:val="nil"/>
              <w:left w:val="nil"/>
              <w:bottom w:val="single" w:sz="4" w:space="0" w:color="auto"/>
              <w:right w:val="single" w:sz="4" w:space="0" w:color="auto"/>
            </w:tcBorders>
            <w:shd w:val="clear" w:color="auto" w:fill="auto"/>
            <w:vAlign w:val="center"/>
            <w:hideMark/>
          </w:tcPr>
          <w:p w14:paraId="3033039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01DA78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CAFA5B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nil"/>
              <w:left w:val="nil"/>
              <w:bottom w:val="single" w:sz="4" w:space="0" w:color="auto"/>
              <w:right w:val="single" w:sz="4" w:space="0" w:color="auto"/>
            </w:tcBorders>
            <w:shd w:val="clear" w:color="auto" w:fill="auto"/>
            <w:vAlign w:val="center"/>
            <w:hideMark/>
          </w:tcPr>
          <w:p w14:paraId="7974B9D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tcPr>
          <w:p w14:paraId="0E094F16" w14:textId="57BEB39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62BAF79" w14:textId="6A1F8F0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4F77C71" w14:textId="60CB163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56DB977" w14:textId="06AE1E3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D70EFD6" w14:textId="69A8AAD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0ADA3E9" w14:textId="501C52F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81630C" w:rsidRPr="00BD4EB2" w14:paraId="57BDB3B9" w14:textId="77777777" w:rsidTr="00BE73B4">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7432EF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single" w:sz="4" w:space="0" w:color="auto"/>
              <w:bottom w:val="single" w:sz="4" w:space="0" w:color="auto"/>
              <w:right w:val="nil"/>
            </w:tcBorders>
            <w:shd w:val="clear" w:color="auto" w:fill="auto"/>
            <w:noWrap/>
            <w:vAlign w:val="bottom"/>
            <w:hideMark/>
          </w:tcPr>
          <w:p w14:paraId="6125D4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5239E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METHYLPREDNISOLONE HEMISUCCINATE </w:t>
            </w:r>
            <w:r w:rsidRPr="00BD4EB2">
              <w:rPr>
                <w:rFonts w:asciiTheme="minorHAnsi" w:hAnsiTheme="minorHAnsi" w:cstheme="minorHAnsi"/>
                <w:b/>
                <w:bCs/>
                <w:color w:val="000000"/>
                <w:sz w:val="22"/>
                <w:szCs w:val="22"/>
                <w:lang w:eastAsia="pl-PL"/>
              </w:rPr>
              <w:t>250mg/4ml</w:t>
            </w:r>
          </w:p>
        </w:tc>
        <w:tc>
          <w:tcPr>
            <w:tcW w:w="1259" w:type="dxa"/>
            <w:tcBorders>
              <w:top w:val="nil"/>
              <w:left w:val="nil"/>
              <w:bottom w:val="single" w:sz="4" w:space="0" w:color="auto"/>
              <w:right w:val="single" w:sz="4" w:space="0" w:color="auto"/>
            </w:tcBorders>
            <w:shd w:val="clear" w:color="auto" w:fill="auto"/>
            <w:vAlign w:val="center"/>
            <w:hideMark/>
          </w:tcPr>
          <w:p w14:paraId="0485100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FC437E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5A1909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nil"/>
              <w:left w:val="nil"/>
              <w:bottom w:val="single" w:sz="4" w:space="0" w:color="auto"/>
              <w:right w:val="single" w:sz="4" w:space="0" w:color="auto"/>
            </w:tcBorders>
            <w:shd w:val="clear" w:color="auto" w:fill="auto"/>
            <w:vAlign w:val="center"/>
            <w:hideMark/>
          </w:tcPr>
          <w:p w14:paraId="4233FEB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tcPr>
          <w:p w14:paraId="5FC0805C" w14:textId="052874D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709323E" w14:textId="59F773F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6D97926" w14:textId="0D3233B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0096DC3" w14:textId="6C44245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4C4AC35" w14:textId="20A81BE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80F22FA" w14:textId="49FD977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81630C" w:rsidRPr="00BD4EB2" w14:paraId="400121F6" w14:textId="77777777" w:rsidTr="00BE73B4">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23A4B76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single" w:sz="4" w:space="0" w:color="auto"/>
              <w:bottom w:val="single" w:sz="4" w:space="0" w:color="auto"/>
              <w:right w:val="nil"/>
            </w:tcBorders>
            <w:shd w:val="clear" w:color="auto" w:fill="auto"/>
            <w:noWrap/>
            <w:vAlign w:val="bottom"/>
            <w:hideMark/>
          </w:tcPr>
          <w:p w14:paraId="011D5D5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92816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METHYLPREDNISOLONE HEMISUCCINATE </w:t>
            </w:r>
            <w:r w:rsidRPr="00BD4EB2">
              <w:rPr>
                <w:rFonts w:asciiTheme="minorHAnsi" w:hAnsiTheme="minorHAnsi" w:cstheme="minorHAnsi"/>
                <w:b/>
                <w:bCs/>
                <w:color w:val="000000"/>
                <w:sz w:val="22"/>
                <w:szCs w:val="22"/>
                <w:lang w:eastAsia="pl-PL"/>
              </w:rPr>
              <w:t>500mg/8ml</w:t>
            </w:r>
          </w:p>
        </w:tc>
        <w:tc>
          <w:tcPr>
            <w:tcW w:w="1259" w:type="dxa"/>
            <w:tcBorders>
              <w:top w:val="nil"/>
              <w:left w:val="nil"/>
              <w:bottom w:val="single" w:sz="4" w:space="0" w:color="auto"/>
              <w:right w:val="single" w:sz="4" w:space="0" w:color="auto"/>
            </w:tcBorders>
            <w:shd w:val="clear" w:color="auto" w:fill="auto"/>
            <w:vAlign w:val="center"/>
            <w:hideMark/>
          </w:tcPr>
          <w:p w14:paraId="357C6D5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17ABA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C55A1A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fiol</w:t>
            </w:r>
          </w:p>
        </w:tc>
        <w:tc>
          <w:tcPr>
            <w:tcW w:w="946" w:type="dxa"/>
            <w:tcBorders>
              <w:top w:val="nil"/>
              <w:left w:val="nil"/>
              <w:bottom w:val="single" w:sz="4" w:space="0" w:color="auto"/>
              <w:right w:val="single" w:sz="4" w:space="0" w:color="auto"/>
            </w:tcBorders>
            <w:shd w:val="clear" w:color="auto" w:fill="auto"/>
            <w:vAlign w:val="center"/>
            <w:hideMark/>
          </w:tcPr>
          <w:p w14:paraId="5C27593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w:t>
            </w:r>
          </w:p>
        </w:tc>
        <w:tc>
          <w:tcPr>
            <w:tcW w:w="1080" w:type="dxa"/>
            <w:tcBorders>
              <w:top w:val="nil"/>
              <w:left w:val="nil"/>
              <w:bottom w:val="single" w:sz="4" w:space="0" w:color="auto"/>
              <w:right w:val="single" w:sz="4" w:space="0" w:color="auto"/>
            </w:tcBorders>
            <w:shd w:val="clear" w:color="auto" w:fill="auto"/>
            <w:vAlign w:val="center"/>
          </w:tcPr>
          <w:p w14:paraId="6C9748BB" w14:textId="47BF57D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2CE2A65" w14:textId="439F0CE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A3D0CEE" w14:textId="3DC181D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325CEB1" w14:textId="77FCF14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C775109" w14:textId="21F6112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86CC653" w14:textId="7C17391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81630C" w:rsidRPr="00BD4EB2" w14:paraId="4C146F0E" w14:textId="77777777" w:rsidTr="00BE73B4">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0680C2F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single" w:sz="4" w:space="0" w:color="auto"/>
              <w:bottom w:val="single" w:sz="4" w:space="0" w:color="auto"/>
              <w:right w:val="nil"/>
            </w:tcBorders>
            <w:shd w:val="clear" w:color="auto" w:fill="auto"/>
            <w:noWrap/>
            <w:vAlign w:val="bottom"/>
            <w:hideMark/>
          </w:tcPr>
          <w:p w14:paraId="14C46D7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A7A7F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TIGECYCLINE </w:t>
            </w:r>
            <w:r w:rsidRPr="00BD4EB2">
              <w:rPr>
                <w:rFonts w:asciiTheme="minorHAnsi" w:hAnsiTheme="minorHAnsi" w:cstheme="minorHAnsi"/>
                <w:b/>
                <w:bCs/>
                <w:color w:val="000000"/>
                <w:sz w:val="22"/>
                <w:szCs w:val="22"/>
                <w:lang w:eastAsia="pl-PL"/>
              </w:rPr>
              <w:t>50mg/5ml</w:t>
            </w:r>
          </w:p>
        </w:tc>
        <w:tc>
          <w:tcPr>
            <w:tcW w:w="1259" w:type="dxa"/>
            <w:tcBorders>
              <w:top w:val="nil"/>
              <w:left w:val="nil"/>
              <w:bottom w:val="single" w:sz="4" w:space="0" w:color="auto"/>
              <w:right w:val="single" w:sz="4" w:space="0" w:color="auto"/>
            </w:tcBorders>
            <w:shd w:val="clear" w:color="auto" w:fill="auto"/>
            <w:vAlign w:val="center"/>
            <w:hideMark/>
          </w:tcPr>
          <w:p w14:paraId="10E2E0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ACE7CA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E9132A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3508FE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74AE4279" w14:textId="7534A67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C3911F8" w14:textId="34A33BA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473343C" w14:textId="293D6D9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2A78CCF" w14:textId="29C943D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0D19EB8" w14:textId="43A8476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4C2B130" w14:textId="129A472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81630C" w:rsidRPr="00BD4EB2" w14:paraId="4773986E" w14:textId="77777777" w:rsidTr="00BE73B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46F5462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single" w:sz="4" w:space="0" w:color="auto"/>
              <w:bottom w:val="single" w:sz="4" w:space="0" w:color="auto"/>
              <w:right w:val="nil"/>
            </w:tcBorders>
            <w:shd w:val="clear" w:color="auto" w:fill="auto"/>
            <w:noWrap/>
            <w:vAlign w:val="bottom"/>
            <w:hideMark/>
          </w:tcPr>
          <w:p w14:paraId="4A9106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AEAA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DALTEPARIN  NATRIUM  5000jm.aXa/0,2ml  x 10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 xml:space="preserve">.  </w:t>
            </w:r>
          </w:p>
        </w:tc>
        <w:tc>
          <w:tcPr>
            <w:tcW w:w="1259" w:type="dxa"/>
            <w:tcBorders>
              <w:top w:val="nil"/>
              <w:left w:val="nil"/>
              <w:bottom w:val="single" w:sz="4" w:space="0" w:color="auto"/>
              <w:right w:val="single" w:sz="4" w:space="0" w:color="auto"/>
            </w:tcBorders>
            <w:shd w:val="clear" w:color="auto" w:fill="auto"/>
            <w:vAlign w:val="center"/>
            <w:hideMark/>
          </w:tcPr>
          <w:p w14:paraId="1FD4B1D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DB7464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B10862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03F6ACD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2952139E" w14:textId="2E6170B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CC767DE" w14:textId="1EE410B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8E896D4" w14:textId="3B008B1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DEEFB10" w14:textId="1390F48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422698E" w14:textId="73EE2F1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7385722" w14:textId="7FE449B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81630C" w:rsidRPr="00BD4EB2" w14:paraId="03EF8EE2" w14:textId="77777777" w:rsidTr="00BE73B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38AB8F2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568" w:type="dxa"/>
            <w:tcBorders>
              <w:top w:val="nil"/>
              <w:left w:val="single" w:sz="4" w:space="0" w:color="auto"/>
              <w:bottom w:val="single" w:sz="4" w:space="0" w:color="auto"/>
              <w:right w:val="nil"/>
            </w:tcBorders>
            <w:shd w:val="clear" w:color="auto" w:fill="auto"/>
            <w:noWrap/>
            <w:vAlign w:val="bottom"/>
            <w:hideMark/>
          </w:tcPr>
          <w:p w14:paraId="289F80D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1DAD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DALTEPARIN  NATRIUM  2500jm.aXa/0,2ml  x 10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 xml:space="preserve">.  </w:t>
            </w:r>
          </w:p>
        </w:tc>
        <w:tc>
          <w:tcPr>
            <w:tcW w:w="1259" w:type="dxa"/>
            <w:tcBorders>
              <w:top w:val="nil"/>
              <w:left w:val="nil"/>
              <w:bottom w:val="single" w:sz="4" w:space="0" w:color="auto"/>
              <w:right w:val="single" w:sz="4" w:space="0" w:color="auto"/>
            </w:tcBorders>
            <w:shd w:val="clear" w:color="auto" w:fill="auto"/>
            <w:vAlign w:val="center"/>
            <w:hideMark/>
          </w:tcPr>
          <w:p w14:paraId="2FA3CC4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9DFB2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5D77C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46C0F40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735F3AD6" w14:textId="3E93BAF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76112B6" w14:textId="3FC6897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217AA68" w14:textId="6023281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0F12CE6" w14:textId="24515B2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F545A94" w14:textId="70A27AE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223D6AE" w14:textId="6B2E774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81630C" w:rsidRPr="00BD4EB2" w14:paraId="576ABC15" w14:textId="77777777" w:rsidTr="00BE73B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1849140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568" w:type="dxa"/>
            <w:tcBorders>
              <w:top w:val="nil"/>
              <w:left w:val="single" w:sz="4" w:space="0" w:color="auto"/>
              <w:bottom w:val="single" w:sz="4" w:space="0" w:color="auto"/>
              <w:right w:val="nil"/>
            </w:tcBorders>
            <w:shd w:val="clear" w:color="auto" w:fill="auto"/>
            <w:noWrap/>
            <w:vAlign w:val="bottom"/>
            <w:hideMark/>
          </w:tcPr>
          <w:p w14:paraId="4691EC3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1EEE9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ALPROSTADIL </w:t>
            </w:r>
            <w:r w:rsidRPr="00BD4EB2">
              <w:rPr>
                <w:rFonts w:asciiTheme="minorHAnsi" w:hAnsiTheme="minorHAnsi" w:cstheme="minorHAnsi"/>
                <w:b/>
                <w:bCs/>
                <w:color w:val="000000"/>
                <w:sz w:val="22"/>
                <w:szCs w:val="22"/>
                <w:lang w:eastAsia="pl-PL"/>
              </w:rPr>
              <w:t xml:space="preserve">0,5mg/1mlx 5 </w:t>
            </w:r>
            <w:proofErr w:type="spellStart"/>
            <w:r w:rsidRPr="00BD4EB2">
              <w:rPr>
                <w:rFonts w:asciiTheme="minorHAnsi" w:hAnsiTheme="minorHAnsi" w:cstheme="minorHAnsi"/>
                <w:b/>
                <w:bCs/>
                <w:color w:val="000000"/>
                <w:sz w:val="22"/>
                <w:szCs w:val="22"/>
                <w:lang w:eastAsia="pl-PL"/>
              </w:rPr>
              <w:t>amp</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28B4DC9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D7E973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C7C127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EDC3D6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622BCB9D" w14:textId="01C5008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52F3F58" w14:textId="3D9B16C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09DEFBB" w14:textId="399C55F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602ADD5" w14:textId="3A49BB1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FD37023" w14:textId="0A214B1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D81CB8D" w14:textId="4479A7A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81630C" w:rsidRPr="00BD4EB2" w14:paraId="2A090F85" w14:textId="77777777" w:rsidTr="00BE73B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34BE65F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568" w:type="dxa"/>
            <w:tcBorders>
              <w:top w:val="nil"/>
              <w:left w:val="single" w:sz="4" w:space="0" w:color="auto"/>
              <w:bottom w:val="single" w:sz="4" w:space="0" w:color="auto"/>
              <w:right w:val="nil"/>
            </w:tcBorders>
            <w:shd w:val="clear" w:color="auto" w:fill="auto"/>
            <w:noWrap/>
            <w:vAlign w:val="bottom"/>
            <w:hideMark/>
          </w:tcPr>
          <w:p w14:paraId="075B9E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DBD363"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Apixaban</w:t>
            </w:r>
            <w:proofErr w:type="spellEnd"/>
            <w:r w:rsidRPr="00BD4EB2">
              <w:rPr>
                <w:rFonts w:asciiTheme="minorHAnsi" w:hAnsiTheme="minorHAnsi" w:cstheme="minorHAnsi"/>
                <w:color w:val="000000"/>
                <w:sz w:val="22"/>
                <w:szCs w:val="22"/>
                <w:lang w:eastAsia="pl-PL"/>
              </w:rPr>
              <w:t xml:space="preserve"> 5mg x 60tabl</w:t>
            </w:r>
          </w:p>
        </w:tc>
        <w:tc>
          <w:tcPr>
            <w:tcW w:w="1259" w:type="dxa"/>
            <w:tcBorders>
              <w:top w:val="nil"/>
              <w:left w:val="nil"/>
              <w:bottom w:val="single" w:sz="4" w:space="0" w:color="auto"/>
              <w:right w:val="single" w:sz="4" w:space="0" w:color="auto"/>
            </w:tcBorders>
            <w:shd w:val="clear" w:color="auto" w:fill="auto"/>
            <w:vAlign w:val="center"/>
            <w:hideMark/>
          </w:tcPr>
          <w:p w14:paraId="6C495C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557704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1EC780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7C67D8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14C9EEEC" w14:textId="667C6E4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1DF8F9B" w14:textId="6578CDC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894E5CF" w14:textId="0469AF5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340E807" w14:textId="7314EA3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C12265E" w14:textId="0347C31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F56A51D" w14:textId="7DB0D0D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81630C" w:rsidRPr="00BD4EB2" w14:paraId="07CE2593" w14:textId="77777777" w:rsidTr="00BE73B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38A52DD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568" w:type="dxa"/>
            <w:tcBorders>
              <w:top w:val="nil"/>
              <w:left w:val="single" w:sz="4" w:space="0" w:color="auto"/>
              <w:bottom w:val="single" w:sz="4" w:space="0" w:color="auto"/>
              <w:right w:val="nil"/>
            </w:tcBorders>
            <w:shd w:val="clear" w:color="auto" w:fill="auto"/>
            <w:noWrap/>
            <w:vAlign w:val="bottom"/>
            <w:hideMark/>
          </w:tcPr>
          <w:p w14:paraId="33DB963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1EE6BF"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Apixaban</w:t>
            </w:r>
            <w:proofErr w:type="spellEnd"/>
            <w:r w:rsidRPr="00BD4EB2">
              <w:rPr>
                <w:rFonts w:asciiTheme="minorHAnsi" w:hAnsiTheme="minorHAnsi" w:cstheme="minorHAnsi"/>
                <w:color w:val="000000"/>
                <w:sz w:val="22"/>
                <w:szCs w:val="22"/>
                <w:lang w:eastAsia="pl-PL"/>
              </w:rPr>
              <w:t xml:space="preserve"> 2,5mg x 60tabl</w:t>
            </w:r>
          </w:p>
        </w:tc>
        <w:tc>
          <w:tcPr>
            <w:tcW w:w="1259" w:type="dxa"/>
            <w:tcBorders>
              <w:top w:val="nil"/>
              <w:left w:val="nil"/>
              <w:bottom w:val="single" w:sz="4" w:space="0" w:color="auto"/>
              <w:right w:val="single" w:sz="4" w:space="0" w:color="auto"/>
            </w:tcBorders>
            <w:shd w:val="clear" w:color="auto" w:fill="auto"/>
            <w:vAlign w:val="center"/>
            <w:hideMark/>
          </w:tcPr>
          <w:p w14:paraId="5E86DF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730F2A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BDA93B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B60B3A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47D92360" w14:textId="240B18F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02EF0B7" w14:textId="6E934D5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3D58A53" w14:textId="7A1E118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2287715" w14:textId="5729D00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56D2DCF" w14:textId="6B9BE84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883151F" w14:textId="4EA002E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65780AE1" w14:textId="77777777" w:rsidTr="00BE73B4">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0A842DA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12.</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BD9254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24790AE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52A463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0797D9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6776160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383924E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034A6C05" w14:textId="251DEF1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91EC013" w14:textId="062DC65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BBB84F4" w14:textId="5218381E"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3E84C46" w14:textId="67B6278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1C2E5C7" w14:textId="686AE3E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CF60704" w14:textId="58CA6AAA"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7F951D30" w14:textId="77777777" w:rsidTr="00BE73B4">
        <w:trPr>
          <w:trHeight w:val="300"/>
        </w:trPr>
        <w:tc>
          <w:tcPr>
            <w:tcW w:w="567" w:type="dxa"/>
            <w:tcBorders>
              <w:top w:val="nil"/>
              <w:left w:val="nil"/>
              <w:bottom w:val="nil"/>
              <w:right w:val="nil"/>
            </w:tcBorders>
            <w:shd w:val="clear" w:color="auto" w:fill="auto"/>
            <w:noWrap/>
            <w:vAlign w:val="bottom"/>
            <w:hideMark/>
          </w:tcPr>
          <w:p w14:paraId="49463F31"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26F31265"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6156D21"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0F086CEC"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1475CB8"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39BCE785"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1F0AA9A4"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tcPr>
          <w:p w14:paraId="771AC7A0"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tcPr>
          <w:p w14:paraId="5969372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347631C8"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3560923C"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54D6D3B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508453F1"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6EADA6A2" w14:textId="77777777" w:rsidTr="00B465A4">
        <w:trPr>
          <w:trHeight w:val="300"/>
        </w:trPr>
        <w:tc>
          <w:tcPr>
            <w:tcW w:w="567" w:type="dxa"/>
            <w:tcBorders>
              <w:top w:val="nil"/>
              <w:left w:val="nil"/>
              <w:bottom w:val="nil"/>
              <w:right w:val="nil"/>
            </w:tcBorders>
            <w:shd w:val="clear" w:color="auto" w:fill="auto"/>
            <w:noWrap/>
            <w:vAlign w:val="bottom"/>
            <w:hideMark/>
          </w:tcPr>
          <w:p w14:paraId="168DB612"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558E9F4A"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B81B00D"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94BB838"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8E6F97D"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1FFDEC48"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B5E3EA6"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16DA25DC" w14:textId="77777777" w:rsidR="00204FC1" w:rsidRDefault="00204FC1" w:rsidP="00204FC1">
            <w:pPr>
              <w:suppressAutoHyphens w:val="0"/>
              <w:rPr>
                <w:rFonts w:asciiTheme="minorHAnsi" w:hAnsiTheme="minorHAnsi" w:cstheme="minorHAnsi"/>
                <w:sz w:val="22"/>
                <w:szCs w:val="22"/>
                <w:lang w:eastAsia="pl-PL"/>
              </w:rPr>
            </w:pPr>
          </w:p>
          <w:p w14:paraId="5CE97880" w14:textId="77777777" w:rsidR="00BD056B" w:rsidRDefault="00BD056B" w:rsidP="00204FC1">
            <w:pPr>
              <w:suppressAutoHyphens w:val="0"/>
              <w:rPr>
                <w:rFonts w:asciiTheme="minorHAnsi" w:hAnsiTheme="minorHAnsi" w:cstheme="minorHAnsi"/>
                <w:sz w:val="22"/>
                <w:szCs w:val="22"/>
                <w:lang w:eastAsia="pl-PL"/>
              </w:rPr>
            </w:pPr>
          </w:p>
          <w:p w14:paraId="10D0EFE6" w14:textId="77777777" w:rsidR="00BD056B" w:rsidRDefault="00BD056B" w:rsidP="00204FC1">
            <w:pPr>
              <w:suppressAutoHyphens w:val="0"/>
              <w:rPr>
                <w:rFonts w:asciiTheme="minorHAnsi" w:hAnsiTheme="minorHAnsi" w:cstheme="minorHAnsi"/>
                <w:sz w:val="22"/>
                <w:szCs w:val="22"/>
                <w:lang w:eastAsia="pl-PL"/>
              </w:rPr>
            </w:pPr>
          </w:p>
          <w:p w14:paraId="199664DC" w14:textId="77777777" w:rsidR="00BD056B" w:rsidRPr="00BD4EB2" w:rsidRDefault="00BD056B"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39A81DD2"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18CC939"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1105192"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A161AEB"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D137648"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1CA25B2"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16DE861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56</w:t>
            </w:r>
          </w:p>
        </w:tc>
      </w:tr>
      <w:tr w:rsidR="004D6F42" w:rsidRPr="00BD4EB2" w14:paraId="38ABE87F"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315109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A2AD65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86E6F5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2FB280B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6E0024E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695600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B91D4C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249C567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CAD14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70A923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2B970D5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CE764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3FAD43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07167B0B"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603118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2EC517A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5A293BC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7AE83B6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3A3AE78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0D0360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4EB56F2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176F9E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C5CD43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046845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C5004B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4D133F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8C3B57D"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0BB8E5BD"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47B079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7EDE5D2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3A9923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B5A2B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1D47AFE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6234F00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3E97A6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4F09F29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4BADADD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0F37A3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7A4205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E788DD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1E5E618"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0763A682"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F522DE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1EB87B4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65ECDC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1E0A1E5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53AECE4" w14:textId="5B8F1BB1"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09E8EE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DDD87A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56AA6AB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62CD904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0325CA4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BCE5D6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6E3626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C42527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0D8CD13A"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14F790F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787FF42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5FC608A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4B47E1F0" w14:textId="0F1CB383"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single" w:sz="4" w:space="0" w:color="auto"/>
              <w:bottom w:val="single" w:sz="4" w:space="0" w:color="auto"/>
              <w:right w:val="single" w:sz="4" w:space="0" w:color="auto"/>
            </w:tcBorders>
            <w:vAlign w:val="center"/>
            <w:hideMark/>
          </w:tcPr>
          <w:p w14:paraId="1FB38F2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4687924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A036FB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50E22CC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0FDCB1F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20A3811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B9BD93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4EA1ED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4AD75CC"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81630C" w:rsidRPr="00BD4EB2" w14:paraId="263ABD12" w14:textId="77777777" w:rsidTr="00BE73B4">
        <w:trPr>
          <w:trHeight w:val="630"/>
        </w:trPr>
        <w:tc>
          <w:tcPr>
            <w:tcW w:w="567" w:type="dxa"/>
            <w:tcBorders>
              <w:top w:val="nil"/>
              <w:left w:val="single" w:sz="4" w:space="0" w:color="auto"/>
              <w:bottom w:val="single" w:sz="4" w:space="0" w:color="auto"/>
              <w:right w:val="nil"/>
            </w:tcBorders>
            <w:shd w:val="clear" w:color="FF99CC" w:fill="F4B183"/>
            <w:noWrap/>
            <w:vAlign w:val="bottom"/>
            <w:hideMark/>
          </w:tcPr>
          <w:p w14:paraId="6E4367C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2AF1F32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08C9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FORMOTEROL  proszek do inhalacji w kaps. Twardych   12 </w:t>
            </w:r>
            <w:proofErr w:type="spellStart"/>
            <w:r w:rsidRPr="00BD4EB2">
              <w:rPr>
                <w:rFonts w:asciiTheme="minorHAnsi" w:hAnsiTheme="minorHAnsi" w:cstheme="minorHAnsi"/>
                <w:color w:val="000000"/>
                <w:sz w:val="22"/>
                <w:szCs w:val="22"/>
                <w:lang w:eastAsia="pl-PL"/>
              </w:rPr>
              <w:t>mcg</w:t>
            </w:r>
            <w:proofErr w:type="spellEnd"/>
            <w:r w:rsidRPr="00BD4EB2">
              <w:rPr>
                <w:rFonts w:asciiTheme="minorHAnsi" w:hAnsiTheme="minorHAnsi" w:cstheme="minorHAnsi"/>
                <w:color w:val="000000"/>
                <w:sz w:val="22"/>
                <w:szCs w:val="22"/>
                <w:lang w:eastAsia="pl-PL"/>
              </w:rPr>
              <w:t>/dawkę x 120 kaps.</w:t>
            </w:r>
          </w:p>
        </w:tc>
        <w:tc>
          <w:tcPr>
            <w:tcW w:w="1259" w:type="dxa"/>
            <w:tcBorders>
              <w:top w:val="nil"/>
              <w:left w:val="nil"/>
              <w:bottom w:val="single" w:sz="4" w:space="0" w:color="auto"/>
              <w:right w:val="single" w:sz="4" w:space="0" w:color="auto"/>
            </w:tcBorders>
            <w:shd w:val="clear" w:color="auto" w:fill="auto"/>
            <w:vAlign w:val="center"/>
            <w:hideMark/>
          </w:tcPr>
          <w:p w14:paraId="2F231F6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1797C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CA9330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6217842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single" w:sz="4" w:space="0" w:color="auto"/>
              <w:left w:val="nil"/>
              <w:bottom w:val="single" w:sz="4" w:space="0" w:color="auto"/>
              <w:right w:val="single" w:sz="4" w:space="0" w:color="auto"/>
            </w:tcBorders>
            <w:shd w:val="clear" w:color="auto" w:fill="auto"/>
            <w:vAlign w:val="center"/>
          </w:tcPr>
          <w:p w14:paraId="3B35F2F5" w14:textId="0A5C89C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1FB68795" w14:textId="4B6C073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87C2C28" w14:textId="33F4A50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EB6C9E2" w14:textId="30CFEE4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56BA44B" w14:textId="64C691B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D8A85C5" w14:textId="0869FAC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81630C" w:rsidRPr="00BD4EB2" w14:paraId="4BED9CC4" w14:textId="77777777" w:rsidTr="00BE73B4">
        <w:trPr>
          <w:trHeight w:val="630"/>
        </w:trPr>
        <w:tc>
          <w:tcPr>
            <w:tcW w:w="567" w:type="dxa"/>
            <w:tcBorders>
              <w:top w:val="nil"/>
              <w:left w:val="single" w:sz="4" w:space="0" w:color="auto"/>
              <w:bottom w:val="single" w:sz="4" w:space="0" w:color="auto"/>
              <w:right w:val="nil"/>
            </w:tcBorders>
            <w:shd w:val="clear" w:color="FF99CC" w:fill="F4B183"/>
            <w:noWrap/>
            <w:vAlign w:val="bottom"/>
            <w:hideMark/>
          </w:tcPr>
          <w:p w14:paraId="3674219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nil"/>
            </w:tcBorders>
            <w:shd w:val="clear" w:color="auto" w:fill="auto"/>
            <w:noWrap/>
            <w:vAlign w:val="bottom"/>
            <w:hideMark/>
          </w:tcPr>
          <w:p w14:paraId="2039BE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3CDFE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SALBUTAMOL  aerozol  wziewny, zawiesina   100mcg/dawkę </w:t>
            </w:r>
            <w:proofErr w:type="spellStart"/>
            <w:r w:rsidRPr="00BD4EB2">
              <w:rPr>
                <w:rFonts w:asciiTheme="minorHAnsi" w:hAnsiTheme="minorHAnsi" w:cstheme="minorHAnsi"/>
                <w:color w:val="000000"/>
                <w:sz w:val="22"/>
                <w:szCs w:val="22"/>
                <w:lang w:eastAsia="pl-PL"/>
              </w:rPr>
              <w:t>inh</w:t>
            </w:r>
            <w:proofErr w:type="spellEnd"/>
            <w:r w:rsidRPr="00BD4EB2">
              <w:rPr>
                <w:rFonts w:asciiTheme="minorHAnsi" w:hAnsiTheme="minorHAnsi" w:cstheme="minorHAnsi"/>
                <w:color w:val="000000"/>
                <w:sz w:val="22"/>
                <w:szCs w:val="22"/>
                <w:lang w:eastAsia="pl-PL"/>
              </w:rPr>
              <w:t xml:space="preserve">. X 200                                     </w:t>
            </w:r>
          </w:p>
        </w:tc>
        <w:tc>
          <w:tcPr>
            <w:tcW w:w="1259" w:type="dxa"/>
            <w:tcBorders>
              <w:top w:val="nil"/>
              <w:left w:val="nil"/>
              <w:bottom w:val="single" w:sz="4" w:space="0" w:color="auto"/>
              <w:right w:val="single" w:sz="4" w:space="0" w:color="auto"/>
            </w:tcBorders>
            <w:shd w:val="clear" w:color="auto" w:fill="auto"/>
            <w:vAlign w:val="center"/>
            <w:hideMark/>
          </w:tcPr>
          <w:p w14:paraId="546658F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56FD0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D9D9C8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0289E61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w:t>
            </w:r>
          </w:p>
        </w:tc>
        <w:tc>
          <w:tcPr>
            <w:tcW w:w="1080" w:type="dxa"/>
            <w:tcBorders>
              <w:top w:val="nil"/>
              <w:left w:val="nil"/>
              <w:bottom w:val="single" w:sz="4" w:space="0" w:color="auto"/>
              <w:right w:val="single" w:sz="4" w:space="0" w:color="auto"/>
            </w:tcBorders>
            <w:shd w:val="clear" w:color="auto" w:fill="auto"/>
            <w:vAlign w:val="center"/>
          </w:tcPr>
          <w:p w14:paraId="7F4CE967" w14:textId="45510B6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4A30796" w14:textId="63FB935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D66D6F1" w14:textId="17D5110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D50A009" w14:textId="6920511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91853DD" w14:textId="6582E1E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555E98E" w14:textId="1B1DE91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4E9AF1F5" w14:textId="77777777" w:rsidTr="00BE73B4">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75A3DD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A68D6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12F0131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1F1847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0177CDD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6C1FF33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20C25D7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5B88BDE7" w14:textId="3819BB1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7EA23AE" w14:textId="477394A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C679F1A" w14:textId="67EB42EE"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E4FA0EF" w14:textId="4B7879F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FDDA74D" w14:textId="042646D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567EA79" w14:textId="512E9C12"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0E4C17B0" w14:textId="77777777" w:rsidTr="00B465A4">
        <w:trPr>
          <w:trHeight w:val="300"/>
        </w:trPr>
        <w:tc>
          <w:tcPr>
            <w:tcW w:w="567" w:type="dxa"/>
            <w:tcBorders>
              <w:top w:val="nil"/>
              <w:left w:val="nil"/>
              <w:bottom w:val="nil"/>
              <w:right w:val="nil"/>
            </w:tcBorders>
            <w:shd w:val="clear" w:color="auto" w:fill="auto"/>
            <w:noWrap/>
            <w:vAlign w:val="bottom"/>
            <w:hideMark/>
          </w:tcPr>
          <w:p w14:paraId="29412137"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42A41352"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B86108D"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5135A9F1"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2C56FA6"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3B58F8C4"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5F4C394A"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A3EADAB"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1992E2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C8D188B"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BF335B6"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C6036D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224F15B"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C3FBEE0" w14:textId="77777777" w:rsidTr="00B465A4">
        <w:trPr>
          <w:trHeight w:val="300"/>
        </w:trPr>
        <w:tc>
          <w:tcPr>
            <w:tcW w:w="567" w:type="dxa"/>
            <w:tcBorders>
              <w:top w:val="nil"/>
              <w:left w:val="nil"/>
              <w:bottom w:val="nil"/>
              <w:right w:val="nil"/>
            </w:tcBorders>
            <w:shd w:val="clear" w:color="auto" w:fill="auto"/>
            <w:noWrap/>
            <w:vAlign w:val="bottom"/>
            <w:hideMark/>
          </w:tcPr>
          <w:p w14:paraId="18357682"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56101C36"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43172C4B"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B0B0991"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217AF517"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5193F1D"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496E126"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424E725" w14:textId="77777777" w:rsidR="00204FC1" w:rsidRDefault="00204FC1" w:rsidP="00204FC1">
            <w:pPr>
              <w:suppressAutoHyphens w:val="0"/>
              <w:rPr>
                <w:rFonts w:asciiTheme="minorHAnsi" w:hAnsiTheme="minorHAnsi" w:cstheme="minorHAnsi"/>
                <w:sz w:val="22"/>
                <w:szCs w:val="22"/>
                <w:lang w:eastAsia="pl-PL"/>
              </w:rPr>
            </w:pPr>
          </w:p>
          <w:p w14:paraId="41B94951" w14:textId="77777777" w:rsidR="00BD056B" w:rsidRDefault="00BD056B" w:rsidP="00204FC1">
            <w:pPr>
              <w:suppressAutoHyphens w:val="0"/>
              <w:rPr>
                <w:rFonts w:asciiTheme="minorHAnsi" w:hAnsiTheme="minorHAnsi" w:cstheme="minorHAnsi"/>
                <w:sz w:val="22"/>
                <w:szCs w:val="22"/>
                <w:lang w:eastAsia="pl-PL"/>
              </w:rPr>
            </w:pPr>
          </w:p>
          <w:p w14:paraId="021B9EC8" w14:textId="77777777" w:rsidR="00BD056B" w:rsidRDefault="00BD056B" w:rsidP="00204FC1">
            <w:pPr>
              <w:suppressAutoHyphens w:val="0"/>
              <w:rPr>
                <w:rFonts w:asciiTheme="minorHAnsi" w:hAnsiTheme="minorHAnsi" w:cstheme="minorHAnsi"/>
                <w:sz w:val="22"/>
                <w:szCs w:val="22"/>
                <w:lang w:eastAsia="pl-PL"/>
              </w:rPr>
            </w:pPr>
          </w:p>
          <w:p w14:paraId="39EB90FF" w14:textId="77777777" w:rsidR="00BD056B" w:rsidRDefault="00BD056B" w:rsidP="00204FC1">
            <w:pPr>
              <w:suppressAutoHyphens w:val="0"/>
              <w:rPr>
                <w:rFonts w:asciiTheme="minorHAnsi" w:hAnsiTheme="minorHAnsi" w:cstheme="minorHAnsi"/>
                <w:sz w:val="22"/>
                <w:szCs w:val="22"/>
                <w:lang w:eastAsia="pl-PL"/>
              </w:rPr>
            </w:pPr>
          </w:p>
          <w:p w14:paraId="62505103" w14:textId="77777777" w:rsidR="00BD056B" w:rsidRDefault="00BD056B" w:rsidP="00204FC1">
            <w:pPr>
              <w:suppressAutoHyphens w:val="0"/>
              <w:rPr>
                <w:rFonts w:asciiTheme="minorHAnsi" w:hAnsiTheme="minorHAnsi" w:cstheme="minorHAnsi"/>
                <w:sz w:val="22"/>
                <w:szCs w:val="22"/>
                <w:lang w:eastAsia="pl-PL"/>
              </w:rPr>
            </w:pPr>
          </w:p>
          <w:p w14:paraId="54CAA9E4" w14:textId="77777777" w:rsidR="00BD056B" w:rsidRDefault="00BD056B" w:rsidP="00204FC1">
            <w:pPr>
              <w:suppressAutoHyphens w:val="0"/>
              <w:rPr>
                <w:rFonts w:asciiTheme="minorHAnsi" w:hAnsiTheme="minorHAnsi" w:cstheme="minorHAnsi"/>
                <w:sz w:val="22"/>
                <w:szCs w:val="22"/>
                <w:lang w:eastAsia="pl-PL"/>
              </w:rPr>
            </w:pPr>
          </w:p>
          <w:p w14:paraId="3E8E589B" w14:textId="77777777" w:rsidR="00BD056B" w:rsidRDefault="00BD056B" w:rsidP="00204FC1">
            <w:pPr>
              <w:suppressAutoHyphens w:val="0"/>
              <w:rPr>
                <w:rFonts w:asciiTheme="minorHAnsi" w:hAnsiTheme="minorHAnsi" w:cstheme="minorHAnsi"/>
                <w:sz w:val="22"/>
                <w:szCs w:val="22"/>
                <w:lang w:eastAsia="pl-PL"/>
              </w:rPr>
            </w:pPr>
          </w:p>
          <w:p w14:paraId="2BF5811A" w14:textId="77777777" w:rsidR="00BD056B" w:rsidRDefault="00BD056B" w:rsidP="00204FC1">
            <w:pPr>
              <w:suppressAutoHyphens w:val="0"/>
              <w:rPr>
                <w:rFonts w:asciiTheme="minorHAnsi" w:hAnsiTheme="minorHAnsi" w:cstheme="minorHAnsi"/>
                <w:sz w:val="22"/>
                <w:szCs w:val="22"/>
                <w:lang w:eastAsia="pl-PL"/>
              </w:rPr>
            </w:pPr>
          </w:p>
          <w:p w14:paraId="6F13735D" w14:textId="77777777" w:rsidR="00BD056B" w:rsidRDefault="00BD056B" w:rsidP="00204FC1">
            <w:pPr>
              <w:suppressAutoHyphens w:val="0"/>
              <w:rPr>
                <w:rFonts w:asciiTheme="minorHAnsi" w:hAnsiTheme="minorHAnsi" w:cstheme="minorHAnsi"/>
                <w:sz w:val="22"/>
                <w:szCs w:val="22"/>
                <w:lang w:eastAsia="pl-PL"/>
              </w:rPr>
            </w:pPr>
          </w:p>
          <w:p w14:paraId="4E85C8FD" w14:textId="77777777" w:rsidR="00BD056B" w:rsidRDefault="00BD056B" w:rsidP="00204FC1">
            <w:pPr>
              <w:suppressAutoHyphens w:val="0"/>
              <w:rPr>
                <w:rFonts w:asciiTheme="minorHAnsi" w:hAnsiTheme="minorHAnsi" w:cstheme="minorHAnsi"/>
                <w:sz w:val="22"/>
                <w:szCs w:val="22"/>
                <w:lang w:eastAsia="pl-PL"/>
              </w:rPr>
            </w:pPr>
          </w:p>
          <w:p w14:paraId="1B484FB1" w14:textId="77777777" w:rsidR="00BD056B" w:rsidRPr="00BD4EB2" w:rsidRDefault="00BD056B"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4025E775"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92D4927"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95C01E2"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9C1151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F52F2F8"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2450D57"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348A8CB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57</w:t>
            </w:r>
          </w:p>
        </w:tc>
      </w:tr>
      <w:tr w:rsidR="004D6F42" w:rsidRPr="00BD4EB2" w14:paraId="69691AB9"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E1D99A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09D37E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A753E8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6EEBA23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60BA3A8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363637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6EBCF0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4F732B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0577D4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76DC8B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9BABA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B8331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3164B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62E49A99"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033295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5C4B07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25B1926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849655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22C2574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49A5AD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009BB81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70F2C10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2BE3B52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9A9AAE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D0E44E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776E5E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75DC1E6"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4C0EB653"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70BDE2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1D55B68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7C488D1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659BE1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3BDD5ED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368BBDE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A00834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70B853F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A7B090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D15E54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C08995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0EECD2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44166BA"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1B940877"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B75764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1448543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5D4BA7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3D036A2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70C806F" w14:textId="1E6E9BA8"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A7FE7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8DAC4E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5BC15E7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2451AEB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6CA8276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9FD59F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7720D3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D71A35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44BFADF1"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1915782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67AE349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21259F2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3B57DB36" w14:textId="049713F4"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single" w:sz="4" w:space="0" w:color="auto"/>
              <w:bottom w:val="single" w:sz="4" w:space="0" w:color="auto"/>
              <w:right w:val="single" w:sz="4" w:space="0" w:color="auto"/>
            </w:tcBorders>
            <w:vAlign w:val="center"/>
            <w:hideMark/>
          </w:tcPr>
          <w:p w14:paraId="34816F0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648C184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D8D693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650A26A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51793C5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330BC7F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604299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8BBBF1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59FF67B"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81630C" w:rsidRPr="00BD4EB2" w14:paraId="516B5295" w14:textId="77777777" w:rsidTr="00BE73B4">
        <w:trPr>
          <w:trHeight w:val="1575"/>
        </w:trPr>
        <w:tc>
          <w:tcPr>
            <w:tcW w:w="567" w:type="dxa"/>
            <w:tcBorders>
              <w:top w:val="nil"/>
              <w:left w:val="single" w:sz="4" w:space="0" w:color="auto"/>
              <w:bottom w:val="single" w:sz="4" w:space="0" w:color="auto"/>
              <w:right w:val="nil"/>
            </w:tcBorders>
            <w:shd w:val="clear" w:color="FF99CC" w:fill="F4B183"/>
            <w:noWrap/>
            <w:vAlign w:val="bottom"/>
            <w:hideMark/>
          </w:tcPr>
          <w:p w14:paraId="0880C78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4F742D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F9304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SEVOFLURANUM   płyn wziewny 250ml 100%  Szpital wymaga aby parowniki były kompatybilne z aparatami do znieczulenia firmy DRAGER  oraz aby oferent bezpłatnie użyczył i serwisował (serwis autoryzowany) parownice zgodnie z zaoferowanym preparatem w ilości 3 szt.</w:t>
            </w:r>
          </w:p>
        </w:tc>
        <w:tc>
          <w:tcPr>
            <w:tcW w:w="1259" w:type="dxa"/>
            <w:tcBorders>
              <w:top w:val="nil"/>
              <w:left w:val="nil"/>
              <w:bottom w:val="single" w:sz="4" w:space="0" w:color="auto"/>
              <w:right w:val="single" w:sz="4" w:space="0" w:color="auto"/>
            </w:tcBorders>
            <w:shd w:val="clear" w:color="auto" w:fill="auto"/>
            <w:vAlign w:val="center"/>
            <w:hideMark/>
          </w:tcPr>
          <w:p w14:paraId="10BE75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5B366C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E7B7A9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21C0FC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36</w:t>
            </w:r>
          </w:p>
        </w:tc>
        <w:tc>
          <w:tcPr>
            <w:tcW w:w="1080" w:type="dxa"/>
            <w:tcBorders>
              <w:top w:val="single" w:sz="4" w:space="0" w:color="auto"/>
              <w:left w:val="nil"/>
              <w:bottom w:val="single" w:sz="4" w:space="0" w:color="auto"/>
              <w:right w:val="single" w:sz="4" w:space="0" w:color="auto"/>
            </w:tcBorders>
            <w:shd w:val="clear" w:color="auto" w:fill="auto"/>
            <w:vAlign w:val="center"/>
          </w:tcPr>
          <w:p w14:paraId="69966CC1" w14:textId="3995101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center"/>
          </w:tcPr>
          <w:p w14:paraId="4AD7270B" w14:textId="3CE1B2C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B019F4C" w14:textId="0068506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848F954" w14:textId="4CCA1A8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291F9BC" w14:textId="0267378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526828E" w14:textId="4E2BD3BF" w:rsidR="00204FC1" w:rsidRPr="00BD4EB2" w:rsidRDefault="00204FC1" w:rsidP="00204FC1">
            <w:pPr>
              <w:suppressAutoHyphens w:val="0"/>
              <w:jc w:val="center"/>
              <w:rPr>
                <w:rFonts w:asciiTheme="minorHAnsi" w:hAnsiTheme="minorHAnsi" w:cstheme="minorHAnsi"/>
                <w:color w:val="000000"/>
                <w:sz w:val="22"/>
                <w:szCs w:val="22"/>
                <w:lang w:eastAsia="pl-PL"/>
              </w:rPr>
            </w:pPr>
          </w:p>
        </w:tc>
      </w:tr>
      <w:tr w:rsidR="004D6F42" w:rsidRPr="00BD4EB2" w14:paraId="286D0070" w14:textId="77777777" w:rsidTr="00BE73B4">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1D4C058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87CFF5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3E5D34C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18BF882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06D6CDF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79A7F3A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3B3B9B6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78C64FFA" w14:textId="44D63EF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AF7308A" w14:textId="3022DF1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80E0EC0" w14:textId="12FA873D"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E58B5E4" w14:textId="1E147C8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C46B302" w14:textId="2517D35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F4E42FE" w14:textId="2697B56D"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4867E9C0" w14:textId="77777777" w:rsidTr="00B465A4">
        <w:trPr>
          <w:trHeight w:val="300"/>
        </w:trPr>
        <w:tc>
          <w:tcPr>
            <w:tcW w:w="567" w:type="dxa"/>
            <w:tcBorders>
              <w:top w:val="nil"/>
              <w:left w:val="nil"/>
              <w:bottom w:val="nil"/>
              <w:right w:val="nil"/>
            </w:tcBorders>
            <w:shd w:val="clear" w:color="auto" w:fill="auto"/>
            <w:noWrap/>
            <w:vAlign w:val="bottom"/>
            <w:hideMark/>
          </w:tcPr>
          <w:p w14:paraId="78B68D65"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0E5B4B30"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F602EB4"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07EC870F"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80611DC"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3BE7DC5F"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8FDEBDF"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504EAF2A"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5A2C05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FB99A86"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E6A0D7B"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593D27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2FE1491"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5A74331" w14:textId="77777777" w:rsidTr="00B465A4">
        <w:trPr>
          <w:trHeight w:val="300"/>
        </w:trPr>
        <w:tc>
          <w:tcPr>
            <w:tcW w:w="567" w:type="dxa"/>
            <w:tcBorders>
              <w:top w:val="nil"/>
              <w:left w:val="nil"/>
              <w:bottom w:val="nil"/>
              <w:right w:val="nil"/>
            </w:tcBorders>
            <w:shd w:val="clear" w:color="auto" w:fill="auto"/>
            <w:noWrap/>
            <w:vAlign w:val="bottom"/>
            <w:hideMark/>
          </w:tcPr>
          <w:p w14:paraId="557F33E1"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0BF6235F"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CB7A4D0"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C3AAD56"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21873C3"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F1DF088"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1AA17271"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C0A3639" w14:textId="77777777" w:rsidR="00204FC1" w:rsidRDefault="00204FC1" w:rsidP="00204FC1">
            <w:pPr>
              <w:suppressAutoHyphens w:val="0"/>
              <w:rPr>
                <w:rFonts w:asciiTheme="minorHAnsi" w:hAnsiTheme="minorHAnsi" w:cstheme="minorHAnsi"/>
                <w:sz w:val="22"/>
                <w:szCs w:val="22"/>
                <w:lang w:eastAsia="pl-PL"/>
              </w:rPr>
            </w:pPr>
          </w:p>
          <w:p w14:paraId="024638B7" w14:textId="77777777" w:rsidR="00BD056B" w:rsidRDefault="00BD056B" w:rsidP="00204FC1">
            <w:pPr>
              <w:suppressAutoHyphens w:val="0"/>
              <w:rPr>
                <w:rFonts w:asciiTheme="minorHAnsi" w:hAnsiTheme="minorHAnsi" w:cstheme="minorHAnsi"/>
                <w:sz w:val="22"/>
                <w:szCs w:val="22"/>
                <w:lang w:eastAsia="pl-PL"/>
              </w:rPr>
            </w:pPr>
          </w:p>
          <w:p w14:paraId="53F019AA" w14:textId="77777777" w:rsidR="00BD056B" w:rsidRDefault="00BD056B" w:rsidP="00204FC1">
            <w:pPr>
              <w:suppressAutoHyphens w:val="0"/>
              <w:rPr>
                <w:rFonts w:asciiTheme="minorHAnsi" w:hAnsiTheme="minorHAnsi" w:cstheme="minorHAnsi"/>
                <w:sz w:val="22"/>
                <w:szCs w:val="22"/>
                <w:lang w:eastAsia="pl-PL"/>
              </w:rPr>
            </w:pPr>
          </w:p>
          <w:p w14:paraId="787D3135" w14:textId="77777777" w:rsidR="00BD056B" w:rsidRDefault="00BD056B" w:rsidP="00204FC1">
            <w:pPr>
              <w:suppressAutoHyphens w:val="0"/>
              <w:rPr>
                <w:rFonts w:asciiTheme="minorHAnsi" w:hAnsiTheme="minorHAnsi" w:cstheme="minorHAnsi"/>
                <w:sz w:val="22"/>
                <w:szCs w:val="22"/>
                <w:lang w:eastAsia="pl-PL"/>
              </w:rPr>
            </w:pPr>
          </w:p>
          <w:p w14:paraId="2576AEFA" w14:textId="77777777" w:rsidR="00BD056B" w:rsidRDefault="00BD056B" w:rsidP="00204FC1">
            <w:pPr>
              <w:suppressAutoHyphens w:val="0"/>
              <w:rPr>
                <w:rFonts w:asciiTheme="minorHAnsi" w:hAnsiTheme="minorHAnsi" w:cstheme="minorHAnsi"/>
                <w:sz w:val="22"/>
                <w:szCs w:val="22"/>
                <w:lang w:eastAsia="pl-PL"/>
              </w:rPr>
            </w:pPr>
          </w:p>
          <w:p w14:paraId="4D3CE6B9" w14:textId="77777777" w:rsidR="00BD056B" w:rsidRDefault="00BD056B" w:rsidP="00204FC1">
            <w:pPr>
              <w:suppressAutoHyphens w:val="0"/>
              <w:rPr>
                <w:rFonts w:asciiTheme="minorHAnsi" w:hAnsiTheme="minorHAnsi" w:cstheme="minorHAnsi"/>
                <w:sz w:val="22"/>
                <w:szCs w:val="22"/>
                <w:lang w:eastAsia="pl-PL"/>
              </w:rPr>
            </w:pPr>
          </w:p>
          <w:p w14:paraId="350E4615" w14:textId="77777777" w:rsidR="00BD056B" w:rsidRDefault="00BD056B" w:rsidP="00204FC1">
            <w:pPr>
              <w:suppressAutoHyphens w:val="0"/>
              <w:rPr>
                <w:rFonts w:asciiTheme="minorHAnsi" w:hAnsiTheme="minorHAnsi" w:cstheme="minorHAnsi"/>
                <w:sz w:val="22"/>
                <w:szCs w:val="22"/>
                <w:lang w:eastAsia="pl-PL"/>
              </w:rPr>
            </w:pPr>
          </w:p>
          <w:p w14:paraId="394A01AF" w14:textId="77777777" w:rsidR="00BD056B" w:rsidRDefault="00BD056B" w:rsidP="00204FC1">
            <w:pPr>
              <w:suppressAutoHyphens w:val="0"/>
              <w:rPr>
                <w:rFonts w:asciiTheme="minorHAnsi" w:hAnsiTheme="minorHAnsi" w:cstheme="minorHAnsi"/>
                <w:sz w:val="22"/>
                <w:szCs w:val="22"/>
                <w:lang w:eastAsia="pl-PL"/>
              </w:rPr>
            </w:pPr>
          </w:p>
          <w:p w14:paraId="209F73B3" w14:textId="77777777" w:rsidR="00BD056B" w:rsidRDefault="00BD056B" w:rsidP="00204FC1">
            <w:pPr>
              <w:suppressAutoHyphens w:val="0"/>
              <w:rPr>
                <w:rFonts w:asciiTheme="minorHAnsi" w:hAnsiTheme="minorHAnsi" w:cstheme="minorHAnsi"/>
                <w:sz w:val="22"/>
                <w:szCs w:val="22"/>
                <w:lang w:eastAsia="pl-PL"/>
              </w:rPr>
            </w:pPr>
          </w:p>
          <w:p w14:paraId="7D85A556" w14:textId="77777777" w:rsidR="00BD056B" w:rsidRDefault="00BD056B" w:rsidP="00204FC1">
            <w:pPr>
              <w:suppressAutoHyphens w:val="0"/>
              <w:rPr>
                <w:rFonts w:asciiTheme="minorHAnsi" w:hAnsiTheme="minorHAnsi" w:cstheme="minorHAnsi"/>
                <w:sz w:val="22"/>
                <w:szCs w:val="22"/>
                <w:lang w:eastAsia="pl-PL"/>
              </w:rPr>
            </w:pPr>
          </w:p>
          <w:p w14:paraId="1CF18271" w14:textId="77777777" w:rsidR="00BD056B" w:rsidRDefault="00BD056B" w:rsidP="00204FC1">
            <w:pPr>
              <w:suppressAutoHyphens w:val="0"/>
              <w:rPr>
                <w:rFonts w:asciiTheme="minorHAnsi" w:hAnsiTheme="minorHAnsi" w:cstheme="minorHAnsi"/>
                <w:sz w:val="22"/>
                <w:szCs w:val="22"/>
                <w:lang w:eastAsia="pl-PL"/>
              </w:rPr>
            </w:pPr>
          </w:p>
          <w:p w14:paraId="62727738" w14:textId="77777777" w:rsidR="00BD056B" w:rsidRDefault="00BD056B" w:rsidP="00204FC1">
            <w:pPr>
              <w:suppressAutoHyphens w:val="0"/>
              <w:rPr>
                <w:rFonts w:asciiTheme="minorHAnsi" w:hAnsiTheme="minorHAnsi" w:cstheme="minorHAnsi"/>
                <w:sz w:val="22"/>
                <w:szCs w:val="22"/>
                <w:lang w:eastAsia="pl-PL"/>
              </w:rPr>
            </w:pPr>
          </w:p>
          <w:p w14:paraId="30B106A0" w14:textId="77777777" w:rsidR="00BD056B" w:rsidRDefault="00BD056B" w:rsidP="00204FC1">
            <w:pPr>
              <w:suppressAutoHyphens w:val="0"/>
              <w:rPr>
                <w:rFonts w:asciiTheme="minorHAnsi" w:hAnsiTheme="minorHAnsi" w:cstheme="minorHAnsi"/>
                <w:sz w:val="22"/>
                <w:szCs w:val="22"/>
                <w:lang w:eastAsia="pl-PL"/>
              </w:rPr>
            </w:pPr>
          </w:p>
          <w:p w14:paraId="53E042F5" w14:textId="77777777" w:rsidR="00BD056B" w:rsidRDefault="00BD056B" w:rsidP="00204FC1">
            <w:pPr>
              <w:suppressAutoHyphens w:val="0"/>
              <w:rPr>
                <w:rFonts w:asciiTheme="minorHAnsi" w:hAnsiTheme="minorHAnsi" w:cstheme="minorHAnsi"/>
                <w:sz w:val="22"/>
                <w:szCs w:val="22"/>
                <w:lang w:eastAsia="pl-PL"/>
              </w:rPr>
            </w:pPr>
          </w:p>
          <w:p w14:paraId="7FDB2377" w14:textId="77777777" w:rsidR="00BD056B" w:rsidRDefault="00BD056B" w:rsidP="00204FC1">
            <w:pPr>
              <w:suppressAutoHyphens w:val="0"/>
              <w:rPr>
                <w:rFonts w:asciiTheme="minorHAnsi" w:hAnsiTheme="minorHAnsi" w:cstheme="minorHAnsi"/>
                <w:sz w:val="22"/>
                <w:szCs w:val="22"/>
                <w:lang w:eastAsia="pl-PL"/>
              </w:rPr>
            </w:pPr>
          </w:p>
          <w:p w14:paraId="5407B6B9" w14:textId="77777777" w:rsidR="00BD056B" w:rsidRDefault="00BD056B" w:rsidP="00204FC1">
            <w:pPr>
              <w:suppressAutoHyphens w:val="0"/>
              <w:rPr>
                <w:rFonts w:asciiTheme="minorHAnsi" w:hAnsiTheme="minorHAnsi" w:cstheme="minorHAnsi"/>
                <w:sz w:val="22"/>
                <w:szCs w:val="22"/>
                <w:lang w:eastAsia="pl-PL"/>
              </w:rPr>
            </w:pPr>
          </w:p>
          <w:p w14:paraId="74B38366" w14:textId="77777777" w:rsidR="00BD056B" w:rsidRDefault="00BD056B" w:rsidP="00204FC1">
            <w:pPr>
              <w:suppressAutoHyphens w:val="0"/>
              <w:rPr>
                <w:rFonts w:asciiTheme="minorHAnsi" w:hAnsiTheme="minorHAnsi" w:cstheme="minorHAnsi"/>
                <w:sz w:val="22"/>
                <w:szCs w:val="22"/>
                <w:lang w:eastAsia="pl-PL"/>
              </w:rPr>
            </w:pPr>
          </w:p>
          <w:p w14:paraId="0AD98CCD" w14:textId="77777777" w:rsidR="00BD056B" w:rsidRDefault="00BD056B" w:rsidP="00204FC1">
            <w:pPr>
              <w:suppressAutoHyphens w:val="0"/>
              <w:rPr>
                <w:rFonts w:asciiTheme="minorHAnsi" w:hAnsiTheme="minorHAnsi" w:cstheme="minorHAnsi"/>
                <w:sz w:val="22"/>
                <w:szCs w:val="22"/>
                <w:lang w:eastAsia="pl-PL"/>
              </w:rPr>
            </w:pPr>
          </w:p>
          <w:p w14:paraId="3EB01525" w14:textId="77777777" w:rsidR="00BD056B" w:rsidRPr="00BD4EB2" w:rsidRDefault="00BD056B"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427F9D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CA89F4D"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BF3F98E"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9B9995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03CC03B"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AFED677"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6CC98BA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58</w:t>
            </w:r>
          </w:p>
        </w:tc>
      </w:tr>
      <w:tr w:rsidR="004D6F42" w:rsidRPr="00BD4EB2" w14:paraId="1AF5B88F"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D765C9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0CAB9A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C417A3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66FA402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297C36D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D51B18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2152BF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61446F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988D47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14AA7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81718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490F69E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F5E97E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791DE692"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5FB5F86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63065E1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065411F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242DFE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3A94048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5B7E423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15BF71B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6C7AD16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3EC108C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E7BA85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8F5115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CA69E8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F1D7BAA"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5FFE69AC"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B2369A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6897D8E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2468A4C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D85589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5FA4F9A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5709DF6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30CCF9B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4294C64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086B79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B3D8E4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388B1C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E1A0E8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8ABC056"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742BBBA9"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E28E1C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416B21A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F7F07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53D1FB4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9A17CAE" w14:textId="4117275F"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338E74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90DF80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67F1A8F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3CED17C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6EB6F32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B9B1DA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8CD342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356CE0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4A0E8A64"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CCB34A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2AB0116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F97BC3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3B1C34C4" w14:textId="4BF8C269"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single" w:sz="4" w:space="0" w:color="auto"/>
              <w:bottom w:val="single" w:sz="4" w:space="0" w:color="auto"/>
              <w:right w:val="single" w:sz="4" w:space="0" w:color="auto"/>
            </w:tcBorders>
            <w:vAlign w:val="center"/>
            <w:hideMark/>
          </w:tcPr>
          <w:p w14:paraId="4421122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43C3336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32987F5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1F5AF76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7FD2752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47E606C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E9DF7F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D3FE25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6DA918C"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81630C" w:rsidRPr="00BD4EB2" w14:paraId="71657088" w14:textId="77777777" w:rsidTr="00BE73B4">
        <w:trPr>
          <w:trHeight w:val="1575"/>
        </w:trPr>
        <w:tc>
          <w:tcPr>
            <w:tcW w:w="567" w:type="dxa"/>
            <w:tcBorders>
              <w:top w:val="nil"/>
              <w:left w:val="single" w:sz="4" w:space="0" w:color="auto"/>
              <w:bottom w:val="single" w:sz="4" w:space="0" w:color="auto"/>
              <w:right w:val="nil"/>
            </w:tcBorders>
            <w:shd w:val="clear" w:color="FF99CC" w:fill="F4B183"/>
            <w:noWrap/>
            <w:vAlign w:val="bottom"/>
            <w:hideMark/>
          </w:tcPr>
          <w:p w14:paraId="2ADFF2B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6C6E84B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6E6F39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DESFLURANUM płyn do inhalacji  240ml Szpital wymaga aby parowniki były kompatybilne z aparatami do znieczulenia firmy </w:t>
            </w:r>
            <w:proofErr w:type="spellStart"/>
            <w:r w:rsidRPr="00BD4EB2">
              <w:rPr>
                <w:rFonts w:asciiTheme="minorHAnsi" w:hAnsiTheme="minorHAnsi" w:cstheme="minorHAnsi"/>
                <w:color w:val="000000"/>
                <w:sz w:val="22"/>
                <w:szCs w:val="22"/>
                <w:lang w:eastAsia="pl-PL"/>
              </w:rPr>
              <w:t>Drager</w:t>
            </w:r>
            <w:proofErr w:type="spellEnd"/>
            <w:r w:rsidRPr="00BD4EB2">
              <w:rPr>
                <w:rFonts w:asciiTheme="minorHAnsi" w:hAnsiTheme="minorHAnsi" w:cstheme="minorHAnsi"/>
                <w:color w:val="000000"/>
                <w:sz w:val="22"/>
                <w:szCs w:val="22"/>
                <w:lang w:eastAsia="pl-PL"/>
              </w:rPr>
              <w:t xml:space="preserve"> oraz aby oferent bezpłatnie użyczył i serwisował (serwis autoryzowany) parowniki zgodnie z zaoferowanym preparatem w ilości   3 </w:t>
            </w:r>
            <w:proofErr w:type="spellStart"/>
            <w:r w:rsidRPr="00BD4EB2">
              <w:rPr>
                <w:rFonts w:asciiTheme="minorHAnsi" w:hAnsiTheme="minorHAnsi" w:cstheme="minorHAnsi"/>
                <w:color w:val="000000"/>
                <w:sz w:val="22"/>
                <w:szCs w:val="22"/>
                <w:lang w:eastAsia="pl-PL"/>
              </w:rPr>
              <w:t>szt</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451CCDA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D09CC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C0534A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EC1693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42</w:t>
            </w:r>
          </w:p>
        </w:tc>
        <w:tc>
          <w:tcPr>
            <w:tcW w:w="1080" w:type="dxa"/>
            <w:tcBorders>
              <w:top w:val="single" w:sz="4" w:space="0" w:color="auto"/>
              <w:left w:val="nil"/>
              <w:bottom w:val="single" w:sz="4" w:space="0" w:color="auto"/>
              <w:right w:val="single" w:sz="4" w:space="0" w:color="auto"/>
            </w:tcBorders>
            <w:shd w:val="clear" w:color="auto" w:fill="auto"/>
            <w:vAlign w:val="center"/>
          </w:tcPr>
          <w:p w14:paraId="0CEF5E7F" w14:textId="355C526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center"/>
          </w:tcPr>
          <w:p w14:paraId="5608E210" w14:textId="413F52E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DD554EF" w14:textId="2F1B314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C28157C" w14:textId="2C57606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8CD2CE2" w14:textId="5D41474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23FB73D" w14:textId="6A3A64FE" w:rsidR="00204FC1" w:rsidRPr="00BD4EB2" w:rsidRDefault="00204FC1" w:rsidP="00204FC1">
            <w:pPr>
              <w:suppressAutoHyphens w:val="0"/>
              <w:jc w:val="center"/>
              <w:rPr>
                <w:rFonts w:asciiTheme="minorHAnsi" w:hAnsiTheme="minorHAnsi" w:cstheme="minorHAnsi"/>
                <w:color w:val="000000"/>
                <w:sz w:val="22"/>
                <w:szCs w:val="22"/>
                <w:lang w:eastAsia="pl-PL"/>
              </w:rPr>
            </w:pPr>
          </w:p>
        </w:tc>
      </w:tr>
      <w:tr w:rsidR="004D6F42" w:rsidRPr="00BD4EB2" w14:paraId="3822DB85" w14:textId="77777777" w:rsidTr="00BE73B4">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5B9AF5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2C0D0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1A0411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292270E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2951C1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4083DF2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1E15090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28072E6D" w14:textId="550BB67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68CD4E1" w14:textId="409952D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3CF87F1" w14:textId="57D5CFFF"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B9EF7F9" w14:textId="1B6DA16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C9BF9F9" w14:textId="529E3BE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6D1C297" w14:textId="31D1A470"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5395CA21" w14:textId="77777777" w:rsidTr="00B465A4">
        <w:trPr>
          <w:trHeight w:val="300"/>
        </w:trPr>
        <w:tc>
          <w:tcPr>
            <w:tcW w:w="567" w:type="dxa"/>
            <w:tcBorders>
              <w:top w:val="nil"/>
              <w:left w:val="nil"/>
              <w:bottom w:val="nil"/>
              <w:right w:val="nil"/>
            </w:tcBorders>
            <w:shd w:val="clear" w:color="auto" w:fill="auto"/>
            <w:noWrap/>
            <w:vAlign w:val="bottom"/>
            <w:hideMark/>
          </w:tcPr>
          <w:p w14:paraId="2C4C4DCA"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06511B5F"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093CEF2"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1770608"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E2F654D"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B4E39AC"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030781AF"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5206D656"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B59912F"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623B727"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3362F69"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0C57342"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1E399F3"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F8C0AED" w14:textId="77777777" w:rsidTr="00B465A4">
        <w:trPr>
          <w:trHeight w:val="300"/>
        </w:trPr>
        <w:tc>
          <w:tcPr>
            <w:tcW w:w="567" w:type="dxa"/>
            <w:tcBorders>
              <w:top w:val="nil"/>
              <w:left w:val="nil"/>
              <w:bottom w:val="nil"/>
              <w:right w:val="nil"/>
            </w:tcBorders>
            <w:shd w:val="clear" w:color="auto" w:fill="auto"/>
            <w:noWrap/>
            <w:vAlign w:val="bottom"/>
            <w:hideMark/>
          </w:tcPr>
          <w:p w14:paraId="34783F70"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0426714D"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1D540A2"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D1D6063"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B07B87D"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23D7D70"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02431899" w14:textId="77777777" w:rsidR="00204FC1" w:rsidRDefault="00204FC1" w:rsidP="00204FC1">
            <w:pPr>
              <w:suppressAutoHyphens w:val="0"/>
              <w:rPr>
                <w:rFonts w:asciiTheme="minorHAnsi" w:hAnsiTheme="minorHAnsi" w:cstheme="minorHAnsi"/>
                <w:sz w:val="22"/>
                <w:szCs w:val="22"/>
                <w:lang w:eastAsia="pl-PL"/>
              </w:rPr>
            </w:pPr>
          </w:p>
          <w:p w14:paraId="78AB41DA" w14:textId="77777777" w:rsidR="00BD056B" w:rsidRDefault="00BD056B" w:rsidP="00204FC1">
            <w:pPr>
              <w:suppressAutoHyphens w:val="0"/>
              <w:rPr>
                <w:rFonts w:asciiTheme="minorHAnsi" w:hAnsiTheme="minorHAnsi" w:cstheme="minorHAnsi"/>
                <w:sz w:val="22"/>
                <w:szCs w:val="22"/>
                <w:lang w:eastAsia="pl-PL"/>
              </w:rPr>
            </w:pPr>
          </w:p>
          <w:p w14:paraId="2C01E610" w14:textId="77777777" w:rsidR="00BD056B" w:rsidRPr="00BD4EB2" w:rsidRDefault="00BD056B"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5FE3CC60"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4124738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E7147DB"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ADE646A"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0BF17C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DFF8B33"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BB7BFE4"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1A8C196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59</w:t>
            </w:r>
          </w:p>
        </w:tc>
      </w:tr>
      <w:tr w:rsidR="004D6F42" w:rsidRPr="00BD4EB2" w14:paraId="69E07E8E"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349532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F07403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437DB1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4DDD026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32B13B3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438E5F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5DA6DA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47AC5E8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3AB24A5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4DBA0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58B8DD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470E472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9CBC8B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4833F6A9"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463F88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6A4174C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6C2A098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3BC56F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0B60E9D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FF6D79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BB9551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7002CED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36C4F1E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C80295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BBFD2D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907635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B7A91B1"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78F7EE32"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C8A968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3BBE5AF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10B3A07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620226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29D4276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4AF8626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35E4B86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2841CB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414E80A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BA98CC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289DA6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D8B5DE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69F5120"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4BBAF0FA"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A79EF7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12E5B46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145AD8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391EE80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1B892DC" w14:textId="0AA1338B"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0E6E9D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A6014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0C8BB34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666A2E6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1283A77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FBC964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0DF4E3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1C91F1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1F2F7D75"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5DBB7A1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7C46B07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EEBF03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7C6A3521" w14:textId="4378FF06"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single" w:sz="4" w:space="0" w:color="auto"/>
              <w:bottom w:val="single" w:sz="4" w:space="0" w:color="auto"/>
              <w:right w:val="single" w:sz="4" w:space="0" w:color="auto"/>
            </w:tcBorders>
            <w:vAlign w:val="center"/>
            <w:hideMark/>
          </w:tcPr>
          <w:p w14:paraId="11852F1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3D6B979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3A32B5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05C3486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2FBD8B6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1599F58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4E6C8F8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5CB58A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514EF5C"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81630C" w:rsidRPr="00BD4EB2" w14:paraId="73D109A5" w14:textId="77777777" w:rsidTr="00B465A4">
        <w:trPr>
          <w:trHeight w:val="945"/>
        </w:trPr>
        <w:tc>
          <w:tcPr>
            <w:tcW w:w="567" w:type="dxa"/>
            <w:tcBorders>
              <w:top w:val="nil"/>
              <w:left w:val="single" w:sz="4" w:space="0" w:color="auto"/>
              <w:bottom w:val="single" w:sz="4" w:space="0" w:color="auto"/>
              <w:right w:val="nil"/>
            </w:tcBorders>
            <w:shd w:val="clear" w:color="FF99CC" w:fill="F4B183"/>
            <w:noWrap/>
            <w:vAlign w:val="bottom"/>
            <w:hideMark/>
          </w:tcPr>
          <w:p w14:paraId="7BECAD9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41CC93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55F67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ANTITHROMBINUM  III  HUMANUM  DENSATUM  CRYODESICCATUM proszek i rozpuszczalnik do sporządzania  roztworu do infuzji fiol. 1000 j.m. + 20 ml ampułkostrzykawka</w:t>
            </w:r>
          </w:p>
        </w:tc>
        <w:tc>
          <w:tcPr>
            <w:tcW w:w="1259" w:type="dxa"/>
            <w:tcBorders>
              <w:top w:val="nil"/>
              <w:left w:val="nil"/>
              <w:bottom w:val="single" w:sz="4" w:space="0" w:color="auto"/>
              <w:right w:val="single" w:sz="4" w:space="0" w:color="auto"/>
            </w:tcBorders>
            <w:shd w:val="clear" w:color="auto" w:fill="auto"/>
            <w:vAlign w:val="center"/>
            <w:hideMark/>
          </w:tcPr>
          <w:p w14:paraId="5CDC73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04F25F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76F63D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kpl</w:t>
            </w:r>
            <w:proofErr w:type="spellEnd"/>
            <w:r w:rsidRPr="00BD4EB2">
              <w:rPr>
                <w:rFonts w:asciiTheme="minorHAnsi" w:hAnsiTheme="minorHAnsi" w:cstheme="minorHAnsi"/>
                <w:color w:val="000000"/>
                <w:sz w:val="22"/>
                <w:szCs w:val="22"/>
                <w:lang w:eastAsia="pl-PL"/>
              </w:rPr>
              <w:t>.</w:t>
            </w:r>
          </w:p>
        </w:tc>
        <w:tc>
          <w:tcPr>
            <w:tcW w:w="946" w:type="dxa"/>
            <w:tcBorders>
              <w:top w:val="nil"/>
              <w:left w:val="nil"/>
              <w:bottom w:val="single" w:sz="4" w:space="0" w:color="auto"/>
              <w:right w:val="single" w:sz="4" w:space="0" w:color="auto"/>
            </w:tcBorders>
            <w:shd w:val="clear" w:color="auto" w:fill="auto"/>
            <w:vAlign w:val="center"/>
            <w:hideMark/>
          </w:tcPr>
          <w:p w14:paraId="17553DE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C341C0F"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3625492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F7572D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C3184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287B0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8E65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81630C" w:rsidRPr="00BD4EB2" w14:paraId="41E6BCB9" w14:textId="77777777" w:rsidTr="00B465A4">
        <w:trPr>
          <w:trHeight w:val="945"/>
        </w:trPr>
        <w:tc>
          <w:tcPr>
            <w:tcW w:w="567" w:type="dxa"/>
            <w:tcBorders>
              <w:top w:val="nil"/>
              <w:left w:val="single" w:sz="4" w:space="0" w:color="auto"/>
              <w:bottom w:val="single" w:sz="4" w:space="0" w:color="auto"/>
              <w:right w:val="nil"/>
            </w:tcBorders>
            <w:shd w:val="clear" w:color="FF99CC" w:fill="F4B183"/>
            <w:noWrap/>
            <w:vAlign w:val="bottom"/>
            <w:hideMark/>
          </w:tcPr>
          <w:p w14:paraId="356BF48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nil"/>
            </w:tcBorders>
            <w:shd w:val="clear" w:color="auto" w:fill="auto"/>
            <w:noWrap/>
            <w:vAlign w:val="bottom"/>
            <w:hideMark/>
          </w:tcPr>
          <w:p w14:paraId="098FD28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8D555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ANTITHROMBINUM  III  HUMANUM  DENSATUM  CRYODESICCATUM . proszek i rozpuszczalnik do sporządzania  roztworu do infuzji fiol. 500 j.m. + 10 ml ampułkostrzykawka</w:t>
            </w:r>
          </w:p>
        </w:tc>
        <w:tc>
          <w:tcPr>
            <w:tcW w:w="1259" w:type="dxa"/>
            <w:tcBorders>
              <w:top w:val="nil"/>
              <w:left w:val="nil"/>
              <w:bottom w:val="single" w:sz="4" w:space="0" w:color="auto"/>
              <w:right w:val="single" w:sz="4" w:space="0" w:color="auto"/>
            </w:tcBorders>
            <w:shd w:val="clear" w:color="auto" w:fill="auto"/>
            <w:vAlign w:val="center"/>
            <w:hideMark/>
          </w:tcPr>
          <w:p w14:paraId="620F0C6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65C58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FC6F0C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kpl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E1019E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tcBorders>
              <w:top w:val="nil"/>
              <w:left w:val="nil"/>
              <w:bottom w:val="single" w:sz="4" w:space="0" w:color="auto"/>
              <w:right w:val="single" w:sz="4" w:space="0" w:color="auto"/>
            </w:tcBorders>
            <w:shd w:val="clear" w:color="auto" w:fill="auto"/>
            <w:vAlign w:val="center"/>
            <w:hideMark/>
          </w:tcPr>
          <w:p w14:paraId="6ABD6B75"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7FD053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1F3F5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7CDEC8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1F713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B286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341423F9" w14:textId="77777777" w:rsidTr="00BE73B4">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4BE2DF6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9A200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36F59AC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073E87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04EE70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4A5891A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42D8513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7FAF8E0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CE7A7F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2E235BEA" w14:textId="099C98C6"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D89E7CB" w14:textId="72A6F1F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E8E0AAC" w14:textId="4F8D168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A3C3D9B" w14:textId="3D646540"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7352D809" w14:textId="77777777" w:rsidTr="00B465A4">
        <w:trPr>
          <w:trHeight w:val="300"/>
        </w:trPr>
        <w:tc>
          <w:tcPr>
            <w:tcW w:w="567" w:type="dxa"/>
            <w:tcBorders>
              <w:top w:val="nil"/>
              <w:left w:val="nil"/>
              <w:bottom w:val="nil"/>
              <w:right w:val="nil"/>
            </w:tcBorders>
            <w:shd w:val="clear" w:color="auto" w:fill="auto"/>
            <w:noWrap/>
            <w:vAlign w:val="bottom"/>
            <w:hideMark/>
          </w:tcPr>
          <w:p w14:paraId="03B4D7EF"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4BCCA272"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0480D937"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5E19D8BD"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209CA89F"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34FDAD0F"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02E4F55D"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4A5AD41"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2F46080"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426B65C"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C2ED98B"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C5C661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FC63E59"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636FF965" w14:textId="77777777" w:rsidTr="00B465A4">
        <w:trPr>
          <w:trHeight w:val="300"/>
        </w:trPr>
        <w:tc>
          <w:tcPr>
            <w:tcW w:w="567" w:type="dxa"/>
            <w:tcBorders>
              <w:top w:val="nil"/>
              <w:left w:val="nil"/>
              <w:bottom w:val="nil"/>
              <w:right w:val="nil"/>
            </w:tcBorders>
            <w:shd w:val="clear" w:color="auto" w:fill="auto"/>
            <w:noWrap/>
            <w:vAlign w:val="bottom"/>
            <w:hideMark/>
          </w:tcPr>
          <w:p w14:paraId="4C36CD47"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6D6DE7F2"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C680FDF"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F35B9A6"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3B1FF4C4"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3FDC66A"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9B1A7B9"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3F7C4E88"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EDD8795"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3A7203E"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D8CBE72"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B72DFA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0FBB588"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2589657F"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59BF937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60</w:t>
            </w:r>
          </w:p>
        </w:tc>
      </w:tr>
      <w:tr w:rsidR="004D6F42" w:rsidRPr="00BD4EB2" w14:paraId="0B9AF2DE"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307792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0BE9F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BEAD0E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5A5C548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2323A47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96A73B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3E68D5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6ECA577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38973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B1FD8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7FC8380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F19E3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F2AE4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6899EBAA"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5263D66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B264B7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672A310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8A8C69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5DD78D4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3153073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949054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615C3A0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2A2AF21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C96242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6F52D0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6CC547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7D1D9B6"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5EBCCB96"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3F2BCB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23E77C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7186935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2CE6BD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540BA95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5E6B413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3B1F56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6D207E7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12A11D8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9F5E29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9017C1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90246A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75DA62C"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52216712"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BDB1F0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7041E16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A70028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261EE3F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A1C6788" w14:textId="7C37A379"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EBC75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0763D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798E35E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5FB6AF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7E8A6B6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4831B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FA8939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133250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3BFB0EC6"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67C076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3F353A3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7807E9A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629AE3E3" w14:textId="5640D38B"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single" w:sz="4" w:space="0" w:color="auto"/>
              <w:bottom w:val="single" w:sz="4" w:space="0" w:color="auto"/>
              <w:right w:val="single" w:sz="4" w:space="0" w:color="auto"/>
            </w:tcBorders>
            <w:vAlign w:val="center"/>
            <w:hideMark/>
          </w:tcPr>
          <w:p w14:paraId="6B25550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23AE38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783775B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02AB550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01EACBD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279A8AB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EC955C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CEBFB9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420DE40"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81630C" w:rsidRPr="00BD4EB2" w14:paraId="15858776" w14:textId="77777777" w:rsidTr="00B465A4">
        <w:trPr>
          <w:trHeight w:val="630"/>
        </w:trPr>
        <w:tc>
          <w:tcPr>
            <w:tcW w:w="567" w:type="dxa"/>
            <w:tcBorders>
              <w:top w:val="nil"/>
              <w:left w:val="single" w:sz="4" w:space="0" w:color="auto"/>
              <w:bottom w:val="single" w:sz="4" w:space="0" w:color="auto"/>
              <w:right w:val="nil"/>
            </w:tcBorders>
            <w:shd w:val="clear" w:color="FF99CC" w:fill="F4B183"/>
            <w:noWrap/>
            <w:vAlign w:val="bottom"/>
            <w:hideMark/>
          </w:tcPr>
          <w:p w14:paraId="29728D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2AA6BF1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FCE08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GLUCOSE  5%      butelka stojąca z dwoma membranami   lub dwa sterylne, niezależnie zabezpieczone porty 100ml          </w:t>
            </w:r>
          </w:p>
        </w:tc>
        <w:tc>
          <w:tcPr>
            <w:tcW w:w="1259" w:type="dxa"/>
            <w:tcBorders>
              <w:top w:val="nil"/>
              <w:left w:val="nil"/>
              <w:bottom w:val="single" w:sz="4" w:space="0" w:color="auto"/>
              <w:right w:val="single" w:sz="4" w:space="0" w:color="auto"/>
            </w:tcBorders>
            <w:shd w:val="clear" w:color="auto" w:fill="auto"/>
            <w:vAlign w:val="center"/>
            <w:hideMark/>
          </w:tcPr>
          <w:p w14:paraId="553F078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E1036A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F0EA85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05D30F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22CCE2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4BED4D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9D0EAC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ECAD54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66556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AC4F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81630C" w:rsidRPr="00BD4EB2" w14:paraId="4686AE7D" w14:textId="77777777" w:rsidTr="00B465A4">
        <w:trPr>
          <w:trHeight w:val="630"/>
        </w:trPr>
        <w:tc>
          <w:tcPr>
            <w:tcW w:w="567" w:type="dxa"/>
            <w:tcBorders>
              <w:top w:val="nil"/>
              <w:left w:val="single" w:sz="4" w:space="0" w:color="auto"/>
              <w:bottom w:val="single" w:sz="4" w:space="0" w:color="auto"/>
              <w:right w:val="nil"/>
            </w:tcBorders>
            <w:shd w:val="clear" w:color="FF99CC" w:fill="F4B183"/>
            <w:noWrap/>
            <w:vAlign w:val="bottom"/>
            <w:hideMark/>
          </w:tcPr>
          <w:p w14:paraId="3EAA78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nil"/>
            </w:tcBorders>
            <w:shd w:val="clear" w:color="auto" w:fill="auto"/>
            <w:noWrap/>
            <w:vAlign w:val="bottom"/>
            <w:hideMark/>
          </w:tcPr>
          <w:p w14:paraId="2CE0C73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486A9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GLUCOSE  10%  butelka stojąca z dwoma membranami   lub dwa sterylne, niezależnie zabezpieczone porty     100ml          </w:t>
            </w:r>
          </w:p>
        </w:tc>
        <w:tc>
          <w:tcPr>
            <w:tcW w:w="1259" w:type="dxa"/>
            <w:tcBorders>
              <w:top w:val="nil"/>
              <w:left w:val="nil"/>
              <w:bottom w:val="single" w:sz="4" w:space="0" w:color="auto"/>
              <w:right w:val="single" w:sz="4" w:space="0" w:color="auto"/>
            </w:tcBorders>
            <w:shd w:val="clear" w:color="auto" w:fill="auto"/>
            <w:vAlign w:val="center"/>
            <w:hideMark/>
          </w:tcPr>
          <w:p w14:paraId="632D1CB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54B42CE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F2B037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02FCD0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500</w:t>
            </w:r>
          </w:p>
        </w:tc>
        <w:tc>
          <w:tcPr>
            <w:tcW w:w="1080" w:type="dxa"/>
            <w:tcBorders>
              <w:top w:val="nil"/>
              <w:left w:val="nil"/>
              <w:bottom w:val="single" w:sz="4" w:space="0" w:color="auto"/>
              <w:right w:val="single" w:sz="4" w:space="0" w:color="auto"/>
            </w:tcBorders>
            <w:shd w:val="clear" w:color="auto" w:fill="auto"/>
            <w:vAlign w:val="center"/>
            <w:hideMark/>
          </w:tcPr>
          <w:p w14:paraId="54D8A017"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5826E7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D3C7F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2AAD2D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E67CEA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6FFE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81630C" w:rsidRPr="00BD4EB2" w14:paraId="3342BA9B" w14:textId="77777777" w:rsidTr="00B465A4">
        <w:trPr>
          <w:trHeight w:val="630"/>
        </w:trPr>
        <w:tc>
          <w:tcPr>
            <w:tcW w:w="567" w:type="dxa"/>
            <w:tcBorders>
              <w:top w:val="nil"/>
              <w:left w:val="single" w:sz="4" w:space="0" w:color="auto"/>
              <w:bottom w:val="single" w:sz="4" w:space="0" w:color="auto"/>
              <w:right w:val="nil"/>
            </w:tcBorders>
            <w:shd w:val="clear" w:color="FF99CC" w:fill="F4B183"/>
            <w:noWrap/>
            <w:vAlign w:val="bottom"/>
            <w:hideMark/>
          </w:tcPr>
          <w:p w14:paraId="37E0BD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single" w:sz="4" w:space="0" w:color="auto"/>
              <w:bottom w:val="single" w:sz="4" w:space="0" w:color="auto"/>
              <w:right w:val="nil"/>
            </w:tcBorders>
            <w:shd w:val="clear" w:color="auto" w:fill="auto"/>
            <w:noWrap/>
            <w:vAlign w:val="bottom"/>
            <w:hideMark/>
          </w:tcPr>
          <w:p w14:paraId="43DCBF3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9FED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GLUCOSE  20%  butelka stojąca wyposażona w dwa sterylne , równej średnicy niezależnie zabezpieczone porty 500ml          </w:t>
            </w:r>
          </w:p>
        </w:tc>
        <w:tc>
          <w:tcPr>
            <w:tcW w:w="1259" w:type="dxa"/>
            <w:tcBorders>
              <w:top w:val="nil"/>
              <w:left w:val="nil"/>
              <w:bottom w:val="single" w:sz="4" w:space="0" w:color="auto"/>
              <w:right w:val="single" w:sz="4" w:space="0" w:color="auto"/>
            </w:tcBorders>
            <w:shd w:val="clear" w:color="auto" w:fill="auto"/>
            <w:vAlign w:val="center"/>
            <w:hideMark/>
          </w:tcPr>
          <w:p w14:paraId="4072CF5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F898F8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B54141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r w:rsidRPr="00BD4EB2">
              <w:rPr>
                <w:rFonts w:asciiTheme="minorHAnsi" w:hAnsiTheme="minorHAnsi" w:cstheme="minorHAnsi"/>
                <w:color w:val="000000"/>
                <w:sz w:val="22"/>
                <w:szCs w:val="22"/>
                <w:lang w:eastAsia="pl-PL"/>
              </w:rPr>
              <w:t>.</w:t>
            </w:r>
          </w:p>
        </w:tc>
        <w:tc>
          <w:tcPr>
            <w:tcW w:w="946" w:type="dxa"/>
            <w:tcBorders>
              <w:top w:val="nil"/>
              <w:left w:val="nil"/>
              <w:bottom w:val="single" w:sz="4" w:space="0" w:color="auto"/>
              <w:right w:val="single" w:sz="4" w:space="0" w:color="auto"/>
            </w:tcBorders>
            <w:shd w:val="clear" w:color="auto" w:fill="auto"/>
            <w:vAlign w:val="center"/>
            <w:hideMark/>
          </w:tcPr>
          <w:p w14:paraId="5393C5B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hideMark/>
          </w:tcPr>
          <w:p w14:paraId="6714037F"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5D7041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C3CD5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6A9D2F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C0FC67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3EAB6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81630C" w:rsidRPr="00BD4EB2" w14:paraId="62298A9B" w14:textId="77777777" w:rsidTr="00B465A4">
        <w:trPr>
          <w:trHeight w:val="630"/>
        </w:trPr>
        <w:tc>
          <w:tcPr>
            <w:tcW w:w="567" w:type="dxa"/>
            <w:tcBorders>
              <w:top w:val="nil"/>
              <w:left w:val="single" w:sz="4" w:space="0" w:color="auto"/>
              <w:bottom w:val="single" w:sz="4" w:space="0" w:color="auto"/>
              <w:right w:val="nil"/>
            </w:tcBorders>
            <w:shd w:val="clear" w:color="FF99CC" w:fill="F4B183"/>
            <w:noWrap/>
            <w:vAlign w:val="bottom"/>
            <w:hideMark/>
          </w:tcPr>
          <w:p w14:paraId="21FD8F8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single" w:sz="4" w:space="0" w:color="auto"/>
              <w:bottom w:val="single" w:sz="4" w:space="0" w:color="auto"/>
              <w:right w:val="nil"/>
            </w:tcBorders>
            <w:shd w:val="clear" w:color="auto" w:fill="auto"/>
            <w:noWrap/>
            <w:vAlign w:val="bottom"/>
            <w:hideMark/>
          </w:tcPr>
          <w:p w14:paraId="1777B8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6EF23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GLUCOSE  20%  butelka stojąca wyposażona w dwa sterylne, równej średnicy niezależnie zabezpieczone porty 100ml                                   </w:t>
            </w:r>
          </w:p>
        </w:tc>
        <w:tc>
          <w:tcPr>
            <w:tcW w:w="1259" w:type="dxa"/>
            <w:tcBorders>
              <w:top w:val="nil"/>
              <w:left w:val="nil"/>
              <w:bottom w:val="single" w:sz="4" w:space="0" w:color="auto"/>
              <w:right w:val="single" w:sz="4" w:space="0" w:color="auto"/>
            </w:tcBorders>
            <w:shd w:val="clear" w:color="auto" w:fill="auto"/>
            <w:vAlign w:val="center"/>
            <w:hideMark/>
          </w:tcPr>
          <w:p w14:paraId="7F3A8D1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4442C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663C08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r w:rsidRPr="00BD4EB2">
              <w:rPr>
                <w:rFonts w:asciiTheme="minorHAnsi" w:hAnsiTheme="minorHAnsi" w:cstheme="minorHAnsi"/>
                <w:color w:val="000000"/>
                <w:sz w:val="22"/>
                <w:szCs w:val="22"/>
                <w:lang w:eastAsia="pl-PL"/>
              </w:rPr>
              <w:t>.</w:t>
            </w:r>
          </w:p>
        </w:tc>
        <w:tc>
          <w:tcPr>
            <w:tcW w:w="946" w:type="dxa"/>
            <w:tcBorders>
              <w:top w:val="nil"/>
              <w:left w:val="nil"/>
              <w:bottom w:val="single" w:sz="4" w:space="0" w:color="auto"/>
              <w:right w:val="single" w:sz="4" w:space="0" w:color="auto"/>
            </w:tcBorders>
            <w:shd w:val="clear" w:color="auto" w:fill="auto"/>
            <w:vAlign w:val="center"/>
            <w:hideMark/>
          </w:tcPr>
          <w:p w14:paraId="7BDD532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200</w:t>
            </w:r>
          </w:p>
        </w:tc>
        <w:tc>
          <w:tcPr>
            <w:tcW w:w="1080" w:type="dxa"/>
            <w:tcBorders>
              <w:top w:val="nil"/>
              <w:left w:val="nil"/>
              <w:bottom w:val="single" w:sz="4" w:space="0" w:color="auto"/>
              <w:right w:val="single" w:sz="4" w:space="0" w:color="auto"/>
            </w:tcBorders>
            <w:shd w:val="clear" w:color="auto" w:fill="auto"/>
            <w:vAlign w:val="center"/>
            <w:hideMark/>
          </w:tcPr>
          <w:p w14:paraId="74CCF3A2"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75AB8BA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1984F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B0F0F4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BCB352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C2B86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69FCAEB6" w14:textId="77777777" w:rsidTr="00BE73B4">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6EB73CE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6A7D5D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6FC358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34352C9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76FC85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508A438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634C93C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0BCE83C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CA12EA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1E875E3D" w14:textId="1F11C4E9"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A370C06" w14:textId="0B71929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CD50F0E" w14:textId="54E5B58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4AF73DC" w14:textId="579D9EE6"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32D84DB2" w14:textId="77777777" w:rsidTr="00BE73B4">
        <w:trPr>
          <w:trHeight w:val="300"/>
        </w:trPr>
        <w:tc>
          <w:tcPr>
            <w:tcW w:w="567" w:type="dxa"/>
            <w:tcBorders>
              <w:top w:val="nil"/>
              <w:left w:val="nil"/>
              <w:bottom w:val="nil"/>
              <w:right w:val="nil"/>
            </w:tcBorders>
            <w:shd w:val="clear" w:color="auto" w:fill="auto"/>
            <w:noWrap/>
            <w:vAlign w:val="bottom"/>
            <w:hideMark/>
          </w:tcPr>
          <w:p w14:paraId="1DC77C9F"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0904A6F3"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12855AD3"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0F9FA04"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30F9291F"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1AB508B"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043DCCE0"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51E961D3"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15ABB3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10CBEA9F"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79F4827E"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343F11F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72A158CB"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AD2F6C0" w14:textId="77777777" w:rsidTr="00B465A4">
        <w:trPr>
          <w:trHeight w:val="300"/>
        </w:trPr>
        <w:tc>
          <w:tcPr>
            <w:tcW w:w="567" w:type="dxa"/>
            <w:tcBorders>
              <w:top w:val="nil"/>
              <w:left w:val="nil"/>
              <w:bottom w:val="nil"/>
              <w:right w:val="nil"/>
            </w:tcBorders>
            <w:shd w:val="clear" w:color="auto" w:fill="auto"/>
            <w:noWrap/>
            <w:vAlign w:val="bottom"/>
            <w:hideMark/>
          </w:tcPr>
          <w:p w14:paraId="2F297983"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652753E1"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0C9CEE8"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91370E6"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9DF0080"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B22D2EA"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EC77FF4" w14:textId="77777777" w:rsidR="00204FC1" w:rsidRDefault="00204FC1" w:rsidP="00204FC1">
            <w:pPr>
              <w:suppressAutoHyphens w:val="0"/>
              <w:rPr>
                <w:rFonts w:asciiTheme="minorHAnsi" w:hAnsiTheme="minorHAnsi" w:cstheme="minorHAnsi"/>
                <w:sz w:val="22"/>
                <w:szCs w:val="22"/>
                <w:lang w:eastAsia="pl-PL"/>
              </w:rPr>
            </w:pPr>
          </w:p>
          <w:p w14:paraId="5AD7A3F1" w14:textId="77777777" w:rsidR="00BD056B" w:rsidRDefault="00BD056B" w:rsidP="00204FC1">
            <w:pPr>
              <w:suppressAutoHyphens w:val="0"/>
              <w:rPr>
                <w:rFonts w:asciiTheme="minorHAnsi" w:hAnsiTheme="minorHAnsi" w:cstheme="minorHAnsi"/>
                <w:sz w:val="22"/>
                <w:szCs w:val="22"/>
                <w:lang w:eastAsia="pl-PL"/>
              </w:rPr>
            </w:pPr>
          </w:p>
          <w:p w14:paraId="67CD5A9D" w14:textId="77777777" w:rsidR="00BD056B" w:rsidRDefault="00BD056B" w:rsidP="00204FC1">
            <w:pPr>
              <w:suppressAutoHyphens w:val="0"/>
              <w:rPr>
                <w:rFonts w:asciiTheme="minorHAnsi" w:hAnsiTheme="minorHAnsi" w:cstheme="minorHAnsi"/>
                <w:sz w:val="22"/>
                <w:szCs w:val="22"/>
                <w:lang w:eastAsia="pl-PL"/>
              </w:rPr>
            </w:pPr>
          </w:p>
          <w:p w14:paraId="22D98471" w14:textId="77777777" w:rsidR="00BD056B" w:rsidRDefault="00BD056B" w:rsidP="00204FC1">
            <w:pPr>
              <w:suppressAutoHyphens w:val="0"/>
              <w:rPr>
                <w:rFonts w:asciiTheme="minorHAnsi" w:hAnsiTheme="minorHAnsi" w:cstheme="minorHAnsi"/>
                <w:sz w:val="22"/>
                <w:szCs w:val="22"/>
                <w:lang w:eastAsia="pl-PL"/>
              </w:rPr>
            </w:pPr>
          </w:p>
          <w:p w14:paraId="12023F7D" w14:textId="77777777" w:rsidR="00BD056B" w:rsidRPr="00BD4EB2" w:rsidRDefault="00BD056B"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E13A2EE" w14:textId="77777777" w:rsidR="00204FC1" w:rsidRDefault="00204FC1" w:rsidP="00204FC1">
            <w:pPr>
              <w:suppressAutoHyphens w:val="0"/>
              <w:rPr>
                <w:rFonts w:asciiTheme="minorHAnsi" w:hAnsiTheme="minorHAnsi" w:cstheme="minorHAnsi"/>
                <w:sz w:val="22"/>
                <w:szCs w:val="22"/>
                <w:lang w:eastAsia="pl-PL"/>
              </w:rPr>
            </w:pPr>
          </w:p>
          <w:p w14:paraId="59B63D3F" w14:textId="77777777" w:rsidR="00BE73B4" w:rsidRDefault="00BE73B4" w:rsidP="00204FC1">
            <w:pPr>
              <w:suppressAutoHyphens w:val="0"/>
              <w:rPr>
                <w:rFonts w:asciiTheme="minorHAnsi" w:hAnsiTheme="minorHAnsi" w:cstheme="minorHAnsi"/>
                <w:sz w:val="22"/>
                <w:szCs w:val="22"/>
                <w:lang w:eastAsia="pl-PL"/>
              </w:rPr>
            </w:pPr>
          </w:p>
          <w:p w14:paraId="414AE200" w14:textId="77777777" w:rsidR="00BE73B4" w:rsidRDefault="00BE73B4" w:rsidP="00204FC1">
            <w:pPr>
              <w:suppressAutoHyphens w:val="0"/>
              <w:rPr>
                <w:rFonts w:asciiTheme="minorHAnsi" w:hAnsiTheme="minorHAnsi" w:cstheme="minorHAnsi"/>
                <w:sz w:val="22"/>
                <w:szCs w:val="22"/>
                <w:lang w:eastAsia="pl-PL"/>
              </w:rPr>
            </w:pPr>
          </w:p>
          <w:p w14:paraId="7EE4B11B" w14:textId="77777777" w:rsidR="00BE73B4" w:rsidRDefault="00BE73B4" w:rsidP="00204FC1">
            <w:pPr>
              <w:suppressAutoHyphens w:val="0"/>
              <w:rPr>
                <w:rFonts w:asciiTheme="minorHAnsi" w:hAnsiTheme="minorHAnsi" w:cstheme="minorHAnsi"/>
                <w:sz w:val="22"/>
                <w:szCs w:val="22"/>
                <w:lang w:eastAsia="pl-PL"/>
              </w:rPr>
            </w:pPr>
          </w:p>
          <w:p w14:paraId="7E5CA42E" w14:textId="77777777" w:rsidR="00BE73B4" w:rsidRDefault="00BE73B4" w:rsidP="00204FC1">
            <w:pPr>
              <w:suppressAutoHyphens w:val="0"/>
              <w:rPr>
                <w:rFonts w:asciiTheme="minorHAnsi" w:hAnsiTheme="minorHAnsi" w:cstheme="minorHAnsi"/>
                <w:sz w:val="22"/>
                <w:szCs w:val="22"/>
                <w:lang w:eastAsia="pl-PL"/>
              </w:rPr>
            </w:pPr>
          </w:p>
          <w:p w14:paraId="5BB6AA7A" w14:textId="77777777" w:rsidR="00BE73B4" w:rsidRDefault="00BE73B4" w:rsidP="00204FC1">
            <w:pPr>
              <w:suppressAutoHyphens w:val="0"/>
              <w:rPr>
                <w:rFonts w:asciiTheme="minorHAnsi" w:hAnsiTheme="minorHAnsi" w:cstheme="minorHAnsi"/>
                <w:sz w:val="22"/>
                <w:szCs w:val="22"/>
                <w:lang w:eastAsia="pl-PL"/>
              </w:rPr>
            </w:pPr>
          </w:p>
          <w:p w14:paraId="7B4A6823" w14:textId="77777777" w:rsidR="00BE73B4" w:rsidRPr="00BD4EB2" w:rsidRDefault="00BE73B4"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089FCB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8B148B4"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43F1933"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3B6A47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0CFB155"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2FAD4093"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1A50FAA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61</w:t>
            </w:r>
          </w:p>
        </w:tc>
      </w:tr>
      <w:tr w:rsidR="004D6F42" w:rsidRPr="00BD4EB2" w14:paraId="00044367"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49301B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6B4EFA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65A489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609F6C7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5F1035F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BF33BC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D49A64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5D7CA8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26713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7651BC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CE867A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1ADE60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0322D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16301BC9"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E9A736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649031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7A09640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5500B8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7AD64A7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9F3F26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EA7295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1DEACDB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53E2EC4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38F30D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7527CA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28501D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3A5440B"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131B7989"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EA6B3E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6C5176F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0C4EDDB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489BAD0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174A150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015707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187F3D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77A2A04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34EB927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C5ED4F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D1C091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796055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1577476"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6DC51C4F"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01225C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733F502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EF344C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35A306C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A47AA67" w14:textId="7CDD54E4"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A610E6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8726F3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19217D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34C92C6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24B9631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71AD32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B24482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9F1D6A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7F3B3B26"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DDBF9C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3B09797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7584C87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020AF345" w14:textId="4CFE456F"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single" w:sz="4" w:space="0" w:color="auto"/>
              <w:bottom w:val="single" w:sz="4" w:space="0" w:color="auto"/>
              <w:right w:val="single" w:sz="4" w:space="0" w:color="auto"/>
            </w:tcBorders>
            <w:vAlign w:val="center"/>
            <w:hideMark/>
          </w:tcPr>
          <w:p w14:paraId="79234B8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5A161D8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1D7731D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00BFB34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554CE6F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02461CA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6C50B9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05A045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86614DC"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81630C" w:rsidRPr="00BD4EB2" w14:paraId="5492825C" w14:textId="77777777" w:rsidTr="00BE73B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1E590B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590CC1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5E093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MANNITOL 15% 100ml</w:t>
            </w:r>
          </w:p>
        </w:tc>
        <w:tc>
          <w:tcPr>
            <w:tcW w:w="1259" w:type="dxa"/>
            <w:tcBorders>
              <w:top w:val="nil"/>
              <w:left w:val="nil"/>
              <w:bottom w:val="single" w:sz="4" w:space="0" w:color="auto"/>
              <w:right w:val="single" w:sz="4" w:space="0" w:color="auto"/>
            </w:tcBorders>
            <w:shd w:val="clear" w:color="auto" w:fill="auto"/>
            <w:vAlign w:val="center"/>
            <w:hideMark/>
          </w:tcPr>
          <w:p w14:paraId="07955F5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876B7C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D75828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worek</w:t>
            </w:r>
          </w:p>
        </w:tc>
        <w:tc>
          <w:tcPr>
            <w:tcW w:w="946" w:type="dxa"/>
            <w:tcBorders>
              <w:top w:val="nil"/>
              <w:left w:val="nil"/>
              <w:bottom w:val="single" w:sz="4" w:space="0" w:color="auto"/>
              <w:right w:val="single" w:sz="4" w:space="0" w:color="auto"/>
            </w:tcBorders>
            <w:shd w:val="clear" w:color="auto" w:fill="auto"/>
            <w:vAlign w:val="center"/>
            <w:hideMark/>
          </w:tcPr>
          <w:p w14:paraId="301DF73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1250</w:t>
            </w:r>
          </w:p>
        </w:tc>
        <w:tc>
          <w:tcPr>
            <w:tcW w:w="1080" w:type="dxa"/>
            <w:tcBorders>
              <w:top w:val="single" w:sz="4" w:space="0" w:color="auto"/>
              <w:left w:val="nil"/>
              <w:bottom w:val="single" w:sz="4" w:space="0" w:color="auto"/>
              <w:right w:val="single" w:sz="4" w:space="0" w:color="auto"/>
            </w:tcBorders>
            <w:shd w:val="clear" w:color="auto" w:fill="auto"/>
            <w:vAlign w:val="center"/>
          </w:tcPr>
          <w:p w14:paraId="08A3032F" w14:textId="479A133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70BDC6A3" w14:textId="3887AA3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B7A4DA2" w14:textId="3126CCB3"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E01016A" w14:textId="1FB3007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7A016DF" w14:textId="4A5E536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39A6147" w14:textId="09B6F193"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680A8588" w14:textId="77777777" w:rsidTr="00BE73B4">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139FEBA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9200C2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5D80287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189E0C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02624E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105B97F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24E181A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7A37A082" w14:textId="7851344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31587F3" w14:textId="11BF70A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C0D3E55" w14:textId="2419EDAB"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31D208B" w14:textId="2CC8881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F7629EB" w14:textId="37CF750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33309C4" w14:textId="7CDFFBE5"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598F1216" w14:textId="77777777" w:rsidTr="00BE73B4">
        <w:trPr>
          <w:trHeight w:val="300"/>
        </w:trPr>
        <w:tc>
          <w:tcPr>
            <w:tcW w:w="567" w:type="dxa"/>
            <w:tcBorders>
              <w:top w:val="nil"/>
              <w:left w:val="nil"/>
              <w:bottom w:val="nil"/>
              <w:right w:val="nil"/>
            </w:tcBorders>
            <w:shd w:val="clear" w:color="auto" w:fill="auto"/>
            <w:noWrap/>
            <w:vAlign w:val="bottom"/>
            <w:hideMark/>
          </w:tcPr>
          <w:p w14:paraId="76B1B0BB"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19D5FF94"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41BA9E2B"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F52A373"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05545BA"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3260A6F8"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0F24CFD"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tcPr>
          <w:p w14:paraId="2A805808"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tcPr>
          <w:p w14:paraId="18BE07BF"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D3BDFE3"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0D08D578"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26F2137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2FE0AE64"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69A97B9" w14:textId="77777777" w:rsidTr="00B465A4">
        <w:trPr>
          <w:trHeight w:val="300"/>
        </w:trPr>
        <w:tc>
          <w:tcPr>
            <w:tcW w:w="567" w:type="dxa"/>
            <w:tcBorders>
              <w:top w:val="nil"/>
              <w:left w:val="nil"/>
              <w:bottom w:val="nil"/>
              <w:right w:val="nil"/>
            </w:tcBorders>
            <w:shd w:val="clear" w:color="auto" w:fill="auto"/>
            <w:noWrap/>
            <w:vAlign w:val="bottom"/>
            <w:hideMark/>
          </w:tcPr>
          <w:p w14:paraId="60B5B513"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35F08700"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6777D075"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A8500F3"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B82726C"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366C74B9"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9C6AEBA"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562A0763"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56A3782"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6E04832"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53E9B6E"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DDD88C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6D50E83"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8BBB10F"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33BB6FC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62</w:t>
            </w:r>
          </w:p>
        </w:tc>
      </w:tr>
      <w:tr w:rsidR="004D6F42" w:rsidRPr="00BD4EB2" w14:paraId="33E876E2"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38453C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68EF67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9353F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4009A8F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4DA3CAF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AE71A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249BF5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623D8F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EB5D0E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01C04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5DE115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1EF400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1D1AD0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5FF27337"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825878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2CE290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4A09C93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747A0A1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08E2FC6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6F9339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13BEDB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131C17A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37C3E05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081794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216DB0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1DCAE6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A1A59C2"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791131D7"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33AFC0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38E3FD8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1D81DB1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9BFD4C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6F52D00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570462E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E5426F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5D68B2A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149A2BA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989529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4339D5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B28DF8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A137F8E"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0E8EEF0C"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3B1FB5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7E042AB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0E7C73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56D137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33BE944" w14:textId="54BFFE0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70AE9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9E5DAD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72099F6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76362EA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17A99C7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0E406D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6E7A49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A16AE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5891453B"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1C754BA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5AE3B9D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6D5CDF6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1EF2F651" w14:textId="191B4F1F"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single" w:sz="4" w:space="0" w:color="auto"/>
              <w:bottom w:val="single" w:sz="4" w:space="0" w:color="auto"/>
              <w:right w:val="single" w:sz="4" w:space="0" w:color="auto"/>
            </w:tcBorders>
            <w:vAlign w:val="center"/>
            <w:hideMark/>
          </w:tcPr>
          <w:p w14:paraId="69E045F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5BE9B61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FFBF05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6F3F2A5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6548406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1FDC299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C34E5E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46439B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406EBCF"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81630C" w:rsidRPr="00BD4EB2" w14:paraId="071BB803"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5819CAE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70895A3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57554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AQUA  PRO  INJECTIONE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 5ml  x 100amp</w:t>
            </w:r>
          </w:p>
        </w:tc>
        <w:tc>
          <w:tcPr>
            <w:tcW w:w="1259" w:type="dxa"/>
            <w:tcBorders>
              <w:top w:val="nil"/>
              <w:left w:val="nil"/>
              <w:bottom w:val="single" w:sz="4" w:space="0" w:color="auto"/>
              <w:right w:val="single" w:sz="4" w:space="0" w:color="auto"/>
            </w:tcBorders>
            <w:shd w:val="clear" w:color="auto" w:fill="auto"/>
            <w:vAlign w:val="center"/>
            <w:hideMark/>
          </w:tcPr>
          <w:p w14:paraId="116EBE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086D34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F64460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34E032D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80B654F"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083A3D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D4A9B8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3D674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AF00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C4707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81630C" w:rsidRPr="00BD4EB2" w14:paraId="2971FA8B"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4D6F0DB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nil"/>
            </w:tcBorders>
            <w:shd w:val="clear" w:color="auto" w:fill="auto"/>
            <w:noWrap/>
            <w:vAlign w:val="bottom"/>
            <w:hideMark/>
          </w:tcPr>
          <w:p w14:paraId="386D783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AA07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AQUA  PRO  INJECTIONE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  10ml x 100amp</w:t>
            </w:r>
          </w:p>
        </w:tc>
        <w:tc>
          <w:tcPr>
            <w:tcW w:w="1259" w:type="dxa"/>
            <w:tcBorders>
              <w:top w:val="nil"/>
              <w:left w:val="nil"/>
              <w:bottom w:val="single" w:sz="4" w:space="0" w:color="auto"/>
              <w:right w:val="single" w:sz="4" w:space="0" w:color="auto"/>
            </w:tcBorders>
            <w:shd w:val="clear" w:color="auto" w:fill="auto"/>
            <w:vAlign w:val="center"/>
            <w:hideMark/>
          </w:tcPr>
          <w:p w14:paraId="47F3C5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DE86A9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84EE85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5634539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hideMark/>
          </w:tcPr>
          <w:p w14:paraId="307840C5"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05988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E1118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669928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27FB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E439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81630C" w:rsidRPr="00BD4EB2" w14:paraId="3ED30C15"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14A56AC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single" w:sz="4" w:space="0" w:color="auto"/>
              <w:bottom w:val="single" w:sz="4" w:space="0" w:color="auto"/>
              <w:right w:val="nil"/>
            </w:tcBorders>
            <w:shd w:val="clear" w:color="auto" w:fill="auto"/>
            <w:noWrap/>
            <w:vAlign w:val="bottom"/>
            <w:hideMark/>
          </w:tcPr>
          <w:p w14:paraId="28FD5A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78ADE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GLUCOSE </w:t>
            </w:r>
            <w:proofErr w:type="spellStart"/>
            <w:r w:rsidRPr="00BD4EB2">
              <w:rPr>
                <w:rFonts w:asciiTheme="minorHAnsi" w:hAnsiTheme="minorHAnsi" w:cstheme="minorHAnsi"/>
                <w:color w:val="000000"/>
                <w:sz w:val="22"/>
                <w:szCs w:val="22"/>
                <w:lang w:eastAsia="pl-PL"/>
              </w:rPr>
              <w:t>inj</w:t>
            </w:r>
            <w:proofErr w:type="spellEnd"/>
            <w:r w:rsidRPr="00BD4EB2">
              <w:rPr>
                <w:rFonts w:asciiTheme="minorHAnsi" w:hAnsiTheme="minorHAnsi" w:cstheme="minorHAnsi"/>
                <w:color w:val="000000"/>
                <w:sz w:val="22"/>
                <w:szCs w:val="22"/>
                <w:lang w:eastAsia="pl-PL"/>
              </w:rPr>
              <w:t>.  20%  10ml x 50amp</w:t>
            </w:r>
          </w:p>
        </w:tc>
        <w:tc>
          <w:tcPr>
            <w:tcW w:w="1259" w:type="dxa"/>
            <w:tcBorders>
              <w:top w:val="nil"/>
              <w:left w:val="nil"/>
              <w:bottom w:val="single" w:sz="4" w:space="0" w:color="auto"/>
              <w:right w:val="single" w:sz="4" w:space="0" w:color="auto"/>
            </w:tcBorders>
            <w:shd w:val="clear" w:color="auto" w:fill="auto"/>
            <w:vAlign w:val="center"/>
            <w:hideMark/>
          </w:tcPr>
          <w:p w14:paraId="22B3B2E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2E264A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23BA79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6598442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w:t>
            </w:r>
          </w:p>
        </w:tc>
        <w:tc>
          <w:tcPr>
            <w:tcW w:w="1080" w:type="dxa"/>
            <w:tcBorders>
              <w:top w:val="nil"/>
              <w:left w:val="nil"/>
              <w:bottom w:val="single" w:sz="4" w:space="0" w:color="auto"/>
              <w:right w:val="single" w:sz="4" w:space="0" w:color="auto"/>
            </w:tcBorders>
            <w:shd w:val="clear" w:color="auto" w:fill="auto"/>
            <w:vAlign w:val="center"/>
            <w:hideMark/>
          </w:tcPr>
          <w:p w14:paraId="1D7BB49C"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DCC84B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0D05C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A26E5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26FE66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E705B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81630C" w:rsidRPr="00BD4EB2" w14:paraId="0BCB4202"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418349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single" w:sz="4" w:space="0" w:color="auto"/>
              <w:bottom w:val="single" w:sz="4" w:space="0" w:color="auto"/>
              <w:right w:val="nil"/>
            </w:tcBorders>
            <w:shd w:val="clear" w:color="auto" w:fill="auto"/>
            <w:noWrap/>
            <w:vAlign w:val="bottom"/>
            <w:hideMark/>
          </w:tcPr>
          <w:p w14:paraId="64B55AA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63C1C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GLUCOSE  </w:t>
            </w:r>
            <w:proofErr w:type="spellStart"/>
            <w:r w:rsidRPr="00BD4EB2">
              <w:rPr>
                <w:rFonts w:asciiTheme="minorHAnsi" w:hAnsiTheme="minorHAnsi" w:cstheme="minorHAnsi"/>
                <w:color w:val="000000"/>
                <w:sz w:val="22"/>
                <w:szCs w:val="22"/>
                <w:lang w:eastAsia="pl-PL"/>
              </w:rPr>
              <w:t>inj</w:t>
            </w:r>
            <w:proofErr w:type="spellEnd"/>
            <w:r w:rsidRPr="00BD4EB2">
              <w:rPr>
                <w:rFonts w:asciiTheme="minorHAnsi" w:hAnsiTheme="minorHAnsi" w:cstheme="minorHAnsi"/>
                <w:color w:val="000000"/>
                <w:sz w:val="22"/>
                <w:szCs w:val="22"/>
                <w:lang w:eastAsia="pl-PL"/>
              </w:rPr>
              <w:t>. 40% 10ml  x 50amp</w:t>
            </w:r>
          </w:p>
        </w:tc>
        <w:tc>
          <w:tcPr>
            <w:tcW w:w="1259" w:type="dxa"/>
            <w:tcBorders>
              <w:top w:val="nil"/>
              <w:left w:val="nil"/>
              <w:bottom w:val="single" w:sz="4" w:space="0" w:color="auto"/>
              <w:right w:val="single" w:sz="4" w:space="0" w:color="auto"/>
            </w:tcBorders>
            <w:shd w:val="clear" w:color="auto" w:fill="auto"/>
            <w:vAlign w:val="center"/>
            <w:hideMark/>
          </w:tcPr>
          <w:p w14:paraId="3A0E254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BB98F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8D4581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754412A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080" w:type="dxa"/>
            <w:tcBorders>
              <w:top w:val="nil"/>
              <w:left w:val="nil"/>
              <w:bottom w:val="single" w:sz="4" w:space="0" w:color="auto"/>
              <w:right w:val="single" w:sz="4" w:space="0" w:color="auto"/>
            </w:tcBorders>
            <w:shd w:val="clear" w:color="auto" w:fill="auto"/>
            <w:vAlign w:val="center"/>
            <w:hideMark/>
          </w:tcPr>
          <w:p w14:paraId="4F8CF952"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E45987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F76A6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4BA6C8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EE15E6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EFE25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76364921" w14:textId="77777777" w:rsidTr="00BE73B4">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0FAFF9C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single" w:sz="4" w:space="0" w:color="auto"/>
              <w:bottom w:val="single" w:sz="4" w:space="0" w:color="auto"/>
              <w:right w:val="nil"/>
            </w:tcBorders>
            <w:shd w:val="clear" w:color="auto" w:fill="auto"/>
            <w:noWrap/>
            <w:vAlign w:val="bottom"/>
            <w:hideMark/>
          </w:tcPr>
          <w:p w14:paraId="6D0D2F5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FFFFCC" w:fill="FFFFFF"/>
            <w:vAlign w:val="center"/>
            <w:hideMark/>
          </w:tcPr>
          <w:p w14:paraId="2DDDE85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3527DD7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56852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1E3D9F9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3D20869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23D8898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51FDF3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72C4555E" w14:textId="3C2A617D"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10BDD0C" w14:textId="3FDDD46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F2C16C2" w14:textId="1BF5CD9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97204FE" w14:textId="5E4F1C19"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7E2515CD" w14:textId="77777777" w:rsidTr="00BE73B4">
        <w:trPr>
          <w:trHeight w:val="300"/>
        </w:trPr>
        <w:tc>
          <w:tcPr>
            <w:tcW w:w="567" w:type="dxa"/>
            <w:tcBorders>
              <w:top w:val="nil"/>
              <w:left w:val="nil"/>
              <w:bottom w:val="nil"/>
              <w:right w:val="nil"/>
            </w:tcBorders>
            <w:shd w:val="clear" w:color="auto" w:fill="auto"/>
            <w:noWrap/>
            <w:vAlign w:val="bottom"/>
            <w:hideMark/>
          </w:tcPr>
          <w:p w14:paraId="1BA0746C"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759F0968"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138C121"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95613FD"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6499445"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FCA0039"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377466C"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1D59485"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39AF92C0"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1F9DA0D3"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7D2F86A8"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234DCA3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7A53DBD3"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FDCEAB5" w14:textId="77777777" w:rsidTr="00B465A4">
        <w:trPr>
          <w:trHeight w:val="300"/>
        </w:trPr>
        <w:tc>
          <w:tcPr>
            <w:tcW w:w="567" w:type="dxa"/>
            <w:tcBorders>
              <w:top w:val="nil"/>
              <w:left w:val="nil"/>
              <w:bottom w:val="nil"/>
              <w:right w:val="nil"/>
            </w:tcBorders>
            <w:shd w:val="clear" w:color="auto" w:fill="auto"/>
            <w:noWrap/>
            <w:vAlign w:val="bottom"/>
            <w:hideMark/>
          </w:tcPr>
          <w:p w14:paraId="6FC245E4"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0B0035BD"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21A5B85"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835B835"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FE8C09D"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F322E70"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532C4BA3"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BA8F9A5" w14:textId="77777777" w:rsidR="00204FC1" w:rsidRDefault="00204FC1" w:rsidP="00204FC1">
            <w:pPr>
              <w:suppressAutoHyphens w:val="0"/>
              <w:rPr>
                <w:rFonts w:asciiTheme="minorHAnsi" w:hAnsiTheme="minorHAnsi" w:cstheme="minorHAnsi"/>
                <w:sz w:val="22"/>
                <w:szCs w:val="22"/>
                <w:lang w:eastAsia="pl-PL"/>
              </w:rPr>
            </w:pPr>
          </w:p>
          <w:p w14:paraId="7909FF00" w14:textId="77777777" w:rsidR="00BD056B" w:rsidRDefault="00BD056B" w:rsidP="00204FC1">
            <w:pPr>
              <w:suppressAutoHyphens w:val="0"/>
              <w:rPr>
                <w:rFonts w:asciiTheme="minorHAnsi" w:hAnsiTheme="minorHAnsi" w:cstheme="minorHAnsi"/>
                <w:sz w:val="22"/>
                <w:szCs w:val="22"/>
                <w:lang w:eastAsia="pl-PL"/>
              </w:rPr>
            </w:pPr>
          </w:p>
          <w:p w14:paraId="0520F3B7" w14:textId="77777777" w:rsidR="00BD056B" w:rsidRDefault="00BD056B" w:rsidP="00204FC1">
            <w:pPr>
              <w:suppressAutoHyphens w:val="0"/>
              <w:rPr>
                <w:rFonts w:asciiTheme="minorHAnsi" w:hAnsiTheme="minorHAnsi" w:cstheme="minorHAnsi"/>
                <w:sz w:val="22"/>
                <w:szCs w:val="22"/>
                <w:lang w:eastAsia="pl-PL"/>
              </w:rPr>
            </w:pPr>
          </w:p>
          <w:p w14:paraId="138DC339" w14:textId="77777777" w:rsidR="00BD056B" w:rsidRDefault="00BD056B" w:rsidP="00204FC1">
            <w:pPr>
              <w:suppressAutoHyphens w:val="0"/>
              <w:rPr>
                <w:rFonts w:asciiTheme="minorHAnsi" w:hAnsiTheme="minorHAnsi" w:cstheme="minorHAnsi"/>
                <w:sz w:val="22"/>
                <w:szCs w:val="22"/>
                <w:lang w:eastAsia="pl-PL"/>
              </w:rPr>
            </w:pPr>
          </w:p>
          <w:p w14:paraId="1B9D42B8" w14:textId="77777777" w:rsidR="00BD056B" w:rsidRDefault="00BD056B" w:rsidP="00204FC1">
            <w:pPr>
              <w:suppressAutoHyphens w:val="0"/>
              <w:rPr>
                <w:rFonts w:asciiTheme="minorHAnsi" w:hAnsiTheme="minorHAnsi" w:cstheme="minorHAnsi"/>
                <w:sz w:val="22"/>
                <w:szCs w:val="22"/>
                <w:lang w:eastAsia="pl-PL"/>
              </w:rPr>
            </w:pPr>
          </w:p>
          <w:p w14:paraId="7C67D7E5" w14:textId="77777777" w:rsidR="00BD056B" w:rsidRDefault="00BD056B" w:rsidP="00204FC1">
            <w:pPr>
              <w:suppressAutoHyphens w:val="0"/>
              <w:rPr>
                <w:rFonts w:asciiTheme="minorHAnsi" w:hAnsiTheme="minorHAnsi" w:cstheme="minorHAnsi"/>
                <w:sz w:val="22"/>
                <w:szCs w:val="22"/>
                <w:lang w:eastAsia="pl-PL"/>
              </w:rPr>
            </w:pPr>
          </w:p>
          <w:p w14:paraId="3E6A94E9" w14:textId="77777777" w:rsidR="00BD056B" w:rsidRDefault="00BD056B" w:rsidP="00204FC1">
            <w:pPr>
              <w:suppressAutoHyphens w:val="0"/>
              <w:rPr>
                <w:rFonts w:asciiTheme="minorHAnsi" w:hAnsiTheme="minorHAnsi" w:cstheme="minorHAnsi"/>
                <w:sz w:val="22"/>
                <w:szCs w:val="22"/>
                <w:lang w:eastAsia="pl-PL"/>
              </w:rPr>
            </w:pPr>
          </w:p>
          <w:p w14:paraId="0A969E2D" w14:textId="77777777" w:rsidR="00BE73B4" w:rsidRDefault="00BE73B4" w:rsidP="00204FC1">
            <w:pPr>
              <w:suppressAutoHyphens w:val="0"/>
              <w:rPr>
                <w:rFonts w:asciiTheme="minorHAnsi" w:hAnsiTheme="minorHAnsi" w:cstheme="minorHAnsi"/>
                <w:sz w:val="22"/>
                <w:szCs w:val="22"/>
                <w:lang w:eastAsia="pl-PL"/>
              </w:rPr>
            </w:pPr>
          </w:p>
          <w:p w14:paraId="3AD61536" w14:textId="77777777" w:rsidR="00BE73B4" w:rsidRDefault="00BE73B4" w:rsidP="00204FC1">
            <w:pPr>
              <w:suppressAutoHyphens w:val="0"/>
              <w:rPr>
                <w:rFonts w:asciiTheme="minorHAnsi" w:hAnsiTheme="minorHAnsi" w:cstheme="minorHAnsi"/>
                <w:sz w:val="22"/>
                <w:szCs w:val="22"/>
                <w:lang w:eastAsia="pl-PL"/>
              </w:rPr>
            </w:pPr>
          </w:p>
          <w:p w14:paraId="655E9AF5" w14:textId="77777777" w:rsidR="00BD056B" w:rsidRPr="00BD4EB2" w:rsidRDefault="00BD056B"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96B94A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F338B5D"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7763271"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C7A1A1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34742DD"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9B554D3"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6924F41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63</w:t>
            </w:r>
          </w:p>
        </w:tc>
      </w:tr>
      <w:tr w:rsidR="004D6F42" w:rsidRPr="00BD4EB2" w14:paraId="14434715"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C83F22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CED914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0EBBCE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2EBA5E2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3EBAEA8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3C3967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16FCB7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58DC65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A37427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4FDF4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2DA3269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670C5B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02205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63943923"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40AAA2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82F470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28C3D64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7C00C86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4515B48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6CBB31B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46E82A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7E965C3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95B876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765B4C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3D64CD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F4F378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D118125"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50176DD1"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860E59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85548B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0AD48E4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762C07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427E4F1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2AC6E7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C156CB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4CF7B05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553616D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716DFE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398FB7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EF497F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876C95B"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4F963FC9"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DDCC8E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0A137DC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8CC7EC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48276E9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BCA1402" w14:textId="3E475624"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26E6E5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18AC7E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2422F44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6C01599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0AD62ED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5CF26F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717F66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D53B6B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118A697F"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5219D4A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4400650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5E2FE31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6E28536E" w14:textId="4DEBF69B"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single" w:sz="4" w:space="0" w:color="auto"/>
              <w:bottom w:val="single" w:sz="4" w:space="0" w:color="auto"/>
              <w:right w:val="single" w:sz="4" w:space="0" w:color="auto"/>
            </w:tcBorders>
            <w:vAlign w:val="center"/>
            <w:hideMark/>
          </w:tcPr>
          <w:p w14:paraId="1C158DE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1F0F8B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148311C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034DABB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55C1E46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0A63F12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72641D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1B8166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E3FD2E5"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81630C" w:rsidRPr="00BD4EB2" w14:paraId="532528D5" w14:textId="77777777" w:rsidTr="00B465A4">
        <w:trPr>
          <w:trHeight w:val="1890"/>
        </w:trPr>
        <w:tc>
          <w:tcPr>
            <w:tcW w:w="567" w:type="dxa"/>
            <w:tcBorders>
              <w:top w:val="nil"/>
              <w:left w:val="single" w:sz="4" w:space="0" w:color="auto"/>
              <w:bottom w:val="single" w:sz="4" w:space="0" w:color="auto"/>
              <w:right w:val="nil"/>
            </w:tcBorders>
            <w:shd w:val="clear" w:color="FF99CC" w:fill="F4B183"/>
            <w:noWrap/>
            <w:vAlign w:val="bottom"/>
            <w:hideMark/>
          </w:tcPr>
          <w:p w14:paraId="05FDD9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768DA4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FF858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Płyn substytucyjny z zawartością cytrynianu, worek 5 litr. O zawartości cytrynianów 18 </w:t>
            </w:r>
            <w:proofErr w:type="spellStart"/>
            <w:r w:rsidRPr="00BD4EB2">
              <w:rPr>
                <w:rFonts w:asciiTheme="minorHAnsi" w:hAnsiTheme="minorHAnsi" w:cstheme="minorHAnsi"/>
                <w:color w:val="000000"/>
                <w:sz w:val="22"/>
                <w:szCs w:val="22"/>
                <w:lang w:eastAsia="pl-PL"/>
              </w:rPr>
              <w:t>mmol</w:t>
            </w:r>
            <w:proofErr w:type="spellEnd"/>
            <w:r w:rsidRPr="00BD4EB2">
              <w:rPr>
                <w:rFonts w:asciiTheme="minorHAnsi" w:hAnsiTheme="minorHAnsi" w:cstheme="minorHAnsi"/>
                <w:color w:val="000000"/>
                <w:sz w:val="22"/>
                <w:szCs w:val="22"/>
                <w:lang w:eastAsia="pl-PL"/>
              </w:rPr>
              <w:t xml:space="preserve">/l. Połączenie zestawu do zabiegów z workiem przez port z dużą gumową membraną przekłuwaną plastikową igłą, bez konieczności przełamywania zawleczki. Opak. 2 worki aʹ 5l. Kompatybilny z zestawem CRRT do aparatu </w:t>
            </w:r>
            <w:proofErr w:type="spellStart"/>
            <w:r w:rsidRPr="00BD4EB2">
              <w:rPr>
                <w:rFonts w:asciiTheme="minorHAnsi" w:hAnsiTheme="minorHAnsi" w:cstheme="minorHAnsi"/>
                <w:color w:val="000000"/>
                <w:sz w:val="22"/>
                <w:szCs w:val="22"/>
                <w:lang w:eastAsia="pl-PL"/>
              </w:rPr>
              <w:t>Prismaflex</w:t>
            </w:r>
            <w:proofErr w:type="spellEnd"/>
            <w:r w:rsidRPr="00BD4EB2">
              <w:rPr>
                <w:rFonts w:asciiTheme="minorHAnsi" w:hAnsiTheme="minorHAnsi" w:cstheme="minorHAnsi"/>
                <w:color w:val="000000"/>
                <w:sz w:val="22"/>
                <w:szCs w:val="22"/>
                <w:lang w:eastAsia="pl-PL"/>
              </w:rPr>
              <w:t>. Skład: Sód 140mmol/l, Chlorki 86mmol/l.</w:t>
            </w:r>
          </w:p>
        </w:tc>
        <w:tc>
          <w:tcPr>
            <w:tcW w:w="1259" w:type="dxa"/>
            <w:tcBorders>
              <w:top w:val="nil"/>
              <w:left w:val="nil"/>
              <w:bottom w:val="single" w:sz="4" w:space="0" w:color="auto"/>
              <w:right w:val="single" w:sz="4" w:space="0" w:color="auto"/>
            </w:tcBorders>
            <w:shd w:val="clear" w:color="auto" w:fill="auto"/>
            <w:vAlign w:val="center"/>
            <w:hideMark/>
          </w:tcPr>
          <w:p w14:paraId="0FB2838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E6DAD8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0A8320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worek</w:t>
            </w:r>
          </w:p>
        </w:tc>
        <w:tc>
          <w:tcPr>
            <w:tcW w:w="946" w:type="dxa"/>
            <w:tcBorders>
              <w:top w:val="nil"/>
              <w:left w:val="nil"/>
              <w:bottom w:val="single" w:sz="4" w:space="0" w:color="auto"/>
              <w:right w:val="single" w:sz="4" w:space="0" w:color="auto"/>
            </w:tcBorders>
            <w:shd w:val="clear" w:color="auto" w:fill="auto"/>
            <w:vAlign w:val="center"/>
            <w:hideMark/>
          </w:tcPr>
          <w:p w14:paraId="2F93D95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6049054"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0821BE2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189D87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42C47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C78FF7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EE905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81630C" w:rsidRPr="00BD4EB2" w14:paraId="20704DD3" w14:textId="77777777" w:rsidTr="00B465A4">
        <w:trPr>
          <w:trHeight w:val="2520"/>
        </w:trPr>
        <w:tc>
          <w:tcPr>
            <w:tcW w:w="567" w:type="dxa"/>
            <w:tcBorders>
              <w:top w:val="nil"/>
              <w:left w:val="single" w:sz="4" w:space="0" w:color="auto"/>
              <w:bottom w:val="single" w:sz="4" w:space="0" w:color="auto"/>
              <w:right w:val="nil"/>
            </w:tcBorders>
            <w:shd w:val="clear" w:color="FF99CC" w:fill="F4B183"/>
            <w:noWrap/>
            <w:vAlign w:val="bottom"/>
            <w:hideMark/>
          </w:tcPr>
          <w:p w14:paraId="539C668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nil"/>
            </w:tcBorders>
            <w:shd w:val="clear" w:color="auto" w:fill="auto"/>
            <w:noWrap/>
            <w:vAlign w:val="bottom"/>
            <w:hideMark/>
          </w:tcPr>
          <w:p w14:paraId="3216C3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4F54E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Płyn dializacyjny </w:t>
            </w:r>
            <w:proofErr w:type="spellStart"/>
            <w:r w:rsidRPr="00BD4EB2">
              <w:rPr>
                <w:rFonts w:asciiTheme="minorHAnsi" w:hAnsiTheme="minorHAnsi" w:cstheme="minorHAnsi"/>
                <w:color w:val="000000"/>
                <w:sz w:val="22"/>
                <w:szCs w:val="22"/>
                <w:lang w:eastAsia="pl-PL"/>
              </w:rPr>
              <w:t>bezwapniowy</w:t>
            </w:r>
            <w:proofErr w:type="spellEnd"/>
            <w:r w:rsidRPr="00BD4EB2">
              <w:rPr>
                <w:rFonts w:asciiTheme="minorHAnsi" w:hAnsiTheme="minorHAnsi" w:cstheme="minorHAnsi"/>
                <w:color w:val="000000"/>
                <w:sz w:val="22"/>
                <w:szCs w:val="22"/>
                <w:lang w:eastAsia="pl-PL"/>
              </w:rPr>
              <w:t xml:space="preserve"> stosowany wraz z płynem substytucyjnym z zawartością cytrynianów; worek dwukomorowy 5 litr. Połączenie  zestawu do zabiegów z workiem przez port z dużą gumową membraną przekłuwaną plastikową igłą, bez konieczności przełamywania zawleczki. Opak. 2 worki aʹ 5l. Kompatybilny z zestawem CRRT do aparatu </w:t>
            </w:r>
            <w:proofErr w:type="spellStart"/>
            <w:r w:rsidRPr="00BD4EB2">
              <w:rPr>
                <w:rFonts w:asciiTheme="minorHAnsi" w:hAnsiTheme="minorHAnsi" w:cstheme="minorHAnsi"/>
                <w:color w:val="000000"/>
                <w:sz w:val="22"/>
                <w:szCs w:val="22"/>
                <w:lang w:eastAsia="pl-PL"/>
              </w:rPr>
              <w:t>Prismaflex</w:t>
            </w:r>
            <w:proofErr w:type="spellEnd"/>
            <w:r w:rsidRPr="00BD4EB2">
              <w:rPr>
                <w:rFonts w:asciiTheme="minorHAnsi" w:hAnsiTheme="minorHAnsi" w:cstheme="minorHAnsi"/>
                <w:color w:val="000000"/>
                <w:sz w:val="22"/>
                <w:szCs w:val="22"/>
                <w:lang w:eastAsia="pl-PL"/>
              </w:rPr>
              <w:t>. Skład: Wodorowęglan 22mmol/i, Glukoza 6,1mmol/l, Mleczany 3mmol/l, Chlorki 120,5mmol/l, Potas 4mmol/l.</w:t>
            </w:r>
          </w:p>
        </w:tc>
        <w:tc>
          <w:tcPr>
            <w:tcW w:w="1259" w:type="dxa"/>
            <w:tcBorders>
              <w:top w:val="nil"/>
              <w:left w:val="nil"/>
              <w:bottom w:val="single" w:sz="4" w:space="0" w:color="auto"/>
              <w:right w:val="single" w:sz="4" w:space="0" w:color="auto"/>
            </w:tcBorders>
            <w:shd w:val="clear" w:color="auto" w:fill="auto"/>
            <w:vAlign w:val="center"/>
            <w:hideMark/>
          </w:tcPr>
          <w:p w14:paraId="3478623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95D3C2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8D8E83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worek</w:t>
            </w:r>
          </w:p>
        </w:tc>
        <w:tc>
          <w:tcPr>
            <w:tcW w:w="946" w:type="dxa"/>
            <w:tcBorders>
              <w:top w:val="nil"/>
              <w:left w:val="nil"/>
              <w:bottom w:val="single" w:sz="4" w:space="0" w:color="auto"/>
              <w:right w:val="single" w:sz="4" w:space="0" w:color="auto"/>
            </w:tcBorders>
            <w:shd w:val="clear" w:color="auto" w:fill="auto"/>
            <w:vAlign w:val="center"/>
            <w:hideMark/>
          </w:tcPr>
          <w:p w14:paraId="1451C6E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300</w:t>
            </w:r>
          </w:p>
        </w:tc>
        <w:tc>
          <w:tcPr>
            <w:tcW w:w="1080" w:type="dxa"/>
            <w:tcBorders>
              <w:top w:val="nil"/>
              <w:left w:val="nil"/>
              <w:bottom w:val="single" w:sz="4" w:space="0" w:color="auto"/>
              <w:right w:val="single" w:sz="4" w:space="0" w:color="auto"/>
            </w:tcBorders>
            <w:shd w:val="clear" w:color="auto" w:fill="auto"/>
            <w:vAlign w:val="center"/>
            <w:hideMark/>
          </w:tcPr>
          <w:p w14:paraId="20491B0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F9DFC4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E541B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16A2E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77381A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42D8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092B1E56" w14:textId="77777777" w:rsidTr="00B465A4">
        <w:trPr>
          <w:trHeight w:val="2520"/>
        </w:trPr>
        <w:tc>
          <w:tcPr>
            <w:tcW w:w="567" w:type="dxa"/>
            <w:tcBorders>
              <w:top w:val="nil"/>
              <w:left w:val="single" w:sz="4" w:space="0" w:color="auto"/>
              <w:bottom w:val="single" w:sz="4" w:space="0" w:color="auto"/>
              <w:right w:val="nil"/>
            </w:tcBorders>
            <w:shd w:val="clear" w:color="FF99CC" w:fill="F4B183"/>
            <w:noWrap/>
            <w:vAlign w:val="bottom"/>
            <w:hideMark/>
          </w:tcPr>
          <w:p w14:paraId="0F66614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single" w:sz="4" w:space="0" w:color="auto"/>
              <w:bottom w:val="single" w:sz="4" w:space="0" w:color="auto"/>
              <w:right w:val="nil"/>
            </w:tcBorders>
            <w:shd w:val="clear" w:color="auto" w:fill="auto"/>
            <w:noWrap/>
            <w:vAlign w:val="bottom"/>
            <w:hideMark/>
          </w:tcPr>
          <w:p w14:paraId="65AFDC6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A6566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Płyn substytucyjny kompatybilny z aparatem </w:t>
            </w:r>
            <w:proofErr w:type="spellStart"/>
            <w:r w:rsidRPr="00BD4EB2">
              <w:rPr>
                <w:rFonts w:asciiTheme="minorHAnsi" w:hAnsiTheme="minorHAnsi" w:cstheme="minorHAnsi"/>
                <w:color w:val="000000"/>
                <w:sz w:val="22"/>
                <w:szCs w:val="22"/>
                <w:lang w:eastAsia="pl-PL"/>
              </w:rPr>
              <w:t>Prismaflex</w:t>
            </w:r>
            <w:proofErr w:type="spellEnd"/>
            <w:r w:rsidRPr="00BD4EB2">
              <w:rPr>
                <w:rFonts w:asciiTheme="minorHAnsi" w:hAnsiTheme="minorHAnsi" w:cstheme="minorHAnsi"/>
                <w:color w:val="000000"/>
                <w:sz w:val="22"/>
                <w:szCs w:val="22"/>
                <w:lang w:eastAsia="pl-PL"/>
              </w:rPr>
              <w:t xml:space="preserve"> worek dwukomorowy 5 litr. Połączenie zestawu do zabiegów z workiem przez port z dużą gumową membraną przekłuwaną plastikową igłą, bez konieczności przełamywania zawleczki. Opak. 2 worki aʹ 5l. Kompatybilny z zestawem CRRT do aparatu </w:t>
            </w:r>
            <w:proofErr w:type="spellStart"/>
            <w:r w:rsidRPr="00BD4EB2">
              <w:rPr>
                <w:rFonts w:asciiTheme="minorHAnsi" w:hAnsiTheme="minorHAnsi" w:cstheme="minorHAnsi"/>
                <w:color w:val="000000"/>
                <w:sz w:val="22"/>
                <w:szCs w:val="22"/>
                <w:lang w:eastAsia="pl-PL"/>
              </w:rPr>
              <w:t>Prismaflex</w:t>
            </w:r>
            <w:proofErr w:type="spellEnd"/>
            <w:r w:rsidRPr="00BD4EB2">
              <w:rPr>
                <w:rFonts w:asciiTheme="minorHAnsi" w:hAnsiTheme="minorHAnsi" w:cstheme="minorHAnsi"/>
                <w:color w:val="000000"/>
                <w:sz w:val="22"/>
                <w:szCs w:val="22"/>
                <w:lang w:eastAsia="pl-PL"/>
              </w:rPr>
              <w:t>. Skład: Sód 140mmol/l, Wapń 1,25mmol/l, Wodorowęglan 30mmol/l,  Fosforany 1,2mmol/l, Magnez 0,6mmol/l, Chlorki 115,9mmol/l</w:t>
            </w:r>
          </w:p>
        </w:tc>
        <w:tc>
          <w:tcPr>
            <w:tcW w:w="1259" w:type="dxa"/>
            <w:tcBorders>
              <w:top w:val="nil"/>
              <w:left w:val="nil"/>
              <w:bottom w:val="single" w:sz="4" w:space="0" w:color="auto"/>
              <w:right w:val="single" w:sz="4" w:space="0" w:color="auto"/>
            </w:tcBorders>
            <w:shd w:val="clear" w:color="auto" w:fill="auto"/>
            <w:vAlign w:val="center"/>
            <w:hideMark/>
          </w:tcPr>
          <w:p w14:paraId="564E37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1AAF0D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5E71AD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worek</w:t>
            </w:r>
          </w:p>
        </w:tc>
        <w:tc>
          <w:tcPr>
            <w:tcW w:w="946" w:type="dxa"/>
            <w:tcBorders>
              <w:top w:val="nil"/>
              <w:left w:val="nil"/>
              <w:bottom w:val="single" w:sz="4" w:space="0" w:color="auto"/>
              <w:right w:val="single" w:sz="4" w:space="0" w:color="auto"/>
            </w:tcBorders>
            <w:shd w:val="clear" w:color="auto" w:fill="auto"/>
            <w:vAlign w:val="center"/>
            <w:hideMark/>
          </w:tcPr>
          <w:p w14:paraId="6DFE5C2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300</w:t>
            </w:r>
          </w:p>
        </w:tc>
        <w:tc>
          <w:tcPr>
            <w:tcW w:w="1080" w:type="dxa"/>
            <w:tcBorders>
              <w:top w:val="nil"/>
              <w:left w:val="nil"/>
              <w:bottom w:val="single" w:sz="4" w:space="0" w:color="auto"/>
              <w:right w:val="single" w:sz="4" w:space="0" w:color="auto"/>
            </w:tcBorders>
            <w:shd w:val="clear" w:color="auto" w:fill="auto"/>
            <w:vAlign w:val="center"/>
            <w:hideMark/>
          </w:tcPr>
          <w:p w14:paraId="5223775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5A6905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FC088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CDF583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F4718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71C8A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10CFC342" w14:textId="77777777" w:rsidTr="00BE73B4">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56378C2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C0895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606A86D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71C2F4F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F3C76E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2DAB622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22E135E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34DDC08D"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A30AEB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78AADBD2" w14:textId="01C16880"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DBFFC7A" w14:textId="34C8430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945B174" w14:textId="75E6DD6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1B5A6E0" w14:textId="41F883D8"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0CCDF749" w14:textId="77777777" w:rsidTr="00B465A4">
        <w:trPr>
          <w:trHeight w:val="300"/>
        </w:trPr>
        <w:tc>
          <w:tcPr>
            <w:tcW w:w="567" w:type="dxa"/>
            <w:tcBorders>
              <w:top w:val="nil"/>
              <w:left w:val="nil"/>
              <w:bottom w:val="nil"/>
              <w:right w:val="nil"/>
            </w:tcBorders>
            <w:shd w:val="clear" w:color="auto" w:fill="auto"/>
            <w:noWrap/>
            <w:vAlign w:val="bottom"/>
            <w:hideMark/>
          </w:tcPr>
          <w:p w14:paraId="0D827353"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608F0168"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6935CCD8"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5000610C"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3997D663"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11086351"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09D6DB9E"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12B3F0ED"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C2E743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D2E0E38"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AE44DD1"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38A0BBE"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1F13012"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9CF09DB" w14:textId="77777777" w:rsidTr="00B465A4">
        <w:trPr>
          <w:trHeight w:val="300"/>
        </w:trPr>
        <w:tc>
          <w:tcPr>
            <w:tcW w:w="567" w:type="dxa"/>
            <w:tcBorders>
              <w:top w:val="nil"/>
              <w:left w:val="nil"/>
              <w:bottom w:val="nil"/>
              <w:right w:val="nil"/>
            </w:tcBorders>
            <w:shd w:val="clear" w:color="auto" w:fill="auto"/>
            <w:noWrap/>
            <w:vAlign w:val="bottom"/>
            <w:hideMark/>
          </w:tcPr>
          <w:p w14:paraId="54946FB4"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5D8E3178"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30CA3B5"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06F12BCD"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D2A112A"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1E17338"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10DE1AB"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C972B0C"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E5B589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16305B3"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EDEAA98"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F43921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E4936FB"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1656D88" w14:textId="77777777" w:rsidTr="00B465A4">
        <w:trPr>
          <w:trHeight w:val="300"/>
        </w:trPr>
        <w:tc>
          <w:tcPr>
            <w:tcW w:w="567" w:type="dxa"/>
            <w:tcBorders>
              <w:top w:val="nil"/>
              <w:left w:val="nil"/>
              <w:bottom w:val="nil"/>
              <w:right w:val="nil"/>
            </w:tcBorders>
            <w:shd w:val="clear" w:color="auto" w:fill="auto"/>
            <w:noWrap/>
            <w:vAlign w:val="bottom"/>
            <w:hideMark/>
          </w:tcPr>
          <w:p w14:paraId="16BA0C20"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7A6FDAF3"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02F8661"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A42F282"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55E32B3"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9CBF62F"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50B05E43"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191D0D7A"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A9AD2B2"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091B42D"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0BA276C"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087247E"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B8FA978"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2AD15B7C" w14:textId="77777777" w:rsidTr="00B465A4">
        <w:trPr>
          <w:trHeight w:val="300"/>
        </w:trPr>
        <w:tc>
          <w:tcPr>
            <w:tcW w:w="567" w:type="dxa"/>
            <w:tcBorders>
              <w:top w:val="nil"/>
              <w:left w:val="nil"/>
              <w:bottom w:val="nil"/>
              <w:right w:val="nil"/>
            </w:tcBorders>
            <w:shd w:val="clear" w:color="auto" w:fill="auto"/>
            <w:noWrap/>
            <w:vAlign w:val="bottom"/>
            <w:hideMark/>
          </w:tcPr>
          <w:p w14:paraId="3B27EDDF"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05DD5A55"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17DF2BF3"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7A5BE2D"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C7DA754"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B891955"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59DA739"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C250B46"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342E66E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32E8A1A"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B74EDA5"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FCDC9DB"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4C59427"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0894127"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3CAF6A2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64</w:t>
            </w:r>
          </w:p>
        </w:tc>
      </w:tr>
      <w:tr w:rsidR="004D6F42" w:rsidRPr="00BD4EB2" w14:paraId="50E6264F"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9531D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2A6A3B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DE327F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3E8177C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07DC5AD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B96C71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261CD3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0D0BD3B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9C4CCB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DEDA6A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11E19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4AC2212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47E6B4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24134871"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858824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668AFF5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7D7277C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B692E6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7D2733F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640143D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1F93DF6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06ED4B0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58642D9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637240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C6EC0C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FE6FCD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B7DCC4B"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319A18B5"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12CEDFC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256CC9F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598DB4D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C5EA1D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4572E4B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63BCD16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DBAAB4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5D4A49A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05F7F9E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53B379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BD13EF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568E3F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3FE65F3"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07597BB1"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FB2B42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05B5A17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401458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5FD41A7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7080E56" w14:textId="06D657A9"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B1AE18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14B655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147B9E4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65733A2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108A741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A933C6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D8093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898574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1464762E"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EEAE5A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6478316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720BDCB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4C1F16F8" w14:textId="619908A0"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single" w:sz="4" w:space="0" w:color="auto"/>
              <w:bottom w:val="single" w:sz="4" w:space="0" w:color="auto"/>
              <w:right w:val="single" w:sz="4" w:space="0" w:color="auto"/>
            </w:tcBorders>
            <w:vAlign w:val="center"/>
            <w:hideMark/>
          </w:tcPr>
          <w:p w14:paraId="5FC114D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D485EE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C6DC0F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0990F05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18620CC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04921FB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4D68F8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64C4FA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897D8CA"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786B472C" w14:textId="77777777" w:rsidTr="00B465A4">
        <w:trPr>
          <w:trHeight w:val="945"/>
        </w:trPr>
        <w:tc>
          <w:tcPr>
            <w:tcW w:w="567" w:type="dxa"/>
            <w:tcBorders>
              <w:top w:val="nil"/>
              <w:left w:val="single" w:sz="4" w:space="0" w:color="auto"/>
              <w:bottom w:val="single" w:sz="4" w:space="0" w:color="auto"/>
              <w:right w:val="nil"/>
            </w:tcBorders>
            <w:shd w:val="clear" w:color="FF99CC" w:fill="F4B183"/>
            <w:noWrap/>
            <w:vAlign w:val="bottom"/>
            <w:hideMark/>
          </w:tcPr>
          <w:p w14:paraId="6D16906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15AEF3D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3CD8E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PROTHROMBINUM  MULTIPLEX  HUMANUM proszek i rozpuszczalnik do sporządzania roztworu do </w:t>
            </w:r>
            <w:proofErr w:type="spellStart"/>
            <w:r w:rsidRPr="00BD4EB2">
              <w:rPr>
                <w:rFonts w:asciiTheme="minorHAnsi" w:hAnsiTheme="minorHAnsi" w:cstheme="minorHAnsi"/>
                <w:color w:val="000000"/>
                <w:sz w:val="22"/>
                <w:szCs w:val="22"/>
                <w:lang w:eastAsia="pl-PL"/>
              </w:rPr>
              <w:t>wstrzykiwań</w:t>
            </w:r>
            <w:proofErr w:type="spellEnd"/>
            <w:r w:rsidRPr="00BD4EB2">
              <w:rPr>
                <w:rFonts w:asciiTheme="minorHAnsi" w:hAnsiTheme="minorHAnsi" w:cstheme="minorHAnsi"/>
                <w:color w:val="000000"/>
                <w:sz w:val="22"/>
                <w:szCs w:val="22"/>
                <w:lang w:eastAsia="pl-PL"/>
              </w:rPr>
              <w:t xml:space="preserve">  500j.m./20ml           </w:t>
            </w:r>
          </w:p>
        </w:tc>
        <w:tc>
          <w:tcPr>
            <w:tcW w:w="1259" w:type="dxa"/>
            <w:tcBorders>
              <w:top w:val="nil"/>
              <w:left w:val="nil"/>
              <w:bottom w:val="single" w:sz="4" w:space="0" w:color="auto"/>
              <w:right w:val="single" w:sz="4" w:space="0" w:color="auto"/>
            </w:tcBorders>
            <w:shd w:val="clear" w:color="auto" w:fill="auto"/>
            <w:vAlign w:val="center"/>
            <w:hideMark/>
          </w:tcPr>
          <w:p w14:paraId="2FD8B18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71E8F2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A67D87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 fiol.</w:t>
            </w:r>
          </w:p>
        </w:tc>
        <w:tc>
          <w:tcPr>
            <w:tcW w:w="946" w:type="dxa"/>
            <w:tcBorders>
              <w:top w:val="nil"/>
              <w:left w:val="nil"/>
              <w:bottom w:val="single" w:sz="4" w:space="0" w:color="auto"/>
              <w:right w:val="single" w:sz="4" w:space="0" w:color="auto"/>
            </w:tcBorders>
            <w:shd w:val="clear" w:color="auto" w:fill="auto"/>
            <w:vAlign w:val="center"/>
            <w:hideMark/>
          </w:tcPr>
          <w:p w14:paraId="5CE71CC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947BAD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3FD774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7A09E5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7E684F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1887F2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83D4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14245647" w14:textId="77777777" w:rsidTr="00BE73B4">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469649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E8566E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2ECA9F4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2E4CAF4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4EECD36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6E77722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7764456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5CC7291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F80BC8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68CEAC4A" w14:textId="53C9BB1B"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BB473C4" w14:textId="2CABBEF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4C9FAB9" w14:textId="7337545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3A460DA" w14:textId="73D2A600"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2CFFF09F" w14:textId="77777777" w:rsidTr="00BE73B4">
        <w:trPr>
          <w:trHeight w:val="300"/>
        </w:trPr>
        <w:tc>
          <w:tcPr>
            <w:tcW w:w="567" w:type="dxa"/>
            <w:tcBorders>
              <w:top w:val="nil"/>
              <w:left w:val="nil"/>
              <w:bottom w:val="nil"/>
              <w:right w:val="nil"/>
            </w:tcBorders>
            <w:shd w:val="clear" w:color="auto" w:fill="auto"/>
            <w:noWrap/>
            <w:vAlign w:val="bottom"/>
            <w:hideMark/>
          </w:tcPr>
          <w:p w14:paraId="510E956B"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3787097B"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28384D5"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A8BAE5B"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BAC9DC4"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82D57B3"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E8A2C4A"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C6D5249" w14:textId="77777777" w:rsidR="00204FC1" w:rsidRDefault="00204FC1" w:rsidP="00204FC1">
            <w:pPr>
              <w:suppressAutoHyphens w:val="0"/>
              <w:rPr>
                <w:rFonts w:asciiTheme="minorHAnsi" w:hAnsiTheme="minorHAnsi" w:cstheme="minorHAnsi"/>
                <w:sz w:val="22"/>
                <w:szCs w:val="22"/>
                <w:lang w:eastAsia="pl-PL"/>
              </w:rPr>
            </w:pPr>
          </w:p>
          <w:p w14:paraId="3D659E43" w14:textId="77777777" w:rsidR="00BD056B" w:rsidRDefault="00BD056B" w:rsidP="00204FC1">
            <w:pPr>
              <w:suppressAutoHyphens w:val="0"/>
              <w:rPr>
                <w:rFonts w:asciiTheme="minorHAnsi" w:hAnsiTheme="minorHAnsi" w:cstheme="minorHAnsi"/>
                <w:sz w:val="22"/>
                <w:szCs w:val="22"/>
                <w:lang w:eastAsia="pl-PL"/>
              </w:rPr>
            </w:pPr>
          </w:p>
          <w:p w14:paraId="73F96066" w14:textId="77777777" w:rsidR="00BD056B" w:rsidRDefault="00BD056B" w:rsidP="00204FC1">
            <w:pPr>
              <w:suppressAutoHyphens w:val="0"/>
              <w:rPr>
                <w:rFonts w:asciiTheme="minorHAnsi" w:hAnsiTheme="minorHAnsi" w:cstheme="minorHAnsi"/>
                <w:sz w:val="22"/>
                <w:szCs w:val="22"/>
                <w:lang w:eastAsia="pl-PL"/>
              </w:rPr>
            </w:pPr>
          </w:p>
          <w:p w14:paraId="6FDA3200" w14:textId="77777777" w:rsidR="00BD056B" w:rsidRDefault="00BD056B" w:rsidP="00204FC1">
            <w:pPr>
              <w:suppressAutoHyphens w:val="0"/>
              <w:rPr>
                <w:rFonts w:asciiTheme="minorHAnsi" w:hAnsiTheme="minorHAnsi" w:cstheme="minorHAnsi"/>
                <w:sz w:val="22"/>
                <w:szCs w:val="22"/>
                <w:lang w:eastAsia="pl-PL"/>
              </w:rPr>
            </w:pPr>
          </w:p>
          <w:p w14:paraId="45D210EA" w14:textId="77777777" w:rsidR="00BD056B" w:rsidRPr="00BD4EB2" w:rsidRDefault="00BD056B"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6DFA89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6D52880F"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123A88EF"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6AA3F870"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2F7EC2B2"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C1BCC8B" w14:textId="77777777" w:rsidTr="00B465A4">
        <w:trPr>
          <w:trHeight w:val="300"/>
        </w:trPr>
        <w:tc>
          <w:tcPr>
            <w:tcW w:w="567" w:type="dxa"/>
            <w:tcBorders>
              <w:top w:val="nil"/>
              <w:left w:val="nil"/>
              <w:bottom w:val="nil"/>
              <w:right w:val="nil"/>
            </w:tcBorders>
            <w:shd w:val="clear" w:color="auto" w:fill="auto"/>
            <w:noWrap/>
            <w:vAlign w:val="bottom"/>
            <w:hideMark/>
          </w:tcPr>
          <w:p w14:paraId="71BEC1F3"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3E237E57"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2B29B35"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8F924A8"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9002A29"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365E144D"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3C1A78D" w14:textId="77777777" w:rsidR="00204FC1" w:rsidRDefault="00204FC1" w:rsidP="00204FC1">
            <w:pPr>
              <w:suppressAutoHyphens w:val="0"/>
              <w:rPr>
                <w:rFonts w:asciiTheme="minorHAnsi" w:hAnsiTheme="minorHAnsi" w:cstheme="minorHAnsi"/>
                <w:sz w:val="22"/>
                <w:szCs w:val="22"/>
                <w:lang w:eastAsia="pl-PL"/>
              </w:rPr>
            </w:pPr>
          </w:p>
          <w:p w14:paraId="32B36B82" w14:textId="77777777" w:rsidR="00BE73B4" w:rsidRDefault="00BE73B4" w:rsidP="00204FC1">
            <w:pPr>
              <w:suppressAutoHyphens w:val="0"/>
              <w:rPr>
                <w:rFonts w:asciiTheme="minorHAnsi" w:hAnsiTheme="minorHAnsi" w:cstheme="minorHAnsi"/>
                <w:sz w:val="22"/>
                <w:szCs w:val="22"/>
                <w:lang w:eastAsia="pl-PL"/>
              </w:rPr>
            </w:pPr>
          </w:p>
          <w:p w14:paraId="59D1DE4C" w14:textId="77777777" w:rsidR="00BE73B4" w:rsidRDefault="00BE73B4" w:rsidP="00204FC1">
            <w:pPr>
              <w:suppressAutoHyphens w:val="0"/>
              <w:rPr>
                <w:rFonts w:asciiTheme="minorHAnsi" w:hAnsiTheme="minorHAnsi" w:cstheme="minorHAnsi"/>
                <w:sz w:val="22"/>
                <w:szCs w:val="22"/>
                <w:lang w:eastAsia="pl-PL"/>
              </w:rPr>
            </w:pPr>
          </w:p>
          <w:p w14:paraId="523DAAA8" w14:textId="77777777" w:rsidR="00BE73B4" w:rsidRPr="00BD4EB2" w:rsidRDefault="00BE73B4"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2C8E352"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FC5970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A3FEA5F"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10EF788"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63AFF0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055F16F"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266D2DC4"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5182EA8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65</w:t>
            </w:r>
          </w:p>
        </w:tc>
      </w:tr>
      <w:tr w:rsidR="004D6F42" w:rsidRPr="00BD4EB2" w14:paraId="46B4CF6E"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818C6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5F4EB5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FF650B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57832E9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5E9FDE1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617831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F0C59A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57D7344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75FD69D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5D387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EFA4F0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13B72A1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4D5BC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22CC7107"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18695F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334DB6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5DD11B9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3A1C334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66E88A0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203265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4DE20F7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74778BB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2936D8C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826E4E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4727EB2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175E9D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3991522"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1C12250A"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1818CB7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0A41AD3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149E871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0B1907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56FF080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0E3F19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13B85A7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2745A6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4BE12D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AE4A22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02CD3C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2C4986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B17D34E"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1BA85A16"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F23B1F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176F5FE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6BF98B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1F52258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D769AB7" w14:textId="33A7CA4D"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A1A1CD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6D082E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583B816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7DDF6AC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7F10873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820664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DFFAFA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502133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354F598B"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494B27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778E789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2FB4DCA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488285BB" w14:textId="215F4595"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single" w:sz="4" w:space="0" w:color="auto"/>
              <w:bottom w:val="single" w:sz="4" w:space="0" w:color="auto"/>
              <w:right w:val="single" w:sz="4" w:space="0" w:color="auto"/>
            </w:tcBorders>
            <w:vAlign w:val="center"/>
            <w:hideMark/>
          </w:tcPr>
          <w:p w14:paraId="5251293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EA69AA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8883F6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0DF43AF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6D87D21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0E931EC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D0FDC0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479EE4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4B74141"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2C907134"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402AF7F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4B76DF9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6BCA0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ADENOSINE  </w:t>
            </w:r>
            <w:proofErr w:type="spellStart"/>
            <w:r w:rsidRPr="00BD4EB2">
              <w:rPr>
                <w:rFonts w:asciiTheme="minorHAnsi" w:hAnsiTheme="minorHAnsi" w:cstheme="minorHAnsi"/>
                <w:color w:val="000000"/>
                <w:sz w:val="22"/>
                <w:szCs w:val="22"/>
                <w:lang w:eastAsia="pl-PL"/>
              </w:rPr>
              <w:t>inj</w:t>
            </w:r>
            <w:proofErr w:type="spellEnd"/>
            <w:r w:rsidRPr="00BD4EB2">
              <w:rPr>
                <w:rFonts w:asciiTheme="minorHAnsi" w:hAnsiTheme="minorHAnsi" w:cstheme="minorHAnsi"/>
                <w:color w:val="000000"/>
                <w:sz w:val="22"/>
                <w:szCs w:val="22"/>
                <w:lang w:eastAsia="pl-PL"/>
              </w:rPr>
              <w:t>. 6mg/2ml x 6 fiol.</w:t>
            </w:r>
          </w:p>
        </w:tc>
        <w:tc>
          <w:tcPr>
            <w:tcW w:w="1259" w:type="dxa"/>
            <w:tcBorders>
              <w:top w:val="nil"/>
              <w:left w:val="nil"/>
              <w:bottom w:val="single" w:sz="4" w:space="0" w:color="auto"/>
              <w:right w:val="single" w:sz="4" w:space="0" w:color="auto"/>
            </w:tcBorders>
            <w:shd w:val="clear" w:color="auto" w:fill="auto"/>
            <w:vAlign w:val="center"/>
            <w:hideMark/>
          </w:tcPr>
          <w:p w14:paraId="0431DD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809C1D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95D79D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1218242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3305139"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2FA8DC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C11074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451C26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F9AE0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9314C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27B4873A"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3C53B51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nil"/>
            </w:tcBorders>
            <w:shd w:val="clear" w:color="auto" w:fill="auto"/>
            <w:noWrap/>
            <w:vAlign w:val="bottom"/>
            <w:hideMark/>
          </w:tcPr>
          <w:p w14:paraId="72577E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A7C4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ANTAZOLINE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 xml:space="preserve">. 100mg/2ml  x 10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1259" w:type="dxa"/>
            <w:tcBorders>
              <w:top w:val="nil"/>
              <w:left w:val="nil"/>
              <w:bottom w:val="single" w:sz="4" w:space="0" w:color="auto"/>
              <w:right w:val="single" w:sz="4" w:space="0" w:color="auto"/>
            </w:tcBorders>
            <w:shd w:val="clear" w:color="auto" w:fill="auto"/>
            <w:vAlign w:val="center"/>
            <w:hideMark/>
          </w:tcPr>
          <w:p w14:paraId="3C34E58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545640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BFD69B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13CCBAD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hideMark/>
          </w:tcPr>
          <w:p w14:paraId="30298B0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4C73D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9896B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AD9B0A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C5B0B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CB778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42CA8AD8"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53B47D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single" w:sz="4" w:space="0" w:color="auto"/>
              <w:bottom w:val="single" w:sz="4" w:space="0" w:color="auto"/>
              <w:right w:val="nil"/>
            </w:tcBorders>
            <w:shd w:val="clear" w:color="auto" w:fill="auto"/>
            <w:noWrap/>
            <w:vAlign w:val="bottom"/>
            <w:hideMark/>
          </w:tcPr>
          <w:p w14:paraId="4E3068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175C0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ATROPINE 0,5mg/1ml  x 10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1259" w:type="dxa"/>
            <w:tcBorders>
              <w:top w:val="nil"/>
              <w:left w:val="nil"/>
              <w:bottom w:val="single" w:sz="4" w:space="0" w:color="auto"/>
              <w:right w:val="single" w:sz="4" w:space="0" w:color="auto"/>
            </w:tcBorders>
            <w:shd w:val="clear" w:color="auto" w:fill="auto"/>
            <w:vAlign w:val="center"/>
            <w:hideMark/>
          </w:tcPr>
          <w:p w14:paraId="45317E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6BCF9C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AC757A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7C7B88D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180</w:t>
            </w:r>
          </w:p>
        </w:tc>
        <w:tc>
          <w:tcPr>
            <w:tcW w:w="1080" w:type="dxa"/>
            <w:tcBorders>
              <w:top w:val="nil"/>
              <w:left w:val="nil"/>
              <w:bottom w:val="single" w:sz="4" w:space="0" w:color="auto"/>
              <w:right w:val="single" w:sz="4" w:space="0" w:color="auto"/>
            </w:tcBorders>
            <w:shd w:val="clear" w:color="auto" w:fill="auto"/>
            <w:vAlign w:val="center"/>
            <w:hideMark/>
          </w:tcPr>
          <w:p w14:paraId="2A3ECB2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60344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6F31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D3E7A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6B53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8080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6DC84CC1"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6F3D466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single" w:sz="4" w:space="0" w:color="auto"/>
              <w:bottom w:val="single" w:sz="4" w:space="0" w:color="auto"/>
              <w:right w:val="nil"/>
            </w:tcBorders>
            <w:shd w:val="clear" w:color="auto" w:fill="auto"/>
            <w:noWrap/>
            <w:vAlign w:val="bottom"/>
            <w:hideMark/>
          </w:tcPr>
          <w:p w14:paraId="1CC1BC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F73C0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CHLORPROMAZINE  </w:t>
            </w:r>
            <w:proofErr w:type="spellStart"/>
            <w:r w:rsidRPr="00BD4EB2">
              <w:rPr>
                <w:rFonts w:asciiTheme="minorHAnsi" w:hAnsiTheme="minorHAnsi" w:cstheme="minorHAnsi"/>
                <w:color w:val="000000"/>
                <w:sz w:val="22"/>
                <w:szCs w:val="22"/>
                <w:lang w:eastAsia="pl-PL"/>
              </w:rPr>
              <w:t>inj</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i.m</w:t>
            </w:r>
            <w:proofErr w:type="spellEnd"/>
            <w:r w:rsidRPr="00BD4EB2">
              <w:rPr>
                <w:rFonts w:asciiTheme="minorHAnsi" w:hAnsiTheme="minorHAnsi" w:cstheme="minorHAnsi"/>
                <w:color w:val="000000"/>
                <w:sz w:val="22"/>
                <w:szCs w:val="22"/>
                <w:lang w:eastAsia="pl-PL"/>
              </w:rPr>
              <w:t xml:space="preserve">. 25mg/5ml x 5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1259" w:type="dxa"/>
            <w:tcBorders>
              <w:top w:val="nil"/>
              <w:left w:val="nil"/>
              <w:bottom w:val="single" w:sz="4" w:space="0" w:color="auto"/>
              <w:right w:val="single" w:sz="4" w:space="0" w:color="auto"/>
            </w:tcBorders>
            <w:shd w:val="clear" w:color="auto" w:fill="auto"/>
            <w:vAlign w:val="center"/>
            <w:hideMark/>
          </w:tcPr>
          <w:p w14:paraId="26BF613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7010A0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DEB0F0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5DAC60E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tcBorders>
              <w:top w:val="nil"/>
              <w:left w:val="nil"/>
              <w:bottom w:val="single" w:sz="4" w:space="0" w:color="auto"/>
              <w:right w:val="single" w:sz="4" w:space="0" w:color="auto"/>
            </w:tcBorders>
            <w:shd w:val="clear" w:color="auto" w:fill="auto"/>
            <w:vAlign w:val="center"/>
            <w:hideMark/>
          </w:tcPr>
          <w:p w14:paraId="390D4957"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DC371E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F4DEC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613D6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21CCF6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4C724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2EA1A68E"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38356ED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single" w:sz="4" w:space="0" w:color="auto"/>
              <w:bottom w:val="single" w:sz="4" w:space="0" w:color="auto"/>
              <w:right w:val="nil"/>
            </w:tcBorders>
            <w:shd w:val="clear" w:color="auto" w:fill="auto"/>
            <w:noWrap/>
            <w:vAlign w:val="bottom"/>
            <w:hideMark/>
          </w:tcPr>
          <w:p w14:paraId="74EA09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6D9E8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HALOPERIDOL  </w:t>
            </w:r>
            <w:proofErr w:type="spellStart"/>
            <w:r w:rsidRPr="00BD4EB2">
              <w:rPr>
                <w:rFonts w:asciiTheme="minorHAnsi" w:hAnsiTheme="minorHAnsi" w:cstheme="minorHAnsi"/>
                <w:color w:val="000000"/>
                <w:sz w:val="22"/>
                <w:szCs w:val="22"/>
                <w:lang w:eastAsia="pl-PL"/>
              </w:rPr>
              <w:t>inj</w:t>
            </w:r>
            <w:proofErr w:type="spellEnd"/>
            <w:r w:rsidRPr="00BD4EB2">
              <w:rPr>
                <w:rFonts w:asciiTheme="minorHAnsi" w:hAnsiTheme="minorHAnsi" w:cstheme="minorHAnsi"/>
                <w:color w:val="000000"/>
                <w:sz w:val="22"/>
                <w:szCs w:val="22"/>
                <w:lang w:eastAsia="pl-PL"/>
              </w:rPr>
              <w:t xml:space="preserve">. 5mg/1ml x 10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1259" w:type="dxa"/>
            <w:tcBorders>
              <w:top w:val="nil"/>
              <w:left w:val="nil"/>
              <w:bottom w:val="single" w:sz="4" w:space="0" w:color="auto"/>
              <w:right w:val="single" w:sz="4" w:space="0" w:color="auto"/>
            </w:tcBorders>
            <w:shd w:val="clear" w:color="auto" w:fill="auto"/>
            <w:vAlign w:val="center"/>
            <w:hideMark/>
          </w:tcPr>
          <w:p w14:paraId="7567124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E35365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A7173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5D5996B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w:t>
            </w:r>
          </w:p>
        </w:tc>
        <w:tc>
          <w:tcPr>
            <w:tcW w:w="1080" w:type="dxa"/>
            <w:tcBorders>
              <w:top w:val="nil"/>
              <w:left w:val="nil"/>
              <w:bottom w:val="single" w:sz="4" w:space="0" w:color="auto"/>
              <w:right w:val="single" w:sz="4" w:space="0" w:color="auto"/>
            </w:tcBorders>
            <w:shd w:val="clear" w:color="auto" w:fill="auto"/>
            <w:vAlign w:val="center"/>
            <w:hideMark/>
          </w:tcPr>
          <w:p w14:paraId="50F6F3DE"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CF6773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497F7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CAA8D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5F41F1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59D73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186B8199"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0A7F66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6.</w:t>
            </w:r>
          </w:p>
        </w:tc>
        <w:tc>
          <w:tcPr>
            <w:tcW w:w="568" w:type="dxa"/>
            <w:tcBorders>
              <w:top w:val="nil"/>
              <w:left w:val="single" w:sz="4" w:space="0" w:color="auto"/>
              <w:bottom w:val="single" w:sz="4" w:space="0" w:color="auto"/>
              <w:right w:val="nil"/>
            </w:tcBorders>
            <w:shd w:val="clear" w:color="auto" w:fill="auto"/>
            <w:noWrap/>
            <w:vAlign w:val="bottom"/>
            <w:hideMark/>
          </w:tcPr>
          <w:p w14:paraId="547B2A6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417CE2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HYDROCORTISONE  100mg x 5 fiol.</w:t>
            </w:r>
          </w:p>
        </w:tc>
        <w:tc>
          <w:tcPr>
            <w:tcW w:w="1259" w:type="dxa"/>
            <w:tcBorders>
              <w:top w:val="nil"/>
              <w:left w:val="nil"/>
              <w:bottom w:val="single" w:sz="4" w:space="0" w:color="auto"/>
              <w:right w:val="single" w:sz="4" w:space="0" w:color="auto"/>
            </w:tcBorders>
            <w:shd w:val="clear" w:color="auto" w:fill="auto"/>
            <w:vAlign w:val="center"/>
            <w:hideMark/>
          </w:tcPr>
          <w:p w14:paraId="704B676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7C9F8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A517DC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352665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600</w:t>
            </w:r>
          </w:p>
        </w:tc>
        <w:tc>
          <w:tcPr>
            <w:tcW w:w="1080" w:type="dxa"/>
            <w:tcBorders>
              <w:top w:val="nil"/>
              <w:left w:val="nil"/>
              <w:bottom w:val="single" w:sz="4" w:space="0" w:color="auto"/>
              <w:right w:val="single" w:sz="4" w:space="0" w:color="auto"/>
            </w:tcBorders>
            <w:shd w:val="clear" w:color="auto" w:fill="auto"/>
            <w:vAlign w:val="center"/>
            <w:hideMark/>
          </w:tcPr>
          <w:p w14:paraId="6B2C58BD"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F553BA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DE4C3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21E859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7F7C0C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AA90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7170EBE0"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6F5788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single" w:sz="4" w:space="0" w:color="auto"/>
              <w:bottom w:val="single" w:sz="4" w:space="0" w:color="auto"/>
              <w:right w:val="nil"/>
            </w:tcBorders>
            <w:shd w:val="clear" w:color="auto" w:fill="auto"/>
            <w:noWrap/>
            <w:vAlign w:val="bottom"/>
            <w:hideMark/>
          </w:tcPr>
          <w:p w14:paraId="0C1B652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04188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HYDROCORTISONE  25mg x 5 fiol.</w:t>
            </w:r>
          </w:p>
        </w:tc>
        <w:tc>
          <w:tcPr>
            <w:tcW w:w="1259" w:type="dxa"/>
            <w:tcBorders>
              <w:top w:val="nil"/>
              <w:left w:val="nil"/>
              <w:bottom w:val="single" w:sz="4" w:space="0" w:color="auto"/>
              <w:right w:val="single" w:sz="4" w:space="0" w:color="auto"/>
            </w:tcBorders>
            <w:shd w:val="clear" w:color="auto" w:fill="auto"/>
            <w:vAlign w:val="center"/>
            <w:hideMark/>
          </w:tcPr>
          <w:p w14:paraId="422DD5F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3759C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1F3511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E7AB4B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200</w:t>
            </w:r>
          </w:p>
        </w:tc>
        <w:tc>
          <w:tcPr>
            <w:tcW w:w="1080" w:type="dxa"/>
            <w:tcBorders>
              <w:top w:val="nil"/>
              <w:left w:val="nil"/>
              <w:bottom w:val="single" w:sz="4" w:space="0" w:color="auto"/>
              <w:right w:val="single" w:sz="4" w:space="0" w:color="auto"/>
            </w:tcBorders>
            <w:shd w:val="clear" w:color="auto" w:fill="auto"/>
            <w:vAlign w:val="center"/>
            <w:hideMark/>
          </w:tcPr>
          <w:p w14:paraId="74730C9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7CB724C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0A75A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506AA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5183A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7A8C9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3CAFCC8A" w14:textId="77777777" w:rsidTr="00B465A4">
        <w:trPr>
          <w:trHeight w:val="630"/>
        </w:trPr>
        <w:tc>
          <w:tcPr>
            <w:tcW w:w="567" w:type="dxa"/>
            <w:tcBorders>
              <w:top w:val="nil"/>
              <w:left w:val="single" w:sz="4" w:space="0" w:color="auto"/>
              <w:bottom w:val="single" w:sz="4" w:space="0" w:color="auto"/>
              <w:right w:val="nil"/>
            </w:tcBorders>
            <w:shd w:val="clear" w:color="FF99CC" w:fill="F4B183"/>
            <w:noWrap/>
            <w:vAlign w:val="bottom"/>
            <w:hideMark/>
          </w:tcPr>
          <w:p w14:paraId="1415DA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568" w:type="dxa"/>
            <w:tcBorders>
              <w:top w:val="nil"/>
              <w:left w:val="single" w:sz="4" w:space="0" w:color="auto"/>
              <w:bottom w:val="single" w:sz="4" w:space="0" w:color="auto"/>
              <w:right w:val="nil"/>
            </w:tcBorders>
            <w:shd w:val="clear" w:color="auto" w:fill="auto"/>
            <w:noWrap/>
            <w:vAlign w:val="bottom"/>
            <w:hideMark/>
          </w:tcPr>
          <w:p w14:paraId="2579950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56A0A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IOHEXOL  roztwór  do  </w:t>
            </w:r>
            <w:proofErr w:type="spellStart"/>
            <w:r w:rsidRPr="00BD4EB2">
              <w:rPr>
                <w:rFonts w:asciiTheme="minorHAnsi" w:hAnsiTheme="minorHAnsi" w:cstheme="minorHAnsi"/>
                <w:color w:val="000000"/>
                <w:sz w:val="22"/>
                <w:szCs w:val="22"/>
                <w:lang w:eastAsia="pl-PL"/>
              </w:rPr>
              <w:t>wstrzykiwań</w:t>
            </w:r>
            <w:proofErr w:type="spellEnd"/>
            <w:r w:rsidRPr="00BD4EB2">
              <w:rPr>
                <w:rFonts w:asciiTheme="minorHAnsi" w:hAnsiTheme="minorHAnsi" w:cstheme="minorHAnsi"/>
                <w:color w:val="000000"/>
                <w:sz w:val="22"/>
                <w:szCs w:val="22"/>
                <w:lang w:eastAsia="pl-PL"/>
              </w:rPr>
              <w:t xml:space="preserve">  647mg/ml  (300mg jodu/ml) 20ml x 6 fiol.</w:t>
            </w:r>
          </w:p>
        </w:tc>
        <w:tc>
          <w:tcPr>
            <w:tcW w:w="1259" w:type="dxa"/>
            <w:tcBorders>
              <w:top w:val="nil"/>
              <w:left w:val="nil"/>
              <w:bottom w:val="single" w:sz="4" w:space="0" w:color="auto"/>
              <w:right w:val="single" w:sz="4" w:space="0" w:color="auto"/>
            </w:tcBorders>
            <w:shd w:val="clear" w:color="auto" w:fill="auto"/>
            <w:vAlign w:val="center"/>
            <w:hideMark/>
          </w:tcPr>
          <w:p w14:paraId="4A5E1D9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7A19A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DB96A8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3D385CD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80" w:type="dxa"/>
            <w:tcBorders>
              <w:top w:val="nil"/>
              <w:left w:val="nil"/>
              <w:bottom w:val="single" w:sz="4" w:space="0" w:color="auto"/>
              <w:right w:val="single" w:sz="4" w:space="0" w:color="auto"/>
            </w:tcBorders>
            <w:shd w:val="clear" w:color="auto" w:fill="auto"/>
            <w:vAlign w:val="center"/>
            <w:hideMark/>
          </w:tcPr>
          <w:p w14:paraId="364D720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41B4D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67F0D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C906C3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B950FB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89AC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65AEB31A"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3F46AB3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568" w:type="dxa"/>
            <w:tcBorders>
              <w:top w:val="nil"/>
              <w:left w:val="single" w:sz="4" w:space="0" w:color="auto"/>
              <w:bottom w:val="single" w:sz="4" w:space="0" w:color="auto"/>
              <w:right w:val="nil"/>
            </w:tcBorders>
            <w:shd w:val="clear" w:color="auto" w:fill="auto"/>
            <w:noWrap/>
            <w:vAlign w:val="bottom"/>
            <w:hideMark/>
          </w:tcPr>
          <w:p w14:paraId="1524380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870B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MAGNESIUM SULPHATE  </w:t>
            </w:r>
            <w:proofErr w:type="spellStart"/>
            <w:r w:rsidRPr="00BD4EB2">
              <w:rPr>
                <w:rFonts w:asciiTheme="minorHAnsi" w:hAnsiTheme="minorHAnsi" w:cstheme="minorHAnsi"/>
                <w:color w:val="000000"/>
                <w:sz w:val="22"/>
                <w:szCs w:val="22"/>
                <w:lang w:eastAsia="pl-PL"/>
              </w:rPr>
              <w:t>inj</w:t>
            </w:r>
            <w:proofErr w:type="spellEnd"/>
            <w:r w:rsidRPr="00BD4EB2">
              <w:rPr>
                <w:rFonts w:asciiTheme="minorHAnsi" w:hAnsiTheme="minorHAnsi" w:cstheme="minorHAnsi"/>
                <w:color w:val="000000"/>
                <w:sz w:val="22"/>
                <w:szCs w:val="22"/>
                <w:lang w:eastAsia="pl-PL"/>
              </w:rPr>
              <w:t xml:space="preserve">. 20%  10ml  x 10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 xml:space="preserve">.      </w:t>
            </w:r>
          </w:p>
        </w:tc>
        <w:tc>
          <w:tcPr>
            <w:tcW w:w="1259" w:type="dxa"/>
            <w:tcBorders>
              <w:top w:val="nil"/>
              <w:left w:val="nil"/>
              <w:bottom w:val="single" w:sz="4" w:space="0" w:color="auto"/>
              <w:right w:val="single" w:sz="4" w:space="0" w:color="auto"/>
            </w:tcBorders>
            <w:shd w:val="clear" w:color="auto" w:fill="auto"/>
            <w:vAlign w:val="center"/>
            <w:hideMark/>
          </w:tcPr>
          <w:p w14:paraId="3CE3A46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426E5C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34AAFE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434B273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150</w:t>
            </w:r>
          </w:p>
        </w:tc>
        <w:tc>
          <w:tcPr>
            <w:tcW w:w="1080" w:type="dxa"/>
            <w:tcBorders>
              <w:top w:val="nil"/>
              <w:left w:val="nil"/>
              <w:bottom w:val="single" w:sz="4" w:space="0" w:color="auto"/>
              <w:right w:val="single" w:sz="4" w:space="0" w:color="auto"/>
            </w:tcBorders>
            <w:shd w:val="clear" w:color="auto" w:fill="auto"/>
            <w:vAlign w:val="center"/>
            <w:hideMark/>
          </w:tcPr>
          <w:p w14:paraId="352CD50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3F467A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390E7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EBD54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F62B3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7BEFE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4CBC38A0"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7A19CBE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568" w:type="dxa"/>
            <w:tcBorders>
              <w:top w:val="nil"/>
              <w:left w:val="single" w:sz="4" w:space="0" w:color="auto"/>
              <w:bottom w:val="single" w:sz="4" w:space="0" w:color="auto"/>
              <w:right w:val="nil"/>
            </w:tcBorders>
            <w:shd w:val="clear" w:color="auto" w:fill="auto"/>
            <w:noWrap/>
            <w:vAlign w:val="bottom"/>
            <w:hideMark/>
          </w:tcPr>
          <w:p w14:paraId="4AB0467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8D27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MESNA  </w:t>
            </w:r>
            <w:proofErr w:type="spellStart"/>
            <w:r w:rsidRPr="00BD4EB2">
              <w:rPr>
                <w:rFonts w:asciiTheme="minorHAnsi" w:hAnsiTheme="minorHAnsi" w:cstheme="minorHAnsi"/>
                <w:color w:val="000000"/>
                <w:sz w:val="22"/>
                <w:szCs w:val="22"/>
                <w:lang w:eastAsia="pl-PL"/>
              </w:rPr>
              <w:t>inj</w:t>
            </w:r>
            <w:proofErr w:type="spellEnd"/>
            <w:r w:rsidRPr="00BD4EB2">
              <w:rPr>
                <w:rFonts w:asciiTheme="minorHAnsi" w:hAnsiTheme="minorHAnsi" w:cstheme="minorHAnsi"/>
                <w:color w:val="000000"/>
                <w:sz w:val="22"/>
                <w:szCs w:val="22"/>
                <w:lang w:eastAsia="pl-PL"/>
              </w:rPr>
              <w:t xml:space="preserve">.  0,4g/4ml   x 15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1259" w:type="dxa"/>
            <w:tcBorders>
              <w:top w:val="nil"/>
              <w:left w:val="nil"/>
              <w:bottom w:val="single" w:sz="4" w:space="0" w:color="auto"/>
              <w:right w:val="single" w:sz="4" w:space="0" w:color="auto"/>
            </w:tcBorders>
            <w:shd w:val="clear" w:color="auto" w:fill="auto"/>
            <w:vAlign w:val="center"/>
            <w:hideMark/>
          </w:tcPr>
          <w:p w14:paraId="2D2082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532C11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CB60CC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4F14D85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080" w:type="dxa"/>
            <w:tcBorders>
              <w:top w:val="nil"/>
              <w:left w:val="nil"/>
              <w:bottom w:val="single" w:sz="4" w:space="0" w:color="auto"/>
              <w:right w:val="single" w:sz="4" w:space="0" w:color="auto"/>
            </w:tcBorders>
            <w:shd w:val="clear" w:color="auto" w:fill="auto"/>
            <w:vAlign w:val="center"/>
            <w:hideMark/>
          </w:tcPr>
          <w:p w14:paraId="6DBBE48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C3B235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C712F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2FC2E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E5520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BBE13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2F0EFA5E"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6BD521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568" w:type="dxa"/>
            <w:tcBorders>
              <w:top w:val="nil"/>
              <w:left w:val="single" w:sz="4" w:space="0" w:color="auto"/>
              <w:bottom w:val="single" w:sz="4" w:space="0" w:color="auto"/>
              <w:right w:val="nil"/>
            </w:tcBorders>
            <w:shd w:val="clear" w:color="auto" w:fill="auto"/>
            <w:noWrap/>
            <w:vAlign w:val="bottom"/>
            <w:hideMark/>
          </w:tcPr>
          <w:p w14:paraId="6A7AA6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43C1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PENTOXIFYLLINE  </w:t>
            </w:r>
            <w:proofErr w:type="spellStart"/>
            <w:r w:rsidRPr="00BD4EB2">
              <w:rPr>
                <w:rFonts w:asciiTheme="minorHAnsi" w:hAnsiTheme="minorHAnsi" w:cstheme="minorHAnsi"/>
                <w:color w:val="000000"/>
                <w:sz w:val="22"/>
                <w:szCs w:val="22"/>
                <w:lang w:eastAsia="pl-PL"/>
              </w:rPr>
              <w:t>inj</w:t>
            </w:r>
            <w:proofErr w:type="spellEnd"/>
            <w:r w:rsidRPr="00BD4EB2">
              <w:rPr>
                <w:rFonts w:asciiTheme="minorHAnsi" w:hAnsiTheme="minorHAnsi" w:cstheme="minorHAnsi"/>
                <w:color w:val="000000"/>
                <w:sz w:val="22"/>
                <w:szCs w:val="22"/>
                <w:lang w:eastAsia="pl-PL"/>
              </w:rPr>
              <w:t xml:space="preserve">.  100mg/5ml  x 5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1259" w:type="dxa"/>
            <w:tcBorders>
              <w:top w:val="nil"/>
              <w:left w:val="nil"/>
              <w:bottom w:val="single" w:sz="4" w:space="0" w:color="auto"/>
              <w:right w:val="single" w:sz="4" w:space="0" w:color="auto"/>
            </w:tcBorders>
            <w:shd w:val="clear" w:color="auto" w:fill="auto"/>
            <w:vAlign w:val="center"/>
            <w:hideMark/>
          </w:tcPr>
          <w:p w14:paraId="0871038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2A0BCB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B738EB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3B3605B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hideMark/>
          </w:tcPr>
          <w:p w14:paraId="228679DA"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BFD6C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34547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99BAD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2A1A0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A571E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46BCBCA8"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6CA7A70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568" w:type="dxa"/>
            <w:tcBorders>
              <w:top w:val="nil"/>
              <w:left w:val="single" w:sz="4" w:space="0" w:color="auto"/>
              <w:bottom w:val="single" w:sz="4" w:space="0" w:color="auto"/>
              <w:right w:val="nil"/>
            </w:tcBorders>
            <w:shd w:val="clear" w:color="auto" w:fill="auto"/>
            <w:noWrap/>
            <w:vAlign w:val="bottom"/>
            <w:hideMark/>
          </w:tcPr>
          <w:p w14:paraId="76BF07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81BD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THIAMINE  </w:t>
            </w:r>
            <w:proofErr w:type="spellStart"/>
            <w:r w:rsidRPr="00BD4EB2">
              <w:rPr>
                <w:rFonts w:asciiTheme="minorHAnsi" w:hAnsiTheme="minorHAnsi" w:cstheme="minorHAnsi"/>
                <w:color w:val="000000"/>
                <w:sz w:val="22"/>
                <w:szCs w:val="22"/>
                <w:lang w:eastAsia="pl-PL"/>
              </w:rPr>
              <w:t>inj</w:t>
            </w:r>
            <w:proofErr w:type="spellEnd"/>
            <w:r w:rsidRPr="00BD4EB2">
              <w:rPr>
                <w:rFonts w:asciiTheme="minorHAnsi" w:hAnsiTheme="minorHAnsi" w:cstheme="minorHAnsi"/>
                <w:color w:val="000000"/>
                <w:sz w:val="22"/>
                <w:szCs w:val="22"/>
                <w:lang w:eastAsia="pl-PL"/>
              </w:rPr>
              <w:t xml:space="preserve">. Forte  25mg/1ml  x 10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1259" w:type="dxa"/>
            <w:tcBorders>
              <w:top w:val="nil"/>
              <w:left w:val="nil"/>
              <w:bottom w:val="single" w:sz="4" w:space="0" w:color="auto"/>
              <w:right w:val="single" w:sz="4" w:space="0" w:color="auto"/>
            </w:tcBorders>
            <w:shd w:val="clear" w:color="auto" w:fill="auto"/>
            <w:vAlign w:val="center"/>
            <w:hideMark/>
          </w:tcPr>
          <w:p w14:paraId="213DA45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54D750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3274C3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75A3514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hideMark/>
          </w:tcPr>
          <w:p w14:paraId="15725B07"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F1AD8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F4B3F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DA7BAC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6B648A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0E040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3F178C55"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519E638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c>
          <w:tcPr>
            <w:tcW w:w="568" w:type="dxa"/>
            <w:tcBorders>
              <w:top w:val="nil"/>
              <w:left w:val="single" w:sz="4" w:space="0" w:color="auto"/>
              <w:bottom w:val="single" w:sz="4" w:space="0" w:color="auto"/>
              <w:right w:val="nil"/>
            </w:tcBorders>
            <w:shd w:val="clear" w:color="auto" w:fill="auto"/>
            <w:noWrap/>
            <w:vAlign w:val="bottom"/>
            <w:hideMark/>
          </w:tcPr>
          <w:p w14:paraId="445C29F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C314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THIETHYLPERAZINE  </w:t>
            </w:r>
            <w:proofErr w:type="spellStart"/>
            <w:r w:rsidRPr="00BD4EB2">
              <w:rPr>
                <w:rFonts w:asciiTheme="minorHAnsi" w:hAnsiTheme="minorHAnsi" w:cstheme="minorHAnsi"/>
                <w:color w:val="000000"/>
                <w:sz w:val="22"/>
                <w:szCs w:val="22"/>
                <w:lang w:eastAsia="pl-PL"/>
              </w:rPr>
              <w:t>inj</w:t>
            </w:r>
            <w:proofErr w:type="spellEnd"/>
            <w:r w:rsidRPr="00BD4EB2">
              <w:rPr>
                <w:rFonts w:asciiTheme="minorHAnsi" w:hAnsiTheme="minorHAnsi" w:cstheme="minorHAnsi"/>
                <w:color w:val="000000"/>
                <w:sz w:val="22"/>
                <w:szCs w:val="22"/>
                <w:lang w:eastAsia="pl-PL"/>
              </w:rPr>
              <w:t xml:space="preserve">.  6,5mg/ml   x 5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1259" w:type="dxa"/>
            <w:tcBorders>
              <w:top w:val="nil"/>
              <w:left w:val="nil"/>
              <w:bottom w:val="single" w:sz="4" w:space="0" w:color="auto"/>
              <w:right w:val="single" w:sz="4" w:space="0" w:color="auto"/>
            </w:tcBorders>
            <w:shd w:val="clear" w:color="auto" w:fill="auto"/>
            <w:vAlign w:val="center"/>
            <w:hideMark/>
          </w:tcPr>
          <w:p w14:paraId="3CFD9EF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8C873A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D0A76A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4577F25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hideMark/>
          </w:tcPr>
          <w:p w14:paraId="2597BFB4"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9A231A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57EEF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7874D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E2846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21005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31AF6CFF"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056F7A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w:t>
            </w:r>
          </w:p>
        </w:tc>
        <w:tc>
          <w:tcPr>
            <w:tcW w:w="568" w:type="dxa"/>
            <w:tcBorders>
              <w:top w:val="nil"/>
              <w:left w:val="single" w:sz="4" w:space="0" w:color="auto"/>
              <w:bottom w:val="single" w:sz="4" w:space="0" w:color="auto"/>
              <w:right w:val="nil"/>
            </w:tcBorders>
            <w:shd w:val="clear" w:color="auto" w:fill="auto"/>
            <w:noWrap/>
            <w:vAlign w:val="bottom"/>
            <w:hideMark/>
          </w:tcPr>
          <w:p w14:paraId="20BEA0F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30E5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VACCINUM TETANI ADSORBATUM  </w:t>
            </w:r>
            <w:proofErr w:type="spellStart"/>
            <w:r w:rsidRPr="00BD4EB2">
              <w:rPr>
                <w:rFonts w:asciiTheme="minorHAnsi" w:hAnsiTheme="minorHAnsi" w:cstheme="minorHAnsi"/>
                <w:color w:val="000000"/>
                <w:sz w:val="22"/>
                <w:szCs w:val="22"/>
                <w:lang w:eastAsia="pl-PL"/>
              </w:rPr>
              <w:t>inj</w:t>
            </w:r>
            <w:proofErr w:type="spellEnd"/>
            <w:r w:rsidRPr="00BD4EB2">
              <w:rPr>
                <w:rFonts w:asciiTheme="minorHAnsi" w:hAnsiTheme="minorHAnsi" w:cstheme="minorHAnsi"/>
                <w:color w:val="000000"/>
                <w:sz w:val="22"/>
                <w:szCs w:val="22"/>
                <w:lang w:eastAsia="pl-PL"/>
              </w:rPr>
              <w:t>. 40jm/0,5ml</w:t>
            </w:r>
          </w:p>
        </w:tc>
        <w:tc>
          <w:tcPr>
            <w:tcW w:w="1259" w:type="dxa"/>
            <w:tcBorders>
              <w:top w:val="nil"/>
              <w:left w:val="nil"/>
              <w:bottom w:val="single" w:sz="4" w:space="0" w:color="auto"/>
              <w:right w:val="single" w:sz="4" w:space="0" w:color="auto"/>
            </w:tcBorders>
            <w:shd w:val="clear" w:color="auto" w:fill="auto"/>
            <w:vAlign w:val="center"/>
            <w:hideMark/>
          </w:tcPr>
          <w:p w14:paraId="0AEF1E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27154A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0C9BA8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6058C6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w:t>
            </w:r>
          </w:p>
        </w:tc>
        <w:tc>
          <w:tcPr>
            <w:tcW w:w="1080" w:type="dxa"/>
            <w:tcBorders>
              <w:top w:val="nil"/>
              <w:left w:val="nil"/>
              <w:bottom w:val="single" w:sz="4" w:space="0" w:color="auto"/>
              <w:right w:val="single" w:sz="4" w:space="0" w:color="auto"/>
            </w:tcBorders>
            <w:shd w:val="clear" w:color="auto" w:fill="auto"/>
            <w:vAlign w:val="center"/>
            <w:hideMark/>
          </w:tcPr>
          <w:p w14:paraId="4DE94B6D"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9FF6AF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B8564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D3EBD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50B7A7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65D5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57C39E28"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31F54A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568" w:type="dxa"/>
            <w:tcBorders>
              <w:top w:val="nil"/>
              <w:left w:val="single" w:sz="4" w:space="0" w:color="auto"/>
              <w:bottom w:val="single" w:sz="4" w:space="0" w:color="auto"/>
              <w:right w:val="nil"/>
            </w:tcBorders>
            <w:shd w:val="clear" w:color="auto" w:fill="auto"/>
            <w:noWrap/>
            <w:vAlign w:val="bottom"/>
            <w:hideMark/>
          </w:tcPr>
          <w:p w14:paraId="2A27BA2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1C6E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ACARBOSE   100mg   x 30 tabl.</w:t>
            </w:r>
          </w:p>
        </w:tc>
        <w:tc>
          <w:tcPr>
            <w:tcW w:w="1259" w:type="dxa"/>
            <w:tcBorders>
              <w:top w:val="nil"/>
              <w:left w:val="nil"/>
              <w:bottom w:val="single" w:sz="4" w:space="0" w:color="auto"/>
              <w:right w:val="single" w:sz="4" w:space="0" w:color="auto"/>
            </w:tcBorders>
            <w:shd w:val="clear" w:color="auto" w:fill="auto"/>
            <w:vAlign w:val="center"/>
            <w:hideMark/>
          </w:tcPr>
          <w:p w14:paraId="4ABB037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381E87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9C0FCF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6BB49B3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hideMark/>
          </w:tcPr>
          <w:p w14:paraId="0AB37BE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2A4139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918D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DC56A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4F624D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EFCE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3CB8917D"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06973A0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w:t>
            </w:r>
          </w:p>
        </w:tc>
        <w:tc>
          <w:tcPr>
            <w:tcW w:w="568" w:type="dxa"/>
            <w:tcBorders>
              <w:top w:val="nil"/>
              <w:left w:val="single" w:sz="4" w:space="0" w:color="auto"/>
              <w:bottom w:val="single" w:sz="4" w:space="0" w:color="auto"/>
              <w:right w:val="nil"/>
            </w:tcBorders>
            <w:shd w:val="clear" w:color="auto" w:fill="auto"/>
            <w:noWrap/>
            <w:vAlign w:val="bottom"/>
            <w:hideMark/>
          </w:tcPr>
          <w:p w14:paraId="7299DBA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8DAA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ACARBOSE  50mg  x 30 tabl.</w:t>
            </w:r>
          </w:p>
        </w:tc>
        <w:tc>
          <w:tcPr>
            <w:tcW w:w="1259" w:type="dxa"/>
            <w:tcBorders>
              <w:top w:val="nil"/>
              <w:left w:val="nil"/>
              <w:bottom w:val="single" w:sz="4" w:space="0" w:color="auto"/>
              <w:right w:val="single" w:sz="4" w:space="0" w:color="auto"/>
            </w:tcBorders>
            <w:shd w:val="clear" w:color="auto" w:fill="auto"/>
            <w:vAlign w:val="center"/>
            <w:hideMark/>
          </w:tcPr>
          <w:p w14:paraId="3CDE7FC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ED887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3DBB84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6F3916C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hideMark/>
          </w:tcPr>
          <w:p w14:paraId="7C2B460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32A58E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A07D9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FED92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DCA79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156B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22167986"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0FB231F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17.</w:t>
            </w:r>
          </w:p>
        </w:tc>
        <w:tc>
          <w:tcPr>
            <w:tcW w:w="568" w:type="dxa"/>
            <w:tcBorders>
              <w:top w:val="nil"/>
              <w:left w:val="single" w:sz="4" w:space="0" w:color="auto"/>
              <w:bottom w:val="single" w:sz="4" w:space="0" w:color="auto"/>
              <w:right w:val="nil"/>
            </w:tcBorders>
            <w:shd w:val="clear" w:color="auto" w:fill="auto"/>
            <w:noWrap/>
            <w:vAlign w:val="bottom"/>
            <w:hideMark/>
          </w:tcPr>
          <w:p w14:paraId="42349E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C40ED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ALFACALCIDOL   kaps. 1mcg   x 100 kaps.</w:t>
            </w:r>
          </w:p>
        </w:tc>
        <w:tc>
          <w:tcPr>
            <w:tcW w:w="1259" w:type="dxa"/>
            <w:tcBorders>
              <w:top w:val="nil"/>
              <w:left w:val="nil"/>
              <w:bottom w:val="single" w:sz="4" w:space="0" w:color="auto"/>
              <w:right w:val="single" w:sz="4" w:space="0" w:color="auto"/>
            </w:tcBorders>
            <w:shd w:val="clear" w:color="auto" w:fill="auto"/>
            <w:vAlign w:val="center"/>
            <w:hideMark/>
          </w:tcPr>
          <w:p w14:paraId="377A8A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32D95F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6DE736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0EFF090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hideMark/>
          </w:tcPr>
          <w:p w14:paraId="6909D849"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9BB4F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ED3E1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7333A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F912B7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3E3F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16EFA926"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5340DE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18.</w:t>
            </w:r>
          </w:p>
        </w:tc>
        <w:tc>
          <w:tcPr>
            <w:tcW w:w="568" w:type="dxa"/>
            <w:tcBorders>
              <w:top w:val="nil"/>
              <w:left w:val="single" w:sz="4" w:space="0" w:color="auto"/>
              <w:bottom w:val="single" w:sz="4" w:space="0" w:color="auto"/>
              <w:right w:val="nil"/>
            </w:tcBorders>
            <w:shd w:val="clear" w:color="auto" w:fill="auto"/>
            <w:noWrap/>
            <w:vAlign w:val="bottom"/>
            <w:hideMark/>
          </w:tcPr>
          <w:p w14:paraId="7AAD3F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360E8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ATROPINE   0,25mg  x 20 tabl.</w:t>
            </w:r>
          </w:p>
        </w:tc>
        <w:tc>
          <w:tcPr>
            <w:tcW w:w="1259" w:type="dxa"/>
            <w:tcBorders>
              <w:top w:val="nil"/>
              <w:left w:val="nil"/>
              <w:bottom w:val="single" w:sz="4" w:space="0" w:color="auto"/>
              <w:right w:val="single" w:sz="4" w:space="0" w:color="auto"/>
            </w:tcBorders>
            <w:shd w:val="clear" w:color="auto" w:fill="auto"/>
            <w:vAlign w:val="center"/>
            <w:hideMark/>
          </w:tcPr>
          <w:p w14:paraId="17BC88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6C599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59FF30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743A968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w:t>
            </w:r>
          </w:p>
        </w:tc>
        <w:tc>
          <w:tcPr>
            <w:tcW w:w="1080" w:type="dxa"/>
            <w:tcBorders>
              <w:top w:val="nil"/>
              <w:left w:val="nil"/>
              <w:bottom w:val="single" w:sz="4" w:space="0" w:color="auto"/>
              <w:right w:val="single" w:sz="4" w:space="0" w:color="auto"/>
            </w:tcBorders>
            <w:shd w:val="clear" w:color="auto" w:fill="auto"/>
            <w:vAlign w:val="center"/>
            <w:hideMark/>
          </w:tcPr>
          <w:p w14:paraId="06AE7E9C"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F3BE2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7FE63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AFB1C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F45264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D9F74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708B5343"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0338C83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19.</w:t>
            </w:r>
          </w:p>
        </w:tc>
        <w:tc>
          <w:tcPr>
            <w:tcW w:w="568" w:type="dxa"/>
            <w:tcBorders>
              <w:top w:val="nil"/>
              <w:left w:val="single" w:sz="4" w:space="0" w:color="auto"/>
              <w:bottom w:val="single" w:sz="4" w:space="0" w:color="auto"/>
              <w:right w:val="nil"/>
            </w:tcBorders>
            <w:shd w:val="clear" w:color="auto" w:fill="auto"/>
            <w:noWrap/>
            <w:vAlign w:val="bottom"/>
            <w:hideMark/>
          </w:tcPr>
          <w:p w14:paraId="3464817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C6F2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AZATHIOPRINE  50mg  x 50 tabl.</w:t>
            </w:r>
          </w:p>
        </w:tc>
        <w:tc>
          <w:tcPr>
            <w:tcW w:w="1259" w:type="dxa"/>
            <w:tcBorders>
              <w:top w:val="nil"/>
              <w:left w:val="nil"/>
              <w:bottom w:val="single" w:sz="4" w:space="0" w:color="auto"/>
              <w:right w:val="single" w:sz="4" w:space="0" w:color="auto"/>
            </w:tcBorders>
            <w:shd w:val="clear" w:color="auto" w:fill="auto"/>
            <w:vAlign w:val="center"/>
            <w:hideMark/>
          </w:tcPr>
          <w:p w14:paraId="0150C05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1EF557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5ADC4B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16607EB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0EE995E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22853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2603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5060B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F9BB4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78135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026653C4"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2C061CF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568" w:type="dxa"/>
            <w:tcBorders>
              <w:top w:val="nil"/>
              <w:left w:val="single" w:sz="4" w:space="0" w:color="auto"/>
              <w:bottom w:val="single" w:sz="4" w:space="0" w:color="auto"/>
              <w:right w:val="nil"/>
            </w:tcBorders>
            <w:shd w:val="clear" w:color="auto" w:fill="auto"/>
            <w:noWrap/>
            <w:vAlign w:val="bottom"/>
            <w:hideMark/>
          </w:tcPr>
          <w:p w14:paraId="0190F6B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5652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BACLOFEN   25mg  x 50 tabl.</w:t>
            </w:r>
          </w:p>
        </w:tc>
        <w:tc>
          <w:tcPr>
            <w:tcW w:w="1259" w:type="dxa"/>
            <w:tcBorders>
              <w:top w:val="nil"/>
              <w:left w:val="nil"/>
              <w:bottom w:val="single" w:sz="4" w:space="0" w:color="auto"/>
              <w:right w:val="single" w:sz="4" w:space="0" w:color="auto"/>
            </w:tcBorders>
            <w:shd w:val="clear" w:color="auto" w:fill="auto"/>
            <w:vAlign w:val="center"/>
            <w:hideMark/>
          </w:tcPr>
          <w:p w14:paraId="5797A38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F6A5F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ED3438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69D272C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1080" w:type="dxa"/>
            <w:tcBorders>
              <w:top w:val="nil"/>
              <w:left w:val="nil"/>
              <w:bottom w:val="single" w:sz="4" w:space="0" w:color="auto"/>
              <w:right w:val="single" w:sz="4" w:space="0" w:color="auto"/>
            </w:tcBorders>
            <w:shd w:val="clear" w:color="auto" w:fill="auto"/>
            <w:vAlign w:val="center"/>
            <w:hideMark/>
          </w:tcPr>
          <w:p w14:paraId="498A02E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E9D294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44B9A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93B62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6BFD8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E91F6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20991535"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2AA833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21.</w:t>
            </w:r>
          </w:p>
        </w:tc>
        <w:tc>
          <w:tcPr>
            <w:tcW w:w="568" w:type="dxa"/>
            <w:tcBorders>
              <w:top w:val="nil"/>
              <w:left w:val="single" w:sz="4" w:space="0" w:color="auto"/>
              <w:bottom w:val="single" w:sz="4" w:space="0" w:color="auto"/>
              <w:right w:val="nil"/>
            </w:tcBorders>
            <w:shd w:val="clear" w:color="auto" w:fill="auto"/>
            <w:noWrap/>
            <w:vAlign w:val="bottom"/>
            <w:hideMark/>
          </w:tcPr>
          <w:p w14:paraId="11BF85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63670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BETAHISTINE   8mg  x 100 tabl.</w:t>
            </w:r>
          </w:p>
        </w:tc>
        <w:tc>
          <w:tcPr>
            <w:tcW w:w="1259" w:type="dxa"/>
            <w:tcBorders>
              <w:top w:val="nil"/>
              <w:left w:val="nil"/>
              <w:bottom w:val="single" w:sz="4" w:space="0" w:color="auto"/>
              <w:right w:val="single" w:sz="4" w:space="0" w:color="auto"/>
            </w:tcBorders>
            <w:shd w:val="clear" w:color="auto" w:fill="auto"/>
            <w:vAlign w:val="center"/>
            <w:hideMark/>
          </w:tcPr>
          <w:p w14:paraId="2F7382A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D6833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17C947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4359033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48DDD26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0DD05A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2E51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E9205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38A98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FADA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564EBA8F"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2BCF54C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22.</w:t>
            </w:r>
          </w:p>
        </w:tc>
        <w:tc>
          <w:tcPr>
            <w:tcW w:w="568" w:type="dxa"/>
            <w:tcBorders>
              <w:top w:val="nil"/>
              <w:left w:val="single" w:sz="4" w:space="0" w:color="auto"/>
              <w:bottom w:val="single" w:sz="4" w:space="0" w:color="auto"/>
              <w:right w:val="nil"/>
            </w:tcBorders>
            <w:shd w:val="clear" w:color="auto" w:fill="auto"/>
            <w:noWrap/>
            <w:vAlign w:val="bottom"/>
            <w:hideMark/>
          </w:tcPr>
          <w:p w14:paraId="4BF4AE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DB7F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CALCIUM CARBONATE  1g  x 100 kaps.                      </w:t>
            </w:r>
          </w:p>
        </w:tc>
        <w:tc>
          <w:tcPr>
            <w:tcW w:w="1259" w:type="dxa"/>
            <w:tcBorders>
              <w:top w:val="nil"/>
              <w:left w:val="nil"/>
              <w:bottom w:val="single" w:sz="4" w:space="0" w:color="auto"/>
              <w:right w:val="single" w:sz="4" w:space="0" w:color="auto"/>
            </w:tcBorders>
            <w:shd w:val="clear" w:color="auto" w:fill="auto"/>
            <w:vAlign w:val="center"/>
            <w:hideMark/>
          </w:tcPr>
          <w:p w14:paraId="73BFA90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AC392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BD95F5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3D2AA68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hideMark/>
          </w:tcPr>
          <w:p w14:paraId="2844604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22ED4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96F48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F3047C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A3E312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F05DE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6BFB06D2"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2557EB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23.</w:t>
            </w:r>
          </w:p>
        </w:tc>
        <w:tc>
          <w:tcPr>
            <w:tcW w:w="568" w:type="dxa"/>
            <w:tcBorders>
              <w:top w:val="nil"/>
              <w:left w:val="single" w:sz="4" w:space="0" w:color="auto"/>
              <w:bottom w:val="single" w:sz="4" w:space="0" w:color="auto"/>
              <w:right w:val="nil"/>
            </w:tcBorders>
            <w:shd w:val="clear" w:color="auto" w:fill="auto"/>
            <w:noWrap/>
            <w:vAlign w:val="bottom"/>
            <w:hideMark/>
          </w:tcPr>
          <w:p w14:paraId="38FCCD0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51F4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CALCIUM    GLUCONICUM  tabl.   500mg x 50 tabl.          </w:t>
            </w:r>
          </w:p>
        </w:tc>
        <w:tc>
          <w:tcPr>
            <w:tcW w:w="1259" w:type="dxa"/>
            <w:tcBorders>
              <w:top w:val="nil"/>
              <w:left w:val="nil"/>
              <w:bottom w:val="single" w:sz="4" w:space="0" w:color="auto"/>
              <w:right w:val="single" w:sz="4" w:space="0" w:color="auto"/>
            </w:tcBorders>
            <w:shd w:val="clear" w:color="auto" w:fill="auto"/>
            <w:vAlign w:val="center"/>
            <w:hideMark/>
          </w:tcPr>
          <w:p w14:paraId="44137D3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AB74B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4CBA68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33C1920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hideMark/>
          </w:tcPr>
          <w:p w14:paraId="240C7E8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E5E9BF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914E6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779CE2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6E6E7B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5341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6D1489E8"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184186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24.</w:t>
            </w:r>
          </w:p>
        </w:tc>
        <w:tc>
          <w:tcPr>
            <w:tcW w:w="568" w:type="dxa"/>
            <w:tcBorders>
              <w:top w:val="nil"/>
              <w:left w:val="single" w:sz="4" w:space="0" w:color="auto"/>
              <w:bottom w:val="single" w:sz="4" w:space="0" w:color="auto"/>
              <w:right w:val="nil"/>
            </w:tcBorders>
            <w:shd w:val="clear" w:color="auto" w:fill="auto"/>
            <w:noWrap/>
            <w:vAlign w:val="bottom"/>
            <w:hideMark/>
          </w:tcPr>
          <w:p w14:paraId="24D4789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23F64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CARBAMAZEPINUM CR   200mg   x 50  tabl.   </w:t>
            </w:r>
          </w:p>
        </w:tc>
        <w:tc>
          <w:tcPr>
            <w:tcW w:w="1259" w:type="dxa"/>
            <w:tcBorders>
              <w:top w:val="nil"/>
              <w:left w:val="nil"/>
              <w:bottom w:val="single" w:sz="4" w:space="0" w:color="auto"/>
              <w:right w:val="single" w:sz="4" w:space="0" w:color="auto"/>
            </w:tcBorders>
            <w:shd w:val="clear" w:color="auto" w:fill="auto"/>
            <w:vAlign w:val="center"/>
            <w:hideMark/>
          </w:tcPr>
          <w:p w14:paraId="2CAADF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24FDA9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C8120E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40D72BA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hideMark/>
          </w:tcPr>
          <w:p w14:paraId="19B2B6A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781610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8C137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5D3DE7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C09C54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E248E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7895E2AF"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47FB730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w:t>
            </w:r>
          </w:p>
        </w:tc>
        <w:tc>
          <w:tcPr>
            <w:tcW w:w="568" w:type="dxa"/>
            <w:tcBorders>
              <w:top w:val="nil"/>
              <w:left w:val="single" w:sz="4" w:space="0" w:color="auto"/>
              <w:bottom w:val="single" w:sz="4" w:space="0" w:color="auto"/>
              <w:right w:val="nil"/>
            </w:tcBorders>
            <w:shd w:val="clear" w:color="auto" w:fill="auto"/>
            <w:noWrap/>
            <w:vAlign w:val="bottom"/>
            <w:hideMark/>
          </w:tcPr>
          <w:p w14:paraId="1477D29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D6D3E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CARBAMAZEPINUM CR    400mg    x 30 tabl.         </w:t>
            </w:r>
          </w:p>
        </w:tc>
        <w:tc>
          <w:tcPr>
            <w:tcW w:w="1259" w:type="dxa"/>
            <w:tcBorders>
              <w:top w:val="nil"/>
              <w:left w:val="nil"/>
              <w:bottom w:val="single" w:sz="4" w:space="0" w:color="auto"/>
              <w:right w:val="single" w:sz="4" w:space="0" w:color="auto"/>
            </w:tcBorders>
            <w:shd w:val="clear" w:color="auto" w:fill="auto"/>
            <w:vAlign w:val="center"/>
            <w:hideMark/>
          </w:tcPr>
          <w:p w14:paraId="738C38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5505E6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743BC3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5C9949E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hideMark/>
          </w:tcPr>
          <w:p w14:paraId="7FB5D3CC"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7D8B3C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AF5D6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9EE16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D3A13F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1CEB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6494F704"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29263FF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26.</w:t>
            </w:r>
          </w:p>
        </w:tc>
        <w:tc>
          <w:tcPr>
            <w:tcW w:w="568" w:type="dxa"/>
            <w:tcBorders>
              <w:top w:val="nil"/>
              <w:left w:val="single" w:sz="4" w:space="0" w:color="auto"/>
              <w:bottom w:val="single" w:sz="4" w:space="0" w:color="auto"/>
              <w:right w:val="nil"/>
            </w:tcBorders>
            <w:shd w:val="clear" w:color="auto" w:fill="auto"/>
            <w:noWrap/>
            <w:vAlign w:val="bottom"/>
            <w:hideMark/>
          </w:tcPr>
          <w:p w14:paraId="3B71ED2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A4EB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CLOMIPRAMINE   tabl.  75mg   x 20 draż</w:t>
            </w:r>
          </w:p>
        </w:tc>
        <w:tc>
          <w:tcPr>
            <w:tcW w:w="1259" w:type="dxa"/>
            <w:tcBorders>
              <w:top w:val="nil"/>
              <w:left w:val="nil"/>
              <w:bottom w:val="single" w:sz="4" w:space="0" w:color="auto"/>
              <w:right w:val="single" w:sz="4" w:space="0" w:color="auto"/>
            </w:tcBorders>
            <w:shd w:val="clear" w:color="auto" w:fill="auto"/>
            <w:vAlign w:val="center"/>
            <w:hideMark/>
          </w:tcPr>
          <w:p w14:paraId="7DF90A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5621FBF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0CB804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4A0600C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hideMark/>
          </w:tcPr>
          <w:p w14:paraId="6359E255"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A4CCE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9F40E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B8A2FB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F55701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BA492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56EAAA4B"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41D547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27.</w:t>
            </w:r>
          </w:p>
        </w:tc>
        <w:tc>
          <w:tcPr>
            <w:tcW w:w="568" w:type="dxa"/>
            <w:tcBorders>
              <w:top w:val="nil"/>
              <w:left w:val="single" w:sz="4" w:space="0" w:color="auto"/>
              <w:bottom w:val="single" w:sz="4" w:space="0" w:color="auto"/>
              <w:right w:val="nil"/>
            </w:tcBorders>
            <w:shd w:val="clear" w:color="auto" w:fill="auto"/>
            <w:noWrap/>
            <w:vAlign w:val="bottom"/>
            <w:hideMark/>
          </w:tcPr>
          <w:p w14:paraId="2E34D8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69BB5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COLCHICINE   0,5mg   x 20 tabl.</w:t>
            </w:r>
          </w:p>
        </w:tc>
        <w:tc>
          <w:tcPr>
            <w:tcW w:w="1259" w:type="dxa"/>
            <w:tcBorders>
              <w:top w:val="nil"/>
              <w:left w:val="nil"/>
              <w:bottom w:val="single" w:sz="4" w:space="0" w:color="auto"/>
              <w:right w:val="single" w:sz="4" w:space="0" w:color="auto"/>
            </w:tcBorders>
            <w:shd w:val="clear" w:color="auto" w:fill="auto"/>
            <w:vAlign w:val="center"/>
            <w:hideMark/>
          </w:tcPr>
          <w:p w14:paraId="3F45E06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6BEFF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84E467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0DF1326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hideMark/>
          </w:tcPr>
          <w:p w14:paraId="79272242"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D5A287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CEA1F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2840A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344D17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24555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6444C355"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0393E83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28.</w:t>
            </w:r>
          </w:p>
        </w:tc>
        <w:tc>
          <w:tcPr>
            <w:tcW w:w="568" w:type="dxa"/>
            <w:tcBorders>
              <w:top w:val="nil"/>
              <w:left w:val="single" w:sz="4" w:space="0" w:color="auto"/>
              <w:bottom w:val="single" w:sz="4" w:space="0" w:color="auto"/>
              <w:right w:val="nil"/>
            </w:tcBorders>
            <w:shd w:val="clear" w:color="auto" w:fill="auto"/>
            <w:noWrap/>
            <w:vAlign w:val="bottom"/>
            <w:hideMark/>
          </w:tcPr>
          <w:p w14:paraId="5C40988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28CB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CLONIDINE   0,075mg  x 50 tabl.</w:t>
            </w:r>
          </w:p>
        </w:tc>
        <w:tc>
          <w:tcPr>
            <w:tcW w:w="1259" w:type="dxa"/>
            <w:tcBorders>
              <w:top w:val="nil"/>
              <w:left w:val="nil"/>
              <w:bottom w:val="single" w:sz="4" w:space="0" w:color="auto"/>
              <w:right w:val="single" w:sz="4" w:space="0" w:color="auto"/>
            </w:tcBorders>
            <w:shd w:val="clear" w:color="auto" w:fill="auto"/>
            <w:vAlign w:val="center"/>
            <w:hideMark/>
          </w:tcPr>
          <w:p w14:paraId="7902F1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10A543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44CE18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14759A7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080" w:type="dxa"/>
            <w:tcBorders>
              <w:top w:val="nil"/>
              <w:left w:val="nil"/>
              <w:bottom w:val="single" w:sz="4" w:space="0" w:color="auto"/>
              <w:right w:val="single" w:sz="4" w:space="0" w:color="auto"/>
            </w:tcBorders>
            <w:shd w:val="clear" w:color="auto" w:fill="auto"/>
            <w:vAlign w:val="center"/>
            <w:hideMark/>
          </w:tcPr>
          <w:p w14:paraId="7EB3AE1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E298CC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0AD98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47059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1ADBED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7EB0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531825B8"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3D0688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29.</w:t>
            </w:r>
          </w:p>
        </w:tc>
        <w:tc>
          <w:tcPr>
            <w:tcW w:w="568" w:type="dxa"/>
            <w:tcBorders>
              <w:top w:val="nil"/>
              <w:left w:val="single" w:sz="4" w:space="0" w:color="auto"/>
              <w:bottom w:val="single" w:sz="4" w:space="0" w:color="auto"/>
              <w:right w:val="nil"/>
            </w:tcBorders>
            <w:shd w:val="clear" w:color="auto" w:fill="auto"/>
            <w:noWrap/>
            <w:vAlign w:val="bottom"/>
            <w:hideMark/>
          </w:tcPr>
          <w:p w14:paraId="3EB3EF1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E8091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DABIGATRUM  ETEXILATUM  110Mg  x 180 kaps.</w:t>
            </w:r>
          </w:p>
        </w:tc>
        <w:tc>
          <w:tcPr>
            <w:tcW w:w="1259" w:type="dxa"/>
            <w:tcBorders>
              <w:top w:val="nil"/>
              <w:left w:val="nil"/>
              <w:bottom w:val="single" w:sz="4" w:space="0" w:color="auto"/>
              <w:right w:val="single" w:sz="4" w:space="0" w:color="auto"/>
            </w:tcBorders>
            <w:shd w:val="clear" w:color="auto" w:fill="auto"/>
            <w:vAlign w:val="center"/>
            <w:hideMark/>
          </w:tcPr>
          <w:p w14:paraId="3BB198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746EF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75A7BC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54AB6A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80" w:type="dxa"/>
            <w:tcBorders>
              <w:top w:val="nil"/>
              <w:left w:val="nil"/>
              <w:bottom w:val="single" w:sz="4" w:space="0" w:color="auto"/>
              <w:right w:val="single" w:sz="4" w:space="0" w:color="auto"/>
            </w:tcBorders>
            <w:shd w:val="clear" w:color="auto" w:fill="auto"/>
            <w:vAlign w:val="center"/>
            <w:hideMark/>
          </w:tcPr>
          <w:p w14:paraId="6E4E74E4"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2E746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8AE6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4B3844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5E573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919B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23705854"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606BF4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568" w:type="dxa"/>
            <w:tcBorders>
              <w:top w:val="nil"/>
              <w:left w:val="single" w:sz="4" w:space="0" w:color="auto"/>
              <w:bottom w:val="single" w:sz="4" w:space="0" w:color="auto"/>
              <w:right w:val="nil"/>
            </w:tcBorders>
            <w:shd w:val="clear" w:color="auto" w:fill="auto"/>
            <w:noWrap/>
            <w:vAlign w:val="bottom"/>
            <w:hideMark/>
          </w:tcPr>
          <w:p w14:paraId="288B4D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18232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DIOSMIN   500mg  x 60  tabl. </w:t>
            </w:r>
            <w:proofErr w:type="spellStart"/>
            <w:r w:rsidRPr="00BD4EB2">
              <w:rPr>
                <w:rFonts w:asciiTheme="minorHAnsi" w:hAnsiTheme="minorHAnsi" w:cstheme="minorHAnsi"/>
                <w:color w:val="000000"/>
                <w:sz w:val="22"/>
                <w:szCs w:val="22"/>
                <w:lang w:eastAsia="pl-PL"/>
              </w:rPr>
              <w:t>Powl</w:t>
            </w:r>
            <w:proofErr w:type="spellEnd"/>
            <w:r w:rsidRPr="00BD4EB2">
              <w:rPr>
                <w:rFonts w:asciiTheme="minorHAnsi" w:hAnsiTheme="minorHAnsi" w:cstheme="minorHAnsi"/>
                <w:color w:val="000000"/>
                <w:sz w:val="22"/>
                <w:szCs w:val="22"/>
                <w:lang w:eastAsia="pl-PL"/>
              </w:rPr>
              <w:t>.</w:t>
            </w:r>
          </w:p>
        </w:tc>
        <w:tc>
          <w:tcPr>
            <w:tcW w:w="1259" w:type="dxa"/>
            <w:tcBorders>
              <w:top w:val="nil"/>
              <w:left w:val="nil"/>
              <w:bottom w:val="single" w:sz="4" w:space="0" w:color="auto"/>
              <w:right w:val="single" w:sz="4" w:space="0" w:color="auto"/>
            </w:tcBorders>
            <w:shd w:val="clear" w:color="auto" w:fill="auto"/>
            <w:vAlign w:val="center"/>
            <w:hideMark/>
          </w:tcPr>
          <w:p w14:paraId="5009357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C549C6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4FFFBA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0B66C57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hideMark/>
          </w:tcPr>
          <w:p w14:paraId="00B105E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23C027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37C57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D9EF54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633957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F970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24EDD1CE"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27F94DC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31.</w:t>
            </w:r>
          </w:p>
        </w:tc>
        <w:tc>
          <w:tcPr>
            <w:tcW w:w="568" w:type="dxa"/>
            <w:tcBorders>
              <w:top w:val="nil"/>
              <w:left w:val="single" w:sz="4" w:space="0" w:color="auto"/>
              <w:bottom w:val="single" w:sz="4" w:space="0" w:color="auto"/>
              <w:right w:val="nil"/>
            </w:tcBorders>
            <w:shd w:val="clear" w:color="auto" w:fill="auto"/>
            <w:noWrap/>
            <w:vAlign w:val="bottom"/>
            <w:hideMark/>
          </w:tcPr>
          <w:p w14:paraId="2228CAA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F2D4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DIGOXIN   0,25mg  x 30 tabl.</w:t>
            </w:r>
          </w:p>
        </w:tc>
        <w:tc>
          <w:tcPr>
            <w:tcW w:w="1259" w:type="dxa"/>
            <w:tcBorders>
              <w:top w:val="nil"/>
              <w:left w:val="nil"/>
              <w:bottom w:val="single" w:sz="4" w:space="0" w:color="auto"/>
              <w:right w:val="single" w:sz="4" w:space="0" w:color="auto"/>
            </w:tcBorders>
            <w:shd w:val="clear" w:color="auto" w:fill="auto"/>
            <w:vAlign w:val="center"/>
            <w:hideMark/>
          </w:tcPr>
          <w:p w14:paraId="2BC125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BC4760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AEF9D7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4578B24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hideMark/>
          </w:tcPr>
          <w:p w14:paraId="425D062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5C2836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38C4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D10BF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CC575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47D6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35CD0FD5"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529699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32.</w:t>
            </w:r>
          </w:p>
        </w:tc>
        <w:tc>
          <w:tcPr>
            <w:tcW w:w="568" w:type="dxa"/>
            <w:tcBorders>
              <w:top w:val="nil"/>
              <w:left w:val="single" w:sz="4" w:space="0" w:color="auto"/>
              <w:bottom w:val="single" w:sz="4" w:space="0" w:color="auto"/>
              <w:right w:val="nil"/>
            </w:tcBorders>
            <w:shd w:val="clear" w:color="auto" w:fill="auto"/>
            <w:noWrap/>
            <w:vAlign w:val="bottom"/>
            <w:hideMark/>
          </w:tcPr>
          <w:p w14:paraId="768744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E6484A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DICLOFENAC   100mg  x 20 tabl.  </w:t>
            </w:r>
          </w:p>
        </w:tc>
        <w:tc>
          <w:tcPr>
            <w:tcW w:w="1259" w:type="dxa"/>
            <w:tcBorders>
              <w:top w:val="nil"/>
              <w:left w:val="nil"/>
              <w:bottom w:val="single" w:sz="4" w:space="0" w:color="auto"/>
              <w:right w:val="single" w:sz="4" w:space="0" w:color="auto"/>
            </w:tcBorders>
            <w:shd w:val="clear" w:color="auto" w:fill="auto"/>
            <w:vAlign w:val="center"/>
            <w:hideMark/>
          </w:tcPr>
          <w:p w14:paraId="31413EC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F13134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9D7EF6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3C07FD0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hideMark/>
          </w:tcPr>
          <w:p w14:paraId="19823794"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39AFA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80B45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3931DB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6DE79A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106A5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294202CB"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16E5320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33.</w:t>
            </w:r>
          </w:p>
        </w:tc>
        <w:tc>
          <w:tcPr>
            <w:tcW w:w="568" w:type="dxa"/>
            <w:tcBorders>
              <w:top w:val="nil"/>
              <w:left w:val="single" w:sz="4" w:space="0" w:color="auto"/>
              <w:bottom w:val="nil"/>
              <w:right w:val="nil"/>
            </w:tcBorders>
            <w:shd w:val="clear" w:color="auto" w:fill="auto"/>
            <w:noWrap/>
            <w:vAlign w:val="bottom"/>
            <w:hideMark/>
          </w:tcPr>
          <w:p w14:paraId="71BBF8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42B3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DOXEPIN   10mg  x 30  kaps.   </w:t>
            </w:r>
          </w:p>
        </w:tc>
        <w:tc>
          <w:tcPr>
            <w:tcW w:w="1259" w:type="dxa"/>
            <w:tcBorders>
              <w:top w:val="nil"/>
              <w:left w:val="nil"/>
              <w:bottom w:val="single" w:sz="4" w:space="0" w:color="auto"/>
              <w:right w:val="single" w:sz="4" w:space="0" w:color="auto"/>
            </w:tcBorders>
            <w:shd w:val="clear" w:color="auto" w:fill="auto"/>
            <w:vAlign w:val="center"/>
            <w:hideMark/>
          </w:tcPr>
          <w:p w14:paraId="40FD140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7F5A88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64F436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19D9594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080" w:type="dxa"/>
            <w:tcBorders>
              <w:top w:val="nil"/>
              <w:left w:val="nil"/>
              <w:bottom w:val="nil"/>
              <w:right w:val="single" w:sz="4" w:space="0" w:color="auto"/>
            </w:tcBorders>
            <w:shd w:val="clear" w:color="auto" w:fill="auto"/>
            <w:vAlign w:val="center"/>
            <w:hideMark/>
          </w:tcPr>
          <w:p w14:paraId="4243B01F"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nil"/>
              <w:right w:val="single" w:sz="4" w:space="0" w:color="auto"/>
            </w:tcBorders>
            <w:shd w:val="clear" w:color="auto" w:fill="auto"/>
            <w:vAlign w:val="bottom"/>
            <w:hideMark/>
          </w:tcPr>
          <w:p w14:paraId="39C8643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BA3C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BE002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A1849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D07C6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7CFA1CC0"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6471EB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34.</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015632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DB0B7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DOXEPIN   25mg   x 30 kaps.   </w:t>
            </w:r>
          </w:p>
        </w:tc>
        <w:tc>
          <w:tcPr>
            <w:tcW w:w="1259" w:type="dxa"/>
            <w:tcBorders>
              <w:top w:val="nil"/>
              <w:left w:val="nil"/>
              <w:bottom w:val="single" w:sz="4" w:space="0" w:color="auto"/>
              <w:right w:val="single" w:sz="4" w:space="0" w:color="auto"/>
            </w:tcBorders>
            <w:shd w:val="clear" w:color="auto" w:fill="auto"/>
            <w:vAlign w:val="center"/>
            <w:hideMark/>
          </w:tcPr>
          <w:p w14:paraId="0854E22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B75B1E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D362D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12813D0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30DF5B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4998BA6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341FD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B5855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BC85F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15D0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29E2CAD2"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222DDE9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35.</w:t>
            </w:r>
          </w:p>
        </w:tc>
        <w:tc>
          <w:tcPr>
            <w:tcW w:w="568" w:type="dxa"/>
            <w:tcBorders>
              <w:top w:val="nil"/>
              <w:left w:val="single" w:sz="4" w:space="0" w:color="auto"/>
              <w:bottom w:val="single" w:sz="4" w:space="0" w:color="auto"/>
              <w:right w:val="nil"/>
            </w:tcBorders>
            <w:shd w:val="clear" w:color="auto" w:fill="auto"/>
            <w:noWrap/>
            <w:vAlign w:val="bottom"/>
            <w:hideMark/>
          </w:tcPr>
          <w:p w14:paraId="54C250C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A0D18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ETAMSYLATE  250mg   x 30 tabl.  </w:t>
            </w:r>
          </w:p>
        </w:tc>
        <w:tc>
          <w:tcPr>
            <w:tcW w:w="1259" w:type="dxa"/>
            <w:tcBorders>
              <w:top w:val="nil"/>
              <w:left w:val="nil"/>
              <w:bottom w:val="single" w:sz="4" w:space="0" w:color="auto"/>
              <w:right w:val="single" w:sz="4" w:space="0" w:color="auto"/>
            </w:tcBorders>
            <w:shd w:val="clear" w:color="auto" w:fill="auto"/>
            <w:vAlign w:val="center"/>
            <w:hideMark/>
          </w:tcPr>
          <w:p w14:paraId="5D932A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1E345E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6FD8D6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3826843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65</w:t>
            </w:r>
          </w:p>
        </w:tc>
        <w:tc>
          <w:tcPr>
            <w:tcW w:w="1080" w:type="dxa"/>
            <w:tcBorders>
              <w:top w:val="nil"/>
              <w:left w:val="nil"/>
              <w:bottom w:val="single" w:sz="4" w:space="0" w:color="auto"/>
              <w:right w:val="single" w:sz="4" w:space="0" w:color="auto"/>
            </w:tcBorders>
            <w:shd w:val="clear" w:color="auto" w:fill="auto"/>
            <w:vAlign w:val="center"/>
            <w:hideMark/>
          </w:tcPr>
          <w:p w14:paraId="38AAAC49"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6A04DD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D77C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BC3142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5E9CFA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D0E4B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4F133069"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7C8BB6A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36.</w:t>
            </w:r>
          </w:p>
        </w:tc>
        <w:tc>
          <w:tcPr>
            <w:tcW w:w="568" w:type="dxa"/>
            <w:tcBorders>
              <w:top w:val="nil"/>
              <w:left w:val="single" w:sz="4" w:space="0" w:color="auto"/>
              <w:bottom w:val="single" w:sz="4" w:space="0" w:color="auto"/>
              <w:right w:val="nil"/>
            </w:tcBorders>
            <w:shd w:val="clear" w:color="auto" w:fill="auto"/>
            <w:noWrap/>
            <w:vAlign w:val="bottom"/>
            <w:hideMark/>
          </w:tcPr>
          <w:p w14:paraId="16EBE34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7A68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ERIGERON CANADENSIS EXTRACT  50mg  x 30 tabl.              </w:t>
            </w:r>
          </w:p>
        </w:tc>
        <w:tc>
          <w:tcPr>
            <w:tcW w:w="1259" w:type="dxa"/>
            <w:tcBorders>
              <w:top w:val="nil"/>
              <w:left w:val="nil"/>
              <w:bottom w:val="single" w:sz="4" w:space="0" w:color="auto"/>
              <w:right w:val="single" w:sz="4" w:space="0" w:color="auto"/>
            </w:tcBorders>
            <w:shd w:val="clear" w:color="auto" w:fill="auto"/>
            <w:vAlign w:val="center"/>
            <w:hideMark/>
          </w:tcPr>
          <w:p w14:paraId="5CF72F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1D83F5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002961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6E45C88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0629BAE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9F419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718E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7ED1E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346E5D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EBD33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61B19013" w14:textId="77777777" w:rsidTr="00B465A4">
        <w:trPr>
          <w:trHeight w:val="1575"/>
        </w:trPr>
        <w:tc>
          <w:tcPr>
            <w:tcW w:w="567" w:type="dxa"/>
            <w:tcBorders>
              <w:top w:val="nil"/>
              <w:left w:val="single" w:sz="4" w:space="0" w:color="auto"/>
              <w:bottom w:val="single" w:sz="4" w:space="0" w:color="auto"/>
              <w:right w:val="nil"/>
            </w:tcBorders>
            <w:shd w:val="clear" w:color="FF99CC" w:fill="F4B183"/>
            <w:noWrap/>
            <w:vAlign w:val="bottom"/>
            <w:hideMark/>
          </w:tcPr>
          <w:p w14:paraId="2E350B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37.</w:t>
            </w:r>
          </w:p>
        </w:tc>
        <w:tc>
          <w:tcPr>
            <w:tcW w:w="568" w:type="dxa"/>
            <w:tcBorders>
              <w:top w:val="nil"/>
              <w:left w:val="single" w:sz="4" w:space="0" w:color="auto"/>
              <w:bottom w:val="single" w:sz="4" w:space="0" w:color="auto"/>
              <w:right w:val="nil"/>
            </w:tcBorders>
            <w:shd w:val="clear" w:color="auto" w:fill="auto"/>
            <w:noWrap/>
            <w:vAlign w:val="bottom"/>
            <w:hideMark/>
          </w:tcPr>
          <w:p w14:paraId="4416930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12716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EXTRACTUM PETROSELINI  RADIX SPISS.          + EXTRACTUM  PHASEOLI PERICARPINUM  SPISS. +EXTRACTUM BETULAE FOLIUM  SPISS.  + EXTRACTUM CHAMOMILLAE  HERBA SICCUM     +  EXTRACTUM  VITIS IDAEAE FOLIUM SICCUM  + PULVIS  PHASEOLI PERICARPIUM   x 60 tabl.</w:t>
            </w:r>
          </w:p>
        </w:tc>
        <w:tc>
          <w:tcPr>
            <w:tcW w:w="1259" w:type="dxa"/>
            <w:tcBorders>
              <w:top w:val="nil"/>
              <w:left w:val="nil"/>
              <w:bottom w:val="single" w:sz="4" w:space="0" w:color="auto"/>
              <w:right w:val="single" w:sz="4" w:space="0" w:color="auto"/>
            </w:tcBorders>
            <w:shd w:val="clear" w:color="auto" w:fill="auto"/>
            <w:vAlign w:val="center"/>
            <w:hideMark/>
          </w:tcPr>
          <w:p w14:paraId="2B94F5F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CAD39D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C907B3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7DD2E65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1EDB3B8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B86514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E8D7F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B25AB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24F61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545E4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0A6BE3C8"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73F1114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38.</w:t>
            </w:r>
          </w:p>
        </w:tc>
        <w:tc>
          <w:tcPr>
            <w:tcW w:w="568" w:type="dxa"/>
            <w:tcBorders>
              <w:top w:val="nil"/>
              <w:left w:val="single" w:sz="4" w:space="0" w:color="auto"/>
              <w:bottom w:val="single" w:sz="4" w:space="0" w:color="auto"/>
              <w:right w:val="nil"/>
            </w:tcBorders>
            <w:shd w:val="clear" w:color="auto" w:fill="auto"/>
            <w:noWrap/>
            <w:vAlign w:val="bottom"/>
            <w:hideMark/>
          </w:tcPr>
          <w:p w14:paraId="0230AB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3438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FOLIC  ACID   tabl.  5mg  x 30 tabl.</w:t>
            </w:r>
          </w:p>
        </w:tc>
        <w:tc>
          <w:tcPr>
            <w:tcW w:w="1259" w:type="dxa"/>
            <w:tcBorders>
              <w:top w:val="nil"/>
              <w:left w:val="nil"/>
              <w:bottom w:val="single" w:sz="4" w:space="0" w:color="auto"/>
              <w:right w:val="single" w:sz="4" w:space="0" w:color="auto"/>
            </w:tcBorders>
            <w:shd w:val="clear" w:color="auto" w:fill="auto"/>
            <w:vAlign w:val="center"/>
            <w:hideMark/>
          </w:tcPr>
          <w:p w14:paraId="0E7580A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CD54A6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D94330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2977473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hideMark/>
          </w:tcPr>
          <w:p w14:paraId="5FF34252"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24438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4AAB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1B3A76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428F1C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CF57E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6DB21FD9"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680E1F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39.</w:t>
            </w:r>
          </w:p>
        </w:tc>
        <w:tc>
          <w:tcPr>
            <w:tcW w:w="568" w:type="dxa"/>
            <w:tcBorders>
              <w:top w:val="nil"/>
              <w:left w:val="single" w:sz="4" w:space="0" w:color="auto"/>
              <w:bottom w:val="single" w:sz="4" w:space="0" w:color="auto"/>
              <w:right w:val="nil"/>
            </w:tcBorders>
            <w:shd w:val="clear" w:color="auto" w:fill="auto"/>
            <w:noWrap/>
            <w:vAlign w:val="bottom"/>
            <w:hideMark/>
          </w:tcPr>
          <w:p w14:paraId="00D13E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60D6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GLIMEPIRIDE  2mg   x 30 tabl.      </w:t>
            </w:r>
          </w:p>
        </w:tc>
        <w:tc>
          <w:tcPr>
            <w:tcW w:w="1259" w:type="dxa"/>
            <w:tcBorders>
              <w:top w:val="nil"/>
              <w:left w:val="nil"/>
              <w:bottom w:val="single" w:sz="4" w:space="0" w:color="auto"/>
              <w:right w:val="single" w:sz="4" w:space="0" w:color="auto"/>
            </w:tcBorders>
            <w:shd w:val="clear" w:color="auto" w:fill="auto"/>
            <w:vAlign w:val="center"/>
            <w:hideMark/>
          </w:tcPr>
          <w:p w14:paraId="7C134BF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B5634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524F5A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75F12E9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hideMark/>
          </w:tcPr>
          <w:p w14:paraId="4095E4D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178378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F673A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BFD06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1AB71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25E43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3F1011B5"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657CB5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w:t>
            </w:r>
          </w:p>
        </w:tc>
        <w:tc>
          <w:tcPr>
            <w:tcW w:w="568" w:type="dxa"/>
            <w:tcBorders>
              <w:top w:val="nil"/>
              <w:left w:val="single" w:sz="4" w:space="0" w:color="auto"/>
              <w:bottom w:val="single" w:sz="4" w:space="0" w:color="auto"/>
              <w:right w:val="nil"/>
            </w:tcBorders>
            <w:shd w:val="clear" w:color="auto" w:fill="auto"/>
            <w:noWrap/>
            <w:vAlign w:val="bottom"/>
            <w:hideMark/>
          </w:tcPr>
          <w:p w14:paraId="7C4433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72B82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GLIMEPIRIDE  4mg   x 30 tabl.   </w:t>
            </w:r>
          </w:p>
        </w:tc>
        <w:tc>
          <w:tcPr>
            <w:tcW w:w="1259" w:type="dxa"/>
            <w:tcBorders>
              <w:top w:val="nil"/>
              <w:left w:val="nil"/>
              <w:bottom w:val="single" w:sz="4" w:space="0" w:color="auto"/>
              <w:right w:val="single" w:sz="4" w:space="0" w:color="auto"/>
            </w:tcBorders>
            <w:shd w:val="clear" w:color="auto" w:fill="auto"/>
            <w:vAlign w:val="center"/>
            <w:hideMark/>
          </w:tcPr>
          <w:p w14:paraId="4F0F42F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7893B0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6A9421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26597D6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hideMark/>
          </w:tcPr>
          <w:p w14:paraId="522D3E8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2CC46D8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AB900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C0C27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43F1475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4AB50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7ED4259C"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668414C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41.</w:t>
            </w:r>
          </w:p>
        </w:tc>
        <w:tc>
          <w:tcPr>
            <w:tcW w:w="568" w:type="dxa"/>
            <w:tcBorders>
              <w:top w:val="nil"/>
              <w:left w:val="single" w:sz="4" w:space="0" w:color="auto"/>
              <w:bottom w:val="single" w:sz="4" w:space="0" w:color="auto"/>
              <w:right w:val="nil"/>
            </w:tcBorders>
            <w:shd w:val="clear" w:color="auto" w:fill="auto"/>
            <w:noWrap/>
            <w:vAlign w:val="bottom"/>
            <w:hideMark/>
          </w:tcPr>
          <w:p w14:paraId="741D45A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06A03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LORATADINE    10mg    x 30  tabl.  </w:t>
            </w:r>
          </w:p>
        </w:tc>
        <w:tc>
          <w:tcPr>
            <w:tcW w:w="1259" w:type="dxa"/>
            <w:tcBorders>
              <w:top w:val="nil"/>
              <w:left w:val="nil"/>
              <w:bottom w:val="single" w:sz="4" w:space="0" w:color="auto"/>
              <w:right w:val="single" w:sz="4" w:space="0" w:color="auto"/>
            </w:tcBorders>
            <w:shd w:val="clear" w:color="auto" w:fill="auto"/>
            <w:vAlign w:val="center"/>
            <w:hideMark/>
          </w:tcPr>
          <w:p w14:paraId="733E2C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3399E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48F860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115B84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494B275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330897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15C2A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D8DA7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417BE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3BAFC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45A35389" w14:textId="77777777" w:rsidTr="00B465A4">
        <w:trPr>
          <w:trHeight w:val="630"/>
        </w:trPr>
        <w:tc>
          <w:tcPr>
            <w:tcW w:w="567" w:type="dxa"/>
            <w:tcBorders>
              <w:top w:val="nil"/>
              <w:left w:val="single" w:sz="4" w:space="0" w:color="auto"/>
              <w:bottom w:val="single" w:sz="4" w:space="0" w:color="auto"/>
              <w:right w:val="nil"/>
            </w:tcBorders>
            <w:shd w:val="clear" w:color="FF99CC" w:fill="F4B183"/>
            <w:noWrap/>
            <w:vAlign w:val="bottom"/>
            <w:hideMark/>
          </w:tcPr>
          <w:p w14:paraId="2BB3BF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42.</w:t>
            </w:r>
          </w:p>
        </w:tc>
        <w:tc>
          <w:tcPr>
            <w:tcW w:w="568" w:type="dxa"/>
            <w:tcBorders>
              <w:top w:val="nil"/>
              <w:left w:val="single" w:sz="4" w:space="0" w:color="auto"/>
              <w:bottom w:val="single" w:sz="4" w:space="0" w:color="auto"/>
              <w:right w:val="nil"/>
            </w:tcBorders>
            <w:shd w:val="clear" w:color="auto" w:fill="auto"/>
            <w:noWrap/>
            <w:vAlign w:val="bottom"/>
            <w:hideMark/>
          </w:tcPr>
          <w:p w14:paraId="29BB906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9F76B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LACTOBACILLUS  ACIDOPHILUS  10mln.  + LACTOBACILLUS  RHAMNOSUS  1,9mld   x 60 kaps</w:t>
            </w:r>
          </w:p>
        </w:tc>
        <w:tc>
          <w:tcPr>
            <w:tcW w:w="1259" w:type="dxa"/>
            <w:tcBorders>
              <w:top w:val="nil"/>
              <w:left w:val="nil"/>
              <w:bottom w:val="single" w:sz="4" w:space="0" w:color="auto"/>
              <w:right w:val="single" w:sz="4" w:space="0" w:color="auto"/>
            </w:tcBorders>
            <w:shd w:val="clear" w:color="auto" w:fill="auto"/>
            <w:vAlign w:val="center"/>
            <w:hideMark/>
          </w:tcPr>
          <w:p w14:paraId="4F9A264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7BAEC1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9005C6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6DE6267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w:t>
            </w:r>
          </w:p>
        </w:tc>
        <w:tc>
          <w:tcPr>
            <w:tcW w:w="1080" w:type="dxa"/>
            <w:tcBorders>
              <w:top w:val="nil"/>
              <w:left w:val="nil"/>
              <w:bottom w:val="single" w:sz="4" w:space="0" w:color="auto"/>
              <w:right w:val="single" w:sz="4" w:space="0" w:color="auto"/>
            </w:tcBorders>
            <w:shd w:val="clear" w:color="auto" w:fill="auto"/>
            <w:vAlign w:val="center"/>
            <w:hideMark/>
          </w:tcPr>
          <w:p w14:paraId="315ED33D"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DDA98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1B98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A8700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7DE72F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EC5C7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41C1D4CB"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25C88B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43.</w:t>
            </w:r>
          </w:p>
        </w:tc>
        <w:tc>
          <w:tcPr>
            <w:tcW w:w="568" w:type="dxa"/>
            <w:tcBorders>
              <w:top w:val="nil"/>
              <w:left w:val="single" w:sz="4" w:space="0" w:color="auto"/>
              <w:bottom w:val="single" w:sz="4" w:space="0" w:color="auto"/>
              <w:right w:val="nil"/>
            </w:tcBorders>
            <w:shd w:val="clear" w:color="auto" w:fill="auto"/>
            <w:noWrap/>
            <w:vAlign w:val="bottom"/>
            <w:hideMark/>
          </w:tcPr>
          <w:p w14:paraId="19A0952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8786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LEVODOPA  50mg  + BENSERAZIDE  12,5mg  x 100kaps                            </w:t>
            </w:r>
          </w:p>
        </w:tc>
        <w:tc>
          <w:tcPr>
            <w:tcW w:w="1259" w:type="dxa"/>
            <w:tcBorders>
              <w:top w:val="nil"/>
              <w:left w:val="nil"/>
              <w:bottom w:val="single" w:sz="4" w:space="0" w:color="auto"/>
              <w:right w:val="single" w:sz="4" w:space="0" w:color="auto"/>
            </w:tcBorders>
            <w:shd w:val="clear" w:color="auto" w:fill="auto"/>
            <w:vAlign w:val="center"/>
            <w:hideMark/>
          </w:tcPr>
          <w:p w14:paraId="2A524EC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2A440D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25771A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4FB125A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59FE8B2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52C367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319B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354F1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6271A9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33DD6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23F5B436"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440D4C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44.</w:t>
            </w:r>
          </w:p>
        </w:tc>
        <w:tc>
          <w:tcPr>
            <w:tcW w:w="568" w:type="dxa"/>
            <w:tcBorders>
              <w:top w:val="nil"/>
              <w:left w:val="single" w:sz="4" w:space="0" w:color="auto"/>
              <w:bottom w:val="single" w:sz="4" w:space="0" w:color="auto"/>
              <w:right w:val="nil"/>
            </w:tcBorders>
            <w:shd w:val="clear" w:color="auto" w:fill="auto"/>
            <w:noWrap/>
            <w:vAlign w:val="bottom"/>
            <w:hideMark/>
          </w:tcPr>
          <w:p w14:paraId="4D486B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54DA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LEVODOPA  50mg  + BENSERAZIDE  12,5mg   x 100tabl.</w:t>
            </w:r>
          </w:p>
        </w:tc>
        <w:tc>
          <w:tcPr>
            <w:tcW w:w="1259" w:type="dxa"/>
            <w:tcBorders>
              <w:top w:val="nil"/>
              <w:left w:val="nil"/>
              <w:bottom w:val="single" w:sz="4" w:space="0" w:color="auto"/>
              <w:right w:val="single" w:sz="4" w:space="0" w:color="auto"/>
            </w:tcBorders>
            <w:shd w:val="clear" w:color="auto" w:fill="auto"/>
            <w:vAlign w:val="center"/>
            <w:hideMark/>
          </w:tcPr>
          <w:p w14:paraId="486054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28CE91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2D759B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7A99C86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78AADC9B"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DDE0C6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8FEE5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B76EA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1CB7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B8007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6387D03A"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240F484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45.</w:t>
            </w:r>
          </w:p>
        </w:tc>
        <w:tc>
          <w:tcPr>
            <w:tcW w:w="568" w:type="dxa"/>
            <w:tcBorders>
              <w:top w:val="nil"/>
              <w:left w:val="single" w:sz="4" w:space="0" w:color="auto"/>
              <w:bottom w:val="nil"/>
              <w:right w:val="nil"/>
            </w:tcBorders>
            <w:shd w:val="clear" w:color="auto" w:fill="auto"/>
            <w:noWrap/>
            <w:vAlign w:val="bottom"/>
            <w:hideMark/>
          </w:tcPr>
          <w:p w14:paraId="795451E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D839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LEVODOPA 100mg  + BENSERAZIDE  25mg  x 100 kaps.         </w:t>
            </w:r>
          </w:p>
        </w:tc>
        <w:tc>
          <w:tcPr>
            <w:tcW w:w="1259" w:type="dxa"/>
            <w:tcBorders>
              <w:top w:val="nil"/>
              <w:left w:val="nil"/>
              <w:bottom w:val="single" w:sz="4" w:space="0" w:color="auto"/>
              <w:right w:val="single" w:sz="4" w:space="0" w:color="auto"/>
            </w:tcBorders>
            <w:shd w:val="clear" w:color="auto" w:fill="auto"/>
            <w:vAlign w:val="center"/>
            <w:hideMark/>
          </w:tcPr>
          <w:p w14:paraId="2C352B4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EC9F52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4CE68A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2D92A5B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nil"/>
              <w:right w:val="single" w:sz="4" w:space="0" w:color="auto"/>
            </w:tcBorders>
            <w:shd w:val="clear" w:color="auto" w:fill="auto"/>
            <w:vAlign w:val="center"/>
            <w:hideMark/>
          </w:tcPr>
          <w:p w14:paraId="6DEB400E"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750541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A4873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3E442E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6E6EC9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0FF7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2E18D306"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6C4C1F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46.</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3F6EE5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71FF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MELOXICAM   tabl.   15mg   x 60 tabl.</w:t>
            </w:r>
          </w:p>
        </w:tc>
        <w:tc>
          <w:tcPr>
            <w:tcW w:w="1259" w:type="dxa"/>
            <w:tcBorders>
              <w:top w:val="nil"/>
              <w:left w:val="nil"/>
              <w:bottom w:val="single" w:sz="4" w:space="0" w:color="auto"/>
              <w:right w:val="single" w:sz="4" w:space="0" w:color="auto"/>
            </w:tcBorders>
            <w:shd w:val="clear" w:color="auto" w:fill="auto"/>
            <w:vAlign w:val="center"/>
            <w:hideMark/>
          </w:tcPr>
          <w:p w14:paraId="5C67778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8618C4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14F3A8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7785833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806DE7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1A9087C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B5479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687459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E85896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F3E1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40B164B6"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09644FC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47.</w:t>
            </w:r>
          </w:p>
        </w:tc>
        <w:tc>
          <w:tcPr>
            <w:tcW w:w="568" w:type="dxa"/>
            <w:tcBorders>
              <w:top w:val="nil"/>
              <w:left w:val="single" w:sz="4" w:space="0" w:color="auto"/>
              <w:bottom w:val="single" w:sz="4" w:space="0" w:color="auto"/>
              <w:right w:val="nil"/>
            </w:tcBorders>
            <w:shd w:val="clear" w:color="auto" w:fill="auto"/>
            <w:noWrap/>
            <w:vAlign w:val="bottom"/>
            <w:hideMark/>
          </w:tcPr>
          <w:p w14:paraId="6855E49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2EE6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MIANSERINE   tabl.  10mg    x 30 tabl.</w:t>
            </w:r>
          </w:p>
        </w:tc>
        <w:tc>
          <w:tcPr>
            <w:tcW w:w="1259" w:type="dxa"/>
            <w:tcBorders>
              <w:top w:val="nil"/>
              <w:left w:val="nil"/>
              <w:bottom w:val="single" w:sz="4" w:space="0" w:color="auto"/>
              <w:right w:val="single" w:sz="4" w:space="0" w:color="auto"/>
            </w:tcBorders>
            <w:shd w:val="clear" w:color="auto" w:fill="auto"/>
            <w:vAlign w:val="center"/>
            <w:hideMark/>
          </w:tcPr>
          <w:p w14:paraId="1C5507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51AA06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987FBA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20CD77D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hideMark/>
          </w:tcPr>
          <w:p w14:paraId="057BC5A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785A813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1CFEB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6582F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35ECD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06F35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7CC1308A"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70715E6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48.</w:t>
            </w:r>
          </w:p>
        </w:tc>
        <w:tc>
          <w:tcPr>
            <w:tcW w:w="568" w:type="dxa"/>
            <w:tcBorders>
              <w:top w:val="nil"/>
              <w:left w:val="single" w:sz="4" w:space="0" w:color="auto"/>
              <w:bottom w:val="single" w:sz="4" w:space="0" w:color="auto"/>
              <w:right w:val="nil"/>
            </w:tcBorders>
            <w:shd w:val="clear" w:color="auto" w:fill="auto"/>
            <w:noWrap/>
            <w:vAlign w:val="bottom"/>
            <w:hideMark/>
          </w:tcPr>
          <w:p w14:paraId="483E74E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1858E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MIANSERINE   tabl.  30mg    x 30 tabl.</w:t>
            </w:r>
          </w:p>
        </w:tc>
        <w:tc>
          <w:tcPr>
            <w:tcW w:w="1259" w:type="dxa"/>
            <w:tcBorders>
              <w:top w:val="nil"/>
              <w:left w:val="nil"/>
              <w:bottom w:val="single" w:sz="4" w:space="0" w:color="auto"/>
              <w:right w:val="single" w:sz="4" w:space="0" w:color="auto"/>
            </w:tcBorders>
            <w:shd w:val="clear" w:color="auto" w:fill="auto"/>
            <w:vAlign w:val="center"/>
            <w:hideMark/>
          </w:tcPr>
          <w:p w14:paraId="04166CB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B56163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09F962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6550ED6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6CB1477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80F640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7DBC4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ADF30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F50FC3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E92F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49354246"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1A70298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49.</w:t>
            </w:r>
          </w:p>
        </w:tc>
        <w:tc>
          <w:tcPr>
            <w:tcW w:w="568" w:type="dxa"/>
            <w:tcBorders>
              <w:top w:val="nil"/>
              <w:left w:val="single" w:sz="4" w:space="0" w:color="auto"/>
              <w:bottom w:val="single" w:sz="4" w:space="0" w:color="auto"/>
              <w:right w:val="nil"/>
            </w:tcBorders>
            <w:shd w:val="clear" w:color="auto" w:fill="auto"/>
            <w:noWrap/>
            <w:vAlign w:val="bottom"/>
            <w:hideMark/>
          </w:tcPr>
          <w:p w14:paraId="5BF4E7A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D677E1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MOLSIDOMINE  2mg   x 30  tabl.</w:t>
            </w:r>
          </w:p>
        </w:tc>
        <w:tc>
          <w:tcPr>
            <w:tcW w:w="1259" w:type="dxa"/>
            <w:tcBorders>
              <w:top w:val="nil"/>
              <w:left w:val="nil"/>
              <w:bottom w:val="single" w:sz="4" w:space="0" w:color="auto"/>
              <w:right w:val="single" w:sz="4" w:space="0" w:color="auto"/>
            </w:tcBorders>
            <w:shd w:val="clear" w:color="auto" w:fill="auto"/>
            <w:vAlign w:val="center"/>
            <w:hideMark/>
          </w:tcPr>
          <w:p w14:paraId="665DB1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36F06E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56823A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472DB5A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hideMark/>
          </w:tcPr>
          <w:p w14:paraId="3F9EDA0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C1E28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00378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F5E2C0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ACBCC0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6001E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06063E9C"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1B3C44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568" w:type="dxa"/>
            <w:tcBorders>
              <w:top w:val="nil"/>
              <w:left w:val="single" w:sz="4" w:space="0" w:color="auto"/>
              <w:bottom w:val="single" w:sz="4" w:space="0" w:color="auto"/>
              <w:right w:val="nil"/>
            </w:tcBorders>
            <w:shd w:val="clear" w:color="auto" w:fill="auto"/>
            <w:noWrap/>
            <w:vAlign w:val="bottom"/>
            <w:hideMark/>
          </w:tcPr>
          <w:p w14:paraId="722F2AF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8F76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MOLSIDOMINE   4mg   x 30 tabl.</w:t>
            </w:r>
          </w:p>
        </w:tc>
        <w:tc>
          <w:tcPr>
            <w:tcW w:w="1259" w:type="dxa"/>
            <w:tcBorders>
              <w:top w:val="nil"/>
              <w:left w:val="nil"/>
              <w:bottom w:val="single" w:sz="4" w:space="0" w:color="auto"/>
              <w:right w:val="single" w:sz="4" w:space="0" w:color="auto"/>
            </w:tcBorders>
            <w:shd w:val="clear" w:color="auto" w:fill="auto"/>
            <w:vAlign w:val="center"/>
            <w:hideMark/>
          </w:tcPr>
          <w:p w14:paraId="18D458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55E52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E8B6B1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35993ED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hideMark/>
          </w:tcPr>
          <w:p w14:paraId="530D330C"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C6C24E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CFBD8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BA7C70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8C2F1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F7586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0F0BED6E"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389C911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51.</w:t>
            </w:r>
          </w:p>
        </w:tc>
        <w:tc>
          <w:tcPr>
            <w:tcW w:w="568" w:type="dxa"/>
            <w:tcBorders>
              <w:top w:val="nil"/>
              <w:left w:val="single" w:sz="4" w:space="0" w:color="auto"/>
              <w:bottom w:val="single" w:sz="4" w:space="0" w:color="auto"/>
              <w:right w:val="nil"/>
            </w:tcBorders>
            <w:shd w:val="clear" w:color="auto" w:fill="auto"/>
            <w:noWrap/>
            <w:vAlign w:val="bottom"/>
            <w:hideMark/>
          </w:tcPr>
          <w:p w14:paraId="6976A5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A995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NITRENDIPINE   10mg  x 60 tabl.    </w:t>
            </w:r>
          </w:p>
        </w:tc>
        <w:tc>
          <w:tcPr>
            <w:tcW w:w="1259" w:type="dxa"/>
            <w:tcBorders>
              <w:top w:val="nil"/>
              <w:left w:val="nil"/>
              <w:bottom w:val="single" w:sz="4" w:space="0" w:color="auto"/>
              <w:right w:val="single" w:sz="4" w:space="0" w:color="auto"/>
            </w:tcBorders>
            <w:shd w:val="clear" w:color="auto" w:fill="auto"/>
            <w:vAlign w:val="center"/>
            <w:hideMark/>
          </w:tcPr>
          <w:p w14:paraId="0FEA05D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FEDA6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B08F28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214C234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080" w:type="dxa"/>
            <w:tcBorders>
              <w:top w:val="nil"/>
              <w:left w:val="nil"/>
              <w:bottom w:val="single" w:sz="4" w:space="0" w:color="auto"/>
              <w:right w:val="single" w:sz="4" w:space="0" w:color="auto"/>
            </w:tcBorders>
            <w:shd w:val="clear" w:color="auto" w:fill="auto"/>
            <w:vAlign w:val="center"/>
            <w:hideMark/>
          </w:tcPr>
          <w:p w14:paraId="00F1D0D5"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7E528C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5A83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7B902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355A9A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5AD0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031BC7D9"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57A0567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52.</w:t>
            </w:r>
          </w:p>
        </w:tc>
        <w:tc>
          <w:tcPr>
            <w:tcW w:w="568" w:type="dxa"/>
            <w:tcBorders>
              <w:top w:val="nil"/>
              <w:left w:val="single" w:sz="4" w:space="0" w:color="auto"/>
              <w:bottom w:val="single" w:sz="4" w:space="0" w:color="auto"/>
              <w:right w:val="nil"/>
            </w:tcBorders>
            <w:shd w:val="clear" w:color="auto" w:fill="auto"/>
            <w:noWrap/>
            <w:vAlign w:val="bottom"/>
            <w:hideMark/>
          </w:tcPr>
          <w:p w14:paraId="3D214A2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27765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NAPROXEN   tabl.   250mg  x 30 tabl.</w:t>
            </w:r>
          </w:p>
        </w:tc>
        <w:tc>
          <w:tcPr>
            <w:tcW w:w="1259" w:type="dxa"/>
            <w:tcBorders>
              <w:top w:val="nil"/>
              <w:left w:val="nil"/>
              <w:bottom w:val="single" w:sz="4" w:space="0" w:color="auto"/>
              <w:right w:val="single" w:sz="4" w:space="0" w:color="auto"/>
            </w:tcBorders>
            <w:shd w:val="clear" w:color="auto" w:fill="auto"/>
            <w:vAlign w:val="center"/>
            <w:hideMark/>
          </w:tcPr>
          <w:p w14:paraId="21F4BBB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4D1D4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0C4243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3FAD781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hideMark/>
          </w:tcPr>
          <w:p w14:paraId="7CE3FF3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1C2AF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C2906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72B14A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AC495A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ADDD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047CA937"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5BCE945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53.</w:t>
            </w:r>
          </w:p>
        </w:tc>
        <w:tc>
          <w:tcPr>
            <w:tcW w:w="568" w:type="dxa"/>
            <w:tcBorders>
              <w:top w:val="nil"/>
              <w:left w:val="single" w:sz="4" w:space="0" w:color="auto"/>
              <w:bottom w:val="single" w:sz="4" w:space="0" w:color="auto"/>
              <w:right w:val="nil"/>
            </w:tcBorders>
            <w:shd w:val="clear" w:color="auto" w:fill="auto"/>
            <w:noWrap/>
            <w:vAlign w:val="bottom"/>
            <w:hideMark/>
          </w:tcPr>
          <w:p w14:paraId="1F1CC20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4BF51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AMBROXOL 15mg/2ml x 5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1259" w:type="dxa"/>
            <w:tcBorders>
              <w:top w:val="nil"/>
              <w:left w:val="nil"/>
              <w:bottom w:val="single" w:sz="4" w:space="0" w:color="auto"/>
              <w:right w:val="single" w:sz="4" w:space="0" w:color="auto"/>
            </w:tcBorders>
            <w:shd w:val="clear" w:color="auto" w:fill="auto"/>
            <w:vAlign w:val="center"/>
            <w:hideMark/>
          </w:tcPr>
          <w:p w14:paraId="56061A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332406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9DD0B2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001B44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210</w:t>
            </w:r>
          </w:p>
        </w:tc>
        <w:tc>
          <w:tcPr>
            <w:tcW w:w="1080" w:type="dxa"/>
            <w:tcBorders>
              <w:top w:val="nil"/>
              <w:left w:val="nil"/>
              <w:bottom w:val="single" w:sz="4" w:space="0" w:color="auto"/>
              <w:right w:val="single" w:sz="4" w:space="0" w:color="auto"/>
            </w:tcBorders>
            <w:shd w:val="clear" w:color="auto" w:fill="auto"/>
            <w:vAlign w:val="center"/>
            <w:hideMark/>
          </w:tcPr>
          <w:p w14:paraId="4C6EE5C8"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572148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89737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1EF3C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567AA31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D03B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721FAF0E" w14:textId="77777777" w:rsidTr="00BE73B4">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3D745C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54.</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4114D9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16D9BA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39DF048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3BBCF37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5AD559A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45DD165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4DAEC3B3"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496776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5B7082C9" w14:textId="74E52553"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6565255" w14:textId="4508926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8A13D47" w14:textId="28399B5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CB8A1B0" w14:textId="6349FB46"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09EDA7AB" w14:textId="77777777" w:rsidTr="00B465A4">
        <w:trPr>
          <w:trHeight w:val="300"/>
        </w:trPr>
        <w:tc>
          <w:tcPr>
            <w:tcW w:w="567" w:type="dxa"/>
            <w:tcBorders>
              <w:top w:val="nil"/>
              <w:left w:val="nil"/>
              <w:bottom w:val="nil"/>
              <w:right w:val="nil"/>
            </w:tcBorders>
            <w:shd w:val="clear" w:color="auto" w:fill="auto"/>
            <w:noWrap/>
            <w:vAlign w:val="bottom"/>
            <w:hideMark/>
          </w:tcPr>
          <w:p w14:paraId="448BAF49"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3DD05F75"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DEAE078"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6B25B0C"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35BB426"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01AF903"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5CFAE73"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B643AC2"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F2EFB2B"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8668088"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F5DA80F"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70552A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241307B"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9CD47E3" w14:textId="77777777" w:rsidTr="00B465A4">
        <w:trPr>
          <w:trHeight w:val="300"/>
        </w:trPr>
        <w:tc>
          <w:tcPr>
            <w:tcW w:w="567" w:type="dxa"/>
            <w:tcBorders>
              <w:top w:val="nil"/>
              <w:left w:val="nil"/>
              <w:bottom w:val="nil"/>
              <w:right w:val="nil"/>
            </w:tcBorders>
            <w:shd w:val="clear" w:color="auto" w:fill="auto"/>
            <w:noWrap/>
            <w:vAlign w:val="bottom"/>
            <w:hideMark/>
          </w:tcPr>
          <w:p w14:paraId="7D45FB72"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00CC4AB1"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85A0898"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1089412"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CE8A197" w14:textId="77777777" w:rsidR="00204FC1" w:rsidRDefault="00204FC1" w:rsidP="00204FC1">
            <w:pPr>
              <w:suppressAutoHyphens w:val="0"/>
              <w:rPr>
                <w:rFonts w:asciiTheme="minorHAnsi" w:hAnsiTheme="minorHAnsi" w:cstheme="minorHAnsi"/>
                <w:sz w:val="22"/>
                <w:szCs w:val="22"/>
                <w:lang w:eastAsia="pl-PL"/>
              </w:rPr>
            </w:pPr>
          </w:p>
          <w:p w14:paraId="0F4D8F70" w14:textId="77777777" w:rsidR="001B7EE1" w:rsidRDefault="001B7EE1" w:rsidP="00204FC1">
            <w:pPr>
              <w:suppressAutoHyphens w:val="0"/>
              <w:rPr>
                <w:rFonts w:asciiTheme="minorHAnsi" w:hAnsiTheme="minorHAnsi" w:cstheme="minorHAnsi"/>
                <w:sz w:val="22"/>
                <w:szCs w:val="22"/>
                <w:lang w:eastAsia="pl-PL"/>
              </w:rPr>
            </w:pPr>
          </w:p>
          <w:p w14:paraId="4DB7A3C6" w14:textId="77777777" w:rsidR="001B7EE1" w:rsidRDefault="001B7EE1" w:rsidP="00204FC1">
            <w:pPr>
              <w:suppressAutoHyphens w:val="0"/>
              <w:rPr>
                <w:rFonts w:asciiTheme="minorHAnsi" w:hAnsiTheme="minorHAnsi" w:cstheme="minorHAnsi"/>
                <w:sz w:val="22"/>
                <w:szCs w:val="22"/>
                <w:lang w:eastAsia="pl-PL"/>
              </w:rPr>
            </w:pPr>
          </w:p>
          <w:p w14:paraId="7E3FAA7A" w14:textId="77777777" w:rsidR="001B7EE1" w:rsidRDefault="001B7EE1" w:rsidP="00204FC1">
            <w:pPr>
              <w:suppressAutoHyphens w:val="0"/>
              <w:rPr>
                <w:rFonts w:asciiTheme="minorHAnsi" w:hAnsiTheme="minorHAnsi" w:cstheme="minorHAnsi"/>
                <w:sz w:val="22"/>
                <w:szCs w:val="22"/>
                <w:lang w:eastAsia="pl-PL"/>
              </w:rPr>
            </w:pPr>
          </w:p>
          <w:p w14:paraId="71256E92" w14:textId="77777777" w:rsidR="001B7EE1" w:rsidRPr="00BD4EB2" w:rsidRDefault="001B7EE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789C139" w14:textId="77777777" w:rsidR="00204FC1" w:rsidRDefault="00204FC1" w:rsidP="00204FC1">
            <w:pPr>
              <w:suppressAutoHyphens w:val="0"/>
              <w:rPr>
                <w:rFonts w:asciiTheme="minorHAnsi" w:hAnsiTheme="minorHAnsi" w:cstheme="minorHAnsi"/>
                <w:sz w:val="22"/>
                <w:szCs w:val="22"/>
                <w:lang w:eastAsia="pl-PL"/>
              </w:rPr>
            </w:pPr>
          </w:p>
          <w:p w14:paraId="1ECBCDDC" w14:textId="77777777" w:rsidR="001B7EE1" w:rsidRDefault="001B7EE1" w:rsidP="00204FC1">
            <w:pPr>
              <w:suppressAutoHyphens w:val="0"/>
              <w:rPr>
                <w:rFonts w:asciiTheme="minorHAnsi" w:hAnsiTheme="minorHAnsi" w:cstheme="minorHAnsi"/>
                <w:sz w:val="22"/>
                <w:szCs w:val="22"/>
                <w:lang w:eastAsia="pl-PL"/>
              </w:rPr>
            </w:pPr>
          </w:p>
          <w:p w14:paraId="59722EBA" w14:textId="77777777" w:rsidR="001B7EE1" w:rsidRDefault="001B7EE1" w:rsidP="00204FC1">
            <w:pPr>
              <w:suppressAutoHyphens w:val="0"/>
              <w:rPr>
                <w:rFonts w:asciiTheme="minorHAnsi" w:hAnsiTheme="minorHAnsi" w:cstheme="minorHAnsi"/>
                <w:sz w:val="22"/>
                <w:szCs w:val="22"/>
                <w:lang w:eastAsia="pl-PL"/>
              </w:rPr>
            </w:pPr>
          </w:p>
          <w:p w14:paraId="440FD6F1" w14:textId="77777777" w:rsidR="001B7EE1" w:rsidRPr="00BD4EB2" w:rsidRDefault="001B7EE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2EB5B7CA"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5FD16CB" w14:textId="77777777" w:rsidR="00204FC1" w:rsidRDefault="00204FC1" w:rsidP="00204FC1">
            <w:pPr>
              <w:suppressAutoHyphens w:val="0"/>
              <w:rPr>
                <w:rFonts w:asciiTheme="minorHAnsi" w:hAnsiTheme="minorHAnsi" w:cstheme="minorHAnsi"/>
                <w:sz w:val="22"/>
                <w:szCs w:val="22"/>
                <w:lang w:eastAsia="pl-PL"/>
              </w:rPr>
            </w:pPr>
          </w:p>
          <w:p w14:paraId="1C6F8A48" w14:textId="77777777" w:rsidR="00BE73B4" w:rsidRDefault="00BE73B4" w:rsidP="00204FC1">
            <w:pPr>
              <w:suppressAutoHyphens w:val="0"/>
              <w:rPr>
                <w:rFonts w:asciiTheme="minorHAnsi" w:hAnsiTheme="minorHAnsi" w:cstheme="minorHAnsi"/>
                <w:sz w:val="22"/>
                <w:szCs w:val="22"/>
                <w:lang w:eastAsia="pl-PL"/>
              </w:rPr>
            </w:pPr>
          </w:p>
          <w:p w14:paraId="106D4E67" w14:textId="77777777" w:rsidR="00BE73B4" w:rsidRDefault="00BE73B4" w:rsidP="00204FC1">
            <w:pPr>
              <w:suppressAutoHyphens w:val="0"/>
              <w:rPr>
                <w:rFonts w:asciiTheme="minorHAnsi" w:hAnsiTheme="minorHAnsi" w:cstheme="minorHAnsi"/>
                <w:sz w:val="22"/>
                <w:szCs w:val="22"/>
                <w:lang w:eastAsia="pl-PL"/>
              </w:rPr>
            </w:pPr>
          </w:p>
          <w:p w14:paraId="6BEFD9F5" w14:textId="77777777" w:rsidR="001B7EE1" w:rsidRDefault="001B7EE1" w:rsidP="00204FC1">
            <w:pPr>
              <w:suppressAutoHyphens w:val="0"/>
              <w:rPr>
                <w:rFonts w:asciiTheme="minorHAnsi" w:hAnsiTheme="minorHAnsi" w:cstheme="minorHAnsi"/>
                <w:sz w:val="22"/>
                <w:szCs w:val="22"/>
                <w:lang w:eastAsia="pl-PL"/>
              </w:rPr>
            </w:pPr>
          </w:p>
          <w:p w14:paraId="1270B17F" w14:textId="77777777" w:rsidR="001B7EE1" w:rsidRDefault="001B7EE1" w:rsidP="00204FC1">
            <w:pPr>
              <w:suppressAutoHyphens w:val="0"/>
              <w:rPr>
                <w:rFonts w:asciiTheme="minorHAnsi" w:hAnsiTheme="minorHAnsi" w:cstheme="minorHAnsi"/>
                <w:sz w:val="22"/>
                <w:szCs w:val="22"/>
                <w:lang w:eastAsia="pl-PL"/>
              </w:rPr>
            </w:pPr>
          </w:p>
          <w:p w14:paraId="0C588ADD" w14:textId="77777777" w:rsidR="001B7EE1" w:rsidRPr="00BD4EB2" w:rsidRDefault="001B7EE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1319F6F" w14:textId="77777777" w:rsidR="00204FC1" w:rsidRDefault="00204FC1" w:rsidP="00204FC1">
            <w:pPr>
              <w:suppressAutoHyphens w:val="0"/>
              <w:rPr>
                <w:rFonts w:asciiTheme="minorHAnsi" w:hAnsiTheme="minorHAnsi" w:cstheme="minorHAnsi"/>
                <w:sz w:val="22"/>
                <w:szCs w:val="22"/>
                <w:lang w:eastAsia="pl-PL"/>
              </w:rPr>
            </w:pPr>
          </w:p>
          <w:p w14:paraId="15D53F1A" w14:textId="77777777" w:rsidR="00BD056B" w:rsidRDefault="00BD056B" w:rsidP="00204FC1">
            <w:pPr>
              <w:suppressAutoHyphens w:val="0"/>
              <w:rPr>
                <w:rFonts w:asciiTheme="minorHAnsi" w:hAnsiTheme="minorHAnsi" w:cstheme="minorHAnsi"/>
                <w:sz w:val="22"/>
                <w:szCs w:val="22"/>
                <w:lang w:eastAsia="pl-PL"/>
              </w:rPr>
            </w:pPr>
          </w:p>
          <w:p w14:paraId="7B03C68D" w14:textId="77777777" w:rsidR="00BD056B" w:rsidRDefault="00BD056B" w:rsidP="00204FC1">
            <w:pPr>
              <w:suppressAutoHyphens w:val="0"/>
              <w:rPr>
                <w:rFonts w:asciiTheme="minorHAnsi" w:hAnsiTheme="minorHAnsi" w:cstheme="minorHAnsi"/>
                <w:sz w:val="22"/>
                <w:szCs w:val="22"/>
                <w:lang w:eastAsia="pl-PL"/>
              </w:rPr>
            </w:pPr>
          </w:p>
          <w:p w14:paraId="1F264A96" w14:textId="77777777" w:rsidR="00BD056B" w:rsidRDefault="00BD056B" w:rsidP="00204FC1">
            <w:pPr>
              <w:suppressAutoHyphens w:val="0"/>
              <w:rPr>
                <w:rFonts w:asciiTheme="minorHAnsi" w:hAnsiTheme="minorHAnsi" w:cstheme="minorHAnsi"/>
                <w:sz w:val="22"/>
                <w:szCs w:val="22"/>
                <w:lang w:eastAsia="pl-PL"/>
              </w:rPr>
            </w:pPr>
          </w:p>
          <w:p w14:paraId="10B2482C" w14:textId="77777777" w:rsidR="001B7EE1" w:rsidRDefault="001B7EE1" w:rsidP="00204FC1">
            <w:pPr>
              <w:suppressAutoHyphens w:val="0"/>
              <w:rPr>
                <w:rFonts w:asciiTheme="minorHAnsi" w:hAnsiTheme="minorHAnsi" w:cstheme="minorHAnsi"/>
                <w:sz w:val="22"/>
                <w:szCs w:val="22"/>
                <w:lang w:eastAsia="pl-PL"/>
              </w:rPr>
            </w:pPr>
          </w:p>
          <w:p w14:paraId="23D45B2B" w14:textId="77777777" w:rsidR="00BD056B" w:rsidRDefault="00BD056B" w:rsidP="00204FC1">
            <w:pPr>
              <w:suppressAutoHyphens w:val="0"/>
              <w:rPr>
                <w:rFonts w:asciiTheme="minorHAnsi" w:hAnsiTheme="minorHAnsi" w:cstheme="minorHAnsi"/>
                <w:sz w:val="22"/>
                <w:szCs w:val="22"/>
                <w:lang w:eastAsia="pl-PL"/>
              </w:rPr>
            </w:pPr>
          </w:p>
          <w:p w14:paraId="17284C5A" w14:textId="77777777" w:rsidR="00BD056B" w:rsidRDefault="00BD056B" w:rsidP="00204FC1">
            <w:pPr>
              <w:suppressAutoHyphens w:val="0"/>
              <w:rPr>
                <w:rFonts w:asciiTheme="minorHAnsi" w:hAnsiTheme="minorHAnsi" w:cstheme="minorHAnsi"/>
                <w:sz w:val="22"/>
                <w:szCs w:val="22"/>
                <w:lang w:eastAsia="pl-PL"/>
              </w:rPr>
            </w:pPr>
          </w:p>
          <w:p w14:paraId="797F2544" w14:textId="77777777" w:rsidR="00BD056B" w:rsidRDefault="00BD056B" w:rsidP="00204FC1">
            <w:pPr>
              <w:suppressAutoHyphens w:val="0"/>
              <w:rPr>
                <w:rFonts w:asciiTheme="minorHAnsi" w:hAnsiTheme="minorHAnsi" w:cstheme="minorHAnsi"/>
                <w:sz w:val="22"/>
                <w:szCs w:val="22"/>
                <w:lang w:eastAsia="pl-PL"/>
              </w:rPr>
            </w:pPr>
          </w:p>
          <w:p w14:paraId="3FF59701" w14:textId="77777777" w:rsidR="00BD056B" w:rsidRDefault="00BD056B" w:rsidP="00204FC1">
            <w:pPr>
              <w:suppressAutoHyphens w:val="0"/>
              <w:rPr>
                <w:rFonts w:asciiTheme="minorHAnsi" w:hAnsiTheme="minorHAnsi" w:cstheme="minorHAnsi"/>
                <w:sz w:val="22"/>
                <w:szCs w:val="22"/>
                <w:lang w:eastAsia="pl-PL"/>
              </w:rPr>
            </w:pPr>
          </w:p>
          <w:p w14:paraId="0EEE0220" w14:textId="77777777" w:rsidR="00BD056B" w:rsidRDefault="00BD056B" w:rsidP="00204FC1">
            <w:pPr>
              <w:suppressAutoHyphens w:val="0"/>
              <w:rPr>
                <w:rFonts w:asciiTheme="minorHAnsi" w:hAnsiTheme="minorHAnsi" w:cstheme="minorHAnsi"/>
                <w:sz w:val="22"/>
                <w:szCs w:val="22"/>
                <w:lang w:eastAsia="pl-PL"/>
              </w:rPr>
            </w:pPr>
          </w:p>
          <w:p w14:paraId="7877026A" w14:textId="77777777" w:rsidR="00BD056B" w:rsidRDefault="00BD056B" w:rsidP="00204FC1">
            <w:pPr>
              <w:suppressAutoHyphens w:val="0"/>
              <w:rPr>
                <w:rFonts w:asciiTheme="minorHAnsi" w:hAnsiTheme="minorHAnsi" w:cstheme="minorHAnsi"/>
                <w:sz w:val="22"/>
                <w:szCs w:val="22"/>
                <w:lang w:eastAsia="pl-PL"/>
              </w:rPr>
            </w:pPr>
          </w:p>
          <w:p w14:paraId="2DB82851" w14:textId="77777777" w:rsidR="00BD056B" w:rsidRDefault="00BD056B" w:rsidP="00204FC1">
            <w:pPr>
              <w:suppressAutoHyphens w:val="0"/>
              <w:rPr>
                <w:rFonts w:asciiTheme="minorHAnsi" w:hAnsiTheme="minorHAnsi" w:cstheme="minorHAnsi"/>
                <w:sz w:val="22"/>
                <w:szCs w:val="22"/>
                <w:lang w:eastAsia="pl-PL"/>
              </w:rPr>
            </w:pPr>
          </w:p>
          <w:p w14:paraId="5A65840F" w14:textId="77777777" w:rsidR="00BD056B" w:rsidRDefault="00BD056B" w:rsidP="00204FC1">
            <w:pPr>
              <w:suppressAutoHyphens w:val="0"/>
              <w:rPr>
                <w:rFonts w:asciiTheme="minorHAnsi" w:hAnsiTheme="minorHAnsi" w:cstheme="minorHAnsi"/>
                <w:sz w:val="22"/>
                <w:szCs w:val="22"/>
                <w:lang w:eastAsia="pl-PL"/>
              </w:rPr>
            </w:pPr>
          </w:p>
          <w:p w14:paraId="148F8BC6" w14:textId="77777777" w:rsidR="00BD056B" w:rsidRDefault="00BD056B" w:rsidP="00204FC1">
            <w:pPr>
              <w:suppressAutoHyphens w:val="0"/>
              <w:rPr>
                <w:rFonts w:asciiTheme="minorHAnsi" w:hAnsiTheme="minorHAnsi" w:cstheme="minorHAnsi"/>
                <w:sz w:val="22"/>
                <w:szCs w:val="22"/>
                <w:lang w:eastAsia="pl-PL"/>
              </w:rPr>
            </w:pPr>
          </w:p>
          <w:p w14:paraId="19A88E08" w14:textId="77777777" w:rsidR="00BD056B" w:rsidRDefault="00BD056B" w:rsidP="00204FC1">
            <w:pPr>
              <w:suppressAutoHyphens w:val="0"/>
              <w:rPr>
                <w:rFonts w:asciiTheme="minorHAnsi" w:hAnsiTheme="minorHAnsi" w:cstheme="minorHAnsi"/>
                <w:sz w:val="22"/>
                <w:szCs w:val="22"/>
                <w:lang w:eastAsia="pl-PL"/>
              </w:rPr>
            </w:pPr>
          </w:p>
          <w:p w14:paraId="06CFF4E8" w14:textId="77777777" w:rsidR="00BD056B" w:rsidRDefault="00BD056B" w:rsidP="00204FC1">
            <w:pPr>
              <w:suppressAutoHyphens w:val="0"/>
              <w:rPr>
                <w:rFonts w:asciiTheme="minorHAnsi" w:hAnsiTheme="minorHAnsi" w:cstheme="minorHAnsi"/>
                <w:sz w:val="22"/>
                <w:szCs w:val="22"/>
                <w:lang w:eastAsia="pl-PL"/>
              </w:rPr>
            </w:pPr>
          </w:p>
          <w:p w14:paraId="755F9D6B" w14:textId="77777777" w:rsidR="00BD056B" w:rsidRDefault="00BD056B" w:rsidP="00204FC1">
            <w:pPr>
              <w:suppressAutoHyphens w:val="0"/>
              <w:rPr>
                <w:rFonts w:asciiTheme="minorHAnsi" w:hAnsiTheme="minorHAnsi" w:cstheme="minorHAnsi"/>
                <w:sz w:val="22"/>
                <w:szCs w:val="22"/>
                <w:lang w:eastAsia="pl-PL"/>
              </w:rPr>
            </w:pPr>
          </w:p>
          <w:p w14:paraId="3BD408E4" w14:textId="77777777" w:rsidR="00BD056B" w:rsidRPr="00BD4EB2" w:rsidRDefault="00BD056B"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065ED0B"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1438D25"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78AAF9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E7F041B"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CE9761F"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334BC5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66</w:t>
            </w:r>
          </w:p>
        </w:tc>
      </w:tr>
      <w:tr w:rsidR="004D6F42" w:rsidRPr="00BD4EB2" w14:paraId="0B40E77E"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3656BC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4E4E6D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C78CAB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21062EB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053BFB7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92A4F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729A0F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3310FB9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2D91DF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027AD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D321A2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62331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F2721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0D243910"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53FD786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3E00168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246C109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0C5D78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20EB6D3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2C93F1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7D85BE4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0EE185B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7CD442E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6178E4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00BB1FE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5C2B09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8FE4184"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67B2F0D2"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1ADDD5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611848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29174B0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7DA50BC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3FC2984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2758CFB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15252C8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4E29B50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31125E5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8B98A5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0FE076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C6F9AD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0932303"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1415C479"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6CD941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27B7DEA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3E45B8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7A98BEE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0E0BB33" w14:textId="624020C6"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87A632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A3B926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0A6C908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01F232D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4396004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C94B1C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74186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3D9C2D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2C63737C"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21F192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1E155DD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4BDC51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6F3DED59" w14:textId="370C8910"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single" w:sz="4" w:space="0" w:color="auto"/>
              <w:bottom w:val="single" w:sz="4" w:space="0" w:color="auto"/>
              <w:right w:val="single" w:sz="4" w:space="0" w:color="auto"/>
            </w:tcBorders>
            <w:vAlign w:val="center"/>
            <w:hideMark/>
          </w:tcPr>
          <w:p w14:paraId="35C756C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3B5A173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0A38A46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3A07784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4B9D2CF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67D36B1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4BFCC9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D17722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783F539"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2D6F1FF7" w14:textId="77777777" w:rsidTr="00B465A4">
        <w:trPr>
          <w:trHeight w:val="4725"/>
        </w:trPr>
        <w:tc>
          <w:tcPr>
            <w:tcW w:w="567" w:type="dxa"/>
            <w:tcBorders>
              <w:top w:val="nil"/>
              <w:left w:val="single" w:sz="4" w:space="0" w:color="auto"/>
              <w:bottom w:val="single" w:sz="4" w:space="0" w:color="auto"/>
              <w:right w:val="nil"/>
            </w:tcBorders>
            <w:shd w:val="clear" w:color="FF99CC" w:fill="F4B183"/>
            <w:noWrap/>
            <w:vAlign w:val="bottom"/>
            <w:hideMark/>
          </w:tcPr>
          <w:p w14:paraId="7E5225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3074937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49DD21" w14:textId="77777777" w:rsidR="00204FC1" w:rsidRPr="00BD4EB2" w:rsidRDefault="00204FC1" w:rsidP="00204FC1">
            <w:pPr>
              <w:suppressAutoHyphens w:val="0"/>
              <w:jc w:val="both"/>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worek 1000 ml zawiera 400 ml 20% roztworu glukozy, 400 ml 5,5% roztworu aminokwasów, 200 ml 10% emulsji tłuszczowej.  1000 ml emulsji zawiera: komora z aminokwasami (400 ml) – 8,28 g alaniny, 4,6 g argininy, 4,12 glicyny, 1,92 g histydyny, 2,4 g izoleucyny, 2,92 g leucyny, 2,9 g chlorowodorku lizyny (co odpowiada 2,32 g lizyny), 1,6 g metioniny, 2,24 g fenyloalaniny, 2,72 g proliny, 2 g seryny, 1,68 g treoniny, 0,72 g tryptofanu, 0,16 g tyrozyny, 2,32 g waliny, 2,45 g trójwodnego octanu sodu, 2,14 g pięciowodnego </w:t>
            </w:r>
            <w:proofErr w:type="spellStart"/>
            <w:r w:rsidRPr="00BD4EB2">
              <w:rPr>
                <w:rFonts w:asciiTheme="minorHAnsi" w:hAnsiTheme="minorHAnsi" w:cstheme="minorHAnsi"/>
                <w:color w:val="000000"/>
                <w:sz w:val="22"/>
                <w:szCs w:val="22"/>
                <w:lang w:eastAsia="pl-PL"/>
              </w:rPr>
              <w:t>glicerofosforanu</w:t>
            </w:r>
            <w:proofErr w:type="spellEnd"/>
            <w:r w:rsidRPr="00BD4EB2">
              <w:rPr>
                <w:rFonts w:asciiTheme="minorHAnsi" w:hAnsiTheme="minorHAnsi" w:cstheme="minorHAnsi"/>
                <w:color w:val="000000"/>
                <w:sz w:val="22"/>
                <w:szCs w:val="22"/>
                <w:lang w:eastAsia="pl-PL"/>
              </w:rPr>
              <w:t xml:space="preserve"> sodu, 1,79 g chlorku potasu, 0,45 g sześciowodnego chlorku magnezu; komora z glukozą (400 ml) – 176 g jednowodnej glukozy (co odpowiada 160 g bezwodnej glukozy) i 0,3 g dwuwodnego chlorku wapnia; komora z lipidami zawiera 40 g oczyszczonego oleju z oliwek (ok. 80%) i oczyszczonego oleju sojowego (ok. 20%). Wartość energetyczna: 1200 kcal. </w:t>
            </w:r>
            <w:proofErr w:type="spellStart"/>
            <w:r w:rsidRPr="00BD4EB2">
              <w:rPr>
                <w:rFonts w:asciiTheme="minorHAnsi" w:hAnsiTheme="minorHAnsi" w:cstheme="minorHAnsi"/>
                <w:color w:val="000000"/>
                <w:sz w:val="22"/>
                <w:szCs w:val="22"/>
                <w:lang w:eastAsia="pl-PL"/>
              </w:rPr>
              <w:t>Osmolarność</w:t>
            </w:r>
            <w:proofErr w:type="spellEnd"/>
            <w:r w:rsidRPr="00BD4EB2">
              <w:rPr>
                <w:rFonts w:asciiTheme="minorHAnsi" w:hAnsiTheme="minorHAnsi" w:cstheme="minorHAnsi"/>
                <w:color w:val="000000"/>
                <w:sz w:val="22"/>
                <w:szCs w:val="22"/>
                <w:lang w:eastAsia="pl-PL"/>
              </w:rPr>
              <w:t xml:space="preserve">: 1450 </w:t>
            </w:r>
            <w:proofErr w:type="spellStart"/>
            <w:r w:rsidRPr="00BD4EB2">
              <w:rPr>
                <w:rFonts w:asciiTheme="minorHAnsi" w:hAnsiTheme="minorHAnsi" w:cstheme="minorHAnsi"/>
                <w:color w:val="000000"/>
                <w:sz w:val="22"/>
                <w:szCs w:val="22"/>
                <w:lang w:eastAsia="pl-PL"/>
              </w:rPr>
              <w:t>mOsmol</w:t>
            </w:r>
            <w:proofErr w:type="spellEnd"/>
            <w:r w:rsidRPr="00BD4EB2">
              <w:rPr>
                <w:rFonts w:asciiTheme="minorHAnsi" w:hAnsiTheme="minorHAnsi" w:cstheme="minorHAnsi"/>
                <w:color w:val="000000"/>
                <w:sz w:val="22"/>
                <w:szCs w:val="22"/>
                <w:lang w:eastAsia="pl-PL"/>
              </w:rPr>
              <w:t>/l.</w:t>
            </w:r>
          </w:p>
        </w:tc>
        <w:tc>
          <w:tcPr>
            <w:tcW w:w="1259" w:type="dxa"/>
            <w:tcBorders>
              <w:top w:val="nil"/>
              <w:left w:val="nil"/>
              <w:bottom w:val="single" w:sz="4" w:space="0" w:color="auto"/>
              <w:right w:val="single" w:sz="4" w:space="0" w:color="auto"/>
            </w:tcBorders>
            <w:shd w:val="clear" w:color="auto" w:fill="auto"/>
            <w:vAlign w:val="center"/>
            <w:hideMark/>
          </w:tcPr>
          <w:p w14:paraId="43B4E480" w14:textId="77777777" w:rsidR="00204FC1" w:rsidRPr="00BD4EB2" w:rsidRDefault="00204FC1" w:rsidP="00204FC1">
            <w:pPr>
              <w:suppressAutoHyphens w:val="0"/>
              <w:jc w:val="both"/>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DAECE1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625B6D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worek</w:t>
            </w:r>
          </w:p>
        </w:tc>
        <w:tc>
          <w:tcPr>
            <w:tcW w:w="946" w:type="dxa"/>
            <w:tcBorders>
              <w:top w:val="nil"/>
              <w:left w:val="nil"/>
              <w:bottom w:val="single" w:sz="4" w:space="0" w:color="auto"/>
              <w:right w:val="single" w:sz="4" w:space="0" w:color="auto"/>
            </w:tcBorders>
            <w:shd w:val="clear" w:color="auto" w:fill="auto"/>
            <w:vAlign w:val="center"/>
            <w:hideMark/>
          </w:tcPr>
          <w:p w14:paraId="6FE4A94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23DF735"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0E4188F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32F537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A2459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15381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A67F5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7201FF9A" w14:textId="77777777" w:rsidTr="00B465A4">
        <w:trPr>
          <w:trHeight w:val="4725"/>
        </w:trPr>
        <w:tc>
          <w:tcPr>
            <w:tcW w:w="567" w:type="dxa"/>
            <w:tcBorders>
              <w:top w:val="nil"/>
              <w:left w:val="single" w:sz="4" w:space="0" w:color="auto"/>
              <w:bottom w:val="single" w:sz="4" w:space="0" w:color="auto"/>
              <w:right w:val="nil"/>
            </w:tcBorders>
            <w:shd w:val="clear" w:color="FF99CC" w:fill="F4B183"/>
            <w:noWrap/>
            <w:vAlign w:val="bottom"/>
            <w:hideMark/>
          </w:tcPr>
          <w:p w14:paraId="1B2A22E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2.</w:t>
            </w:r>
          </w:p>
        </w:tc>
        <w:tc>
          <w:tcPr>
            <w:tcW w:w="568" w:type="dxa"/>
            <w:tcBorders>
              <w:top w:val="nil"/>
              <w:left w:val="single" w:sz="4" w:space="0" w:color="auto"/>
              <w:bottom w:val="single" w:sz="4" w:space="0" w:color="auto"/>
              <w:right w:val="nil"/>
            </w:tcBorders>
            <w:shd w:val="clear" w:color="auto" w:fill="auto"/>
            <w:noWrap/>
            <w:vAlign w:val="bottom"/>
            <w:hideMark/>
          </w:tcPr>
          <w:p w14:paraId="3A896E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68BC1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worek 1500 ml zawiera 600 ml 20% roztworu glukozy, 600 ml 5,5% roztworu aminokwasów, 300 ml 10% emulsji tłuszczowej.  1000 ml emulsji zawiera: komora z aminokwasami (400 ml) – 8,28 g alaniny, 4,6 g argininy, 4,12 glicyny, 1,92 g histydyny, 2,4 g izoleucyny, 2,92 g leucyny, 2,9 g chlorowodorku lizyny (co odpowiada 2,32 g lizyny), 1,6 g metioniny, 2,24 g fenyloalaniny, 2,72 g proliny, 2 g seryny, 1,68 g treoniny, 0,72 g tryptofanu, 0,16 g tyrozyny, 2,32 g waliny, 2,45 g trójwodnego octanu sodu, 2,14 g pięciowodnego </w:t>
            </w:r>
            <w:proofErr w:type="spellStart"/>
            <w:r w:rsidRPr="00BD4EB2">
              <w:rPr>
                <w:rFonts w:asciiTheme="minorHAnsi" w:hAnsiTheme="minorHAnsi" w:cstheme="minorHAnsi"/>
                <w:color w:val="000000"/>
                <w:sz w:val="22"/>
                <w:szCs w:val="22"/>
                <w:lang w:eastAsia="pl-PL"/>
              </w:rPr>
              <w:t>glicerofosforanu</w:t>
            </w:r>
            <w:proofErr w:type="spellEnd"/>
            <w:r w:rsidRPr="00BD4EB2">
              <w:rPr>
                <w:rFonts w:asciiTheme="minorHAnsi" w:hAnsiTheme="minorHAnsi" w:cstheme="minorHAnsi"/>
                <w:color w:val="000000"/>
                <w:sz w:val="22"/>
                <w:szCs w:val="22"/>
                <w:lang w:eastAsia="pl-PL"/>
              </w:rPr>
              <w:t xml:space="preserve"> sodu, 1,79 g chlorku potasu, 0,45 g sześciowodnego chlorku magnezu; komora z glukozą (400 ml) – 176 g jednowodnej glukozy (co odpowiada 160 g bezwodnej glukozy) i 0,3 g dwuwodnego chlorku wapnia; komora z lipidami zawiera 40 g oczyszczonego oleju z oliwek (ok. 80%) i oczyszczonego oleju sojowego (ok. 20%). Wartość energetyczna: 1200 kcal. </w:t>
            </w:r>
            <w:proofErr w:type="spellStart"/>
            <w:r w:rsidRPr="00BD4EB2">
              <w:rPr>
                <w:rFonts w:asciiTheme="minorHAnsi" w:hAnsiTheme="minorHAnsi" w:cstheme="minorHAnsi"/>
                <w:color w:val="000000"/>
                <w:sz w:val="22"/>
                <w:szCs w:val="22"/>
                <w:lang w:eastAsia="pl-PL"/>
              </w:rPr>
              <w:t>Osmolarność</w:t>
            </w:r>
            <w:proofErr w:type="spellEnd"/>
            <w:r w:rsidRPr="00BD4EB2">
              <w:rPr>
                <w:rFonts w:asciiTheme="minorHAnsi" w:hAnsiTheme="minorHAnsi" w:cstheme="minorHAnsi"/>
                <w:color w:val="000000"/>
                <w:sz w:val="22"/>
                <w:szCs w:val="22"/>
                <w:lang w:eastAsia="pl-PL"/>
              </w:rPr>
              <w:t>: 1450 mOsmol/l.</w:t>
            </w:r>
          </w:p>
        </w:tc>
        <w:tc>
          <w:tcPr>
            <w:tcW w:w="1259" w:type="dxa"/>
            <w:tcBorders>
              <w:top w:val="nil"/>
              <w:left w:val="nil"/>
              <w:bottom w:val="single" w:sz="4" w:space="0" w:color="auto"/>
              <w:right w:val="single" w:sz="4" w:space="0" w:color="auto"/>
            </w:tcBorders>
            <w:shd w:val="clear" w:color="auto" w:fill="auto"/>
            <w:vAlign w:val="center"/>
            <w:hideMark/>
          </w:tcPr>
          <w:p w14:paraId="5E05A4B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98DB85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CE56E4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worek</w:t>
            </w:r>
          </w:p>
        </w:tc>
        <w:tc>
          <w:tcPr>
            <w:tcW w:w="946" w:type="dxa"/>
            <w:tcBorders>
              <w:top w:val="nil"/>
              <w:left w:val="nil"/>
              <w:bottom w:val="single" w:sz="4" w:space="0" w:color="auto"/>
              <w:right w:val="single" w:sz="4" w:space="0" w:color="auto"/>
            </w:tcBorders>
            <w:shd w:val="clear" w:color="auto" w:fill="auto"/>
            <w:vAlign w:val="center"/>
            <w:hideMark/>
          </w:tcPr>
          <w:p w14:paraId="38C41B4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hideMark/>
          </w:tcPr>
          <w:p w14:paraId="5657D7FF"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030643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6AAE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1BD03E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4BEE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01756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0EF35E80"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51B7BB9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0A3970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EE48EF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514ECF1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76B61F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4D9A654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372C03C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2E999880"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557C2A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177B80C9" w14:textId="3EB9C872"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80857E3" w14:textId="6B6938E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3209A7F" w14:textId="41260A6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4D3DDDE" w14:textId="228771D0"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1E13F039" w14:textId="77777777" w:rsidTr="001B7EE1">
        <w:trPr>
          <w:trHeight w:val="300"/>
        </w:trPr>
        <w:tc>
          <w:tcPr>
            <w:tcW w:w="567" w:type="dxa"/>
            <w:tcBorders>
              <w:top w:val="nil"/>
              <w:left w:val="nil"/>
              <w:bottom w:val="nil"/>
              <w:right w:val="nil"/>
            </w:tcBorders>
            <w:shd w:val="clear" w:color="auto" w:fill="auto"/>
            <w:noWrap/>
            <w:vAlign w:val="bottom"/>
            <w:hideMark/>
          </w:tcPr>
          <w:p w14:paraId="297D079A"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3C997424"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660950B5"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0E6A2279"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8B932F5"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13E4A0EC"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4FE2EE3"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66599A4C"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6813BA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76DAAB5E"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3DED2158"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4D2511E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222C71BC"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6B8B8DC" w14:textId="77777777" w:rsidTr="00B465A4">
        <w:trPr>
          <w:trHeight w:val="300"/>
        </w:trPr>
        <w:tc>
          <w:tcPr>
            <w:tcW w:w="567" w:type="dxa"/>
            <w:tcBorders>
              <w:top w:val="nil"/>
              <w:left w:val="nil"/>
              <w:bottom w:val="nil"/>
              <w:right w:val="nil"/>
            </w:tcBorders>
            <w:shd w:val="clear" w:color="auto" w:fill="auto"/>
            <w:noWrap/>
            <w:vAlign w:val="bottom"/>
            <w:hideMark/>
          </w:tcPr>
          <w:p w14:paraId="7DF373A6"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7FA8A94D"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0473F4E0"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F85D943"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CECDFC3"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65148EF"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1767AD80"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59CB846" w14:textId="77777777" w:rsidR="00204FC1" w:rsidRDefault="00204FC1" w:rsidP="00204FC1">
            <w:pPr>
              <w:suppressAutoHyphens w:val="0"/>
              <w:rPr>
                <w:rFonts w:asciiTheme="minorHAnsi" w:hAnsiTheme="minorHAnsi" w:cstheme="minorHAnsi"/>
                <w:sz w:val="22"/>
                <w:szCs w:val="22"/>
                <w:lang w:eastAsia="pl-PL"/>
              </w:rPr>
            </w:pPr>
          </w:p>
          <w:p w14:paraId="4DE3590D" w14:textId="77777777" w:rsidR="001B7EE1" w:rsidRDefault="001B7EE1" w:rsidP="00204FC1">
            <w:pPr>
              <w:suppressAutoHyphens w:val="0"/>
              <w:rPr>
                <w:rFonts w:asciiTheme="minorHAnsi" w:hAnsiTheme="minorHAnsi" w:cstheme="minorHAnsi"/>
                <w:sz w:val="22"/>
                <w:szCs w:val="22"/>
                <w:lang w:eastAsia="pl-PL"/>
              </w:rPr>
            </w:pPr>
          </w:p>
          <w:p w14:paraId="68A8F20E" w14:textId="77777777" w:rsidR="00BD056B" w:rsidRDefault="00BD056B" w:rsidP="00204FC1">
            <w:pPr>
              <w:suppressAutoHyphens w:val="0"/>
              <w:rPr>
                <w:rFonts w:asciiTheme="minorHAnsi" w:hAnsiTheme="minorHAnsi" w:cstheme="minorHAnsi"/>
                <w:sz w:val="22"/>
                <w:szCs w:val="22"/>
                <w:lang w:eastAsia="pl-PL"/>
              </w:rPr>
            </w:pPr>
          </w:p>
          <w:p w14:paraId="1D757ACA" w14:textId="77777777" w:rsidR="00BD056B" w:rsidRDefault="00BD056B" w:rsidP="00204FC1">
            <w:pPr>
              <w:suppressAutoHyphens w:val="0"/>
              <w:rPr>
                <w:rFonts w:asciiTheme="minorHAnsi" w:hAnsiTheme="minorHAnsi" w:cstheme="minorHAnsi"/>
                <w:sz w:val="22"/>
                <w:szCs w:val="22"/>
                <w:lang w:eastAsia="pl-PL"/>
              </w:rPr>
            </w:pPr>
          </w:p>
          <w:p w14:paraId="3DFC9F2E" w14:textId="77777777" w:rsidR="00BD056B" w:rsidRDefault="00BD056B" w:rsidP="00204FC1">
            <w:pPr>
              <w:suppressAutoHyphens w:val="0"/>
              <w:rPr>
                <w:rFonts w:asciiTheme="minorHAnsi" w:hAnsiTheme="minorHAnsi" w:cstheme="minorHAnsi"/>
                <w:sz w:val="22"/>
                <w:szCs w:val="22"/>
                <w:lang w:eastAsia="pl-PL"/>
              </w:rPr>
            </w:pPr>
          </w:p>
          <w:p w14:paraId="2B60A55D" w14:textId="77777777" w:rsidR="00BD056B" w:rsidRDefault="00BD056B" w:rsidP="00204FC1">
            <w:pPr>
              <w:suppressAutoHyphens w:val="0"/>
              <w:rPr>
                <w:rFonts w:asciiTheme="minorHAnsi" w:hAnsiTheme="minorHAnsi" w:cstheme="minorHAnsi"/>
                <w:sz w:val="22"/>
                <w:szCs w:val="22"/>
                <w:lang w:eastAsia="pl-PL"/>
              </w:rPr>
            </w:pPr>
          </w:p>
          <w:p w14:paraId="705FE9B1" w14:textId="77777777" w:rsidR="00BD056B" w:rsidRDefault="00BD056B" w:rsidP="00204FC1">
            <w:pPr>
              <w:suppressAutoHyphens w:val="0"/>
              <w:rPr>
                <w:rFonts w:asciiTheme="minorHAnsi" w:hAnsiTheme="minorHAnsi" w:cstheme="minorHAnsi"/>
                <w:sz w:val="22"/>
                <w:szCs w:val="22"/>
                <w:lang w:eastAsia="pl-PL"/>
              </w:rPr>
            </w:pPr>
          </w:p>
          <w:p w14:paraId="36F50E25" w14:textId="77777777" w:rsidR="00BD056B" w:rsidRDefault="00BD056B" w:rsidP="00204FC1">
            <w:pPr>
              <w:suppressAutoHyphens w:val="0"/>
              <w:rPr>
                <w:rFonts w:asciiTheme="minorHAnsi" w:hAnsiTheme="minorHAnsi" w:cstheme="minorHAnsi"/>
                <w:sz w:val="22"/>
                <w:szCs w:val="22"/>
                <w:lang w:eastAsia="pl-PL"/>
              </w:rPr>
            </w:pPr>
          </w:p>
          <w:p w14:paraId="310099A1" w14:textId="77777777" w:rsidR="00BD056B" w:rsidRDefault="00BD056B" w:rsidP="00204FC1">
            <w:pPr>
              <w:suppressAutoHyphens w:val="0"/>
              <w:rPr>
                <w:rFonts w:asciiTheme="minorHAnsi" w:hAnsiTheme="minorHAnsi" w:cstheme="minorHAnsi"/>
                <w:sz w:val="22"/>
                <w:szCs w:val="22"/>
                <w:lang w:eastAsia="pl-PL"/>
              </w:rPr>
            </w:pPr>
          </w:p>
          <w:p w14:paraId="045C6ED9" w14:textId="77777777" w:rsidR="00BD056B" w:rsidRDefault="00BD056B" w:rsidP="00204FC1">
            <w:pPr>
              <w:suppressAutoHyphens w:val="0"/>
              <w:rPr>
                <w:rFonts w:asciiTheme="minorHAnsi" w:hAnsiTheme="minorHAnsi" w:cstheme="minorHAnsi"/>
                <w:sz w:val="22"/>
                <w:szCs w:val="22"/>
                <w:lang w:eastAsia="pl-PL"/>
              </w:rPr>
            </w:pPr>
          </w:p>
          <w:p w14:paraId="6E75C929" w14:textId="77777777" w:rsidR="00BD056B" w:rsidRDefault="00BD056B" w:rsidP="00204FC1">
            <w:pPr>
              <w:suppressAutoHyphens w:val="0"/>
              <w:rPr>
                <w:rFonts w:asciiTheme="minorHAnsi" w:hAnsiTheme="minorHAnsi" w:cstheme="minorHAnsi"/>
                <w:sz w:val="22"/>
                <w:szCs w:val="22"/>
                <w:lang w:eastAsia="pl-PL"/>
              </w:rPr>
            </w:pPr>
          </w:p>
          <w:p w14:paraId="7F77D592" w14:textId="77777777" w:rsidR="00BD056B" w:rsidRPr="00BD4EB2" w:rsidRDefault="00BD056B"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4FC810D" w14:textId="77777777" w:rsidR="00204FC1" w:rsidRDefault="00204FC1" w:rsidP="00204FC1">
            <w:pPr>
              <w:suppressAutoHyphens w:val="0"/>
              <w:rPr>
                <w:rFonts w:asciiTheme="minorHAnsi" w:hAnsiTheme="minorHAnsi" w:cstheme="minorHAnsi"/>
                <w:sz w:val="22"/>
                <w:szCs w:val="22"/>
                <w:lang w:eastAsia="pl-PL"/>
              </w:rPr>
            </w:pPr>
          </w:p>
          <w:p w14:paraId="2FF393ED" w14:textId="77777777" w:rsidR="001B7EE1" w:rsidRDefault="001B7EE1" w:rsidP="00204FC1">
            <w:pPr>
              <w:suppressAutoHyphens w:val="0"/>
              <w:rPr>
                <w:rFonts w:asciiTheme="minorHAnsi" w:hAnsiTheme="minorHAnsi" w:cstheme="minorHAnsi"/>
                <w:sz w:val="22"/>
                <w:szCs w:val="22"/>
                <w:lang w:eastAsia="pl-PL"/>
              </w:rPr>
            </w:pPr>
          </w:p>
          <w:p w14:paraId="33494C95" w14:textId="77777777" w:rsidR="001B7EE1" w:rsidRPr="00BD4EB2" w:rsidRDefault="001B7EE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E0BC46D"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47B4A56"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8DF9CAF"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58ABE70"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28EBB609"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798B88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PAKIET NR 67</w:t>
            </w:r>
          </w:p>
        </w:tc>
      </w:tr>
      <w:tr w:rsidR="004D6F42" w:rsidRPr="00BD4EB2" w14:paraId="2F690C69"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5B34A7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A3B9C5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BEA17A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3E9AAF0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4F3A347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6FC135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F7F0DC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184174D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222B861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AC3E61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85FC47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1D020D9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2CFF7F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3D6D9FC9"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C0DE2D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6BC47C5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6BE309D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7FFC8CA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16AC30D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66DA8A0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8EE649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1C96EA1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49EAB3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61B9F1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CB433F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839699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D9377F4"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072E55B0"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197BB2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24F4D9C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6052BF9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18CF51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77A29EF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34BA158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1D85F6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44D1460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2B77DF7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0C5CF0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FA3E26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D30B53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0A43913"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46BAFB02"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799F4D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0853976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9E4317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1249B2E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0608B74" w14:textId="55269C64"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2D2A49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600878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3D5BFDA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0D1E64E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6210DF9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C5E3AC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601FAD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500474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5D678645"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E3C468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3969A75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2545A4B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7BCC36AC" w14:textId="251A4AD4"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single" w:sz="4" w:space="0" w:color="auto"/>
              <w:bottom w:val="single" w:sz="4" w:space="0" w:color="auto"/>
              <w:right w:val="single" w:sz="4" w:space="0" w:color="auto"/>
            </w:tcBorders>
            <w:vAlign w:val="center"/>
            <w:hideMark/>
          </w:tcPr>
          <w:p w14:paraId="645A67E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B51203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724D141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1208FFB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7E45DF7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599B0B4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C0DB45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4CC0A8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2BCBB3A"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02B91060" w14:textId="77777777" w:rsidTr="001B7EE1">
        <w:trPr>
          <w:trHeight w:val="630"/>
        </w:trPr>
        <w:tc>
          <w:tcPr>
            <w:tcW w:w="567" w:type="dxa"/>
            <w:tcBorders>
              <w:top w:val="nil"/>
              <w:left w:val="single" w:sz="4" w:space="0" w:color="auto"/>
              <w:bottom w:val="single" w:sz="4" w:space="0" w:color="auto"/>
              <w:right w:val="nil"/>
            </w:tcBorders>
            <w:shd w:val="clear" w:color="FF99CC" w:fill="F4B183"/>
            <w:noWrap/>
            <w:vAlign w:val="bottom"/>
            <w:hideMark/>
          </w:tcPr>
          <w:p w14:paraId="6796FBF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264D89C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AB56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NATRIUM HYDRICUM c. CALCE GRANULATUM ZE WSKAŹNIKIEM ZUŻYCIA ă 4,5 kg</w:t>
            </w:r>
          </w:p>
        </w:tc>
        <w:tc>
          <w:tcPr>
            <w:tcW w:w="1259" w:type="dxa"/>
            <w:tcBorders>
              <w:top w:val="nil"/>
              <w:left w:val="nil"/>
              <w:bottom w:val="single" w:sz="4" w:space="0" w:color="auto"/>
              <w:right w:val="single" w:sz="4" w:space="0" w:color="auto"/>
            </w:tcBorders>
            <w:shd w:val="clear" w:color="auto" w:fill="auto"/>
            <w:vAlign w:val="center"/>
            <w:hideMark/>
          </w:tcPr>
          <w:p w14:paraId="532664C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2F60D4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468197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8A688D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single" w:sz="4" w:space="0" w:color="auto"/>
              <w:left w:val="nil"/>
              <w:bottom w:val="single" w:sz="4" w:space="0" w:color="auto"/>
              <w:right w:val="single" w:sz="4" w:space="0" w:color="auto"/>
            </w:tcBorders>
            <w:shd w:val="clear" w:color="auto" w:fill="auto"/>
            <w:vAlign w:val="center"/>
          </w:tcPr>
          <w:p w14:paraId="47DC3B9B" w14:textId="45C323D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66E7762F" w14:textId="773BA20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8ADD0D9" w14:textId="25638D9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F3204A1" w14:textId="0818403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CE84843" w14:textId="0B56481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6291FE2" w14:textId="25DC312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46E2F399"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10B5DC3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BCECDD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37BB1B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201338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1C62FDC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1CAF343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0872987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2F4FE473" w14:textId="47A2F4F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6FBD3BD" w14:textId="1C42BEE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5F6C9D6" w14:textId="34E6FB48"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7A9D7DC" w14:textId="3CE4E9B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9CAC07B" w14:textId="381C9DF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246F2F2" w14:textId="6A436F95"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26BA2F9E" w14:textId="77777777" w:rsidTr="001B7EE1">
        <w:trPr>
          <w:trHeight w:val="300"/>
        </w:trPr>
        <w:tc>
          <w:tcPr>
            <w:tcW w:w="567" w:type="dxa"/>
            <w:tcBorders>
              <w:top w:val="nil"/>
              <w:left w:val="nil"/>
              <w:bottom w:val="nil"/>
              <w:right w:val="nil"/>
            </w:tcBorders>
            <w:shd w:val="clear" w:color="auto" w:fill="auto"/>
            <w:noWrap/>
            <w:vAlign w:val="bottom"/>
            <w:hideMark/>
          </w:tcPr>
          <w:p w14:paraId="0BA80B94"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48D0DBD2"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0F8DE3D4"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5169FC01"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9225E41" w14:textId="77777777" w:rsidR="00204FC1" w:rsidRPr="00BD4EB2" w:rsidRDefault="00204FC1" w:rsidP="00204FC1">
            <w:pPr>
              <w:suppressAutoHyphens w:val="0"/>
              <w:rPr>
                <w:rFonts w:asciiTheme="minorHAnsi" w:hAnsiTheme="minorHAnsi" w:cstheme="minorHAnsi"/>
                <w:sz w:val="22"/>
                <w:szCs w:val="22"/>
                <w:lang w:eastAsia="pl-PL"/>
              </w:rPr>
            </w:pPr>
          </w:p>
          <w:p w14:paraId="4B4F8F1B" w14:textId="77777777" w:rsidR="00204FC1" w:rsidRPr="00BD4EB2" w:rsidRDefault="00204FC1" w:rsidP="00204FC1">
            <w:pPr>
              <w:suppressAutoHyphens w:val="0"/>
              <w:rPr>
                <w:rFonts w:asciiTheme="minorHAnsi" w:hAnsiTheme="minorHAnsi" w:cstheme="minorHAnsi"/>
                <w:sz w:val="22"/>
                <w:szCs w:val="22"/>
                <w:lang w:eastAsia="pl-PL"/>
              </w:rPr>
            </w:pPr>
          </w:p>
          <w:p w14:paraId="7F06C45B" w14:textId="77777777" w:rsidR="00204FC1" w:rsidRPr="00BD4EB2" w:rsidRDefault="00204FC1" w:rsidP="00204FC1">
            <w:pPr>
              <w:suppressAutoHyphens w:val="0"/>
              <w:rPr>
                <w:rFonts w:asciiTheme="minorHAnsi" w:hAnsiTheme="minorHAnsi" w:cstheme="minorHAnsi"/>
                <w:sz w:val="22"/>
                <w:szCs w:val="22"/>
                <w:lang w:eastAsia="pl-PL"/>
              </w:rPr>
            </w:pPr>
          </w:p>
          <w:p w14:paraId="5E6A3D8D" w14:textId="77777777" w:rsidR="00204FC1" w:rsidRPr="00BD4EB2" w:rsidRDefault="00204FC1" w:rsidP="00204FC1">
            <w:pPr>
              <w:suppressAutoHyphens w:val="0"/>
              <w:rPr>
                <w:rFonts w:asciiTheme="minorHAnsi" w:hAnsiTheme="minorHAnsi" w:cstheme="minorHAnsi"/>
                <w:sz w:val="22"/>
                <w:szCs w:val="22"/>
                <w:lang w:eastAsia="pl-PL"/>
              </w:rPr>
            </w:pPr>
          </w:p>
          <w:p w14:paraId="183887AA" w14:textId="77777777" w:rsidR="00204FC1" w:rsidRPr="00BD4EB2" w:rsidRDefault="00204FC1" w:rsidP="00204FC1">
            <w:pPr>
              <w:suppressAutoHyphens w:val="0"/>
              <w:rPr>
                <w:rFonts w:asciiTheme="minorHAnsi" w:hAnsiTheme="minorHAnsi" w:cstheme="minorHAnsi"/>
                <w:sz w:val="22"/>
                <w:szCs w:val="22"/>
                <w:lang w:eastAsia="pl-PL"/>
              </w:rPr>
            </w:pPr>
          </w:p>
          <w:p w14:paraId="1D053815" w14:textId="77777777" w:rsidR="00204FC1" w:rsidRPr="00BD4EB2" w:rsidRDefault="00204FC1" w:rsidP="00204FC1">
            <w:pPr>
              <w:suppressAutoHyphens w:val="0"/>
              <w:rPr>
                <w:rFonts w:asciiTheme="minorHAnsi" w:hAnsiTheme="minorHAnsi" w:cstheme="minorHAnsi"/>
                <w:sz w:val="22"/>
                <w:szCs w:val="22"/>
                <w:lang w:eastAsia="pl-PL"/>
              </w:rPr>
            </w:pPr>
          </w:p>
          <w:p w14:paraId="36A77CE7" w14:textId="77777777" w:rsidR="00204FC1" w:rsidRPr="00BD4EB2" w:rsidRDefault="00204FC1" w:rsidP="00204FC1">
            <w:pPr>
              <w:suppressAutoHyphens w:val="0"/>
              <w:rPr>
                <w:rFonts w:asciiTheme="minorHAnsi" w:hAnsiTheme="minorHAnsi" w:cstheme="minorHAnsi"/>
                <w:sz w:val="22"/>
                <w:szCs w:val="22"/>
                <w:lang w:eastAsia="pl-PL"/>
              </w:rPr>
            </w:pPr>
          </w:p>
          <w:p w14:paraId="69F590D8"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CC2B08C"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23FBAAED"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tcPr>
          <w:p w14:paraId="08D90531"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tcPr>
          <w:p w14:paraId="08A8DA0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50C12558"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1CC282E7"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6D249AE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30577898"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1CA4A1B" w14:textId="77777777" w:rsidTr="00B465A4">
        <w:trPr>
          <w:trHeight w:val="300"/>
        </w:trPr>
        <w:tc>
          <w:tcPr>
            <w:tcW w:w="567" w:type="dxa"/>
            <w:tcBorders>
              <w:top w:val="nil"/>
              <w:left w:val="nil"/>
              <w:bottom w:val="nil"/>
              <w:right w:val="nil"/>
            </w:tcBorders>
            <w:shd w:val="clear" w:color="auto" w:fill="auto"/>
            <w:noWrap/>
            <w:vAlign w:val="bottom"/>
            <w:hideMark/>
          </w:tcPr>
          <w:p w14:paraId="4FC1966A"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50B44E6D"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0319759"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987EC73"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E86DDAD"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6F33740"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B9B6066"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12CE1435"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6E9DF25"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5223028"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B9E64B2"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689C54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E62DD23"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629B8397"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48899EB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68</w:t>
            </w:r>
          </w:p>
        </w:tc>
      </w:tr>
      <w:tr w:rsidR="004D6F42" w:rsidRPr="00BD4EB2" w14:paraId="3E082161"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3141AE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5593B6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B49BC3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16C5440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28CF51B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47E30B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81FE3E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2A75EAD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08BEBAC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81056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5D2A5F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D36DE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CF0D4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284D57A9"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58F5631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8E6ABC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24584C3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A70441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6FF171C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CA70BC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4F7BB08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572FFFB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771CCB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3C6B1D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48A2460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4652CB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87269B1"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4E47EC97"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A28B64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6E4968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4A6ECA3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750D41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12E6032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D12AB0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7037310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106100C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7467E2A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07007E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4EAEE1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3BDFB9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A6ACD04"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6453DB85"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84C4A6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61CF1A5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131B1E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4A81C26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F0BD610" w14:textId="5A120061"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4200C3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C80685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752F1EA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2BB7D91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47101AE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FE4D7B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933C85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98A08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01D59C55"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019743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6B8CB90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10A300D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5864CBC4" w14:textId="19750E4B"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single" w:sz="4" w:space="0" w:color="auto"/>
              <w:bottom w:val="single" w:sz="4" w:space="0" w:color="auto"/>
              <w:right w:val="single" w:sz="4" w:space="0" w:color="auto"/>
            </w:tcBorders>
            <w:vAlign w:val="center"/>
            <w:hideMark/>
          </w:tcPr>
          <w:p w14:paraId="2DEA01D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5561EB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3E59C3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2AA5B66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3252720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1FECE7E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E8A858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332683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FD5A2DC"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4E400931" w14:textId="77777777" w:rsidTr="00B465A4">
        <w:trPr>
          <w:trHeight w:val="630"/>
        </w:trPr>
        <w:tc>
          <w:tcPr>
            <w:tcW w:w="567" w:type="dxa"/>
            <w:tcBorders>
              <w:top w:val="nil"/>
              <w:left w:val="single" w:sz="4" w:space="0" w:color="auto"/>
              <w:bottom w:val="single" w:sz="4" w:space="0" w:color="auto"/>
              <w:right w:val="nil"/>
            </w:tcBorders>
            <w:shd w:val="clear" w:color="FF99CC" w:fill="F4B183"/>
            <w:noWrap/>
            <w:vAlign w:val="bottom"/>
            <w:hideMark/>
          </w:tcPr>
          <w:p w14:paraId="7ADB1B2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42ADA2C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4B782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ZESTAW DO KOLOGRAFII Z BARYTEM         /COLOGRAPHY SYSTEM SET WITH BARIUM/</w:t>
            </w:r>
          </w:p>
        </w:tc>
        <w:tc>
          <w:tcPr>
            <w:tcW w:w="1259" w:type="dxa"/>
            <w:tcBorders>
              <w:top w:val="nil"/>
              <w:left w:val="nil"/>
              <w:bottom w:val="single" w:sz="4" w:space="0" w:color="auto"/>
              <w:right w:val="single" w:sz="4" w:space="0" w:color="auto"/>
            </w:tcBorders>
            <w:shd w:val="clear" w:color="auto" w:fill="auto"/>
            <w:vAlign w:val="center"/>
            <w:hideMark/>
          </w:tcPr>
          <w:p w14:paraId="5C4D36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929026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54E593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szt</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9C0D85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6374649"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019034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43979D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C0336C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259F65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4CD2C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123C070F"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09AD8D6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nil"/>
            </w:tcBorders>
            <w:shd w:val="clear" w:color="auto" w:fill="auto"/>
            <w:noWrap/>
            <w:vAlign w:val="bottom"/>
            <w:hideMark/>
          </w:tcPr>
          <w:p w14:paraId="62171BE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B97866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6F0BEA7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372DE6C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76FAAE7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0A03ED1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53AB478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CE3B4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767F1E6D" w14:textId="7770842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5BF355C" w14:textId="6CC5B2F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36EC458" w14:textId="009B9C3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B6F271B" w14:textId="519C9F64"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3AF7A518" w14:textId="77777777" w:rsidTr="001B7EE1">
        <w:trPr>
          <w:trHeight w:val="300"/>
        </w:trPr>
        <w:tc>
          <w:tcPr>
            <w:tcW w:w="567" w:type="dxa"/>
            <w:tcBorders>
              <w:top w:val="nil"/>
              <w:left w:val="nil"/>
              <w:bottom w:val="nil"/>
              <w:right w:val="nil"/>
            </w:tcBorders>
            <w:shd w:val="clear" w:color="auto" w:fill="auto"/>
            <w:noWrap/>
            <w:vAlign w:val="bottom"/>
            <w:hideMark/>
          </w:tcPr>
          <w:p w14:paraId="23E79288"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05ED3B35"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90524E3"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556500FD"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EE3D2BD"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518548F"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170B8C2"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C6CB6E7"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1B1A040"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165D730C"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1A1344E4"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7046ABC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6238E009"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9657425" w14:textId="77777777" w:rsidTr="00B465A4">
        <w:trPr>
          <w:trHeight w:val="300"/>
        </w:trPr>
        <w:tc>
          <w:tcPr>
            <w:tcW w:w="567" w:type="dxa"/>
            <w:tcBorders>
              <w:top w:val="nil"/>
              <w:left w:val="nil"/>
              <w:bottom w:val="nil"/>
              <w:right w:val="nil"/>
            </w:tcBorders>
            <w:shd w:val="clear" w:color="auto" w:fill="auto"/>
            <w:noWrap/>
            <w:vAlign w:val="bottom"/>
            <w:hideMark/>
          </w:tcPr>
          <w:p w14:paraId="49854BCE"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19B9FF9F"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0F902BD0"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8ED951E"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3D7E6F79"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36874B0D"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F57003E"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6BC53C78" w14:textId="77777777" w:rsidR="00204FC1" w:rsidRDefault="00204FC1" w:rsidP="00204FC1">
            <w:pPr>
              <w:suppressAutoHyphens w:val="0"/>
              <w:rPr>
                <w:rFonts w:asciiTheme="minorHAnsi" w:hAnsiTheme="minorHAnsi" w:cstheme="minorHAnsi"/>
                <w:sz w:val="22"/>
                <w:szCs w:val="22"/>
                <w:lang w:eastAsia="pl-PL"/>
              </w:rPr>
            </w:pPr>
          </w:p>
          <w:p w14:paraId="0C751EB1" w14:textId="77777777" w:rsidR="00BD056B" w:rsidRDefault="00BD056B" w:rsidP="00204FC1">
            <w:pPr>
              <w:suppressAutoHyphens w:val="0"/>
              <w:rPr>
                <w:rFonts w:asciiTheme="minorHAnsi" w:hAnsiTheme="minorHAnsi" w:cstheme="minorHAnsi"/>
                <w:sz w:val="22"/>
                <w:szCs w:val="22"/>
                <w:lang w:eastAsia="pl-PL"/>
              </w:rPr>
            </w:pPr>
          </w:p>
          <w:p w14:paraId="6D22F9A4" w14:textId="77777777" w:rsidR="00BD056B" w:rsidRDefault="00BD056B" w:rsidP="00204FC1">
            <w:pPr>
              <w:suppressAutoHyphens w:val="0"/>
              <w:rPr>
                <w:rFonts w:asciiTheme="minorHAnsi" w:hAnsiTheme="minorHAnsi" w:cstheme="minorHAnsi"/>
                <w:sz w:val="22"/>
                <w:szCs w:val="22"/>
                <w:lang w:eastAsia="pl-PL"/>
              </w:rPr>
            </w:pPr>
          </w:p>
          <w:p w14:paraId="210076FC" w14:textId="77777777" w:rsidR="00BD056B" w:rsidRDefault="00BD056B" w:rsidP="00204FC1">
            <w:pPr>
              <w:suppressAutoHyphens w:val="0"/>
              <w:rPr>
                <w:rFonts w:asciiTheme="minorHAnsi" w:hAnsiTheme="minorHAnsi" w:cstheme="minorHAnsi"/>
                <w:sz w:val="22"/>
                <w:szCs w:val="22"/>
                <w:lang w:eastAsia="pl-PL"/>
              </w:rPr>
            </w:pPr>
          </w:p>
          <w:p w14:paraId="47C093BC" w14:textId="77777777" w:rsidR="00146332" w:rsidRDefault="00146332" w:rsidP="00204FC1">
            <w:pPr>
              <w:suppressAutoHyphens w:val="0"/>
              <w:rPr>
                <w:rFonts w:asciiTheme="minorHAnsi" w:hAnsiTheme="minorHAnsi" w:cstheme="minorHAnsi"/>
                <w:sz w:val="22"/>
                <w:szCs w:val="22"/>
                <w:lang w:eastAsia="pl-PL"/>
              </w:rPr>
            </w:pPr>
          </w:p>
          <w:p w14:paraId="40807EE9" w14:textId="77777777" w:rsidR="00146332" w:rsidRDefault="00146332" w:rsidP="00204FC1">
            <w:pPr>
              <w:suppressAutoHyphens w:val="0"/>
              <w:rPr>
                <w:rFonts w:asciiTheme="minorHAnsi" w:hAnsiTheme="minorHAnsi" w:cstheme="minorHAnsi"/>
                <w:sz w:val="22"/>
                <w:szCs w:val="22"/>
                <w:lang w:eastAsia="pl-PL"/>
              </w:rPr>
            </w:pPr>
          </w:p>
          <w:p w14:paraId="182115B6" w14:textId="77777777" w:rsidR="00146332" w:rsidRDefault="00146332" w:rsidP="00204FC1">
            <w:pPr>
              <w:suppressAutoHyphens w:val="0"/>
              <w:rPr>
                <w:rFonts w:asciiTheme="minorHAnsi" w:hAnsiTheme="minorHAnsi" w:cstheme="minorHAnsi"/>
                <w:sz w:val="22"/>
                <w:szCs w:val="22"/>
                <w:lang w:eastAsia="pl-PL"/>
              </w:rPr>
            </w:pPr>
          </w:p>
          <w:p w14:paraId="723BDDD3" w14:textId="77777777" w:rsidR="00146332" w:rsidRDefault="00146332" w:rsidP="00204FC1">
            <w:pPr>
              <w:suppressAutoHyphens w:val="0"/>
              <w:rPr>
                <w:rFonts w:asciiTheme="minorHAnsi" w:hAnsiTheme="minorHAnsi" w:cstheme="minorHAnsi"/>
                <w:sz w:val="22"/>
                <w:szCs w:val="22"/>
                <w:lang w:eastAsia="pl-PL"/>
              </w:rPr>
            </w:pPr>
          </w:p>
          <w:p w14:paraId="60CCA532" w14:textId="77777777" w:rsidR="00146332" w:rsidRDefault="00146332" w:rsidP="00204FC1">
            <w:pPr>
              <w:suppressAutoHyphens w:val="0"/>
              <w:rPr>
                <w:rFonts w:asciiTheme="minorHAnsi" w:hAnsiTheme="minorHAnsi" w:cstheme="minorHAnsi"/>
                <w:sz w:val="22"/>
                <w:szCs w:val="22"/>
                <w:lang w:eastAsia="pl-PL"/>
              </w:rPr>
            </w:pPr>
          </w:p>
          <w:p w14:paraId="2C2CCCED" w14:textId="77777777" w:rsidR="00146332" w:rsidRDefault="00146332" w:rsidP="00204FC1">
            <w:pPr>
              <w:suppressAutoHyphens w:val="0"/>
              <w:rPr>
                <w:rFonts w:asciiTheme="minorHAnsi" w:hAnsiTheme="minorHAnsi" w:cstheme="minorHAnsi"/>
                <w:sz w:val="22"/>
                <w:szCs w:val="22"/>
                <w:lang w:eastAsia="pl-PL"/>
              </w:rPr>
            </w:pPr>
          </w:p>
          <w:p w14:paraId="47B15883" w14:textId="77777777" w:rsidR="00146332" w:rsidRPr="00BD4EB2" w:rsidRDefault="00146332"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99D7B85"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99886AB"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B731095"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850026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0787D22"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AE310EF"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14256D6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69</w:t>
            </w:r>
          </w:p>
        </w:tc>
      </w:tr>
      <w:tr w:rsidR="004D6F42" w:rsidRPr="00BD4EB2" w14:paraId="56E9162A"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40D9F1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99C9EA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87F452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658CFD3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6CDB70E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987887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8C085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5A28BEC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82BDB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5A18BD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517F528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1C8F177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884BA3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2C0C3D20"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70433F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074A0AA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E87A1E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745AF0B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5FD14F2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BD59D1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4CF8A87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7A62C14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399EA76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688DAC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B3E059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56A6BD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EB90BF3"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244FF8F7"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C91B1E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2C634E2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78BAEB0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35D7BE8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30B5A12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42F43A0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E62BE6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1D2EBD6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2523C47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834289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4055D1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CD1962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F79F245"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2747B6F9"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B0EE28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7515948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7F1164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56F0840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405B909" w14:textId="14B4A172"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A988CD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95F4C7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3805A54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4BA2A78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3A00CC5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BACF71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58FBEA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692580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061A56DA"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5432B4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7CE0EF5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5C4A58D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2B3FC6C4" w14:textId="0818B975"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single" w:sz="4" w:space="0" w:color="auto"/>
              <w:bottom w:val="single" w:sz="4" w:space="0" w:color="auto"/>
              <w:right w:val="single" w:sz="4" w:space="0" w:color="auto"/>
            </w:tcBorders>
            <w:vAlign w:val="center"/>
            <w:hideMark/>
          </w:tcPr>
          <w:p w14:paraId="48B914A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F5B625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FD8FC4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7253D52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15247E5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3410060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5C52C3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83F023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445D573"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4C8E3112" w14:textId="77777777" w:rsidTr="00B465A4">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3B8293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1B70F3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3226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BARIUM  SULFATE   zawiesina  1g/1ml  200ml</w:t>
            </w:r>
          </w:p>
        </w:tc>
        <w:tc>
          <w:tcPr>
            <w:tcW w:w="1259" w:type="dxa"/>
            <w:tcBorders>
              <w:top w:val="nil"/>
              <w:left w:val="nil"/>
              <w:bottom w:val="single" w:sz="4" w:space="0" w:color="auto"/>
              <w:right w:val="single" w:sz="4" w:space="0" w:color="auto"/>
            </w:tcBorders>
            <w:shd w:val="clear" w:color="auto" w:fill="auto"/>
            <w:vAlign w:val="center"/>
            <w:hideMark/>
          </w:tcPr>
          <w:p w14:paraId="3A04033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46FCFCF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280BC2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4FC042F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DD61384"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38B7664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EDA81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9523A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786121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70D45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597F2611"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05FD4C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17AA58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92C434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721E70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14D3CF4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1CC34A6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0B0B38E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4893A334"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62E8EA3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1C6D2DA6" w14:textId="1F505CE6"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37CF699" w14:textId="26DDA00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C0D1564" w14:textId="0E59D21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CFA4D94" w14:textId="328AB54B"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7A39EEBE" w14:textId="77777777" w:rsidTr="00B465A4">
        <w:trPr>
          <w:trHeight w:val="300"/>
        </w:trPr>
        <w:tc>
          <w:tcPr>
            <w:tcW w:w="567" w:type="dxa"/>
            <w:tcBorders>
              <w:top w:val="nil"/>
              <w:left w:val="nil"/>
              <w:bottom w:val="nil"/>
              <w:right w:val="nil"/>
            </w:tcBorders>
            <w:shd w:val="clear" w:color="auto" w:fill="auto"/>
            <w:noWrap/>
            <w:vAlign w:val="bottom"/>
            <w:hideMark/>
          </w:tcPr>
          <w:p w14:paraId="7DE44B64"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3A2D26C7"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135660C"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898DEAF"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BA3B106"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1CAF7AB"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028C0F5A"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523593F6"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C7A1AE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367459F"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BE6AAAB"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B2E4E0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A73DEDF"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17876139" w14:textId="77777777" w:rsidTr="00B465A4">
        <w:trPr>
          <w:trHeight w:val="300"/>
        </w:trPr>
        <w:tc>
          <w:tcPr>
            <w:tcW w:w="567" w:type="dxa"/>
            <w:tcBorders>
              <w:top w:val="nil"/>
              <w:left w:val="nil"/>
              <w:bottom w:val="nil"/>
              <w:right w:val="nil"/>
            </w:tcBorders>
            <w:shd w:val="clear" w:color="auto" w:fill="auto"/>
            <w:noWrap/>
            <w:vAlign w:val="bottom"/>
            <w:hideMark/>
          </w:tcPr>
          <w:p w14:paraId="1B88F825"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70A46680"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6DFD2C24"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49353CC"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4302702F"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F9681F5"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5C046766"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FFF9444"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AE7B0DE"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5792F62"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51B8A75"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C9B8BC2"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64D88D6"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AF03917" w14:textId="77777777" w:rsidTr="00B465A4">
        <w:trPr>
          <w:trHeight w:val="300"/>
        </w:trPr>
        <w:tc>
          <w:tcPr>
            <w:tcW w:w="567" w:type="dxa"/>
            <w:tcBorders>
              <w:top w:val="nil"/>
              <w:left w:val="nil"/>
              <w:bottom w:val="nil"/>
              <w:right w:val="nil"/>
            </w:tcBorders>
            <w:shd w:val="clear" w:color="auto" w:fill="auto"/>
            <w:noWrap/>
            <w:vAlign w:val="bottom"/>
            <w:hideMark/>
          </w:tcPr>
          <w:p w14:paraId="3FA97557"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630755D5"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B74B44E"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735EBB4"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D294473" w14:textId="77777777" w:rsidR="00204FC1" w:rsidRPr="00BD4EB2" w:rsidRDefault="00204FC1" w:rsidP="00204FC1">
            <w:pPr>
              <w:suppressAutoHyphens w:val="0"/>
              <w:rPr>
                <w:rFonts w:asciiTheme="minorHAnsi" w:hAnsiTheme="minorHAnsi" w:cstheme="minorHAnsi"/>
                <w:sz w:val="22"/>
                <w:szCs w:val="22"/>
                <w:lang w:eastAsia="pl-PL"/>
              </w:rPr>
            </w:pPr>
          </w:p>
          <w:p w14:paraId="01BCA740" w14:textId="77777777" w:rsidR="00204FC1" w:rsidRPr="00BD4EB2" w:rsidRDefault="00204FC1" w:rsidP="00204FC1">
            <w:pPr>
              <w:suppressAutoHyphens w:val="0"/>
              <w:rPr>
                <w:rFonts w:asciiTheme="minorHAnsi" w:hAnsiTheme="minorHAnsi" w:cstheme="minorHAnsi"/>
                <w:sz w:val="22"/>
                <w:szCs w:val="22"/>
                <w:lang w:eastAsia="pl-PL"/>
              </w:rPr>
            </w:pPr>
          </w:p>
          <w:p w14:paraId="7FD86488" w14:textId="77777777" w:rsidR="00204FC1" w:rsidRPr="00BD4EB2" w:rsidRDefault="00204FC1" w:rsidP="00204FC1">
            <w:pPr>
              <w:suppressAutoHyphens w:val="0"/>
              <w:rPr>
                <w:rFonts w:asciiTheme="minorHAnsi" w:hAnsiTheme="minorHAnsi" w:cstheme="minorHAnsi"/>
                <w:sz w:val="22"/>
                <w:szCs w:val="22"/>
                <w:lang w:eastAsia="pl-PL"/>
              </w:rPr>
            </w:pPr>
          </w:p>
          <w:p w14:paraId="2A8D062D" w14:textId="77777777" w:rsidR="00204FC1" w:rsidRPr="00BD4EB2" w:rsidRDefault="00204FC1" w:rsidP="00204FC1">
            <w:pPr>
              <w:suppressAutoHyphens w:val="0"/>
              <w:rPr>
                <w:rFonts w:asciiTheme="minorHAnsi" w:hAnsiTheme="minorHAnsi" w:cstheme="minorHAnsi"/>
                <w:sz w:val="22"/>
                <w:szCs w:val="22"/>
                <w:lang w:eastAsia="pl-PL"/>
              </w:rPr>
            </w:pPr>
          </w:p>
          <w:p w14:paraId="55D0C050" w14:textId="77777777" w:rsidR="00204FC1" w:rsidRPr="00BD4EB2" w:rsidRDefault="00204FC1" w:rsidP="00204FC1">
            <w:pPr>
              <w:suppressAutoHyphens w:val="0"/>
              <w:rPr>
                <w:rFonts w:asciiTheme="minorHAnsi" w:hAnsiTheme="minorHAnsi" w:cstheme="minorHAnsi"/>
                <w:sz w:val="22"/>
                <w:szCs w:val="22"/>
                <w:lang w:eastAsia="pl-PL"/>
              </w:rPr>
            </w:pPr>
          </w:p>
          <w:p w14:paraId="62C52066" w14:textId="77777777" w:rsidR="00204FC1" w:rsidRPr="00BD4EB2" w:rsidRDefault="00204FC1" w:rsidP="00204FC1">
            <w:pPr>
              <w:suppressAutoHyphens w:val="0"/>
              <w:rPr>
                <w:rFonts w:asciiTheme="minorHAnsi" w:hAnsiTheme="minorHAnsi" w:cstheme="minorHAnsi"/>
                <w:sz w:val="22"/>
                <w:szCs w:val="22"/>
                <w:lang w:eastAsia="pl-PL"/>
              </w:rPr>
            </w:pPr>
          </w:p>
          <w:p w14:paraId="17079ACC" w14:textId="77777777" w:rsidR="00204FC1" w:rsidRPr="00BD4EB2" w:rsidRDefault="00204FC1" w:rsidP="00204FC1">
            <w:pPr>
              <w:suppressAutoHyphens w:val="0"/>
              <w:rPr>
                <w:rFonts w:asciiTheme="minorHAnsi" w:hAnsiTheme="minorHAnsi" w:cstheme="minorHAnsi"/>
                <w:sz w:val="22"/>
                <w:szCs w:val="22"/>
                <w:lang w:eastAsia="pl-PL"/>
              </w:rPr>
            </w:pPr>
          </w:p>
          <w:p w14:paraId="7F4FF550" w14:textId="77777777" w:rsidR="00204FC1" w:rsidRPr="00BD4EB2" w:rsidRDefault="00204FC1" w:rsidP="00204FC1">
            <w:pPr>
              <w:suppressAutoHyphens w:val="0"/>
              <w:rPr>
                <w:rFonts w:asciiTheme="minorHAnsi" w:hAnsiTheme="minorHAnsi" w:cstheme="minorHAnsi"/>
                <w:sz w:val="22"/>
                <w:szCs w:val="22"/>
                <w:lang w:eastAsia="pl-PL"/>
              </w:rPr>
            </w:pPr>
          </w:p>
          <w:p w14:paraId="7252BD95" w14:textId="77777777" w:rsidR="00204FC1" w:rsidRPr="00BD4EB2" w:rsidRDefault="00204FC1" w:rsidP="00204FC1">
            <w:pPr>
              <w:suppressAutoHyphens w:val="0"/>
              <w:rPr>
                <w:rFonts w:asciiTheme="minorHAnsi" w:hAnsiTheme="minorHAnsi" w:cstheme="minorHAnsi"/>
                <w:sz w:val="22"/>
                <w:szCs w:val="22"/>
                <w:lang w:eastAsia="pl-PL"/>
              </w:rPr>
            </w:pPr>
          </w:p>
          <w:p w14:paraId="11BE0E01" w14:textId="77777777" w:rsidR="00204FC1" w:rsidRPr="00BD4EB2" w:rsidRDefault="00204FC1" w:rsidP="00204FC1">
            <w:pPr>
              <w:suppressAutoHyphens w:val="0"/>
              <w:rPr>
                <w:rFonts w:asciiTheme="minorHAnsi" w:hAnsiTheme="minorHAnsi" w:cstheme="minorHAnsi"/>
                <w:sz w:val="22"/>
                <w:szCs w:val="22"/>
                <w:lang w:eastAsia="pl-PL"/>
              </w:rPr>
            </w:pPr>
          </w:p>
          <w:p w14:paraId="0951C920" w14:textId="77777777" w:rsidR="00204FC1" w:rsidRPr="00BD4EB2" w:rsidRDefault="00204FC1" w:rsidP="00204FC1">
            <w:pPr>
              <w:suppressAutoHyphens w:val="0"/>
              <w:rPr>
                <w:rFonts w:asciiTheme="minorHAnsi" w:hAnsiTheme="minorHAnsi" w:cstheme="minorHAnsi"/>
                <w:sz w:val="22"/>
                <w:szCs w:val="22"/>
                <w:lang w:eastAsia="pl-PL"/>
              </w:rPr>
            </w:pPr>
          </w:p>
          <w:p w14:paraId="30ED819F" w14:textId="77777777" w:rsidR="00204FC1" w:rsidRPr="00BD4EB2" w:rsidRDefault="00204FC1" w:rsidP="00204FC1">
            <w:pPr>
              <w:suppressAutoHyphens w:val="0"/>
              <w:rPr>
                <w:rFonts w:asciiTheme="minorHAnsi" w:hAnsiTheme="minorHAnsi" w:cstheme="minorHAnsi"/>
                <w:sz w:val="22"/>
                <w:szCs w:val="22"/>
                <w:lang w:eastAsia="pl-PL"/>
              </w:rPr>
            </w:pPr>
          </w:p>
          <w:p w14:paraId="2AA02A4A"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D8320D0"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0A8EB3CB"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1F80FC0D" w14:textId="77777777" w:rsidR="00204FC1" w:rsidRDefault="00204FC1" w:rsidP="00204FC1">
            <w:pPr>
              <w:suppressAutoHyphens w:val="0"/>
              <w:rPr>
                <w:rFonts w:asciiTheme="minorHAnsi" w:hAnsiTheme="minorHAnsi" w:cstheme="minorHAnsi"/>
                <w:sz w:val="22"/>
                <w:szCs w:val="22"/>
                <w:lang w:eastAsia="pl-PL"/>
              </w:rPr>
            </w:pPr>
          </w:p>
          <w:p w14:paraId="19258021" w14:textId="77777777" w:rsidR="00146332" w:rsidRDefault="00146332" w:rsidP="00204FC1">
            <w:pPr>
              <w:suppressAutoHyphens w:val="0"/>
              <w:rPr>
                <w:rFonts w:asciiTheme="minorHAnsi" w:hAnsiTheme="minorHAnsi" w:cstheme="minorHAnsi"/>
                <w:sz w:val="22"/>
                <w:szCs w:val="22"/>
                <w:lang w:eastAsia="pl-PL"/>
              </w:rPr>
            </w:pPr>
          </w:p>
          <w:p w14:paraId="7EF6C0E1" w14:textId="77777777" w:rsidR="00146332" w:rsidRDefault="00146332" w:rsidP="00204FC1">
            <w:pPr>
              <w:suppressAutoHyphens w:val="0"/>
              <w:rPr>
                <w:rFonts w:asciiTheme="minorHAnsi" w:hAnsiTheme="minorHAnsi" w:cstheme="minorHAnsi"/>
                <w:sz w:val="22"/>
                <w:szCs w:val="22"/>
                <w:lang w:eastAsia="pl-PL"/>
              </w:rPr>
            </w:pPr>
          </w:p>
          <w:p w14:paraId="050CB318" w14:textId="77777777" w:rsidR="00146332" w:rsidRDefault="00146332" w:rsidP="00204FC1">
            <w:pPr>
              <w:suppressAutoHyphens w:val="0"/>
              <w:rPr>
                <w:rFonts w:asciiTheme="minorHAnsi" w:hAnsiTheme="minorHAnsi" w:cstheme="minorHAnsi"/>
                <w:sz w:val="22"/>
                <w:szCs w:val="22"/>
                <w:lang w:eastAsia="pl-PL"/>
              </w:rPr>
            </w:pPr>
          </w:p>
          <w:p w14:paraId="703C669A" w14:textId="77777777" w:rsidR="00146332" w:rsidRDefault="00146332" w:rsidP="00204FC1">
            <w:pPr>
              <w:suppressAutoHyphens w:val="0"/>
              <w:rPr>
                <w:rFonts w:asciiTheme="minorHAnsi" w:hAnsiTheme="minorHAnsi" w:cstheme="minorHAnsi"/>
                <w:sz w:val="22"/>
                <w:szCs w:val="22"/>
                <w:lang w:eastAsia="pl-PL"/>
              </w:rPr>
            </w:pPr>
          </w:p>
          <w:p w14:paraId="1EFA6A5B" w14:textId="77777777" w:rsidR="00146332" w:rsidRDefault="00146332" w:rsidP="00204FC1">
            <w:pPr>
              <w:suppressAutoHyphens w:val="0"/>
              <w:rPr>
                <w:rFonts w:asciiTheme="minorHAnsi" w:hAnsiTheme="minorHAnsi" w:cstheme="minorHAnsi"/>
                <w:sz w:val="22"/>
                <w:szCs w:val="22"/>
                <w:lang w:eastAsia="pl-PL"/>
              </w:rPr>
            </w:pPr>
          </w:p>
          <w:p w14:paraId="4221F769" w14:textId="77777777" w:rsidR="00146332" w:rsidRDefault="00146332" w:rsidP="00204FC1">
            <w:pPr>
              <w:suppressAutoHyphens w:val="0"/>
              <w:rPr>
                <w:rFonts w:asciiTheme="minorHAnsi" w:hAnsiTheme="minorHAnsi" w:cstheme="minorHAnsi"/>
                <w:sz w:val="22"/>
                <w:szCs w:val="22"/>
                <w:lang w:eastAsia="pl-PL"/>
              </w:rPr>
            </w:pPr>
          </w:p>
          <w:p w14:paraId="7B0F0CD8" w14:textId="77777777" w:rsidR="00146332" w:rsidRDefault="00146332" w:rsidP="00204FC1">
            <w:pPr>
              <w:suppressAutoHyphens w:val="0"/>
              <w:rPr>
                <w:rFonts w:asciiTheme="minorHAnsi" w:hAnsiTheme="minorHAnsi" w:cstheme="minorHAnsi"/>
                <w:sz w:val="22"/>
                <w:szCs w:val="22"/>
                <w:lang w:eastAsia="pl-PL"/>
              </w:rPr>
            </w:pPr>
          </w:p>
          <w:p w14:paraId="672234B5" w14:textId="77777777" w:rsidR="00146332" w:rsidRDefault="00146332" w:rsidP="00204FC1">
            <w:pPr>
              <w:suppressAutoHyphens w:val="0"/>
              <w:rPr>
                <w:rFonts w:asciiTheme="minorHAnsi" w:hAnsiTheme="minorHAnsi" w:cstheme="minorHAnsi"/>
                <w:sz w:val="22"/>
                <w:szCs w:val="22"/>
                <w:lang w:eastAsia="pl-PL"/>
              </w:rPr>
            </w:pPr>
          </w:p>
          <w:p w14:paraId="1F941943" w14:textId="77777777" w:rsidR="00146332" w:rsidRPr="00BD4EB2" w:rsidRDefault="00146332"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F99E0C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D50158C"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4574FA3"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496E76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C37FCF5"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12AA58DD" w14:textId="77777777" w:rsidTr="00B465A4">
        <w:trPr>
          <w:trHeight w:val="300"/>
        </w:trPr>
        <w:tc>
          <w:tcPr>
            <w:tcW w:w="567" w:type="dxa"/>
            <w:tcBorders>
              <w:top w:val="nil"/>
              <w:left w:val="nil"/>
              <w:bottom w:val="nil"/>
              <w:right w:val="nil"/>
            </w:tcBorders>
            <w:shd w:val="clear" w:color="auto" w:fill="auto"/>
            <w:noWrap/>
            <w:vAlign w:val="bottom"/>
            <w:hideMark/>
          </w:tcPr>
          <w:p w14:paraId="2CCB0B63"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04809B40"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4D0A843"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3D3ED27"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43DD0B3"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27C5391"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569EDB22"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749920D"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4C74C960"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75E3ABF"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500872E"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04EC8B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9775952"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139435B5" w14:textId="77777777" w:rsidTr="00B465A4">
        <w:trPr>
          <w:trHeight w:val="300"/>
        </w:trPr>
        <w:tc>
          <w:tcPr>
            <w:tcW w:w="567" w:type="dxa"/>
            <w:tcBorders>
              <w:top w:val="nil"/>
              <w:left w:val="nil"/>
              <w:bottom w:val="nil"/>
              <w:right w:val="nil"/>
            </w:tcBorders>
            <w:shd w:val="clear" w:color="auto" w:fill="auto"/>
            <w:noWrap/>
            <w:vAlign w:val="bottom"/>
            <w:hideMark/>
          </w:tcPr>
          <w:p w14:paraId="2C1FC0FF"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593BBEA4"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640D88C5"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644DCAF"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4AD30DB9"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1DC25EA1"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4B519F5"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6D9DFFC" w14:textId="77777777" w:rsidR="00204FC1" w:rsidRDefault="00204FC1" w:rsidP="00204FC1">
            <w:pPr>
              <w:suppressAutoHyphens w:val="0"/>
              <w:rPr>
                <w:rFonts w:asciiTheme="minorHAnsi" w:hAnsiTheme="minorHAnsi" w:cstheme="minorHAnsi"/>
                <w:sz w:val="22"/>
                <w:szCs w:val="22"/>
                <w:lang w:eastAsia="pl-PL"/>
              </w:rPr>
            </w:pPr>
          </w:p>
          <w:p w14:paraId="388BC9A6" w14:textId="77777777" w:rsidR="00146332" w:rsidRDefault="00146332" w:rsidP="00204FC1">
            <w:pPr>
              <w:suppressAutoHyphens w:val="0"/>
              <w:rPr>
                <w:rFonts w:asciiTheme="minorHAnsi" w:hAnsiTheme="minorHAnsi" w:cstheme="minorHAnsi"/>
                <w:sz w:val="22"/>
                <w:szCs w:val="22"/>
                <w:lang w:eastAsia="pl-PL"/>
              </w:rPr>
            </w:pPr>
          </w:p>
          <w:p w14:paraId="091B4525" w14:textId="77777777" w:rsidR="001B7EE1" w:rsidRDefault="001B7EE1" w:rsidP="00204FC1">
            <w:pPr>
              <w:suppressAutoHyphens w:val="0"/>
              <w:rPr>
                <w:rFonts w:asciiTheme="minorHAnsi" w:hAnsiTheme="minorHAnsi" w:cstheme="minorHAnsi"/>
                <w:sz w:val="22"/>
                <w:szCs w:val="22"/>
                <w:lang w:eastAsia="pl-PL"/>
              </w:rPr>
            </w:pPr>
          </w:p>
          <w:p w14:paraId="671CF609" w14:textId="77777777" w:rsidR="001B7EE1" w:rsidRDefault="001B7EE1" w:rsidP="00204FC1">
            <w:pPr>
              <w:suppressAutoHyphens w:val="0"/>
              <w:rPr>
                <w:rFonts w:asciiTheme="minorHAnsi" w:hAnsiTheme="minorHAnsi" w:cstheme="minorHAnsi"/>
                <w:sz w:val="22"/>
                <w:szCs w:val="22"/>
                <w:lang w:eastAsia="pl-PL"/>
              </w:rPr>
            </w:pPr>
          </w:p>
          <w:p w14:paraId="6F7F4A4D" w14:textId="77777777" w:rsidR="001B7EE1" w:rsidRDefault="001B7EE1" w:rsidP="00204FC1">
            <w:pPr>
              <w:suppressAutoHyphens w:val="0"/>
              <w:rPr>
                <w:rFonts w:asciiTheme="minorHAnsi" w:hAnsiTheme="minorHAnsi" w:cstheme="minorHAnsi"/>
                <w:sz w:val="22"/>
                <w:szCs w:val="22"/>
                <w:lang w:eastAsia="pl-PL"/>
              </w:rPr>
            </w:pPr>
          </w:p>
          <w:p w14:paraId="22EA5035" w14:textId="77777777" w:rsidR="00146332" w:rsidRDefault="00146332" w:rsidP="00204FC1">
            <w:pPr>
              <w:suppressAutoHyphens w:val="0"/>
              <w:rPr>
                <w:rFonts w:asciiTheme="minorHAnsi" w:hAnsiTheme="minorHAnsi" w:cstheme="minorHAnsi"/>
                <w:sz w:val="22"/>
                <w:szCs w:val="22"/>
                <w:lang w:eastAsia="pl-PL"/>
              </w:rPr>
            </w:pPr>
          </w:p>
          <w:p w14:paraId="1D7E6844" w14:textId="77777777" w:rsidR="00146332" w:rsidRDefault="00146332" w:rsidP="00204FC1">
            <w:pPr>
              <w:suppressAutoHyphens w:val="0"/>
              <w:rPr>
                <w:rFonts w:asciiTheme="minorHAnsi" w:hAnsiTheme="minorHAnsi" w:cstheme="minorHAnsi"/>
                <w:sz w:val="22"/>
                <w:szCs w:val="22"/>
                <w:lang w:eastAsia="pl-PL"/>
              </w:rPr>
            </w:pPr>
          </w:p>
          <w:p w14:paraId="72B1B32D" w14:textId="77777777" w:rsidR="00146332" w:rsidRPr="00BD4EB2" w:rsidRDefault="00146332"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633CA1F"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BDDDC02"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94DFCE8"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FEC5BB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987A364"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7AE697C"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37DD165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PAKIET NR 70</w:t>
            </w:r>
          </w:p>
        </w:tc>
      </w:tr>
      <w:tr w:rsidR="004D6F42" w:rsidRPr="00BD4EB2" w14:paraId="6D69050B"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911932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467E6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56D1E3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162C551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3DC8D63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CCE5EF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41EB81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5988722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290973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004F5C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395608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49864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5670CF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13DB9EBE"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0F3625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411953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7196AD4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3C8198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52D6FDD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CD542C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3C708B9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44A6EC0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52B9A4C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6F3572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062A25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2F9FE0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B923A83"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4849D8E3"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B6588C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313C5AF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737B4D9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C5C5DB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5E850B6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31125B6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849967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A1D824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491CE3F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4618D2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D722ED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07C0E8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24626C3"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2888DAE9"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4125DD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5FA6A2F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6C7083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6C92228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D448ADC" w14:textId="575CDF5A"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98FFBB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3B803C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576C06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nil"/>
              <w:bottom w:val="nil"/>
              <w:right w:val="single" w:sz="4" w:space="0" w:color="auto"/>
            </w:tcBorders>
            <w:shd w:val="clear" w:color="FF99CC" w:fill="F4B183"/>
            <w:noWrap/>
            <w:vAlign w:val="bottom"/>
            <w:hideMark/>
          </w:tcPr>
          <w:p w14:paraId="67BF8BF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3A69D2F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8CED26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16990C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9E31AD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2D0B1B28"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542DBD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10F772C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7FFA5F2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432163D6" w14:textId="69049CD3"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single" w:sz="4" w:space="0" w:color="auto"/>
              <w:bottom w:val="single" w:sz="4" w:space="0" w:color="auto"/>
              <w:right w:val="single" w:sz="4" w:space="0" w:color="auto"/>
            </w:tcBorders>
            <w:vAlign w:val="center"/>
            <w:hideMark/>
          </w:tcPr>
          <w:p w14:paraId="72FFEE9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5F702B1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D32A38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4AB7F0B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nil"/>
              <w:bottom w:val="nil"/>
              <w:right w:val="single" w:sz="4" w:space="0" w:color="auto"/>
            </w:tcBorders>
            <w:vAlign w:val="center"/>
            <w:hideMark/>
          </w:tcPr>
          <w:p w14:paraId="0D99AC5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5B74561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918D40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88AF88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66DCAD5"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7A21CAA6" w14:textId="77777777" w:rsidTr="00B465A4">
        <w:trPr>
          <w:trHeight w:val="567"/>
        </w:trPr>
        <w:tc>
          <w:tcPr>
            <w:tcW w:w="567" w:type="dxa"/>
            <w:tcBorders>
              <w:top w:val="nil"/>
              <w:left w:val="single" w:sz="4" w:space="0" w:color="auto"/>
              <w:bottom w:val="single" w:sz="4" w:space="0" w:color="auto"/>
              <w:right w:val="nil"/>
            </w:tcBorders>
            <w:shd w:val="clear" w:color="FF99CC" w:fill="F4B183"/>
            <w:noWrap/>
            <w:vAlign w:val="bottom"/>
            <w:hideMark/>
          </w:tcPr>
          <w:p w14:paraId="1E1D95D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700A177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324F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Dieta kompletna pod względem odżywczym, gotowa do użycia, z dodatkiem błonnika, przeznaczona do stosowania przez </w:t>
            </w:r>
            <w:proofErr w:type="spellStart"/>
            <w:r w:rsidRPr="00BD4EB2">
              <w:rPr>
                <w:rFonts w:asciiTheme="minorHAnsi" w:hAnsiTheme="minorHAnsi" w:cstheme="minorHAnsi"/>
                <w:color w:val="000000"/>
                <w:sz w:val="22"/>
                <w:szCs w:val="22"/>
                <w:lang w:eastAsia="pl-PL"/>
              </w:rPr>
              <w:t>zgłębnik.Energia</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kJ</w:t>
            </w:r>
            <w:proofErr w:type="spellEnd"/>
            <w:r w:rsidRPr="00BD4EB2">
              <w:rPr>
                <w:rFonts w:asciiTheme="minorHAnsi" w:hAnsiTheme="minorHAnsi" w:cstheme="minorHAnsi"/>
                <w:color w:val="000000"/>
                <w:sz w:val="22"/>
                <w:szCs w:val="22"/>
                <w:lang w:eastAsia="pl-PL"/>
              </w:rPr>
              <w:t xml:space="preserve">/kcal 430/103 Białko g 4,3 białko sojowe g 4,3 glutaminian/glutamina g 0,87 arginina g 0,19 Węglowodany g 11,3 w tym cukry g 2,3 wielonienasycone g 0,8 laktoza g &lt;0,006 fruktoza g 1,9 skrobia g 8,7 Tłuszcz g 4,2 kwasy nasycone g 0,5 jednonienasycone g 2,9 wielonienasycone g 0,8 Błonnik g 1,5 rozpuszczalny g 1,2 nierozpuszczalny g 0,3 Witaminy Wit. A µg ER 82 Wit. D µg 0,7 Wit. E mg α-ET 2,5 Wit. K µg 5,3 Tiamina mg 0,15 Ryboflawina mg 0,16 Niacyna mg EN 1,8 Kwas pantotenowy mg 0,53 Wit. B6 mg 0,17 Kwas foliowy µg 38 Wit. B12 µg 0,5 Biotyna µg 4 Wit. C mg 15 Składniki mineralne Sód mg 100 Potas mg 150 Chlorki mg 125 Wapń mg 80 Fosfor mg 72 Magnez mg 23 Pierwiastki śladowe Żelazo mg 1,6 Cynk mg 1,2 Miedź µg 180 Mangan mg 0,33 Fluorki mg 0,1 Molibden µg 10 Selen µg 7,5 Chrom µg 12 Jod µg 13 Inne Karotenoidy mg 0,2 Cholina mg 37 </w:t>
            </w:r>
            <w:proofErr w:type="spellStart"/>
            <w:r w:rsidRPr="00BD4EB2">
              <w:rPr>
                <w:rFonts w:asciiTheme="minorHAnsi" w:hAnsiTheme="minorHAnsi" w:cstheme="minorHAnsi"/>
                <w:color w:val="000000"/>
                <w:sz w:val="22"/>
                <w:szCs w:val="22"/>
                <w:lang w:eastAsia="pl-PL"/>
              </w:rPr>
              <w:t>Osmolarność</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mOsmol</w:t>
            </w:r>
            <w:proofErr w:type="spellEnd"/>
            <w:r w:rsidRPr="00BD4EB2">
              <w:rPr>
                <w:rFonts w:asciiTheme="minorHAnsi" w:hAnsiTheme="minorHAnsi" w:cstheme="minorHAnsi"/>
                <w:color w:val="000000"/>
                <w:sz w:val="22"/>
                <w:szCs w:val="22"/>
                <w:lang w:eastAsia="pl-PL"/>
              </w:rPr>
              <w:t>/l 300 Procent (%) energii z: białka % 17 węglowodanów % 43 tłuszczu % 37</w:t>
            </w:r>
          </w:p>
        </w:tc>
        <w:tc>
          <w:tcPr>
            <w:tcW w:w="1259" w:type="dxa"/>
            <w:tcBorders>
              <w:top w:val="nil"/>
              <w:left w:val="nil"/>
              <w:bottom w:val="single" w:sz="4" w:space="0" w:color="auto"/>
              <w:right w:val="single" w:sz="4" w:space="0" w:color="auto"/>
            </w:tcBorders>
            <w:shd w:val="clear" w:color="auto" w:fill="auto"/>
            <w:vAlign w:val="center"/>
            <w:hideMark/>
          </w:tcPr>
          <w:p w14:paraId="7B0F69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93F2FC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818EDE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F6AFC5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80</w:t>
            </w:r>
          </w:p>
        </w:tc>
        <w:tc>
          <w:tcPr>
            <w:tcW w:w="1080" w:type="dxa"/>
            <w:tcBorders>
              <w:top w:val="nil"/>
              <w:left w:val="nil"/>
              <w:bottom w:val="single" w:sz="4" w:space="0" w:color="auto"/>
              <w:right w:val="single" w:sz="4" w:space="0" w:color="auto"/>
            </w:tcBorders>
            <w:shd w:val="clear" w:color="FFFFCC" w:fill="FFFFFF"/>
            <w:vAlign w:val="center"/>
            <w:hideMark/>
          </w:tcPr>
          <w:p w14:paraId="265ED45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1F0505C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EBBFD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00F51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18C7B2F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28D93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26655BDC"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7D6840E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38FE9C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6307CF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3D9F37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2022486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5E3F814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454EC0E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794A53E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3381886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0B5BB0C4" w14:textId="4D163366"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79909A5" w14:textId="24B19E6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513F2DC" w14:textId="51EA4DA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9589554" w14:textId="01526B48"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378C11C2" w14:textId="77777777" w:rsidTr="00B465A4">
        <w:trPr>
          <w:trHeight w:val="300"/>
        </w:trPr>
        <w:tc>
          <w:tcPr>
            <w:tcW w:w="567" w:type="dxa"/>
            <w:tcBorders>
              <w:top w:val="nil"/>
              <w:left w:val="nil"/>
              <w:bottom w:val="nil"/>
              <w:right w:val="nil"/>
            </w:tcBorders>
            <w:shd w:val="clear" w:color="auto" w:fill="auto"/>
            <w:noWrap/>
            <w:vAlign w:val="bottom"/>
            <w:hideMark/>
          </w:tcPr>
          <w:p w14:paraId="1981BE12"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21658664"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4EE1799A"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B02E987"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9C5BF0D"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323F3BDA"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EE7E3DA"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611CEAE0"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D6B748F"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E635BFB"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4CC7158"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225098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1EC0BC3"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1C47BC22" w14:textId="77777777" w:rsidTr="00B465A4">
        <w:trPr>
          <w:trHeight w:val="300"/>
        </w:trPr>
        <w:tc>
          <w:tcPr>
            <w:tcW w:w="567" w:type="dxa"/>
            <w:tcBorders>
              <w:top w:val="nil"/>
              <w:left w:val="nil"/>
              <w:bottom w:val="nil"/>
              <w:right w:val="nil"/>
            </w:tcBorders>
            <w:shd w:val="clear" w:color="auto" w:fill="auto"/>
            <w:noWrap/>
            <w:vAlign w:val="bottom"/>
            <w:hideMark/>
          </w:tcPr>
          <w:p w14:paraId="139208C2"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6466C6AD"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5E0D0A2"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CB0C55F"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490A448"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BFB1EAC"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BD46F05"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5FB3F80B"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63FA70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2F8442A"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95BB9B4"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EEFFBF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7A12651"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330B077" w14:textId="77777777" w:rsidTr="00B465A4">
        <w:trPr>
          <w:trHeight w:val="300"/>
        </w:trPr>
        <w:tc>
          <w:tcPr>
            <w:tcW w:w="567" w:type="dxa"/>
            <w:tcBorders>
              <w:top w:val="nil"/>
              <w:left w:val="nil"/>
              <w:bottom w:val="nil"/>
              <w:right w:val="nil"/>
            </w:tcBorders>
            <w:shd w:val="clear" w:color="auto" w:fill="auto"/>
            <w:noWrap/>
            <w:vAlign w:val="bottom"/>
            <w:hideMark/>
          </w:tcPr>
          <w:p w14:paraId="07091B81"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0370CB5B"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19360AF9"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94FACAD"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0A047DC"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FF182AF"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1F2F6385"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809A72D"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55F5C9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66FCE6B"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A4EB63D"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8B2140E"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2B84B61"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2C724A6" w14:textId="77777777" w:rsidTr="00B465A4">
        <w:trPr>
          <w:trHeight w:val="300"/>
        </w:trPr>
        <w:tc>
          <w:tcPr>
            <w:tcW w:w="567" w:type="dxa"/>
            <w:tcBorders>
              <w:top w:val="nil"/>
              <w:left w:val="nil"/>
              <w:bottom w:val="nil"/>
              <w:right w:val="nil"/>
            </w:tcBorders>
            <w:shd w:val="clear" w:color="auto" w:fill="auto"/>
            <w:noWrap/>
            <w:vAlign w:val="bottom"/>
            <w:hideMark/>
          </w:tcPr>
          <w:p w14:paraId="6DEE921B"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7467FD95"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4782CFF"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16313D2"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0FC2951"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9F880EB" w14:textId="77777777" w:rsidR="00204FC1" w:rsidRPr="00BD4EB2" w:rsidRDefault="00204FC1" w:rsidP="00204FC1">
            <w:pPr>
              <w:suppressAutoHyphens w:val="0"/>
              <w:rPr>
                <w:rFonts w:asciiTheme="minorHAnsi" w:hAnsiTheme="minorHAnsi" w:cstheme="minorHAnsi"/>
                <w:sz w:val="22"/>
                <w:szCs w:val="22"/>
                <w:lang w:eastAsia="pl-PL"/>
              </w:rPr>
            </w:pPr>
          </w:p>
          <w:p w14:paraId="49B04AA6" w14:textId="77777777" w:rsidR="00204FC1" w:rsidRPr="00BD4EB2" w:rsidRDefault="00204FC1" w:rsidP="00204FC1">
            <w:pPr>
              <w:suppressAutoHyphens w:val="0"/>
              <w:rPr>
                <w:rFonts w:asciiTheme="minorHAnsi" w:hAnsiTheme="minorHAnsi" w:cstheme="minorHAnsi"/>
                <w:sz w:val="22"/>
                <w:szCs w:val="22"/>
                <w:lang w:eastAsia="pl-PL"/>
              </w:rPr>
            </w:pPr>
          </w:p>
          <w:p w14:paraId="4B4673E7" w14:textId="77777777" w:rsidR="00204FC1" w:rsidRPr="00BD4EB2" w:rsidRDefault="00204FC1" w:rsidP="00204FC1">
            <w:pPr>
              <w:suppressAutoHyphens w:val="0"/>
              <w:rPr>
                <w:rFonts w:asciiTheme="minorHAnsi" w:hAnsiTheme="minorHAnsi" w:cstheme="minorHAnsi"/>
                <w:sz w:val="22"/>
                <w:szCs w:val="22"/>
                <w:lang w:eastAsia="pl-PL"/>
              </w:rPr>
            </w:pPr>
          </w:p>
          <w:p w14:paraId="736B9193" w14:textId="77777777" w:rsidR="00204FC1" w:rsidRPr="00BD4EB2" w:rsidRDefault="00204FC1" w:rsidP="00204FC1">
            <w:pPr>
              <w:suppressAutoHyphens w:val="0"/>
              <w:rPr>
                <w:rFonts w:asciiTheme="minorHAnsi" w:hAnsiTheme="minorHAnsi" w:cstheme="minorHAnsi"/>
                <w:sz w:val="22"/>
                <w:szCs w:val="22"/>
                <w:lang w:eastAsia="pl-PL"/>
              </w:rPr>
            </w:pPr>
          </w:p>
          <w:p w14:paraId="5FFC8BFD" w14:textId="77777777" w:rsidR="00204FC1" w:rsidRPr="00BD4EB2" w:rsidRDefault="00204FC1" w:rsidP="00204FC1">
            <w:pPr>
              <w:suppressAutoHyphens w:val="0"/>
              <w:rPr>
                <w:rFonts w:asciiTheme="minorHAnsi" w:hAnsiTheme="minorHAnsi" w:cstheme="minorHAnsi"/>
                <w:sz w:val="22"/>
                <w:szCs w:val="22"/>
                <w:lang w:eastAsia="pl-PL"/>
              </w:rPr>
            </w:pPr>
          </w:p>
          <w:p w14:paraId="0C99A430" w14:textId="77777777" w:rsidR="00204FC1" w:rsidRPr="00BD4EB2" w:rsidRDefault="00204FC1" w:rsidP="00204FC1">
            <w:pPr>
              <w:suppressAutoHyphens w:val="0"/>
              <w:rPr>
                <w:rFonts w:asciiTheme="minorHAnsi" w:hAnsiTheme="minorHAnsi" w:cstheme="minorHAnsi"/>
                <w:sz w:val="22"/>
                <w:szCs w:val="22"/>
                <w:lang w:eastAsia="pl-PL"/>
              </w:rPr>
            </w:pPr>
          </w:p>
          <w:p w14:paraId="14C9F3F3"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22A07DEE"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20BE656"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D9020A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D423F81"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18AFA40"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BAF408B"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D4BDF6D"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FB3F85E" w14:textId="77777777" w:rsidTr="00B465A4">
        <w:trPr>
          <w:trHeight w:val="300"/>
        </w:trPr>
        <w:tc>
          <w:tcPr>
            <w:tcW w:w="567" w:type="dxa"/>
            <w:tcBorders>
              <w:top w:val="nil"/>
              <w:left w:val="nil"/>
              <w:bottom w:val="nil"/>
              <w:right w:val="nil"/>
            </w:tcBorders>
            <w:shd w:val="clear" w:color="auto" w:fill="auto"/>
            <w:noWrap/>
            <w:vAlign w:val="bottom"/>
            <w:hideMark/>
          </w:tcPr>
          <w:p w14:paraId="5CD5DC27"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136BBB15"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6F4D239"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9319406"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E087051"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4C98780"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02601C8F"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3C34525F"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3E48D7B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B89343F"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9A60C69"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6236E27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E9B1CFD"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6C03DBCA"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464BFBB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71</w:t>
            </w:r>
          </w:p>
        </w:tc>
      </w:tr>
      <w:tr w:rsidR="004D6F42" w:rsidRPr="00BD4EB2" w14:paraId="216386D6"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B13C57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08AAA5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2B686A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7F59936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2A78E09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A4CB23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B5E762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21E84FD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84B23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599E06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B430C9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7647AF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717A6B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69D3B891"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23876B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B3016F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0EECCCB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D760C3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24BFEA0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18304E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4A5F3E3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42E2EEB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16EDC74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B033AA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05EEBBB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2A33BA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B348B60"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31836F28"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A5C729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7A4AB2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1346B5B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AB6BA7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6F1C913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35FCD6D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3FCA850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575DC9E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4417D93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1F5108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189284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5DAD59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7415C6C"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408CEDB6"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A4C15C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73ECD26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F519CF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58FF122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C6785DB" w14:textId="6840C37C"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A8704C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8CF983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7F105AB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3174F04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6E33A14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DBFCCF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2269FA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EC7C2E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2E2AE86B"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988382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79DE421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5E9A998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6C002E19" w14:textId="157E6918"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single" w:sz="4" w:space="0" w:color="auto"/>
              <w:bottom w:val="single" w:sz="4" w:space="0" w:color="auto"/>
              <w:right w:val="single" w:sz="4" w:space="0" w:color="auto"/>
            </w:tcBorders>
            <w:vAlign w:val="center"/>
            <w:hideMark/>
          </w:tcPr>
          <w:p w14:paraId="5DF56A6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2B00761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4BBF4DC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0517F46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0308123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67AEEEE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D0F7BC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60CF8D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AB3C8CC"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13A95CAD" w14:textId="77777777" w:rsidTr="00B465A4">
        <w:trPr>
          <w:trHeight w:val="2551"/>
        </w:trPr>
        <w:tc>
          <w:tcPr>
            <w:tcW w:w="567" w:type="dxa"/>
            <w:tcBorders>
              <w:top w:val="nil"/>
              <w:left w:val="single" w:sz="4" w:space="0" w:color="auto"/>
              <w:bottom w:val="single" w:sz="4" w:space="0" w:color="auto"/>
              <w:right w:val="nil"/>
            </w:tcBorders>
            <w:shd w:val="clear" w:color="FF99CC" w:fill="F4B183"/>
            <w:noWrap/>
            <w:vAlign w:val="bottom"/>
            <w:hideMark/>
          </w:tcPr>
          <w:p w14:paraId="3F230E1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3EE04B3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1718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Preparat kompletny pod względem odżywczym o składzie uwzględniającym zapotrzebowanie organizmu do odżywiania osób w okresie rekonwalescencji po chorobie, operacji, niedożywionych, wyniszczonych. Zawiera wszystkie niezbędne składniki odżywcze: białko, węglowodany, tłuszcz, błonnik pokarmowy oraz komplet witamin i składników mineralnych. Skoncentrowana forma produktu ułatwia podawanie i nie obciąża dodatkowo organizmu chorego. Białko obecne w produkcie to najwyższej jakości koncentrat białka serwatkowego (WPC) o wartości biologicznej BV 104. Skład aminokwasowy białka został ponadto zoptymalizowany przez dodanie aminokwasów w proporcjach niezbędnych do zwiększenia wartości </w:t>
            </w:r>
            <w:r w:rsidRPr="00BD4EB2">
              <w:rPr>
                <w:rFonts w:asciiTheme="minorHAnsi" w:hAnsiTheme="minorHAnsi" w:cstheme="minorHAnsi"/>
                <w:color w:val="000000"/>
                <w:sz w:val="22"/>
                <w:szCs w:val="22"/>
                <w:lang w:eastAsia="pl-PL"/>
              </w:rPr>
              <w:lastRenderedPageBreak/>
              <w:t xml:space="preserve">odżywczej białka – uzyskania optymalnych proporcji aminokwasów egzogennych (EAA) zalecanych w dziennym spożyciu przez </w:t>
            </w:r>
            <w:proofErr w:type="spellStart"/>
            <w:r w:rsidRPr="00BD4EB2">
              <w:rPr>
                <w:rFonts w:asciiTheme="minorHAnsi" w:hAnsiTheme="minorHAnsi" w:cstheme="minorHAnsi"/>
                <w:color w:val="000000"/>
                <w:sz w:val="22"/>
                <w:szCs w:val="22"/>
                <w:lang w:eastAsia="pl-PL"/>
              </w:rPr>
              <w:t>Swiatową</w:t>
            </w:r>
            <w:proofErr w:type="spellEnd"/>
            <w:r w:rsidRPr="00BD4EB2">
              <w:rPr>
                <w:rFonts w:asciiTheme="minorHAnsi" w:hAnsiTheme="minorHAnsi" w:cstheme="minorHAnsi"/>
                <w:color w:val="000000"/>
                <w:sz w:val="22"/>
                <w:szCs w:val="22"/>
                <w:lang w:eastAsia="pl-PL"/>
              </w:rPr>
              <w:t xml:space="preserve"> Organizacje Zdrowia (WHO).1 </w:t>
            </w:r>
            <w:proofErr w:type="spellStart"/>
            <w:r w:rsidRPr="00BD4EB2">
              <w:rPr>
                <w:rFonts w:asciiTheme="minorHAnsi" w:hAnsiTheme="minorHAnsi" w:cstheme="minorHAnsi"/>
                <w:color w:val="000000"/>
                <w:sz w:val="22"/>
                <w:szCs w:val="22"/>
                <w:lang w:eastAsia="pl-PL"/>
              </w:rPr>
              <w:t>op</w:t>
            </w:r>
            <w:proofErr w:type="spellEnd"/>
            <w:r w:rsidRPr="00BD4EB2">
              <w:rPr>
                <w:rFonts w:asciiTheme="minorHAnsi" w:hAnsiTheme="minorHAnsi" w:cstheme="minorHAnsi"/>
                <w:color w:val="000000"/>
                <w:sz w:val="22"/>
                <w:szCs w:val="22"/>
                <w:lang w:eastAsia="pl-PL"/>
              </w:rPr>
              <w:t xml:space="preserve">=6 </w:t>
            </w:r>
            <w:proofErr w:type="spellStart"/>
            <w:r w:rsidRPr="00BD4EB2">
              <w:rPr>
                <w:rFonts w:asciiTheme="minorHAnsi" w:hAnsiTheme="minorHAnsi" w:cstheme="minorHAnsi"/>
                <w:color w:val="000000"/>
                <w:sz w:val="22"/>
                <w:szCs w:val="22"/>
                <w:lang w:eastAsia="pl-PL"/>
              </w:rPr>
              <w:t>sasz</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5B5D93B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 </w:t>
            </w:r>
          </w:p>
        </w:tc>
        <w:tc>
          <w:tcPr>
            <w:tcW w:w="981" w:type="dxa"/>
            <w:tcBorders>
              <w:top w:val="nil"/>
              <w:left w:val="nil"/>
              <w:bottom w:val="single" w:sz="4" w:space="0" w:color="auto"/>
              <w:right w:val="single" w:sz="4" w:space="0" w:color="auto"/>
            </w:tcBorders>
            <w:shd w:val="clear" w:color="auto" w:fill="auto"/>
            <w:vAlign w:val="center"/>
            <w:hideMark/>
          </w:tcPr>
          <w:p w14:paraId="2FF8085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964513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88D590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19CCFB5"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57D94A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602E1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79894E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3395EA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6004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r>
      <w:tr w:rsidR="004D6F42" w:rsidRPr="00BD4EB2" w14:paraId="60127E83"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6355204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3C33B6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3CB87F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322BA7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4FB88B9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75D0D6F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67D3556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31817AD6"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F5232B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1F70818E" w14:textId="1D0E4CA2"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A26EDB7" w14:textId="502E58B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27A6A1D" w14:textId="1B9C246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D458BD7" w14:textId="67BEBE6C"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71A5D435" w14:textId="77777777" w:rsidTr="001B7EE1">
        <w:trPr>
          <w:trHeight w:val="300"/>
        </w:trPr>
        <w:tc>
          <w:tcPr>
            <w:tcW w:w="567" w:type="dxa"/>
            <w:tcBorders>
              <w:top w:val="nil"/>
              <w:left w:val="nil"/>
              <w:bottom w:val="nil"/>
              <w:right w:val="nil"/>
            </w:tcBorders>
            <w:shd w:val="clear" w:color="auto" w:fill="auto"/>
            <w:noWrap/>
            <w:vAlign w:val="bottom"/>
            <w:hideMark/>
          </w:tcPr>
          <w:p w14:paraId="408C5C67"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63C1BC13"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FFFFFF" w:themeFill="background1"/>
            <w:noWrap/>
            <w:vAlign w:val="bottom"/>
            <w:hideMark/>
          </w:tcPr>
          <w:p w14:paraId="1A590AE2"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5033BBE"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4817D857"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D1BE952" w14:textId="77777777" w:rsidR="00204FC1" w:rsidRPr="00BD4EB2" w:rsidRDefault="00204FC1" w:rsidP="00204FC1">
            <w:pPr>
              <w:suppressAutoHyphens w:val="0"/>
              <w:rPr>
                <w:rFonts w:asciiTheme="minorHAnsi" w:hAnsiTheme="minorHAnsi" w:cstheme="minorHAnsi"/>
                <w:sz w:val="22"/>
                <w:szCs w:val="22"/>
                <w:lang w:eastAsia="pl-PL"/>
              </w:rPr>
            </w:pPr>
          </w:p>
          <w:p w14:paraId="2956B1F5" w14:textId="77777777" w:rsidR="00204FC1" w:rsidRPr="00BD4EB2" w:rsidRDefault="00204FC1" w:rsidP="00204FC1">
            <w:pPr>
              <w:suppressAutoHyphens w:val="0"/>
              <w:rPr>
                <w:rFonts w:asciiTheme="minorHAnsi" w:hAnsiTheme="minorHAnsi" w:cstheme="minorHAnsi"/>
                <w:sz w:val="22"/>
                <w:szCs w:val="22"/>
                <w:lang w:eastAsia="pl-PL"/>
              </w:rPr>
            </w:pPr>
          </w:p>
          <w:p w14:paraId="5AE2496F" w14:textId="77777777" w:rsidR="00204FC1" w:rsidRPr="00BD4EB2" w:rsidRDefault="00204FC1" w:rsidP="00204FC1">
            <w:pPr>
              <w:suppressAutoHyphens w:val="0"/>
              <w:rPr>
                <w:rFonts w:asciiTheme="minorHAnsi" w:hAnsiTheme="minorHAnsi" w:cstheme="minorHAnsi"/>
                <w:sz w:val="22"/>
                <w:szCs w:val="22"/>
                <w:lang w:eastAsia="pl-PL"/>
              </w:rPr>
            </w:pPr>
          </w:p>
          <w:p w14:paraId="3AC3D745" w14:textId="77777777" w:rsidR="00204FC1" w:rsidRPr="00BD4EB2" w:rsidRDefault="00204FC1" w:rsidP="00204FC1">
            <w:pPr>
              <w:suppressAutoHyphens w:val="0"/>
              <w:rPr>
                <w:rFonts w:asciiTheme="minorHAnsi" w:hAnsiTheme="minorHAnsi" w:cstheme="minorHAnsi"/>
                <w:sz w:val="22"/>
                <w:szCs w:val="22"/>
                <w:lang w:eastAsia="pl-PL"/>
              </w:rPr>
            </w:pPr>
          </w:p>
          <w:p w14:paraId="076007C4" w14:textId="77777777" w:rsidR="00204FC1" w:rsidRPr="00BD4EB2" w:rsidRDefault="00204FC1" w:rsidP="00204FC1">
            <w:pPr>
              <w:suppressAutoHyphens w:val="0"/>
              <w:rPr>
                <w:rFonts w:asciiTheme="minorHAnsi" w:hAnsiTheme="minorHAnsi" w:cstheme="minorHAnsi"/>
                <w:sz w:val="22"/>
                <w:szCs w:val="22"/>
                <w:lang w:eastAsia="pl-PL"/>
              </w:rPr>
            </w:pPr>
          </w:p>
          <w:p w14:paraId="20D9EBD1" w14:textId="77777777" w:rsidR="00204FC1" w:rsidRPr="00BD4EB2" w:rsidRDefault="00204FC1" w:rsidP="00204FC1">
            <w:pPr>
              <w:suppressAutoHyphens w:val="0"/>
              <w:rPr>
                <w:rFonts w:asciiTheme="minorHAnsi" w:hAnsiTheme="minorHAnsi" w:cstheme="minorHAnsi"/>
                <w:sz w:val="22"/>
                <w:szCs w:val="22"/>
                <w:lang w:eastAsia="pl-PL"/>
              </w:rPr>
            </w:pPr>
          </w:p>
          <w:p w14:paraId="06FD433F" w14:textId="77777777" w:rsidR="00204FC1" w:rsidRPr="00BD4EB2" w:rsidRDefault="00204FC1" w:rsidP="00204FC1">
            <w:pPr>
              <w:suppressAutoHyphens w:val="0"/>
              <w:rPr>
                <w:rFonts w:asciiTheme="minorHAnsi" w:hAnsiTheme="minorHAnsi" w:cstheme="minorHAnsi"/>
                <w:sz w:val="22"/>
                <w:szCs w:val="22"/>
                <w:lang w:eastAsia="pl-PL"/>
              </w:rPr>
            </w:pPr>
          </w:p>
          <w:p w14:paraId="30BFE598" w14:textId="77777777" w:rsidR="00204FC1" w:rsidRPr="00BD4EB2" w:rsidRDefault="00204FC1" w:rsidP="00204FC1">
            <w:pPr>
              <w:suppressAutoHyphens w:val="0"/>
              <w:rPr>
                <w:rFonts w:asciiTheme="minorHAnsi" w:hAnsiTheme="minorHAnsi" w:cstheme="minorHAnsi"/>
                <w:sz w:val="22"/>
                <w:szCs w:val="22"/>
                <w:lang w:eastAsia="pl-PL"/>
              </w:rPr>
            </w:pPr>
          </w:p>
          <w:p w14:paraId="0E6E9D74" w14:textId="77777777" w:rsidR="00204FC1" w:rsidRPr="00BD4EB2" w:rsidRDefault="00204FC1" w:rsidP="00204FC1">
            <w:pPr>
              <w:suppressAutoHyphens w:val="0"/>
              <w:rPr>
                <w:rFonts w:asciiTheme="minorHAnsi" w:hAnsiTheme="minorHAnsi" w:cstheme="minorHAnsi"/>
                <w:sz w:val="22"/>
                <w:szCs w:val="22"/>
                <w:lang w:eastAsia="pl-PL"/>
              </w:rPr>
            </w:pPr>
          </w:p>
          <w:p w14:paraId="0D7F6A3F" w14:textId="77777777" w:rsidR="00204FC1" w:rsidRPr="00BD4EB2" w:rsidRDefault="00204FC1" w:rsidP="00204FC1">
            <w:pPr>
              <w:suppressAutoHyphens w:val="0"/>
              <w:rPr>
                <w:rFonts w:asciiTheme="minorHAnsi" w:hAnsiTheme="minorHAnsi" w:cstheme="minorHAnsi"/>
                <w:sz w:val="22"/>
                <w:szCs w:val="22"/>
                <w:lang w:eastAsia="pl-PL"/>
              </w:rPr>
            </w:pPr>
          </w:p>
          <w:p w14:paraId="7D6DBC92" w14:textId="77777777" w:rsidR="00204FC1" w:rsidRPr="00BD4EB2" w:rsidRDefault="00204FC1" w:rsidP="00204FC1">
            <w:pPr>
              <w:suppressAutoHyphens w:val="0"/>
              <w:rPr>
                <w:rFonts w:asciiTheme="minorHAnsi" w:hAnsiTheme="minorHAnsi" w:cstheme="minorHAnsi"/>
                <w:sz w:val="22"/>
                <w:szCs w:val="22"/>
                <w:lang w:eastAsia="pl-PL"/>
              </w:rPr>
            </w:pPr>
          </w:p>
          <w:p w14:paraId="68DCE118" w14:textId="77777777" w:rsidR="00204FC1" w:rsidRPr="00BD4EB2" w:rsidRDefault="00204FC1" w:rsidP="00204FC1">
            <w:pPr>
              <w:suppressAutoHyphens w:val="0"/>
              <w:rPr>
                <w:rFonts w:asciiTheme="minorHAnsi" w:hAnsiTheme="minorHAnsi" w:cstheme="minorHAnsi"/>
                <w:sz w:val="22"/>
                <w:szCs w:val="22"/>
                <w:lang w:eastAsia="pl-PL"/>
              </w:rPr>
            </w:pPr>
          </w:p>
          <w:p w14:paraId="29F2B735" w14:textId="77777777" w:rsidR="00204FC1" w:rsidRPr="00BD4EB2" w:rsidRDefault="00204FC1" w:rsidP="00204FC1">
            <w:pPr>
              <w:suppressAutoHyphens w:val="0"/>
              <w:rPr>
                <w:rFonts w:asciiTheme="minorHAnsi" w:hAnsiTheme="minorHAnsi" w:cstheme="minorHAnsi"/>
                <w:sz w:val="22"/>
                <w:szCs w:val="22"/>
                <w:lang w:eastAsia="pl-PL"/>
              </w:rPr>
            </w:pPr>
          </w:p>
          <w:p w14:paraId="55D36629"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2A030398"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50ADA9BF"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3155E1D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6C52289"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13CAB52B"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6294EC7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064073C4"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9A1813C" w14:textId="77777777" w:rsidTr="00B465A4">
        <w:trPr>
          <w:trHeight w:val="300"/>
        </w:trPr>
        <w:tc>
          <w:tcPr>
            <w:tcW w:w="567" w:type="dxa"/>
            <w:tcBorders>
              <w:top w:val="nil"/>
              <w:left w:val="nil"/>
              <w:bottom w:val="nil"/>
              <w:right w:val="nil"/>
            </w:tcBorders>
            <w:shd w:val="clear" w:color="auto" w:fill="auto"/>
            <w:noWrap/>
            <w:vAlign w:val="bottom"/>
            <w:hideMark/>
          </w:tcPr>
          <w:p w14:paraId="01CAE354"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5F7FBA8C"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42246D12"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0A791EB7"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39BF76B"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16FB2C3"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529DC72"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11FAFA20"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45A6900"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B7B1ADC"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3CC25F69"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7D311CB"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75E59A2"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3E85502"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13E7850F"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PAKIET NR 72</w:t>
            </w:r>
          </w:p>
        </w:tc>
      </w:tr>
      <w:tr w:rsidR="004D6F42" w:rsidRPr="00BD4EB2" w14:paraId="3600DDDD"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3120F4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6E12A0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716258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07AACE3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3EB4E3F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C9AADC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50ABCB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57F561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7BA213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3E410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2F54BDE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6105A2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02C7E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0143C79B"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5A4C48E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3B962CD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0B4353A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30EC165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6C20D83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4312EDE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483D749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78AE64C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555CE84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848D33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4CDC183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29995A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90FE151"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4BC6B4D7"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04D3D5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E37A0C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4720CE8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09FB80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1A62E99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5FA7F68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49AAA85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3308C3A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7246EAC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5A8EF7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CF6894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8FE6B9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371B201"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0FB9C386"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1148C3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2C53502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1337AB6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59B7A58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7556D3DB" w14:textId="409308F6"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1F0A7D4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70741AD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3136064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009C259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015BE4F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D6C4F1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F223B5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F4C5DD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7780BE82"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48EB62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51EF0B8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5A9907B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3BC9C5A2" w14:textId="2CEF0C1F"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46AF9CA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5A18E95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08BB829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1C8CF31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6656308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1390012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689472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B7A908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8079F8E"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5F6E7DF9"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21197C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69D212C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2753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BUDESONIDE </w:t>
            </w:r>
            <w:r w:rsidRPr="00BD4EB2">
              <w:rPr>
                <w:rFonts w:asciiTheme="minorHAnsi" w:hAnsiTheme="minorHAnsi" w:cstheme="minorHAnsi"/>
                <w:b/>
                <w:bCs/>
                <w:color w:val="000000"/>
                <w:sz w:val="22"/>
                <w:szCs w:val="22"/>
                <w:lang w:eastAsia="pl-PL"/>
              </w:rPr>
              <w:t>0,25mg/2ml</w:t>
            </w:r>
            <w:r w:rsidRPr="00BD4EB2">
              <w:rPr>
                <w:rFonts w:asciiTheme="minorHAnsi" w:hAnsiTheme="minorHAnsi" w:cstheme="minorHAnsi"/>
                <w:color w:val="000000"/>
                <w:sz w:val="22"/>
                <w:szCs w:val="22"/>
                <w:lang w:eastAsia="pl-PL"/>
              </w:rPr>
              <w:t xml:space="preserve"> zawiesina do inhalacji z nebulizatora x 20</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6EACF5F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7C653B4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529F18B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3C84C25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single" w:sz="4" w:space="0" w:color="auto"/>
              <w:left w:val="nil"/>
              <w:bottom w:val="single" w:sz="4" w:space="0" w:color="auto"/>
              <w:right w:val="single" w:sz="4" w:space="0" w:color="auto"/>
            </w:tcBorders>
            <w:shd w:val="clear" w:color="auto" w:fill="auto"/>
            <w:vAlign w:val="center"/>
          </w:tcPr>
          <w:p w14:paraId="4C200F25" w14:textId="21EF1BC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04F1D73C" w14:textId="6B57CA0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CDAD5A3" w14:textId="2948DD1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242BAF1" w14:textId="33AA59E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50A522B" w14:textId="09BD066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7FF1252" w14:textId="489EA8C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57A55A6E"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2CE39D6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nil"/>
            </w:tcBorders>
            <w:shd w:val="clear" w:color="auto" w:fill="auto"/>
            <w:noWrap/>
            <w:vAlign w:val="bottom"/>
            <w:hideMark/>
          </w:tcPr>
          <w:p w14:paraId="331AAAD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1826C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BUDESONIDE </w:t>
            </w:r>
            <w:r w:rsidRPr="00BD4EB2">
              <w:rPr>
                <w:rFonts w:asciiTheme="minorHAnsi" w:hAnsiTheme="minorHAnsi" w:cstheme="minorHAnsi"/>
                <w:b/>
                <w:bCs/>
                <w:color w:val="000000"/>
                <w:sz w:val="22"/>
                <w:szCs w:val="22"/>
                <w:lang w:eastAsia="pl-PL"/>
              </w:rPr>
              <w:t>0,5mg/2ml</w:t>
            </w:r>
            <w:r w:rsidRPr="00BD4EB2">
              <w:rPr>
                <w:rFonts w:asciiTheme="minorHAnsi" w:hAnsiTheme="minorHAnsi" w:cstheme="minorHAnsi"/>
                <w:color w:val="000000"/>
                <w:sz w:val="22"/>
                <w:szCs w:val="22"/>
                <w:lang w:eastAsia="pl-PL"/>
              </w:rPr>
              <w:t xml:space="preserve"> zawiesina do inhalacji z nebulizatora x 20</w:t>
            </w:r>
          </w:p>
        </w:tc>
        <w:tc>
          <w:tcPr>
            <w:tcW w:w="1259" w:type="dxa"/>
            <w:tcBorders>
              <w:top w:val="nil"/>
              <w:left w:val="nil"/>
              <w:bottom w:val="single" w:sz="4" w:space="0" w:color="auto"/>
              <w:right w:val="single" w:sz="4" w:space="0" w:color="auto"/>
            </w:tcBorders>
            <w:shd w:val="clear" w:color="auto" w:fill="auto"/>
            <w:vAlign w:val="center"/>
            <w:hideMark/>
          </w:tcPr>
          <w:p w14:paraId="3694C77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4B4B69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3CC6AB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4277F8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w:t>
            </w:r>
          </w:p>
        </w:tc>
        <w:tc>
          <w:tcPr>
            <w:tcW w:w="1080" w:type="dxa"/>
            <w:tcBorders>
              <w:top w:val="nil"/>
              <w:left w:val="nil"/>
              <w:bottom w:val="single" w:sz="4" w:space="0" w:color="auto"/>
              <w:right w:val="single" w:sz="4" w:space="0" w:color="auto"/>
            </w:tcBorders>
            <w:shd w:val="clear" w:color="auto" w:fill="auto"/>
            <w:vAlign w:val="center"/>
          </w:tcPr>
          <w:p w14:paraId="2A53E743" w14:textId="0A5A37D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FDBB600" w14:textId="0427EA7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AE214D6" w14:textId="2AA7D87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E4632E1" w14:textId="411701A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61AB31C" w14:textId="7E66996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9561D0D" w14:textId="6D089C7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001170F2" w14:textId="77777777" w:rsidTr="001B7EE1">
        <w:trPr>
          <w:trHeight w:val="425"/>
        </w:trPr>
        <w:tc>
          <w:tcPr>
            <w:tcW w:w="567" w:type="dxa"/>
            <w:tcBorders>
              <w:top w:val="nil"/>
              <w:left w:val="single" w:sz="4" w:space="0" w:color="auto"/>
              <w:bottom w:val="single" w:sz="4" w:space="0" w:color="auto"/>
              <w:right w:val="nil"/>
            </w:tcBorders>
            <w:shd w:val="clear" w:color="FF99CC" w:fill="F4B183"/>
            <w:noWrap/>
            <w:vAlign w:val="bottom"/>
            <w:hideMark/>
          </w:tcPr>
          <w:p w14:paraId="7D8B1E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single" w:sz="4" w:space="0" w:color="auto"/>
              <w:bottom w:val="single" w:sz="4" w:space="0" w:color="auto"/>
              <w:right w:val="nil"/>
            </w:tcBorders>
            <w:shd w:val="clear" w:color="auto" w:fill="auto"/>
            <w:noWrap/>
            <w:vAlign w:val="bottom"/>
            <w:hideMark/>
          </w:tcPr>
          <w:p w14:paraId="5D20EDD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50C4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BUDESONIDE zawiesina do inhalacji z nebulizatora           1mg/2ml x 20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1259" w:type="dxa"/>
            <w:tcBorders>
              <w:top w:val="nil"/>
              <w:left w:val="nil"/>
              <w:bottom w:val="single" w:sz="4" w:space="0" w:color="auto"/>
              <w:right w:val="single" w:sz="4" w:space="0" w:color="auto"/>
            </w:tcBorders>
            <w:shd w:val="clear" w:color="auto" w:fill="auto"/>
            <w:vAlign w:val="center"/>
            <w:hideMark/>
          </w:tcPr>
          <w:p w14:paraId="5C9887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2A5BC0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B2ACDC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42438F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150</w:t>
            </w:r>
          </w:p>
        </w:tc>
        <w:tc>
          <w:tcPr>
            <w:tcW w:w="1080" w:type="dxa"/>
            <w:tcBorders>
              <w:top w:val="nil"/>
              <w:left w:val="nil"/>
              <w:bottom w:val="single" w:sz="4" w:space="0" w:color="auto"/>
              <w:right w:val="single" w:sz="4" w:space="0" w:color="auto"/>
            </w:tcBorders>
            <w:shd w:val="clear" w:color="auto" w:fill="auto"/>
            <w:vAlign w:val="center"/>
          </w:tcPr>
          <w:p w14:paraId="7CA9F2A8" w14:textId="4BC0791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ECF0734" w14:textId="63443C0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7540639" w14:textId="084BE95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D7F7241" w14:textId="55CBD8E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D4EEE45" w14:textId="69289AE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817B1EC" w14:textId="421CE27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61FA999C" w14:textId="77777777" w:rsidTr="001B7EE1">
        <w:trPr>
          <w:trHeight w:val="304"/>
        </w:trPr>
        <w:tc>
          <w:tcPr>
            <w:tcW w:w="567" w:type="dxa"/>
            <w:tcBorders>
              <w:top w:val="nil"/>
              <w:left w:val="single" w:sz="4" w:space="0" w:color="auto"/>
              <w:bottom w:val="single" w:sz="4" w:space="0" w:color="auto"/>
              <w:right w:val="nil"/>
            </w:tcBorders>
            <w:shd w:val="clear" w:color="FF99CC" w:fill="F4B183"/>
            <w:noWrap/>
            <w:vAlign w:val="bottom"/>
            <w:hideMark/>
          </w:tcPr>
          <w:p w14:paraId="3826AEF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4.</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F12CB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4F26A2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18476D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074073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4EA3C70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7C178DC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hideMark/>
          </w:tcPr>
          <w:p w14:paraId="2EA68ED1" w14:textId="77777777" w:rsidR="00204FC1" w:rsidRPr="00BD4EB2" w:rsidRDefault="00204FC1" w:rsidP="00204FC1">
            <w:pPr>
              <w:suppressAutoHyphens w:val="0"/>
              <w:jc w:val="center"/>
              <w:rPr>
                <w:rFonts w:asciiTheme="minorHAnsi" w:hAnsiTheme="minorHAnsi" w:cstheme="minorHAnsi"/>
                <w:sz w:val="22"/>
                <w:szCs w:val="22"/>
                <w:lang w:eastAsia="pl-PL"/>
              </w:rPr>
            </w:pPr>
            <w:r w:rsidRPr="00BD4EB2">
              <w:rPr>
                <w:rFonts w:asciiTheme="minorHAnsi" w:hAnsiTheme="minorHAnsi" w:cstheme="minorHAnsi"/>
                <w:sz w:val="22"/>
                <w:szCs w:val="22"/>
                <w:lang w:eastAsia="pl-PL"/>
              </w:rPr>
              <w:t> </w:t>
            </w:r>
          </w:p>
        </w:tc>
        <w:tc>
          <w:tcPr>
            <w:tcW w:w="1093" w:type="dxa"/>
            <w:tcBorders>
              <w:top w:val="nil"/>
              <w:left w:val="nil"/>
              <w:bottom w:val="single" w:sz="4" w:space="0" w:color="auto"/>
              <w:right w:val="single" w:sz="4" w:space="0" w:color="auto"/>
            </w:tcBorders>
            <w:shd w:val="clear" w:color="auto" w:fill="auto"/>
            <w:vAlign w:val="bottom"/>
            <w:hideMark/>
          </w:tcPr>
          <w:p w14:paraId="46C1B01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134" w:type="dxa"/>
            <w:tcBorders>
              <w:top w:val="nil"/>
              <w:left w:val="nil"/>
              <w:bottom w:val="single" w:sz="4" w:space="0" w:color="auto"/>
              <w:right w:val="single" w:sz="4" w:space="0" w:color="auto"/>
            </w:tcBorders>
            <w:shd w:val="clear" w:color="auto" w:fill="auto"/>
            <w:noWrap/>
            <w:vAlign w:val="bottom"/>
          </w:tcPr>
          <w:p w14:paraId="0F8CEC66" w14:textId="70117548"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C55C592" w14:textId="5D9D214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1893493" w14:textId="3898EBD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7B2D0A2" w14:textId="31F2544D"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59C34820" w14:textId="77777777" w:rsidTr="001B7EE1">
        <w:trPr>
          <w:trHeight w:val="300"/>
        </w:trPr>
        <w:tc>
          <w:tcPr>
            <w:tcW w:w="567" w:type="dxa"/>
            <w:tcBorders>
              <w:top w:val="nil"/>
              <w:left w:val="nil"/>
              <w:bottom w:val="nil"/>
              <w:right w:val="nil"/>
            </w:tcBorders>
            <w:shd w:val="clear" w:color="auto" w:fill="auto"/>
            <w:noWrap/>
            <w:vAlign w:val="bottom"/>
            <w:hideMark/>
          </w:tcPr>
          <w:p w14:paraId="65E3EFCE"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74738E85"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102F789C"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0832A88E"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A7905B0"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FDBE9F6"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22AB3E9D"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1E8DC203"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3F58B0A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87EB08B"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3F479A37"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38F4020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03FE9C6A"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0E472F6" w14:textId="77777777" w:rsidTr="00B465A4">
        <w:trPr>
          <w:trHeight w:val="300"/>
        </w:trPr>
        <w:tc>
          <w:tcPr>
            <w:tcW w:w="567" w:type="dxa"/>
            <w:tcBorders>
              <w:top w:val="nil"/>
              <w:left w:val="nil"/>
              <w:bottom w:val="nil"/>
              <w:right w:val="nil"/>
            </w:tcBorders>
            <w:shd w:val="clear" w:color="auto" w:fill="auto"/>
            <w:noWrap/>
            <w:vAlign w:val="bottom"/>
            <w:hideMark/>
          </w:tcPr>
          <w:p w14:paraId="33B2E79D"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716C52C4"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63B01626"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54E8DD6"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1A4495F"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69F9A73"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3F51EEB"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DB00200"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44991A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5661487"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82E5CED"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5AFE0CB"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74F866A"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18800188" w14:textId="77777777" w:rsidTr="00B465A4">
        <w:trPr>
          <w:trHeight w:val="300"/>
        </w:trPr>
        <w:tc>
          <w:tcPr>
            <w:tcW w:w="567" w:type="dxa"/>
            <w:tcBorders>
              <w:top w:val="nil"/>
              <w:left w:val="nil"/>
              <w:bottom w:val="nil"/>
              <w:right w:val="nil"/>
            </w:tcBorders>
            <w:shd w:val="clear" w:color="auto" w:fill="auto"/>
            <w:noWrap/>
            <w:vAlign w:val="bottom"/>
            <w:hideMark/>
          </w:tcPr>
          <w:p w14:paraId="071B3B23"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3AB85341"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4C5EBE87"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9C019AE"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9A623D9"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5B9E412"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076F4EC6"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542DB94D"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92AA1B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38B45D7"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1035140"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750DFB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4A4272F"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7CEE2A3" w14:textId="77777777" w:rsidTr="00B465A4">
        <w:trPr>
          <w:trHeight w:val="300"/>
        </w:trPr>
        <w:tc>
          <w:tcPr>
            <w:tcW w:w="567" w:type="dxa"/>
            <w:tcBorders>
              <w:top w:val="nil"/>
              <w:left w:val="nil"/>
              <w:bottom w:val="nil"/>
              <w:right w:val="nil"/>
            </w:tcBorders>
            <w:shd w:val="clear" w:color="auto" w:fill="auto"/>
            <w:noWrap/>
            <w:vAlign w:val="bottom"/>
            <w:hideMark/>
          </w:tcPr>
          <w:p w14:paraId="01C76E84"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5AE76297"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9BE343D"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0E702E5"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966D30D"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8BB549E"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55AA0265"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62AC417"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1B199AB"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56123F0"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AACA0D4"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BA2BB8F"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D022EEB"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83A181F"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6D9450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73</w:t>
            </w:r>
          </w:p>
        </w:tc>
      </w:tr>
      <w:tr w:rsidR="004D6F42" w:rsidRPr="00BD4EB2" w14:paraId="5BA1E305"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7BC63C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14BE51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7A168F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2645C1D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5D2A790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172ABA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73128B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63F50E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4B4808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56F9D8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45FA96A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971C23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C3440A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1FA9217C"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C8F1D2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95ED91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56BBBC9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7B3F00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3B07685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263BB63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BC939A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51B6DE2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F74F6A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5281E6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F22D08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5A76C3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2EE6BC4"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3778BA8E"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6765F6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7635AAB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03E3C55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4175D5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1F63F92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5959B89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20A480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3F79F49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44A9C3C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FC7E76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3064DC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3E213C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31D55FE"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2E149086"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D99A5C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7A7A05C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363D9E5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74F0DFE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nil"/>
              <w:right w:val="single" w:sz="4" w:space="0" w:color="auto"/>
            </w:tcBorders>
            <w:shd w:val="clear" w:color="FF99CC" w:fill="F4B183"/>
            <w:noWrap/>
            <w:vAlign w:val="bottom"/>
            <w:hideMark/>
          </w:tcPr>
          <w:p w14:paraId="57CA6866" w14:textId="63E02422"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0B13F5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17D091B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3773437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5BF1181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4B35B94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711452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971F7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C9F15C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4837ED44"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5F934E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2470568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04B4E24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A5A423F" w14:textId="17ACEEA6"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single" w:sz="4" w:space="0" w:color="auto"/>
              <w:bottom w:val="nil"/>
              <w:right w:val="single" w:sz="4" w:space="0" w:color="auto"/>
            </w:tcBorders>
            <w:vAlign w:val="center"/>
            <w:hideMark/>
          </w:tcPr>
          <w:p w14:paraId="63AC2D0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5F490E1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10AF1F7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2956E32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055567F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388196C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E81AD9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FEDC2F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F5D4549"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3FED23BA"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24962B3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30038FF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B744DC"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Iomeron</w:t>
            </w:r>
            <w:proofErr w:type="spellEnd"/>
            <w:r w:rsidRPr="00BD4EB2">
              <w:rPr>
                <w:rFonts w:asciiTheme="minorHAnsi" w:hAnsiTheme="minorHAnsi" w:cstheme="minorHAnsi"/>
                <w:color w:val="000000"/>
                <w:sz w:val="22"/>
                <w:szCs w:val="22"/>
                <w:lang w:eastAsia="pl-PL"/>
              </w:rPr>
              <w:t xml:space="preserve"> 350      357,2 g = 175 g jodu/500 ml</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78D979F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4A2A0FD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4AAD993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butelka</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00DBE07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380</w:t>
            </w:r>
          </w:p>
        </w:tc>
        <w:tc>
          <w:tcPr>
            <w:tcW w:w="1080" w:type="dxa"/>
            <w:tcBorders>
              <w:top w:val="single" w:sz="4" w:space="0" w:color="auto"/>
              <w:left w:val="nil"/>
              <w:bottom w:val="single" w:sz="4" w:space="0" w:color="auto"/>
              <w:right w:val="single" w:sz="4" w:space="0" w:color="auto"/>
            </w:tcBorders>
            <w:shd w:val="clear" w:color="auto" w:fill="auto"/>
            <w:vAlign w:val="center"/>
          </w:tcPr>
          <w:p w14:paraId="0E3E4CDC" w14:textId="01F6361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0717466E" w14:textId="41EB7BB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2F592E9" w14:textId="711807A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211C588" w14:textId="321F2D4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ED3BC2C" w14:textId="225BAD9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BE6CA56" w14:textId="68CD2D9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3590B63E"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078072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nil"/>
            </w:tcBorders>
            <w:shd w:val="clear" w:color="auto" w:fill="auto"/>
            <w:noWrap/>
            <w:vAlign w:val="bottom"/>
            <w:hideMark/>
          </w:tcPr>
          <w:p w14:paraId="65AD1A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E1AB95"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Iomeron</w:t>
            </w:r>
            <w:proofErr w:type="spellEnd"/>
            <w:r w:rsidRPr="00BD4EB2">
              <w:rPr>
                <w:rFonts w:asciiTheme="minorHAnsi" w:hAnsiTheme="minorHAnsi" w:cstheme="minorHAnsi"/>
                <w:color w:val="000000"/>
                <w:sz w:val="22"/>
                <w:szCs w:val="22"/>
                <w:lang w:eastAsia="pl-PL"/>
              </w:rPr>
              <w:t xml:space="preserve"> 350      142,88 g = 70 g jodu/200 ml</w:t>
            </w:r>
          </w:p>
        </w:tc>
        <w:tc>
          <w:tcPr>
            <w:tcW w:w="1259" w:type="dxa"/>
            <w:tcBorders>
              <w:top w:val="nil"/>
              <w:left w:val="nil"/>
              <w:bottom w:val="single" w:sz="4" w:space="0" w:color="auto"/>
              <w:right w:val="single" w:sz="4" w:space="0" w:color="auto"/>
            </w:tcBorders>
            <w:shd w:val="clear" w:color="auto" w:fill="auto"/>
            <w:vAlign w:val="center"/>
            <w:hideMark/>
          </w:tcPr>
          <w:p w14:paraId="38804A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CBF5BA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42BAAD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butelka</w:t>
            </w:r>
          </w:p>
        </w:tc>
        <w:tc>
          <w:tcPr>
            <w:tcW w:w="946" w:type="dxa"/>
            <w:tcBorders>
              <w:top w:val="nil"/>
              <w:left w:val="nil"/>
              <w:bottom w:val="single" w:sz="4" w:space="0" w:color="auto"/>
              <w:right w:val="single" w:sz="4" w:space="0" w:color="auto"/>
            </w:tcBorders>
            <w:shd w:val="clear" w:color="auto" w:fill="auto"/>
            <w:vAlign w:val="center"/>
            <w:hideMark/>
          </w:tcPr>
          <w:p w14:paraId="5A47165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480</w:t>
            </w:r>
          </w:p>
        </w:tc>
        <w:tc>
          <w:tcPr>
            <w:tcW w:w="1080" w:type="dxa"/>
            <w:tcBorders>
              <w:top w:val="nil"/>
              <w:left w:val="nil"/>
              <w:bottom w:val="single" w:sz="4" w:space="0" w:color="auto"/>
              <w:right w:val="single" w:sz="4" w:space="0" w:color="auto"/>
            </w:tcBorders>
            <w:shd w:val="clear" w:color="auto" w:fill="auto"/>
            <w:vAlign w:val="center"/>
          </w:tcPr>
          <w:p w14:paraId="7431B018" w14:textId="5A5150F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13D7F68" w14:textId="7587158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F4D87D5" w14:textId="155EEBC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C60C20E" w14:textId="33C7DC6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7017E76" w14:textId="45E315C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F5D3394" w14:textId="5D84ACB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798D219C"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0BAC3D9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single" w:sz="4" w:space="0" w:color="auto"/>
              <w:bottom w:val="single" w:sz="4" w:space="0" w:color="auto"/>
              <w:right w:val="nil"/>
            </w:tcBorders>
            <w:shd w:val="clear" w:color="auto" w:fill="auto"/>
            <w:noWrap/>
            <w:vAlign w:val="bottom"/>
            <w:hideMark/>
          </w:tcPr>
          <w:p w14:paraId="69C2C3B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DBD7E3"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Iomeron</w:t>
            </w:r>
            <w:proofErr w:type="spellEnd"/>
            <w:r w:rsidRPr="00BD4EB2">
              <w:rPr>
                <w:rFonts w:asciiTheme="minorHAnsi" w:hAnsiTheme="minorHAnsi" w:cstheme="minorHAnsi"/>
                <w:color w:val="000000"/>
                <w:sz w:val="22"/>
                <w:szCs w:val="22"/>
                <w:lang w:eastAsia="pl-PL"/>
              </w:rPr>
              <w:t xml:space="preserve"> 350        71,44 g = 35 g jodu/100 ml</w:t>
            </w:r>
          </w:p>
        </w:tc>
        <w:tc>
          <w:tcPr>
            <w:tcW w:w="1259" w:type="dxa"/>
            <w:tcBorders>
              <w:top w:val="nil"/>
              <w:left w:val="nil"/>
              <w:bottom w:val="single" w:sz="4" w:space="0" w:color="auto"/>
              <w:right w:val="single" w:sz="4" w:space="0" w:color="auto"/>
            </w:tcBorders>
            <w:shd w:val="clear" w:color="FFFFCC" w:fill="FFFFFF"/>
            <w:vAlign w:val="center"/>
            <w:hideMark/>
          </w:tcPr>
          <w:p w14:paraId="5FF6227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094100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B36F71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butelka</w:t>
            </w:r>
          </w:p>
        </w:tc>
        <w:tc>
          <w:tcPr>
            <w:tcW w:w="946" w:type="dxa"/>
            <w:tcBorders>
              <w:top w:val="nil"/>
              <w:left w:val="nil"/>
              <w:bottom w:val="single" w:sz="4" w:space="0" w:color="auto"/>
              <w:right w:val="single" w:sz="4" w:space="0" w:color="auto"/>
            </w:tcBorders>
            <w:shd w:val="clear" w:color="auto" w:fill="auto"/>
            <w:vAlign w:val="center"/>
            <w:hideMark/>
          </w:tcPr>
          <w:p w14:paraId="16B2097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400</w:t>
            </w:r>
          </w:p>
        </w:tc>
        <w:tc>
          <w:tcPr>
            <w:tcW w:w="1080" w:type="dxa"/>
            <w:tcBorders>
              <w:top w:val="nil"/>
              <w:left w:val="nil"/>
              <w:bottom w:val="single" w:sz="4" w:space="0" w:color="auto"/>
              <w:right w:val="single" w:sz="4" w:space="0" w:color="auto"/>
            </w:tcBorders>
            <w:shd w:val="clear" w:color="auto" w:fill="auto"/>
            <w:vAlign w:val="center"/>
          </w:tcPr>
          <w:p w14:paraId="4721226C" w14:textId="4EAF658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D325210" w14:textId="68ACF7E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E831EEE" w14:textId="3A3043F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746789D" w14:textId="169A580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58DE518" w14:textId="74630A9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F9A9D30" w14:textId="7C9B7EF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250F0FD5"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364F627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E80842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35ADD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0FE02D5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2638641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5C644EA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0F2AFC8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7F273516" w14:textId="23EB85E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E2C8FF8" w14:textId="5F859D2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E9BE40D" w14:textId="52033142"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D88A116" w14:textId="694332D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D98A514" w14:textId="2D17131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401D32D" w14:textId="39D7F677"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6BCF1184" w14:textId="77777777" w:rsidTr="00B465A4">
        <w:trPr>
          <w:trHeight w:val="300"/>
        </w:trPr>
        <w:tc>
          <w:tcPr>
            <w:tcW w:w="567" w:type="dxa"/>
            <w:tcBorders>
              <w:top w:val="nil"/>
              <w:left w:val="nil"/>
              <w:bottom w:val="nil"/>
              <w:right w:val="nil"/>
            </w:tcBorders>
            <w:shd w:val="clear" w:color="auto" w:fill="auto"/>
            <w:noWrap/>
            <w:vAlign w:val="bottom"/>
            <w:hideMark/>
          </w:tcPr>
          <w:p w14:paraId="4DDF37D8"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076E2EAA"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900F764"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51F83AF"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450B8792"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65CD250"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11FD44F2"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5017AA8" w14:textId="77777777" w:rsidR="00204FC1" w:rsidRDefault="00204FC1" w:rsidP="00204FC1">
            <w:pPr>
              <w:suppressAutoHyphens w:val="0"/>
              <w:rPr>
                <w:rFonts w:asciiTheme="minorHAnsi" w:hAnsiTheme="minorHAnsi" w:cstheme="minorHAnsi"/>
                <w:sz w:val="22"/>
                <w:szCs w:val="22"/>
                <w:lang w:eastAsia="pl-PL"/>
              </w:rPr>
            </w:pPr>
          </w:p>
          <w:p w14:paraId="1C840211" w14:textId="77777777" w:rsidR="00833788" w:rsidRDefault="00833788" w:rsidP="00204FC1">
            <w:pPr>
              <w:suppressAutoHyphens w:val="0"/>
              <w:rPr>
                <w:rFonts w:asciiTheme="minorHAnsi" w:hAnsiTheme="minorHAnsi" w:cstheme="minorHAnsi"/>
                <w:sz w:val="22"/>
                <w:szCs w:val="22"/>
                <w:lang w:eastAsia="pl-PL"/>
              </w:rPr>
            </w:pPr>
          </w:p>
          <w:p w14:paraId="0A826956" w14:textId="77777777" w:rsidR="00833788" w:rsidRDefault="00833788" w:rsidP="00204FC1">
            <w:pPr>
              <w:suppressAutoHyphens w:val="0"/>
              <w:rPr>
                <w:rFonts w:asciiTheme="minorHAnsi" w:hAnsiTheme="minorHAnsi" w:cstheme="minorHAnsi"/>
                <w:sz w:val="22"/>
                <w:szCs w:val="22"/>
                <w:lang w:eastAsia="pl-PL"/>
              </w:rPr>
            </w:pPr>
          </w:p>
          <w:p w14:paraId="0D12B97F" w14:textId="77777777" w:rsidR="001B7EE1" w:rsidRDefault="001B7EE1" w:rsidP="00204FC1">
            <w:pPr>
              <w:suppressAutoHyphens w:val="0"/>
              <w:rPr>
                <w:rFonts w:asciiTheme="minorHAnsi" w:hAnsiTheme="minorHAnsi" w:cstheme="minorHAnsi"/>
                <w:sz w:val="22"/>
                <w:szCs w:val="22"/>
                <w:lang w:eastAsia="pl-PL"/>
              </w:rPr>
            </w:pPr>
          </w:p>
          <w:p w14:paraId="474B5900" w14:textId="77777777" w:rsidR="001B7EE1" w:rsidRDefault="001B7EE1" w:rsidP="00204FC1">
            <w:pPr>
              <w:suppressAutoHyphens w:val="0"/>
              <w:rPr>
                <w:rFonts w:asciiTheme="minorHAnsi" w:hAnsiTheme="minorHAnsi" w:cstheme="minorHAnsi"/>
                <w:sz w:val="22"/>
                <w:szCs w:val="22"/>
                <w:lang w:eastAsia="pl-PL"/>
              </w:rPr>
            </w:pPr>
          </w:p>
          <w:p w14:paraId="5BEE1D1E" w14:textId="77777777" w:rsidR="001B7EE1" w:rsidRDefault="001B7EE1" w:rsidP="00204FC1">
            <w:pPr>
              <w:suppressAutoHyphens w:val="0"/>
              <w:rPr>
                <w:rFonts w:asciiTheme="minorHAnsi" w:hAnsiTheme="minorHAnsi" w:cstheme="minorHAnsi"/>
                <w:sz w:val="22"/>
                <w:szCs w:val="22"/>
                <w:lang w:eastAsia="pl-PL"/>
              </w:rPr>
            </w:pPr>
          </w:p>
          <w:p w14:paraId="21091425" w14:textId="77777777" w:rsidR="001B7EE1" w:rsidRDefault="001B7EE1" w:rsidP="00204FC1">
            <w:pPr>
              <w:suppressAutoHyphens w:val="0"/>
              <w:rPr>
                <w:rFonts w:asciiTheme="minorHAnsi" w:hAnsiTheme="minorHAnsi" w:cstheme="minorHAnsi"/>
                <w:sz w:val="22"/>
                <w:szCs w:val="22"/>
                <w:lang w:eastAsia="pl-PL"/>
              </w:rPr>
            </w:pPr>
          </w:p>
          <w:p w14:paraId="1CAA4A26" w14:textId="77777777" w:rsidR="00833788" w:rsidRDefault="00833788" w:rsidP="00204FC1">
            <w:pPr>
              <w:suppressAutoHyphens w:val="0"/>
              <w:rPr>
                <w:rFonts w:asciiTheme="minorHAnsi" w:hAnsiTheme="minorHAnsi" w:cstheme="minorHAnsi"/>
                <w:sz w:val="22"/>
                <w:szCs w:val="22"/>
                <w:lang w:eastAsia="pl-PL"/>
              </w:rPr>
            </w:pPr>
          </w:p>
          <w:p w14:paraId="3C4AB162" w14:textId="77777777" w:rsidR="00833788" w:rsidRPr="00BD4EB2" w:rsidRDefault="00833788"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883E2A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69B09A5"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4CDC4C6"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502C4DB"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646F91A"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16E69AD5" w14:textId="77777777" w:rsidTr="00B465A4">
        <w:trPr>
          <w:trHeight w:val="300"/>
        </w:trPr>
        <w:tc>
          <w:tcPr>
            <w:tcW w:w="567" w:type="dxa"/>
            <w:tcBorders>
              <w:top w:val="nil"/>
              <w:left w:val="nil"/>
              <w:bottom w:val="nil"/>
              <w:right w:val="nil"/>
            </w:tcBorders>
            <w:shd w:val="clear" w:color="auto" w:fill="auto"/>
            <w:noWrap/>
            <w:vAlign w:val="bottom"/>
            <w:hideMark/>
          </w:tcPr>
          <w:p w14:paraId="01DFE234"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04F59214"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BF1AAAF"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12DECDB"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CB6503B" w14:textId="77777777" w:rsidR="00204FC1" w:rsidRPr="00BD4EB2" w:rsidRDefault="00204FC1" w:rsidP="00204FC1">
            <w:pPr>
              <w:suppressAutoHyphens w:val="0"/>
              <w:rPr>
                <w:rFonts w:asciiTheme="minorHAnsi" w:hAnsiTheme="minorHAnsi" w:cstheme="minorHAnsi"/>
                <w:sz w:val="22"/>
                <w:szCs w:val="22"/>
                <w:lang w:eastAsia="pl-PL"/>
              </w:rPr>
            </w:pPr>
          </w:p>
          <w:p w14:paraId="3E4B2DEA" w14:textId="77777777" w:rsidR="00204FC1" w:rsidRPr="00BD4EB2" w:rsidRDefault="00204FC1" w:rsidP="00204FC1">
            <w:pPr>
              <w:suppressAutoHyphens w:val="0"/>
              <w:rPr>
                <w:rFonts w:asciiTheme="minorHAnsi" w:hAnsiTheme="minorHAnsi" w:cstheme="minorHAnsi"/>
                <w:sz w:val="22"/>
                <w:szCs w:val="22"/>
                <w:lang w:eastAsia="pl-PL"/>
              </w:rPr>
            </w:pPr>
          </w:p>
          <w:p w14:paraId="11A54F22" w14:textId="77777777" w:rsidR="00204FC1" w:rsidRPr="00BD4EB2" w:rsidRDefault="00204FC1" w:rsidP="00204FC1">
            <w:pPr>
              <w:suppressAutoHyphens w:val="0"/>
              <w:rPr>
                <w:rFonts w:asciiTheme="minorHAnsi" w:hAnsiTheme="minorHAnsi" w:cstheme="minorHAnsi"/>
                <w:sz w:val="22"/>
                <w:szCs w:val="22"/>
                <w:lang w:eastAsia="pl-PL"/>
              </w:rPr>
            </w:pPr>
          </w:p>
          <w:p w14:paraId="6B6AA21E" w14:textId="77777777" w:rsidR="00204FC1" w:rsidRPr="00BD4EB2" w:rsidRDefault="00204FC1" w:rsidP="00204FC1">
            <w:pPr>
              <w:suppressAutoHyphens w:val="0"/>
              <w:rPr>
                <w:rFonts w:asciiTheme="minorHAnsi" w:hAnsiTheme="minorHAnsi" w:cstheme="minorHAnsi"/>
                <w:sz w:val="22"/>
                <w:szCs w:val="22"/>
                <w:lang w:eastAsia="pl-PL"/>
              </w:rPr>
            </w:pPr>
          </w:p>
          <w:p w14:paraId="74B92D4C" w14:textId="77777777" w:rsidR="00204FC1" w:rsidRPr="00BD4EB2" w:rsidRDefault="00204FC1" w:rsidP="00204FC1">
            <w:pPr>
              <w:suppressAutoHyphens w:val="0"/>
              <w:rPr>
                <w:rFonts w:asciiTheme="minorHAnsi" w:hAnsiTheme="minorHAnsi" w:cstheme="minorHAnsi"/>
                <w:sz w:val="22"/>
                <w:szCs w:val="22"/>
                <w:lang w:eastAsia="pl-PL"/>
              </w:rPr>
            </w:pPr>
          </w:p>
          <w:p w14:paraId="7E745F08" w14:textId="77777777" w:rsidR="00204FC1" w:rsidRPr="00BD4EB2" w:rsidRDefault="00204FC1" w:rsidP="00204FC1">
            <w:pPr>
              <w:suppressAutoHyphens w:val="0"/>
              <w:rPr>
                <w:rFonts w:asciiTheme="minorHAnsi" w:hAnsiTheme="minorHAnsi" w:cstheme="minorHAnsi"/>
                <w:sz w:val="22"/>
                <w:szCs w:val="22"/>
                <w:lang w:eastAsia="pl-PL"/>
              </w:rPr>
            </w:pPr>
          </w:p>
          <w:p w14:paraId="208F1370" w14:textId="77777777" w:rsidR="00204FC1" w:rsidRPr="00BD4EB2" w:rsidRDefault="00204FC1" w:rsidP="00204FC1">
            <w:pPr>
              <w:suppressAutoHyphens w:val="0"/>
              <w:rPr>
                <w:rFonts w:asciiTheme="minorHAnsi" w:hAnsiTheme="minorHAnsi" w:cstheme="minorHAnsi"/>
                <w:sz w:val="22"/>
                <w:szCs w:val="22"/>
                <w:lang w:eastAsia="pl-PL"/>
              </w:rPr>
            </w:pPr>
          </w:p>
          <w:p w14:paraId="345A2AC0" w14:textId="77777777" w:rsidR="00204FC1" w:rsidRPr="00BD4EB2" w:rsidRDefault="00204FC1" w:rsidP="00204FC1">
            <w:pPr>
              <w:suppressAutoHyphens w:val="0"/>
              <w:rPr>
                <w:rFonts w:asciiTheme="minorHAnsi" w:hAnsiTheme="minorHAnsi" w:cstheme="minorHAnsi"/>
                <w:sz w:val="22"/>
                <w:szCs w:val="22"/>
                <w:lang w:eastAsia="pl-PL"/>
              </w:rPr>
            </w:pPr>
          </w:p>
          <w:p w14:paraId="24FD39D2" w14:textId="77777777" w:rsidR="00204FC1" w:rsidRPr="00BD4EB2" w:rsidRDefault="00204FC1" w:rsidP="00204FC1">
            <w:pPr>
              <w:suppressAutoHyphens w:val="0"/>
              <w:rPr>
                <w:rFonts w:asciiTheme="minorHAnsi" w:hAnsiTheme="minorHAnsi" w:cstheme="minorHAnsi"/>
                <w:sz w:val="22"/>
                <w:szCs w:val="22"/>
                <w:lang w:eastAsia="pl-PL"/>
              </w:rPr>
            </w:pPr>
          </w:p>
          <w:p w14:paraId="0E284040" w14:textId="77777777" w:rsidR="00204FC1" w:rsidRPr="00BD4EB2" w:rsidRDefault="00204FC1" w:rsidP="00204FC1">
            <w:pPr>
              <w:suppressAutoHyphens w:val="0"/>
              <w:rPr>
                <w:rFonts w:asciiTheme="minorHAnsi" w:hAnsiTheme="minorHAnsi" w:cstheme="minorHAnsi"/>
                <w:sz w:val="22"/>
                <w:szCs w:val="22"/>
                <w:lang w:eastAsia="pl-PL"/>
              </w:rPr>
            </w:pPr>
          </w:p>
          <w:p w14:paraId="39E470B0"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BC3F5B2"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687FB5C" w14:textId="77777777" w:rsidR="00204FC1" w:rsidRDefault="00204FC1" w:rsidP="00204FC1">
            <w:pPr>
              <w:suppressAutoHyphens w:val="0"/>
              <w:rPr>
                <w:rFonts w:asciiTheme="minorHAnsi" w:hAnsiTheme="minorHAnsi" w:cstheme="minorHAnsi"/>
                <w:sz w:val="22"/>
                <w:szCs w:val="22"/>
                <w:lang w:eastAsia="pl-PL"/>
              </w:rPr>
            </w:pPr>
          </w:p>
          <w:p w14:paraId="12DAFC93" w14:textId="77777777" w:rsidR="001B7EE1" w:rsidRDefault="001B7EE1" w:rsidP="00204FC1">
            <w:pPr>
              <w:suppressAutoHyphens w:val="0"/>
              <w:rPr>
                <w:rFonts w:asciiTheme="minorHAnsi" w:hAnsiTheme="minorHAnsi" w:cstheme="minorHAnsi"/>
                <w:sz w:val="22"/>
                <w:szCs w:val="22"/>
                <w:lang w:eastAsia="pl-PL"/>
              </w:rPr>
            </w:pPr>
          </w:p>
          <w:p w14:paraId="77B55466" w14:textId="77777777" w:rsidR="001B7EE1" w:rsidRPr="00BD4EB2" w:rsidRDefault="001B7EE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6912BE5" w14:textId="77777777" w:rsidR="00204FC1" w:rsidRDefault="00204FC1" w:rsidP="00204FC1">
            <w:pPr>
              <w:suppressAutoHyphens w:val="0"/>
              <w:rPr>
                <w:rFonts w:asciiTheme="minorHAnsi" w:hAnsiTheme="minorHAnsi" w:cstheme="minorHAnsi"/>
                <w:sz w:val="22"/>
                <w:szCs w:val="22"/>
                <w:lang w:eastAsia="pl-PL"/>
              </w:rPr>
            </w:pPr>
          </w:p>
          <w:p w14:paraId="1D3B8DB7" w14:textId="77777777" w:rsidR="001B7EE1" w:rsidRDefault="001B7EE1" w:rsidP="00204FC1">
            <w:pPr>
              <w:suppressAutoHyphens w:val="0"/>
              <w:rPr>
                <w:rFonts w:asciiTheme="minorHAnsi" w:hAnsiTheme="minorHAnsi" w:cstheme="minorHAnsi"/>
                <w:sz w:val="22"/>
                <w:szCs w:val="22"/>
                <w:lang w:eastAsia="pl-PL"/>
              </w:rPr>
            </w:pPr>
          </w:p>
          <w:p w14:paraId="0AD7C514" w14:textId="77777777" w:rsidR="001B7EE1" w:rsidRDefault="001B7EE1" w:rsidP="00204FC1">
            <w:pPr>
              <w:suppressAutoHyphens w:val="0"/>
              <w:rPr>
                <w:rFonts w:asciiTheme="minorHAnsi" w:hAnsiTheme="minorHAnsi" w:cstheme="minorHAnsi"/>
                <w:sz w:val="22"/>
                <w:szCs w:val="22"/>
                <w:lang w:eastAsia="pl-PL"/>
              </w:rPr>
            </w:pPr>
          </w:p>
          <w:p w14:paraId="6278072B" w14:textId="77777777" w:rsidR="00833788" w:rsidRDefault="00833788" w:rsidP="00204FC1">
            <w:pPr>
              <w:suppressAutoHyphens w:val="0"/>
              <w:rPr>
                <w:rFonts w:asciiTheme="minorHAnsi" w:hAnsiTheme="minorHAnsi" w:cstheme="minorHAnsi"/>
                <w:sz w:val="22"/>
                <w:szCs w:val="22"/>
                <w:lang w:eastAsia="pl-PL"/>
              </w:rPr>
            </w:pPr>
          </w:p>
          <w:p w14:paraId="0273C9BD" w14:textId="77777777" w:rsidR="00833788" w:rsidRPr="00BD4EB2" w:rsidRDefault="00833788"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0D428CD" w14:textId="77777777" w:rsidR="00204FC1" w:rsidRDefault="00204FC1" w:rsidP="00204FC1">
            <w:pPr>
              <w:suppressAutoHyphens w:val="0"/>
              <w:rPr>
                <w:rFonts w:asciiTheme="minorHAnsi" w:hAnsiTheme="minorHAnsi" w:cstheme="minorHAnsi"/>
                <w:sz w:val="22"/>
                <w:szCs w:val="22"/>
                <w:lang w:eastAsia="pl-PL"/>
              </w:rPr>
            </w:pPr>
          </w:p>
          <w:p w14:paraId="1A925E70" w14:textId="77777777" w:rsidR="00146332" w:rsidRDefault="00146332" w:rsidP="00204FC1">
            <w:pPr>
              <w:suppressAutoHyphens w:val="0"/>
              <w:rPr>
                <w:rFonts w:asciiTheme="minorHAnsi" w:hAnsiTheme="minorHAnsi" w:cstheme="minorHAnsi"/>
                <w:sz w:val="22"/>
                <w:szCs w:val="22"/>
                <w:lang w:eastAsia="pl-PL"/>
              </w:rPr>
            </w:pPr>
          </w:p>
          <w:p w14:paraId="64C4E871" w14:textId="77777777" w:rsidR="00146332" w:rsidRDefault="00146332" w:rsidP="00204FC1">
            <w:pPr>
              <w:suppressAutoHyphens w:val="0"/>
              <w:rPr>
                <w:rFonts w:asciiTheme="minorHAnsi" w:hAnsiTheme="minorHAnsi" w:cstheme="minorHAnsi"/>
                <w:sz w:val="22"/>
                <w:szCs w:val="22"/>
                <w:lang w:eastAsia="pl-PL"/>
              </w:rPr>
            </w:pPr>
          </w:p>
          <w:p w14:paraId="7C190CDE" w14:textId="77777777" w:rsidR="00146332" w:rsidRDefault="00146332" w:rsidP="00204FC1">
            <w:pPr>
              <w:suppressAutoHyphens w:val="0"/>
              <w:rPr>
                <w:rFonts w:asciiTheme="minorHAnsi" w:hAnsiTheme="minorHAnsi" w:cstheme="minorHAnsi"/>
                <w:sz w:val="22"/>
                <w:szCs w:val="22"/>
                <w:lang w:eastAsia="pl-PL"/>
              </w:rPr>
            </w:pPr>
          </w:p>
          <w:p w14:paraId="3B6993A2" w14:textId="77777777" w:rsidR="00146332" w:rsidRDefault="00146332" w:rsidP="00204FC1">
            <w:pPr>
              <w:suppressAutoHyphens w:val="0"/>
              <w:rPr>
                <w:rFonts w:asciiTheme="minorHAnsi" w:hAnsiTheme="minorHAnsi" w:cstheme="minorHAnsi"/>
                <w:sz w:val="22"/>
                <w:szCs w:val="22"/>
                <w:lang w:eastAsia="pl-PL"/>
              </w:rPr>
            </w:pPr>
          </w:p>
          <w:p w14:paraId="6215FC56" w14:textId="77777777" w:rsidR="00146332" w:rsidRDefault="00146332" w:rsidP="00204FC1">
            <w:pPr>
              <w:suppressAutoHyphens w:val="0"/>
              <w:rPr>
                <w:rFonts w:asciiTheme="minorHAnsi" w:hAnsiTheme="minorHAnsi" w:cstheme="minorHAnsi"/>
                <w:sz w:val="22"/>
                <w:szCs w:val="22"/>
                <w:lang w:eastAsia="pl-PL"/>
              </w:rPr>
            </w:pPr>
          </w:p>
          <w:p w14:paraId="2F0F14BA" w14:textId="77777777" w:rsidR="00146332" w:rsidRPr="00BD4EB2" w:rsidRDefault="00146332"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9B4E60F" w14:textId="77777777" w:rsidR="00204FC1" w:rsidRDefault="00204FC1" w:rsidP="00204FC1">
            <w:pPr>
              <w:suppressAutoHyphens w:val="0"/>
              <w:rPr>
                <w:rFonts w:asciiTheme="minorHAnsi" w:hAnsiTheme="minorHAnsi" w:cstheme="minorHAnsi"/>
                <w:sz w:val="22"/>
                <w:szCs w:val="22"/>
                <w:lang w:eastAsia="pl-PL"/>
              </w:rPr>
            </w:pPr>
          </w:p>
          <w:p w14:paraId="7151FF63" w14:textId="77777777" w:rsidR="00146332" w:rsidRDefault="00146332" w:rsidP="00204FC1">
            <w:pPr>
              <w:suppressAutoHyphens w:val="0"/>
              <w:rPr>
                <w:rFonts w:asciiTheme="minorHAnsi" w:hAnsiTheme="minorHAnsi" w:cstheme="minorHAnsi"/>
                <w:sz w:val="22"/>
                <w:szCs w:val="22"/>
                <w:lang w:eastAsia="pl-PL"/>
              </w:rPr>
            </w:pPr>
          </w:p>
          <w:p w14:paraId="5525EB94" w14:textId="77777777" w:rsidR="00146332" w:rsidRDefault="00146332" w:rsidP="00204FC1">
            <w:pPr>
              <w:suppressAutoHyphens w:val="0"/>
              <w:rPr>
                <w:rFonts w:asciiTheme="minorHAnsi" w:hAnsiTheme="minorHAnsi" w:cstheme="minorHAnsi"/>
                <w:sz w:val="22"/>
                <w:szCs w:val="22"/>
                <w:lang w:eastAsia="pl-PL"/>
              </w:rPr>
            </w:pPr>
          </w:p>
          <w:p w14:paraId="5C426AE8" w14:textId="77777777" w:rsidR="00146332" w:rsidRDefault="00146332" w:rsidP="00204FC1">
            <w:pPr>
              <w:suppressAutoHyphens w:val="0"/>
              <w:rPr>
                <w:rFonts w:asciiTheme="minorHAnsi" w:hAnsiTheme="minorHAnsi" w:cstheme="minorHAnsi"/>
                <w:sz w:val="22"/>
                <w:szCs w:val="22"/>
                <w:lang w:eastAsia="pl-PL"/>
              </w:rPr>
            </w:pPr>
          </w:p>
          <w:p w14:paraId="709AFED5" w14:textId="77777777" w:rsidR="00146332" w:rsidRPr="00BD4EB2" w:rsidRDefault="00146332"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052F2B5E"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D9F5D8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5D426EF"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E216A7E"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7CEA87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PAKIET NR 74</w:t>
            </w:r>
          </w:p>
        </w:tc>
      </w:tr>
      <w:tr w:rsidR="004D6F42" w:rsidRPr="00BD4EB2" w14:paraId="786D0DA5"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2FF436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5C8D7C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509AFB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0FA7374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1D008E5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9624B0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AE4D25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0767019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5B3F1F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35665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148E1C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AF5F46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38ADA3A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4F3C8D2D"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AB15F1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198C6D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6D114B1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4B7AD6D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42920C4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7EE669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0FE1DA4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667F137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341B390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36808E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92B533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E23A2F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82FDCF6"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7E0D32EB"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100DFF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799C36A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78E8B80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2E889A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7DF4E26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369E0EA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8A55EC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B32F6E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5D35DAB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615B66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A02EE7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D83713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69A71D1"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06C7A2D8"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B6752F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25E68F4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1914079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3074E3E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nil"/>
              <w:right w:val="single" w:sz="4" w:space="0" w:color="auto"/>
            </w:tcBorders>
            <w:shd w:val="clear" w:color="FF99CC" w:fill="F4B183"/>
            <w:noWrap/>
            <w:vAlign w:val="bottom"/>
            <w:hideMark/>
          </w:tcPr>
          <w:p w14:paraId="0F590FC2" w14:textId="131AAC39"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66BE475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2CC3A17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6816D37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4EBB1F4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7BAC80B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3D40CE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900F5E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4E5966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791E5D82"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3BEFF8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415CB2D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1C456D5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E80AC40" w14:textId="587937D3"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single" w:sz="4" w:space="0" w:color="auto"/>
              <w:bottom w:val="nil"/>
              <w:right w:val="single" w:sz="4" w:space="0" w:color="auto"/>
            </w:tcBorders>
            <w:vAlign w:val="center"/>
            <w:hideMark/>
          </w:tcPr>
          <w:p w14:paraId="195CE09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1B2052A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420E9B3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4564833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3C09A0D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586CB1E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CF285B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EFFEB2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AEC5FA8"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3D7FFDB2"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1CF64E3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302490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D56CA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BOTTLE SPIKE TYPE A(30MM)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67B6601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 sztuk</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5A91443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11F40253"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5909F10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w:t>
            </w:r>
          </w:p>
        </w:tc>
        <w:tc>
          <w:tcPr>
            <w:tcW w:w="1080" w:type="dxa"/>
            <w:tcBorders>
              <w:top w:val="single" w:sz="4" w:space="0" w:color="auto"/>
              <w:left w:val="nil"/>
              <w:bottom w:val="single" w:sz="4" w:space="0" w:color="auto"/>
              <w:right w:val="single" w:sz="4" w:space="0" w:color="auto"/>
            </w:tcBorders>
            <w:shd w:val="clear" w:color="auto" w:fill="auto"/>
            <w:vAlign w:val="center"/>
          </w:tcPr>
          <w:p w14:paraId="6D70B9AA" w14:textId="4D4E8B7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188F8EF8" w14:textId="0B1C073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66C7C43" w14:textId="52A1252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AE7EAB6" w14:textId="352474C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E240FD3" w14:textId="361740F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87FE4F9" w14:textId="7456841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7FB5F96F"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72347C5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nil"/>
            </w:tcBorders>
            <w:shd w:val="clear" w:color="auto" w:fill="auto"/>
            <w:noWrap/>
            <w:vAlign w:val="bottom"/>
            <w:hideMark/>
          </w:tcPr>
          <w:p w14:paraId="6292036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9A118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DAY SET III HP   </w:t>
            </w:r>
          </w:p>
        </w:tc>
        <w:tc>
          <w:tcPr>
            <w:tcW w:w="1259" w:type="dxa"/>
            <w:tcBorders>
              <w:top w:val="nil"/>
              <w:left w:val="nil"/>
              <w:bottom w:val="single" w:sz="4" w:space="0" w:color="auto"/>
              <w:right w:val="single" w:sz="4" w:space="0" w:color="auto"/>
            </w:tcBorders>
            <w:shd w:val="clear" w:color="auto" w:fill="auto"/>
            <w:vAlign w:val="center"/>
            <w:hideMark/>
          </w:tcPr>
          <w:p w14:paraId="2F9FA3A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 sztuk</w:t>
            </w:r>
          </w:p>
        </w:tc>
        <w:tc>
          <w:tcPr>
            <w:tcW w:w="981" w:type="dxa"/>
            <w:tcBorders>
              <w:top w:val="nil"/>
              <w:left w:val="nil"/>
              <w:bottom w:val="single" w:sz="4" w:space="0" w:color="auto"/>
              <w:right w:val="single" w:sz="4" w:space="0" w:color="auto"/>
            </w:tcBorders>
            <w:shd w:val="clear" w:color="auto" w:fill="auto"/>
            <w:vAlign w:val="center"/>
            <w:hideMark/>
          </w:tcPr>
          <w:p w14:paraId="1A56840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noWrap/>
            <w:vAlign w:val="bottom"/>
            <w:hideMark/>
          </w:tcPr>
          <w:p w14:paraId="0412ECA3"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50CED9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35</w:t>
            </w:r>
          </w:p>
        </w:tc>
        <w:tc>
          <w:tcPr>
            <w:tcW w:w="1080" w:type="dxa"/>
            <w:tcBorders>
              <w:top w:val="nil"/>
              <w:left w:val="nil"/>
              <w:bottom w:val="single" w:sz="4" w:space="0" w:color="auto"/>
              <w:right w:val="single" w:sz="4" w:space="0" w:color="auto"/>
            </w:tcBorders>
            <w:shd w:val="clear" w:color="auto" w:fill="auto"/>
            <w:vAlign w:val="center"/>
          </w:tcPr>
          <w:p w14:paraId="3C04E6BF" w14:textId="00C1983D"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314FC23" w14:textId="0EDE49C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719A0E1" w14:textId="514CEAF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D3DD399" w14:textId="0B943F4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7EB51CD" w14:textId="71B6C44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9ADE84F" w14:textId="5949726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1B0571E5"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032F164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single" w:sz="4" w:space="0" w:color="auto"/>
              <w:bottom w:val="single" w:sz="4" w:space="0" w:color="auto"/>
              <w:right w:val="nil"/>
            </w:tcBorders>
            <w:shd w:val="clear" w:color="auto" w:fill="auto"/>
            <w:noWrap/>
            <w:vAlign w:val="bottom"/>
            <w:hideMark/>
          </w:tcPr>
          <w:p w14:paraId="40758A1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3E687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MULTI PATIENT    </w:t>
            </w:r>
          </w:p>
        </w:tc>
        <w:tc>
          <w:tcPr>
            <w:tcW w:w="1259" w:type="dxa"/>
            <w:tcBorders>
              <w:top w:val="nil"/>
              <w:left w:val="nil"/>
              <w:bottom w:val="single" w:sz="4" w:space="0" w:color="auto"/>
              <w:right w:val="single" w:sz="4" w:space="0" w:color="auto"/>
            </w:tcBorders>
            <w:shd w:val="clear" w:color="FFFFCC" w:fill="FFFFFF"/>
            <w:vAlign w:val="center"/>
            <w:hideMark/>
          </w:tcPr>
          <w:p w14:paraId="0D3AC09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 sztuk</w:t>
            </w:r>
          </w:p>
        </w:tc>
        <w:tc>
          <w:tcPr>
            <w:tcW w:w="981" w:type="dxa"/>
            <w:tcBorders>
              <w:top w:val="nil"/>
              <w:left w:val="nil"/>
              <w:bottom w:val="single" w:sz="4" w:space="0" w:color="auto"/>
              <w:right w:val="single" w:sz="4" w:space="0" w:color="auto"/>
            </w:tcBorders>
            <w:shd w:val="clear" w:color="auto" w:fill="auto"/>
            <w:vAlign w:val="center"/>
            <w:hideMark/>
          </w:tcPr>
          <w:p w14:paraId="21FAA05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noWrap/>
            <w:vAlign w:val="bottom"/>
            <w:hideMark/>
          </w:tcPr>
          <w:p w14:paraId="26E61AC0"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49CF5D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tcPr>
          <w:p w14:paraId="74910F60" w14:textId="1F11603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C07CBE2" w14:textId="3C4786F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225A09A" w14:textId="0050F15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88F0565" w14:textId="198AE3C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1CEB82C" w14:textId="1BA1642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27C70F0" w14:textId="1DFA051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3E3FC99C"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3AEF155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single" w:sz="4" w:space="0" w:color="auto"/>
              <w:bottom w:val="single" w:sz="4" w:space="0" w:color="auto"/>
              <w:right w:val="nil"/>
            </w:tcBorders>
            <w:shd w:val="clear" w:color="auto" w:fill="auto"/>
            <w:noWrap/>
            <w:vAlign w:val="bottom"/>
            <w:hideMark/>
          </w:tcPr>
          <w:p w14:paraId="0112787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A3EFC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PATIENT LINE        </w:t>
            </w:r>
          </w:p>
        </w:tc>
        <w:tc>
          <w:tcPr>
            <w:tcW w:w="1259" w:type="dxa"/>
            <w:tcBorders>
              <w:top w:val="nil"/>
              <w:left w:val="nil"/>
              <w:bottom w:val="single" w:sz="4" w:space="0" w:color="auto"/>
              <w:right w:val="single" w:sz="4" w:space="0" w:color="auto"/>
            </w:tcBorders>
            <w:shd w:val="clear" w:color="FFFFCC" w:fill="FFFFFF"/>
            <w:vAlign w:val="center"/>
            <w:hideMark/>
          </w:tcPr>
          <w:p w14:paraId="783285E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 sztuk</w:t>
            </w:r>
          </w:p>
        </w:tc>
        <w:tc>
          <w:tcPr>
            <w:tcW w:w="981" w:type="dxa"/>
            <w:tcBorders>
              <w:top w:val="nil"/>
              <w:left w:val="nil"/>
              <w:bottom w:val="single" w:sz="4" w:space="0" w:color="auto"/>
              <w:right w:val="single" w:sz="4" w:space="0" w:color="auto"/>
            </w:tcBorders>
            <w:shd w:val="clear" w:color="auto" w:fill="auto"/>
            <w:vAlign w:val="center"/>
            <w:hideMark/>
          </w:tcPr>
          <w:p w14:paraId="4546CCD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noWrap/>
            <w:vAlign w:val="bottom"/>
            <w:hideMark/>
          </w:tcPr>
          <w:p w14:paraId="482D7F04"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46EA2A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7362D794" w14:textId="452B86A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1F52CB9" w14:textId="4C932CD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5C174AC" w14:textId="352E4ED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9A5BE8F" w14:textId="519DFE3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68C1FC8" w14:textId="7A9C19F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8AC1F76" w14:textId="78A55AD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646F0061"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302634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4A78A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6A67D87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2CE7E2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6DB263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3054F89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46D1D46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7ACE76EA" w14:textId="02CB6DE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DB4E6BE" w14:textId="6C72950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004EB0F" w14:textId="7778B2DC"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7BA3E5E" w14:textId="2D06C32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EF78487" w14:textId="5886235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8A3F15B" w14:textId="31D87826"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00DDBF16" w14:textId="77777777" w:rsidTr="00B465A4">
        <w:trPr>
          <w:trHeight w:val="300"/>
        </w:trPr>
        <w:tc>
          <w:tcPr>
            <w:tcW w:w="567" w:type="dxa"/>
            <w:tcBorders>
              <w:top w:val="nil"/>
              <w:left w:val="nil"/>
              <w:bottom w:val="nil"/>
              <w:right w:val="nil"/>
            </w:tcBorders>
            <w:shd w:val="clear" w:color="auto" w:fill="auto"/>
            <w:noWrap/>
            <w:vAlign w:val="bottom"/>
            <w:hideMark/>
          </w:tcPr>
          <w:p w14:paraId="116E7EA7"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56FD9858"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59CA5357"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1EC159C"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905D5D2"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FE88C18"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7532E09"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D1A0DBF"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B8E499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CAA8478"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4A8BC3F"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84A8FC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F79DB44"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88EE9E1" w14:textId="77777777" w:rsidTr="00B465A4">
        <w:trPr>
          <w:trHeight w:val="300"/>
        </w:trPr>
        <w:tc>
          <w:tcPr>
            <w:tcW w:w="567" w:type="dxa"/>
            <w:tcBorders>
              <w:top w:val="nil"/>
              <w:left w:val="nil"/>
              <w:bottom w:val="nil"/>
              <w:right w:val="nil"/>
            </w:tcBorders>
            <w:shd w:val="clear" w:color="auto" w:fill="auto"/>
            <w:noWrap/>
            <w:vAlign w:val="bottom"/>
            <w:hideMark/>
          </w:tcPr>
          <w:p w14:paraId="55F85A60"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33AFF53C"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005FD45F"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762DE41"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26F56817"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FA7019D"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4F5B3E9"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3497AA64" w14:textId="77777777" w:rsidR="00204FC1" w:rsidRDefault="00204FC1" w:rsidP="00204FC1">
            <w:pPr>
              <w:suppressAutoHyphens w:val="0"/>
              <w:rPr>
                <w:rFonts w:asciiTheme="minorHAnsi" w:hAnsiTheme="minorHAnsi" w:cstheme="minorHAnsi"/>
                <w:sz w:val="22"/>
                <w:szCs w:val="22"/>
                <w:lang w:eastAsia="pl-PL"/>
              </w:rPr>
            </w:pPr>
          </w:p>
          <w:p w14:paraId="2E04FCD1" w14:textId="77777777" w:rsidR="001B7EE1" w:rsidRDefault="001B7EE1" w:rsidP="00204FC1">
            <w:pPr>
              <w:suppressAutoHyphens w:val="0"/>
              <w:rPr>
                <w:rFonts w:asciiTheme="minorHAnsi" w:hAnsiTheme="minorHAnsi" w:cstheme="minorHAnsi"/>
                <w:sz w:val="22"/>
                <w:szCs w:val="22"/>
                <w:lang w:eastAsia="pl-PL"/>
              </w:rPr>
            </w:pPr>
          </w:p>
          <w:p w14:paraId="5103BD3F" w14:textId="77777777" w:rsidR="001B7EE1" w:rsidRPr="00BD4EB2" w:rsidRDefault="001B7EE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77FFE4B"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44B4602"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6C98E7E"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D6C7AD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5B0BEA7"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5942006"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DAF351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75</w:t>
            </w:r>
          </w:p>
        </w:tc>
      </w:tr>
      <w:tr w:rsidR="004D6F42" w:rsidRPr="00BD4EB2" w14:paraId="754B5B95"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E9D656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748682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FD169E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6FD9924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08CE485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CBA56F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3A763B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07A9A55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23810F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0BEF5C8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78BC57A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6C7B10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840B42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3FD7F9A9"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7055E2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3FA2EA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FDB80E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2ECCA0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31102E0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54C2FCE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76C86B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797872F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1CE05EA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69CFBF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F7B533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934B4C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6074466"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79F42EEC"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5B91A4D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7D6E44F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0A57B42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1A73DD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67FD579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D165C4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DDEE58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4B17A4A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513D71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52F209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C02F4A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870D82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C203091"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092BAB55"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7B9048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7FEE8A9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7D470EB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2A0BFF6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nil"/>
              <w:right w:val="single" w:sz="4" w:space="0" w:color="auto"/>
            </w:tcBorders>
            <w:shd w:val="clear" w:color="FF99CC" w:fill="F4B183"/>
            <w:noWrap/>
            <w:vAlign w:val="bottom"/>
            <w:hideMark/>
          </w:tcPr>
          <w:p w14:paraId="295227E7" w14:textId="611F33DD"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4FD18AB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34C307A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3909CA4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47A2684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3C882FA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F9835A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D4E9B9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BB4910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5FEF2CA1"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B5898F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40F0572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5F4D3C7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3115FA13" w14:textId="1EE9635E"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single" w:sz="4" w:space="0" w:color="auto"/>
              <w:bottom w:val="nil"/>
              <w:right w:val="single" w:sz="4" w:space="0" w:color="auto"/>
            </w:tcBorders>
            <w:vAlign w:val="center"/>
            <w:hideMark/>
          </w:tcPr>
          <w:p w14:paraId="3327780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0C3394A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31DBBAA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559400D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29F11B1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21A8F2C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977C48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2BBDE1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C42F649"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5C1B172E"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758FFBB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2FB8BCE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32C11A"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Gastrografin</w:t>
            </w:r>
            <w:proofErr w:type="spellEnd"/>
            <w:r w:rsidRPr="00BD4EB2">
              <w:rPr>
                <w:rFonts w:asciiTheme="minorHAnsi" w:hAnsiTheme="minorHAnsi" w:cstheme="minorHAnsi"/>
                <w:color w:val="000000"/>
                <w:sz w:val="22"/>
                <w:szCs w:val="22"/>
                <w:lang w:eastAsia="pl-PL"/>
              </w:rPr>
              <w:t xml:space="preserve">       37g jodu/100ml</w:t>
            </w:r>
          </w:p>
        </w:tc>
        <w:tc>
          <w:tcPr>
            <w:tcW w:w="1259" w:type="dxa"/>
            <w:tcBorders>
              <w:top w:val="single" w:sz="4" w:space="0" w:color="auto"/>
              <w:left w:val="nil"/>
              <w:bottom w:val="single" w:sz="4" w:space="0" w:color="auto"/>
              <w:right w:val="single" w:sz="4" w:space="0" w:color="auto"/>
            </w:tcBorders>
            <w:shd w:val="clear" w:color="FFFFCC" w:fill="FFFFFF"/>
            <w:vAlign w:val="center"/>
            <w:hideMark/>
          </w:tcPr>
          <w:p w14:paraId="7F26F99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 butelek</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15419BA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10FC228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33C4F02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single" w:sz="4" w:space="0" w:color="auto"/>
              <w:left w:val="nil"/>
              <w:bottom w:val="single" w:sz="4" w:space="0" w:color="auto"/>
              <w:right w:val="single" w:sz="4" w:space="0" w:color="auto"/>
            </w:tcBorders>
            <w:shd w:val="clear" w:color="auto" w:fill="auto"/>
            <w:vAlign w:val="center"/>
          </w:tcPr>
          <w:p w14:paraId="253EE077" w14:textId="3C9295A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78360134" w14:textId="4341562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AD92F23" w14:textId="4D22988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8F22650" w14:textId="0378D22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CB4814F" w14:textId="624B729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3D1A105" w14:textId="5145153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0485DD13"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16551BC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A18440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FF61E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4FF5497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100F23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2FBFBF7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6A216F6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1FBCAD13" w14:textId="4B03B1F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4486AC6" w14:textId="6B482D6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935029A" w14:textId="2A647779"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1B18B29" w14:textId="30B1A71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3348D19" w14:textId="7C2BA04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215AC75" w14:textId="5E83AA5D"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31AC4ACF" w14:textId="77777777" w:rsidTr="00B465A4">
        <w:trPr>
          <w:trHeight w:val="300"/>
        </w:trPr>
        <w:tc>
          <w:tcPr>
            <w:tcW w:w="567" w:type="dxa"/>
            <w:tcBorders>
              <w:top w:val="nil"/>
              <w:left w:val="nil"/>
              <w:bottom w:val="nil"/>
              <w:right w:val="nil"/>
            </w:tcBorders>
            <w:shd w:val="clear" w:color="auto" w:fill="auto"/>
            <w:noWrap/>
            <w:vAlign w:val="bottom"/>
            <w:hideMark/>
          </w:tcPr>
          <w:p w14:paraId="1E7EC9D7"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01120FD5"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CF5FFE0"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7465EF44"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5990692"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A9DB879"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FBAE4F4"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0A0D2B6" w14:textId="77777777" w:rsidR="00204FC1" w:rsidRDefault="00204FC1" w:rsidP="00204FC1">
            <w:pPr>
              <w:suppressAutoHyphens w:val="0"/>
              <w:rPr>
                <w:rFonts w:asciiTheme="minorHAnsi" w:hAnsiTheme="minorHAnsi" w:cstheme="minorHAnsi"/>
                <w:sz w:val="22"/>
                <w:szCs w:val="22"/>
                <w:lang w:eastAsia="pl-PL"/>
              </w:rPr>
            </w:pPr>
          </w:p>
          <w:p w14:paraId="6FEE4D2A" w14:textId="77777777" w:rsidR="00833788" w:rsidRPr="00BD4EB2" w:rsidRDefault="00833788"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4132D1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EB55CF8"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EBC3D81"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6906C88"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DA0821D"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DFC52D0" w14:textId="77777777" w:rsidTr="00B465A4">
        <w:trPr>
          <w:trHeight w:val="300"/>
        </w:trPr>
        <w:tc>
          <w:tcPr>
            <w:tcW w:w="567" w:type="dxa"/>
            <w:tcBorders>
              <w:top w:val="nil"/>
              <w:left w:val="nil"/>
              <w:bottom w:val="nil"/>
              <w:right w:val="nil"/>
            </w:tcBorders>
            <w:shd w:val="clear" w:color="auto" w:fill="auto"/>
            <w:noWrap/>
            <w:vAlign w:val="bottom"/>
            <w:hideMark/>
          </w:tcPr>
          <w:p w14:paraId="39BEAA7C"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629F353B"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10C9FEA4"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03A83C4"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4FDDB3CB"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747586D"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571813BB"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51B9C75F"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F226A9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65F1B76"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9AD4F17"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8BFFB4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8187990"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624C1D0B" w14:textId="77777777" w:rsidTr="00B465A4">
        <w:trPr>
          <w:trHeight w:val="300"/>
        </w:trPr>
        <w:tc>
          <w:tcPr>
            <w:tcW w:w="567" w:type="dxa"/>
            <w:tcBorders>
              <w:top w:val="nil"/>
              <w:left w:val="nil"/>
              <w:bottom w:val="nil"/>
              <w:right w:val="nil"/>
            </w:tcBorders>
            <w:shd w:val="clear" w:color="auto" w:fill="auto"/>
            <w:noWrap/>
            <w:vAlign w:val="bottom"/>
            <w:hideMark/>
          </w:tcPr>
          <w:p w14:paraId="5401FD08"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6B550554"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7BA5729"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02AE8C40"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D472A3E"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E2C992B"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FFCCEC6"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0957F10"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2238497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4679DCB"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61D51BB"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DD55CBB"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D535E0E"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6C204BB0" w14:textId="77777777" w:rsidTr="00B465A4">
        <w:trPr>
          <w:trHeight w:val="300"/>
        </w:trPr>
        <w:tc>
          <w:tcPr>
            <w:tcW w:w="567" w:type="dxa"/>
            <w:tcBorders>
              <w:top w:val="nil"/>
              <w:left w:val="nil"/>
              <w:bottom w:val="nil"/>
              <w:right w:val="nil"/>
            </w:tcBorders>
            <w:shd w:val="clear" w:color="auto" w:fill="auto"/>
            <w:noWrap/>
            <w:vAlign w:val="bottom"/>
            <w:hideMark/>
          </w:tcPr>
          <w:p w14:paraId="1D0326A9"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1CEED7F2"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11DF1B62"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72A487B"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C2B7444"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A184FE2"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71BD829D"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749641B" w14:textId="77777777" w:rsidR="00204FC1" w:rsidRDefault="00204FC1" w:rsidP="00204FC1">
            <w:pPr>
              <w:suppressAutoHyphens w:val="0"/>
              <w:rPr>
                <w:rFonts w:asciiTheme="minorHAnsi" w:hAnsiTheme="minorHAnsi" w:cstheme="minorHAnsi"/>
                <w:sz w:val="22"/>
                <w:szCs w:val="22"/>
                <w:lang w:eastAsia="pl-PL"/>
              </w:rPr>
            </w:pPr>
          </w:p>
          <w:p w14:paraId="6B7A24D6" w14:textId="77777777" w:rsidR="001B7EE1" w:rsidRDefault="001B7EE1" w:rsidP="00204FC1">
            <w:pPr>
              <w:suppressAutoHyphens w:val="0"/>
              <w:rPr>
                <w:rFonts w:asciiTheme="minorHAnsi" w:hAnsiTheme="minorHAnsi" w:cstheme="minorHAnsi"/>
                <w:sz w:val="22"/>
                <w:szCs w:val="22"/>
                <w:lang w:eastAsia="pl-PL"/>
              </w:rPr>
            </w:pPr>
          </w:p>
          <w:p w14:paraId="11CADDB4" w14:textId="77777777" w:rsidR="001B7EE1" w:rsidRDefault="001B7EE1" w:rsidP="00204FC1">
            <w:pPr>
              <w:suppressAutoHyphens w:val="0"/>
              <w:rPr>
                <w:rFonts w:asciiTheme="minorHAnsi" w:hAnsiTheme="minorHAnsi" w:cstheme="minorHAnsi"/>
                <w:sz w:val="22"/>
                <w:szCs w:val="22"/>
                <w:lang w:eastAsia="pl-PL"/>
              </w:rPr>
            </w:pPr>
          </w:p>
          <w:p w14:paraId="7C98B6EE" w14:textId="77777777" w:rsidR="001B7EE1" w:rsidRDefault="001B7EE1" w:rsidP="00204FC1">
            <w:pPr>
              <w:suppressAutoHyphens w:val="0"/>
              <w:rPr>
                <w:rFonts w:asciiTheme="minorHAnsi" w:hAnsiTheme="minorHAnsi" w:cstheme="minorHAnsi"/>
                <w:sz w:val="22"/>
                <w:szCs w:val="22"/>
                <w:lang w:eastAsia="pl-PL"/>
              </w:rPr>
            </w:pPr>
          </w:p>
          <w:p w14:paraId="0F69698C" w14:textId="77777777" w:rsidR="001B7EE1" w:rsidRDefault="001B7EE1" w:rsidP="00204FC1">
            <w:pPr>
              <w:suppressAutoHyphens w:val="0"/>
              <w:rPr>
                <w:rFonts w:asciiTheme="minorHAnsi" w:hAnsiTheme="minorHAnsi" w:cstheme="minorHAnsi"/>
                <w:sz w:val="22"/>
                <w:szCs w:val="22"/>
                <w:lang w:eastAsia="pl-PL"/>
              </w:rPr>
            </w:pPr>
          </w:p>
          <w:p w14:paraId="3B80643F" w14:textId="77777777" w:rsidR="001B7EE1" w:rsidRDefault="001B7EE1" w:rsidP="00204FC1">
            <w:pPr>
              <w:suppressAutoHyphens w:val="0"/>
              <w:rPr>
                <w:rFonts w:asciiTheme="minorHAnsi" w:hAnsiTheme="minorHAnsi" w:cstheme="minorHAnsi"/>
                <w:sz w:val="22"/>
                <w:szCs w:val="22"/>
                <w:lang w:eastAsia="pl-PL"/>
              </w:rPr>
            </w:pPr>
          </w:p>
          <w:p w14:paraId="60C5E162" w14:textId="77777777" w:rsidR="001B7EE1" w:rsidRDefault="001B7EE1" w:rsidP="00204FC1">
            <w:pPr>
              <w:suppressAutoHyphens w:val="0"/>
              <w:rPr>
                <w:rFonts w:asciiTheme="minorHAnsi" w:hAnsiTheme="minorHAnsi" w:cstheme="minorHAnsi"/>
                <w:sz w:val="22"/>
                <w:szCs w:val="22"/>
                <w:lang w:eastAsia="pl-PL"/>
              </w:rPr>
            </w:pPr>
          </w:p>
          <w:p w14:paraId="00BA9781" w14:textId="77777777" w:rsidR="001B7EE1" w:rsidRDefault="001B7EE1" w:rsidP="00204FC1">
            <w:pPr>
              <w:suppressAutoHyphens w:val="0"/>
              <w:rPr>
                <w:rFonts w:asciiTheme="minorHAnsi" w:hAnsiTheme="minorHAnsi" w:cstheme="minorHAnsi"/>
                <w:sz w:val="22"/>
                <w:szCs w:val="22"/>
                <w:lang w:eastAsia="pl-PL"/>
              </w:rPr>
            </w:pPr>
          </w:p>
          <w:p w14:paraId="0E48C85C" w14:textId="77777777" w:rsidR="001B7EE1" w:rsidRPr="00BD4EB2" w:rsidRDefault="001B7EE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93B26B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D485A20"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BB640D6"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9E228F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44A2954"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EA56480"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2E04866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PAKIET NR 76</w:t>
            </w:r>
          </w:p>
        </w:tc>
      </w:tr>
      <w:tr w:rsidR="004D6F42" w:rsidRPr="00BD4EB2" w14:paraId="02CAB6F1"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A0D741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12B7E4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C98678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5DC8519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68EE62B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C4D2EE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80CADB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7970BA2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74A2CD0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4A145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5A01F68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185C02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CD3C2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3C0FE0FA"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5D8FE5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60A116D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1EF5DD1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92EC06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7197E01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6A7DE1A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7A4675C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7C21DA7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39C5F7E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AC3D3B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459F322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75323F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B984806"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5AC2EEC8"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836A5A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737D881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1DA38A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BBBA93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09589C2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276C05F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762EE27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7FB2354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72B4085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FAFE59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A06B2E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E0B4AC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2406080"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751FCFD8"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34F582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15F5C6C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10D7AEB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single" w:sz="4" w:space="0" w:color="auto"/>
              <w:right w:val="single" w:sz="4" w:space="0" w:color="auto"/>
            </w:tcBorders>
            <w:shd w:val="clear" w:color="FF99CC" w:fill="F4B183"/>
            <w:noWrap/>
            <w:vAlign w:val="bottom"/>
            <w:hideMark/>
          </w:tcPr>
          <w:p w14:paraId="3D576F7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nil"/>
              <w:right w:val="single" w:sz="4" w:space="0" w:color="auto"/>
            </w:tcBorders>
            <w:shd w:val="clear" w:color="FF99CC" w:fill="F4B183"/>
            <w:noWrap/>
            <w:vAlign w:val="bottom"/>
            <w:hideMark/>
          </w:tcPr>
          <w:p w14:paraId="5E5BE3CC" w14:textId="18BFB0BD"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063EF27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37E85B2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nil"/>
              <w:bottom w:val="nil"/>
              <w:right w:val="single" w:sz="4" w:space="0" w:color="auto"/>
            </w:tcBorders>
            <w:shd w:val="clear" w:color="FF99CC" w:fill="F4B183"/>
            <w:noWrap/>
            <w:vAlign w:val="bottom"/>
            <w:hideMark/>
          </w:tcPr>
          <w:p w14:paraId="67FEC40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33B35C5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02E9817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3189D9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6301F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B4EB26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1DEFED31"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60757FE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16B903F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52D9A09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01F207B0" w14:textId="245EC470"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single" w:sz="4" w:space="0" w:color="auto"/>
              <w:bottom w:val="nil"/>
              <w:right w:val="single" w:sz="4" w:space="0" w:color="auto"/>
            </w:tcBorders>
            <w:vAlign w:val="center"/>
            <w:hideMark/>
          </w:tcPr>
          <w:p w14:paraId="3D1DAE1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36ABDF2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7A9CBA4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nil"/>
              <w:bottom w:val="nil"/>
              <w:right w:val="single" w:sz="4" w:space="0" w:color="auto"/>
            </w:tcBorders>
            <w:vAlign w:val="center"/>
            <w:hideMark/>
          </w:tcPr>
          <w:p w14:paraId="69A2165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0A4019C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582A42D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852C72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AAF4B4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1E8E041"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2B9630AC"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186B208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60CBCFE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4C51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PARACETAMOL </w:t>
            </w:r>
            <w:r w:rsidRPr="00BD4EB2">
              <w:rPr>
                <w:rFonts w:asciiTheme="minorHAnsi" w:hAnsiTheme="minorHAnsi" w:cstheme="minorHAnsi"/>
                <w:b/>
                <w:bCs/>
                <w:color w:val="000000"/>
                <w:sz w:val="22"/>
                <w:szCs w:val="22"/>
                <w:lang w:eastAsia="pl-PL"/>
              </w:rPr>
              <w:t>10mg/1ml</w:t>
            </w:r>
            <w:r w:rsidRPr="00BD4EB2">
              <w:rPr>
                <w:rFonts w:asciiTheme="minorHAnsi" w:hAnsiTheme="minorHAnsi" w:cstheme="minorHAnsi"/>
                <w:color w:val="000000"/>
                <w:sz w:val="22"/>
                <w:szCs w:val="22"/>
                <w:lang w:eastAsia="pl-PL"/>
              </w:rPr>
              <w:t xml:space="preserve">  a 50ml</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1A39BED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345B6D3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32799D6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r w:rsidRPr="00BD4EB2">
              <w:rPr>
                <w:rFonts w:asciiTheme="minorHAnsi" w:hAnsiTheme="minorHAnsi" w:cstheme="minorHAnsi"/>
                <w:color w:val="000000"/>
                <w:sz w:val="22"/>
                <w:szCs w:val="22"/>
                <w:lang w:eastAsia="pl-PL"/>
              </w:rPr>
              <w:t>/worek</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E98BB7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445C4A13" w14:textId="7109084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23929B56" w14:textId="73A08B3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A5E0350" w14:textId="0218271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3B2026F" w14:textId="2A5B0D4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F142528" w14:textId="5CCFC8E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2E2384A" w14:textId="1063B97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0D36AEF6"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3BD5FC6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nil"/>
            </w:tcBorders>
            <w:shd w:val="clear" w:color="auto" w:fill="auto"/>
            <w:noWrap/>
            <w:vAlign w:val="bottom"/>
            <w:hideMark/>
          </w:tcPr>
          <w:p w14:paraId="1B40743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B79E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PARACETAMOL </w:t>
            </w:r>
            <w:r w:rsidRPr="00BD4EB2">
              <w:rPr>
                <w:rFonts w:asciiTheme="minorHAnsi" w:hAnsiTheme="minorHAnsi" w:cstheme="minorHAnsi"/>
                <w:b/>
                <w:bCs/>
                <w:color w:val="000000"/>
                <w:sz w:val="22"/>
                <w:szCs w:val="22"/>
                <w:lang w:eastAsia="pl-PL"/>
              </w:rPr>
              <w:t xml:space="preserve">10mg/1ml  a </w:t>
            </w:r>
            <w:r w:rsidRPr="00BD4EB2">
              <w:rPr>
                <w:rFonts w:asciiTheme="minorHAnsi" w:hAnsiTheme="minorHAnsi" w:cstheme="minorHAnsi"/>
                <w:color w:val="000000"/>
                <w:sz w:val="22"/>
                <w:szCs w:val="22"/>
                <w:lang w:eastAsia="pl-PL"/>
              </w:rPr>
              <w:t>100ml</w:t>
            </w:r>
          </w:p>
        </w:tc>
        <w:tc>
          <w:tcPr>
            <w:tcW w:w="1259" w:type="dxa"/>
            <w:tcBorders>
              <w:top w:val="nil"/>
              <w:left w:val="nil"/>
              <w:bottom w:val="single" w:sz="4" w:space="0" w:color="auto"/>
              <w:right w:val="single" w:sz="4" w:space="0" w:color="auto"/>
            </w:tcBorders>
            <w:shd w:val="clear" w:color="auto" w:fill="auto"/>
            <w:vAlign w:val="center"/>
            <w:hideMark/>
          </w:tcPr>
          <w:p w14:paraId="293A0F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3693F4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7AE80B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r w:rsidRPr="00BD4EB2">
              <w:rPr>
                <w:rFonts w:asciiTheme="minorHAnsi" w:hAnsiTheme="minorHAnsi" w:cstheme="minorHAnsi"/>
                <w:color w:val="000000"/>
                <w:sz w:val="22"/>
                <w:szCs w:val="22"/>
                <w:lang w:eastAsia="pl-PL"/>
              </w:rPr>
              <w:t>/worek</w:t>
            </w:r>
          </w:p>
        </w:tc>
        <w:tc>
          <w:tcPr>
            <w:tcW w:w="946" w:type="dxa"/>
            <w:tcBorders>
              <w:top w:val="nil"/>
              <w:left w:val="nil"/>
              <w:bottom w:val="single" w:sz="4" w:space="0" w:color="auto"/>
              <w:right w:val="single" w:sz="4" w:space="0" w:color="auto"/>
            </w:tcBorders>
            <w:shd w:val="clear" w:color="auto" w:fill="auto"/>
            <w:vAlign w:val="center"/>
            <w:hideMark/>
          </w:tcPr>
          <w:p w14:paraId="2C8D674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10000</w:t>
            </w:r>
          </w:p>
        </w:tc>
        <w:tc>
          <w:tcPr>
            <w:tcW w:w="1080" w:type="dxa"/>
            <w:tcBorders>
              <w:top w:val="nil"/>
              <w:left w:val="nil"/>
              <w:bottom w:val="single" w:sz="4" w:space="0" w:color="auto"/>
              <w:right w:val="single" w:sz="4" w:space="0" w:color="auto"/>
            </w:tcBorders>
            <w:shd w:val="clear" w:color="auto" w:fill="auto"/>
            <w:vAlign w:val="center"/>
          </w:tcPr>
          <w:p w14:paraId="47BF73AB" w14:textId="453916D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6C54A67" w14:textId="7499A41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9C41EBF" w14:textId="5BE17D8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3DC4A3E" w14:textId="6DBF385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51929F5" w14:textId="7FAEBE1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16B5208" w14:textId="029094F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5198395D"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05E2D3B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single" w:sz="4" w:space="0" w:color="auto"/>
              <w:bottom w:val="single" w:sz="4" w:space="0" w:color="auto"/>
              <w:right w:val="nil"/>
            </w:tcBorders>
            <w:shd w:val="clear" w:color="auto" w:fill="auto"/>
            <w:noWrap/>
            <w:vAlign w:val="bottom"/>
            <w:hideMark/>
          </w:tcPr>
          <w:p w14:paraId="69E1936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E085D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PARACETAMOL </w:t>
            </w:r>
            <w:r w:rsidRPr="00BD4EB2">
              <w:rPr>
                <w:rFonts w:asciiTheme="minorHAnsi" w:hAnsiTheme="minorHAnsi" w:cstheme="minorHAnsi"/>
                <w:b/>
                <w:bCs/>
                <w:color w:val="000000"/>
                <w:sz w:val="22"/>
                <w:szCs w:val="22"/>
                <w:lang w:eastAsia="pl-PL"/>
              </w:rPr>
              <w:t xml:space="preserve">10mg/1ml </w:t>
            </w:r>
            <w:proofErr w:type="spellStart"/>
            <w:r w:rsidRPr="00BD4EB2">
              <w:rPr>
                <w:rFonts w:asciiTheme="minorHAnsi" w:hAnsiTheme="minorHAnsi" w:cstheme="minorHAnsi"/>
                <w:b/>
                <w:bCs/>
                <w:color w:val="000000"/>
                <w:sz w:val="22"/>
                <w:szCs w:val="22"/>
                <w:lang w:eastAsia="pl-PL"/>
              </w:rPr>
              <w:t>amp</w:t>
            </w:r>
            <w:proofErr w:type="spellEnd"/>
            <w:r w:rsidRPr="00BD4EB2">
              <w:rPr>
                <w:rFonts w:asciiTheme="minorHAnsi" w:hAnsiTheme="minorHAnsi" w:cstheme="minorHAnsi"/>
                <w:b/>
                <w:bCs/>
                <w:color w:val="000000"/>
                <w:sz w:val="22"/>
                <w:szCs w:val="22"/>
                <w:lang w:eastAsia="pl-PL"/>
              </w:rPr>
              <w:t>.</w:t>
            </w:r>
          </w:p>
        </w:tc>
        <w:tc>
          <w:tcPr>
            <w:tcW w:w="1259" w:type="dxa"/>
            <w:tcBorders>
              <w:top w:val="nil"/>
              <w:left w:val="nil"/>
              <w:bottom w:val="single" w:sz="4" w:space="0" w:color="auto"/>
              <w:right w:val="single" w:sz="4" w:space="0" w:color="auto"/>
            </w:tcBorders>
            <w:shd w:val="clear" w:color="auto" w:fill="auto"/>
            <w:vAlign w:val="center"/>
            <w:hideMark/>
          </w:tcPr>
          <w:p w14:paraId="797A3EF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1CDC79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E6DF70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amp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BAB340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01F76130" w14:textId="62E1279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A5818DA" w14:textId="76DBA1F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0BE0F54" w14:textId="353CC19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65EF9D3" w14:textId="24F7106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4A2E8FF" w14:textId="72D3086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8D15435" w14:textId="3A2D318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1B9AF6D5"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57DD82E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single" w:sz="4" w:space="0" w:color="auto"/>
              <w:bottom w:val="single" w:sz="4" w:space="0" w:color="auto"/>
              <w:right w:val="nil"/>
            </w:tcBorders>
            <w:shd w:val="clear" w:color="auto" w:fill="auto"/>
            <w:noWrap/>
            <w:vAlign w:val="bottom"/>
            <w:hideMark/>
          </w:tcPr>
          <w:p w14:paraId="67F36A6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46AC45" w14:textId="77777777" w:rsidR="00204FC1" w:rsidRPr="00BD4EB2" w:rsidRDefault="00204FC1" w:rsidP="00204FC1">
            <w:pPr>
              <w:suppressAutoHyphens w:val="0"/>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Fluconazol</w:t>
            </w:r>
            <w:proofErr w:type="spellEnd"/>
            <w:r w:rsidRPr="00BD4EB2">
              <w:rPr>
                <w:rFonts w:asciiTheme="minorHAnsi" w:hAnsiTheme="minorHAnsi" w:cstheme="minorHAnsi"/>
                <w:sz w:val="22"/>
                <w:szCs w:val="22"/>
                <w:lang w:eastAsia="pl-PL"/>
              </w:rPr>
              <w:t xml:space="preserve"> 2</w:t>
            </w:r>
            <w:r w:rsidRPr="00BD4EB2">
              <w:rPr>
                <w:rFonts w:asciiTheme="minorHAnsi" w:hAnsiTheme="minorHAnsi" w:cstheme="minorHAnsi"/>
                <w:b/>
                <w:bCs/>
                <w:sz w:val="22"/>
                <w:szCs w:val="22"/>
                <w:lang w:eastAsia="pl-PL"/>
              </w:rPr>
              <w:t>mg/ml</w:t>
            </w:r>
            <w:r w:rsidRPr="00BD4EB2">
              <w:rPr>
                <w:rFonts w:asciiTheme="minorHAnsi" w:hAnsiTheme="minorHAnsi" w:cstheme="minorHAnsi"/>
                <w:sz w:val="22"/>
                <w:szCs w:val="22"/>
                <w:lang w:eastAsia="pl-PL"/>
              </w:rPr>
              <w:t xml:space="preserve">  a 50ml</w:t>
            </w:r>
          </w:p>
        </w:tc>
        <w:tc>
          <w:tcPr>
            <w:tcW w:w="1259" w:type="dxa"/>
            <w:tcBorders>
              <w:top w:val="nil"/>
              <w:left w:val="nil"/>
              <w:bottom w:val="single" w:sz="4" w:space="0" w:color="auto"/>
              <w:right w:val="single" w:sz="4" w:space="0" w:color="auto"/>
            </w:tcBorders>
            <w:shd w:val="clear" w:color="auto" w:fill="auto"/>
            <w:vAlign w:val="center"/>
            <w:hideMark/>
          </w:tcPr>
          <w:p w14:paraId="324B90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7EB035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DECA32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flakon</w:t>
            </w:r>
          </w:p>
        </w:tc>
        <w:tc>
          <w:tcPr>
            <w:tcW w:w="946" w:type="dxa"/>
            <w:tcBorders>
              <w:top w:val="nil"/>
              <w:left w:val="nil"/>
              <w:bottom w:val="single" w:sz="4" w:space="0" w:color="auto"/>
              <w:right w:val="single" w:sz="4" w:space="0" w:color="auto"/>
            </w:tcBorders>
            <w:shd w:val="clear" w:color="auto" w:fill="auto"/>
            <w:vAlign w:val="center"/>
            <w:hideMark/>
          </w:tcPr>
          <w:p w14:paraId="6A3D15D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447BDC28" w14:textId="332BBA8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EB9B875" w14:textId="1B47F91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5E636C0" w14:textId="3915FAE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BCF19D9" w14:textId="7D3D709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31F7938" w14:textId="5A8A0DB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97A1596" w14:textId="72B9BCB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7F19B04A"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22FC0CF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single" w:sz="4" w:space="0" w:color="auto"/>
              <w:bottom w:val="single" w:sz="4" w:space="0" w:color="auto"/>
              <w:right w:val="nil"/>
            </w:tcBorders>
            <w:shd w:val="clear" w:color="auto" w:fill="auto"/>
            <w:noWrap/>
            <w:vAlign w:val="bottom"/>
            <w:hideMark/>
          </w:tcPr>
          <w:p w14:paraId="3A8A33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E3B250" w14:textId="77777777" w:rsidR="00204FC1" w:rsidRPr="00BD4EB2" w:rsidRDefault="00204FC1" w:rsidP="00204FC1">
            <w:pPr>
              <w:suppressAutoHyphens w:val="0"/>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Fluconazol</w:t>
            </w:r>
            <w:proofErr w:type="spellEnd"/>
            <w:r w:rsidRPr="00BD4EB2">
              <w:rPr>
                <w:rFonts w:asciiTheme="minorHAnsi" w:hAnsiTheme="minorHAnsi" w:cstheme="minorHAnsi"/>
                <w:sz w:val="22"/>
                <w:szCs w:val="22"/>
                <w:lang w:eastAsia="pl-PL"/>
              </w:rPr>
              <w:t xml:space="preserve"> 2</w:t>
            </w:r>
            <w:r w:rsidRPr="00BD4EB2">
              <w:rPr>
                <w:rFonts w:asciiTheme="minorHAnsi" w:hAnsiTheme="minorHAnsi" w:cstheme="minorHAnsi"/>
                <w:b/>
                <w:bCs/>
                <w:sz w:val="22"/>
                <w:szCs w:val="22"/>
                <w:lang w:eastAsia="pl-PL"/>
              </w:rPr>
              <w:t>mg/ml</w:t>
            </w:r>
            <w:r w:rsidRPr="00BD4EB2">
              <w:rPr>
                <w:rFonts w:asciiTheme="minorHAnsi" w:hAnsiTheme="minorHAnsi" w:cstheme="minorHAnsi"/>
                <w:sz w:val="22"/>
                <w:szCs w:val="22"/>
                <w:lang w:eastAsia="pl-PL"/>
              </w:rPr>
              <w:t xml:space="preserve">  a 100ml</w:t>
            </w:r>
          </w:p>
        </w:tc>
        <w:tc>
          <w:tcPr>
            <w:tcW w:w="1259" w:type="dxa"/>
            <w:tcBorders>
              <w:top w:val="nil"/>
              <w:left w:val="nil"/>
              <w:bottom w:val="single" w:sz="4" w:space="0" w:color="auto"/>
              <w:right w:val="single" w:sz="4" w:space="0" w:color="auto"/>
            </w:tcBorders>
            <w:shd w:val="clear" w:color="FFFFCC" w:fill="FFFFFF"/>
            <w:vAlign w:val="center"/>
            <w:hideMark/>
          </w:tcPr>
          <w:p w14:paraId="543C9F7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4BEBAD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41210A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flakon</w:t>
            </w:r>
          </w:p>
        </w:tc>
        <w:tc>
          <w:tcPr>
            <w:tcW w:w="946" w:type="dxa"/>
            <w:tcBorders>
              <w:top w:val="nil"/>
              <w:left w:val="nil"/>
              <w:bottom w:val="single" w:sz="4" w:space="0" w:color="auto"/>
              <w:right w:val="single" w:sz="4" w:space="0" w:color="auto"/>
            </w:tcBorders>
            <w:shd w:val="clear" w:color="auto" w:fill="auto"/>
            <w:vAlign w:val="center"/>
            <w:hideMark/>
          </w:tcPr>
          <w:p w14:paraId="14150AD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800</w:t>
            </w:r>
          </w:p>
        </w:tc>
        <w:tc>
          <w:tcPr>
            <w:tcW w:w="1080" w:type="dxa"/>
            <w:tcBorders>
              <w:top w:val="nil"/>
              <w:left w:val="nil"/>
              <w:bottom w:val="single" w:sz="4" w:space="0" w:color="auto"/>
              <w:right w:val="single" w:sz="4" w:space="0" w:color="auto"/>
            </w:tcBorders>
            <w:shd w:val="clear" w:color="auto" w:fill="auto"/>
            <w:vAlign w:val="center"/>
          </w:tcPr>
          <w:p w14:paraId="064DBAD7" w14:textId="24DA782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F0590AF" w14:textId="352D45C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38C8DD3" w14:textId="231D46A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229A20F" w14:textId="73A52F8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23ADB17" w14:textId="18A456D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6F3B954" w14:textId="2F9F985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22CA3BE7"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178D12E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A1BD44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38AC95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4FF978F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30A22E2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58D1CEF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03FD74B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080" w:type="dxa"/>
            <w:tcBorders>
              <w:top w:val="nil"/>
              <w:left w:val="nil"/>
              <w:bottom w:val="single" w:sz="4" w:space="0" w:color="auto"/>
              <w:right w:val="single" w:sz="4" w:space="0" w:color="auto"/>
            </w:tcBorders>
            <w:shd w:val="clear" w:color="auto" w:fill="auto"/>
            <w:vAlign w:val="center"/>
          </w:tcPr>
          <w:p w14:paraId="2D730637" w14:textId="0BDDD25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0C24A3E" w14:textId="55F750A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8A6F355" w14:textId="459A929C"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7D1D04F" w14:textId="0FAEF28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73124AA" w14:textId="4E40314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3586FE9" w14:textId="6C3F2A21"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77F43105" w14:textId="77777777" w:rsidTr="00B465A4">
        <w:trPr>
          <w:trHeight w:val="300"/>
        </w:trPr>
        <w:tc>
          <w:tcPr>
            <w:tcW w:w="567" w:type="dxa"/>
            <w:tcBorders>
              <w:top w:val="nil"/>
              <w:left w:val="nil"/>
              <w:bottom w:val="nil"/>
              <w:right w:val="nil"/>
            </w:tcBorders>
            <w:shd w:val="clear" w:color="auto" w:fill="auto"/>
            <w:noWrap/>
            <w:vAlign w:val="bottom"/>
            <w:hideMark/>
          </w:tcPr>
          <w:p w14:paraId="4368C2F1"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250B6FF8"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42D33D75"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CE98C78"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66BE9EB3"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39DB2154"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269A675D"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C7C1814"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FB4811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AC86629"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503E579"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1871DB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78C99C7"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2119090C" w14:textId="77777777" w:rsidTr="00B465A4">
        <w:trPr>
          <w:trHeight w:val="300"/>
        </w:trPr>
        <w:tc>
          <w:tcPr>
            <w:tcW w:w="567" w:type="dxa"/>
            <w:tcBorders>
              <w:top w:val="nil"/>
              <w:left w:val="nil"/>
              <w:bottom w:val="nil"/>
              <w:right w:val="nil"/>
            </w:tcBorders>
            <w:shd w:val="clear" w:color="auto" w:fill="auto"/>
            <w:noWrap/>
            <w:vAlign w:val="bottom"/>
            <w:hideMark/>
          </w:tcPr>
          <w:p w14:paraId="6E0982D3"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7DECDC26"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02C6959E"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76692F6"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520A290"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0094BD2"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5FAEAB80"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2F021B8" w14:textId="77777777" w:rsidR="00204FC1" w:rsidRDefault="00204FC1" w:rsidP="00204FC1">
            <w:pPr>
              <w:suppressAutoHyphens w:val="0"/>
              <w:rPr>
                <w:rFonts w:asciiTheme="minorHAnsi" w:hAnsiTheme="minorHAnsi" w:cstheme="minorHAnsi"/>
                <w:sz w:val="22"/>
                <w:szCs w:val="22"/>
                <w:lang w:eastAsia="pl-PL"/>
              </w:rPr>
            </w:pPr>
          </w:p>
          <w:p w14:paraId="2271261C" w14:textId="77777777" w:rsidR="00833788" w:rsidRDefault="00833788" w:rsidP="00204FC1">
            <w:pPr>
              <w:suppressAutoHyphens w:val="0"/>
              <w:rPr>
                <w:rFonts w:asciiTheme="minorHAnsi" w:hAnsiTheme="minorHAnsi" w:cstheme="minorHAnsi"/>
                <w:sz w:val="22"/>
                <w:szCs w:val="22"/>
                <w:lang w:eastAsia="pl-PL"/>
              </w:rPr>
            </w:pPr>
          </w:p>
          <w:p w14:paraId="4AF64323" w14:textId="77777777" w:rsidR="00833788" w:rsidRPr="00BD4EB2" w:rsidRDefault="00833788"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47A764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919209E"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4053386"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6968BA0"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8773AD6"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6036986" w14:textId="77777777" w:rsidTr="00B465A4">
        <w:trPr>
          <w:trHeight w:val="300"/>
        </w:trPr>
        <w:tc>
          <w:tcPr>
            <w:tcW w:w="567" w:type="dxa"/>
            <w:tcBorders>
              <w:top w:val="nil"/>
              <w:left w:val="nil"/>
              <w:bottom w:val="nil"/>
              <w:right w:val="nil"/>
            </w:tcBorders>
            <w:shd w:val="clear" w:color="auto" w:fill="auto"/>
            <w:noWrap/>
            <w:vAlign w:val="bottom"/>
            <w:hideMark/>
          </w:tcPr>
          <w:p w14:paraId="587CDB03"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48EAF122"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8318688"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1F02FFCD"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11C20A1"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3F1CB36E"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4B1C4EDD"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180A4E34"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5E66D32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9BFEDE4"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4316126E"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0CDCE3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26C0B8A"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FEDCC6C"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BF422F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bookmarkStart w:id="9" w:name="RANGE!A1506:M1529"/>
            <w:r w:rsidRPr="00BD4EB2">
              <w:rPr>
                <w:rFonts w:asciiTheme="minorHAnsi" w:hAnsiTheme="minorHAnsi" w:cstheme="minorHAnsi"/>
                <w:color w:val="000000"/>
                <w:sz w:val="22"/>
                <w:szCs w:val="22"/>
                <w:lang w:eastAsia="pl-PL"/>
              </w:rPr>
              <w:t>PAKIET NR 77</w:t>
            </w:r>
            <w:bookmarkEnd w:id="9"/>
          </w:p>
        </w:tc>
      </w:tr>
      <w:tr w:rsidR="004D6F42" w:rsidRPr="00BD4EB2" w14:paraId="159F9C28" w14:textId="77777777" w:rsidTr="00B465A4">
        <w:trPr>
          <w:trHeight w:val="278"/>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0C826B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98258B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892C96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single" w:sz="4" w:space="0" w:color="auto"/>
              <w:right w:val="single" w:sz="4" w:space="0" w:color="auto"/>
            </w:tcBorders>
            <w:shd w:val="clear" w:color="FF99CC" w:fill="F4B183"/>
            <w:noWrap/>
            <w:vAlign w:val="bottom"/>
            <w:hideMark/>
          </w:tcPr>
          <w:p w14:paraId="3244B16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1057BA7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099BB4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4B26E4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7C3D91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610A8BA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C9CCF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56C98EF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0D7DA8F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8C7D76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3F945C26"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736692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6D6D912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1F65782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12BF500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506CF60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F2839B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453A4DD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68C9D5D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221DD96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E28EEC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35DE76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483CF8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FBC8DB0"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36547736"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99FF50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887AB2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17BD544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555602B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5FB36D7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017C3F0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168B01F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6DD6C4A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3425BC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3C77FC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77E3F7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154FB2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143452AD"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680CA924"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16E2D9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AD7743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6930A1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nil"/>
              <w:left w:val="nil"/>
              <w:bottom w:val="single" w:sz="4" w:space="0" w:color="auto"/>
              <w:right w:val="single" w:sz="4" w:space="0" w:color="auto"/>
            </w:tcBorders>
            <w:shd w:val="clear" w:color="FF99CC" w:fill="F4B183"/>
            <w:noWrap/>
            <w:vAlign w:val="bottom"/>
            <w:hideMark/>
          </w:tcPr>
          <w:p w14:paraId="21F734E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3B64BC1" w14:textId="34F8DD7E"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384F4E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EB4B1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51D0FD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6F5E8F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2F77CF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B80CCE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742230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F4653E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689088E7"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8C1B21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9D9879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933ECB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single" w:sz="4" w:space="0" w:color="auto"/>
              <w:right w:val="single" w:sz="4" w:space="0" w:color="auto"/>
            </w:tcBorders>
            <w:shd w:val="clear" w:color="FF99CC" w:fill="F4B183"/>
            <w:noWrap/>
            <w:vAlign w:val="bottom"/>
            <w:hideMark/>
          </w:tcPr>
          <w:p w14:paraId="180D3D84" w14:textId="5695C89F"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4. </w:t>
            </w:r>
          </w:p>
        </w:tc>
        <w:tc>
          <w:tcPr>
            <w:tcW w:w="981" w:type="dxa"/>
            <w:vMerge/>
            <w:tcBorders>
              <w:top w:val="nil"/>
              <w:left w:val="single" w:sz="4" w:space="0" w:color="auto"/>
              <w:bottom w:val="single" w:sz="4" w:space="0" w:color="auto"/>
              <w:right w:val="single" w:sz="4" w:space="0" w:color="auto"/>
            </w:tcBorders>
            <w:vAlign w:val="center"/>
            <w:hideMark/>
          </w:tcPr>
          <w:p w14:paraId="4EFDAF4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53AAEE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6753D76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167ACF4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006F8AC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22AB00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4AB0EDC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009F487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9AC7850"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67BB6366" w14:textId="77777777" w:rsidTr="001B7EE1">
        <w:trPr>
          <w:trHeight w:val="46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BE0E44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nil"/>
              <w:left w:val="nil"/>
              <w:bottom w:val="single" w:sz="4" w:space="0" w:color="auto"/>
              <w:right w:val="single" w:sz="4" w:space="0" w:color="auto"/>
            </w:tcBorders>
            <w:shd w:val="clear" w:color="auto" w:fill="auto"/>
            <w:noWrap/>
            <w:vAlign w:val="bottom"/>
            <w:hideMark/>
          </w:tcPr>
          <w:p w14:paraId="4DA15F6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2D547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Spray do badania żywotności miazgi zawierający propan-butan</w:t>
            </w:r>
          </w:p>
        </w:tc>
        <w:tc>
          <w:tcPr>
            <w:tcW w:w="1259" w:type="dxa"/>
            <w:tcBorders>
              <w:top w:val="nil"/>
              <w:left w:val="nil"/>
              <w:bottom w:val="single" w:sz="4" w:space="0" w:color="auto"/>
              <w:right w:val="single" w:sz="4" w:space="0" w:color="auto"/>
            </w:tcBorders>
            <w:shd w:val="clear" w:color="auto" w:fill="auto"/>
            <w:vAlign w:val="center"/>
            <w:hideMark/>
          </w:tcPr>
          <w:p w14:paraId="0B29F68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op</w:t>
            </w:r>
            <w:proofErr w:type="spellEnd"/>
            <w:r w:rsidRPr="00BD4EB2">
              <w:rPr>
                <w:rFonts w:asciiTheme="minorHAnsi" w:hAnsiTheme="minorHAnsi" w:cstheme="minorHAnsi"/>
                <w:color w:val="000000"/>
                <w:sz w:val="22"/>
                <w:szCs w:val="22"/>
                <w:lang w:eastAsia="pl-PL"/>
              </w:rPr>
              <w:t xml:space="preserve"> a 200 ml</w:t>
            </w:r>
          </w:p>
        </w:tc>
        <w:tc>
          <w:tcPr>
            <w:tcW w:w="981" w:type="dxa"/>
            <w:tcBorders>
              <w:top w:val="nil"/>
              <w:left w:val="nil"/>
              <w:bottom w:val="single" w:sz="4" w:space="0" w:color="auto"/>
              <w:right w:val="single" w:sz="4" w:space="0" w:color="auto"/>
            </w:tcBorders>
            <w:shd w:val="clear" w:color="auto" w:fill="auto"/>
            <w:vAlign w:val="center"/>
            <w:hideMark/>
          </w:tcPr>
          <w:p w14:paraId="63E4843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0B141F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B3D8B7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431BEDB5" w14:textId="71C8A6B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center"/>
          </w:tcPr>
          <w:p w14:paraId="217B094E" w14:textId="57D3C20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820B2EE" w14:textId="2E56ED2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97D13C6" w14:textId="176C3C6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7E6C7F6C" w14:textId="63CBAB0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361530A" w14:textId="57DA1104" w:rsidR="00204FC1" w:rsidRPr="00BD4EB2" w:rsidRDefault="00204FC1" w:rsidP="00204FC1">
            <w:pPr>
              <w:suppressAutoHyphens w:val="0"/>
              <w:jc w:val="center"/>
              <w:rPr>
                <w:rFonts w:asciiTheme="minorHAnsi" w:hAnsiTheme="minorHAnsi" w:cstheme="minorHAnsi"/>
                <w:color w:val="000000"/>
                <w:sz w:val="22"/>
                <w:szCs w:val="22"/>
                <w:lang w:eastAsia="pl-PL"/>
              </w:rPr>
            </w:pPr>
          </w:p>
        </w:tc>
      </w:tr>
      <w:tr w:rsidR="004D6F42" w:rsidRPr="00BD4EB2" w14:paraId="42D97573" w14:textId="77777777" w:rsidTr="001B7EE1">
        <w:trPr>
          <w:trHeight w:val="54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1AE125C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nil"/>
              <w:bottom w:val="single" w:sz="4" w:space="0" w:color="auto"/>
              <w:right w:val="single" w:sz="4" w:space="0" w:color="auto"/>
            </w:tcBorders>
            <w:shd w:val="clear" w:color="auto" w:fill="auto"/>
            <w:noWrap/>
            <w:vAlign w:val="bottom"/>
            <w:hideMark/>
          </w:tcPr>
          <w:p w14:paraId="4A7443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6946B7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Pasta </w:t>
            </w:r>
            <w:proofErr w:type="spellStart"/>
            <w:r w:rsidRPr="00BD4EB2">
              <w:rPr>
                <w:rFonts w:asciiTheme="minorHAnsi" w:hAnsiTheme="minorHAnsi" w:cstheme="minorHAnsi"/>
                <w:color w:val="000000"/>
                <w:sz w:val="22"/>
                <w:szCs w:val="22"/>
                <w:lang w:eastAsia="pl-PL"/>
              </w:rPr>
              <w:t>dewitalizacyjna</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bezarsenowa</w:t>
            </w:r>
            <w:proofErr w:type="spellEnd"/>
            <w:r w:rsidRPr="00BD4EB2">
              <w:rPr>
                <w:rFonts w:asciiTheme="minorHAnsi" w:hAnsiTheme="minorHAnsi" w:cstheme="minorHAnsi"/>
                <w:color w:val="000000"/>
                <w:sz w:val="22"/>
                <w:szCs w:val="22"/>
                <w:lang w:eastAsia="pl-PL"/>
              </w:rPr>
              <w:t xml:space="preserve"> zawierająca 450 mg/g </w:t>
            </w:r>
            <w:proofErr w:type="spellStart"/>
            <w:r w:rsidRPr="00BD4EB2">
              <w:rPr>
                <w:rFonts w:asciiTheme="minorHAnsi" w:hAnsiTheme="minorHAnsi" w:cstheme="minorHAnsi"/>
                <w:color w:val="000000"/>
                <w:sz w:val="22"/>
                <w:szCs w:val="22"/>
                <w:lang w:eastAsia="pl-PL"/>
              </w:rPr>
              <w:t>paraformaldehydu</w:t>
            </w:r>
            <w:proofErr w:type="spellEnd"/>
            <w:r w:rsidRPr="00BD4EB2">
              <w:rPr>
                <w:rFonts w:asciiTheme="minorHAnsi" w:hAnsiTheme="minorHAnsi" w:cstheme="minorHAnsi"/>
                <w:color w:val="000000"/>
                <w:sz w:val="22"/>
                <w:szCs w:val="22"/>
                <w:lang w:eastAsia="pl-PL"/>
              </w:rPr>
              <w:t xml:space="preserve"> i 370 mg/g </w:t>
            </w:r>
            <w:proofErr w:type="spellStart"/>
            <w:r w:rsidRPr="00BD4EB2">
              <w:rPr>
                <w:rFonts w:asciiTheme="minorHAnsi" w:hAnsiTheme="minorHAnsi" w:cstheme="minorHAnsi"/>
                <w:color w:val="000000"/>
                <w:sz w:val="22"/>
                <w:szCs w:val="22"/>
                <w:lang w:eastAsia="pl-PL"/>
              </w:rPr>
              <w:t>lidocainy</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58F2755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op</w:t>
            </w:r>
            <w:proofErr w:type="spellEnd"/>
            <w:r w:rsidRPr="00BD4EB2">
              <w:rPr>
                <w:rFonts w:asciiTheme="minorHAnsi" w:hAnsiTheme="minorHAnsi" w:cstheme="minorHAnsi"/>
                <w:color w:val="000000"/>
                <w:sz w:val="22"/>
                <w:szCs w:val="22"/>
                <w:lang w:eastAsia="pl-PL"/>
              </w:rPr>
              <w:t xml:space="preserve"> a 5 g</w:t>
            </w:r>
          </w:p>
        </w:tc>
        <w:tc>
          <w:tcPr>
            <w:tcW w:w="981" w:type="dxa"/>
            <w:tcBorders>
              <w:top w:val="nil"/>
              <w:left w:val="nil"/>
              <w:bottom w:val="single" w:sz="4" w:space="0" w:color="auto"/>
              <w:right w:val="single" w:sz="4" w:space="0" w:color="auto"/>
            </w:tcBorders>
            <w:shd w:val="clear" w:color="auto" w:fill="auto"/>
            <w:vAlign w:val="center"/>
            <w:hideMark/>
          </w:tcPr>
          <w:p w14:paraId="688B595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4EEA82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2B4F82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080" w:type="dxa"/>
            <w:tcBorders>
              <w:top w:val="nil"/>
              <w:left w:val="nil"/>
              <w:bottom w:val="single" w:sz="4" w:space="0" w:color="auto"/>
              <w:right w:val="single" w:sz="4" w:space="0" w:color="auto"/>
            </w:tcBorders>
            <w:shd w:val="clear" w:color="auto" w:fill="auto"/>
            <w:vAlign w:val="center"/>
          </w:tcPr>
          <w:p w14:paraId="43A15EF7" w14:textId="4A29A9B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center"/>
          </w:tcPr>
          <w:p w14:paraId="20C4FF4D" w14:textId="2944A98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082F115" w14:textId="5997A29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A6790BC" w14:textId="765FF06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722881E4" w14:textId="2880F5B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70C02F0" w14:textId="39AFCE0F" w:rsidR="00204FC1" w:rsidRPr="00BD4EB2" w:rsidRDefault="00204FC1" w:rsidP="00204FC1">
            <w:pPr>
              <w:suppressAutoHyphens w:val="0"/>
              <w:jc w:val="center"/>
              <w:rPr>
                <w:rFonts w:asciiTheme="minorHAnsi" w:hAnsiTheme="minorHAnsi" w:cstheme="minorHAnsi"/>
                <w:color w:val="000000"/>
                <w:sz w:val="22"/>
                <w:szCs w:val="22"/>
                <w:lang w:eastAsia="pl-PL"/>
              </w:rPr>
            </w:pPr>
          </w:p>
        </w:tc>
      </w:tr>
      <w:tr w:rsidR="004D6F42" w:rsidRPr="00BD4EB2" w14:paraId="215B8F05" w14:textId="77777777" w:rsidTr="001B7EE1">
        <w:trPr>
          <w:trHeight w:val="34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2B7B827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nil"/>
              <w:bottom w:val="single" w:sz="4" w:space="0" w:color="auto"/>
              <w:right w:val="single" w:sz="4" w:space="0" w:color="auto"/>
            </w:tcBorders>
            <w:shd w:val="clear" w:color="auto" w:fill="auto"/>
            <w:noWrap/>
            <w:vAlign w:val="bottom"/>
            <w:hideMark/>
          </w:tcPr>
          <w:p w14:paraId="3C48BFD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DF5305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Olejek </w:t>
            </w:r>
            <w:proofErr w:type="spellStart"/>
            <w:r w:rsidRPr="00BD4EB2">
              <w:rPr>
                <w:rFonts w:asciiTheme="minorHAnsi" w:hAnsiTheme="minorHAnsi" w:cstheme="minorHAnsi"/>
                <w:color w:val="000000"/>
                <w:sz w:val="22"/>
                <w:szCs w:val="22"/>
                <w:lang w:eastAsia="pl-PL"/>
              </w:rPr>
              <w:t>eugenolowy</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524C56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op</w:t>
            </w:r>
            <w:proofErr w:type="spellEnd"/>
            <w:r w:rsidRPr="00BD4EB2">
              <w:rPr>
                <w:rFonts w:asciiTheme="minorHAnsi" w:hAnsiTheme="minorHAnsi" w:cstheme="minorHAnsi"/>
                <w:color w:val="000000"/>
                <w:sz w:val="22"/>
                <w:szCs w:val="22"/>
                <w:lang w:eastAsia="pl-PL"/>
              </w:rPr>
              <w:t xml:space="preserve"> a 10 ml</w:t>
            </w:r>
          </w:p>
        </w:tc>
        <w:tc>
          <w:tcPr>
            <w:tcW w:w="981" w:type="dxa"/>
            <w:tcBorders>
              <w:top w:val="nil"/>
              <w:left w:val="nil"/>
              <w:bottom w:val="single" w:sz="4" w:space="0" w:color="auto"/>
              <w:right w:val="single" w:sz="4" w:space="0" w:color="auto"/>
            </w:tcBorders>
            <w:shd w:val="clear" w:color="auto" w:fill="auto"/>
            <w:vAlign w:val="center"/>
            <w:hideMark/>
          </w:tcPr>
          <w:p w14:paraId="5591896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B521F7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88D342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080" w:type="dxa"/>
            <w:tcBorders>
              <w:top w:val="nil"/>
              <w:left w:val="nil"/>
              <w:bottom w:val="single" w:sz="4" w:space="0" w:color="auto"/>
              <w:right w:val="single" w:sz="4" w:space="0" w:color="auto"/>
            </w:tcBorders>
            <w:shd w:val="clear" w:color="auto" w:fill="auto"/>
            <w:vAlign w:val="center"/>
          </w:tcPr>
          <w:p w14:paraId="4C15960D" w14:textId="4CE841A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center"/>
          </w:tcPr>
          <w:p w14:paraId="732A562C" w14:textId="43C08CD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A38D3F1" w14:textId="4F5D277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1278511" w14:textId="3340933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54289FB6" w14:textId="088D63F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583EE59" w14:textId="3B60B85C" w:rsidR="00204FC1" w:rsidRPr="00BD4EB2" w:rsidRDefault="00204FC1" w:rsidP="00204FC1">
            <w:pPr>
              <w:suppressAutoHyphens w:val="0"/>
              <w:jc w:val="center"/>
              <w:rPr>
                <w:rFonts w:asciiTheme="minorHAnsi" w:hAnsiTheme="minorHAnsi" w:cstheme="minorHAnsi"/>
                <w:color w:val="000000"/>
                <w:sz w:val="22"/>
                <w:szCs w:val="22"/>
                <w:lang w:eastAsia="pl-PL"/>
              </w:rPr>
            </w:pPr>
          </w:p>
        </w:tc>
      </w:tr>
      <w:tr w:rsidR="004D6F42" w:rsidRPr="00BD4EB2" w14:paraId="451BD6BC" w14:textId="77777777" w:rsidTr="001B7EE1">
        <w:trPr>
          <w:trHeight w:val="42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08A7F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nil"/>
              <w:bottom w:val="single" w:sz="4" w:space="0" w:color="auto"/>
              <w:right w:val="single" w:sz="4" w:space="0" w:color="auto"/>
            </w:tcBorders>
            <w:shd w:val="clear" w:color="auto" w:fill="auto"/>
            <w:noWrap/>
            <w:vAlign w:val="bottom"/>
            <w:hideMark/>
          </w:tcPr>
          <w:p w14:paraId="6C4EB13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1F10BCF"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Olejek zawierający kamforę, fenol i </w:t>
            </w:r>
            <w:proofErr w:type="spellStart"/>
            <w:r w:rsidRPr="00BD4EB2">
              <w:rPr>
                <w:rFonts w:asciiTheme="minorHAnsi" w:hAnsiTheme="minorHAnsi" w:cstheme="minorHAnsi"/>
                <w:sz w:val="22"/>
                <w:szCs w:val="22"/>
                <w:lang w:eastAsia="pl-PL"/>
              </w:rPr>
              <w:t>eetanol</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375EB7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op</w:t>
            </w:r>
            <w:proofErr w:type="spellEnd"/>
            <w:r w:rsidRPr="00BD4EB2">
              <w:rPr>
                <w:rFonts w:asciiTheme="minorHAnsi" w:hAnsiTheme="minorHAnsi" w:cstheme="minorHAnsi"/>
                <w:color w:val="000000"/>
                <w:sz w:val="22"/>
                <w:szCs w:val="22"/>
                <w:lang w:eastAsia="pl-PL"/>
              </w:rPr>
              <w:t xml:space="preserve"> a 10 ml</w:t>
            </w:r>
          </w:p>
        </w:tc>
        <w:tc>
          <w:tcPr>
            <w:tcW w:w="981" w:type="dxa"/>
            <w:tcBorders>
              <w:top w:val="nil"/>
              <w:left w:val="nil"/>
              <w:bottom w:val="single" w:sz="4" w:space="0" w:color="auto"/>
              <w:right w:val="single" w:sz="4" w:space="0" w:color="auto"/>
            </w:tcBorders>
            <w:shd w:val="clear" w:color="auto" w:fill="auto"/>
            <w:vAlign w:val="center"/>
            <w:hideMark/>
          </w:tcPr>
          <w:p w14:paraId="47B9398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7E07CB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A1CF9F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tcPr>
          <w:p w14:paraId="74AEDDEF" w14:textId="2012516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center"/>
          </w:tcPr>
          <w:p w14:paraId="73850C29" w14:textId="757EE48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230884A" w14:textId="0D75A67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AE9616A" w14:textId="6309E3D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564AF3E0" w14:textId="5D6411C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47AC673" w14:textId="052AFE22" w:rsidR="00204FC1" w:rsidRPr="00BD4EB2" w:rsidRDefault="00204FC1" w:rsidP="00204FC1">
            <w:pPr>
              <w:suppressAutoHyphens w:val="0"/>
              <w:jc w:val="center"/>
              <w:rPr>
                <w:rFonts w:asciiTheme="minorHAnsi" w:hAnsiTheme="minorHAnsi" w:cstheme="minorHAnsi"/>
                <w:color w:val="000000"/>
                <w:sz w:val="22"/>
                <w:szCs w:val="22"/>
                <w:lang w:eastAsia="pl-PL"/>
              </w:rPr>
            </w:pPr>
          </w:p>
        </w:tc>
      </w:tr>
      <w:tr w:rsidR="004D6F42" w:rsidRPr="00BD4EB2" w14:paraId="058855F9" w14:textId="77777777" w:rsidTr="001B7EE1">
        <w:trPr>
          <w:trHeight w:val="82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809C3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5.</w:t>
            </w:r>
          </w:p>
        </w:tc>
        <w:tc>
          <w:tcPr>
            <w:tcW w:w="568" w:type="dxa"/>
            <w:tcBorders>
              <w:top w:val="nil"/>
              <w:left w:val="nil"/>
              <w:bottom w:val="single" w:sz="4" w:space="0" w:color="auto"/>
              <w:right w:val="single" w:sz="4" w:space="0" w:color="auto"/>
            </w:tcBorders>
            <w:shd w:val="clear" w:color="auto" w:fill="auto"/>
            <w:noWrap/>
            <w:vAlign w:val="bottom"/>
            <w:hideMark/>
          </w:tcPr>
          <w:p w14:paraId="099F456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E37143B"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Cement </w:t>
            </w:r>
            <w:proofErr w:type="spellStart"/>
            <w:r w:rsidRPr="00BD4EB2">
              <w:rPr>
                <w:rFonts w:asciiTheme="minorHAnsi" w:hAnsiTheme="minorHAnsi" w:cstheme="minorHAnsi"/>
                <w:sz w:val="22"/>
                <w:szCs w:val="22"/>
                <w:lang w:eastAsia="pl-PL"/>
              </w:rPr>
              <w:t>endodontyczny</w:t>
            </w:r>
            <w:proofErr w:type="spellEnd"/>
            <w:r w:rsidRPr="00BD4EB2">
              <w:rPr>
                <w:rFonts w:asciiTheme="minorHAnsi" w:hAnsiTheme="minorHAnsi" w:cstheme="minorHAnsi"/>
                <w:sz w:val="22"/>
                <w:szCs w:val="22"/>
                <w:lang w:eastAsia="pl-PL"/>
              </w:rPr>
              <w:t xml:space="preserve"> do wypełniania kanałów korzeniowych zawierający  </w:t>
            </w:r>
            <w:proofErr w:type="spellStart"/>
            <w:r w:rsidRPr="00BD4EB2">
              <w:rPr>
                <w:rFonts w:asciiTheme="minorHAnsi" w:hAnsiTheme="minorHAnsi" w:cstheme="minorHAnsi"/>
                <w:sz w:val="22"/>
                <w:szCs w:val="22"/>
                <w:lang w:eastAsia="pl-PL"/>
              </w:rPr>
              <w:t>Hydrokortyzonu</w:t>
            </w:r>
            <w:proofErr w:type="spellEnd"/>
            <w:r w:rsidRPr="00BD4EB2">
              <w:rPr>
                <w:rFonts w:asciiTheme="minorHAnsi" w:hAnsiTheme="minorHAnsi" w:cstheme="minorHAnsi"/>
                <w:sz w:val="22"/>
                <w:szCs w:val="22"/>
                <w:lang w:eastAsia="pl-PL"/>
              </w:rPr>
              <w:t xml:space="preserve"> octan,  </w:t>
            </w:r>
            <w:proofErr w:type="spellStart"/>
            <w:r w:rsidRPr="00BD4EB2">
              <w:rPr>
                <w:rFonts w:asciiTheme="minorHAnsi" w:hAnsiTheme="minorHAnsi" w:cstheme="minorHAnsi"/>
                <w:sz w:val="22"/>
                <w:szCs w:val="22"/>
                <w:lang w:eastAsia="pl-PL"/>
              </w:rPr>
              <w:t>Dijodek</w:t>
            </w:r>
            <w:proofErr w:type="spellEnd"/>
            <w:r w:rsidRPr="00BD4EB2">
              <w:rPr>
                <w:rFonts w:asciiTheme="minorHAnsi" w:hAnsiTheme="minorHAnsi" w:cstheme="minorHAnsi"/>
                <w:sz w:val="22"/>
                <w:szCs w:val="22"/>
                <w:lang w:eastAsia="pl-PL"/>
              </w:rPr>
              <w:t xml:space="preserve"> tymolu,  siarczan baru,  tlenek cynku,  stearynian magnezu.</w:t>
            </w:r>
          </w:p>
        </w:tc>
        <w:tc>
          <w:tcPr>
            <w:tcW w:w="1259" w:type="dxa"/>
            <w:tcBorders>
              <w:top w:val="nil"/>
              <w:left w:val="nil"/>
              <w:bottom w:val="single" w:sz="4" w:space="0" w:color="auto"/>
              <w:right w:val="single" w:sz="4" w:space="0" w:color="auto"/>
            </w:tcBorders>
            <w:shd w:val="clear" w:color="auto" w:fill="auto"/>
            <w:vAlign w:val="center"/>
            <w:hideMark/>
          </w:tcPr>
          <w:p w14:paraId="620FE6A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op</w:t>
            </w:r>
            <w:proofErr w:type="spellEnd"/>
            <w:r w:rsidRPr="00BD4EB2">
              <w:rPr>
                <w:rFonts w:asciiTheme="minorHAnsi" w:hAnsiTheme="minorHAnsi" w:cstheme="minorHAnsi"/>
                <w:color w:val="000000"/>
                <w:sz w:val="22"/>
                <w:szCs w:val="22"/>
                <w:lang w:eastAsia="pl-PL"/>
              </w:rPr>
              <w:t xml:space="preserve"> a 14 g</w:t>
            </w:r>
          </w:p>
        </w:tc>
        <w:tc>
          <w:tcPr>
            <w:tcW w:w="981" w:type="dxa"/>
            <w:tcBorders>
              <w:top w:val="nil"/>
              <w:left w:val="nil"/>
              <w:bottom w:val="single" w:sz="4" w:space="0" w:color="auto"/>
              <w:right w:val="single" w:sz="4" w:space="0" w:color="auto"/>
            </w:tcBorders>
            <w:shd w:val="clear" w:color="auto" w:fill="auto"/>
            <w:vAlign w:val="center"/>
            <w:hideMark/>
          </w:tcPr>
          <w:p w14:paraId="1710C95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A08262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5AC9E6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6A46A9F7" w14:textId="39ACA40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center"/>
          </w:tcPr>
          <w:p w14:paraId="33F357ED" w14:textId="4F9F9F3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980E7DB" w14:textId="65FA551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14B7E5A" w14:textId="542336C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483AE23D" w14:textId="512A058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6062A10" w14:textId="79C9E383" w:rsidR="00204FC1" w:rsidRPr="00BD4EB2" w:rsidRDefault="00204FC1" w:rsidP="00204FC1">
            <w:pPr>
              <w:suppressAutoHyphens w:val="0"/>
              <w:jc w:val="center"/>
              <w:rPr>
                <w:rFonts w:asciiTheme="minorHAnsi" w:hAnsiTheme="minorHAnsi" w:cstheme="minorHAnsi"/>
                <w:color w:val="000000"/>
                <w:sz w:val="22"/>
                <w:szCs w:val="22"/>
                <w:lang w:eastAsia="pl-PL"/>
              </w:rPr>
            </w:pPr>
          </w:p>
        </w:tc>
      </w:tr>
      <w:tr w:rsidR="004D6F42" w:rsidRPr="00BD4EB2" w14:paraId="1A78117D" w14:textId="77777777" w:rsidTr="001B7EE1">
        <w:trPr>
          <w:trHeight w:val="39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A56E0B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nil"/>
              <w:bottom w:val="single" w:sz="4" w:space="0" w:color="auto"/>
              <w:right w:val="single" w:sz="4" w:space="0" w:color="auto"/>
            </w:tcBorders>
            <w:shd w:val="clear" w:color="auto" w:fill="auto"/>
            <w:noWrap/>
            <w:vAlign w:val="bottom"/>
            <w:hideMark/>
          </w:tcPr>
          <w:p w14:paraId="51F87DB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44FC95A6" w14:textId="77777777" w:rsidR="00204FC1" w:rsidRPr="00BD4EB2" w:rsidRDefault="00204FC1" w:rsidP="00204FC1">
            <w:pPr>
              <w:suppressAutoHyphens w:val="0"/>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Zincum</w:t>
            </w:r>
            <w:proofErr w:type="spellEnd"/>
            <w:r w:rsidRPr="00BD4EB2">
              <w:rPr>
                <w:rFonts w:asciiTheme="minorHAnsi" w:hAnsiTheme="minorHAnsi" w:cstheme="minorHAnsi"/>
                <w:sz w:val="22"/>
                <w:szCs w:val="22"/>
                <w:lang w:eastAsia="pl-PL"/>
              </w:rPr>
              <w:t xml:space="preserve"> </w:t>
            </w:r>
            <w:proofErr w:type="spellStart"/>
            <w:r w:rsidRPr="00BD4EB2">
              <w:rPr>
                <w:rFonts w:asciiTheme="minorHAnsi" w:hAnsiTheme="minorHAnsi" w:cstheme="minorHAnsi"/>
                <w:sz w:val="22"/>
                <w:szCs w:val="22"/>
                <w:lang w:eastAsia="pl-PL"/>
              </w:rPr>
              <w:t>oxydatum</w:t>
            </w:r>
            <w:proofErr w:type="spellEnd"/>
            <w:r w:rsidRPr="00BD4EB2">
              <w:rPr>
                <w:rFonts w:asciiTheme="minorHAnsi" w:hAnsiTheme="minorHAnsi" w:cstheme="minorHAnsi"/>
                <w:sz w:val="22"/>
                <w:szCs w:val="22"/>
                <w:lang w:eastAsia="pl-PL"/>
              </w:rPr>
              <w:t xml:space="preserve"> proszek</w:t>
            </w:r>
          </w:p>
        </w:tc>
        <w:tc>
          <w:tcPr>
            <w:tcW w:w="1259" w:type="dxa"/>
            <w:tcBorders>
              <w:top w:val="nil"/>
              <w:left w:val="nil"/>
              <w:bottom w:val="single" w:sz="4" w:space="0" w:color="auto"/>
              <w:right w:val="single" w:sz="4" w:space="0" w:color="auto"/>
            </w:tcBorders>
            <w:shd w:val="clear" w:color="FFFFCC" w:fill="FFFFFF"/>
            <w:vAlign w:val="center"/>
            <w:hideMark/>
          </w:tcPr>
          <w:p w14:paraId="2905E0E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op</w:t>
            </w:r>
            <w:proofErr w:type="spellEnd"/>
            <w:r w:rsidRPr="00BD4EB2">
              <w:rPr>
                <w:rFonts w:asciiTheme="minorHAnsi" w:hAnsiTheme="minorHAnsi" w:cstheme="minorHAnsi"/>
                <w:color w:val="000000"/>
                <w:sz w:val="22"/>
                <w:szCs w:val="22"/>
                <w:lang w:eastAsia="pl-PL"/>
              </w:rPr>
              <w:t xml:space="preserve"> a 50 g</w:t>
            </w:r>
          </w:p>
        </w:tc>
        <w:tc>
          <w:tcPr>
            <w:tcW w:w="981" w:type="dxa"/>
            <w:tcBorders>
              <w:top w:val="nil"/>
              <w:left w:val="nil"/>
              <w:bottom w:val="single" w:sz="4" w:space="0" w:color="auto"/>
              <w:right w:val="single" w:sz="4" w:space="0" w:color="auto"/>
            </w:tcBorders>
            <w:shd w:val="clear" w:color="auto" w:fill="auto"/>
            <w:vAlign w:val="center"/>
            <w:hideMark/>
          </w:tcPr>
          <w:p w14:paraId="6192422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300C78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FF28AF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1080" w:type="dxa"/>
            <w:tcBorders>
              <w:top w:val="nil"/>
              <w:left w:val="nil"/>
              <w:bottom w:val="single" w:sz="4" w:space="0" w:color="auto"/>
              <w:right w:val="single" w:sz="4" w:space="0" w:color="auto"/>
            </w:tcBorders>
            <w:shd w:val="clear" w:color="auto" w:fill="auto"/>
            <w:vAlign w:val="center"/>
          </w:tcPr>
          <w:p w14:paraId="66C8E251" w14:textId="4D69CF5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center"/>
          </w:tcPr>
          <w:p w14:paraId="439F220E" w14:textId="5B725D1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AEA4AC0" w14:textId="52DF4BF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9429586" w14:textId="03F7C22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2A6EED21" w14:textId="7383022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C8BCE58" w14:textId="2F1C80B9" w:rsidR="00204FC1" w:rsidRPr="00BD4EB2" w:rsidRDefault="00204FC1" w:rsidP="00204FC1">
            <w:pPr>
              <w:suppressAutoHyphens w:val="0"/>
              <w:jc w:val="center"/>
              <w:rPr>
                <w:rFonts w:asciiTheme="minorHAnsi" w:hAnsiTheme="minorHAnsi" w:cstheme="minorHAnsi"/>
                <w:color w:val="000000"/>
                <w:sz w:val="22"/>
                <w:szCs w:val="22"/>
                <w:lang w:eastAsia="pl-PL"/>
              </w:rPr>
            </w:pPr>
          </w:p>
        </w:tc>
      </w:tr>
      <w:tr w:rsidR="004D6F42" w:rsidRPr="00BD4EB2" w14:paraId="558A2DDD" w14:textId="77777777" w:rsidTr="001B7EE1">
        <w:trPr>
          <w:trHeight w:val="37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B43A44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nil"/>
              <w:bottom w:val="single" w:sz="4" w:space="0" w:color="auto"/>
              <w:right w:val="single" w:sz="4" w:space="0" w:color="auto"/>
            </w:tcBorders>
            <w:shd w:val="clear" w:color="auto" w:fill="auto"/>
            <w:noWrap/>
            <w:vAlign w:val="bottom"/>
            <w:hideMark/>
          </w:tcPr>
          <w:p w14:paraId="3D0216A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42BDCDD"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Pasta zawierająca tlenek cynku i siarczek cynku</w:t>
            </w:r>
          </w:p>
        </w:tc>
        <w:tc>
          <w:tcPr>
            <w:tcW w:w="1259" w:type="dxa"/>
            <w:tcBorders>
              <w:top w:val="nil"/>
              <w:left w:val="nil"/>
              <w:bottom w:val="single" w:sz="4" w:space="0" w:color="auto"/>
              <w:right w:val="single" w:sz="4" w:space="0" w:color="auto"/>
            </w:tcBorders>
            <w:shd w:val="clear" w:color="FFFFCC" w:fill="FFFFFF"/>
            <w:vAlign w:val="center"/>
            <w:hideMark/>
          </w:tcPr>
          <w:p w14:paraId="71C4B5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op</w:t>
            </w:r>
            <w:proofErr w:type="spellEnd"/>
            <w:r w:rsidRPr="00BD4EB2">
              <w:rPr>
                <w:rFonts w:asciiTheme="minorHAnsi" w:hAnsiTheme="minorHAnsi" w:cstheme="minorHAnsi"/>
                <w:color w:val="000000"/>
                <w:sz w:val="22"/>
                <w:szCs w:val="22"/>
                <w:lang w:eastAsia="pl-PL"/>
              </w:rPr>
              <w:t xml:space="preserve"> a 38 g</w:t>
            </w:r>
          </w:p>
        </w:tc>
        <w:tc>
          <w:tcPr>
            <w:tcW w:w="981" w:type="dxa"/>
            <w:tcBorders>
              <w:top w:val="nil"/>
              <w:left w:val="nil"/>
              <w:bottom w:val="single" w:sz="4" w:space="0" w:color="auto"/>
              <w:right w:val="single" w:sz="4" w:space="0" w:color="auto"/>
            </w:tcBorders>
            <w:shd w:val="clear" w:color="auto" w:fill="auto"/>
            <w:vAlign w:val="center"/>
            <w:hideMark/>
          </w:tcPr>
          <w:p w14:paraId="227D215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5753FC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E1BA29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3539154E" w14:textId="33227A6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center"/>
          </w:tcPr>
          <w:p w14:paraId="69F32FD1" w14:textId="6419216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17E6701" w14:textId="5029867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942516D" w14:textId="0830B8A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603AA80D" w14:textId="41B9990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54DD250" w14:textId="6F44E95D" w:rsidR="00204FC1" w:rsidRPr="00BD4EB2" w:rsidRDefault="00204FC1" w:rsidP="00204FC1">
            <w:pPr>
              <w:suppressAutoHyphens w:val="0"/>
              <w:jc w:val="center"/>
              <w:rPr>
                <w:rFonts w:asciiTheme="minorHAnsi" w:hAnsiTheme="minorHAnsi" w:cstheme="minorHAnsi"/>
                <w:color w:val="000000"/>
                <w:sz w:val="22"/>
                <w:szCs w:val="22"/>
                <w:lang w:eastAsia="pl-PL"/>
              </w:rPr>
            </w:pPr>
          </w:p>
        </w:tc>
      </w:tr>
      <w:tr w:rsidR="004D6F42" w:rsidRPr="00BD4EB2" w14:paraId="50DC9C2B" w14:textId="77777777" w:rsidTr="001B7EE1">
        <w:trPr>
          <w:trHeight w:val="27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10E59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568" w:type="dxa"/>
            <w:tcBorders>
              <w:top w:val="nil"/>
              <w:left w:val="nil"/>
              <w:bottom w:val="single" w:sz="4" w:space="0" w:color="auto"/>
              <w:right w:val="single" w:sz="4" w:space="0" w:color="auto"/>
            </w:tcBorders>
            <w:shd w:val="clear" w:color="auto" w:fill="auto"/>
            <w:noWrap/>
            <w:vAlign w:val="bottom"/>
            <w:hideMark/>
          </w:tcPr>
          <w:p w14:paraId="0E817C5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188B8B31" w14:textId="77777777" w:rsidR="00204FC1" w:rsidRPr="00BD4EB2" w:rsidRDefault="00204FC1" w:rsidP="00204FC1">
            <w:pPr>
              <w:suppressAutoHyphens w:val="0"/>
              <w:rPr>
                <w:rFonts w:asciiTheme="minorHAnsi" w:hAnsiTheme="minorHAnsi" w:cstheme="minorHAnsi"/>
                <w:sz w:val="22"/>
                <w:szCs w:val="22"/>
                <w:lang w:eastAsia="pl-PL"/>
              </w:rPr>
            </w:pPr>
            <w:proofErr w:type="spellStart"/>
            <w:r w:rsidRPr="00BD4EB2">
              <w:rPr>
                <w:rFonts w:asciiTheme="minorHAnsi" w:hAnsiTheme="minorHAnsi" w:cstheme="minorHAnsi"/>
                <w:sz w:val="22"/>
                <w:szCs w:val="22"/>
                <w:lang w:eastAsia="pl-PL"/>
              </w:rPr>
              <w:t>Metronidazolum</w:t>
            </w:r>
            <w:proofErr w:type="spellEnd"/>
            <w:r w:rsidRPr="00BD4EB2">
              <w:rPr>
                <w:rFonts w:asciiTheme="minorHAnsi" w:hAnsiTheme="minorHAnsi" w:cstheme="minorHAnsi"/>
                <w:sz w:val="22"/>
                <w:szCs w:val="22"/>
                <w:lang w:eastAsia="pl-PL"/>
              </w:rPr>
              <w:t xml:space="preserve"> 100 mg/g maść stomatologiczna</w:t>
            </w:r>
          </w:p>
        </w:tc>
        <w:tc>
          <w:tcPr>
            <w:tcW w:w="1259" w:type="dxa"/>
            <w:tcBorders>
              <w:top w:val="nil"/>
              <w:left w:val="nil"/>
              <w:bottom w:val="single" w:sz="4" w:space="0" w:color="auto"/>
              <w:right w:val="single" w:sz="4" w:space="0" w:color="auto"/>
            </w:tcBorders>
            <w:shd w:val="clear" w:color="FFFFCC" w:fill="FFFFFF"/>
            <w:vAlign w:val="center"/>
            <w:hideMark/>
          </w:tcPr>
          <w:p w14:paraId="3C67A72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op</w:t>
            </w:r>
            <w:proofErr w:type="spellEnd"/>
            <w:r w:rsidRPr="00BD4EB2">
              <w:rPr>
                <w:rFonts w:asciiTheme="minorHAnsi" w:hAnsiTheme="minorHAnsi" w:cstheme="minorHAnsi"/>
                <w:color w:val="000000"/>
                <w:sz w:val="22"/>
                <w:szCs w:val="22"/>
                <w:lang w:eastAsia="pl-PL"/>
              </w:rPr>
              <w:t xml:space="preserve"> a 5 g</w:t>
            </w:r>
          </w:p>
        </w:tc>
        <w:tc>
          <w:tcPr>
            <w:tcW w:w="981" w:type="dxa"/>
            <w:tcBorders>
              <w:top w:val="nil"/>
              <w:left w:val="nil"/>
              <w:bottom w:val="single" w:sz="4" w:space="0" w:color="auto"/>
              <w:right w:val="single" w:sz="4" w:space="0" w:color="auto"/>
            </w:tcBorders>
            <w:shd w:val="clear" w:color="auto" w:fill="auto"/>
            <w:vAlign w:val="center"/>
            <w:hideMark/>
          </w:tcPr>
          <w:p w14:paraId="6F8345A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A14C98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A84053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25C86878" w14:textId="3416206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center"/>
          </w:tcPr>
          <w:p w14:paraId="145C8F80" w14:textId="188B53A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DF9D50D" w14:textId="3714158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46F2C5D" w14:textId="5706B32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2805C10E" w14:textId="2237F03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FCC04AF" w14:textId="4CBDA38B" w:rsidR="00204FC1" w:rsidRPr="00BD4EB2" w:rsidRDefault="00204FC1" w:rsidP="00204FC1">
            <w:pPr>
              <w:suppressAutoHyphens w:val="0"/>
              <w:jc w:val="center"/>
              <w:rPr>
                <w:rFonts w:asciiTheme="minorHAnsi" w:hAnsiTheme="minorHAnsi" w:cstheme="minorHAnsi"/>
                <w:color w:val="000000"/>
                <w:sz w:val="22"/>
                <w:szCs w:val="22"/>
                <w:lang w:eastAsia="pl-PL"/>
              </w:rPr>
            </w:pPr>
          </w:p>
        </w:tc>
      </w:tr>
      <w:tr w:rsidR="004D6F42" w:rsidRPr="00BD4EB2" w14:paraId="52D47D25" w14:textId="77777777" w:rsidTr="001B7EE1">
        <w:trPr>
          <w:trHeight w:val="46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A5FFB5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568" w:type="dxa"/>
            <w:tcBorders>
              <w:top w:val="nil"/>
              <w:left w:val="nil"/>
              <w:bottom w:val="single" w:sz="4" w:space="0" w:color="auto"/>
              <w:right w:val="single" w:sz="4" w:space="0" w:color="auto"/>
            </w:tcBorders>
            <w:shd w:val="clear" w:color="auto" w:fill="auto"/>
            <w:noWrap/>
            <w:vAlign w:val="bottom"/>
            <w:hideMark/>
          </w:tcPr>
          <w:p w14:paraId="0F3AB4D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5A3778D6"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Sterylna, </w:t>
            </w:r>
            <w:proofErr w:type="spellStart"/>
            <w:r w:rsidRPr="00BD4EB2">
              <w:rPr>
                <w:rFonts w:asciiTheme="minorHAnsi" w:hAnsiTheme="minorHAnsi" w:cstheme="minorHAnsi"/>
                <w:sz w:val="22"/>
                <w:szCs w:val="22"/>
                <w:lang w:eastAsia="pl-PL"/>
              </w:rPr>
              <w:t>wchłanialna</w:t>
            </w:r>
            <w:proofErr w:type="spellEnd"/>
            <w:r w:rsidRPr="00BD4EB2">
              <w:rPr>
                <w:rFonts w:asciiTheme="minorHAnsi" w:hAnsiTheme="minorHAnsi" w:cstheme="minorHAnsi"/>
                <w:sz w:val="22"/>
                <w:szCs w:val="22"/>
                <w:lang w:eastAsia="pl-PL"/>
              </w:rPr>
              <w:t xml:space="preserve"> gąbka żelatynowa stomatologiczna rozmiar 10x10x10 mm</w:t>
            </w:r>
          </w:p>
        </w:tc>
        <w:tc>
          <w:tcPr>
            <w:tcW w:w="1259" w:type="dxa"/>
            <w:tcBorders>
              <w:top w:val="nil"/>
              <w:left w:val="nil"/>
              <w:bottom w:val="single" w:sz="4" w:space="0" w:color="auto"/>
              <w:right w:val="single" w:sz="4" w:space="0" w:color="auto"/>
            </w:tcBorders>
            <w:shd w:val="clear" w:color="FFFFCC" w:fill="FFFFFF"/>
            <w:vAlign w:val="center"/>
            <w:hideMark/>
          </w:tcPr>
          <w:p w14:paraId="1D238B7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op</w:t>
            </w:r>
            <w:proofErr w:type="spellEnd"/>
            <w:r w:rsidRPr="00BD4EB2">
              <w:rPr>
                <w:rFonts w:asciiTheme="minorHAnsi" w:hAnsiTheme="minorHAnsi" w:cstheme="minorHAnsi"/>
                <w:color w:val="000000"/>
                <w:sz w:val="22"/>
                <w:szCs w:val="22"/>
                <w:lang w:eastAsia="pl-PL"/>
              </w:rPr>
              <w:t xml:space="preserve"> a 24 </w:t>
            </w:r>
            <w:proofErr w:type="spellStart"/>
            <w:r w:rsidRPr="00BD4EB2">
              <w:rPr>
                <w:rFonts w:asciiTheme="minorHAnsi" w:hAnsiTheme="minorHAnsi" w:cstheme="minorHAnsi"/>
                <w:color w:val="000000"/>
                <w:sz w:val="22"/>
                <w:szCs w:val="22"/>
                <w:lang w:eastAsia="pl-PL"/>
              </w:rPr>
              <w:t>szt</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77A98F3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EE84C6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0C71AF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2161C3D5" w14:textId="4D66670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center"/>
          </w:tcPr>
          <w:p w14:paraId="3EA2770E" w14:textId="6445309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9BE2228" w14:textId="0E36B83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E316314" w14:textId="5D2C794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17B2A433" w14:textId="520D240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B51F944" w14:textId="4FE6530E" w:rsidR="00204FC1" w:rsidRPr="00BD4EB2" w:rsidRDefault="00204FC1" w:rsidP="00204FC1">
            <w:pPr>
              <w:suppressAutoHyphens w:val="0"/>
              <w:jc w:val="center"/>
              <w:rPr>
                <w:rFonts w:asciiTheme="minorHAnsi" w:hAnsiTheme="minorHAnsi" w:cstheme="minorHAnsi"/>
                <w:color w:val="000000"/>
                <w:sz w:val="22"/>
                <w:szCs w:val="22"/>
                <w:lang w:eastAsia="pl-PL"/>
              </w:rPr>
            </w:pPr>
          </w:p>
        </w:tc>
      </w:tr>
      <w:tr w:rsidR="004D6F42" w:rsidRPr="00BD4EB2" w14:paraId="44A7370D" w14:textId="77777777" w:rsidTr="001B7EE1">
        <w:trPr>
          <w:trHeight w:val="39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CD1CD4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568" w:type="dxa"/>
            <w:tcBorders>
              <w:top w:val="nil"/>
              <w:left w:val="nil"/>
              <w:bottom w:val="single" w:sz="4" w:space="0" w:color="auto"/>
              <w:right w:val="single" w:sz="4" w:space="0" w:color="auto"/>
            </w:tcBorders>
            <w:shd w:val="clear" w:color="auto" w:fill="auto"/>
            <w:noWrap/>
            <w:vAlign w:val="bottom"/>
            <w:hideMark/>
          </w:tcPr>
          <w:p w14:paraId="57BE138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1FF4AD4"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Sterylna, </w:t>
            </w:r>
            <w:proofErr w:type="spellStart"/>
            <w:r w:rsidRPr="00BD4EB2">
              <w:rPr>
                <w:rFonts w:asciiTheme="minorHAnsi" w:hAnsiTheme="minorHAnsi" w:cstheme="minorHAnsi"/>
                <w:sz w:val="22"/>
                <w:szCs w:val="22"/>
                <w:lang w:eastAsia="pl-PL"/>
              </w:rPr>
              <w:t>wchłanialna</w:t>
            </w:r>
            <w:proofErr w:type="spellEnd"/>
            <w:r w:rsidRPr="00BD4EB2">
              <w:rPr>
                <w:rFonts w:asciiTheme="minorHAnsi" w:hAnsiTheme="minorHAnsi" w:cstheme="minorHAnsi"/>
                <w:sz w:val="22"/>
                <w:szCs w:val="22"/>
                <w:lang w:eastAsia="pl-PL"/>
              </w:rPr>
              <w:t xml:space="preserve"> gąbka żelatynowa rozmiar 70x50x10 mm</w:t>
            </w:r>
          </w:p>
        </w:tc>
        <w:tc>
          <w:tcPr>
            <w:tcW w:w="1259" w:type="dxa"/>
            <w:tcBorders>
              <w:top w:val="nil"/>
              <w:left w:val="nil"/>
              <w:bottom w:val="single" w:sz="4" w:space="0" w:color="auto"/>
              <w:right w:val="single" w:sz="4" w:space="0" w:color="auto"/>
            </w:tcBorders>
            <w:shd w:val="clear" w:color="FFFFCC" w:fill="FFFFFF"/>
            <w:vAlign w:val="center"/>
            <w:hideMark/>
          </w:tcPr>
          <w:p w14:paraId="29E670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op</w:t>
            </w:r>
            <w:proofErr w:type="spellEnd"/>
            <w:r w:rsidRPr="00BD4EB2">
              <w:rPr>
                <w:rFonts w:asciiTheme="minorHAnsi" w:hAnsiTheme="minorHAnsi" w:cstheme="minorHAnsi"/>
                <w:color w:val="000000"/>
                <w:sz w:val="22"/>
                <w:szCs w:val="22"/>
                <w:lang w:eastAsia="pl-PL"/>
              </w:rPr>
              <w:t xml:space="preserve"> a 20</w:t>
            </w:r>
          </w:p>
        </w:tc>
        <w:tc>
          <w:tcPr>
            <w:tcW w:w="981" w:type="dxa"/>
            <w:tcBorders>
              <w:top w:val="nil"/>
              <w:left w:val="nil"/>
              <w:bottom w:val="single" w:sz="4" w:space="0" w:color="auto"/>
              <w:right w:val="single" w:sz="4" w:space="0" w:color="auto"/>
            </w:tcBorders>
            <w:shd w:val="clear" w:color="auto" w:fill="auto"/>
            <w:vAlign w:val="center"/>
            <w:hideMark/>
          </w:tcPr>
          <w:p w14:paraId="0871BFB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ED367E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F44EB4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7202894F" w14:textId="6F6AD3D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center"/>
          </w:tcPr>
          <w:p w14:paraId="665A9455" w14:textId="42C0899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BF96BCD" w14:textId="258A392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AA97907" w14:textId="20C7A17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0294EE6B" w14:textId="103D753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68B2F6D" w14:textId="6C8A49C8" w:rsidR="00204FC1" w:rsidRPr="00BD4EB2" w:rsidRDefault="00204FC1" w:rsidP="00204FC1">
            <w:pPr>
              <w:suppressAutoHyphens w:val="0"/>
              <w:jc w:val="center"/>
              <w:rPr>
                <w:rFonts w:asciiTheme="minorHAnsi" w:hAnsiTheme="minorHAnsi" w:cstheme="minorHAnsi"/>
                <w:color w:val="000000"/>
                <w:sz w:val="22"/>
                <w:szCs w:val="22"/>
                <w:lang w:eastAsia="pl-PL"/>
              </w:rPr>
            </w:pPr>
          </w:p>
        </w:tc>
      </w:tr>
      <w:tr w:rsidR="004D6F42" w:rsidRPr="00BD4EB2" w14:paraId="554E5EF7" w14:textId="77777777" w:rsidTr="001B7EE1">
        <w:trPr>
          <w:trHeight w:val="39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5DF7BF0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568" w:type="dxa"/>
            <w:tcBorders>
              <w:top w:val="nil"/>
              <w:left w:val="nil"/>
              <w:bottom w:val="single" w:sz="4" w:space="0" w:color="auto"/>
              <w:right w:val="single" w:sz="4" w:space="0" w:color="auto"/>
            </w:tcBorders>
            <w:shd w:val="clear" w:color="auto" w:fill="auto"/>
            <w:noWrap/>
            <w:vAlign w:val="bottom"/>
            <w:hideMark/>
          </w:tcPr>
          <w:p w14:paraId="0467FFB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24CA6567" w14:textId="77777777" w:rsidR="00204FC1" w:rsidRPr="00BD4EB2" w:rsidRDefault="00204FC1" w:rsidP="00204FC1">
            <w:pPr>
              <w:suppressAutoHyphens w:val="0"/>
              <w:rPr>
                <w:rFonts w:asciiTheme="minorHAnsi" w:hAnsiTheme="minorHAnsi" w:cstheme="minorHAnsi"/>
                <w:sz w:val="22"/>
                <w:szCs w:val="22"/>
                <w:lang w:eastAsia="pl-PL"/>
              </w:rPr>
            </w:pPr>
            <w:r w:rsidRPr="00BD4EB2">
              <w:rPr>
                <w:rFonts w:asciiTheme="minorHAnsi" w:hAnsiTheme="minorHAnsi" w:cstheme="minorHAnsi"/>
                <w:sz w:val="22"/>
                <w:szCs w:val="22"/>
                <w:lang w:eastAsia="pl-PL"/>
              </w:rPr>
              <w:t xml:space="preserve">Sterylna, </w:t>
            </w:r>
            <w:proofErr w:type="spellStart"/>
            <w:r w:rsidRPr="00BD4EB2">
              <w:rPr>
                <w:rFonts w:asciiTheme="minorHAnsi" w:hAnsiTheme="minorHAnsi" w:cstheme="minorHAnsi"/>
                <w:sz w:val="22"/>
                <w:szCs w:val="22"/>
                <w:lang w:eastAsia="pl-PL"/>
              </w:rPr>
              <w:t>wchłanialna</w:t>
            </w:r>
            <w:proofErr w:type="spellEnd"/>
            <w:r w:rsidRPr="00BD4EB2">
              <w:rPr>
                <w:rFonts w:asciiTheme="minorHAnsi" w:hAnsiTheme="minorHAnsi" w:cstheme="minorHAnsi"/>
                <w:sz w:val="22"/>
                <w:szCs w:val="22"/>
                <w:lang w:eastAsia="pl-PL"/>
              </w:rPr>
              <w:t xml:space="preserve"> gąbka żelatynowa rozmiar 70x50x1 mm</w:t>
            </w:r>
          </w:p>
        </w:tc>
        <w:tc>
          <w:tcPr>
            <w:tcW w:w="1259" w:type="dxa"/>
            <w:tcBorders>
              <w:top w:val="nil"/>
              <w:left w:val="nil"/>
              <w:bottom w:val="single" w:sz="4" w:space="0" w:color="auto"/>
              <w:right w:val="single" w:sz="4" w:space="0" w:color="auto"/>
            </w:tcBorders>
            <w:shd w:val="clear" w:color="FFFFCC" w:fill="FFFFFF"/>
            <w:vAlign w:val="center"/>
            <w:hideMark/>
          </w:tcPr>
          <w:p w14:paraId="03A0EA4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op</w:t>
            </w:r>
            <w:proofErr w:type="spellEnd"/>
            <w:r w:rsidRPr="00BD4EB2">
              <w:rPr>
                <w:rFonts w:asciiTheme="minorHAnsi" w:hAnsiTheme="minorHAnsi" w:cstheme="minorHAnsi"/>
                <w:color w:val="000000"/>
                <w:sz w:val="22"/>
                <w:szCs w:val="22"/>
                <w:lang w:eastAsia="pl-PL"/>
              </w:rPr>
              <w:t xml:space="preserve"> a 20</w:t>
            </w:r>
          </w:p>
        </w:tc>
        <w:tc>
          <w:tcPr>
            <w:tcW w:w="981" w:type="dxa"/>
            <w:tcBorders>
              <w:top w:val="nil"/>
              <w:left w:val="nil"/>
              <w:bottom w:val="single" w:sz="4" w:space="0" w:color="auto"/>
              <w:right w:val="single" w:sz="4" w:space="0" w:color="auto"/>
            </w:tcBorders>
            <w:shd w:val="clear" w:color="auto" w:fill="auto"/>
            <w:vAlign w:val="center"/>
            <w:hideMark/>
          </w:tcPr>
          <w:p w14:paraId="4F49433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8A3A9F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9BCF3B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70DDFAFB" w14:textId="50CFE9F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center"/>
          </w:tcPr>
          <w:p w14:paraId="0EF2710A" w14:textId="3E29488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5E737DF" w14:textId="68F29AC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2571213" w14:textId="1ACA963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315D0EE3" w14:textId="2110C10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A10E5D7" w14:textId="704EFB6F" w:rsidR="00204FC1" w:rsidRPr="00BD4EB2" w:rsidRDefault="00204FC1" w:rsidP="00204FC1">
            <w:pPr>
              <w:suppressAutoHyphens w:val="0"/>
              <w:jc w:val="center"/>
              <w:rPr>
                <w:rFonts w:asciiTheme="minorHAnsi" w:hAnsiTheme="minorHAnsi" w:cstheme="minorHAnsi"/>
                <w:color w:val="000000"/>
                <w:sz w:val="22"/>
                <w:szCs w:val="22"/>
                <w:lang w:eastAsia="pl-PL"/>
              </w:rPr>
            </w:pPr>
          </w:p>
        </w:tc>
      </w:tr>
      <w:tr w:rsidR="004D6F42" w:rsidRPr="00BD4EB2" w14:paraId="68A9152A" w14:textId="77777777" w:rsidTr="001B7EE1">
        <w:trPr>
          <w:trHeight w:val="46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A9E1F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568" w:type="dxa"/>
            <w:tcBorders>
              <w:top w:val="nil"/>
              <w:left w:val="nil"/>
              <w:bottom w:val="single" w:sz="4" w:space="0" w:color="auto"/>
              <w:right w:val="single" w:sz="4" w:space="0" w:color="auto"/>
            </w:tcBorders>
            <w:shd w:val="clear" w:color="auto" w:fill="auto"/>
            <w:noWrap/>
            <w:vAlign w:val="bottom"/>
            <w:hideMark/>
          </w:tcPr>
          <w:p w14:paraId="5F2079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7BF4C628"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Disodu</w:t>
            </w:r>
            <w:proofErr w:type="spellEnd"/>
            <w:r w:rsidRPr="00BD4EB2">
              <w:rPr>
                <w:rFonts w:asciiTheme="minorHAnsi" w:hAnsiTheme="minorHAnsi" w:cstheme="minorHAnsi"/>
                <w:color w:val="000000"/>
                <w:sz w:val="22"/>
                <w:szCs w:val="22"/>
                <w:lang w:eastAsia="pl-PL"/>
              </w:rPr>
              <w:t xml:space="preserve"> wersenian 15% roztwór</w:t>
            </w:r>
          </w:p>
        </w:tc>
        <w:tc>
          <w:tcPr>
            <w:tcW w:w="1259" w:type="dxa"/>
            <w:tcBorders>
              <w:top w:val="nil"/>
              <w:left w:val="nil"/>
              <w:bottom w:val="single" w:sz="4" w:space="0" w:color="auto"/>
              <w:right w:val="single" w:sz="4" w:space="0" w:color="auto"/>
            </w:tcBorders>
            <w:shd w:val="clear" w:color="FFFFCC" w:fill="FFFFFF"/>
            <w:vAlign w:val="center"/>
            <w:hideMark/>
          </w:tcPr>
          <w:p w14:paraId="7862F84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op</w:t>
            </w:r>
            <w:proofErr w:type="spellEnd"/>
            <w:r w:rsidRPr="00BD4EB2">
              <w:rPr>
                <w:rFonts w:asciiTheme="minorHAnsi" w:hAnsiTheme="minorHAnsi" w:cstheme="minorHAnsi"/>
                <w:color w:val="000000"/>
                <w:sz w:val="22"/>
                <w:szCs w:val="22"/>
                <w:lang w:eastAsia="pl-PL"/>
              </w:rPr>
              <w:t xml:space="preserve"> a 200g</w:t>
            </w:r>
          </w:p>
        </w:tc>
        <w:tc>
          <w:tcPr>
            <w:tcW w:w="981" w:type="dxa"/>
            <w:tcBorders>
              <w:top w:val="nil"/>
              <w:left w:val="nil"/>
              <w:bottom w:val="single" w:sz="4" w:space="0" w:color="auto"/>
              <w:right w:val="single" w:sz="4" w:space="0" w:color="auto"/>
            </w:tcBorders>
            <w:shd w:val="clear" w:color="auto" w:fill="auto"/>
            <w:vAlign w:val="bottom"/>
            <w:hideMark/>
          </w:tcPr>
          <w:p w14:paraId="07DB662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06E9CB9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FFFFCC" w:fill="FFFFFF"/>
            <w:vAlign w:val="center"/>
            <w:hideMark/>
          </w:tcPr>
          <w:p w14:paraId="5234444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3A2B811A" w14:textId="43C227C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center"/>
          </w:tcPr>
          <w:p w14:paraId="32049637" w14:textId="4C430FC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50398AA" w14:textId="7691A3B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604A60C" w14:textId="1D162B8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1B62F09B" w14:textId="02694F5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DB52068" w14:textId="534E6AF0" w:rsidR="00204FC1" w:rsidRPr="00BD4EB2" w:rsidRDefault="00204FC1" w:rsidP="00204FC1">
            <w:pPr>
              <w:suppressAutoHyphens w:val="0"/>
              <w:jc w:val="center"/>
              <w:rPr>
                <w:rFonts w:asciiTheme="minorHAnsi" w:hAnsiTheme="minorHAnsi" w:cstheme="minorHAnsi"/>
                <w:color w:val="000000"/>
                <w:sz w:val="22"/>
                <w:szCs w:val="22"/>
                <w:lang w:eastAsia="pl-PL"/>
              </w:rPr>
            </w:pPr>
          </w:p>
        </w:tc>
      </w:tr>
      <w:tr w:rsidR="004D6F42" w:rsidRPr="00BD4EB2" w14:paraId="765BBD44" w14:textId="77777777" w:rsidTr="001B7EE1">
        <w:trPr>
          <w:trHeight w:val="64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99DCED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c>
          <w:tcPr>
            <w:tcW w:w="568" w:type="dxa"/>
            <w:tcBorders>
              <w:top w:val="nil"/>
              <w:left w:val="nil"/>
              <w:bottom w:val="single" w:sz="4" w:space="0" w:color="auto"/>
              <w:right w:val="single" w:sz="4" w:space="0" w:color="auto"/>
            </w:tcBorders>
            <w:shd w:val="clear" w:color="auto" w:fill="auto"/>
            <w:noWrap/>
            <w:vAlign w:val="bottom"/>
            <w:hideMark/>
          </w:tcPr>
          <w:p w14:paraId="7615CF9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DCAF0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Lakier ochronny z fluorem zawierający 0,1% </w:t>
            </w:r>
            <w:proofErr w:type="spellStart"/>
            <w:r w:rsidRPr="00BD4EB2">
              <w:rPr>
                <w:rFonts w:asciiTheme="minorHAnsi" w:hAnsiTheme="minorHAnsi" w:cstheme="minorHAnsi"/>
                <w:color w:val="000000"/>
                <w:sz w:val="22"/>
                <w:szCs w:val="22"/>
                <w:lang w:eastAsia="pl-PL"/>
              </w:rPr>
              <w:t>fluorosilan</w:t>
            </w:r>
            <w:proofErr w:type="spellEnd"/>
            <w:r w:rsidRPr="00BD4EB2">
              <w:rPr>
                <w:rFonts w:asciiTheme="minorHAnsi" w:hAnsiTheme="minorHAnsi" w:cstheme="minorHAnsi"/>
                <w:color w:val="000000"/>
                <w:sz w:val="22"/>
                <w:szCs w:val="22"/>
                <w:lang w:eastAsia="pl-PL"/>
              </w:rPr>
              <w:t xml:space="preserve"> (1600 </w:t>
            </w:r>
            <w:proofErr w:type="spellStart"/>
            <w:r w:rsidRPr="00BD4EB2">
              <w:rPr>
                <w:rFonts w:asciiTheme="minorHAnsi" w:hAnsiTheme="minorHAnsi" w:cstheme="minorHAnsi"/>
                <w:color w:val="000000"/>
                <w:sz w:val="22"/>
                <w:szCs w:val="22"/>
                <w:lang w:eastAsia="pl-PL"/>
              </w:rPr>
              <w:t>ppm</w:t>
            </w:r>
            <w:proofErr w:type="spellEnd"/>
            <w:r w:rsidRPr="00BD4EB2">
              <w:rPr>
                <w:rFonts w:asciiTheme="minorHAnsi" w:hAnsiTheme="minorHAnsi" w:cstheme="minorHAnsi"/>
                <w:color w:val="000000"/>
                <w:sz w:val="22"/>
                <w:szCs w:val="22"/>
                <w:lang w:eastAsia="pl-PL"/>
              </w:rPr>
              <w:t xml:space="preserve"> F¯), HEMA. Opakowanie zawiera 10 fiolek a 1 ml i komplet pędzelków </w:t>
            </w:r>
          </w:p>
        </w:tc>
        <w:tc>
          <w:tcPr>
            <w:tcW w:w="1259" w:type="dxa"/>
            <w:tcBorders>
              <w:top w:val="nil"/>
              <w:left w:val="nil"/>
              <w:bottom w:val="single" w:sz="4" w:space="0" w:color="auto"/>
              <w:right w:val="single" w:sz="4" w:space="0" w:color="auto"/>
            </w:tcBorders>
            <w:shd w:val="clear" w:color="FFFFCC" w:fill="FFFFFF"/>
            <w:vAlign w:val="center"/>
            <w:hideMark/>
          </w:tcPr>
          <w:p w14:paraId="2D8149F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op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53FF460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032E1D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FFFFCC" w:fill="FFFFFF"/>
            <w:vAlign w:val="center"/>
            <w:hideMark/>
          </w:tcPr>
          <w:p w14:paraId="1B41232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1080" w:type="dxa"/>
            <w:tcBorders>
              <w:top w:val="nil"/>
              <w:left w:val="nil"/>
              <w:bottom w:val="single" w:sz="4" w:space="0" w:color="auto"/>
              <w:right w:val="single" w:sz="4" w:space="0" w:color="auto"/>
            </w:tcBorders>
            <w:shd w:val="clear" w:color="auto" w:fill="auto"/>
            <w:vAlign w:val="center"/>
          </w:tcPr>
          <w:p w14:paraId="2CEEDB34" w14:textId="19EFD41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center"/>
          </w:tcPr>
          <w:p w14:paraId="625C154F" w14:textId="1801D90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1AA531E" w14:textId="3CE0D2C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E434A16" w14:textId="4B2DF36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767E23ED" w14:textId="744D0E6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0354317" w14:textId="0A7CE43F" w:rsidR="00204FC1" w:rsidRPr="00BD4EB2" w:rsidRDefault="00204FC1" w:rsidP="00204FC1">
            <w:pPr>
              <w:suppressAutoHyphens w:val="0"/>
              <w:jc w:val="center"/>
              <w:rPr>
                <w:rFonts w:asciiTheme="minorHAnsi" w:hAnsiTheme="minorHAnsi" w:cstheme="minorHAnsi"/>
                <w:color w:val="000000"/>
                <w:sz w:val="22"/>
                <w:szCs w:val="22"/>
                <w:lang w:eastAsia="pl-PL"/>
              </w:rPr>
            </w:pPr>
          </w:p>
        </w:tc>
      </w:tr>
      <w:tr w:rsidR="004D6F42" w:rsidRPr="00BD4EB2" w14:paraId="53A07D66" w14:textId="77777777" w:rsidTr="001B7EE1">
        <w:trPr>
          <w:trHeight w:val="54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3878D9D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w:t>
            </w:r>
          </w:p>
        </w:tc>
        <w:tc>
          <w:tcPr>
            <w:tcW w:w="568" w:type="dxa"/>
            <w:tcBorders>
              <w:top w:val="nil"/>
              <w:left w:val="nil"/>
              <w:bottom w:val="single" w:sz="4" w:space="0" w:color="auto"/>
              <w:right w:val="single" w:sz="4" w:space="0" w:color="auto"/>
            </w:tcBorders>
            <w:shd w:val="clear" w:color="auto" w:fill="auto"/>
            <w:noWrap/>
            <w:vAlign w:val="bottom"/>
            <w:hideMark/>
          </w:tcPr>
          <w:p w14:paraId="0F498B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bottom"/>
            <w:hideMark/>
          </w:tcPr>
          <w:p w14:paraId="136F41E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Żel: 1 g zawiera 33,19 mg </w:t>
            </w:r>
            <w:proofErr w:type="spellStart"/>
            <w:r w:rsidRPr="00BD4EB2">
              <w:rPr>
                <w:rFonts w:asciiTheme="minorHAnsi" w:hAnsiTheme="minorHAnsi" w:cstheme="minorHAnsi"/>
                <w:color w:val="000000"/>
                <w:sz w:val="22"/>
                <w:szCs w:val="22"/>
                <w:lang w:eastAsia="pl-PL"/>
              </w:rPr>
              <w:t>aminofluorków</w:t>
            </w:r>
            <w:proofErr w:type="spellEnd"/>
            <w:r w:rsidRPr="00BD4EB2">
              <w:rPr>
                <w:rFonts w:asciiTheme="minorHAnsi" w:hAnsiTheme="minorHAnsi" w:cstheme="minorHAnsi"/>
                <w:color w:val="000000"/>
                <w:sz w:val="22"/>
                <w:szCs w:val="22"/>
                <w:lang w:eastAsia="pl-PL"/>
              </w:rPr>
              <w:t xml:space="preserve"> oraz 22,1 mg fluorku sodu, co odpowiada 12,5 mg fluoru; 50 g </w:t>
            </w:r>
          </w:p>
        </w:tc>
        <w:tc>
          <w:tcPr>
            <w:tcW w:w="1259" w:type="dxa"/>
            <w:tcBorders>
              <w:top w:val="nil"/>
              <w:left w:val="nil"/>
              <w:bottom w:val="single" w:sz="4" w:space="0" w:color="auto"/>
              <w:right w:val="single" w:sz="4" w:space="0" w:color="auto"/>
            </w:tcBorders>
            <w:shd w:val="clear" w:color="FFFFCC" w:fill="FFFFFF"/>
            <w:vAlign w:val="center"/>
            <w:hideMark/>
          </w:tcPr>
          <w:p w14:paraId="2E3F40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op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BA256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2DCF7C9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FFFFCC" w:fill="FFFFFF"/>
            <w:vAlign w:val="center"/>
            <w:hideMark/>
          </w:tcPr>
          <w:p w14:paraId="0BEC959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080" w:type="dxa"/>
            <w:tcBorders>
              <w:top w:val="nil"/>
              <w:left w:val="nil"/>
              <w:bottom w:val="single" w:sz="4" w:space="0" w:color="auto"/>
              <w:right w:val="single" w:sz="4" w:space="0" w:color="auto"/>
            </w:tcBorders>
            <w:shd w:val="clear" w:color="auto" w:fill="auto"/>
            <w:vAlign w:val="center"/>
          </w:tcPr>
          <w:p w14:paraId="0E3278D4" w14:textId="172887A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center"/>
          </w:tcPr>
          <w:p w14:paraId="41520361" w14:textId="0056A5F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2587A15" w14:textId="1A06577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75022F1" w14:textId="6C65D76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78592A94" w14:textId="0F4886B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FC354FF" w14:textId="20A90599" w:rsidR="00204FC1" w:rsidRPr="00BD4EB2" w:rsidRDefault="00204FC1" w:rsidP="00204FC1">
            <w:pPr>
              <w:suppressAutoHyphens w:val="0"/>
              <w:jc w:val="center"/>
              <w:rPr>
                <w:rFonts w:asciiTheme="minorHAnsi" w:hAnsiTheme="minorHAnsi" w:cstheme="minorHAnsi"/>
                <w:color w:val="000000"/>
                <w:sz w:val="22"/>
                <w:szCs w:val="22"/>
                <w:lang w:eastAsia="pl-PL"/>
              </w:rPr>
            </w:pPr>
          </w:p>
        </w:tc>
      </w:tr>
      <w:tr w:rsidR="004D6F42" w:rsidRPr="00BD4EB2" w14:paraId="3010804E" w14:textId="77777777" w:rsidTr="001B7EE1">
        <w:trPr>
          <w:trHeight w:val="87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4EF785D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15.</w:t>
            </w:r>
          </w:p>
        </w:tc>
        <w:tc>
          <w:tcPr>
            <w:tcW w:w="568" w:type="dxa"/>
            <w:tcBorders>
              <w:top w:val="nil"/>
              <w:left w:val="nil"/>
              <w:bottom w:val="single" w:sz="4" w:space="0" w:color="auto"/>
              <w:right w:val="single" w:sz="4" w:space="0" w:color="auto"/>
            </w:tcBorders>
            <w:shd w:val="clear" w:color="auto" w:fill="auto"/>
            <w:noWrap/>
            <w:vAlign w:val="bottom"/>
            <w:hideMark/>
          </w:tcPr>
          <w:p w14:paraId="08D5CC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bottom"/>
            <w:hideMark/>
          </w:tcPr>
          <w:p w14:paraId="0D0CF389"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Światłoutwardzalny</w:t>
            </w:r>
            <w:proofErr w:type="spellEnd"/>
            <w:r w:rsidRPr="00BD4EB2">
              <w:rPr>
                <w:rFonts w:asciiTheme="minorHAnsi" w:hAnsiTheme="minorHAnsi" w:cstheme="minorHAnsi"/>
                <w:color w:val="000000"/>
                <w:sz w:val="22"/>
                <w:szCs w:val="22"/>
                <w:lang w:eastAsia="pl-PL"/>
              </w:rPr>
              <w:t xml:space="preserve"> system wiążący do kompozytów, </w:t>
            </w:r>
            <w:proofErr w:type="spellStart"/>
            <w:r w:rsidRPr="00BD4EB2">
              <w:rPr>
                <w:rFonts w:asciiTheme="minorHAnsi" w:hAnsiTheme="minorHAnsi" w:cstheme="minorHAnsi"/>
                <w:color w:val="000000"/>
                <w:sz w:val="22"/>
                <w:szCs w:val="22"/>
                <w:lang w:eastAsia="pl-PL"/>
              </w:rPr>
              <w:t>kompomerów</w:t>
            </w:r>
            <w:proofErr w:type="spellEnd"/>
            <w:r w:rsidRPr="00BD4EB2">
              <w:rPr>
                <w:rFonts w:asciiTheme="minorHAnsi" w:hAnsiTheme="minorHAnsi" w:cstheme="minorHAnsi"/>
                <w:color w:val="000000"/>
                <w:sz w:val="22"/>
                <w:szCs w:val="22"/>
                <w:lang w:eastAsia="pl-PL"/>
              </w:rPr>
              <w:t xml:space="preserve"> do stosowania na zębinie i szkliwie. 1 </w:t>
            </w:r>
            <w:proofErr w:type="spellStart"/>
            <w:r w:rsidRPr="00BD4EB2">
              <w:rPr>
                <w:rFonts w:asciiTheme="minorHAnsi" w:hAnsiTheme="minorHAnsi" w:cstheme="minorHAnsi"/>
                <w:color w:val="000000"/>
                <w:sz w:val="22"/>
                <w:szCs w:val="22"/>
                <w:lang w:eastAsia="pl-PL"/>
              </w:rPr>
              <w:t>op</w:t>
            </w:r>
            <w:proofErr w:type="spellEnd"/>
            <w:r w:rsidRPr="00BD4EB2">
              <w:rPr>
                <w:rFonts w:asciiTheme="minorHAnsi" w:hAnsiTheme="minorHAnsi" w:cstheme="minorHAnsi"/>
                <w:color w:val="000000"/>
                <w:sz w:val="22"/>
                <w:szCs w:val="22"/>
                <w:lang w:eastAsia="pl-PL"/>
              </w:rPr>
              <w:t xml:space="preserve"> = butelka 5 ml + 25 jednorazowych aplikatorów i podkładkę do mieszania</w:t>
            </w:r>
          </w:p>
        </w:tc>
        <w:tc>
          <w:tcPr>
            <w:tcW w:w="1259" w:type="dxa"/>
            <w:tcBorders>
              <w:top w:val="nil"/>
              <w:left w:val="nil"/>
              <w:bottom w:val="single" w:sz="4" w:space="0" w:color="auto"/>
              <w:right w:val="single" w:sz="4" w:space="0" w:color="auto"/>
            </w:tcBorders>
            <w:shd w:val="clear" w:color="FFFFCC" w:fill="FFFFFF"/>
            <w:vAlign w:val="center"/>
            <w:hideMark/>
          </w:tcPr>
          <w:p w14:paraId="44E77EA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op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7FF282C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158F789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FFFFCC" w:fill="FFFFFF"/>
            <w:vAlign w:val="center"/>
            <w:hideMark/>
          </w:tcPr>
          <w:p w14:paraId="3C11F52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17F77B4B" w14:textId="26C347F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center"/>
          </w:tcPr>
          <w:p w14:paraId="0C41ABB7" w14:textId="6D95CC1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E653930" w14:textId="48D9FB9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C4FB8A3" w14:textId="5A429EF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396B02A8" w14:textId="7208E4E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951BEC5" w14:textId="08E91CF7" w:rsidR="00204FC1" w:rsidRPr="00BD4EB2" w:rsidRDefault="00204FC1" w:rsidP="00204FC1">
            <w:pPr>
              <w:suppressAutoHyphens w:val="0"/>
              <w:jc w:val="center"/>
              <w:rPr>
                <w:rFonts w:asciiTheme="minorHAnsi" w:hAnsiTheme="minorHAnsi" w:cstheme="minorHAnsi"/>
                <w:color w:val="000000"/>
                <w:sz w:val="22"/>
                <w:szCs w:val="22"/>
                <w:lang w:eastAsia="pl-PL"/>
              </w:rPr>
            </w:pPr>
          </w:p>
        </w:tc>
      </w:tr>
      <w:tr w:rsidR="004D6F42" w:rsidRPr="00BD4EB2" w14:paraId="32E1467E" w14:textId="77777777" w:rsidTr="001B7EE1">
        <w:trPr>
          <w:trHeight w:val="91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4170A0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w:t>
            </w:r>
          </w:p>
        </w:tc>
        <w:tc>
          <w:tcPr>
            <w:tcW w:w="568" w:type="dxa"/>
            <w:tcBorders>
              <w:top w:val="nil"/>
              <w:left w:val="nil"/>
              <w:bottom w:val="single" w:sz="4" w:space="0" w:color="auto"/>
              <w:right w:val="single" w:sz="4" w:space="0" w:color="auto"/>
            </w:tcBorders>
            <w:shd w:val="clear" w:color="auto" w:fill="auto"/>
            <w:noWrap/>
            <w:vAlign w:val="bottom"/>
            <w:hideMark/>
          </w:tcPr>
          <w:p w14:paraId="02E8724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bottom"/>
            <w:hideMark/>
          </w:tcPr>
          <w:p w14:paraId="2A74EF6D"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Światłoutwardzalny</w:t>
            </w:r>
            <w:proofErr w:type="spellEnd"/>
            <w:r w:rsidRPr="00BD4EB2">
              <w:rPr>
                <w:rFonts w:asciiTheme="minorHAnsi" w:hAnsiTheme="minorHAnsi" w:cstheme="minorHAnsi"/>
                <w:color w:val="000000"/>
                <w:sz w:val="22"/>
                <w:szCs w:val="22"/>
                <w:lang w:eastAsia="pl-PL"/>
              </w:rPr>
              <w:t>, biały lak szczelinowy na bazie żywicy kompozytowej, o właściwościach uwalniających fluor. 1 opakowanie = strzykawka zawierająca 1,25 g preparatu.</w:t>
            </w:r>
          </w:p>
        </w:tc>
        <w:tc>
          <w:tcPr>
            <w:tcW w:w="1259" w:type="dxa"/>
            <w:tcBorders>
              <w:top w:val="nil"/>
              <w:left w:val="nil"/>
              <w:bottom w:val="single" w:sz="4" w:space="0" w:color="auto"/>
              <w:right w:val="single" w:sz="4" w:space="0" w:color="auto"/>
            </w:tcBorders>
            <w:shd w:val="clear" w:color="FFFFCC" w:fill="FFFFFF"/>
            <w:vAlign w:val="center"/>
            <w:hideMark/>
          </w:tcPr>
          <w:p w14:paraId="6311F6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op</w:t>
            </w:r>
            <w:proofErr w:type="spellEnd"/>
          </w:p>
        </w:tc>
        <w:tc>
          <w:tcPr>
            <w:tcW w:w="981" w:type="dxa"/>
            <w:tcBorders>
              <w:top w:val="nil"/>
              <w:left w:val="nil"/>
              <w:bottom w:val="single" w:sz="4" w:space="0" w:color="auto"/>
              <w:right w:val="single" w:sz="4" w:space="0" w:color="auto"/>
            </w:tcBorders>
            <w:shd w:val="clear" w:color="auto" w:fill="auto"/>
            <w:vAlign w:val="bottom"/>
            <w:hideMark/>
          </w:tcPr>
          <w:p w14:paraId="431A20B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5C655F2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FFFFCC" w:fill="FFFFFF"/>
            <w:vAlign w:val="center"/>
            <w:hideMark/>
          </w:tcPr>
          <w:p w14:paraId="380012C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1080" w:type="dxa"/>
            <w:tcBorders>
              <w:top w:val="nil"/>
              <w:left w:val="nil"/>
              <w:bottom w:val="single" w:sz="4" w:space="0" w:color="auto"/>
              <w:right w:val="single" w:sz="4" w:space="0" w:color="auto"/>
            </w:tcBorders>
            <w:shd w:val="clear" w:color="auto" w:fill="auto"/>
            <w:vAlign w:val="center"/>
          </w:tcPr>
          <w:p w14:paraId="75DCBA7F" w14:textId="3F16559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center"/>
          </w:tcPr>
          <w:p w14:paraId="2FEB9D6A" w14:textId="2FA098E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D02A7F9" w14:textId="152B0D0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9F2EBB3" w14:textId="5EB3074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27490FC4" w14:textId="0639490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8EE8E99" w14:textId="2CAD0F86" w:rsidR="00204FC1" w:rsidRPr="00BD4EB2" w:rsidRDefault="00204FC1" w:rsidP="00204FC1">
            <w:pPr>
              <w:suppressAutoHyphens w:val="0"/>
              <w:jc w:val="center"/>
              <w:rPr>
                <w:rFonts w:asciiTheme="minorHAnsi" w:hAnsiTheme="minorHAnsi" w:cstheme="minorHAnsi"/>
                <w:color w:val="000000"/>
                <w:sz w:val="22"/>
                <w:szCs w:val="22"/>
                <w:lang w:eastAsia="pl-PL"/>
              </w:rPr>
            </w:pPr>
          </w:p>
        </w:tc>
      </w:tr>
      <w:tr w:rsidR="004D6F42" w:rsidRPr="00BD4EB2" w14:paraId="57B2F45F" w14:textId="77777777" w:rsidTr="001B7EE1">
        <w:trPr>
          <w:trHeight w:val="825"/>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75A317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17.</w:t>
            </w:r>
          </w:p>
        </w:tc>
        <w:tc>
          <w:tcPr>
            <w:tcW w:w="568" w:type="dxa"/>
            <w:tcBorders>
              <w:top w:val="nil"/>
              <w:left w:val="nil"/>
              <w:bottom w:val="single" w:sz="4" w:space="0" w:color="auto"/>
              <w:right w:val="single" w:sz="4" w:space="0" w:color="auto"/>
            </w:tcBorders>
            <w:shd w:val="clear" w:color="auto" w:fill="auto"/>
            <w:noWrap/>
            <w:vAlign w:val="bottom"/>
            <w:hideMark/>
          </w:tcPr>
          <w:p w14:paraId="2A29102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045C90AB"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Dexamethasoni</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acetas</w:t>
            </w:r>
            <w:proofErr w:type="spellEnd"/>
            <w:r w:rsidRPr="00BD4EB2">
              <w:rPr>
                <w:rFonts w:asciiTheme="minorHAnsi" w:hAnsiTheme="minorHAnsi" w:cstheme="minorHAnsi"/>
                <w:color w:val="000000"/>
                <w:sz w:val="22"/>
                <w:szCs w:val="22"/>
                <w:lang w:eastAsia="pl-PL"/>
              </w:rPr>
              <w:t xml:space="preserve"> 10 mg/g + </w:t>
            </w:r>
            <w:proofErr w:type="spellStart"/>
            <w:r w:rsidRPr="00BD4EB2">
              <w:rPr>
                <w:rFonts w:asciiTheme="minorHAnsi" w:hAnsiTheme="minorHAnsi" w:cstheme="minorHAnsi"/>
                <w:color w:val="000000"/>
                <w:sz w:val="22"/>
                <w:szCs w:val="22"/>
                <w:lang w:eastAsia="pl-PL"/>
              </w:rPr>
              <w:t>Framycetini</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sulfas</w:t>
            </w:r>
            <w:proofErr w:type="spellEnd"/>
            <w:r w:rsidRPr="00BD4EB2">
              <w:rPr>
                <w:rFonts w:asciiTheme="minorHAnsi" w:hAnsiTheme="minorHAnsi" w:cstheme="minorHAnsi"/>
                <w:color w:val="000000"/>
                <w:sz w:val="22"/>
                <w:szCs w:val="22"/>
                <w:lang w:eastAsia="pl-PL"/>
              </w:rPr>
              <w:t xml:space="preserve"> 25 mg/g + </w:t>
            </w:r>
            <w:proofErr w:type="spellStart"/>
            <w:r w:rsidRPr="00BD4EB2">
              <w:rPr>
                <w:rFonts w:asciiTheme="minorHAnsi" w:hAnsiTheme="minorHAnsi" w:cstheme="minorHAnsi"/>
                <w:color w:val="000000"/>
                <w:sz w:val="22"/>
                <w:szCs w:val="22"/>
                <w:lang w:eastAsia="pl-PL"/>
              </w:rPr>
              <w:t>Polymyxini</w:t>
            </w:r>
            <w:proofErr w:type="spellEnd"/>
            <w:r w:rsidRPr="00BD4EB2">
              <w:rPr>
                <w:rFonts w:asciiTheme="minorHAnsi" w:hAnsiTheme="minorHAnsi" w:cstheme="minorHAnsi"/>
                <w:color w:val="000000"/>
                <w:sz w:val="22"/>
                <w:szCs w:val="22"/>
                <w:lang w:eastAsia="pl-PL"/>
              </w:rPr>
              <w:t xml:space="preserve"> B </w:t>
            </w:r>
            <w:proofErr w:type="spellStart"/>
            <w:r w:rsidRPr="00BD4EB2">
              <w:rPr>
                <w:rFonts w:asciiTheme="minorHAnsi" w:hAnsiTheme="minorHAnsi" w:cstheme="minorHAnsi"/>
                <w:color w:val="000000"/>
                <w:sz w:val="22"/>
                <w:szCs w:val="22"/>
                <w:lang w:eastAsia="pl-PL"/>
              </w:rPr>
              <w:t>sulfas</w:t>
            </w:r>
            <w:proofErr w:type="spellEnd"/>
            <w:r w:rsidRPr="00BD4EB2">
              <w:rPr>
                <w:rFonts w:asciiTheme="minorHAnsi" w:hAnsiTheme="minorHAnsi" w:cstheme="minorHAnsi"/>
                <w:color w:val="000000"/>
                <w:sz w:val="22"/>
                <w:szCs w:val="22"/>
                <w:lang w:eastAsia="pl-PL"/>
              </w:rPr>
              <w:t xml:space="preserve"> 2,5 mg/g maść stomatologiczna</w:t>
            </w:r>
          </w:p>
        </w:tc>
        <w:tc>
          <w:tcPr>
            <w:tcW w:w="1259" w:type="dxa"/>
            <w:tcBorders>
              <w:top w:val="nil"/>
              <w:left w:val="nil"/>
              <w:bottom w:val="single" w:sz="4" w:space="0" w:color="auto"/>
              <w:right w:val="single" w:sz="4" w:space="0" w:color="auto"/>
            </w:tcBorders>
            <w:shd w:val="clear" w:color="FFFFCC" w:fill="FFFFFF"/>
            <w:vAlign w:val="center"/>
            <w:hideMark/>
          </w:tcPr>
          <w:p w14:paraId="6E2698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 </w:t>
            </w:r>
            <w:proofErr w:type="spellStart"/>
            <w:r w:rsidRPr="00BD4EB2">
              <w:rPr>
                <w:rFonts w:asciiTheme="minorHAnsi" w:hAnsiTheme="minorHAnsi" w:cstheme="minorHAnsi"/>
                <w:color w:val="000000"/>
                <w:sz w:val="22"/>
                <w:szCs w:val="22"/>
                <w:lang w:eastAsia="pl-PL"/>
              </w:rPr>
              <w:t>op</w:t>
            </w:r>
            <w:proofErr w:type="spellEnd"/>
            <w:r w:rsidRPr="00BD4EB2">
              <w:rPr>
                <w:rFonts w:asciiTheme="minorHAnsi" w:hAnsiTheme="minorHAnsi" w:cstheme="minorHAnsi"/>
                <w:color w:val="000000"/>
                <w:sz w:val="22"/>
                <w:szCs w:val="22"/>
                <w:lang w:eastAsia="pl-PL"/>
              </w:rPr>
              <w:t xml:space="preserve"> a 5 g</w:t>
            </w:r>
          </w:p>
        </w:tc>
        <w:tc>
          <w:tcPr>
            <w:tcW w:w="981" w:type="dxa"/>
            <w:tcBorders>
              <w:top w:val="nil"/>
              <w:left w:val="nil"/>
              <w:bottom w:val="single" w:sz="4" w:space="0" w:color="auto"/>
              <w:right w:val="single" w:sz="4" w:space="0" w:color="auto"/>
            </w:tcBorders>
            <w:shd w:val="clear" w:color="auto" w:fill="auto"/>
            <w:vAlign w:val="bottom"/>
            <w:hideMark/>
          </w:tcPr>
          <w:p w14:paraId="59C6C8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3A0B388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FFFFCC" w:fill="FFFFFF"/>
            <w:vAlign w:val="center"/>
            <w:hideMark/>
          </w:tcPr>
          <w:p w14:paraId="5B8478C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1080" w:type="dxa"/>
            <w:tcBorders>
              <w:top w:val="nil"/>
              <w:left w:val="nil"/>
              <w:bottom w:val="single" w:sz="4" w:space="0" w:color="auto"/>
              <w:right w:val="single" w:sz="4" w:space="0" w:color="auto"/>
            </w:tcBorders>
            <w:shd w:val="clear" w:color="auto" w:fill="auto"/>
            <w:vAlign w:val="center"/>
          </w:tcPr>
          <w:p w14:paraId="041AF737" w14:textId="491ED86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center"/>
          </w:tcPr>
          <w:p w14:paraId="198AA8F0" w14:textId="6DBEBB2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777FBC40" w14:textId="25FCC92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A65E4DF" w14:textId="4037567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center"/>
          </w:tcPr>
          <w:p w14:paraId="320A4882" w14:textId="55412BB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F8C62B1" w14:textId="56DF72BA" w:rsidR="00204FC1" w:rsidRPr="00BD4EB2" w:rsidRDefault="00204FC1" w:rsidP="00204FC1">
            <w:pPr>
              <w:suppressAutoHyphens w:val="0"/>
              <w:jc w:val="center"/>
              <w:rPr>
                <w:rFonts w:asciiTheme="minorHAnsi" w:hAnsiTheme="minorHAnsi" w:cstheme="minorHAnsi"/>
                <w:color w:val="000000"/>
                <w:sz w:val="22"/>
                <w:szCs w:val="22"/>
                <w:lang w:eastAsia="pl-PL"/>
              </w:rPr>
            </w:pPr>
          </w:p>
        </w:tc>
      </w:tr>
      <w:tr w:rsidR="004D6F42" w:rsidRPr="00BD4EB2" w14:paraId="571A0E22" w14:textId="77777777" w:rsidTr="001B7EE1">
        <w:trPr>
          <w:trHeight w:val="300"/>
        </w:trPr>
        <w:tc>
          <w:tcPr>
            <w:tcW w:w="567" w:type="dxa"/>
            <w:tcBorders>
              <w:top w:val="nil"/>
              <w:left w:val="single" w:sz="4" w:space="0" w:color="auto"/>
              <w:bottom w:val="single" w:sz="4" w:space="0" w:color="auto"/>
              <w:right w:val="single" w:sz="4" w:space="0" w:color="auto"/>
            </w:tcBorders>
            <w:shd w:val="clear" w:color="FF99CC" w:fill="F4B183"/>
            <w:noWrap/>
            <w:vAlign w:val="bottom"/>
            <w:hideMark/>
          </w:tcPr>
          <w:p w14:paraId="0755B2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18.</w:t>
            </w:r>
          </w:p>
        </w:tc>
        <w:tc>
          <w:tcPr>
            <w:tcW w:w="568" w:type="dxa"/>
            <w:tcBorders>
              <w:top w:val="nil"/>
              <w:left w:val="nil"/>
              <w:bottom w:val="single" w:sz="4" w:space="0" w:color="auto"/>
              <w:right w:val="single" w:sz="4" w:space="0" w:color="auto"/>
            </w:tcBorders>
            <w:shd w:val="clear" w:color="auto" w:fill="auto"/>
            <w:noWrap/>
            <w:vAlign w:val="bottom"/>
            <w:hideMark/>
          </w:tcPr>
          <w:p w14:paraId="7DB5AD8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auto" w:fill="FFFFFF" w:themeFill="background1"/>
            <w:vAlign w:val="center"/>
            <w:hideMark/>
          </w:tcPr>
          <w:p w14:paraId="3DD01E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74363A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F78B86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354753E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946" w:type="dxa"/>
            <w:tcBorders>
              <w:top w:val="nil"/>
              <w:left w:val="nil"/>
              <w:bottom w:val="single" w:sz="4" w:space="0" w:color="auto"/>
              <w:right w:val="single" w:sz="4" w:space="0" w:color="auto"/>
            </w:tcBorders>
            <w:shd w:val="clear" w:color="FFFFCC" w:fill="FFFFFF"/>
            <w:vAlign w:val="center"/>
            <w:hideMark/>
          </w:tcPr>
          <w:p w14:paraId="0C6ADB3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080" w:type="dxa"/>
            <w:tcBorders>
              <w:top w:val="nil"/>
              <w:left w:val="nil"/>
              <w:bottom w:val="single" w:sz="4" w:space="0" w:color="auto"/>
              <w:right w:val="single" w:sz="4" w:space="0" w:color="auto"/>
            </w:tcBorders>
            <w:shd w:val="clear" w:color="auto" w:fill="auto"/>
            <w:vAlign w:val="center"/>
          </w:tcPr>
          <w:p w14:paraId="7A6901C7" w14:textId="4E5F9966"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9763AF6" w14:textId="0AC54E7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7C0B906" w14:textId="1F43E56D"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786E3DB" w14:textId="600E4A4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CE0501B" w14:textId="5B86DE6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46DE5EA" w14:textId="3F5FDBFA"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7B583253" w14:textId="77777777" w:rsidTr="001B7EE1">
        <w:trPr>
          <w:trHeight w:val="300"/>
        </w:trPr>
        <w:tc>
          <w:tcPr>
            <w:tcW w:w="567" w:type="dxa"/>
            <w:tcBorders>
              <w:top w:val="nil"/>
              <w:left w:val="nil"/>
              <w:bottom w:val="nil"/>
              <w:right w:val="nil"/>
            </w:tcBorders>
            <w:shd w:val="clear" w:color="auto" w:fill="auto"/>
            <w:noWrap/>
            <w:vAlign w:val="bottom"/>
            <w:hideMark/>
          </w:tcPr>
          <w:p w14:paraId="1D9D1D2C"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2F74ED43"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3BEF9BC"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07F6555"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25F4505"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BE7B42C"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12F7D06E"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tcPr>
          <w:p w14:paraId="4803DAA3" w14:textId="77777777" w:rsidR="00833788" w:rsidRPr="00BD4EB2" w:rsidRDefault="00833788"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tcPr>
          <w:p w14:paraId="56E76E6A"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0783B220"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62553264"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797B0C1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008B4EBC"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C2A1F31" w14:textId="77777777" w:rsidTr="00B465A4">
        <w:trPr>
          <w:trHeight w:val="300"/>
        </w:trPr>
        <w:tc>
          <w:tcPr>
            <w:tcW w:w="567" w:type="dxa"/>
            <w:tcBorders>
              <w:top w:val="nil"/>
              <w:left w:val="nil"/>
              <w:bottom w:val="nil"/>
              <w:right w:val="nil"/>
            </w:tcBorders>
            <w:shd w:val="clear" w:color="auto" w:fill="auto"/>
            <w:noWrap/>
            <w:vAlign w:val="bottom"/>
            <w:hideMark/>
          </w:tcPr>
          <w:p w14:paraId="018F848E"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79DCF7E6"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2D1F3B3A"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22FEB13"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235A0AED"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061E377"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56601D01"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04581DC"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4593AE3D"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D90216B"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D5ED5BF"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A3ACBFE"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CB08D51"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538330FD" w14:textId="77777777" w:rsidTr="00B465A4">
        <w:trPr>
          <w:trHeight w:val="300"/>
        </w:trPr>
        <w:tc>
          <w:tcPr>
            <w:tcW w:w="567" w:type="dxa"/>
            <w:tcBorders>
              <w:top w:val="nil"/>
              <w:left w:val="nil"/>
              <w:bottom w:val="nil"/>
              <w:right w:val="nil"/>
            </w:tcBorders>
            <w:shd w:val="clear" w:color="auto" w:fill="auto"/>
            <w:noWrap/>
            <w:vAlign w:val="bottom"/>
            <w:hideMark/>
          </w:tcPr>
          <w:p w14:paraId="46FB4835"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310DF5F1"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FA0EC79"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5B9CDA90"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2B79A2DA"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7469452E"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058FFA90"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F8C1BBC"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3D10E8B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CBBAFA2"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74DB1D1"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5AAB823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0AEF896"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247D8302" w14:textId="77777777" w:rsidTr="00B465A4">
        <w:trPr>
          <w:trHeight w:val="300"/>
        </w:trPr>
        <w:tc>
          <w:tcPr>
            <w:tcW w:w="567" w:type="dxa"/>
            <w:tcBorders>
              <w:top w:val="nil"/>
              <w:left w:val="nil"/>
              <w:bottom w:val="nil"/>
              <w:right w:val="nil"/>
            </w:tcBorders>
            <w:shd w:val="clear" w:color="auto" w:fill="auto"/>
            <w:noWrap/>
            <w:vAlign w:val="bottom"/>
            <w:hideMark/>
          </w:tcPr>
          <w:p w14:paraId="6AFB30FA"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4192CEAC"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80F6D08"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2D6AFDC"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4125709A"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545D8A14"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2386FBB5"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0C730B73"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348AF33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1A0BCC0"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E75E7B2"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C465841"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1B47F1F"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6C665CA9"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7E17A6C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78</w:t>
            </w:r>
          </w:p>
        </w:tc>
      </w:tr>
      <w:tr w:rsidR="004D6F42" w:rsidRPr="00BD4EB2" w14:paraId="22D63DC5"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DFDB21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8A6B99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F2B5C8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2D8A872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366EEB2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83F51A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02BD5B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7CB1F4B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5204FA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24155B1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62536C8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35781AB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BA6A35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6C1E40BF"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100C624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622B14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BF7E42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FF9AE6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18A54CC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87F95E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71A6CBC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6E4A41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2C7766D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BB0015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A30674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DF6242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6D6739F"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10B8F187"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5FA6E31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20638F9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2688C60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8221ED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0006C4B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1EB5CF2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3FD85B1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6A2A6B1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785C7D3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F3BC77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035F49F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9A6462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ADD23F2"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6435CBBC"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216903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56A6CB4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57D1E31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2A03052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50E9DB1F" w14:textId="04A168D4"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36881D5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1ED952D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124CC91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26CB6B4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64DF0FD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C6F291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F87E82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BE17AE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743C55EE"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7ED5CBE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6AFB55B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4715668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1B0A9F9C" w14:textId="5FFED816"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0199EC5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090D19E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56A696C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4FF2D43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31C4905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5CE1EFD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2BBA2B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535F020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EDCB5EE"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6EFF7CA0"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49B9900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6ED6830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6C94E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ACETYLSALICYLIC ACID </w:t>
            </w:r>
            <w:r w:rsidRPr="00BD4EB2">
              <w:rPr>
                <w:rFonts w:asciiTheme="minorHAnsi" w:hAnsiTheme="minorHAnsi" w:cstheme="minorHAnsi"/>
                <w:b/>
                <w:bCs/>
                <w:color w:val="000000"/>
                <w:sz w:val="22"/>
                <w:szCs w:val="22"/>
                <w:lang w:eastAsia="pl-PL"/>
              </w:rPr>
              <w:t xml:space="preserve">300mg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7E985B9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35FDD61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660B197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2DD577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single" w:sz="4" w:space="0" w:color="auto"/>
              <w:left w:val="nil"/>
              <w:bottom w:val="single" w:sz="4" w:space="0" w:color="auto"/>
              <w:right w:val="single" w:sz="4" w:space="0" w:color="auto"/>
            </w:tcBorders>
            <w:shd w:val="clear" w:color="auto" w:fill="auto"/>
            <w:vAlign w:val="center"/>
          </w:tcPr>
          <w:p w14:paraId="1070D9D5" w14:textId="6E31890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546167F1" w14:textId="0E304E1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7DD5ECB" w14:textId="6529C32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28A6E35" w14:textId="647B319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3B2C6A3" w14:textId="64246D1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C7B3DD3" w14:textId="448CAF0D"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5A360396"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5A5CF01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nil"/>
            </w:tcBorders>
            <w:shd w:val="clear" w:color="auto" w:fill="auto"/>
            <w:noWrap/>
            <w:vAlign w:val="bottom"/>
            <w:hideMark/>
          </w:tcPr>
          <w:p w14:paraId="3A72DC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38B6F0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ACENOCOUMAROL </w:t>
            </w:r>
            <w:r w:rsidRPr="00BD4EB2">
              <w:rPr>
                <w:rFonts w:asciiTheme="minorHAnsi" w:hAnsiTheme="minorHAnsi" w:cstheme="minorHAnsi"/>
                <w:b/>
                <w:bCs/>
                <w:color w:val="000000"/>
                <w:sz w:val="22"/>
                <w:szCs w:val="22"/>
                <w:lang w:eastAsia="pl-PL"/>
              </w:rPr>
              <w:t xml:space="preserve">4mg </w:t>
            </w:r>
          </w:p>
        </w:tc>
        <w:tc>
          <w:tcPr>
            <w:tcW w:w="1259" w:type="dxa"/>
            <w:tcBorders>
              <w:top w:val="nil"/>
              <w:left w:val="nil"/>
              <w:bottom w:val="single" w:sz="4" w:space="0" w:color="auto"/>
              <w:right w:val="single" w:sz="4" w:space="0" w:color="auto"/>
            </w:tcBorders>
            <w:shd w:val="clear" w:color="auto" w:fill="auto"/>
            <w:vAlign w:val="center"/>
            <w:hideMark/>
          </w:tcPr>
          <w:p w14:paraId="772FC2C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60tabl</w:t>
            </w:r>
          </w:p>
        </w:tc>
        <w:tc>
          <w:tcPr>
            <w:tcW w:w="981" w:type="dxa"/>
            <w:tcBorders>
              <w:top w:val="nil"/>
              <w:left w:val="nil"/>
              <w:bottom w:val="single" w:sz="4" w:space="0" w:color="auto"/>
              <w:right w:val="single" w:sz="4" w:space="0" w:color="auto"/>
            </w:tcBorders>
            <w:shd w:val="clear" w:color="auto" w:fill="auto"/>
            <w:vAlign w:val="center"/>
            <w:hideMark/>
          </w:tcPr>
          <w:p w14:paraId="7E51091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5D6904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36A7E7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77826050" w14:textId="5345AC7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FB5C908" w14:textId="4FCBAA0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BEE2E5E" w14:textId="6A94213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B75ACA8" w14:textId="3481973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C6D8112" w14:textId="6C81395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FFD79CA" w14:textId="7D637B6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40472306"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65347D1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single" w:sz="4" w:space="0" w:color="auto"/>
              <w:bottom w:val="single" w:sz="4" w:space="0" w:color="auto"/>
              <w:right w:val="nil"/>
            </w:tcBorders>
            <w:shd w:val="clear" w:color="auto" w:fill="auto"/>
            <w:noWrap/>
            <w:vAlign w:val="bottom"/>
            <w:hideMark/>
          </w:tcPr>
          <w:p w14:paraId="29AFAEE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D59BB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CETIRIZINE </w:t>
            </w:r>
            <w:r w:rsidRPr="00BD4EB2">
              <w:rPr>
                <w:rFonts w:asciiTheme="minorHAnsi" w:hAnsiTheme="minorHAnsi" w:cstheme="minorHAnsi"/>
                <w:b/>
                <w:bCs/>
                <w:color w:val="000000"/>
                <w:sz w:val="22"/>
                <w:szCs w:val="22"/>
                <w:lang w:eastAsia="pl-PL"/>
              </w:rPr>
              <w:t xml:space="preserve">10mg </w:t>
            </w:r>
          </w:p>
        </w:tc>
        <w:tc>
          <w:tcPr>
            <w:tcW w:w="1259" w:type="dxa"/>
            <w:tcBorders>
              <w:top w:val="nil"/>
              <w:left w:val="nil"/>
              <w:bottom w:val="single" w:sz="4" w:space="0" w:color="auto"/>
              <w:right w:val="single" w:sz="4" w:space="0" w:color="auto"/>
            </w:tcBorders>
            <w:shd w:val="clear" w:color="auto" w:fill="auto"/>
            <w:vAlign w:val="center"/>
            <w:hideMark/>
          </w:tcPr>
          <w:p w14:paraId="44C2FC5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30tabl</w:t>
            </w:r>
          </w:p>
        </w:tc>
        <w:tc>
          <w:tcPr>
            <w:tcW w:w="981" w:type="dxa"/>
            <w:tcBorders>
              <w:top w:val="nil"/>
              <w:left w:val="nil"/>
              <w:bottom w:val="single" w:sz="4" w:space="0" w:color="auto"/>
              <w:right w:val="single" w:sz="4" w:space="0" w:color="auto"/>
            </w:tcBorders>
            <w:shd w:val="clear" w:color="auto" w:fill="auto"/>
            <w:vAlign w:val="center"/>
            <w:hideMark/>
          </w:tcPr>
          <w:p w14:paraId="0756848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D27AF8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685782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35</w:t>
            </w:r>
          </w:p>
        </w:tc>
        <w:tc>
          <w:tcPr>
            <w:tcW w:w="1080" w:type="dxa"/>
            <w:tcBorders>
              <w:top w:val="nil"/>
              <w:left w:val="nil"/>
              <w:bottom w:val="single" w:sz="4" w:space="0" w:color="auto"/>
              <w:right w:val="single" w:sz="4" w:space="0" w:color="auto"/>
            </w:tcBorders>
            <w:shd w:val="clear" w:color="auto" w:fill="auto"/>
            <w:vAlign w:val="center"/>
          </w:tcPr>
          <w:p w14:paraId="195F4D28" w14:textId="62EF928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81FBAF7" w14:textId="5F0F244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45481D9" w14:textId="6BB6CE2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906663A" w14:textId="3AABCBD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58CBDC6" w14:textId="3502776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35934AF" w14:textId="32F67C1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20A93BE1"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041763F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single" w:sz="4" w:space="0" w:color="auto"/>
              <w:bottom w:val="single" w:sz="4" w:space="0" w:color="auto"/>
              <w:right w:val="nil"/>
            </w:tcBorders>
            <w:shd w:val="clear" w:color="auto" w:fill="auto"/>
            <w:noWrap/>
            <w:vAlign w:val="bottom"/>
            <w:hideMark/>
          </w:tcPr>
          <w:p w14:paraId="1063AD5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FDA09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FUROSEMIDE  40mg   </w:t>
            </w:r>
          </w:p>
        </w:tc>
        <w:tc>
          <w:tcPr>
            <w:tcW w:w="1259" w:type="dxa"/>
            <w:tcBorders>
              <w:top w:val="nil"/>
              <w:left w:val="nil"/>
              <w:bottom w:val="single" w:sz="4" w:space="0" w:color="auto"/>
              <w:right w:val="single" w:sz="4" w:space="0" w:color="auto"/>
            </w:tcBorders>
            <w:shd w:val="clear" w:color="auto" w:fill="auto"/>
            <w:vAlign w:val="center"/>
            <w:hideMark/>
          </w:tcPr>
          <w:p w14:paraId="4F05E33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2FE9CD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76C6E6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55D4108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190</w:t>
            </w:r>
          </w:p>
        </w:tc>
        <w:tc>
          <w:tcPr>
            <w:tcW w:w="1080" w:type="dxa"/>
            <w:tcBorders>
              <w:top w:val="nil"/>
              <w:left w:val="nil"/>
              <w:bottom w:val="single" w:sz="4" w:space="0" w:color="auto"/>
              <w:right w:val="single" w:sz="4" w:space="0" w:color="auto"/>
            </w:tcBorders>
            <w:shd w:val="clear" w:color="auto" w:fill="auto"/>
            <w:vAlign w:val="center"/>
          </w:tcPr>
          <w:p w14:paraId="4389E959" w14:textId="01AEE2E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CC9D5EC" w14:textId="66FFE2D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620895E" w14:textId="4E4C7A6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9428B54" w14:textId="36BB663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8E7E77C" w14:textId="5F9D75C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3A8754F" w14:textId="1BD543F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3E578129"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176AFB0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single" w:sz="4" w:space="0" w:color="auto"/>
              <w:bottom w:val="single" w:sz="4" w:space="0" w:color="auto"/>
              <w:right w:val="nil"/>
            </w:tcBorders>
            <w:shd w:val="clear" w:color="auto" w:fill="auto"/>
            <w:noWrap/>
            <w:vAlign w:val="bottom"/>
            <w:hideMark/>
          </w:tcPr>
          <w:p w14:paraId="7E2D490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56A92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NORADRENALINA 4 mg</w:t>
            </w:r>
          </w:p>
        </w:tc>
        <w:tc>
          <w:tcPr>
            <w:tcW w:w="1259" w:type="dxa"/>
            <w:tcBorders>
              <w:top w:val="nil"/>
              <w:left w:val="nil"/>
              <w:bottom w:val="single" w:sz="4" w:space="0" w:color="auto"/>
              <w:right w:val="single" w:sz="4" w:space="0" w:color="auto"/>
            </w:tcBorders>
            <w:shd w:val="clear" w:color="auto" w:fill="auto"/>
            <w:vAlign w:val="center"/>
            <w:hideMark/>
          </w:tcPr>
          <w:p w14:paraId="59A4AF8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981" w:type="dxa"/>
            <w:tcBorders>
              <w:top w:val="nil"/>
              <w:left w:val="nil"/>
              <w:bottom w:val="single" w:sz="4" w:space="0" w:color="auto"/>
              <w:right w:val="single" w:sz="4" w:space="0" w:color="auto"/>
            </w:tcBorders>
            <w:shd w:val="clear" w:color="auto" w:fill="auto"/>
            <w:vAlign w:val="center"/>
            <w:hideMark/>
          </w:tcPr>
          <w:p w14:paraId="1DEFF21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92740D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1EF1B7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600</w:t>
            </w:r>
          </w:p>
        </w:tc>
        <w:tc>
          <w:tcPr>
            <w:tcW w:w="1080" w:type="dxa"/>
            <w:tcBorders>
              <w:top w:val="nil"/>
              <w:left w:val="nil"/>
              <w:bottom w:val="single" w:sz="4" w:space="0" w:color="auto"/>
              <w:right w:val="single" w:sz="4" w:space="0" w:color="auto"/>
            </w:tcBorders>
            <w:shd w:val="clear" w:color="auto" w:fill="auto"/>
            <w:vAlign w:val="center"/>
          </w:tcPr>
          <w:p w14:paraId="1CFDC09C" w14:textId="0EB91A6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DD2D75E" w14:textId="0247920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C9D21EB" w14:textId="782D70A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32AF603" w14:textId="77544D7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22C8910" w14:textId="2D42D0E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192F897" w14:textId="2D4438C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123BBAF5"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3E02E69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single" w:sz="4" w:space="0" w:color="auto"/>
              <w:bottom w:val="single" w:sz="4" w:space="0" w:color="auto"/>
              <w:right w:val="nil"/>
            </w:tcBorders>
            <w:shd w:val="clear" w:color="auto" w:fill="auto"/>
            <w:noWrap/>
            <w:vAlign w:val="bottom"/>
            <w:hideMark/>
          </w:tcPr>
          <w:p w14:paraId="10555A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72D9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HYDROXYZINE </w:t>
            </w:r>
            <w:r w:rsidRPr="00BD4EB2">
              <w:rPr>
                <w:rFonts w:asciiTheme="minorHAnsi" w:hAnsiTheme="minorHAnsi" w:cstheme="minorHAnsi"/>
                <w:b/>
                <w:bCs/>
                <w:color w:val="000000"/>
                <w:sz w:val="22"/>
                <w:szCs w:val="22"/>
                <w:lang w:eastAsia="pl-PL"/>
              </w:rPr>
              <w:t xml:space="preserve">10mg </w:t>
            </w:r>
          </w:p>
        </w:tc>
        <w:tc>
          <w:tcPr>
            <w:tcW w:w="1259" w:type="dxa"/>
            <w:tcBorders>
              <w:top w:val="nil"/>
              <w:left w:val="nil"/>
              <w:bottom w:val="single" w:sz="4" w:space="0" w:color="auto"/>
              <w:right w:val="single" w:sz="4" w:space="0" w:color="auto"/>
            </w:tcBorders>
            <w:shd w:val="clear" w:color="auto" w:fill="auto"/>
            <w:vAlign w:val="center"/>
            <w:hideMark/>
          </w:tcPr>
          <w:p w14:paraId="1213D3A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1DAC53B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713577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C10140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140</w:t>
            </w:r>
          </w:p>
        </w:tc>
        <w:tc>
          <w:tcPr>
            <w:tcW w:w="1080" w:type="dxa"/>
            <w:tcBorders>
              <w:top w:val="nil"/>
              <w:left w:val="nil"/>
              <w:bottom w:val="single" w:sz="4" w:space="0" w:color="auto"/>
              <w:right w:val="single" w:sz="4" w:space="0" w:color="auto"/>
            </w:tcBorders>
            <w:shd w:val="clear" w:color="auto" w:fill="auto"/>
            <w:vAlign w:val="center"/>
          </w:tcPr>
          <w:p w14:paraId="4FDC29D4" w14:textId="7D97AEF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C3D7E16" w14:textId="104D393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E1AE430" w14:textId="2F27434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8B0E93F" w14:textId="547532B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5F0C743" w14:textId="2DDB631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1194A15" w14:textId="6E3622A1"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34C0320E"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18800C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single" w:sz="4" w:space="0" w:color="auto"/>
              <w:bottom w:val="single" w:sz="4" w:space="0" w:color="auto"/>
              <w:right w:val="nil"/>
            </w:tcBorders>
            <w:shd w:val="clear" w:color="auto" w:fill="auto"/>
            <w:noWrap/>
            <w:vAlign w:val="bottom"/>
            <w:hideMark/>
          </w:tcPr>
          <w:p w14:paraId="0375904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2D5A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HYDROXYZINE </w:t>
            </w:r>
            <w:r w:rsidRPr="00BD4EB2">
              <w:rPr>
                <w:rFonts w:asciiTheme="minorHAnsi" w:hAnsiTheme="minorHAnsi" w:cstheme="minorHAnsi"/>
                <w:b/>
                <w:bCs/>
                <w:color w:val="000000"/>
                <w:sz w:val="22"/>
                <w:szCs w:val="22"/>
                <w:lang w:eastAsia="pl-PL"/>
              </w:rPr>
              <w:t>25mg</w:t>
            </w:r>
          </w:p>
        </w:tc>
        <w:tc>
          <w:tcPr>
            <w:tcW w:w="1259" w:type="dxa"/>
            <w:tcBorders>
              <w:top w:val="nil"/>
              <w:left w:val="nil"/>
              <w:bottom w:val="single" w:sz="4" w:space="0" w:color="auto"/>
              <w:right w:val="single" w:sz="4" w:space="0" w:color="auto"/>
            </w:tcBorders>
            <w:shd w:val="clear" w:color="auto" w:fill="auto"/>
            <w:vAlign w:val="center"/>
            <w:hideMark/>
          </w:tcPr>
          <w:p w14:paraId="76FE3E0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30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129D7B3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E8BBD9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1F481C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160</w:t>
            </w:r>
          </w:p>
        </w:tc>
        <w:tc>
          <w:tcPr>
            <w:tcW w:w="1080" w:type="dxa"/>
            <w:tcBorders>
              <w:top w:val="nil"/>
              <w:left w:val="nil"/>
              <w:bottom w:val="single" w:sz="4" w:space="0" w:color="auto"/>
              <w:right w:val="single" w:sz="4" w:space="0" w:color="auto"/>
            </w:tcBorders>
            <w:shd w:val="clear" w:color="auto" w:fill="auto"/>
            <w:vAlign w:val="center"/>
          </w:tcPr>
          <w:p w14:paraId="6C236CCF" w14:textId="2BA8F2DF"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6121FE9" w14:textId="7A550B8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05EF7E7" w14:textId="7F18ED5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6590C9E" w14:textId="2D06F60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145EFF9" w14:textId="515E62F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31416ED" w14:textId="3F203357"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5527CB4A"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4C4D002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10BCA6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7C61DE3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5197A2C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414D67D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5194927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4BC4D63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595C0CFF" w14:textId="056EA7E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B6B71DF" w14:textId="4796F62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3FC4CAF" w14:textId="12E0728B"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11692CB" w14:textId="40AEF45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A0A3894" w14:textId="65A9DDC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52986DD" w14:textId="0B7A15FA"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2ABC3E72" w14:textId="77777777" w:rsidTr="001B7EE1">
        <w:trPr>
          <w:trHeight w:val="300"/>
        </w:trPr>
        <w:tc>
          <w:tcPr>
            <w:tcW w:w="567" w:type="dxa"/>
            <w:tcBorders>
              <w:top w:val="nil"/>
              <w:left w:val="nil"/>
              <w:bottom w:val="nil"/>
              <w:right w:val="nil"/>
            </w:tcBorders>
            <w:shd w:val="clear" w:color="auto" w:fill="auto"/>
            <w:noWrap/>
            <w:vAlign w:val="bottom"/>
            <w:hideMark/>
          </w:tcPr>
          <w:p w14:paraId="72AEAB39"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31EBA5A4"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83E48D7"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87D25CA"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41F8D61"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497F714B"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92A26C9"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tcPr>
          <w:p w14:paraId="211EAD03"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tcPr>
          <w:p w14:paraId="30E0043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1D0E6755"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4C9EE7F1"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0734EE02"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149B73F5"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322AC65" w14:textId="77777777" w:rsidTr="00B465A4">
        <w:trPr>
          <w:trHeight w:val="300"/>
        </w:trPr>
        <w:tc>
          <w:tcPr>
            <w:tcW w:w="567" w:type="dxa"/>
            <w:tcBorders>
              <w:top w:val="nil"/>
              <w:left w:val="nil"/>
              <w:bottom w:val="nil"/>
              <w:right w:val="nil"/>
            </w:tcBorders>
            <w:shd w:val="clear" w:color="auto" w:fill="auto"/>
            <w:noWrap/>
            <w:vAlign w:val="bottom"/>
            <w:hideMark/>
          </w:tcPr>
          <w:p w14:paraId="12B456FC"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2B79C489"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9757E14"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B72BBF4"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6F08695" w14:textId="77777777" w:rsidR="00204FC1" w:rsidRPr="00BD4EB2" w:rsidRDefault="00204FC1" w:rsidP="00204FC1">
            <w:pPr>
              <w:suppressAutoHyphens w:val="0"/>
              <w:rPr>
                <w:rFonts w:asciiTheme="minorHAnsi" w:hAnsiTheme="minorHAnsi" w:cstheme="minorHAnsi"/>
                <w:sz w:val="22"/>
                <w:szCs w:val="22"/>
                <w:lang w:eastAsia="pl-PL"/>
              </w:rPr>
            </w:pPr>
          </w:p>
          <w:p w14:paraId="24879021" w14:textId="77777777" w:rsidR="00204FC1" w:rsidRPr="00BD4EB2" w:rsidRDefault="00204FC1" w:rsidP="00204FC1">
            <w:pPr>
              <w:suppressAutoHyphens w:val="0"/>
              <w:rPr>
                <w:rFonts w:asciiTheme="minorHAnsi" w:hAnsiTheme="minorHAnsi" w:cstheme="minorHAnsi"/>
                <w:sz w:val="22"/>
                <w:szCs w:val="22"/>
                <w:lang w:eastAsia="pl-PL"/>
              </w:rPr>
            </w:pPr>
          </w:p>
          <w:p w14:paraId="4512ED64" w14:textId="77777777" w:rsidR="00204FC1" w:rsidRPr="00BD4EB2" w:rsidRDefault="00204FC1" w:rsidP="00204FC1">
            <w:pPr>
              <w:suppressAutoHyphens w:val="0"/>
              <w:rPr>
                <w:rFonts w:asciiTheme="minorHAnsi" w:hAnsiTheme="minorHAnsi" w:cstheme="minorHAnsi"/>
                <w:sz w:val="22"/>
                <w:szCs w:val="22"/>
                <w:lang w:eastAsia="pl-PL"/>
              </w:rPr>
            </w:pPr>
          </w:p>
          <w:p w14:paraId="6BA14EB0"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654A7FB"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18BD0D58"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7B5B58C"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10287C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91F1DC1"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9C54DC2"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4144C5D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666DC6B"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683F0705" w14:textId="77777777" w:rsidTr="00B465A4">
        <w:trPr>
          <w:trHeight w:val="300"/>
        </w:trPr>
        <w:tc>
          <w:tcPr>
            <w:tcW w:w="567" w:type="dxa"/>
            <w:tcBorders>
              <w:top w:val="nil"/>
              <w:left w:val="nil"/>
              <w:bottom w:val="nil"/>
              <w:right w:val="nil"/>
            </w:tcBorders>
            <w:shd w:val="clear" w:color="auto" w:fill="auto"/>
            <w:noWrap/>
            <w:vAlign w:val="bottom"/>
            <w:hideMark/>
          </w:tcPr>
          <w:p w14:paraId="543C6905"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2C95C5DA"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08D3F84B"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46E8FC49"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3234858"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B9B5147"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0089EDA2"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466E155A"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835EBB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179FF457"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E6D7DED"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7984E282"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79F28757"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10907A65"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54FD32B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79</w:t>
            </w:r>
          </w:p>
        </w:tc>
      </w:tr>
      <w:tr w:rsidR="004D6F42" w:rsidRPr="00BD4EB2" w14:paraId="77AD6026"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1B4203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645190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3DCFD3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2FEB66F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74D939B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C8704B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CD541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4A1F241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27B8290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5F0B8F0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597A8E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4DBD975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D63C5E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2A4E245F"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514E9B9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FB417E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4B067C5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52DC297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63304FC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4F70E44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38F1411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1A5BFBE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55DADAB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805F24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72D60E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2EBF54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12CAF4F"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08E52F4B"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12D60C9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38AE6F3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16ED451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7807D0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0749C1E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339F6EA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066543C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75E50E5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F64078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B81C3D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6C4334C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94C5AC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143962E"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7D088C1E"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B53F5C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3F08F9E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56691E7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19C2908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582E4D19" w14:textId="13849334"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0350A6A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4817189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3916EEE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3FD7546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42CCE5E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99BBE0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6D5215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96C5BB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03512458"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BF4640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79ADD6E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1D193F0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C936F2A" w14:textId="1D9B185D"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6F1CA1F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387F009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7B47463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785CF11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2099BBD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44C7579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E78B9D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87F23F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0944612"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74EFB580"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5AEBE49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26AC42A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86D9F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CEFUROXIME </w:t>
            </w:r>
            <w:proofErr w:type="spellStart"/>
            <w:r w:rsidRPr="00BD4EB2">
              <w:rPr>
                <w:rFonts w:asciiTheme="minorHAnsi" w:hAnsiTheme="minorHAnsi" w:cstheme="minorHAnsi"/>
                <w:color w:val="000000"/>
                <w:sz w:val="22"/>
                <w:szCs w:val="22"/>
                <w:lang w:eastAsia="pl-PL"/>
              </w:rPr>
              <w:t>inj</w:t>
            </w:r>
            <w:proofErr w:type="spellEnd"/>
            <w:r w:rsidRPr="00BD4EB2">
              <w:rPr>
                <w:rFonts w:asciiTheme="minorHAnsi" w:hAnsiTheme="minorHAnsi" w:cstheme="minorHAnsi"/>
                <w:color w:val="000000"/>
                <w:sz w:val="22"/>
                <w:szCs w:val="22"/>
                <w:lang w:eastAsia="pl-PL"/>
              </w:rPr>
              <w:t>. 0,75g</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0563A6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 fiol</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5AE52C3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24DE135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699F1B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0ADBAB6B" w14:textId="5B8DCE9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284BCD90" w14:textId="5ECF8E2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F19CECC" w14:textId="046982E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C1F5EE0" w14:textId="54BA26A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A87671A" w14:textId="7E1708D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78B4556" w14:textId="012B884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5DFB7EA3"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2B12F7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nil"/>
            </w:tcBorders>
            <w:shd w:val="clear" w:color="auto" w:fill="auto"/>
            <w:noWrap/>
            <w:vAlign w:val="bottom"/>
            <w:hideMark/>
          </w:tcPr>
          <w:p w14:paraId="11B6306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6AA73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CEFUROXIME </w:t>
            </w:r>
            <w:r w:rsidRPr="00BD4EB2">
              <w:rPr>
                <w:rFonts w:asciiTheme="minorHAnsi" w:hAnsiTheme="minorHAnsi" w:cstheme="minorHAnsi"/>
                <w:b/>
                <w:bCs/>
                <w:color w:val="000000"/>
                <w:sz w:val="22"/>
                <w:szCs w:val="22"/>
                <w:lang w:eastAsia="pl-PL"/>
              </w:rPr>
              <w:t>1,5g</w:t>
            </w:r>
          </w:p>
        </w:tc>
        <w:tc>
          <w:tcPr>
            <w:tcW w:w="1259" w:type="dxa"/>
            <w:tcBorders>
              <w:top w:val="nil"/>
              <w:left w:val="nil"/>
              <w:bottom w:val="single" w:sz="4" w:space="0" w:color="auto"/>
              <w:right w:val="single" w:sz="4" w:space="0" w:color="auto"/>
            </w:tcBorders>
            <w:shd w:val="clear" w:color="auto" w:fill="auto"/>
            <w:vAlign w:val="center"/>
            <w:hideMark/>
          </w:tcPr>
          <w:p w14:paraId="379EE39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 fiol</w:t>
            </w:r>
          </w:p>
        </w:tc>
        <w:tc>
          <w:tcPr>
            <w:tcW w:w="981" w:type="dxa"/>
            <w:tcBorders>
              <w:top w:val="nil"/>
              <w:left w:val="nil"/>
              <w:bottom w:val="single" w:sz="4" w:space="0" w:color="auto"/>
              <w:right w:val="single" w:sz="4" w:space="0" w:color="auto"/>
            </w:tcBorders>
            <w:shd w:val="clear" w:color="auto" w:fill="auto"/>
            <w:vAlign w:val="center"/>
            <w:hideMark/>
          </w:tcPr>
          <w:p w14:paraId="658E118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643B46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E6B872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3200</w:t>
            </w:r>
          </w:p>
        </w:tc>
        <w:tc>
          <w:tcPr>
            <w:tcW w:w="1080" w:type="dxa"/>
            <w:tcBorders>
              <w:top w:val="nil"/>
              <w:left w:val="nil"/>
              <w:bottom w:val="single" w:sz="4" w:space="0" w:color="auto"/>
              <w:right w:val="single" w:sz="4" w:space="0" w:color="auto"/>
            </w:tcBorders>
            <w:shd w:val="clear" w:color="auto" w:fill="auto"/>
            <w:vAlign w:val="center"/>
          </w:tcPr>
          <w:p w14:paraId="3E2D2A41" w14:textId="65BEC5D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5BACAD7" w14:textId="40D27AD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A048208" w14:textId="684BD90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9FD4446" w14:textId="1539DFD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4310353" w14:textId="6F68741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7597573" w14:textId="6A3ADE2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752E0B94"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1436267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3.</w:t>
            </w:r>
          </w:p>
        </w:tc>
        <w:tc>
          <w:tcPr>
            <w:tcW w:w="568" w:type="dxa"/>
            <w:tcBorders>
              <w:top w:val="nil"/>
              <w:left w:val="single" w:sz="4" w:space="0" w:color="auto"/>
              <w:bottom w:val="single" w:sz="4" w:space="0" w:color="auto"/>
              <w:right w:val="nil"/>
            </w:tcBorders>
            <w:shd w:val="clear" w:color="auto" w:fill="auto"/>
            <w:noWrap/>
            <w:vAlign w:val="bottom"/>
            <w:hideMark/>
          </w:tcPr>
          <w:p w14:paraId="7C6E17E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985BC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CEFTAZIDIME </w:t>
            </w:r>
            <w:proofErr w:type="spellStart"/>
            <w:r w:rsidRPr="00BD4EB2">
              <w:rPr>
                <w:rFonts w:asciiTheme="minorHAnsi" w:hAnsiTheme="minorHAnsi" w:cstheme="minorHAnsi"/>
                <w:color w:val="000000"/>
                <w:sz w:val="22"/>
                <w:szCs w:val="22"/>
                <w:lang w:eastAsia="pl-PL"/>
              </w:rPr>
              <w:t>inj</w:t>
            </w:r>
            <w:proofErr w:type="spellEnd"/>
            <w:r w:rsidRPr="00BD4EB2">
              <w:rPr>
                <w:rFonts w:asciiTheme="minorHAnsi" w:hAnsiTheme="minorHAnsi" w:cstheme="minorHAnsi"/>
                <w:color w:val="000000"/>
                <w:sz w:val="22"/>
                <w:szCs w:val="22"/>
                <w:lang w:eastAsia="pl-PL"/>
              </w:rPr>
              <w:t>. 1g</w:t>
            </w:r>
          </w:p>
        </w:tc>
        <w:tc>
          <w:tcPr>
            <w:tcW w:w="1259" w:type="dxa"/>
            <w:tcBorders>
              <w:top w:val="nil"/>
              <w:left w:val="nil"/>
              <w:bottom w:val="single" w:sz="4" w:space="0" w:color="auto"/>
              <w:right w:val="single" w:sz="4" w:space="0" w:color="auto"/>
            </w:tcBorders>
            <w:shd w:val="clear" w:color="auto" w:fill="auto"/>
            <w:vAlign w:val="center"/>
            <w:hideMark/>
          </w:tcPr>
          <w:p w14:paraId="3E06A19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 fiol</w:t>
            </w:r>
          </w:p>
        </w:tc>
        <w:tc>
          <w:tcPr>
            <w:tcW w:w="981" w:type="dxa"/>
            <w:tcBorders>
              <w:top w:val="nil"/>
              <w:left w:val="nil"/>
              <w:bottom w:val="single" w:sz="4" w:space="0" w:color="auto"/>
              <w:right w:val="single" w:sz="4" w:space="0" w:color="auto"/>
            </w:tcBorders>
            <w:shd w:val="clear" w:color="auto" w:fill="auto"/>
            <w:vAlign w:val="center"/>
            <w:hideMark/>
          </w:tcPr>
          <w:p w14:paraId="1F72CB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1EAEC4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C7622F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1000</w:t>
            </w:r>
          </w:p>
        </w:tc>
        <w:tc>
          <w:tcPr>
            <w:tcW w:w="1080" w:type="dxa"/>
            <w:tcBorders>
              <w:top w:val="nil"/>
              <w:left w:val="nil"/>
              <w:bottom w:val="single" w:sz="4" w:space="0" w:color="auto"/>
              <w:right w:val="single" w:sz="4" w:space="0" w:color="auto"/>
            </w:tcBorders>
            <w:shd w:val="clear" w:color="auto" w:fill="auto"/>
            <w:vAlign w:val="center"/>
          </w:tcPr>
          <w:p w14:paraId="5B288E7C" w14:textId="6C6AA4F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DEF17C5" w14:textId="4291BF7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86FA98D" w14:textId="385C28B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EC8368E" w14:textId="6278337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1E19F22" w14:textId="6914EA9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7A2A203" w14:textId="62B8DD7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6AD8CC99"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027F195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single" w:sz="4" w:space="0" w:color="auto"/>
              <w:bottom w:val="single" w:sz="4" w:space="0" w:color="auto"/>
              <w:right w:val="nil"/>
            </w:tcBorders>
            <w:shd w:val="clear" w:color="auto" w:fill="auto"/>
            <w:noWrap/>
            <w:vAlign w:val="bottom"/>
            <w:hideMark/>
          </w:tcPr>
          <w:p w14:paraId="60FBD9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DC74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LINEZOLIDUM  roztwór do infuzji  2mg/ml 300ml                           </w:t>
            </w:r>
          </w:p>
        </w:tc>
        <w:tc>
          <w:tcPr>
            <w:tcW w:w="1259" w:type="dxa"/>
            <w:tcBorders>
              <w:top w:val="nil"/>
              <w:left w:val="nil"/>
              <w:bottom w:val="single" w:sz="4" w:space="0" w:color="auto"/>
              <w:right w:val="single" w:sz="4" w:space="0" w:color="auto"/>
            </w:tcBorders>
            <w:shd w:val="clear" w:color="auto" w:fill="auto"/>
            <w:vAlign w:val="center"/>
            <w:hideMark/>
          </w:tcPr>
          <w:p w14:paraId="7C5F483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E622AF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71810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worek</w:t>
            </w:r>
          </w:p>
        </w:tc>
        <w:tc>
          <w:tcPr>
            <w:tcW w:w="946" w:type="dxa"/>
            <w:tcBorders>
              <w:top w:val="nil"/>
              <w:left w:val="nil"/>
              <w:bottom w:val="single" w:sz="4" w:space="0" w:color="auto"/>
              <w:right w:val="single" w:sz="4" w:space="0" w:color="auto"/>
            </w:tcBorders>
            <w:shd w:val="clear" w:color="auto" w:fill="auto"/>
            <w:vAlign w:val="center"/>
            <w:hideMark/>
          </w:tcPr>
          <w:p w14:paraId="0150951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180</w:t>
            </w:r>
          </w:p>
        </w:tc>
        <w:tc>
          <w:tcPr>
            <w:tcW w:w="1080" w:type="dxa"/>
            <w:tcBorders>
              <w:top w:val="nil"/>
              <w:left w:val="nil"/>
              <w:bottom w:val="single" w:sz="4" w:space="0" w:color="auto"/>
              <w:right w:val="single" w:sz="4" w:space="0" w:color="auto"/>
            </w:tcBorders>
            <w:shd w:val="clear" w:color="auto" w:fill="auto"/>
            <w:vAlign w:val="center"/>
          </w:tcPr>
          <w:p w14:paraId="0B74BC19" w14:textId="038D39D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860C0A9" w14:textId="78F9004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2CBCD80" w14:textId="5D0737E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F978F3C" w14:textId="15363E7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45EF054" w14:textId="2730C65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9367FFC" w14:textId="5247CA8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73FFB1E0"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1A2DF28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single" w:sz="4" w:space="0" w:color="auto"/>
              <w:bottom w:val="single" w:sz="4" w:space="0" w:color="auto"/>
              <w:right w:val="nil"/>
            </w:tcBorders>
            <w:shd w:val="clear" w:color="auto" w:fill="auto"/>
            <w:noWrap/>
            <w:vAlign w:val="bottom"/>
            <w:hideMark/>
          </w:tcPr>
          <w:p w14:paraId="6FBF1DD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E9467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CALCIUM GLUBIONATE 95 -95,5 </w:t>
            </w:r>
            <w:r w:rsidRPr="00BD4EB2">
              <w:rPr>
                <w:rFonts w:asciiTheme="minorHAnsi" w:hAnsiTheme="minorHAnsi" w:cstheme="minorHAnsi"/>
                <w:b/>
                <w:bCs/>
                <w:color w:val="000000"/>
                <w:sz w:val="22"/>
                <w:szCs w:val="22"/>
                <w:lang w:eastAsia="pl-PL"/>
              </w:rPr>
              <w:t>mg/1ml</w:t>
            </w:r>
            <w:r w:rsidRPr="00BD4EB2">
              <w:rPr>
                <w:rFonts w:asciiTheme="minorHAnsi" w:hAnsiTheme="minorHAnsi" w:cstheme="minorHAnsi"/>
                <w:color w:val="000000"/>
                <w:sz w:val="22"/>
                <w:szCs w:val="22"/>
                <w:lang w:eastAsia="pl-PL"/>
              </w:rPr>
              <w:t xml:space="preserve"> ă 10ml </w:t>
            </w:r>
          </w:p>
        </w:tc>
        <w:tc>
          <w:tcPr>
            <w:tcW w:w="1259" w:type="dxa"/>
            <w:tcBorders>
              <w:top w:val="nil"/>
              <w:left w:val="nil"/>
              <w:bottom w:val="single" w:sz="4" w:space="0" w:color="auto"/>
              <w:right w:val="single" w:sz="4" w:space="0" w:color="auto"/>
            </w:tcBorders>
            <w:shd w:val="clear" w:color="FFFFCC" w:fill="FFFFFF"/>
            <w:vAlign w:val="center"/>
            <w:hideMark/>
          </w:tcPr>
          <w:p w14:paraId="3D40BF8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7801AE9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394727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0F7DFF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60583BD5" w14:textId="0BCCB3F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3FC3531" w14:textId="4ADC985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D917855" w14:textId="4F60AD1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0C2456D" w14:textId="19B1A702"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7EE137B" w14:textId="50B3B84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36E27F5" w14:textId="5BF13CB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71CAE136" w14:textId="77777777" w:rsidTr="001B7EE1">
        <w:trPr>
          <w:trHeight w:val="510"/>
        </w:trPr>
        <w:tc>
          <w:tcPr>
            <w:tcW w:w="567" w:type="dxa"/>
            <w:tcBorders>
              <w:top w:val="nil"/>
              <w:left w:val="single" w:sz="4" w:space="0" w:color="auto"/>
              <w:bottom w:val="single" w:sz="4" w:space="0" w:color="auto"/>
              <w:right w:val="nil"/>
            </w:tcBorders>
            <w:shd w:val="clear" w:color="FF99CC" w:fill="F4B183"/>
            <w:noWrap/>
            <w:vAlign w:val="bottom"/>
            <w:hideMark/>
          </w:tcPr>
          <w:p w14:paraId="3357D05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nil"/>
              <w:left w:val="single" w:sz="4" w:space="0" w:color="auto"/>
              <w:bottom w:val="single" w:sz="4" w:space="0" w:color="auto"/>
              <w:right w:val="nil"/>
            </w:tcBorders>
            <w:shd w:val="clear" w:color="auto" w:fill="auto"/>
            <w:noWrap/>
            <w:vAlign w:val="bottom"/>
            <w:hideMark/>
          </w:tcPr>
          <w:p w14:paraId="4AE07E1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51DB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NEOMYCIN + GRAMICIDIN + FLUDROCORTISONE ACETATE </w:t>
            </w:r>
            <w:r w:rsidRPr="00BD4EB2">
              <w:rPr>
                <w:rFonts w:asciiTheme="minorHAnsi" w:hAnsiTheme="minorHAnsi" w:cstheme="minorHAnsi"/>
                <w:b/>
                <w:bCs/>
                <w:color w:val="000000"/>
                <w:sz w:val="22"/>
                <w:szCs w:val="22"/>
                <w:lang w:eastAsia="pl-PL"/>
              </w:rPr>
              <w:t>2500j.m. + 25j.m. +1mg w 1ml</w:t>
            </w:r>
            <w:r w:rsidRPr="00BD4EB2">
              <w:rPr>
                <w:rFonts w:asciiTheme="minorHAnsi" w:hAnsiTheme="minorHAnsi" w:cstheme="minorHAnsi"/>
                <w:color w:val="000000"/>
                <w:sz w:val="22"/>
                <w:szCs w:val="22"/>
                <w:lang w:eastAsia="pl-PL"/>
              </w:rPr>
              <w:t xml:space="preserve">                   krople do oczu i uszu ǎ 5ml</w:t>
            </w:r>
          </w:p>
        </w:tc>
        <w:tc>
          <w:tcPr>
            <w:tcW w:w="1259" w:type="dxa"/>
            <w:tcBorders>
              <w:top w:val="nil"/>
              <w:left w:val="nil"/>
              <w:bottom w:val="single" w:sz="4" w:space="0" w:color="auto"/>
              <w:right w:val="single" w:sz="4" w:space="0" w:color="auto"/>
            </w:tcBorders>
            <w:shd w:val="clear" w:color="auto" w:fill="auto"/>
            <w:vAlign w:val="center"/>
            <w:hideMark/>
          </w:tcPr>
          <w:p w14:paraId="5C6717D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7A0B099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147CE32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623AA5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tcPr>
          <w:p w14:paraId="714A642E" w14:textId="1C7680D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DF228BA" w14:textId="743B27E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E1156B0" w14:textId="5E68C42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A378616" w14:textId="7AE92CC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F1FE644" w14:textId="5957086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5D1843D" w14:textId="472108A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5D3CD651" w14:textId="77777777" w:rsidTr="001B7EE1">
        <w:trPr>
          <w:trHeight w:val="765"/>
        </w:trPr>
        <w:tc>
          <w:tcPr>
            <w:tcW w:w="567" w:type="dxa"/>
            <w:tcBorders>
              <w:top w:val="nil"/>
              <w:left w:val="single" w:sz="4" w:space="0" w:color="auto"/>
              <w:bottom w:val="single" w:sz="4" w:space="0" w:color="auto"/>
              <w:right w:val="nil"/>
            </w:tcBorders>
            <w:shd w:val="clear" w:color="FF99CC" w:fill="F4B183"/>
            <w:noWrap/>
            <w:vAlign w:val="bottom"/>
            <w:hideMark/>
          </w:tcPr>
          <w:p w14:paraId="0F2ED8A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single" w:sz="4" w:space="0" w:color="auto"/>
              <w:bottom w:val="single" w:sz="4" w:space="0" w:color="auto"/>
              <w:right w:val="nil"/>
            </w:tcBorders>
            <w:shd w:val="clear" w:color="auto" w:fill="auto"/>
            <w:noWrap/>
            <w:vAlign w:val="bottom"/>
            <w:hideMark/>
          </w:tcPr>
          <w:p w14:paraId="1339E78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F7387E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proszek do sporządzania roztworu do infuzji; 2 g (1 butelka z 2,69 g proszku zawiera 2,64 g </w:t>
            </w:r>
            <w:proofErr w:type="spellStart"/>
            <w:r w:rsidRPr="00BD4EB2">
              <w:rPr>
                <w:rFonts w:asciiTheme="minorHAnsi" w:hAnsiTheme="minorHAnsi" w:cstheme="minorHAnsi"/>
                <w:color w:val="000000"/>
                <w:sz w:val="22"/>
                <w:szCs w:val="22"/>
                <w:lang w:eastAsia="pl-PL"/>
              </w:rPr>
              <w:t>fosfomycyny</w:t>
            </w:r>
            <w:proofErr w:type="spellEnd"/>
            <w:r w:rsidRPr="00BD4EB2">
              <w:rPr>
                <w:rFonts w:asciiTheme="minorHAnsi" w:hAnsiTheme="minorHAnsi" w:cstheme="minorHAnsi"/>
                <w:color w:val="000000"/>
                <w:sz w:val="22"/>
                <w:szCs w:val="22"/>
                <w:lang w:eastAsia="pl-PL"/>
              </w:rPr>
              <w:t xml:space="preserve"> sodowej, co odpowiada 2 g </w:t>
            </w:r>
            <w:proofErr w:type="spellStart"/>
            <w:r w:rsidRPr="00BD4EB2">
              <w:rPr>
                <w:rFonts w:asciiTheme="minorHAnsi" w:hAnsiTheme="minorHAnsi" w:cstheme="minorHAnsi"/>
                <w:color w:val="000000"/>
                <w:sz w:val="22"/>
                <w:szCs w:val="22"/>
                <w:lang w:eastAsia="pl-PL"/>
              </w:rPr>
              <w:t>fosfomycyny</w:t>
            </w:r>
            <w:proofErr w:type="spellEnd"/>
            <w:r w:rsidRPr="00BD4EB2">
              <w:rPr>
                <w:rFonts w:asciiTheme="minorHAnsi" w:hAnsiTheme="minorHAnsi" w:cstheme="minorHAnsi"/>
                <w:color w:val="000000"/>
                <w:sz w:val="22"/>
                <w:szCs w:val="22"/>
                <w:lang w:eastAsia="pl-PL"/>
              </w:rPr>
              <w:t xml:space="preserve"> i 0,64 g sodu, w przypadku roztworzenia w 50 ml rozpuszczalnika)</w:t>
            </w:r>
          </w:p>
        </w:tc>
        <w:tc>
          <w:tcPr>
            <w:tcW w:w="1259" w:type="dxa"/>
            <w:tcBorders>
              <w:top w:val="nil"/>
              <w:left w:val="nil"/>
              <w:bottom w:val="single" w:sz="4" w:space="0" w:color="auto"/>
              <w:right w:val="single" w:sz="4" w:space="0" w:color="auto"/>
            </w:tcBorders>
            <w:shd w:val="clear" w:color="auto" w:fill="auto"/>
            <w:vAlign w:val="center"/>
            <w:hideMark/>
          </w:tcPr>
          <w:p w14:paraId="7E3241D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6914145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25E3663"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3593E7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01BD6406" w14:textId="43850D09"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9B2EE07" w14:textId="28E064B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062770F" w14:textId="4DE6C35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C7E563D" w14:textId="580EE15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5BF2931" w14:textId="5B4DF0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19C1E23" w14:textId="093898E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63277E7B" w14:textId="77777777" w:rsidTr="001B7EE1">
        <w:trPr>
          <w:trHeight w:val="765"/>
        </w:trPr>
        <w:tc>
          <w:tcPr>
            <w:tcW w:w="567" w:type="dxa"/>
            <w:tcBorders>
              <w:top w:val="nil"/>
              <w:left w:val="single" w:sz="4" w:space="0" w:color="auto"/>
              <w:bottom w:val="single" w:sz="4" w:space="0" w:color="auto"/>
              <w:right w:val="nil"/>
            </w:tcBorders>
            <w:shd w:val="clear" w:color="FF99CC" w:fill="F4B183"/>
            <w:noWrap/>
            <w:vAlign w:val="bottom"/>
            <w:hideMark/>
          </w:tcPr>
          <w:p w14:paraId="01F6C4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568" w:type="dxa"/>
            <w:tcBorders>
              <w:top w:val="nil"/>
              <w:left w:val="single" w:sz="4" w:space="0" w:color="auto"/>
              <w:bottom w:val="single" w:sz="4" w:space="0" w:color="auto"/>
              <w:right w:val="nil"/>
            </w:tcBorders>
            <w:shd w:val="clear" w:color="auto" w:fill="auto"/>
            <w:noWrap/>
            <w:vAlign w:val="bottom"/>
            <w:hideMark/>
          </w:tcPr>
          <w:p w14:paraId="72E52C8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EAB3B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proszek do sporządzania roztworu do infuzji; 4 g (1 butelka z 5,38 g proszku zawiera 5,28 g </w:t>
            </w:r>
            <w:proofErr w:type="spellStart"/>
            <w:r w:rsidRPr="00BD4EB2">
              <w:rPr>
                <w:rFonts w:asciiTheme="minorHAnsi" w:hAnsiTheme="minorHAnsi" w:cstheme="minorHAnsi"/>
                <w:color w:val="000000"/>
                <w:sz w:val="22"/>
                <w:szCs w:val="22"/>
                <w:lang w:eastAsia="pl-PL"/>
              </w:rPr>
              <w:t>fosfomycyny</w:t>
            </w:r>
            <w:proofErr w:type="spellEnd"/>
            <w:r w:rsidRPr="00BD4EB2">
              <w:rPr>
                <w:rFonts w:asciiTheme="minorHAnsi" w:hAnsiTheme="minorHAnsi" w:cstheme="minorHAnsi"/>
                <w:color w:val="000000"/>
                <w:sz w:val="22"/>
                <w:szCs w:val="22"/>
                <w:lang w:eastAsia="pl-PL"/>
              </w:rPr>
              <w:t xml:space="preserve"> sodowej, co odpowiada 4 g </w:t>
            </w:r>
            <w:proofErr w:type="spellStart"/>
            <w:r w:rsidRPr="00BD4EB2">
              <w:rPr>
                <w:rFonts w:asciiTheme="minorHAnsi" w:hAnsiTheme="minorHAnsi" w:cstheme="minorHAnsi"/>
                <w:color w:val="000000"/>
                <w:sz w:val="22"/>
                <w:szCs w:val="22"/>
                <w:lang w:eastAsia="pl-PL"/>
              </w:rPr>
              <w:t>fosfomycyny</w:t>
            </w:r>
            <w:proofErr w:type="spellEnd"/>
            <w:r w:rsidRPr="00BD4EB2">
              <w:rPr>
                <w:rFonts w:asciiTheme="minorHAnsi" w:hAnsiTheme="minorHAnsi" w:cstheme="minorHAnsi"/>
                <w:color w:val="000000"/>
                <w:sz w:val="22"/>
                <w:szCs w:val="22"/>
                <w:lang w:eastAsia="pl-PL"/>
              </w:rPr>
              <w:t xml:space="preserve"> i 1,28 g sodu, w przypadku roztworzenia w 100 ml rozpuszczalnika)</w:t>
            </w:r>
          </w:p>
        </w:tc>
        <w:tc>
          <w:tcPr>
            <w:tcW w:w="1259" w:type="dxa"/>
            <w:tcBorders>
              <w:top w:val="nil"/>
              <w:left w:val="nil"/>
              <w:bottom w:val="single" w:sz="4" w:space="0" w:color="auto"/>
              <w:right w:val="single" w:sz="4" w:space="0" w:color="auto"/>
            </w:tcBorders>
            <w:shd w:val="clear" w:color="auto" w:fill="auto"/>
            <w:vAlign w:val="center"/>
            <w:hideMark/>
          </w:tcPr>
          <w:p w14:paraId="32FCDDD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29D6D4E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1B24EF3"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08BA07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w:t>
            </w:r>
          </w:p>
        </w:tc>
        <w:tc>
          <w:tcPr>
            <w:tcW w:w="1080" w:type="dxa"/>
            <w:tcBorders>
              <w:top w:val="nil"/>
              <w:left w:val="nil"/>
              <w:bottom w:val="single" w:sz="4" w:space="0" w:color="auto"/>
              <w:right w:val="single" w:sz="4" w:space="0" w:color="auto"/>
            </w:tcBorders>
            <w:shd w:val="clear" w:color="auto" w:fill="auto"/>
            <w:vAlign w:val="center"/>
          </w:tcPr>
          <w:p w14:paraId="27989794" w14:textId="092267A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3FBDD23" w14:textId="71C40C8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05F4F6D" w14:textId="60D54BA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376B58E" w14:textId="034DF5A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C1FE1D3" w14:textId="7B2987D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E27424E" w14:textId="6251E77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1D0AA6DE"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7D2C0D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E1C1D8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37A5292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562842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6182EBA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7697C51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3771695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14E1E713" w14:textId="33246AF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96A828B" w14:textId="473E112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61EE2A4" w14:textId="093EBF50"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9E986BF" w14:textId="32EEABBA"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EE306B4" w14:textId="53CB2246"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68525DE" w14:textId="07EE15E8"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741DE9AF" w14:textId="77777777" w:rsidTr="001B7EE1">
        <w:trPr>
          <w:trHeight w:val="300"/>
        </w:trPr>
        <w:tc>
          <w:tcPr>
            <w:tcW w:w="567" w:type="dxa"/>
            <w:tcBorders>
              <w:top w:val="nil"/>
              <w:left w:val="nil"/>
              <w:bottom w:val="nil"/>
              <w:right w:val="nil"/>
            </w:tcBorders>
            <w:shd w:val="clear" w:color="auto" w:fill="auto"/>
            <w:noWrap/>
            <w:vAlign w:val="bottom"/>
            <w:hideMark/>
          </w:tcPr>
          <w:p w14:paraId="3CB057BC"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54228CE8"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4C84704E"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0FD539E1"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21A228A"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3FABCBA5"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CB045AC"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tcPr>
          <w:p w14:paraId="516DA1F6"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tcPr>
          <w:p w14:paraId="75EB4955"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5E694274"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072750A8"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0A4E01D2"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6DA87F06"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05D0DE4F" w14:textId="77777777" w:rsidTr="00B465A4">
        <w:trPr>
          <w:trHeight w:val="300"/>
        </w:trPr>
        <w:tc>
          <w:tcPr>
            <w:tcW w:w="567" w:type="dxa"/>
            <w:tcBorders>
              <w:top w:val="nil"/>
              <w:left w:val="nil"/>
              <w:bottom w:val="nil"/>
              <w:right w:val="nil"/>
            </w:tcBorders>
            <w:shd w:val="clear" w:color="auto" w:fill="auto"/>
            <w:noWrap/>
            <w:vAlign w:val="bottom"/>
            <w:hideMark/>
          </w:tcPr>
          <w:p w14:paraId="3A9ADCFB"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621C4D24"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2C8549D"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0A62F284"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0FE5F96"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09A5C8B9"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81222C5"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2ACCB6EF"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0A92C0B9"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AF84124"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60E7C3F0"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654C16E"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C8D5A5F"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E697F80"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38ED307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80</w:t>
            </w:r>
          </w:p>
        </w:tc>
      </w:tr>
      <w:tr w:rsidR="004D6F42" w:rsidRPr="00BD4EB2" w14:paraId="5B8C7AA7"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04D40C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EBA955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700FBC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7BC8102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45219D8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5A56F1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6A42C9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034F3EC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228FCD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977963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0BC9FCD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5EF4B30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C85940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5F7456C0"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74A35C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34FEF13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378622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C59911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031EDD1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5213AF3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58369DB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424E3FB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4EEE2F9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2A44F8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48AE2A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2F26E66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26107C9"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0EA6A8AE"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D30EE7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2938956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7AC98D2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13801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7CA2703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EB9120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1CF57B2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10831EB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113E93F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8BE849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FF1F20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FDF71A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A16FAF6"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78B3409E"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AA1D1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1CF3229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3681E6C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307FFCF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3917ABC7" w14:textId="32968872"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5C25BF4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2F287D7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3F61C9D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2589433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1DE4E72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184B04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A6AE62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20C9B6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71C8D039"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0FC2EB0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43C0431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41DA9C6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7AADF29A" w14:textId="5C18C1BE"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7E40F51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1D06F94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2F95D9C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22CFAD7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143E545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3637857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0B07447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30D9C80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DDC26CA"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54467193"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3FE9076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69CED00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F071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BUPIVACAINE  SPINAL HEAVY  0,5% 4ml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6190BF5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09089A3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2A0FDE6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3DD413B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0C0669AC" w14:textId="5719C03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6D109272" w14:textId="4CDD0BC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FCF0AA3" w14:textId="2D3106C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4D7E65C" w14:textId="1603DC8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9AD146A" w14:textId="62DB66C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FF4FACD" w14:textId="172789B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0B54B91D"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2D7FEB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nil"/>
            </w:tcBorders>
            <w:shd w:val="clear" w:color="auto" w:fill="auto"/>
            <w:noWrap/>
            <w:vAlign w:val="bottom"/>
            <w:hideMark/>
          </w:tcPr>
          <w:p w14:paraId="1F87965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F9F25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BUPIVACAINE </w:t>
            </w:r>
            <w:r w:rsidRPr="00BD4EB2">
              <w:rPr>
                <w:rFonts w:asciiTheme="minorHAnsi" w:hAnsiTheme="minorHAnsi" w:cstheme="minorHAnsi"/>
                <w:b/>
                <w:bCs/>
                <w:color w:val="000000"/>
                <w:sz w:val="22"/>
                <w:szCs w:val="22"/>
                <w:lang w:eastAsia="pl-PL"/>
              </w:rPr>
              <w:t>0,5%</w:t>
            </w:r>
            <w:r w:rsidRPr="00BD4EB2">
              <w:rPr>
                <w:rFonts w:asciiTheme="minorHAnsi" w:hAnsiTheme="minorHAnsi" w:cstheme="minorHAnsi"/>
                <w:color w:val="000000"/>
                <w:sz w:val="22"/>
                <w:szCs w:val="22"/>
                <w:lang w:eastAsia="pl-PL"/>
              </w:rPr>
              <w:t xml:space="preserve"> ă 10ml </w:t>
            </w:r>
          </w:p>
        </w:tc>
        <w:tc>
          <w:tcPr>
            <w:tcW w:w="1259" w:type="dxa"/>
            <w:tcBorders>
              <w:top w:val="nil"/>
              <w:left w:val="nil"/>
              <w:bottom w:val="single" w:sz="4" w:space="0" w:color="auto"/>
              <w:right w:val="single" w:sz="4" w:space="0" w:color="auto"/>
            </w:tcBorders>
            <w:shd w:val="clear" w:color="auto" w:fill="auto"/>
            <w:vAlign w:val="center"/>
            <w:hideMark/>
          </w:tcPr>
          <w:p w14:paraId="075D4C5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981" w:type="dxa"/>
            <w:tcBorders>
              <w:top w:val="nil"/>
              <w:left w:val="nil"/>
              <w:bottom w:val="single" w:sz="4" w:space="0" w:color="auto"/>
              <w:right w:val="single" w:sz="4" w:space="0" w:color="auto"/>
            </w:tcBorders>
            <w:shd w:val="clear" w:color="auto" w:fill="auto"/>
            <w:vAlign w:val="center"/>
            <w:hideMark/>
          </w:tcPr>
          <w:p w14:paraId="2145D58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F1CAF6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A81A75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tcPr>
          <w:p w14:paraId="3AFE3CF4" w14:textId="22D14A0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6752FE3" w14:textId="4527CC3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8BAE9BD" w14:textId="7BF01A2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5A5BC12" w14:textId="5B2A2C3D"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22CD229" w14:textId="0FFC3FD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C873DA6" w14:textId="11EEC4B0"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47BCEC6D"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4C4E3CA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single" w:sz="4" w:space="0" w:color="auto"/>
              <w:bottom w:val="single" w:sz="4" w:space="0" w:color="auto"/>
              <w:right w:val="nil"/>
            </w:tcBorders>
            <w:shd w:val="clear" w:color="auto" w:fill="auto"/>
            <w:noWrap/>
            <w:vAlign w:val="bottom"/>
            <w:hideMark/>
          </w:tcPr>
          <w:p w14:paraId="707A29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8DD1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BUPIVACAINE </w:t>
            </w:r>
            <w:r w:rsidRPr="00BD4EB2">
              <w:rPr>
                <w:rFonts w:asciiTheme="minorHAnsi" w:hAnsiTheme="minorHAnsi" w:cstheme="minorHAnsi"/>
                <w:b/>
                <w:bCs/>
                <w:color w:val="000000"/>
                <w:sz w:val="22"/>
                <w:szCs w:val="22"/>
                <w:lang w:eastAsia="pl-PL"/>
              </w:rPr>
              <w:t>0,5%</w:t>
            </w:r>
            <w:r w:rsidRPr="00BD4EB2">
              <w:rPr>
                <w:rFonts w:asciiTheme="minorHAnsi" w:hAnsiTheme="minorHAnsi" w:cstheme="minorHAnsi"/>
                <w:color w:val="000000"/>
                <w:sz w:val="22"/>
                <w:szCs w:val="22"/>
                <w:lang w:eastAsia="pl-PL"/>
              </w:rPr>
              <w:t xml:space="preserve"> </w:t>
            </w:r>
            <w:r w:rsidRPr="00BD4EB2">
              <w:rPr>
                <w:rFonts w:asciiTheme="minorHAnsi" w:hAnsiTheme="minorHAnsi" w:cstheme="minorHAnsi"/>
                <w:b/>
                <w:bCs/>
                <w:color w:val="000000"/>
                <w:sz w:val="22"/>
                <w:szCs w:val="22"/>
                <w:lang w:eastAsia="pl-PL"/>
              </w:rPr>
              <w:t>100mg/20ml</w:t>
            </w:r>
          </w:p>
        </w:tc>
        <w:tc>
          <w:tcPr>
            <w:tcW w:w="1259" w:type="dxa"/>
            <w:tcBorders>
              <w:top w:val="nil"/>
              <w:left w:val="nil"/>
              <w:bottom w:val="single" w:sz="4" w:space="0" w:color="auto"/>
              <w:right w:val="single" w:sz="4" w:space="0" w:color="auto"/>
            </w:tcBorders>
            <w:shd w:val="clear" w:color="auto" w:fill="auto"/>
            <w:vAlign w:val="center"/>
            <w:hideMark/>
          </w:tcPr>
          <w:p w14:paraId="70ADACF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51D1AB9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73B19A3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F77588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tcPr>
          <w:p w14:paraId="208BED6A" w14:textId="13A8D60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31FC22B" w14:textId="2470BA5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468AA1C" w14:textId="6BC94BE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E52E0BF" w14:textId="18C8D61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C84BA6E" w14:textId="26A4BBE4"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AF0ECE5" w14:textId="5212647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1E24112C"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35C6E64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single" w:sz="4" w:space="0" w:color="auto"/>
              <w:bottom w:val="single" w:sz="4" w:space="0" w:color="auto"/>
              <w:right w:val="nil"/>
            </w:tcBorders>
            <w:shd w:val="clear" w:color="auto" w:fill="auto"/>
            <w:noWrap/>
            <w:vAlign w:val="bottom"/>
            <w:hideMark/>
          </w:tcPr>
          <w:p w14:paraId="2A7CA24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6A8D5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LIDOCAINE 2% 2ml</w:t>
            </w:r>
          </w:p>
        </w:tc>
        <w:tc>
          <w:tcPr>
            <w:tcW w:w="1259" w:type="dxa"/>
            <w:tcBorders>
              <w:top w:val="nil"/>
              <w:left w:val="nil"/>
              <w:bottom w:val="single" w:sz="4" w:space="0" w:color="auto"/>
              <w:right w:val="single" w:sz="4" w:space="0" w:color="auto"/>
            </w:tcBorders>
            <w:shd w:val="clear" w:color="auto" w:fill="auto"/>
            <w:vAlign w:val="center"/>
            <w:hideMark/>
          </w:tcPr>
          <w:p w14:paraId="34BDB6C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981" w:type="dxa"/>
            <w:tcBorders>
              <w:top w:val="nil"/>
              <w:left w:val="nil"/>
              <w:bottom w:val="single" w:sz="4" w:space="0" w:color="auto"/>
              <w:right w:val="single" w:sz="4" w:space="0" w:color="auto"/>
            </w:tcBorders>
            <w:shd w:val="clear" w:color="auto" w:fill="auto"/>
            <w:vAlign w:val="center"/>
            <w:hideMark/>
          </w:tcPr>
          <w:p w14:paraId="6D1A88A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DFA232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0233B9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600</w:t>
            </w:r>
          </w:p>
        </w:tc>
        <w:tc>
          <w:tcPr>
            <w:tcW w:w="1080" w:type="dxa"/>
            <w:tcBorders>
              <w:top w:val="nil"/>
              <w:left w:val="nil"/>
              <w:bottom w:val="single" w:sz="4" w:space="0" w:color="auto"/>
              <w:right w:val="single" w:sz="4" w:space="0" w:color="auto"/>
            </w:tcBorders>
            <w:shd w:val="clear" w:color="auto" w:fill="auto"/>
            <w:vAlign w:val="center"/>
          </w:tcPr>
          <w:p w14:paraId="12B251C6" w14:textId="0688D7B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DF7CFB3" w14:textId="76ED3EA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6E7FDC4" w14:textId="5A2FCD8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CFF05B9" w14:textId="56D8E75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E8B428E" w14:textId="1254B60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F850BD7" w14:textId="4F267B4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363F30D3"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68B3853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single" w:sz="4" w:space="0" w:color="auto"/>
              <w:bottom w:val="single" w:sz="4" w:space="0" w:color="auto"/>
              <w:right w:val="nil"/>
            </w:tcBorders>
            <w:shd w:val="clear" w:color="auto" w:fill="auto"/>
            <w:noWrap/>
            <w:vAlign w:val="bottom"/>
            <w:hideMark/>
          </w:tcPr>
          <w:p w14:paraId="4A09C28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37990E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LIDOCAINE </w:t>
            </w:r>
            <w:proofErr w:type="spellStart"/>
            <w:r w:rsidRPr="00BD4EB2">
              <w:rPr>
                <w:rFonts w:asciiTheme="minorHAnsi" w:hAnsiTheme="minorHAnsi" w:cstheme="minorHAnsi"/>
                <w:color w:val="000000"/>
                <w:sz w:val="22"/>
                <w:szCs w:val="22"/>
                <w:lang w:eastAsia="pl-PL"/>
              </w:rPr>
              <w:t>inj</w:t>
            </w:r>
            <w:proofErr w:type="spellEnd"/>
            <w:r w:rsidRPr="00BD4EB2">
              <w:rPr>
                <w:rFonts w:asciiTheme="minorHAnsi" w:hAnsiTheme="minorHAnsi" w:cstheme="minorHAnsi"/>
                <w:color w:val="000000"/>
                <w:sz w:val="22"/>
                <w:szCs w:val="22"/>
                <w:lang w:eastAsia="pl-PL"/>
              </w:rPr>
              <w:t xml:space="preserve">. 1%  20ml  </w:t>
            </w:r>
          </w:p>
        </w:tc>
        <w:tc>
          <w:tcPr>
            <w:tcW w:w="1259" w:type="dxa"/>
            <w:tcBorders>
              <w:top w:val="nil"/>
              <w:left w:val="nil"/>
              <w:bottom w:val="single" w:sz="4" w:space="0" w:color="auto"/>
              <w:right w:val="single" w:sz="4" w:space="0" w:color="auto"/>
            </w:tcBorders>
            <w:shd w:val="clear" w:color="auto" w:fill="auto"/>
            <w:vAlign w:val="center"/>
            <w:hideMark/>
          </w:tcPr>
          <w:p w14:paraId="19BA086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 fiol</w:t>
            </w:r>
          </w:p>
        </w:tc>
        <w:tc>
          <w:tcPr>
            <w:tcW w:w="981" w:type="dxa"/>
            <w:tcBorders>
              <w:top w:val="nil"/>
              <w:left w:val="nil"/>
              <w:bottom w:val="single" w:sz="4" w:space="0" w:color="auto"/>
              <w:right w:val="single" w:sz="4" w:space="0" w:color="auto"/>
            </w:tcBorders>
            <w:shd w:val="clear" w:color="auto" w:fill="auto"/>
            <w:vAlign w:val="center"/>
            <w:hideMark/>
          </w:tcPr>
          <w:p w14:paraId="10E025E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21B501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6CDC19C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80</w:t>
            </w:r>
          </w:p>
        </w:tc>
        <w:tc>
          <w:tcPr>
            <w:tcW w:w="1080" w:type="dxa"/>
            <w:tcBorders>
              <w:top w:val="nil"/>
              <w:left w:val="nil"/>
              <w:bottom w:val="single" w:sz="4" w:space="0" w:color="auto"/>
              <w:right w:val="single" w:sz="4" w:space="0" w:color="auto"/>
            </w:tcBorders>
            <w:shd w:val="clear" w:color="auto" w:fill="auto"/>
            <w:vAlign w:val="center"/>
          </w:tcPr>
          <w:p w14:paraId="52D6EE6C" w14:textId="33F9477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A857616" w14:textId="7D76070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D0FDD19" w14:textId="29C81FB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4A1B6EA" w14:textId="4431138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AF2F6A4" w14:textId="65247F3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5ECBDEF" w14:textId="4AC7917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15EF3D70"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3140CE9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lastRenderedPageBreak/>
              <w:t>6.</w:t>
            </w:r>
          </w:p>
        </w:tc>
        <w:tc>
          <w:tcPr>
            <w:tcW w:w="568" w:type="dxa"/>
            <w:tcBorders>
              <w:top w:val="nil"/>
              <w:left w:val="single" w:sz="4" w:space="0" w:color="auto"/>
              <w:bottom w:val="nil"/>
              <w:right w:val="nil"/>
            </w:tcBorders>
            <w:shd w:val="clear" w:color="auto" w:fill="auto"/>
            <w:noWrap/>
            <w:vAlign w:val="bottom"/>
            <w:hideMark/>
          </w:tcPr>
          <w:p w14:paraId="1E41683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46FFA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LIDOCAINE + NORADRENALINE </w:t>
            </w:r>
            <w:r w:rsidRPr="00BD4EB2">
              <w:rPr>
                <w:rFonts w:asciiTheme="minorHAnsi" w:hAnsiTheme="minorHAnsi" w:cstheme="minorHAnsi"/>
                <w:b/>
                <w:bCs/>
                <w:color w:val="000000"/>
                <w:sz w:val="22"/>
                <w:szCs w:val="22"/>
                <w:lang w:eastAsia="pl-PL"/>
              </w:rPr>
              <w:t xml:space="preserve">40mg + 0,05mg/2ml </w:t>
            </w:r>
          </w:p>
        </w:tc>
        <w:tc>
          <w:tcPr>
            <w:tcW w:w="1259" w:type="dxa"/>
            <w:tcBorders>
              <w:top w:val="nil"/>
              <w:left w:val="nil"/>
              <w:bottom w:val="single" w:sz="4" w:space="0" w:color="auto"/>
              <w:right w:val="single" w:sz="4" w:space="0" w:color="auto"/>
            </w:tcBorders>
            <w:shd w:val="clear" w:color="auto" w:fill="auto"/>
            <w:vAlign w:val="center"/>
            <w:hideMark/>
          </w:tcPr>
          <w:p w14:paraId="14C9CF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981" w:type="dxa"/>
            <w:tcBorders>
              <w:top w:val="nil"/>
              <w:left w:val="nil"/>
              <w:bottom w:val="single" w:sz="4" w:space="0" w:color="auto"/>
              <w:right w:val="single" w:sz="4" w:space="0" w:color="auto"/>
            </w:tcBorders>
            <w:shd w:val="clear" w:color="auto" w:fill="auto"/>
            <w:vAlign w:val="center"/>
            <w:hideMark/>
          </w:tcPr>
          <w:p w14:paraId="1D39B9E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A9D4C0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F7A671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080" w:type="dxa"/>
            <w:tcBorders>
              <w:top w:val="nil"/>
              <w:left w:val="nil"/>
              <w:bottom w:val="single" w:sz="4" w:space="0" w:color="auto"/>
              <w:right w:val="single" w:sz="4" w:space="0" w:color="auto"/>
            </w:tcBorders>
            <w:shd w:val="clear" w:color="auto" w:fill="auto"/>
            <w:vAlign w:val="center"/>
          </w:tcPr>
          <w:p w14:paraId="65D26A59" w14:textId="3C4CD48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446B59E" w14:textId="3A0A683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7B24DB5" w14:textId="0A109AA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E5BF464" w14:textId="4D0D15F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8BB7FCA" w14:textId="418CAE7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C222B99" w14:textId="7D36FCC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1F956F06"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1614B5A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389717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3AD33CC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54D0320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521C212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1C31344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26B06B5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59124AEF" w14:textId="7A55764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DD18F5D" w14:textId="6352CB7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B75A2C6" w14:textId="73857E7F"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AF2646A" w14:textId="729C5C1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0031238" w14:textId="7B93DD4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0DED4C6" w14:textId="6A81407D"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3D1BE569" w14:textId="77777777" w:rsidTr="001B7EE1">
        <w:trPr>
          <w:trHeight w:val="300"/>
        </w:trPr>
        <w:tc>
          <w:tcPr>
            <w:tcW w:w="567" w:type="dxa"/>
            <w:tcBorders>
              <w:top w:val="nil"/>
              <w:left w:val="nil"/>
              <w:bottom w:val="nil"/>
              <w:right w:val="nil"/>
            </w:tcBorders>
            <w:shd w:val="clear" w:color="auto" w:fill="auto"/>
            <w:noWrap/>
            <w:vAlign w:val="bottom"/>
            <w:hideMark/>
          </w:tcPr>
          <w:p w14:paraId="42D0EA68"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63BD7E95"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7ADFC0F"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68ABB4CC"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1E43DEF0"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CCC5516"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5E8F3CD"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tcPr>
          <w:p w14:paraId="44DDCBE6" w14:textId="77777777" w:rsidR="00833788" w:rsidRPr="00BD4EB2" w:rsidRDefault="00833788"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tcPr>
          <w:p w14:paraId="0BE41AE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48E83242"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tcPr>
          <w:p w14:paraId="0EDCE5DF"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tcPr>
          <w:p w14:paraId="4B6B51F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tcPr>
          <w:p w14:paraId="6F341BD0"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3B33EF44" w14:textId="77777777" w:rsidTr="00B465A4">
        <w:trPr>
          <w:trHeight w:val="300"/>
        </w:trPr>
        <w:tc>
          <w:tcPr>
            <w:tcW w:w="567" w:type="dxa"/>
            <w:tcBorders>
              <w:top w:val="nil"/>
              <w:left w:val="nil"/>
              <w:bottom w:val="nil"/>
              <w:right w:val="nil"/>
            </w:tcBorders>
            <w:shd w:val="clear" w:color="auto" w:fill="auto"/>
            <w:noWrap/>
            <w:vAlign w:val="bottom"/>
            <w:hideMark/>
          </w:tcPr>
          <w:p w14:paraId="723CC7E1"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20CD01AB"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73C5CB91"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061F80B3"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19912CC"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872BF53"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1522BB3B"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07590D6"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94249BE"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2F13DC5C"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27F98333"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2A2B03D6"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4F3EE715"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7ED4B617"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526EC6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81</w:t>
            </w:r>
          </w:p>
        </w:tc>
      </w:tr>
      <w:tr w:rsidR="004D6F42" w:rsidRPr="00BD4EB2" w14:paraId="6FC656B8"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15A9CE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C42DA4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BBCE01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57EE77D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7278AC5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A77ECF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05CA2FC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38977E5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26D5DCE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7587ED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7AA187D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1E6515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1BCBAD5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4FD7F3AB"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6F9C8C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5799595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3104EB3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24BFA46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6713931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4FF64C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04C9E45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50497A0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2DDA4C2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AA7910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973FA8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7160163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E403257"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6622DA55"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AABCC9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1BD3FAF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2E50C91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C3EBFD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3E5237B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330C36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30C4D7F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0A9D729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554231F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782ED0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4CAFBE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A2EC42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F26FF75"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0EA4267F"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21EDCD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550C49B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537541E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546F2DB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483A832D" w14:textId="24CC646D"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07C7352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00500BC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19E020D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4657B7C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2E3180C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3C25FC2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84838C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5B7938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4518F1EA"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4A65984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3690845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613294B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6C7FFB68" w14:textId="38D84C7C"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04DCB733"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226CE11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460406B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2382B91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690408B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5AD022E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DD72B5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2A69062"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AFDC91C"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42E2B542" w14:textId="77777777" w:rsidTr="001B7EE1">
        <w:trPr>
          <w:trHeight w:val="765"/>
        </w:trPr>
        <w:tc>
          <w:tcPr>
            <w:tcW w:w="567" w:type="dxa"/>
            <w:tcBorders>
              <w:top w:val="nil"/>
              <w:left w:val="single" w:sz="4" w:space="0" w:color="auto"/>
              <w:bottom w:val="single" w:sz="4" w:space="0" w:color="auto"/>
              <w:right w:val="nil"/>
            </w:tcBorders>
            <w:shd w:val="clear" w:color="FF99CC" w:fill="F4B183"/>
            <w:noWrap/>
            <w:vAlign w:val="bottom"/>
            <w:hideMark/>
          </w:tcPr>
          <w:p w14:paraId="6905876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1429769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B7E48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METAMIZOLE  </w:t>
            </w:r>
            <w:proofErr w:type="spellStart"/>
            <w:r w:rsidRPr="00BD4EB2">
              <w:rPr>
                <w:rFonts w:asciiTheme="minorHAnsi" w:hAnsiTheme="minorHAnsi" w:cstheme="minorHAnsi"/>
                <w:color w:val="000000"/>
                <w:sz w:val="22"/>
                <w:szCs w:val="22"/>
                <w:lang w:eastAsia="pl-PL"/>
              </w:rPr>
              <w:t>inj</w:t>
            </w:r>
            <w:proofErr w:type="spellEnd"/>
            <w:r w:rsidRPr="00BD4EB2">
              <w:rPr>
                <w:rFonts w:asciiTheme="minorHAnsi" w:hAnsiTheme="minorHAnsi" w:cstheme="minorHAnsi"/>
                <w:color w:val="000000"/>
                <w:sz w:val="22"/>
                <w:szCs w:val="22"/>
                <w:lang w:eastAsia="pl-PL"/>
              </w:rPr>
              <w:t xml:space="preserve">.  1g/2ml  x 5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 xml:space="preserve">. wymaga aby można było mieszać w jednej strzykawce z produktem </w:t>
            </w:r>
            <w:proofErr w:type="spellStart"/>
            <w:r w:rsidRPr="00BD4EB2">
              <w:rPr>
                <w:rFonts w:asciiTheme="minorHAnsi" w:hAnsiTheme="minorHAnsi" w:cstheme="minorHAnsi"/>
                <w:color w:val="000000"/>
                <w:sz w:val="22"/>
                <w:szCs w:val="22"/>
                <w:lang w:eastAsia="pl-PL"/>
              </w:rPr>
              <w:t>poltram</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tramadol</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hydrochloricum</w:t>
            </w:r>
            <w:proofErr w:type="spellEnd"/>
            <w:r w:rsidRPr="00BD4EB2">
              <w:rPr>
                <w:rFonts w:asciiTheme="minorHAnsi" w:hAnsiTheme="minorHAnsi" w:cstheme="minorHAnsi"/>
                <w:color w:val="000000"/>
                <w:sz w:val="22"/>
                <w:szCs w:val="22"/>
                <w:lang w:eastAsia="pl-PL"/>
              </w:rPr>
              <w:t xml:space="preserve"> zgodnie z CHPL</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4AC6450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335272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7D03A16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0F552C9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519B7949" w14:textId="7EA9089E"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5488D1B7" w14:textId="31149BC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FE23E69" w14:textId="3E21C87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5810F52" w14:textId="2DC01CE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3359A14" w14:textId="0EA6BD7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A64AA36" w14:textId="3BA6F23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7ECC2EE5" w14:textId="77777777" w:rsidTr="001B7EE1">
        <w:trPr>
          <w:trHeight w:val="765"/>
        </w:trPr>
        <w:tc>
          <w:tcPr>
            <w:tcW w:w="567" w:type="dxa"/>
            <w:tcBorders>
              <w:top w:val="nil"/>
              <w:left w:val="single" w:sz="4" w:space="0" w:color="auto"/>
              <w:bottom w:val="single" w:sz="4" w:space="0" w:color="auto"/>
              <w:right w:val="nil"/>
            </w:tcBorders>
            <w:shd w:val="clear" w:color="FF99CC" w:fill="F4B183"/>
            <w:noWrap/>
            <w:vAlign w:val="bottom"/>
            <w:hideMark/>
          </w:tcPr>
          <w:p w14:paraId="0E50751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nil"/>
              <w:right w:val="nil"/>
            </w:tcBorders>
            <w:shd w:val="clear" w:color="auto" w:fill="auto"/>
            <w:noWrap/>
            <w:vAlign w:val="bottom"/>
            <w:hideMark/>
          </w:tcPr>
          <w:p w14:paraId="3FA83A6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D5A63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METAMIZOLE  </w:t>
            </w:r>
            <w:proofErr w:type="spellStart"/>
            <w:r w:rsidRPr="00BD4EB2">
              <w:rPr>
                <w:rFonts w:asciiTheme="minorHAnsi" w:hAnsiTheme="minorHAnsi" w:cstheme="minorHAnsi"/>
                <w:color w:val="000000"/>
                <w:sz w:val="22"/>
                <w:szCs w:val="22"/>
                <w:lang w:eastAsia="pl-PL"/>
              </w:rPr>
              <w:t>inj</w:t>
            </w:r>
            <w:proofErr w:type="spellEnd"/>
            <w:r w:rsidRPr="00BD4EB2">
              <w:rPr>
                <w:rFonts w:asciiTheme="minorHAnsi" w:hAnsiTheme="minorHAnsi" w:cstheme="minorHAnsi"/>
                <w:color w:val="000000"/>
                <w:sz w:val="22"/>
                <w:szCs w:val="22"/>
                <w:lang w:eastAsia="pl-PL"/>
              </w:rPr>
              <w:t xml:space="preserve">.  2,5g/5ml  x 5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 xml:space="preserve">. wymaga aby można było mieszać w jednej strzykawce z produktem </w:t>
            </w:r>
            <w:proofErr w:type="spellStart"/>
            <w:r w:rsidRPr="00BD4EB2">
              <w:rPr>
                <w:rFonts w:asciiTheme="minorHAnsi" w:hAnsiTheme="minorHAnsi" w:cstheme="minorHAnsi"/>
                <w:color w:val="000000"/>
                <w:sz w:val="22"/>
                <w:szCs w:val="22"/>
                <w:lang w:eastAsia="pl-PL"/>
              </w:rPr>
              <w:t>poltram</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tramadol</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hydrochloricum</w:t>
            </w:r>
            <w:proofErr w:type="spellEnd"/>
            <w:r w:rsidRPr="00BD4EB2">
              <w:rPr>
                <w:rFonts w:asciiTheme="minorHAnsi" w:hAnsiTheme="minorHAnsi" w:cstheme="minorHAnsi"/>
                <w:color w:val="000000"/>
                <w:sz w:val="22"/>
                <w:szCs w:val="22"/>
                <w:lang w:eastAsia="pl-PL"/>
              </w:rPr>
              <w:t xml:space="preserve"> zgodnie z CHPL</w:t>
            </w:r>
          </w:p>
        </w:tc>
        <w:tc>
          <w:tcPr>
            <w:tcW w:w="1259" w:type="dxa"/>
            <w:tcBorders>
              <w:top w:val="nil"/>
              <w:left w:val="nil"/>
              <w:bottom w:val="single" w:sz="4" w:space="0" w:color="auto"/>
              <w:right w:val="single" w:sz="4" w:space="0" w:color="auto"/>
            </w:tcBorders>
            <w:shd w:val="clear" w:color="auto" w:fill="auto"/>
            <w:vAlign w:val="center"/>
            <w:hideMark/>
          </w:tcPr>
          <w:p w14:paraId="2655435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981" w:type="dxa"/>
            <w:tcBorders>
              <w:top w:val="nil"/>
              <w:left w:val="nil"/>
              <w:bottom w:val="single" w:sz="4" w:space="0" w:color="auto"/>
              <w:right w:val="single" w:sz="4" w:space="0" w:color="auto"/>
            </w:tcBorders>
            <w:shd w:val="clear" w:color="auto" w:fill="auto"/>
            <w:vAlign w:val="center"/>
            <w:hideMark/>
          </w:tcPr>
          <w:p w14:paraId="3004905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A22DEA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Op.</w:t>
            </w:r>
          </w:p>
        </w:tc>
        <w:tc>
          <w:tcPr>
            <w:tcW w:w="946" w:type="dxa"/>
            <w:tcBorders>
              <w:top w:val="nil"/>
              <w:left w:val="nil"/>
              <w:bottom w:val="single" w:sz="4" w:space="0" w:color="auto"/>
              <w:right w:val="single" w:sz="4" w:space="0" w:color="auto"/>
            </w:tcBorders>
            <w:shd w:val="clear" w:color="auto" w:fill="auto"/>
            <w:vAlign w:val="center"/>
            <w:hideMark/>
          </w:tcPr>
          <w:p w14:paraId="66C4A69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2500</w:t>
            </w:r>
          </w:p>
        </w:tc>
        <w:tc>
          <w:tcPr>
            <w:tcW w:w="1080" w:type="dxa"/>
            <w:tcBorders>
              <w:top w:val="nil"/>
              <w:left w:val="nil"/>
              <w:bottom w:val="single" w:sz="4" w:space="0" w:color="auto"/>
              <w:right w:val="single" w:sz="4" w:space="0" w:color="auto"/>
            </w:tcBorders>
            <w:shd w:val="clear" w:color="auto" w:fill="auto"/>
            <w:vAlign w:val="center"/>
          </w:tcPr>
          <w:p w14:paraId="2137438D" w14:textId="7EE1F91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0272C25" w14:textId="79D5170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9D582EC" w14:textId="303845A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F0C7EC2" w14:textId="3A60D78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D67CF50" w14:textId="1BCA490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2890D33" w14:textId="35BC81B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45F2B09E"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7A30116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2119AE1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3939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TRAMADOL </w:t>
            </w:r>
            <w:r w:rsidRPr="00BD4EB2">
              <w:rPr>
                <w:rFonts w:asciiTheme="minorHAnsi" w:hAnsiTheme="minorHAnsi" w:cstheme="minorHAnsi"/>
                <w:b/>
                <w:bCs/>
                <w:color w:val="000000"/>
                <w:sz w:val="22"/>
                <w:szCs w:val="22"/>
                <w:lang w:eastAsia="pl-PL"/>
              </w:rPr>
              <w:t>50mg/1ml</w:t>
            </w:r>
          </w:p>
        </w:tc>
        <w:tc>
          <w:tcPr>
            <w:tcW w:w="1259" w:type="dxa"/>
            <w:tcBorders>
              <w:top w:val="nil"/>
              <w:left w:val="nil"/>
              <w:bottom w:val="single" w:sz="4" w:space="0" w:color="auto"/>
              <w:right w:val="single" w:sz="4" w:space="0" w:color="auto"/>
            </w:tcBorders>
            <w:shd w:val="clear" w:color="auto" w:fill="auto"/>
            <w:vAlign w:val="center"/>
            <w:hideMark/>
          </w:tcPr>
          <w:p w14:paraId="3B5E8D8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981" w:type="dxa"/>
            <w:tcBorders>
              <w:top w:val="nil"/>
              <w:left w:val="nil"/>
              <w:bottom w:val="single" w:sz="4" w:space="0" w:color="auto"/>
              <w:right w:val="single" w:sz="4" w:space="0" w:color="auto"/>
            </w:tcBorders>
            <w:shd w:val="clear" w:color="auto" w:fill="auto"/>
            <w:vAlign w:val="center"/>
            <w:hideMark/>
          </w:tcPr>
          <w:p w14:paraId="356770B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C5B268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FE2801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1100</w:t>
            </w:r>
          </w:p>
        </w:tc>
        <w:tc>
          <w:tcPr>
            <w:tcW w:w="1080" w:type="dxa"/>
            <w:tcBorders>
              <w:top w:val="nil"/>
              <w:left w:val="nil"/>
              <w:bottom w:val="single" w:sz="4" w:space="0" w:color="auto"/>
              <w:right w:val="single" w:sz="4" w:space="0" w:color="auto"/>
            </w:tcBorders>
            <w:shd w:val="clear" w:color="auto" w:fill="auto"/>
            <w:vAlign w:val="center"/>
          </w:tcPr>
          <w:p w14:paraId="1F587A73" w14:textId="56A39FD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05E58EF" w14:textId="0FEB72E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E86836B" w14:textId="52EAAC93"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96C7B5B" w14:textId="4CA78D7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1C549F3" w14:textId="2E8558A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8B2945F" w14:textId="3E1E613E"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53884593"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0A6E7F6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single" w:sz="4" w:space="0" w:color="auto"/>
              <w:bottom w:val="single" w:sz="4" w:space="0" w:color="auto"/>
              <w:right w:val="nil"/>
            </w:tcBorders>
            <w:shd w:val="clear" w:color="auto" w:fill="auto"/>
            <w:noWrap/>
            <w:vAlign w:val="bottom"/>
            <w:hideMark/>
          </w:tcPr>
          <w:p w14:paraId="4C1A26B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4C69A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TRAMADOL </w:t>
            </w:r>
            <w:r w:rsidRPr="00BD4EB2">
              <w:rPr>
                <w:rFonts w:asciiTheme="minorHAnsi" w:hAnsiTheme="minorHAnsi" w:cstheme="minorHAnsi"/>
                <w:b/>
                <w:bCs/>
                <w:color w:val="000000"/>
                <w:sz w:val="22"/>
                <w:szCs w:val="22"/>
                <w:lang w:eastAsia="pl-PL"/>
              </w:rPr>
              <w:t>100mg/2ml</w:t>
            </w:r>
          </w:p>
        </w:tc>
        <w:tc>
          <w:tcPr>
            <w:tcW w:w="1259" w:type="dxa"/>
            <w:tcBorders>
              <w:top w:val="nil"/>
              <w:left w:val="nil"/>
              <w:bottom w:val="single" w:sz="4" w:space="0" w:color="auto"/>
              <w:right w:val="single" w:sz="4" w:space="0" w:color="auto"/>
            </w:tcBorders>
            <w:shd w:val="clear" w:color="auto" w:fill="auto"/>
            <w:vAlign w:val="center"/>
            <w:hideMark/>
          </w:tcPr>
          <w:p w14:paraId="687E6C2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981" w:type="dxa"/>
            <w:tcBorders>
              <w:top w:val="nil"/>
              <w:left w:val="nil"/>
              <w:bottom w:val="single" w:sz="4" w:space="0" w:color="auto"/>
              <w:right w:val="single" w:sz="4" w:space="0" w:color="auto"/>
            </w:tcBorders>
            <w:shd w:val="clear" w:color="auto" w:fill="auto"/>
            <w:vAlign w:val="center"/>
            <w:hideMark/>
          </w:tcPr>
          <w:p w14:paraId="55082CB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5A8882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1D7C1CE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400</w:t>
            </w:r>
          </w:p>
        </w:tc>
        <w:tc>
          <w:tcPr>
            <w:tcW w:w="1080" w:type="dxa"/>
            <w:tcBorders>
              <w:top w:val="nil"/>
              <w:left w:val="nil"/>
              <w:bottom w:val="single" w:sz="4" w:space="0" w:color="auto"/>
              <w:right w:val="single" w:sz="4" w:space="0" w:color="auto"/>
            </w:tcBorders>
            <w:shd w:val="clear" w:color="auto" w:fill="auto"/>
            <w:vAlign w:val="center"/>
          </w:tcPr>
          <w:p w14:paraId="3D6EAB5B" w14:textId="1729A49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9B0942E" w14:textId="413486F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631858C" w14:textId="4C50575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4DD27B9" w14:textId="645281F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349B236" w14:textId="01DF086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D467877" w14:textId="5E3712F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5496AB00"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2DE1E8C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single" w:sz="4" w:space="0" w:color="auto"/>
              <w:bottom w:val="nil"/>
              <w:right w:val="nil"/>
            </w:tcBorders>
            <w:shd w:val="clear" w:color="auto" w:fill="auto"/>
            <w:noWrap/>
            <w:vAlign w:val="bottom"/>
            <w:hideMark/>
          </w:tcPr>
          <w:p w14:paraId="4EACD6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D675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TRAMADOL + PARACETAMOL 75mg+ 650 mg </w:t>
            </w:r>
          </w:p>
        </w:tc>
        <w:tc>
          <w:tcPr>
            <w:tcW w:w="1259" w:type="dxa"/>
            <w:tcBorders>
              <w:top w:val="nil"/>
              <w:left w:val="nil"/>
              <w:bottom w:val="single" w:sz="4" w:space="0" w:color="auto"/>
              <w:right w:val="single" w:sz="4" w:space="0" w:color="auto"/>
            </w:tcBorders>
            <w:shd w:val="clear" w:color="auto" w:fill="auto"/>
            <w:vAlign w:val="center"/>
            <w:hideMark/>
          </w:tcPr>
          <w:p w14:paraId="3261ED4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20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71D804D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73DD23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9B57CD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nil"/>
              <w:right w:val="single" w:sz="4" w:space="0" w:color="auto"/>
            </w:tcBorders>
            <w:shd w:val="clear" w:color="auto" w:fill="auto"/>
            <w:vAlign w:val="center"/>
          </w:tcPr>
          <w:p w14:paraId="7283122E" w14:textId="18552D5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95D52E4" w14:textId="15F2A29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C41C91E" w14:textId="4076504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2CD915E" w14:textId="3058245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234E743B" w14:textId="6137AF9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3CDADF1" w14:textId="339B206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55D76118"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332AFE8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137397F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99185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TRAMADOL + PARACETAMOL 37,5mg+ 325 mg </w:t>
            </w:r>
          </w:p>
        </w:tc>
        <w:tc>
          <w:tcPr>
            <w:tcW w:w="1259" w:type="dxa"/>
            <w:tcBorders>
              <w:top w:val="nil"/>
              <w:left w:val="nil"/>
              <w:bottom w:val="single" w:sz="4" w:space="0" w:color="auto"/>
              <w:right w:val="single" w:sz="4" w:space="0" w:color="auto"/>
            </w:tcBorders>
            <w:shd w:val="clear" w:color="auto" w:fill="auto"/>
            <w:vAlign w:val="center"/>
            <w:hideMark/>
          </w:tcPr>
          <w:p w14:paraId="1048DF3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 tabl.</w:t>
            </w:r>
          </w:p>
        </w:tc>
        <w:tc>
          <w:tcPr>
            <w:tcW w:w="981" w:type="dxa"/>
            <w:tcBorders>
              <w:top w:val="nil"/>
              <w:left w:val="nil"/>
              <w:bottom w:val="single" w:sz="4" w:space="0" w:color="auto"/>
              <w:right w:val="single" w:sz="4" w:space="0" w:color="auto"/>
            </w:tcBorders>
            <w:shd w:val="clear" w:color="auto" w:fill="auto"/>
            <w:vAlign w:val="center"/>
            <w:hideMark/>
          </w:tcPr>
          <w:p w14:paraId="56A7E74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26014F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B1010F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2684633" w14:textId="5CAFEC2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559FB47" w14:textId="2F72A85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809AA3D" w14:textId="64E139C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5D498A9" w14:textId="1781AD47"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77F17591" w14:textId="328E488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538245B" w14:textId="16B82C7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6042624F"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42B4ABB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single" w:sz="4" w:space="0" w:color="auto"/>
              <w:bottom w:val="single" w:sz="4" w:space="0" w:color="auto"/>
              <w:right w:val="nil"/>
            </w:tcBorders>
            <w:shd w:val="clear" w:color="auto" w:fill="auto"/>
            <w:noWrap/>
            <w:vAlign w:val="bottom"/>
            <w:hideMark/>
          </w:tcPr>
          <w:p w14:paraId="282D393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F8DE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METAMIZOLE   0,5g                                   </w:t>
            </w:r>
          </w:p>
        </w:tc>
        <w:tc>
          <w:tcPr>
            <w:tcW w:w="1259" w:type="dxa"/>
            <w:tcBorders>
              <w:top w:val="nil"/>
              <w:left w:val="nil"/>
              <w:bottom w:val="single" w:sz="4" w:space="0" w:color="auto"/>
              <w:right w:val="single" w:sz="4" w:space="0" w:color="auto"/>
            </w:tcBorders>
            <w:shd w:val="clear" w:color="auto" w:fill="auto"/>
            <w:vAlign w:val="center"/>
            <w:hideMark/>
          </w:tcPr>
          <w:p w14:paraId="0B8567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12 </w:t>
            </w:r>
            <w:proofErr w:type="spellStart"/>
            <w:r w:rsidRPr="00BD4EB2">
              <w:rPr>
                <w:rFonts w:asciiTheme="minorHAnsi" w:hAnsiTheme="minorHAnsi" w:cstheme="minorHAnsi"/>
                <w:color w:val="000000"/>
                <w:sz w:val="22"/>
                <w:szCs w:val="22"/>
                <w:lang w:eastAsia="pl-PL"/>
              </w:rPr>
              <w:t>tabl</w:t>
            </w:r>
            <w:proofErr w:type="spellEnd"/>
          </w:p>
        </w:tc>
        <w:tc>
          <w:tcPr>
            <w:tcW w:w="981" w:type="dxa"/>
            <w:tcBorders>
              <w:top w:val="nil"/>
              <w:left w:val="nil"/>
              <w:bottom w:val="single" w:sz="4" w:space="0" w:color="auto"/>
              <w:right w:val="single" w:sz="4" w:space="0" w:color="auto"/>
            </w:tcBorders>
            <w:shd w:val="clear" w:color="auto" w:fill="auto"/>
            <w:vAlign w:val="center"/>
            <w:hideMark/>
          </w:tcPr>
          <w:p w14:paraId="17CF43A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5622C2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245155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75</w:t>
            </w:r>
          </w:p>
        </w:tc>
        <w:tc>
          <w:tcPr>
            <w:tcW w:w="1080" w:type="dxa"/>
            <w:tcBorders>
              <w:top w:val="nil"/>
              <w:left w:val="nil"/>
              <w:bottom w:val="single" w:sz="4" w:space="0" w:color="auto"/>
              <w:right w:val="single" w:sz="4" w:space="0" w:color="auto"/>
            </w:tcBorders>
            <w:shd w:val="clear" w:color="auto" w:fill="auto"/>
            <w:vAlign w:val="center"/>
          </w:tcPr>
          <w:p w14:paraId="4F50420F" w14:textId="1977582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5030DAB" w14:textId="0A95374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1303940" w14:textId="1C2D229A"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62114E2D" w14:textId="5FE9820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CF0ECFD" w14:textId="038351E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1C07B2E" w14:textId="6403DEB2"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3BC0844A"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6DC25F4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568" w:type="dxa"/>
            <w:tcBorders>
              <w:top w:val="nil"/>
              <w:left w:val="single" w:sz="4" w:space="0" w:color="auto"/>
              <w:bottom w:val="single" w:sz="4" w:space="0" w:color="auto"/>
              <w:right w:val="nil"/>
            </w:tcBorders>
            <w:shd w:val="clear" w:color="auto" w:fill="auto"/>
            <w:noWrap/>
            <w:vAlign w:val="bottom"/>
            <w:hideMark/>
          </w:tcPr>
          <w:p w14:paraId="54CE9D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8F890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IBUPROFEN 200mg </w:t>
            </w:r>
          </w:p>
        </w:tc>
        <w:tc>
          <w:tcPr>
            <w:tcW w:w="1259" w:type="dxa"/>
            <w:tcBorders>
              <w:top w:val="nil"/>
              <w:left w:val="nil"/>
              <w:bottom w:val="single" w:sz="4" w:space="0" w:color="auto"/>
              <w:right w:val="single" w:sz="4" w:space="0" w:color="auto"/>
            </w:tcBorders>
            <w:shd w:val="clear" w:color="auto" w:fill="auto"/>
            <w:vAlign w:val="center"/>
            <w:hideMark/>
          </w:tcPr>
          <w:p w14:paraId="3E88285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60 kaps</w:t>
            </w:r>
          </w:p>
        </w:tc>
        <w:tc>
          <w:tcPr>
            <w:tcW w:w="981" w:type="dxa"/>
            <w:tcBorders>
              <w:top w:val="nil"/>
              <w:left w:val="nil"/>
              <w:bottom w:val="single" w:sz="4" w:space="0" w:color="auto"/>
              <w:right w:val="single" w:sz="4" w:space="0" w:color="auto"/>
            </w:tcBorders>
            <w:shd w:val="clear" w:color="auto" w:fill="auto"/>
            <w:vAlign w:val="center"/>
            <w:hideMark/>
          </w:tcPr>
          <w:p w14:paraId="0880227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6B7040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62331E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w:t>
            </w:r>
          </w:p>
        </w:tc>
        <w:tc>
          <w:tcPr>
            <w:tcW w:w="1080" w:type="dxa"/>
            <w:tcBorders>
              <w:top w:val="nil"/>
              <w:left w:val="nil"/>
              <w:bottom w:val="single" w:sz="4" w:space="0" w:color="auto"/>
              <w:right w:val="single" w:sz="4" w:space="0" w:color="auto"/>
            </w:tcBorders>
            <w:shd w:val="clear" w:color="auto" w:fill="auto"/>
            <w:vAlign w:val="center"/>
          </w:tcPr>
          <w:p w14:paraId="2F3D3F55" w14:textId="4BA3E6B4"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BB37B5D" w14:textId="305518C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F9096AC" w14:textId="660386B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8F10FF0" w14:textId="577CB39E"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2FD40A8" w14:textId="6C42BDEA"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8A6380A" w14:textId="127D4EBF"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3E5A318A"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639FEE9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568" w:type="dxa"/>
            <w:tcBorders>
              <w:top w:val="nil"/>
              <w:left w:val="single" w:sz="4" w:space="0" w:color="auto"/>
              <w:bottom w:val="single" w:sz="4" w:space="0" w:color="auto"/>
              <w:right w:val="nil"/>
            </w:tcBorders>
            <w:shd w:val="clear" w:color="auto" w:fill="auto"/>
            <w:noWrap/>
            <w:vAlign w:val="bottom"/>
            <w:hideMark/>
          </w:tcPr>
          <w:p w14:paraId="0991CDD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9150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TRAMADOL </w:t>
            </w:r>
            <w:r w:rsidRPr="00BD4EB2">
              <w:rPr>
                <w:rFonts w:asciiTheme="minorHAnsi" w:hAnsiTheme="minorHAnsi" w:cstheme="minorHAnsi"/>
                <w:b/>
                <w:bCs/>
                <w:color w:val="000000"/>
                <w:sz w:val="22"/>
                <w:szCs w:val="22"/>
                <w:lang w:eastAsia="pl-PL"/>
              </w:rPr>
              <w:t>100mg/1ml</w:t>
            </w:r>
            <w:r w:rsidRPr="00BD4EB2">
              <w:rPr>
                <w:rFonts w:asciiTheme="minorHAnsi" w:hAnsiTheme="minorHAnsi" w:cstheme="minorHAnsi"/>
                <w:color w:val="000000"/>
                <w:sz w:val="22"/>
                <w:szCs w:val="22"/>
                <w:lang w:eastAsia="pl-PL"/>
              </w:rPr>
              <w:t xml:space="preserve"> krople ă 10ml</w:t>
            </w:r>
          </w:p>
        </w:tc>
        <w:tc>
          <w:tcPr>
            <w:tcW w:w="1259" w:type="dxa"/>
            <w:tcBorders>
              <w:top w:val="nil"/>
              <w:left w:val="nil"/>
              <w:bottom w:val="single" w:sz="4" w:space="0" w:color="auto"/>
              <w:right w:val="single" w:sz="4" w:space="0" w:color="auto"/>
            </w:tcBorders>
            <w:shd w:val="clear" w:color="auto" w:fill="auto"/>
            <w:vAlign w:val="center"/>
            <w:hideMark/>
          </w:tcPr>
          <w:p w14:paraId="16D195F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0173857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7D30FE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716C2B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0F383CE6" w14:textId="6835ED01"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B84FE4C" w14:textId="62801F1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81C9309" w14:textId="73536CC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B4189A0" w14:textId="4D9F4CD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C49924B" w14:textId="5EC1D899"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D7E38EA" w14:textId="69D65683"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7A0C822D"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252B4E6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568" w:type="dxa"/>
            <w:tcBorders>
              <w:top w:val="nil"/>
              <w:left w:val="single" w:sz="4" w:space="0" w:color="auto"/>
              <w:bottom w:val="single" w:sz="4" w:space="0" w:color="auto"/>
              <w:right w:val="nil"/>
            </w:tcBorders>
            <w:shd w:val="clear" w:color="auto" w:fill="auto"/>
            <w:noWrap/>
            <w:vAlign w:val="bottom"/>
            <w:hideMark/>
          </w:tcPr>
          <w:p w14:paraId="096AB18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D28B2F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TRAMADOL </w:t>
            </w:r>
            <w:r w:rsidRPr="00BD4EB2">
              <w:rPr>
                <w:rFonts w:asciiTheme="minorHAnsi" w:hAnsiTheme="minorHAnsi" w:cstheme="minorHAnsi"/>
                <w:b/>
                <w:bCs/>
                <w:color w:val="000000"/>
                <w:sz w:val="22"/>
                <w:szCs w:val="22"/>
                <w:lang w:eastAsia="pl-PL"/>
              </w:rPr>
              <w:t>100mg/1ml</w:t>
            </w:r>
            <w:r w:rsidRPr="00BD4EB2">
              <w:rPr>
                <w:rFonts w:asciiTheme="minorHAnsi" w:hAnsiTheme="minorHAnsi" w:cstheme="minorHAnsi"/>
                <w:color w:val="000000"/>
                <w:sz w:val="22"/>
                <w:szCs w:val="22"/>
                <w:lang w:eastAsia="pl-PL"/>
              </w:rPr>
              <w:t xml:space="preserve"> krople ă 96ml</w:t>
            </w:r>
          </w:p>
        </w:tc>
        <w:tc>
          <w:tcPr>
            <w:tcW w:w="1259" w:type="dxa"/>
            <w:tcBorders>
              <w:top w:val="nil"/>
              <w:left w:val="nil"/>
              <w:bottom w:val="single" w:sz="4" w:space="0" w:color="auto"/>
              <w:right w:val="single" w:sz="4" w:space="0" w:color="auto"/>
            </w:tcBorders>
            <w:shd w:val="clear" w:color="auto" w:fill="auto"/>
            <w:vAlign w:val="center"/>
            <w:hideMark/>
          </w:tcPr>
          <w:p w14:paraId="7D67DA9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143AD48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2FF77BD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45676D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1080" w:type="dxa"/>
            <w:tcBorders>
              <w:top w:val="nil"/>
              <w:left w:val="nil"/>
              <w:bottom w:val="single" w:sz="4" w:space="0" w:color="auto"/>
              <w:right w:val="single" w:sz="4" w:space="0" w:color="auto"/>
            </w:tcBorders>
            <w:shd w:val="clear" w:color="auto" w:fill="auto"/>
            <w:vAlign w:val="center"/>
          </w:tcPr>
          <w:p w14:paraId="4419F57D" w14:textId="0F28B5B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32EB9F04" w14:textId="347BDF0D"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144037CB" w14:textId="5A8B7E5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EA92A54" w14:textId="36865584"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AC9D293" w14:textId="5345C43E"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BA02731" w14:textId="77D220E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4BB79841"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4CEAF07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568" w:type="dxa"/>
            <w:tcBorders>
              <w:top w:val="nil"/>
              <w:left w:val="single" w:sz="4" w:space="0" w:color="auto"/>
              <w:bottom w:val="single" w:sz="4" w:space="0" w:color="auto"/>
              <w:right w:val="nil"/>
            </w:tcBorders>
            <w:shd w:val="clear" w:color="auto" w:fill="auto"/>
            <w:noWrap/>
            <w:vAlign w:val="bottom"/>
            <w:hideMark/>
          </w:tcPr>
          <w:p w14:paraId="6C1798E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530042" w14:textId="77777777" w:rsidR="00204FC1" w:rsidRPr="00BD4EB2" w:rsidRDefault="00204FC1" w:rsidP="00204FC1">
            <w:pPr>
              <w:suppressAutoHyphens w:val="0"/>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Metamizolum</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Natricum</w:t>
            </w:r>
            <w:proofErr w:type="spellEnd"/>
            <w:r w:rsidRPr="00BD4EB2">
              <w:rPr>
                <w:rFonts w:asciiTheme="minorHAnsi" w:hAnsiTheme="minorHAnsi" w:cstheme="minorHAnsi"/>
                <w:color w:val="000000"/>
                <w:sz w:val="22"/>
                <w:szCs w:val="22"/>
                <w:lang w:eastAsia="pl-PL"/>
              </w:rPr>
              <w:t xml:space="preserve"> </w:t>
            </w:r>
            <w:proofErr w:type="spellStart"/>
            <w:r w:rsidRPr="00BD4EB2">
              <w:rPr>
                <w:rFonts w:asciiTheme="minorHAnsi" w:hAnsiTheme="minorHAnsi" w:cstheme="minorHAnsi"/>
                <w:color w:val="000000"/>
                <w:sz w:val="22"/>
                <w:szCs w:val="22"/>
                <w:lang w:eastAsia="pl-PL"/>
              </w:rPr>
              <w:t>monohydricum</w:t>
            </w:r>
            <w:proofErr w:type="spellEnd"/>
            <w:r w:rsidRPr="00BD4EB2">
              <w:rPr>
                <w:rFonts w:asciiTheme="minorHAnsi" w:hAnsiTheme="minorHAnsi" w:cstheme="minorHAnsi"/>
                <w:color w:val="000000"/>
                <w:sz w:val="22"/>
                <w:szCs w:val="22"/>
                <w:lang w:eastAsia="pl-PL"/>
              </w:rPr>
              <w:t xml:space="preserve"> krople </w:t>
            </w:r>
            <w:proofErr w:type="spellStart"/>
            <w:r w:rsidRPr="00BD4EB2">
              <w:rPr>
                <w:rFonts w:asciiTheme="minorHAnsi" w:hAnsiTheme="minorHAnsi" w:cstheme="minorHAnsi"/>
                <w:color w:val="000000"/>
                <w:sz w:val="22"/>
                <w:szCs w:val="22"/>
                <w:lang w:eastAsia="pl-PL"/>
              </w:rPr>
              <w:t>doustrne</w:t>
            </w:r>
            <w:proofErr w:type="spellEnd"/>
            <w:r w:rsidRPr="00BD4EB2">
              <w:rPr>
                <w:rFonts w:asciiTheme="minorHAnsi" w:hAnsiTheme="minorHAnsi" w:cstheme="minorHAnsi"/>
                <w:color w:val="000000"/>
                <w:sz w:val="22"/>
                <w:szCs w:val="22"/>
                <w:lang w:eastAsia="pl-PL"/>
              </w:rPr>
              <w:t xml:space="preserve"> 20ml</w:t>
            </w:r>
          </w:p>
        </w:tc>
        <w:tc>
          <w:tcPr>
            <w:tcW w:w="1259" w:type="dxa"/>
            <w:tcBorders>
              <w:top w:val="nil"/>
              <w:left w:val="nil"/>
              <w:bottom w:val="single" w:sz="4" w:space="0" w:color="auto"/>
              <w:right w:val="single" w:sz="4" w:space="0" w:color="auto"/>
            </w:tcBorders>
            <w:shd w:val="clear" w:color="auto" w:fill="auto"/>
            <w:vAlign w:val="center"/>
            <w:hideMark/>
          </w:tcPr>
          <w:p w14:paraId="6B3DD27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DC128E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64B0CF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83C706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20</w:t>
            </w:r>
          </w:p>
        </w:tc>
        <w:tc>
          <w:tcPr>
            <w:tcW w:w="1080" w:type="dxa"/>
            <w:tcBorders>
              <w:top w:val="nil"/>
              <w:left w:val="nil"/>
              <w:bottom w:val="single" w:sz="4" w:space="0" w:color="auto"/>
              <w:right w:val="single" w:sz="4" w:space="0" w:color="auto"/>
            </w:tcBorders>
            <w:shd w:val="clear" w:color="auto" w:fill="auto"/>
            <w:vAlign w:val="center"/>
          </w:tcPr>
          <w:p w14:paraId="41B062F3" w14:textId="7493C1E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6D0EE27" w14:textId="70A4927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84D1AE5" w14:textId="3766750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10D9D09" w14:textId="65F9B375"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24E0D95" w14:textId="6DA820A8"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76BC029" w14:textId="27CFE59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4A2FAB57"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5D58DF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568" w:type="dxa"/>
            <w:tcBorders>
              <w:top w:val="nil"/>
              <w:left w:val="single" w:sz="4" w:space="0" w:color="auto"/>
              <w:bottom w:val="single" w:sz="4" w:space="0" w:color="auto"/>
              <w:right w:val="nil"/>
            </w:tcBorders>
            <w:shd w:val="clear" w:color="auto" w:fill="auto"/>
            <w:noWrap/>
            <w:vAlign w:val="bottom"/>
            <w:hideMark/>
          </w:tcPr>
          <w:p w14:paraId="357E974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7F69F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IBUPROFEN 2</w:t>
            </w:r>
            <w:r w:rsidRPr="00BD4EB2">
              <w:rPr>
                <w:rFonts w:asciiTheme="minorHAnsi" w:hAnsiTheme="minorHAnsi" w:cstheme="minorHAnsi"/>
                <w:b/>
                <w:bCs/>
                <w:color w:val="000000"/>
                <w:sz w:val="22"/>
                <w:szCs w:val="22"/>
                <w:lang w:eastAsia="pl-PL"/>
              </w:rPr>
              <w:t>00mg/5ml</w:t>
            </w:r>
            <w:r w:rsidRPr="00BD4EB2">
              <w:rPr>
                <w:rFonts w:asciiTheme="minorHAnsi" w:hAnsiTheme="minorHAnsi" w:cstheme="minorHAnsi"/>
                <w:color w:val="000000"/>
                <w:sz w:val="22"/>
                <w:szCs w:val="22"/>
                <w:lang w:eastAsia="pl-PL"/>
              </w:rPr>
              <w:t xml:space="preserve"> zawiesina </w:t>
            </w:r>
          </w:p>
        </w:tc>
        <w:tc>
          <w:tcPr>
            <w:tcW w:w="1259" w:type="dxa"/>
            <w:tcBorders>
              <w:top w:val="nil"/>
              <w:left w:val="nil"/>
              <w:bottom w:val="single" w:sz="4" w:space="0" w:color="auto"/>
              <w:right w:val="single" w:sz="4" w:space="0" w:color="auto"/>
            </w:tcBorders>
            <w:shd w:val="clear" w:color="auto" w:fill="auto"/>
            <w:vAlign w:val="center"/>
            <w:hideMark/>
          </w:tcPr>
          <w:p w14:paraId="371138B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100 ml</w:t>
            </w:r>
          </w:p>
        </w:tc>
        <w:tc>
          <w:tcPr>
            <w:tcW w:w="981" w:type="dxa"/>
            <w:tcBorders>
              <w:top w:val="nil"/>
              <w:left w:val="nil"/>
              <w:bottom w:val="single" w:sz="4" w:space="0" w:color="auto"/>
              <w:right w:val="single" w:sz="4" w:space="0" w:color="auto"/>
            </w:tcBorders>
            <w:shd w:val="clear" w:color="auto" w:fill="auto"/>
            <w:vAlign w:val="center"/>
            <w:hideMark/>
          </w:tcPr>
          <w:p w14:paraId="2ABAAF3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6E06A7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7A60DB0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80</w:t>
            </w:r>
          </w:p>
        </w:tc>
        <w:tc>
          <w:tcPr>
            <w:tcW w:w="1080" w:type="dxa"/>
            <w:tcBorders>
              <w:top w:val="nil"/>
              <w:left w:val="nil"/>
              <w:bottom w:val="single" w:sz="4" w:space="0" w:color="auto"/>
              <w:right w:val="single" w:sz="4" w:space="0" w:color="auto"/>
            </w:tcBorders>
            <w:shd w:val="clear" w:color="auto" w:fill="auto"/>
            <w:vAlign w:val="center"/>
          </w:tcPr>
          <w:p w14:paraId="70C065AD" w14:textId="1D90678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00983AD" w14:textId="0B538134"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80D57FE" w14:textId="175AA40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2F58471" w14:textId="5AF22AA3"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FE69C5F" w14:textId="3058D50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D09C0A1" w14:textId="6382EA06"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2905AAAA"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21CD140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38722B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024AD6B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0C1AF77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0194DF7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474E728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278D65FE"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768E865B" w14:textId="1C22CD6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4C53D08" w14:textId="07B3E9F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DC32C02" w14:textId="747A023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37C02DF" w14:textId="7E25354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786FD0E" w14:textId="6951B1F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0A6C5F8" w14:textId="47DFA1DF"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5E844B2B" w14:textId="77777777" w:rsidTr="00B465A4">
        <w:trPr>
          <w:trHeight w:val="300"/>
        </w:trPr>
        <w:tc>
          <w:tcPr>
            <w:tcW w:w="567" w:type="dxa"/>
            <w:tcBorders>
              <w:top w:val="nil"/>
              <w:left w:val="nil"/>
              <w:bottom w:val="nil"/>
              <w:right w:val="nil"/>
            </w:tcBorders>
            <w:shd w:val="clear" w:color="auto" w:fill="auto"/>
            <w:noWrap/>
            <w:vAlign w:val="bottom"/>
            <w:hideMark/>
          </w:tcPr>
          <w:p w14:paraId="597100FE"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5F3FE3D1"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3113B712"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5C6307D4"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5E302522"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B5D06C6" w14:textId="77777777" w:rsidR="00204FC1" w:rsidRPr="00BD4EB2" w:rsidRDefault="00204FC1" w:rsidP="00204FC1">
            <w:pPr>
              <w:suppressAutoHyphens w:val="0"/>
              <w:rPr>
                <w:rFonts w:asciiTheme="minorHAnsi" w:hAnsiTheme="minorHAnsi" w:cstheme="minorHAnsi"/>
                <w:sz w:val="22"/>
                <w:szCs w:val="22"/>
                <w:lang w:eastAsia="pl-PL"/>
              </w:rPr>
            </w:pPr>
          </w:p>
          <w:p w14:paraId="791AE90B" w14:textId="77777777" w:rsidR="00204FC1" w:rsidRPr="00BD4EB2" w:rsidRDefault="00204FC1" w:rsidP="00204FC1">
            <w:pPr>
              <w:suppressAutoHyphens w:val="0"/>
              <w:rPr>
                <w:rFonts w:asciiTheme="minorHAnsi" w:hAnsiTheme="minorHAnsi" w:cstheme="minorHAnsi"/>
                <w:sz w:val="22"/>
                <w:szCs w:val="22"/>
                <w:lang w:eastAsia="pl-PL"/>
              </w:rPr>
            </w:pPr>
          </w:p>
          <w:p w14:paraId="6492F37B" w14:textId="77777777" w:rsidR="00204FC1" w:rsidRPr="00BD4EB2" w:rsidRDefault="00204FC1" w:rsidP="00204FC1">
            <w:pPr>
              <w:suppressAutoHyphens w:val="0"/>
              <w:rPr>
                <w:rFonts w:asciiTheme="minorHAnsi" w:hAnsiTheme="minorHAnsi" w:cstheme="minorHAnsi"/>
                <w:sz w:val="22"/>
                <w:szCs w:val="22"/>
                <w:lang w:eastAsia="pl-PL"/>
              </w:rPr>
            </w:pPr>
          </w:p>
          <w:p w14:paraId="5E266022" w14:textId="77777777" w:rsidR="00204FC1" w:rsidRPr="00BD4EB2" w:rsidRDefault="00204FC1" w:rsidP="00204FC1">
            <w:pPr>
              <w:suppressAutoHyphens w:val="0"/>
              <w:rPr>
                <w:rFonts w:asciiTheme="minorHAnsi" w:hAnsiTheme="minorHAnsi" w:cstheme="minorHAnsi"/>
                <w:sz w:val="22"/>
                <w:szCs w:val="22"/>
                <w:lang w:eastAsia="pl-PL"/>
              </w:rPr>
            </w:pPr>
          </w:p>
          <w:p w14:paraId="7BC5B0A0" w14:textId="77777777" w:rsidR="00204FC1" w:rsidRPr="00BD4EB2" w:rsidRDefault="00204FC1" w:rsidP="00204FC1">
            <w:pPr>
              <w:suppressAutoHyphens w:val="0"/>
              <w:rPr>
                <w:rFonts w:asciiTheme="minorHAnsi" w:hAnsiTheme="minorHAnsi" w:cstheme="minorHAnsi"/>
                <w:sz w:val="22"/>
                <w:szCs w:val="22"/>
                <w:lang w:eastAsia="pl-PL"/>
              </w:rPr>
            </w:pPr>
          </w:p>
          <w:p w14:paraId="63A38EA1" w14:textId="77777777" w:rsidR="00204FC1" w:rsidRPr="00BD4EB2" w:rsidRDefault="00204FC1" w:rsidP="00204FC1">
            <w:pPr>
              <w:suppressAutoHyphens w:val="0"/>
              <w:rPr>
                <w:rFonts w:asciiTheme="minorHAnsi" w:hAnsiTheme="minorHAnsi" w:cstheme="minorHAnsi"/>
                <w:sz w:val="22"/>
                <w:szCs w:val="22"/>
                <w:lang w:eastAsia="pl-PL"/>
              </w:rPr>
            </w:pPr>
          </w:p>
          <w:p w14:paraId="664E655C" w14:textId="77777777" w:rsidR="00204FC1" w:rsidRPr="00BD4EB2" w:rsidRDefault="00204FC1" w:rsidP="00204FC1">
            <w:pPr>
              <w:suppressAutoHyphens w:val="0"/>
              <w:rPr>
                <w:rFonts w:asciiTheme="minorHAnsi" w:hAnsiTheme="minorHAnsi" w:cstheme="minorHAnsi"/>
                <w:sz w:val="22"/>
                <w:szCs w:val="22"/>
                <w:lang w:eastAsia="pl-PL"/>
              </w:rPr>
            </w:pPr>
          </w:p>
          <w:p w14:paraId="7B83CCED" w14:textId="77777777" w:rsidR="00204FC1" w:rsidRPr="00BD4EB2" w:rsidRDefault="00204FC1" w:rsidP="00204FC1">
            <w:pPr>
              <w:suppressAutoHyphens w:val="0"/>
              <w:rPr>
                <w:rFonts w:asciiTheme="minorHAnsi" w:hAnsiTheme="minorHAnsi" w:cstheme="minorHAnsi"/>
                <w:sz w:val="22"/>
                <w:szCs w:val="22"/>
                <w:lang w:eastAsia="pl-PL"/>
              </w:rPr>
            </w:pPr>
          </w:p>
          <w:p w14:paraId="28DAF901" w14:textId="77777777" w:rsidR="00204FC1" w:rsidRPr="00BD4EB2" w:rsidRDefault="00204FC1" w:rsidP="00204FC1">
            <w:pPr>
              <w:suppressAutoHyphens w:val="0"/>
              <w:rPr>
                <w:rFonts w:asciiTheme="minorHAnsi" w:hAnsiTheme="minorHAnsi" w:cstheme="minorHAnsi"/>
                <w:sz w:val="22"/>
                <w:szCs w:val="22"/>
                <w:lang w:eastAsia="pl-PL"/>
              </w:rPr>
            </w:pPr>
          </w:p>
          <w:p w14:paraId="5DF56713" w14:textId="77777777" w:rsidR="00204FC1" w:rsidRPr="00BD4EB2" w:rsidRDefault="00204FC1" w:rsidP="00204FC1">
            <w:pPr>
              <w:suppressAutoHyphens w:val="0"/>
              <w:rPr>
                <w:rFonts w:asciiTheme="minorHAnsi" w:hAnsiTheme="minorHAnsi" w:cstheme="minorHAnsi"/>
                <w:sz w:val="22"/>
                <w:szCs w:val="22"/>
                <w:lang w:eastAsia="pl-PL"/>
              </w:rPr>
            </w:pPr>
          </w:p>
          <w:p w14:paraId="780D7060"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69D09B6"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32992B58" w14:textId="77777777" w:rsidR="00204FC1" w:rsidRDefault="00204FC1" w:rsidP="00204FC1">
            <w:pPr>
              <w:suppressAutoHyphens w:val="0"/>
              <w:rPr>
                <w:rFonts w:asciiTheme="minorHAnsi" w:hAnsiTheme="minorHAnsi" w:cstheme="minorHAnsi"/>
                <w:sz w:val="22"/>
                <w:szCs w:val="22"/>
                <w:lang w:eastAsia="pl-PL"/>
              </w:rPr>
            </w:pPr>
          </w:p>
          <w:p w14:paraId="1564893B" w14:textId="77777777" w:rsidR="00833788" w:rsidRDefault="00833788" w:rsidP="00204FC1">
            <w:pPr>
              <w:suppressAutoHyphens w:val="0"/>
              <w:rPr>
                <w:rFonts w:asciiTheme="minorHAnsi" w:hAnsiTheme="minorHAnsi" w:cstheme="minorHAnsi"/>
                <w:sz w:val="22"/>
                <w:szCs w:val="22"/>
                <w:lang w:eastAsia="pl-PL"/>
              </w:rPr>
            </w:pPr>
          </w:p>
          <w:p w14:paraId="61BB81FE" w14:textId="77777777" w:rsidR="00833788" w:rsidRDefault="00833788" w:rsidP="00204FC1">
            <w:pPr>
              <w:suppressAutoHyphens w:val="0"/>
              <w:rPr>
                <w:rFonts w:asciiTheme="minorHAnsi" w:hAnsiTheme="minorHAnsi" w:cstheme="minorHAnsi"/>
                <w:sz w:val="22"/>
                <w:szCs w:val="22"/>
                <w:lang w:eastAsia="pl-PL"/>
              </w:rPr>
            </w:pPr>
          </w:p>
          <w:p w14:paraId="7A111808" w14:textId="77777777" w:rsidR="00833788" w:rsidRDefault="00833788" w:rsidP="00204FC1">
            <w:pPr>
              <w:suppressAutoHyphens w:val="0"/>
              <w:rPr>
                <w:rFonts w:asciiTheme="minorHAnsi" w:hAnsiTheme="minorHAnsi" w:cstheme="minorHAnsi"/>
                <w:sz w:val="22"/>
                <w:szCs w:val="22"/>
                <w:lang w:eastAsia="pl-PL"/>
              </w:rPr>
            </w:pPr>
          </w:p>
          <w:p w14:paraId="51C6C882" w14:textId="77777777" w:rsidR="00833788" w:rsidRDefault="00833788" w:rsidP="00204FC1">
            <w:pPr>
              <w:suppressAutoHyphens w:val="0"/>
              <w:rPr>
                <w:rFonts w:asciiTheme="minorHAnsi" w:hAnsiTheme="minorHAnsi" w:cstheme="minorHAnsi"/>
                <w:sz w:val="22"/>
                <w:szCs w:val="22"/>
                <w:lang w:eastAsia="pl-PL"/>
              </w:rPr>
            </w:pPr>
          </w:p>
          <w:p w14:paraId="7329CFB2" w14:textId="77777777" w:rsidR="00833788" w:rsidRDefault="00833788" w:rsidP="00204FC1">
            <w:pPr>
              <w:suppressAutoHyphens w:val="0"/>
              <w:rPr>
                <w:rFonts w:asciiTheme="minorHAnsi" w:hAnsiTheme="minorHAnsi" w:cstheme="minorHAnsi"/>
                <w:sz w:val="22"/>
                <w:szCs w:val="22"/>
                <w:lang w:eastAsia="pl-PL"/>
              </w:rPr>
            </w:pPr>
          </w:p>
          <w:p w14:paraId="32CE17D5" w14:textId="77777777" w:rsidR="00833788" w:rsidRDefault="00833788" w:rsidP="00204FC1">
            <w:pPr>
              <w:suppressAutoHyphens w:val="0"/>
              <w:rPr>
                <w:rFonts w:asciiTheme="minorHAnsi" w:hAnsiTheme="minorHAnsi" w:cstheme="minorHAnsi"/>
                <w:sz w:val="22"/>
                <w:szCs w:val="22"/>
                <w:lang w:eastAsia="pl-PL"/>
              </w:rPr>
            </w:pPr>
          </w:p>
          <w:p w14:paraId="418A6841" w14:textId="77777777" w:rsidR="00833788" w:rsidRPr="00BD4EB2" w:rsidRDefault="00833788"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75CE56FC"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7EBE56E"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7FCD6561"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5B731D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5FFF4198"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63AC7C0D" w14:textId="77777777" w:rsidTr="00B465A4">
        <w:trPr>
          <w:trHeight w:val="300"/>
        </w:trPr>
        <w:tc>
          <w:tcPr>
            <w:tcW w:w="567" w:type="dxa"/>
            <w:tcBorders>
              <w:top w:val="nil"/>
              <w:left w:val="nil"/>
              <w:bottom w:val="nil"/>
              <w:right w:val="nil"/>
            </w:tcBorders>
            <w:shd w:val="clear" w:color="auto" w:fill="auto"/>
            <w:noWrap/>
            <w:vAlign w:val="bottom"/>
            <w:hideMark/>
          </w:tcPr>
          <w:p w14:paraId="1444A07E" w14:textId="77777777" w:rsidR="00204FC1" w:rsidRPr="00BD4EB2" w:rsidRDefault="00204FC1" w:rsidP="00204FC1">
            <w:pPr>
              <w:suppressAutoHyphens w:val="0"/>
              <w:rPr>
                <w:rFonts w:asciiTheme="minorHAnsi" w:hAnsiTheme="minorHAnsi" w:cstheme="minorHAnsi"/>
                <w:sz w:val="22"/>
                <w:szCs w:val="22"/>
                <w:lang w:eastAsia="pl-PL"/>
              </w:rPr>
            </w:pPr>
          </w:p>
        </w:tc>
        <w:tc>
          <w:tcPr>
            <w:tcW w:w="568" w:type="dxa"/>
            <w:tcBorders>
              <w:top w:val="nil"/>
              <w:left w:val="nil"/>
              <w:bottom w:val="nil"/>
              <w:right w:val="nil"/>
            </w:tcBorders>
            <w:shd w:val="clear" w:color="auto" w:fill="auto"/>
            <w:noWrap/>
            <w:vAlign w:val="bottom"/>
            <w:hideMark/>
          </w:tcPr>
          <w:p w14:paraId="27CDBC85"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1AC5FD61"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38963B85"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76762984"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2E23A2BE"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69F7D705" w14:textId="77777777" w:rsidR="00204FC1" w:rsidRDefault="00204FC1" w:rsidP="00204FC1">
            <w:pPr>
              <w:suppressAutoHyphens w:val="0"/>
              <w:rPr>
                <w:rFonts w:asciiTheme="minorHAnsi" w:hAnsiTheme="minorHAnsi" w:cstheme="minorHAnsi"/>
                <w:sz w:val="22"/>
                <w:szCs w:val="22"/>
                <w:lang w:eastAsia="pl-PL"/>
              </w:rPr>
            </w:pPr>
          </w:p>
          <w:p w14:paraId="0BC8CF91" w14:textId="77777777" w:rsidR="00833788" w:rsidRDefault="00833788" w:rsidP="00204FC1">
            <w:pPr>
              <w:suppressAutoHyphens w:val="0"/>
              <w:rPr>
                <w:rFonts w:asciiTheme="minorHAnsi" w:hAnsiTheme="minorHAnsi" w:cstheme="minorHAnsi"/>
                <w:sz w:val="22"/>
                <w:szCs w:val="22"/>
                <w:lang w:eastAsia="pl-PL"/>
              </w:rPr>
            </w:pPr>
          </w:p>
          <w:p w14:paraId="05EA60E5" w14:textId="77777777" w:rsidR="00833788" w:rsidRDefault="00833788" w:rsidP="00204FC1">
            <w:pPr>
              <w:suppressAutoHyphens w:val="0"/>
              <w:rPr>
                <w:rFonts w:asciiTheme="minorHAnsi" w:hAnsiTheme="minorHAnsi" w:cstheme="minorHAnsi"/>
                <w:sz w:val="22"/>
                <w:szCs w:val="22"/>
                <w:lang w:eastAsia="pl-PL"/>
              </w:rPr>
            </w:pPr>
          </w:p>
          <w:p w14:paraId="43FD42B0" w14:textId="77777777" w:rsidR="00833788" w:rsidRDefault="00833788" w:rsidP="00204FC1">
            <w:pPr>
              <w:suppressAutoHyphens w:val="0"/>
              <w:rPr>
                <w:rFonts w:asciiTheme="minorHAnsi" w:hAnsiTheme="minorHAnsi" w:cstheme="minorHAnsi"/>
                <w:sz w:val="22"/>
                <w:szCs w:val="22"/>
                <w:lang w:eastAsia="pl-PL"/>
              </w:rPr>
            </w:pPr>
          </w:p>
          <w:p w14:paraId="66CECFCE" w14:textId="77777777" w:rsidR="00833788" w:rsidRDefault="00833788" w:rsidP="00204FC1">
            <w:pPr>
              <w:suppressAutoHyphens w:val="0"/>
              <w:rPr>
                <w:rFonts w:asciiTheme="minorHAnsi" w:hAnsiTheme="minorHAnsi" w:cstheme="minorHAnsi"/>
                <w:sz w:val="22"/>
                <w:szCs w:val="22"/>
                <w:lang w:eastAsia="pl-PL"/>
              </w:rPr>
            </w:pPr>
          </w:p>
          <w:p w14:paraId="28271B2E" w14:textId="77777777" w:rsidR="00833788" w:rsidRPr="00BD4EB2" w:rsidRDefault="00833788"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7F4A8A79"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69AF5132"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5CAD424"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1392EE9"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19C98593"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3162594" w14:textId="77777777" w:rsidR="00204FC1" w:rsidRPr="00BD4EB2" w:rsidRDefault="00204FC1" w:rsidP="00204FC1">
            <w:pPr>
              <w:suppressAutoHyphens w:val="0"/>
              <w:rPr>
                <w:rFonts w:asciiTheme="minorHAnsi" w:hAnsiTheme="minorHAnsi" w:cstheme="minorHAnsi"/>
                <w:sz w:val="22"/>
                <w:szCs w:val="22"/>
                <w:lang w:eastAsia="pl-PL"/>
              </w:rPr>
            </w:pPr>
          </w:p>
        </w:tc>
      </w:tr>
      <w:tr w:rsidR="0054635C" w:rsidRPr="00BD4EB2" w14:paraId="4095B48B" w14:textId="77777777" w:rsidTr="004D6F42">
        <w:trPr>
          <w:trHeight w:val="300"/>
        </w:trPr>
        <w:tc>
          <w:tcPr>
            <w:tcW w:w="16018" w:type="dxa"/>
            <w:gridSpan w:val="13"/>
            <w:tcBorders>
              <w:top w:val="single" w:sz="4" w:space="0" w:color="auto"/>
              <w:left w:val="single" w:sz="4" w:space="0" w:color="auto"/>
              <w:bottom w:val="single" w:sz="4" w:space="0" w:color="auto"/>
              <w:right w:val="single" w:sz="4" w:space="0" w:color="auto"/>
            </w:tcBorders>
            <w:shd w:val="clear" w:color="FF9900" w:fill="FFC000"/>
            <w:noWrap/>
            <w:vAlign w:val="bottom"/>
            <w:hideMark/>
          </w:tcPr>
          <w:p w14:paraId="6B1FDE0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PAKIET NR 82</w:t>
            </w:r>
          </w:p>
        </w:tc>
      </w:tr>
      <w:tr w:rsidR="004D6F42" w:rsidRPr="00BD4EB2" w14:paraId="2DFF71E6"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A3C180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Lp.</w:t>
            </w:r>
          </w:p>
        </w:tc>
        <w:tc>
          <w:tcPr>
            <w:tcW w:w="56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E72B51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Kod CPV</w:t>
            </w:r>
          </w:p>
        </w:tc>
        <w:tc>
          <w:tcPr>
            <w:tcW w:w="3888"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1199E01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Nazwa/opis produktu</w:t>
            </w:r>
          </w:p>
        </w:tc>
        <w:tc>
          <w:tcPr>
            <w:tcW w:w="1259" w:type="dxa"/>
            <w:tcBorders>
              <w:top w:val="nil"/>
              <w:left w:val="nil"/>
              <w:bottom w:val="nil"/>
              <w:right w:val="single" w:sz="4" w:space="0" w:color="auto"/>
            </w:tcBorders>
            <w:shd w:val="clear" w:color="FF99CC" w:fill="F4B183"/>
            <w:noWrap/>
            <w:vAlign w:val="bottom"/>
            <w:hideMark/>
          </w:tcPr>
          <w:p w14:paraId="573696C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single" w:sz="4" w:space="0" w:color="auto"/>
              <w:bottom w:val="single" w:sz="4" w:space="0" w:color="auto"/>
              <w:right w:val="single" w:sz="4" w:space="0" w:color="auto"/>
            </w:tcBorders>
            <w:shd w:val="clear" w:color="FF99CC" w:fill="F4B183"/>
            <w:vAlign w:val="bottom"/>
            <w:hideMark/>
          </w:tcPr>
          <w:p w14:paraId="6442B0D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Numer katalogowy</w:t>
            </w:r>
          </w:p>
        </w:tc>
        <w:tc>
          <w:tcPr>
            <w:tcW w:w="81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6D865D6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Jm</w:t>
            </w:r>
            <w:proofErr w:type="spellEnd"/>
          </w:p>
        </w:tc>
        <w:tc>
          <w:tcPr>
            <w:tcW w:w="94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6BA0E9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w:t>
            </w:r>
          </w:p>
        </w:tc>
        <w:tc>
          <w:tcPr>
            <w:tcW w:w="1080" w:type="dxa"/>
            <w:vMerge w:val="restart"/>
            <w:tcBorders>
              <w:top w:val="nil"/>
              <w:left w:val="single" w:sz="4" w:space="0" w:color="auto"/>
              <w:bottom w:val="single" w:sz="4" w:space="0" w:color="auto"/>
              <w:right w:val="single" w:sz="4" w:space="0" w:color="auto"/>
            </w:tcBorders>
            <w:shd w:val="clear" w:color="FF99CC" w:fill="F4B183"/>
            <w:vAlign w:val="bottom"/>
            <w:hideMark/>
          </w:tcPr>
          <w:p w14:paraId="3ACE662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netto</w:t>
            </w:r>
          </w:p>
        </w:tc>
        <w:tc>
          <w:tcPr>
            <w:tcW w:w="1093" w:type="dxa"/>
            <w:vMerge w:val="restart"/>
            <w:tcBorders>
              <w:top w:val="nil"/>
              <w:left w:val="single" w:sz="4" w:space="0" w:color="auto"/>
              <w:bottom w:val="single" w:sz="4" w:space="0" w:color="auto"/>
              <w:right w:val="single" w:sz="4" w:space="0" w:color="auto"/>
            </w:tcBorders>
            <w:shd w:val="clear" w:color="FF99CC" w:fill="F4B183"/>
            <w:vAlign w:val="bottom"/>
            <w:hideMark/>
          </w:tcPr>
          <w:p w14:paraId="1B3117C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Cena jednostkowa brutto</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456AA0B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netto</w:t>
            </w:r>
          </w:p>
        </w:tc>
        <w:tc>
          <w:tcPr>
            <w:tcW w:w="1276" w:type="dxa"/>
            <w:vMerge w:val="restart"/>
            <w:tcBorders>
              <w:top w:val="nil"/>
              <w:left w:val="single" w:sz="4" w:space="0" w:color="auto"/>
              <w:bottom w:val="single" w:sz="4" w:space="0" w:color="auto"/>
              <w:right w:val="single" w:sz="4" w:space="0" w:color="auto"/>
            </w:tcBorders>
            <w:shd w:val="clear" w:color="FF99CC" w:fill="F4B183"/>
            <w:vAlign w:val="bottom"/>
            <w:hideMark/>
          </w:tcPr>
          <w:p w14:paraId="26A52BE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Stawka VAT</w:t>
            </w:r>
          </w:p>
        </w:tc>
        <w:tc>
          <w:tcPr>
            <w:tcW w:w="1275" w:type="dxa"/>
            <w:vMerge w:val="restart"/>
            <w:tcBorders>
              <w:top w:val="nil"/>
              <w:left w:val="single" w:sz="4" w:space="0" w:color="auto"/>
              <w:bottom w:val="single" w:sz="4" w:space="0" w:color="auto"/>
              <w:right w:val="single" w:sz="4" w:space="0" w:color="auto"/>
            </w:tcBorders>
            <w:shd w:val="clear" w:color="FF99CC" w:fill="F4B183"/>
            <w:vAlign w:val="bottom"/>
            <w:hideMark/>
          </w:tcPr>
          <w:p w14:paraId="2992346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podatku VAT</w:t>
            </w:r>
          </w:p>
        </w:tc>
        <w:tc>
          <w:tcPr>
            <w:tcW w:w="1134" w:type="dxa"/>
            <w:vMerge w:val="restart"/>
            <w:tcBorders>
              <w:top w:val="nil"/>
              <w:left w:val="single" w:sz="4" w:space="0" w:color="auto"/>
              <w:bottom w:val="single" w:sz="4" w:space="0" w:color="auto"/>
              <w:right w:val="single" w:sz="4" w:space="0" w:color="auto"/>
            </w:tcBorders>
            <w:shd w:val="clear" w:color="FF99CC" w:fill="F4B183"/>
            <w:vAlign w:val="bottom"/>
            <w:hideMark/>
          </w:tcPr>
          <w:p w14:paraId="68F22EE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Wartość ogółem brutto</w:t>
            </w:r>
          </w:p>
        </w:tc>
      </w:tr>
      <w:tr w:rsidR="0054635C" w:rsidRPr="00BD4EB2" w14:paraId="71CECA8F"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3BC14DA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01CE173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5A5CFD8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3C781E5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tcBorders>
              <w:top w:val="nil"/>
              <w:left w:val="single" w:sz="4" w:space="0" w:color="auto"/>
              <w:bottom w:val="single" w:sz="4" w:space="0" w:color="auto"/>
              <w:right w:val="single" w:sz="4" w:space="0" w:color="auto"/>
            </w:tcBorders>
            <w:vAlign w:val="center"/>
            <w:hideMark/>
          </w:tcPr>
          <w:p w14:paraId="67317DDF"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70B6B4A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2C3DEA1A"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5E4AA32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7062532E"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71DEC2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1F9189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6C3127D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4D1DB17"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54635C" w:rsidRPr="00BD4EB2" w14:paraId="2E67C213"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53DBB8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single" w:sz="4" w:space="0" w:color="auto"/>
              <w:right w:val="single" w:sz="4" w:space="0" w:color="auto"/>
            </w:tcBorders>
            <w:vAlign w:val="center"/>
            <w:hideMark/>
          </w:tcPr>
          <w:p w14:paraId="4C50BD6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single" w:sz="4" w:space="0" w:color="auto"/>
              <w:right w:val="single" w:sz="4" w:space="0" w:color="auto"/>
            </w:tcBorders>
            <w:vAlign w:val="center"/>
            <w:hideMark/>
          </w:tcPr>
          <w:p w14:paraId="507F069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342B9C9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ilość w opakowaniu</w:t>
            </w:r>
          </w:p>
        </w:tc>
        <w:tc>
          <w:tcPr>
            <w:tcW w:w="981" w:type="dxa"/>
            <w:vMerge/>
            <w:tcBorders>
              <w:top w:val="nil"/>
              <w:left w:val="single" w:sz="4" w:space="0" w:color="auto"/>
              <w:bottom w:val="single" w:sz="4" w:space="0" w:color="auto"/>
              <w:right w:val="single" w:sz="4" w:space="0" w:color="auto"/>
            </w:tcBorders>
            <w:vAlign w:val="center"/>
            <w:hideMark/>
          </w:tcPr>
          <w:p w14:paraId="0823951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single" w:sz="4" w:space="0" w:color="auto"/>
              <w:right w:val="single" w:sz="4" w:space="0" w:color="auto"/>
            </w:tcBorders>
            <w:vAlign w:val="center"/>
            <w:hideMark/>
          </w:tcPr>
          <w:p w14:paraId="581A6DD6"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single" w:sz="4" w:space="0" w:color="auto"/>
              <w:right w:val="single" w:sz="4" w:space="0" w:color="auto"/>
            </w:tcBorders>
            <w:vAlign w:val="center"/>
            <w:hideMark/>
          </w:tcPr>
          <w:p w14:paraId="08F4A195"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single" w:sz="4" w:space="0" w:color="auto"/>
              <w:right w:val="single" w:sz="4" w:space="0" w:color="auto"/>
            </w:tcBorders>
            <w:vAlign w:val="center"/>
            <w:hideMark/>
          </w:tcPr>
          <w:p w14:paraId="2BE787C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single" w:sz="4" w:space="0" w:color="auto"/>
              <w:right w:val="single" w:sz="4" w:space="0" w:color="auto"/>
            </w:tcBorders>
            <w:vAlign w:val="center"/>
            <w:hideMark/>
          </w:tcPr>
          <w:p w14:paraId="6C4FBA8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49B478F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B921338"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1DF8239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37AF076"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23846D4C" w14:textId="77777777" w:rsidTr="00B465A4">
        <w:trPr>
          <w:trHeight w:val="300"/>
        </w:trPr>
        <w:tc>
          <w:tcPr>
            <w:tcW w:w="567"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5D8D194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vMerge w:val="restart"/>
            <w:tcBorders>
              <w:top w:val="nil"/>
              <w:left w:val="single" w:sz="4" w:space="0" w:color="auto"/>
              <w:bottom w:val="nil"/>
              <w:right w:val="nil"/>
            </w:tcBorders>
            <w:shd w:val="clear" w:color="FF99CC" w:fill="F4B183"/>
            <w:noWrap/>
            <w:vAlign w:val="bottom"/>
            <w:hideMark/>
          </w:tcPr>
          <w:p w14:paraId="090EE85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3888" w:type="dxa"/>
            <w:vMerge w:val="restart"/>
            <w:tcBorders>
              <w:top w:val="nil"/>
              <w:left w:val="single" w:sz="4" w:space="0" w:color="auto"/>
              <w:bottom w:val="nil"/>
              <w:right w:val="single" w:sz="4" w:space="0" w:color="auto"/>
            </w:tcBorders>
            <w:shd w:val="clear" w:color="FF99CC" w:fill="F4B183"/>
            <w:noWrap/>
            <w:vAlign w:val="bottom"/>
            <w:hideMark/>
          </w:tcPr>
          <w:p w14:paraId="1BF3687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1259" w:type="dxa"/>
            <w:tcBorders>
              <w:top w:val="single" w:sz="4" w:space="0" w:color="auto"/>
              <w:left w:val="nil"/>
              <w:bottom w:val="nil"/>
              <w:right w:val="single" w:sz="4" w:space="0" w:color="auto"/>
            </w:tcBorders>
            <w:shd w:val="clear" w:color="FF99CC" w:fill="F4B183"/>
            <w:noWrap/>
            <w:vAlign w:val="bottom"/>
            <w:hideMark/>
          </w:tcPr>
          <w:p w14:paraId="63FC169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vMerge w:val="restart"/>
            <w:tcBorders>
              <w:top w:val="nil"/>
              <w:left w:val="nil"/>
              <w:bottom w:val="nil"/>
              <w:right w:val="single" w:sz="4" w:space="0" w:color="auto"/>
            </w:tcBorders>
            <w:shd w:val="clear" w:color="FF99CC" w:fill="F4B183"/>
            <w:noWrap/>
            <w:vAlign w:val="bottom"/>
            <w:hideMark/>
          </w:tcPr>
          <w:p w14:paraId="58FB8BE0" w14:textId="4BA81161"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817" w:type="dxa"/>
            <w:vMerge w:val="restart"/>
            <w:tcBorders>
              <w:top w:val="nil"/>
              <w:left w:val="single" w:sz="4" w:space="0" w:color="auto"/>
              <w:bottom w:val="nil"/>
              <w:right w:val="single" w:sz="4" w:space="0" w:color="auto"/>
            </w:tcBorders>
            <w:shd w:val="clear" w:color="FF99CC" w:fill="F4B183"/>
            <w:noWrap/>
            <w:vAlign w:val="bottom"/>
            <w:hideMark/>
          </w:tcPr>
          <w:p w14:paraId="4531F53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946" w:type="dxa"/>
            <w:vMerge w:val="restart"/>
            <w:tcBorders>
              <w:top w:val="nil"/>
              <w:left w:val="single" w:sz="4" w:space="0" w:color="auto"/>
              <w:bottom w:val="nil"/>
              <w:right w:val="single" w:sz="4" w:space="0" w:color="auto"/>
            </w:tcBorders>
            <w:shd w:val="clear" w:color="FF99CC" w:fill="F4B183"/>
            <w:noWrap/>
            <w:vAlign w:val="bottom"/>
            <w:hideMark/>
          </w:tcPr>
          <w:p w14:paraId="28999EA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1080" w:type="dxa"/>
            <w:vMerge w:val="restart"/>
            <w:tcBorders>
              <w:top w:val="nil"/>
              <w:left w:val="single" w:sz="4" w:space="0" w:color="auto"/>
              <w:bottom w:val="nil"/>
              <w:right w:val="single" w:sz="4" w:space="0" w:color="auto"/>
            </w:tcBorders>
            <w:shd w:val="clear" w:color="FF99CC" w:fill="F4B183"/>
            <w:noWrap/>
            <w:vAlign w:val="bottom"/>
            <w:hideMark/>
          </w:tcPr>
          <w:p w14:paraId="2867DAF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1093" w:type="dxa"/>
            <w:vMerge w:val="restart"/>
            <w:tcBorders>
              <w:top w:val="nil"/>
              <w:left w:val="single" w:sz="4" w:space="0" w:color="auto"/>
              <w:bottom w:val="nil"/>
              <w:right w:val="single" w:sz="4" w:space="0" w:color="auto"/>
            </w:tcBorders>
            <w:shd w:val="clear" w:color="FF99CC" w:fill="F4B183"/>
            <w:noWrap/>
            <w:vAlign w:val="bottom"/>
            <w:hideMark/>
          </w:tcPr>
          <w:p w14:paraId="3348D47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1134" w:type="dxa"/>
            <w:vMerge w:val="restart"/>
            <w:tcBorders>
              <w:top w:val="nil"/>
              <w:left w:val="single" w:sz="4" w:space="0" w:color="auto"/>
              <w:bottom w:val="nil"/>
              <w:right w:val="single" w:sz="4" w:space="0" w:color="auto"/>
            </w:tcBorders>
            <w:shd w:val="clear" w:color="FF99CC" w:fill="F4B183"/>
            <w:noWrap/>
            <w:vAlign w:val="bottom"/>
            <w:hideMark/>
          </w:tcPr>
          <w:p w14:paraId="0C0C51D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1276"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4FAC992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1275"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2B7CEE53"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w:t>
            </w:r>
          </w:p>
        </w:tc>
        <w:tc>
          <w:tcPr>
            <w:tcW w:w="1134" w:type="dxa"/>
            <w:vMerge w:val="restart"/>
            <w:tcBorders>
              <w:top w:val="nil"/>
              <w:left w:val="single" w:sz="4" w:space="0" w:color="auto"/>
              <w:bottom w:val="single" w:sz="4" w:space="0" w:color="auto"/>
              <w:right w:val="single" w:sz="4" w:space="0" w:color="auto"/>
            </w:tcBorders>
            <w:shd w:val="clear" w:color="FF99CC" w:fill="F4B183"/>
            <w:noWrap/>
            <w:vAlign w:val="bottom"/>
            <w:hideMark/>
          </w:tcPr>
          <w:p w14:paraId="72CFA89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13.</w:t>
            </w:r>
          </w:p>
        </w:tc>
      </w:tr>
      <w:tr w:rsidR="0054635C" w:rsidRPr="00BD4EB2" w14:paraId="5CAFC627" w14:textId="77777777" w:rsidTr="00B465A4">
        <w:trPr>
          <w:trHeight w:val="300"/>
        </w:trPr>
        <w:tc>
          <w:tcPr>
            <w:tcW w:w="567" w:type="dxa"/>
            <w:vMerge/>
            <w:tcBorders>
              <w:top w:val="nil"/>
              <w:left w:val="single" w:sz="4" w:space="0" w:color="auto"/>
              <w:bottom w:val="single" w:sz="4" w:space="0" w:color="auto"/>
              <w:right w:val="single" w:sz="4" w:space="0" w:color="auto"/>
            </w:tcBorders>
            <w:vAlign w:val="center"/>
            <w:hideMark/>
          </w:tcPr>
          <w:p w14:paraId="2A61C391"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568" w:type="dxa"/>
            <w:vMerge/>
            <w:tcBorders>
              <w:top w:val="nil"/>
              <w:left w:val="single" w:sz="4" w:space="0" w:color="auto"/>
              <w:bottom w:val="nil"/>
              <w:right w:val="nil"/>
            </w:tcBorders>
            <w:vAlign w:val="center"/>
            <w:hideMark/>
          </w:tcPr>
          <w:p w14:paraId="03986C0B"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3888" w:type="dxa"/>
            <w:vMerge/>
            <w:tcBorders>
              <w:top w:val="nil"/>
              <w:left w:val="single" w:sz="4" w:space="0" w:color="auto"/>
              <w:bottom w:val="nil"/>
              <w:right w:val="single" w:sz="4" w:space="0" w:color="auto"/>
            </w:tcBorders>
            <w:vAlign w:val="center"/>
            <w:hideMark/>
          </w:tcPr>
          <w:p w14:paraId="097597B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59" w:type="dxa"/>
            <w:tcBorders>
              <w:top w:val="nil"/>
              <w:left w:val="nil"/>
              <w:bottom w:val="nil"/>
              <w:right w:val="single" w:sz="4" w:space="0" w:color="auto"/>
            </w:tcBorders>
            <w:shd w:val="clear" w:color="FF99CC" w:fill="F4B183"/>
            <w:noWrap/>
            <w:vAlign w:val="bottom"/>
            <w:hideMark/>
          </w:tcPr>
          <w:p w14:paraId="7F4A50BF" w14:textId="12B9746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4.</w:t>
            </w:r>
          </w:p>
        </w:tc>
        <w:tc>
          <w:tcPr>
            <w:tcW w:w="981" w:type="dxa"/>
            <w:vMerge/>
            <w:tcBorders>
              <w:top w:val="nil"/>
              <w:left w:val="nil"/>
              <w:bottom w:val="nil"/>
              <w:right w:val="single" w:sz="4" w:space="0" w:color="auto"/>
            </w:tcBorders>
            <w:vAlign w:val="center"/>
            <w:hideMark/>
          </w:tcPr>
          <w:p w14:paraId="6108A699"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817" w:type="dxa"/>
            <w:vMerge/>
            <w:tcBorders>
              <w:top w:val="nil"/>
              <w:left w:val="single" w:sz="4" w:space="0" w:color="auto"/>
              <w:bottom w:val="nil"/>
              <w:right w:val="single" w:sz="4" w:space="0" w:color="auto"/>
            </w:tcBorders>
            <w:vAlign w:val="center"/>
            <w:hideMark/>
          </w:tcPr>
          <w:p w14:paraId="23EC1520"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946" w:type="dxa"/>
            <w:vMerge/>
            <w:tcBorders>
              <w:top w:val="nil"/>
              <w:left w:val="single" w:sz="4" w:space="0" w:color="auto"/>
              <w:bottom w:val="nil"/>
              <w:right w:val="single" w:sz="4" w:space="0" w:color="auto"/>
            </w:tcBorders>
            <w:vAlign w:val="center"/>
            <w:hideMark/>
          </w:tcPr>
          <w:p w14:paraId="32F3226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80" w:type="dxa"/>
            <w:vMerge/>
            <w:tcBorders>
              <w:top w:val="nil"/>
              <w:left w:val="single" w:sz="4" w:space="0" w:color="auto"/>
              <w:bottom w:val="nil"/>
              <w:right w:val="single" w:sz="4" w:space="0" w:color="auto"/>
            </w:tcBorders>
            <w:vAlign w:val="center"/>
            <w:hideMark/>
          </w:tcPr>
          <w:p w14:paraId="347C731C"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093" w:type="dxa"/>
            <w:vMerge/>
            <w:tcBorders>
              <w:top w:val="nil"/>
              <w:left w:val="single" w:sz="4" w:space="0" w:color="auto"/>
              <w:bottom w:val="nil"/>
              <w:right w:val="single" w:sz="4" w:space="0" w:color="auto"/>
            </w:tcBorders>
            <w:vAlign w:val="center"/>
            <w:hideMark/>
          </w:tcPr>
          <w:p w14:paraId="2558C5E7"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nil"/>
              <w:right w:val="single" w:sz="4" w:space="0" w:color="auto"/>
            </w:tcBorders>
            <w:vAlign w:val="center"/>
            <w:hideMark/>
          </w:tcPr>
          <w:p w14:paraId="59ACE264"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8760E5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275" w:type="dxa"/>
            <w:vMerge/>
            <w:tcBorders>
              <w:top w:val="nil"/>
              <w:left w:val="single" w:sz="4" w:space="0" w:color="auto"/>
              <w:bottom w:val="single" w:sz="4" w:space="0" w:color="auto"/>
              <w:right w:val="single" w:sz="4" w:space="0" w:color="auto"/>
            </w:tcBorders>
            <w:vAlign w:val="center"/>
            <w:hideMark/>
          </w:tcPr>
          <w:p w14:paraId="4411DF2D" w14:textId="7777777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CAB8F92" w14:textId="77777777" w:rsidR="00204FC1" w:rsidRPr="00BD4EB2" w:rsidRDefault="00204FC1" w:rsidP="00204FC1">
            <w:pPr>
              <w:suppressAutoHyphens w:val="0"/>
              <w:rPr>
                <w:rFonts w:asciiTheme="minorHAnsi" w:hAnsiTheme="minorHAnsi" w:cstheme="minorHAnsi"/>
                <w:color w:val="000000"/>
                <w:sz w:val="22"/>
                <w:szCs w:val="22"/>
                <w:lang w:eastAsia="pl-PL"/>
              </w:rPr>
            </w:pPr>
          </w:p>
        </w:tc>
      </w:tr>
      <w:tr w:rsidR="004D6F42" w:rsidRPr="00BD4EB2" w14:paraId="22A45199"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5E51B8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002313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2549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PHYTOMENADIONE </w:t>
            </w:r>
            <w:r w:rsidRPr="00BD4EB2">
              <w:rPr>
                <w:rFonts w:asciiTheme="minorHAnsi" w:hAnsiTheme="minorHAnsi" w:cstheme="minorHAnsi"/>
                <w:b/>
                <w:bCs/>
                <w:color w:val="000000"/>
                <w:sz w:val="22"/>
                <w:szCs w:val="22"/>
                <w:lang w:eastAsia="pl-PL"/>
              </w:rPr>
              <w:t xml:space="preserve">10mg/1ml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2633AE2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27ACBDC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28F82F5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43CE61C"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120</w:t>
            </w:r>
          </w:p>
        </w:tc>
        <w:tc>
          <w:tcPr>
            <w:tcW w:w="1080" w:type="dxa"/>
            <w:tcBorders>
              <w:top w:val="single" w:sz="4" w:space="0" w:color="auto"/>
              <w:left w:val="nil"/>
              <w:bottom w:val="single" w:sz="4" w:space="0" w:color="auto"/>
              <w:right w:val="single" w:sz="4" w:space="0" w:color="auto"/>
            </w:tcBorders>
            <w:shd w:val="clear" w:color="auto" w:fill="auto"/>
            <w:vAlign w:val="center"/>
          </w:tcPr>
          <w:p w14:paraId="3F54A148" w14:textId="6C8E82F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2CBC0A38" w14:textId="67BD846F"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4E0CFA0" w14:textId="12EB4B8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F89F953" w14:textId="70694E3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6B2EDAF0" w14:textId="54F5AFE2"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F9217B4" w14:textId="7E2E656B"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1B71B99D" w14:textId="77777777" w:rsidTr="001B7EE1">
        <w:trPr>
          <w:trHeight w:val="315"/>
        </w:trPr>
        <w:tc>
          <w:tcPr>
            <w:tcW w:w="567" w:type="dxa"/>
            <w:tcBorders>
              <w:top w:val="nil"/>
              <w:left w:val="single" w:sz="4" w:space="0" w:color="auto"/>
              <w:bottom w:val="single" w:sz="4" w:space="0" w:color="auto"/>
              <w:right w:val="nil"/>
            </w:tcBorders>
            <w:shd w:val="clear" w:color="FF99CC" w:fill="F4B183"/>
            <w:noWrap/>
            <w:vAlign w:val="bottom"/>
            <w:hideMark/>
          </w:tcPr>
          <w:p w14:paraId="14DB222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w:t>
            </w:r>
          </w:p>
        </w:tc>
        <w:tc>
          <w:tcPr>
            <w:tcW w:w="568" w:type="dxa"/>
            <w:tcBorders>
              <w:top w:val="nil"/>
              <w:left w:val="single" w:sz="4" w:space="0" w:color="auto"/>
              <w:bottom w:val="single" w:sz="4" w:space="0" w:color="auto"/>
              <w:right w:val="nil"/>
            </w:tcBorders>
            <w:shd w:val="clear" w:color="auto" w:fill="auto"/>
            <w:noWrap/>
            <w:vAlign w:val="bottom"/>
            <w:hideMark/>
          </w:tcPr>
          <w:p w14:paraId="35B9847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1B845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EPINEPHRINE  0,1%  1mg/ml </w:t>
            </w:r>
          </w:p>
        </w:tc>
        <w:tc>
          <w:tcPr>
            <w:tcW w:w="1259" w:type="dxa"/>
            <w:tcBorders>
              <w:top w:val="nil"/>
              <w:left w:val="nil"/>
              <w:bottom w:val="single" w:sz="4" w:space="0" w:color="auto"/>
              <w:right w:val="single" w:sz="4" w:space="0" w:color="auto"/>
            </w:tcBorders>
            <w:shd w:val="clear" w:color="auto" w:fill="auto"/>
            <w:vAlign w:val="center"/>
            <w:hideMark/>
          </w:tcPr>
          <w:p w14:paraId="1FB1303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981" w:type="dxa"/>
            <w:tcBorders>
              <w:top w:val="nil"/>
              <w:left w:val="nil"/>
              <w:bottom w:val="single" w:sz="4" w:space="0" w:color="auto"/>
              <w:right w:val="single" w:sz="4" w:space="0" w:color="auto"/>
            </w:tcBorders>
            <w:shd w:val="clear" w:color="auto" w:fill="auto"/>
            <w:vAlign w:val="center"/>
            <w:hideMark/>
          </w:tcPr>
          <w:p w14:paraId="6B9448D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32BB07D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4C27C14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80</w:t>
            </w:r>
          </w:p>
        </w:tc>
        <w:tc>
          <w:tcPr>
            <w:tcW w:w="1080" w:type="dxa"/>
            <w:tcBorders>
              <w:top w:val="nil"/>
              <w:left w:val="nil"/>
              <w:bottom w:val="single" w:sz="4" w:space="0" w:color="auto"/>
              <w:right w:val="single" w:sz="4" w:space="0" w:color="auto"/>
            </w:tcBorders>
            <w:shd w:val="clear" w:color="auto" w:fill="auto"/>
            <w:vAlign w:val="center"/>
          </w:tcPr>
          <w:p w14:paraId="2C2DBCC5" w14:textId="72A95A7B"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71AFA974" w14:textId="5DB48D9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B04C9D0" w14:textId="07F85A8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01BF2861" w14:textId="6309BF2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D7CAF70" w14:textId="5AD9727B"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36316E2" w14:textId="32434C78"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1C857CEF"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74EA89E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w:t>
            </w:r>
          </w:p>
        </w:tc>
        <w:tc>
          <w:tcPr>
            <w:tcW w:w="568" w:type="dxa"/>
            <w:tcBorders>
              <w:top w:val="nil"/>
              <w:left w:val="single" w:sz="4" w:space="0" w:color="auto"/>
              <w:bottom w:val="single" w:sz="4" w:space="0" w:color="auto"/>
              <w:right w:val="nil"/>
            </w:tcBorders>
            <w:shd w:val="clear" w:color="auto" w:fill="auto"/>
            <w:noWrap/>
            <w:vAlign w:val="bottom"/>
            <w:hideMark/>
          </w:tcPr>
          <w:p w14:paraId="64B898BD"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8C86B6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METOCLOPRAMIDE </w:t>
            </w:r>
            <w:r w:rsidRPr="00BD4EB2">
              <w:rPr>
                <w:rFonts w:asciiTheme="minorHAnsi" w:hAnsiTheme="minorHAnsi" w:cstheme="minorHAnsi"/>
                <w:b/>
                <w:bCs/>
                <w:color w:val="000000"/>
                <w:sz w:val="22"/>
                <w:szCs w:val="22"/>
                <w:lang w:eastAsia="pl-PL"/>
              </w:rPr>
              <w:t>0,5%</w:t>
            </w:r>
            <w:r w:rsidRPr="00BD4EB2">
              <w:rPr>
                <w:rFonts w:asciiTheme="minorHAnsi" w:hAnsiTheme="minorHAnsi" w:cstheme="minorHAnsi"/>
                <w:color w:val="000000"/>
                <w:sz w:val="22"/>
                <w:szCs w:val="22"/>
                <w:lang w:eastAsia="pl-PL"/>
              </w:rPr>
              <w:t xml:space="preserve"> </w:t>
            </w:r>
            <w:r w:rsidRPr="00BD4EB2">
              <w:rPr>
                <w:rFonts w:asciiTheme="minorHAnsi" w:hAnsiTheme="minorHAnsi" w:cstheme="minorHAnsi"/>
                <w:b/>
                <w:bCs/>
                <w:color w:val="000000"/>
                <w:sz w:val="22"/>
                <w:szCs w:val="22"/>
                <w:lang w:eastAsia="pl-PL"/>
              </w:rPr>
              <w:t xml:space="preserve">10mg/2ml </w:t>
            </w:r>
          </w:p>
        </w:tc>
        <w:tc>
          <w:tcPr>
            <w:tcW w:w="1259" w:type="dxa"/>
            <w:tcBorders>
              <w:top w:val="nil"/>
              <w:left w:val="nil"/>
              <w:bottom w:val="single" w:sz="4" w:space="0" w:color="auto"/>
              <w:right w:val="single" w:sz="4" w:space="0" w:color="auto"/>
            </w:tcBorders>
            <w:shd w:val="clear" w:color="auto" w:fill="auto"/>
            <w:vAlign w:val="center"/>
            <w:hideMark/>
          </w:tcPr>
          <w:p w14:paraId="5BCCC84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981" w:type="dxa"/>
            <w:tcBorders>
              <w:top w:val="nil"/>
              <w:left w:val="nil"/>
              <w:bottom w:val="single" w:sz="4" w:space="0" w:color="auto"/>
              <w:right w:val="single" w:sz="4" w:space="0" w:color="auto"/>
            </w:tcBorders>
            <w:shd w:val="clear" w:color="auto" w:fill="auto"/>
            <w:vAlign w:val="center"/>
            <w:hideMark/>
          </w:tcPr>
          <w:p w14:paraId="5A2C035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658804C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E2B412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900</w:t>
            </w:r>
          </w:p>
        </w:tc>
        <w:tc>
          <w:tcPr>
            <w:tcW w:w="1080" w:type="dxa"/>
            <w:tcBorders>
              <w:top w:val="nil"/>
              <w:left w:val="nil"/>
              <w:bottom w:val="single" w:sz="4" w:space="0" w:color="auto"/>
              <w:right w:val="single" w:sz="4" w:space="0" w:color="auto"/>
            </w:tcBorders>
            <w:shd w:val="clear" w:color="auto" w:fill="auto"/>
            <w:vAlign w:val="center"/>
          </w:tcPr>
          <w:p w14:paraId="4C6F0AE6" w14:textId="5E3617EA"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5B01E6F4" w14:textId="45AECE8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30610D4" w14:textId="3E2C546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AC08E53" w14:textId="01233170"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820E2FD" w14:textId="5506CE3F"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0B0DFC7" w14:textId="6601257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743B5D37"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481693A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w:t>
            </w:r>
          </w:p>
        </w:tc>
        <w:tc>
          <w:tcPr>
            <w:tcW w:w="568" w:type="dxa"/>
            <w:tcBorders>
              <w:top w:val="nil"/>
              <w:left w:val="single" w:sz="4" w:space="0" w:color="auto"/>
              <w:bottom w:val="single" w:sz="4" w:space="0" w:color="auto"/>
              <w:right w:val="nil"/>
            </w:tcBorders>
            <w:shd w:val="clear" w:color="auto" w:fill="auto"/>
            <w:noWrap/>
            <w:vAlign w:val="bottom"/>
            <w:hideMark/>
          </w:tcPr>
          <w:p w14:paraId="252C115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A18B9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DOPAMINE </w:t>
            </w:r>
            <w:r w:rsidRPr="00BD4EB2">
              <w:rPr>
                <w:rFonts w:asciiTheme="minorHAnsi" w:hAnsiTheme="minorHAnsi" w:cstheme="minorHAnsi"/>
                <w:b/>
                <w:bCs/>
                <w:color w:val="000000"/>
                <w:sz w:val="22"/>
                <w:szCs w:val="22"/>
                <w:lang w:eastAsia="pl-PL"/>
              </w:rPr>
              <w:t xml:space="preserve">1% 50mg/5ml </w:t>
            </w:r>
          </w:p>
        </w:tc>
        <w:tc>
          <w:tcPr>
            <w:tcW w:w="1259" w:type="dxa"/>
            <w:tcBorders>
              <w:top w:val="nil"/>
              <w:left w:val="nil"/>
              <w:bottom w:val="single" w:sz="4" w:space="0" w:color="auto"/>
              <w:right w:val="single" w:sz="4" w:space="0" w:color="auto"/>
            </w:tcBorders>
            <w:shd w:val="clear" w:color="auto" w:fill="auto"/>
            <w:vAlign w:val="center"/>
            <w:hideMark/>
          </w:tcPr>
          <w:p w14:paraId="1E753C6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981" w:type="dxa"/>
            <w:tcBorders>
              <w:top w:val="nil"/>
              <w:left w:val="nil"/>
              <w:bottom w:val="single" w:sz="4" w:space="0" w:color="auto"/>
              <w:right w:val="single" w:sz="4" w:space="0" w:color="auto"/>
            </w:tcBorders>
            <w:shd w:val="clear" w:color="auto" w:fill="auto"/>
            <w:vAlign w:val="center"/>
            <w:hideMark/>
          </w:tcPr>
          <w:p w14:paraId="129A403D"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29F265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E8E008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1080" w:type="dxa"/>
            <w:tcBorders>
              <w:top w:val="nil"/>
              <w:left w:val="nil"/>
              <w:bottom w:val="single" w:sz="4" w:space="0" w:color="auto"/>
              <w:right w:val="single" w:sz="4" w:space="0" w:color="auto"/>
            </w:tcBorders>
            <w:shd w:val="clear" w:color="auto" w:fill="auto"/>
            <w:vAlign w:val="center"/>
          </w:tcPr>
          <w:p w14:paraId="58B7856C" w14:textId="410FB525"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386719B" w14:textId="2D737301"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7C0F3F8" w14:textId="48B39BF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305C2E76" w14:textId="3B29ABE1"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5B6F35A3" w14:textId="287F6A9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469A713" w14:textId="5C40440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55608A9A"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2473F49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5.</w:t>
            </w:r>
          </w:p>
        </w:tc>
        <w:tc>
          <w:tcPr>
            <w:tcW w:w="568" w:type="dxa"/>
            <w:tcBorders>
              <w:top w:val="nil"/>
              <w:left w:val="single" w:sz="4" w:space="0" w:color="auto"/>
              <w:bottom w:val="nil"/>
              <w:right w:val="nil"/>
            </w:tcBorders>
            <w:shd w:val="clear" w:color="auto" w:fill="auto"/>
            <w:noWrap/>
            <w:vAlign w:val="bottom"/>
            <w:hideMark/>
          </w:tcPr>
          <w:p w14:paraId="0F7B87E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192EC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METOPROLOL  5mg/5ml  </w:t>
            </w:r>
          </w:p>
        </w:tc>
        <w:tc>
          <w:tcPr>
            <w:tcW w:w="1259" w:type="dxa"/>
            <w:tcBorders>
              <w:top w:val="nil"/>
              <w:left w:val="nil"/>
              <w:bottom w:val="single" w:sz="4" w:space="0" w:color="auto"/>
              <w:right w:val="single" w:sz="4" w:space="0" w:color="auto"/>
            </w:tcBorders>
            <w:shd w:val="clear" w:color="auto" w:fill="auto"/>
            <w:vAlign w:val="center"/>
            <w:hideMark/>
          </w:tcPr>
          <w:p w14:paraId="0E23CF2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981" w:type="dxa"/>
            <w:tcBorders>
              <w:top w:val="nil"/>
              <w:left w:val="nil"/>
              <w:bottom w:val="single" w:sz="4" w:space="0" w:color="auto"/>
              <w:right w:val="single" w:sz="4" w:space="0" w:color="auto"/>
            </w:tcBorders>
            <w:shd w:val="clear" w:color="auto" w:fill="auto"/>
            <w:vAlign w:val="center"/>
            <w:hideMark/>
          </w:tcPr>
          <w:p w14:paraId="0ECDC1C4"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068F261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CB50870"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70</w:t>
            </w:r>
          </w:p>
        </w:tc>
        <w:tc>
          <w:tcPr>
            <w:tcW w:w="1080" w:type="dxa"/>
            <w:tcBorders>
              <w:top w:val="nil"/>
              <w:left w:val="nil"/>
              <w:bottom w:val="nil"/>
              <w:right w:val="single" w:sz="4" w:space="0" w:color="auto"/>
            </w:tcBorders>
            <w:shd w:val="clear" w:color="auto" w:fill="auto"/>
            <w:vAlign w:val="center"/>
          </w:tcPr>
          <w:p w14:paraId="0811807D" w14:textId="67B896D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227B000C" w14:textId="205493D8"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3BD8E85" w14:textId="3A711C39"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A116D10" w14:textId="74213EBF"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991FC79" w14:textId="64CBA90D"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08F5299" w14:textId="12A526B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302DEC27"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73B219A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6.</w:t>
            </w:r>
          </w:p>
        </w:tc>
        <w:tc>
          <w:tcPr>
            <w:tcW w:w="568" w:type="dxa"/>
            <w:tcBorders>
              <w:top w:val="single" w:sz="4" w:space="0" w:color="auto"/>
              <w:left w:val="single" w:sz="4" w:space="0" w:color="auto"/>
              <w:bottom w:val="single" w:sz="4" w:space="0" w:color="auto"/>
              <w:right w:val="nil"/>
            </w:tcBorders>
            <w:shd w:val="clear" w:color="auto" w:fill="auto"/>
            <w:noWrap/>
            <w:vAlign w:val="bottom"/>
            <w:hideMark/>
          </w:tcPr>
          <w:p w14:paraId="128FD2A0"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8FF069"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PIRACETAM 12g/60ml </w:t>
            </w:r>
            <w:proofErr w:type="spellStart"/>
            <w:r w:rsidRPr="00BD4EB2">
              <w:rPr>
                <w:rFonts w:asciiTheme="minorHAnsi" w:hAnsiTheme="minorHAnsi" w:cstheme="minorHAnsi"/>
                <w:color w:val="000000"/>
                <w:sz w:val="22"/>
                <w:szCs w:val="22"/>
                <w:lang w:eastAsia="pl-PL"/>
              </w:rPr>
              <w:t>inj</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5706AD0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center"/>
            <w:hideMark/>
          </w:tcPr>
          <w:p w14:paraId="3628F149"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BBD4E2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fl</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086BA60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120</w:t>
            </w:r>
          </w:p>
        </w:tc>
        <w:tc>
          <w:tcPr>
            <w:tcW w:w="1080" w:type="dxa"/>
            <w:tcBorders>
              <w:top w:val="single" w:sz="4" w:space="0" w:color="auto"/>
              <w:left w:val="nil"/>
              <w:bottom w:val="single" w:sz="4" w:space="0" w:color="auto"/>
              <w:right w:val="single" w:sz="4" w:space="0" w:color="auto"/>
            </w:tcBorders>
            <w:shd w:val="clear" w:color="auto" w:fill="auto"/>
            <w:vAlign w:val="center"/>
          </w:tcPr>
          <w:p w14:paraId="24CC2F8F" w14:textId="322CF582"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8494775" w14:textId="59D3ECB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3E472A6C" w14:textId="2288168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4B333FAF" w14:textId="26ABA93B"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081EFD3C" w14:textId="4D43374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7E5A66A" w14:textId="2F7F99FC"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3A89FD7F"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6CC95E1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w:t>
            </w:r>
          </w:p>
        </w:tc>
        <w:tc>
          <w:tcPr>
            <w:tcW w:w="568" w:type="dxa"/>
            <w:tcBorders>
              <w:top w:val="nil"/>
              <w:left w:val="single" w:sz="4" w:space="0" w:color="auto"/>
              <w:bottom w:val="single" w:sz="4" w:space="0" w:color="auto"/>
              <w:right w:val="nil"/>
            </w:tcBorders>
            <w:shd w:val="clear" w:color="auto" w:fill="auto"/>
            <w:noWrap/>
            <w:vAlign w:val="bottom"/>
            <w:hideMark/>
          </w:tcPr>
          <w:p w14:paraId="042CAFD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61B5C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KALIUM CHLORATUM </w:t>
            </w:r>
            <w:r w:rsidRPr="00BD4EB2">
              <w:rPr>
                <w:rFonts w:asciiTheme="minorHAnsi" w:hAnsiTheme="minorHAnsi" w:cstheme="minorHAnsi"/>
                <w:b/>
                <w:bCs/>
                <w:color w:val="000000"/>
                <w:sz w:val="22"/>
                <w:szCs w:val="22"/>
                <w:lang w:eastAsia="pl-PL"/>
              </w:rPr>
              <w:t>15%</w:t>
            </w:r>
            <w:r w:rsidRPr="00BD4EB2">
              <w:rPr>
                <w:rFonts w:asciiTheme="minorHAnsi" w:hAnsiTheme="minorHAnsi" w:cstheme="minorHAnsi"/>
                <w:color w:val="000000"/>
                <w:sz w:val="22"/>
                <w:szCs w:val="22"/>
                <w:lang w:eastAsia="pl-PL"/>
              </w:rPr>
              <w:t xml:space="preserve"> 20ml</w:t>
            </w:r>
          </w:p>
        </w:tc>
        <w:tc>
          <w:tcPr>
            <w:tcW w:w="1259" w:type="dxa"/>
            <w:tcBorders>
              <w:top w:val="nil"/>
              <w:left w:val="nil"/>
              <w:bottom w:val="single" w:sz="4" w:space="0" w:color="auto"/>
              <w:right w:val="single" w:sz="4" w:space="0" w:color="auto"/>
            </w:tcBorders>
            <w:shd w:val="clear" w:color="auto" w:fill="auto"/>
            <w:vAlign w:val="center"/>
            <w:hideMark/>
          </w:tcPr>
          <w:p w14:paraId="5C874665"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981" w:type="dxa"/>
            <w:tcBorders>
              <w:top w:val="nil"/>
              <w:left w:val="nil"/>
              <w:bottom w:val="single" w:sz="4" w:space="0" w:color="auto"/>
              <w:right w:val="single" w:sz="4" w:space="0" w:color="auto"/>
            </w:tcBorders>
            <w:shd w:val="clear" w:color="auto" w:fill="auto"/>
            <w:vAlign w:val="center"/>
            <w:hideMark/>
          </w:tcPr>
          <w:p w14:paraId="4CA465E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59E57D1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53FCF46F"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450</w:t>
            </w:r>
          </w:p>
        </w:tc>
        <w:tc>
          <w:tcPr>
            <w:tcW w:w="1080" w:type="dxa"/>
            <w:tcBorders>
              <w:top w:val="nil"/>
              <w:left w:val="nil"/>
              <w:bottom w:val="single" w:sz="4" w:space="0" w:color="auto"/>
              <w:right w:val="single" w:sz="4" w:space="0" w:color="auto"/>
            </w:tcBorders>
            <w:shd w:val="clear" w:color="auto" w:fill="auto"/>
            <w:vAlign w:val="center"/>
          </w:tcPr>
          <w:p w14:paraId="2A3A23B0" w14:textId="38498447"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377D6DB" w14:textId="6B9B1A36"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77A40B5" w14:textId="68D26C8C"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81165F4" w14:textId="087AC48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E810168" w14:textId="22072DF5"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61FBC5C" w14:textId="01D34B94"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646C1699"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5ACED68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8.</w:t>
            </w:r>
          </w:p>
        </w:tc>
        <w:tc>
          <w:tcPr>
            <w:tcW w:w="568" w:type="dxa"/>
            <w:tcBorders>
              <w:top w:val="nil"/>
              <w:left w:val="single" w:sz="4" w:space="0" w:color="auto"/>
              <w:bottom w:val="single" w:sz="4" w:space="0" w:color="auto"/>
              <w:right w:val="nil"/>
            </w:tcBorders>
            <w:shd w:val="clear" w:color="auto" w:fill="auto"/>
            <w:noWrap/>
            <w:vAlign w:val="bottom"/>
            <w:hideMark/>
          </w:tcPr>
          <w:p w14:paraId="4C08569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EE3052"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NOREPINEPHRINE     </w:t>
            </w:r>
            <w:r w:rsidRPr="00BD4EB2">
              <w:rPr>
                <w:rFonts w:asciiTheme="minorHAnsi" w:hAnsiTheme="minorHAnsi" w:cstheme="minorHAnsi"/>
                <w:b/>
                <w:bCs/>
                <w:color w:val="000000"/>
                <w:sz w:val="22"/>
                <w:szCs w:val="22"/>
                <w:lang w:eastAsia="pl-PL"/>
              </w:rPr>
              <w:t>4mg/4ml</w:t>
            </w:r>
            <w:r w:rsidRPr="00BD4EB2">
              <w:rPr>
                <w:rFonts w:asciiTheme="minorHAnsi" w:hAnsiTheme="minorHAnsi" w:cstheme="minorHAnsi"/>
                <w:color w:val="000000"/>
                <w:sz w:val="22"/>
                <w:szCs w:val="22"/>
                <w:lang w:eastAsia="pl-PL"/>
              </w:rPr>
              <w:t xml:space="preserve">               </w:t>
            </w:r>
          </w:p>
        </w:tc>
        <w:tc>
          <w:tcPr>
            <w:tcW w:w="1259" w:type="dxa"/>
            <w:tcBorders>
              <w:top w:val="nil"/>
              <w:left w:val="nil"/>
              <w:bottom w:val="single" w:sz="4" w:space="0" w:color="auto"/>
              <w:right w:val="single" w:sz="4" w:space="0" w:color="auto"/>
            </w:tcBorders>
            <w:shd w:val="clear" w:color="auto" w:fill="auto"/>
            <w:vAlign w:val="center"/>
            <w:hideMark/>
          </w:tcPr>
          <w:p w14:paraId="2AC0C1B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5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981" w:type="dxa"/>
            <w:tcBorders>
              <w:top w:val="nil"/>
              <w:left w:val="nil"/>
              <w:bottom w:val="single" w:sz="4" w:space="0" w:color="auto"/>
              <w:right w:val="single" w:sz="4" w:space="0" w:color="auto"/>
            </w:tcBorders>
            <w:shd w:val="clear" w:color="auto" w:fill="auto"/>
            <w:vAlign w:val="center"/>
            <w:hideMark/>
          </w:tcPr>
          <w:p w14:paraId="3FD429C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95375C8"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21DA663B"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700</w:t>
            </w:r>
          </w:p>
        </w:tc>
        <w:tc>
          <w:tcPr>
            <w:tcW w:w="1080" w:type="dxa"/>
            <w:tcBorders>
              <w:top w:val="nil"/>
              <w:left w:val="nil"/>
              <w:bottom w:val="single" w:sz="4" w:space="0" w:color="auto"/>
              <w:right w:val="single" w:sz="4" w:space="0" w:color="auto"/>
            </w:tcBorders>
            <w:shd w:val="clear" w:color="auto" w:fill="auto"/>
            <w:vAlign w:val="center"/>
          </w:tcPr>
          <w:p w14:paraId="5290A07A" w14:textId="117CD53C"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11694742" w14:textId="127444B7"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EDF67C7" w14:textId="16DF600B"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B9CE4A2" w14:textId="4D963796"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3CFBDC31" w14:textId="5FA810B7"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53B0644" w14:textId="7764589A"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28650DC2"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21ABD8C1"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9.</w:t>
            </w:r>
          </w:p>
        </w:tc>
        <w:tc>
          <w:tcPr>
            <w:tcW w:w="568" w:type="dxa"/>
            <w:tcBorders>
              <w:top w:val="nil"/>
              <w:left w:val="single" w:sz="4" w:space="0" w:color="auto"/>
              <w:bottom w:val="single" w:sz="4" w:space="0" w:color="auto"/>
              <w:right w:val="nil"/>
            </w:tcBorders>
            <w:shd w:val="clear" w:color="auto" w:fill="auto"/>
            <w:noWrap/>
            <w:vAlign w:val="bottom"/>
            <w:hideMark/>
          </w:tcPr>
          <w:p w14:paraId="58A7308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FE0277"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CALCIUM CHLORIDE 67</w:t>
            </w:r>
            <w:r w:rsidRPr="00BD4EB2">
              <w:rPr>
                <w:rFonts w:asciiTheme="minorHAnsi" w:hAnsiTheme="minorHAnsi" w:cstheme="minorHAnsi"/>
                <w:b/>
                <w:bCs/>
                <w:color w:val="000000"/>
                <w:sz w:val="22"/>
                <w:szCs w:val="22"/>
                <w:lang w:eastAsia="pl-PL"/>
              </w:rPr>
              <w:t>mg/ml</w:t>
            </w:r>
            <w:r w:rsidRPr="00BD4EB2">
              <w:rPr>
                <w:rFonts w:asciiTheme="minorHAnsi" w:hAnsiTheme="minorHAnsi" w:cstheme="minorHAnsi"/>
                <w:color w:val="000000"/>
                <w:sz w:val="22"/>
                <w:szCs w:val="22"/>
                <w:lang w:eastAsia="pl-PL"/>
              </w:rPr>
              <w:t xml:space="preserve"> ă 10ml</w:t>
            </w:r>
          </w:p>
        </w:tc>
        <w:tc>
          <w:tcPr>
            <w:tcW w:w="1259" w:type="dxa"/>
            <w:tcBorders>
              <w:top w:val="nil"/>
              <w:left w:val="nil"/>
              <w:bottom w:val="single" w:sz="4" w:space="0" w:color="auto"/>
              <w:right w:val="single" w:sz="4" w:space="0" w:color="auto"/>
            </w:tcBorders>
            <w:shd w:val="clear" w:color="auto" w:fill="auto"/>
            <w:vAlign w:val="center"/>
            <w:hideMark/>
          </w:tcPr>
          <w:p w14:paraId="4BB14B06"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981" w:type="dxa"/>
            <w:tcBorders>
              <w:top w:val="nil"/>
              <w:left w:val="nil"/>
              <w:bottom w:val="single" w:sz="4" w:space="0" w:color="auto"/>
              <w:right w:val="single" w:sz="4" w:space="0" w:color="auto"/>
            </w:tcBorders>
            <w:shd w:val="clear" w:color="auto" w:fill="auto"/>
            <w:vAlign w:val="center"/>
            <w:hideMark/>
          </w:tcPr>
          <w:p w14:paraId="6B97FD11"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0D477DA"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3206B7A5"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250</w:t>
            </w:r>
          </w:p>
        </w:tc>
        <w:tc>
          <w:tcPr>
            <w:tcW w:w="1080" w:type="dxa"/>
            <w:tcBorders>
              <w:top w:val="nil"/>
              <w:left w:val="nil"/>
              <w:bottom w:val="single" w:sz="4" w:space="0" w:color="auto"/>
              <w:right w:val="single" w:sz="4" w:space="0" w:color="auto"/>
            </w:tcBorders>
            <w:shd w:val="clear" w:color="auto" w:fill="auto"/>
            <w:vAlign w:val="center"/>
          </w:tcPr>
          <w:p w14:paraId="46BFF96D" w14:textId="48C39818"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4DD0A52F" w14:textId="2A743FE2"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85DED11" w14:textId="0258F9D0"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265C7BB8" w14:textId="1A351AFC"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50313D1" w14:textId="78CAE160"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21C07D4" w14:textId="7D0D0D79"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3BF5242A"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47CD98BA"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10.</w:t>
            </w:r>
          </w:p>
        </w:tc>
        <w:tc>
          <w:tcPr>
            <w:tcW w:w="568" w:type="dxa"/>
            <w:tcBorders>
              <w:top w:val="nil"/>
              <w:left w:val="single" w:sz="4" w:space="0" w:color="auto"/>
              <w:bottom w:val="single" w:sz="4" w:space="0" w:color="auto"/>
              <w:right w:val="nil"/>
            </w:tcBorders>
            <w:shd w:val="clear" w:color="auto" w:fill="auto"/>
            <w:noWrap/>
            <w:vAlign w:val="bottom"/>
            <w:hideMark/>
          </w:tcPr>
          <w:p w14:paraId="3568FBD3"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91A8D8"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HEPARIN </w:t>
            </w:r>
            <w:r w:rsidRPr="00BD4EB2">
              <w:rPr>
                <w:rFonts w:asciiTheme="minorHAnsi" w:hAnsiTheme="minorHAnsi" w:cstheme="minorHAnsi"/>
                <w:b/>
                <w:bCs/>
                <w:color w:val="000000"/>
                <w:sz w:val="22"/>
                <w:szCs w:val="22"/>
                <w:lang w:eastAsia="pl-PL"/>
              </w:rPr>
              <w:t>25.000j.m./5ml</w:t>
            </w:r>
          </w:p>
        </w:tc>
        <w:tc>
          <w:tcPr>
            <w:tcW w:w="1259" w:type="dxa"/>
            <w:tcBorders>
              <w:top w:val="nil"/>
              <w:left w:val="nil"/>
              <w:bottom w:val="single" w:sz="4" w:space="0" w:color="auto"/>
              <w:right w:val="single" w:sz="4" w:space="0" w:color="auto"/>
            </w:tcBorders>
            <w:shd w:val="clear" w:color="auto" w:fill="auto"/>
            <w:vAlign w:val="center"/>
            <w:hideMark/>
          </w:tcPr>
          <w:p w14:paraId="4A071C1E"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xml:space="preserve">10 </w:t>
            </w:r>
            <w:proofErr w:type="spellStart"/>
            <w:r w:rsidRPr="00BD4EB2">
              <w:rPr>
                <w:rFonts w:asciiTheme="minorHAnsi" w:hAnsiTheme="minorHAnsi" w:cstheme="minorHAnsi"/>
                <w:color w:val="000000"/>
                <w:sz w:val="22"/>
                <w:szCs w:val="22"/>
                <w:lang w:eastAsia="pl-PL"/>
              </w:rPr>
              <w:t>amp</w:t>
            </w:r>
            <w:proofErr w:type="spellEnd"/>
            <w:r w:rsidRPr="00BD4EB2">
              <w:rPr>
                <w:rFonts w:asciiTheme="minorHAnsi" w:hAnsiTheme="minorHAnsi" w:cstheme="minorHAnsi"/>
                <w:color w:val="000000"/>
                <w:sz w:val="22"/>
                <w:szCs w:val="22"/>
                <w:lang w:eastAsia="pl-PL"/>
              </w:rPr>
              <w:t>.</w:t>
            </w:r>
          </w:p>
        </w:tc>
        <w:tc>
          <w:tcPr>
            <w:tcW w:w="981" w:type="dxa"/>
            <w:tcBorders>
              <w:top w:val="nil"/>
              <w:left w:val="nil"/>
              <w:bottom w:val="single" w:sz="4" w:space="0" w:color="auto"/>
              <w:right w:val="single" w:sz="4" w:space="0" w:color="auto"/>
            </w:tcBorders>
            <w:shd w:val="clear" w:color="auto" w:fill="auto"/>
            <w:vAlign w:val="center"/>
            <w:hideMark/>
          </w:tcPr>
          <w:p w14:paraId="0DCE86D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auto" w:fill="auto"/>
            <w:vAlign w:val="center"/>
            <w:hideMark/>
          </w:tcPr>
          <w:p w14:paraId="471794B6"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proofErr w:type="spellStart"/>
            <w:r w:rsidRPr="00BD4EB2">
              <w:rPr>
                <w:rFonts w:asciiTheme="minorHAnsi" w:hAnsiTheme="minorHAnsi" w:cstheme="minorHAnsi"/>
                <w:color w:val="000000"/>
                <w:sz w:val="22"/>
                <w:szCs w:val="22"/>
                <w:lang w:eastAsia="pl-PL"/>
              </w:rPr>
              <w:t>op</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EB0E334"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30</w:t>
            </w:r>
          </w:p>
        </w:tc>
        <w:tc>
          <w:tcPr>
            <w:tcW w:w="1080" w:type="dxa"/>
            <w:tcBorders>
              <w:top w:val="nil"/>
              <w:left w:val="nil"/>
              <w:bottom w:val="single" w:sz="4" w:space="0" w:color="auto"/>
              <w:right w:val="single" w:sz="4" w:space="0" w:color="auto"/>
            </w:tcBorders>
            <w:shd w:val="clear" w:color="auto" w:fill="auto"/>
            <w:vAlign w:val="center"/>
          </w:tcPr>
          <w:p w14:paraId="130940F9" w14:textId="4D93B030"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650E4654" w14:textId="14BDB9F5"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FACF55B" w14:textId="22A0FAAE" w:rsidR="00204FC1" w:rsidRPr="00BD4EB2" w:rsidRDefault="00204FC1" w:rsidP="00204FC1">
            <w:pPr>
              <w:suppressAutoHyphens w:val="0"/>
              <w:jc w:val="right"/>
              <w:rPr>
                <w:rFonts w:asciiTheme="minorHAnsi" w:hAnsiTheme="minorHAnsi" w:cstheme="minorHAnsi"/>
                <w:color w:val="00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594D9307" w14:textId="54CB9F09"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100E4DD6" w14:textId="549AE18C"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FCCB980" w14:textId="12AEBD25" w:rsidR="00204FC1" w:rsidRPr="00BD4EB2" w:rsidRDefault="00204FC1" w:rsidP="00204FC1">
            <w:pPr>
              <w:suppressAutoHyphens w:val="0"/>
              <w:jc w:val="right"/>
              <w:rPr>
                <w:rFonts w:asciiTheme="minorHAnsi" w:hAnsiTheme="minorHAnsi" w:cstheme="minorHAnsi"/>
                <w:color w:val="000000"/>
                <w:sz w:val="22"/>
                <w:szCs w:val="22"/>
                <w:lang w:eastAsia="pl-PL"/>
              </w:rPr>
            </w:pPr>
          </w:p>
        </w:tc>
      </w:tr>
      <w:tr w:rsidR="004D6F42" w:rsidRPr="00BD4EB2" w14:paraId="63E98E57" w14:textId="77777777" w:rsidTr="001B7EE1">
        <w:trPr>
          <w:trHeight w:val="300"/>
        </w:trPr>
        <w:tc>
          <w:tcPr>
            <w:tcW w:w="567" w:type="dxa"/>
            <w:tcBorders>
              <w:top w:val="nil"/>
              <w:left w:val="single" w:sz="4" w:space="0" w:color="auto"/>
              <w:bottom w:val="single" w:sz="4" w:space="0" w:color="auto"/>
              <w:right w:val="nil"/>
            </w:tcBorders>
            <w:shd w:val="clear" w:color="FF99CC" w:fill="F4B183"/>
            <w:noWrap/>
            <w:vAlign w:val="bottom"/>
            <w:hideMark/>
          </w:tcPr>
          <w:p w14:paraId="46792FB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11.</w:t>
            </w: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228F5E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3888" w:type="dxa"/>
            <w:tcBorders>
              <w:top w:val="nil"/>
              <w:left w:val="nil"/>
              <w:bottom w:val="single" w:sz="4" w:space="0" w:color="auto"/>
              <w:right w:val="single" w:sz="4" w:space="0" w:color="auto"/>
            </w:tcBorders>
            <w:shd w:val="clear" w:color="FFFFCC" w:fill="FFFFFF"/>
            <w:vAlign w:val="center"/>
            <w:hideMark/>
          </w:tcPr>
          <w:p w14:paraId="686F222B"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1259" w:type="dxa"/>
            <w:tcBorders>
              <w:top w:val="nil"/>
              <w:left w:val="nil"/>
              <w:bottom w:val="single" w:sz="4" w:space="0" w:color="auto"/>
              <w:right w:val="single" w:sz="4" w:space="0" w:color="auto"/>
            </w:tcBorders>
            <w:shd w:val="clear" w:color="FFFFCC" w:fill="FFFFFF"/>
            <w:vAlign w:val="center"/>
            <w:hideMark/>
          </w:tcPr>
          <w:p w14:paraId="0A7EB7BF"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3A5BD1FC" w14:textId="77777777" w:rsidR="00204FC1" w:rsidRPr="00BD4EB2" w:rsidRDefault="00204FC1" w:rsidP="00204FC1">
            <w:pPr>
              <w:suppressAutoHyphens w:val="0"/>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817" w:type="dxa"/>
            <w:tcBorders>
              <w:top w:val="nil"/>
              <w:left w:val="nil"/>
              <w:bottom w:val="single" w:sz="4" w:space="0" w:color="auto"/>
              <w:right w:val="single" w:sz="4" w:space="0" w:color="auto"/>
            </w:tcBorders>
            <w:shd w:val="clear" w:color="FFFFCC" w:fill="FFFFFF"/>
            <w:vAlign w:val="center"/>
            <w:hideMark/>
          </w:tcPr>
          <w:p w14:paraId="6F9381D7"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 </w:t>
            </w:r>
          </w:p>
        </w:tc>
        <w:tc>
          <w:tcPr>
            <w:tcW w:w="946" w:type="dxa"/>
            <w:tcBorders>
              <w:top w:val="nil"/>
              <w:left w:val="nil"/>
              <w:bottom w:val="single" w:sz="4" w:space="0" w:color="auto"/>
              <w:right w:val="single" w:sz="4" w:space="0" w:color="auto"/>
            </w:tcBorders>
            <w:shd w:val="clear" w:color="FFFFCC" w:fill="FFFFFF"/>
            <w:vAlign w:val="center"/>
            <w:hideMark/>
          </w:tcPr>
          <w:p w14:paraId="08E91862" w14:textId="77777777" w:rsidR="00204FC1" w:rsidRPr="00BD4EB2" w:rsidRDefault="00204FC1" w:rsidP="00204FC1">
            <w:pPr>
              <w:suppressAutoHyphens w:val="0"/>
              <w:jc w:val="center"/>
              <w:rPr>
                <w:rFonts w:asciiTheme="minorHAnsi" w:hAnsiTheme="minorHAnsi" w:cstheme="minorHAnsi"/>
                <w:color w:val="000000"/>
                <w:sz w:val="22"/>
                <w:szCs w:val="22"/>
                <w:lang w:eastAsia="pl-PL"/>
              </w:rPr>
            </w:pPr>
            <w:r w:rsidRPr="00BD4EB2">
              <w:rPr>
                <w:rFonts w:asciiTheme="minorHAnsi" w:hAnsiTheme="minorHAnsi" w:cstheme="minorHAnsi"/>
                <w:color w:val="000000"/>
                <w:sz w:val="22"/>
                <w:szCs w:val="22"/>
                <w:lang w:eastAsia="pl-PL"/>
              </w:rPr>
              <w:t>razem</w:t>
            </w:r>
          </w:p>
        </w:tc>
        <w:tc>
          <w:tcPr>
            <w:tcW w:w="1080" w:type="dxa"/>
            <w:tcBorders>
              <w:top w:val="nil"/>
              <w:left w:val="nil"/>
              <w:bottom w:val="single" w:sz="4" w:space="0" w:color="auto"/>
              <w:right w:val="single" w:sz="4" w:space="0" w:color="auto"/>
            </w:tcBorders>
            <w:shd w:val="clear" w:color="auto" w:fill="auto"/>
            <w:vAlign w:val="center"/>
          </w:tcPr>
          <w:p w14:paraId="71592411" w14:textId="46CBEDB3" w:rsidR="00204FC1" w:rsidRPr="00BD4EB2" w:rsidRDefault="00204FC1" w:rsidP="00204FC1">
            <w:pPr>
              <w:suppressAutoHyphens w:val="0"/>
              <w:jc w:val="center"/>
              <w:rPr>
                <w:rFonts w:asciiTheme="minorHAnsi" w:hAnsiTheme="minorHAnsi" w:cstheme="minorHAnsi"/>
                <w:sz w:val="22"/>
                <w:szCs w:val="22"/>
                <w:lang w:eastAsia="pl-PL"/>
              </w:rPr>
            </w:pPr>
          </w:p>
        </w:tc>
        <w:tc>
          <w:tcPr>
            <w:tcW w:w="1093" w:type="dxa"/>
            <w:tcBorders>
              <w:top w:val="nil"/>
              <w:left w:val="nil"/>
              <w:bottom w:val="single" w:sz="4" w:space="0" w:color="auto"/>
              <w:right w:val="single" w:sz="4" w:space="0" w:color="auto"/>
            </w:tcBorders>
            <w:shd w:val="clear" w:color="auto" w:fill="auto"/>
            <w:vAlign w:val="bottom"/>
          </w:tcPr>
          <w:p w14:paraId="03C9906C" w14:textId="49D33603"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66B6369B" w14:textId="55FF9A6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759BB10" w14:textId="44824E38" w:rsidR="00204FC1" w:rsidRPr="00BD4EB2" w:rsidRDefault="00204FC1" w:rsidP="00204FC1">
            <w:pPr>
              <w:suppressAutoHyphens w:val="0"/>
              <w:jc w:val="center"/>
              <w:rPr>
                <w:rFonts w:asciiTheme="minorHAnsi" w:hAnsiTheme="minorHAnsi" w:cstheme="minorHAnsi"/>
                <w:color w:val="000000"/>
                <w:sz w:val="22"/>
                <w:szCs w:val="22"/>
                <w:lang w:eastAsia="pl-PL"/>
              </w:rPr>
            </w:pPr>
          </w:p>
        </w:tc>
        <w:tc>
          <w:tcPr>
            <w:tcW w:w="1275" w:type="dxa"/>
            <w:tcBorders>
              <w:top w:val="nil"/>
              <w:left w:val="nil"/>
              <w:bottom w:val="single" w:sz="4" w:space="0" w:color="auto"/>
              <w:right w:val="single" w:sz="4" w:space="0" w:color="auto"/>
            </w:tcBorders>
            <w:shd w:val="clear" w:color="auto" w:fill="auto"/>
            <w:noWrap/>
            <w:vAlign w:val="bottom"/>
          </w:tcPr>
          <w:p w14:paraId="486A3E16" w14:textId="2E95D111" w:rsidR="00204FC1" w:rsidRPr="00BD4EB2" w:rsidRDefault="00204FC1" w:rsidP="00204FC1">
            <w:pPr>
              <w:suppressAutoHyphens w:val="0"/>
              <w:rPr>
                <w:rFonts w:asciiTheme="minorHAnsi" w:hAnsiTheme="minorHAnsi" w:cstheme="minorHAnsi"/>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2EDCB3C6" w14:textId="35DB0684" w:rsidR="00204FC1" w:rsidRPr="00BD4EB2" w:rsidRDefault="00204FC1" w:rsidP="00204FC1">
            <w:pPr>
              <w:suppressAutoHyphens w:val="0"/>
              <w:jc w:val="right"/>
              <w:rPr>
                <w:rFonts w:asciiTheme="minorHAnsi" w:hAnsiTheme="minorHAnsi" w:cstheme="minorHAnsi"/>
                <w:color w:val="FF0000"/>
                <w:sz w:val="22"/>
                <w:szCs w:val="22"/>
                <w:lang w:eastAsia="pl-PL"/>
              </w:rPr>
            </w:pPr>
          </w:p>
        </w:tc>
      </w:tr>
      <w:tr w:rsidR="0054635C" w:rsidRPr="00BD4EB2" w14:paraId="5DFB14AB" w14:textId="77777777" w:rsidTr="00B465A4">
        <w:trPr>
          <w:trHeight w:val="300"/>
        </w:trPr>
        <w:tc>
          <w:tcPr>
            <w:tcW w:w="567" w:type="dxa"/>
            <w:tcBorders>
              <w:top w:val="nil"/>
              <w:left w:val="nil"/>
              <w:bottom w:val="nil"/>
              <w:right w:val="nil"/>
            </w:tcBorders>
            <w:shd w:val="clear" w:color="auto" w:fill="auto"/>
            <w:noWrap/>
            <w:vAlign w:val="bottom"/>
            <w:hideMark/>
          </w:tcPr>
          <w:p w14:paraId="12069087" w14:textId="77777777" w:rsidR="00204FC1" w:rsidRPr="00BD4EB2" w:rsidRDefault="00204FC1" w:rsidP="00204FC1">
            <w:pPr>
              <w:suppressAutoHyphens w:val="0"/>
              <w:jc w:val="right"/>
              <w:rPr>
                <w:rFonts w:asciiTheme="minorHAnsi" w:hAnsiTheme="minorHAnsi" w:cstheme="minorHAnsi"/>
                <w:color w:val="FF0000"/>
                <w:sz w:val="22"/>
                <w:szCs w:val="22"/>
                <w:lang w:eastAsia="pl-PL"/>
              </w:rPr>
            </w:pPr>
          </w:p>
        </w:tc>
        <w:tc>
          <w:tcPr>
            <w:tcW w:w="568" w:type="dxa"/>
            <w:tcBorders>
              <w:top w:val="nil"/>
              <w:left w:val="nil"/>
              <w:bottom w:val="nil"/>
              <w:right w:val="nil"/>
            </w:tcBorders>
            <w:shd w:val="clear" w:color="auto" w:fill="auto"/>
            <w:noWrap/>
            <w:vAlign w:val="bottom"/>
            <w:hideMark/>
          </w:tcPr>
          <w:p w14:paraId="20E33441" w14:textId="77777777" w:rsidR="00204FC1" w:rsidRPr="00BD4EB2" w:rsidRDefault="00204FC1" w:rsidP="00204FC1">
            <w:pPr>
              <w:suppressAutoHyphens w:val="0"/>
              <w:rPr>
                <w:rFonts w:asciiTheme="minorHAnsi" w:hAnsiTheme="minorHAnsi" w:cstheme="minorHAnsi"/>
                <w:sz w:val="22"/>
                <w:szCs w:val="22"/>
                <w:lang w:eastAsia="pl-PL"/>
              </w:rPr>
            </w:pPr>
          </w:p>
        </w:tc>
        <w:tc>
          <w:tcPr>
            <w:tcW w:w="3888" w:type="dxa"/>
            <w:tcBorders>
              <w:top w:val="nil"/>
              <w:left w:val="nil"/>
              <w:bottom w:val="nil"/>
              <w:right w:val="nil"/>
            </w:tcBorders>
            <w:shd w:val="clear" w:color="auto" w:fill="auto"/>
            <w:noWrap/>
            <w:vAlign w:val="bottom"/>
            <w:hideMark/>
          </w:tcPr>
          <w:p w14:paraId="475877B5" w14:textId="77777777" w:rsidR="00204FC1" w:rsidRPr="00BD4EB2" w:rsidRDefault="00204FC1" w:rsidP="00204FC1">
            <w:pPr>
              <w:suppressAutoHyphens w:val="0"/>
              <w:rPr>
                <w:rFonts w:asciiTheme="minorHAnsi" w:hAnsiTheme="minorHAnsi" w:cstheme="minorHAnsi"/>
                <w:sz w:val="22"/>
                <w:szCs w:val="22"/>
                <w:lang w:eastAsia="pl-PL"/>
              </w:rPr>
            </w:pPr>
          </w:p>
        </w:tc>
        <w:tc>
          <w:tcPr>
            <w:tcW w:w="1259" w:type="dxa"/>
            <w:tcBorders>
              <w:top w:val="nil"/>
              <w:left w:val="nil"/>
              <w:bottom w:val="nil"/>
              <w:right w:val="nil"/>
            </w:tcBorders>
            <w:shd w:val="clear" w:color="auto" w:fill="auto"/>
            <w:noWrap/>
            <w:vAlign w:val="bottom"/>
            <w:hideMark/>
          </w:tcPr>
          <w:p w14:paraId="27F52948" w14:textId="77777777" w:rsidR="00204FC1" w:rsidRPr="00BD4EB2" w:rsidRDefault="00204FC1" w:rsidP="00204FC1">
            <w:pPr>
              <w:suppressAutoHyphens w:val="0"/>
              <w:rPr>
                <w:rFonts w:asciiTheme="minorHAnsi" w:hAnsiTheme="minorHAnsi" w:cstheme="minorHAnsi"/>
                <w:sz w:val="22"/>
                <w:szCs w:val="22"/>
                <w:lang w:eastAsia="pl-PL"/>
              </w:rPr>
            </w:pPr>
          </w:p>
        </w:tc>
        <w:tc>
          <w:tcPr>
            <w:tcW w:w="981" w:type="dxa"/>
            <w:tcBorders>
              <w:top w:val="nil"/>
              <w:left w:val="nil"/>
              <w:bottom w:val="nil"/>
              <w:right w:val="nil"/>
            </w:tcBorders>
            <w:shd w:val="clear" w:color="auto" w:fill="auto"/>
            <w:noWrap/>
            <w:vAlign w:val="bottom"/>
            <w:hideMark/>
          </w:tcPr>
          <w:p w14:paraId="033D706C" w14:textId="77777777" w:rsidR="00204FC1" w:rsidRPr="00BD4EB2" w:rsidRDefault="00204FC1" w:rsidP="00204FC1">
            <w:pPr>
              <w:suppressAutoHyphens w:val="0"/>
              <w:rPr>
                <w:rFonts w:asciiTheme="minorHAnsi" w:hAnsiTheme="minorHAnsi" w:cstheme="minorHAnsi"/>
                <w:sz w:val="22"/>
                <w:szCs w:val="22"/>
                <w:lang w:eastAsia="pl-PL"/>
              </w:rPr>
            </w:pPr>
          </w:p>
        </w:tc>
        <w:tc>
          <w:tcPr>
            <w:tcW w:w="817" w:type="dxa"/>
            <w:tcBorders>
              <w:top w:val="nil"/>
              <w:left w:val="nil"/>
              <w:bottom w:val="nil"/>
              <w:right w:val="nil"/>
            </w:tcBorders>
            <w:shd w:val="clear" w:color="auto" w:fill="auto"/>
            <w:noWrap/>
            <w:vAlign w:val="bottom"/>
            <w:hideMark/>
          </w:tcPr>
          <w:p w14:paraId="670E9ABA" w14:textId="77777777" w:rsidR="00204FC1" w:rsidRPr="00BD4EB2" w:rsidRDefault="00204FC1" w:rsidP="00204FC1">
            <w:pPr>
              <w:suppressAutoHyphens w:val="0"/>
              <w:rPr>
                <w:rFonts w:asciiTheme="minorHAnsi" w:hAnsiTheme="minorHAnsi" w:cstheme="minorHAnsi"/>
                <w:sz w:val="22"/>
                <w:szCs w:val="22"/>
                <w:lang w:eastAsia="pl-PL"/>
              </w:rPr>
            </w:pPr>
          </w:p>
        </w:tc>
        <w:tc>
          <w:tcPr>
            <w:tcW w:w="946" w:type="dxa"/>
            <w:tcBorders>
              <w:top w:val="nil"/>
              <w:left w:val="nil"/>
              <w:bottom w:val="nil"/>
              <w:right w:val="nil"/>
            </w:tcBorders>
            <w:shd w:val="clear" w:color="auto" w:fill="auto"/>
            <w:noWrap/>
            <w:vAlign w:val="bottom"/>
            <w:hideMark/>
          </w:tcPr>
          <w:p w14:paraId="3652B3F4" w14:textId="77777777" w:rsidR="00204FC1" w:rsidRPr="00BD4EB2" w:rsidRDefault="00204FC1" w:rsidP="00204FC1">
            <w:pPr>
              <w:suppressAutoHyphens w:val="0"/>
              <w:rPr>
                <w:rFonts w:asciiTheme="minorHAnsi" w:hAnsiTheme="minorHAnsi" w:cstheme="minorHAnsi"/>
                <w:sz w:val="22"/>
                <w:szCs w:val="22"/>
                <w:lang w:eastAsia="pl-PL"/>
              </w:rPr>
            </w:pPr>
          </w:p>
        </w:tc>
        <w:tc>
          <w:tcPr>
            <w:tcW w:w="1080" w:type="dxa"/>
            <w:tcBorders>
              <w:top w:val="nil"/>
              <w:left w:val="nil"/>
              <w:bottom w:val="nil"/>
              <w:right w:val="nil"/>
            </w:tcBorders>
            <w:shd w:val="clear" w:color="auto" w:fill="auto"/>
            <w:noWrap/>
            <w:vAlign w:val="bottom"/>
            <w:hideMark/>
          </w:tcPr>
          <w:p w14:paraId="1DCE7514" w14:textId="77777777" w:rsidR="00204FC1" w:rsidRPr="00BD4EB2" w:rsidRDefault="00204FC1" w:rsidP="00204FC1">
            <w:pPr>
              <w:suppressAutoHyphens w:val="0"/>
              <w:rPr>
                <w:rFonts w:asciiTheme="minorHAnsi" w:hAnsiTheme="minorHAnsi" w:cstheme="minorHAnsi"/>
                <w:sz w:val="22"/>
                <w:szCs w:val="22"/>
                <w:lang w:eastAsia="pl-PL"/>
              </w:rPr>
            </w:pPr>
          </w:p>
        </w:tc>
        <w:tc>
          <w:tcPr>
            <w:tcW w:w="1093" w:type="dxa"/>
            <w:tcBorders>
              <w:top w:val="nil"/>
              <w:left w:val="nil"/>
              <w:bottom w:val="nil"/>
              <w:right w:val="nil"/>
            </w:tcBorders>
            <w:shd w:val="clear" w:color="auto" w:fill="auto"/>
            <w:noWrap/>
            <w:vAlign w:val="bottom"/>
            <w:hideMark/>
          </w:tcPr>
          <w:p w14:paraId="146E4727"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65AC5033" w14:textId="77777777" w:rsidR="00204FC1" w:rsidRPr="00BD4EB2" w:rsidRDefault="00204FC1" w:rsidP="00204FC1">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1E8D94BD" w14:textId="77777777" w:rsidR="00204FC1" w:rsidRPr="00BD4EB2" w:rsidRDefault="00204FC1" w:rsidP="00204FC1">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388FD2D4" w14:textId="77777777" w:rsidR="00204FC1" w:rsidRPr="00BD4EB2" w:rsidRDefault="00204FC1" w:rsidP="00204FC1">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097E364" w14:textId="77777777" w:rsidR="00204FC1" w:rsidRPr="00BD4EB2" w:rsidRDefault="00204FC1" w:rsidP="00204FC1">
            <w:pPr>
              <w:suppressAutoHyphens w:val="0"/>
              <w:rPr>
                <w:rFonts w:asciiTheme="minorHAnsi" w:hAnsiTheme="minorHAnsi" w:cstheme="minorHAnsi"/>
                <w:sz w:val="22"/>
                <w:szCs w:val="22"/>
                <w:lang w:eastAsia="pl-PL"/>
              </w:rPr>
            </w:pPr>
          </w:p>
        </w:tc>
      </w:tr>
    </w:tbl>
    <w:p w14:paraId="7A9BEE3D" w14:textId="77777777" w:rsidR="00C242A8" w:rsidRPr="00BD4EB2" w:rsidRDefault="00C242A8" w:rsidP="00386580">
      <w:pPr>
        <w:pStyle w:val="Standard"/>
        <w:rPr>
          <w:rFonts w:asciiTheme="minorHAnsi" w:hAnsiTheme="minorHAnsi" w:cstheme="minorHAnsi"/>
          <w:color w:val="000000"/>
          <w:sz w:val="22"/>
          <w:szCs w:val="22"/>
        </w:rPr>
      </w:pPr>
    </w:p>
    <w:p w14:paraId="2CF5BDBF" w14:textId="77777777" w:rsidR="00C242A8" w:rsidRPr="00BD4EB2" w:rsidRDefault="00C242A8" w:rsidP="00386580">
      <w:pPr>
        <w:pStyle w:val="Standard"/>
        <w:rPr>
          <w:rFonts w:asciiTheme="minorHAnsi" w:hAnsiTheme="minorHAnsi" w:cstheme="minorHAnsi"/>
          <w:color w:val="000000"/>
          <w:sz w:val="22"/>
          <w:szCs w:val="22"/>
        </w:rPr>
      </w:pPr>
    </w:p>
    <w:p w14:paraId="5E40751C" w14:textId="77777777" w:rsidR="00C242A8" w:rsidRPr="00BD4EB2" w:rsidRDefault="00C242A8" w:rsidP="00386580">
      <w:pPr>
        <w:pStyle w:val="Standard"/>
        <w:rPr>
          <w:rFonts w:asciiTheme="minorHAnsi" w:hAnsiTheme="minorHAnsi" w:cstheme="minorHAnsi"/>
          <w:color w:val="000000"/>
          <w:sz w:val="22"/>
          <w:szCs w:val="22"/>
        </w:rPr>
      </w:pPr>
    </w:p>
    <w:tbl>
      <w:tblPr>
        <w:tblW w:w="15593" w:type="dxa"/>
        <w:tblInd w:w="-284" w:type="dxa"/>
        <w:tblLayout w:type="fixed"/>
        <w:tblCellMar>
          <w:left w:w="70" w:type="dxa"/>
          <w:right w:w="70" w:type="dxa"/>
        </w:tblCellMar>
        <w:tblLook w:val="04A0" w:firstRow="1" w:lastRow="0" w:firstColumn="1" w:lastColumn="0" w:noHBand="0" w:noVBand="1"/>
      </w:tblPr>
      <w:tblGrid>
        <w:gridCol w:w="568"/>
        <w:gridCol w:w="881"/>
        <w:gridCol w:w="3230"/>
        <w:gridCol w:w="1559"/>
        <w:gridCol w:w="1276"/>
        <w:gridCol w:w="708"/>
        <w:gridCol w:w="851"/>
        <w:gridCol w:w="992"/>
        <w:gridCol w:w="992"/>
        <w:gridCol w:w="993"/>
        <w:gridCol w:w="1134"/>
        <w:gridCol w:w="1134"/>
        <w:gridCol w:w="1275"/>
      </w:tblGrid>
      <w:tr w:rsidR="007606C8" w:rsidRPr="00BD4EB2" w14:paraId="59461453" w14:textId="77777777" w:rsidTr="00A4597C">
        <w:trPr>
          <w:trHeight w:val="300"/>
        </w:trPr>
        <w:tc>
          <w:tcPr>
            <w:tcW w:w="568" w:type="dxa"/>
            <w:tcBorders>
              <w:top w:val="nil"/>
              <w:left w:val="nil"/>
              <w:bottom w:val="nil"/>
              <w:right w:val="nil"/>
            </w:tcBorders>
            <w:shd w:val="clear" w:color="auto" w:fill="auto"/>
            <w:noWrap/>
            <w:vAlign w:val="bottom"/>
            <w:hideMark/>
          </w:tcPr>
          <w:p w14:paraId="30E86E31" w14:textId="77777777" w:rsidR="00190579" w:rsidRPr="00BD4EB2" w:rsidRDefault="00190579" w:rsidP="00190579">
            <w:pPr>
              <w:suppressAutoHyphens w:val="0"/>
              <w:rPr>
                <w:rFonts w:asciiTheme="minorHAnsi" w:hAnsiTheme="minorHAnsi" w:cstheme="minorHAnsi"/>
                <w:sz w:val="22"/>
                <w:szCs w:val="22"/>
                <w:lang w:eastAsia="pl-PL"/>
              </w:rPr>
            </w:pPr>
          </w:p>
        </w:tc>
        <w:tc>
          <w:tcPr>
            <w:tcW w:w="881" w:type="dxa"/>
            <w:tcBorders>
              <w:top w:val="nil"/>
              <w:left w:val="nil"/>
              <w:bottom w:val="nil"/>
              <w:right w:val="nil"/>
            </w:tcBorders>
            <w:shd w:val="clear" w:color="auto" w:fill="auto"/>
            <w:noWrap/>
            <w:vAlign w:val="bottom"/>
            <w:hideMark/>
          </w:tcPr>
          <w:p w14:paraId="5FD82431" w14:textId="77777777" w:rsidR="00190579" w:rsidRPr="00BD4EB2" w:rsidRDefault="00190579" w:rsidP="00190579">
            <w:pPr>
              <w:suppressAutoHyphens w:val="0"/>
              <w:rPr>
                <w:rFonts w:asciiTheme="minorHAnsi" w:hAnsiTheme="minorHAnsi" w:cstheme="minorHAnsi"/>
                <w:sz w:val="22"/>
                <w:szCs w:val="22"/>
                <w:lang w:eastAsia="pl-PL"/>
              </w:rPr>
            </w:pPr>
          </w:p>
        </w:tc>
        <w:tc>
          <w:tcPr>
            <w:tcW w:w="3230" w:type="dxa"/>
            <w:tcBorders>
              <w:top w:val="nil"/>
              <w:left w:val="nil"/>
              <w:bottom w:val="nil"/>
              <w:right w:val="nil"/>
            </w:tcBorders>
            <w:shd w:val="clear" w:color="auto" w:fill="auto"/>
            <w:noWrap/>
            <w:vAlign w:val="bottom"/>
            <w:hideMark/>
          </w:tcPr>
          <w:p w14:paraId="01F15634" w14:textId="77777777" w:rsidR="00190579" w:rsidRPr="00BD4EB2" w:rsidRDefault="00190579" w:rsidP="00190579">
            <w:pPr>
              <w:suppressAutoHyphens w:val="0"/>
              <w:rPr>
                <w:rFonts w:asciiTheme="minorHAnsi" w:hAnsiTheme="minorHAnsi" w:cstheme="minorHAnsi"/>
                <w:sz w:val="22"/>
                <w:szCs w:val="22"/>
                <w:lang w:eastAsia="pl-PL"/>
              </w:rPr>
            </w:pPr>
          </w:p>
        </w:tc>
        <w:tc>
          <w:tcPr>
            <w:tcW w:w="1559" w:type="dxa"/>
            <w:tcBorders>
              <w:top w:val="nil"/>
              <w:left w:val="nil"/>
              <w:bottom w:val="nil"/>
              <w:right w:val="nil"/>
            </w:tcBorders>
            <w:shd w:val="clear" w:color="auto" w:fill="auto"/>
            <w:noWrap/>
            <w:vAlign w:val="bottom"/>
            <w:hideMark/>
          </w:tcPr>
          <w:p w14:paraId="2284B9AC" w14:textId="77777777" w:rsidR="00190579" w:rsidRPr="00BD4EB2" w:rsidRDefault="00190579" w:rsidP="00190579">
            <w:pPr>
              <w:suppressAutoHyphens w:val="0"/>
              <w:rPr>
                <w:rFonts w:asciiTheme="minorHAnsi" w:hAnsiTheme="minorHAnsi" w:cstheme="minorHAnsi"/>
                <w:sz w:val="22"/>
                <w:szCs w:val="22"/>
                <w:lang w:eastAsia="pl-PL"/>
              </w:rPr>
            </w:pPr>
          </w:p>
        </w:tc>
        <w:tc>
          <w:tcPr>
            <w:tcW w:w="1276" w:type="dxa"/>
            <w:tcBorders>
              <w:top w:val="nil"/>
              <w:left w:val="nil"/>
              <w:bottom w:val="nil"/>
              <w:right w:val="nil"/>
            </w:tcBorders>
            <w:shd w:val="clear" w:color="auto" w:fill="auto"/>
            <w:noWrap/>
            <w:vAlign w:val="bottom"/>
            <w:hideMark/>
          </w:tcPr>
          <w:p w14:paraId="58D3B87A" w14:textId="77777777" w:rsidR="00190579" w:rsidRPr="00BD4EB2" w:rsidRDefault="00190579" w:rsidP="00190579">
            <w:pPr>
              <w:suppressAutoHyphens w:val="0"/>
              <w:rPr>
                <w:rFonts w:asciiTheme="minorHAnsi" w:hAnsiTheme="minorHAnsi" w:cstheme="minorHAnsi"/>
                <w:sz w:val="22"/>
                <w:szCs w:val="22"/>
                <w:lang w:eastAsia="pl-PL"/>
              </w:rPr>
            </w:pPr>
          </w:p>
        </w:tc>
        <w:tc>
          <w:tcPr>
            <w:tcW w:w="708" w:type="dxa"/>
            <w:tcBorders>
              <w:top w:val="nil"/>
              <w:left w:val="nil"/>
              <w:bottom w:val="nil"/>
              <w:right w:val="nil"/>
            </w:tcBorders>
            <w:shd w:val="clear" w:color="auto" w:fill="auto"/>
            <w:noWrap/>
            <w:vAlign w:val="bottom"/>
            <w:hideMark/>
          </w:tcPr>
          <w:p w14:paraId="4D590B9E" w14:textId="77777777" w:rsidR="00190579" w:rsidRPr="00BD4EB2" w:rsidRDefault="00190579" w:rsidP="00190579">
            <w:pPr>
              <w:suppressAutoHyphens w:val="0"/>
              <w:rPr>
                <w:rFonts w:asciiTheme="minorHAnsi" w:hAnsiTheme="minorHAnsi" w:cstheme="minorHAnsi"/>
                <w:sz w:val="22"/>
                <w:szCs w:val="22"/>
                <w:lang w:eastAsia="pl-PL"/>
              </w:rPr>
            </w:pPr>
          </w:p>
        </w:tc>
        <w:tc>
          <w:tcPr>
            <w:tcW w:w="851" w:type="dxa"/>
            <w:tcBorders>
              <w:top w:val="nil"/>
              <w:left w:val="nil"/>
              <w:bottom w:val="nil"/>
              <w:right w:val="nil"/>
            </w:tcBorders>
            <w:shd w:val="clear" w:color="auto" w:fill="auto"/>
            <w:noWrap/>
            <w:vAlign w:val="bottom"/>
            <w:hideMark/>
          </w:tcPr>
          <w:p w14:paraId="6C1F8A6E" w14:textId="77777777" w:rsidR="00190579" w:rsidRPr="00BD4EB2"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110E9C98" w14:textId="77777777" w:rsidR="00190579" w:rsidRPr="00BD4EB2" w:rsidRDefault="00190579" w:rsidP="00190579">
            <w:pPr>
              <w:suppressAutoHyphens w:val="0"/>
              <w:rPr>
                <w:rFonts w:asciiTheme="minorHAnsi" w:hAnsiTheme="minorHAnsi" w:cstheme="minorHAnsi"/>
                <w:sz w:val="22"/>
                <w:szCs w:val="22"/>
                <w:lang w:eastAsia="pl-PL"/>
              </w:rPr>
            </w:pPr>
          </w:p>
        </w:tc>
        <w:tc>
          <w:tcPr>
            <w:tcW w:w="992" w:type="dxa"/>
            <w:tcBorders>
              <w:top w:val="nil"/>
              <w:left w:val="nil"/>
              <w:bottom w:val="nil"/>
              <w:right w:val="nil"/>
            </w:tcBorders>
            <w:shd w:val="clear" w:color="auto" w:fill="auto"/>
            <w:noWrap/>
            <w:vAlign w:val="bottom"/>
            <w:hideMark/>
          </w:tcPr>
          <w:p w14:paraId="789A25CB" w14:textId="77777777" w:rsidR="00190579" w:rsidRPr="00BD4EB2" w:rsidRDefault="00190579" w:rsidP="00190579">
            <w:pPr>
              <w:suppressAutoHyphens w:val="0"/>
              <w:rPr>
                <w:rFonts w:asciiTheme="minorHAnsi" w:hAnsiTheme="minorHAnsi" w:cstheme="minorHAnsi"/>
                <w:sz w:val="22"/>
                <w:szCs w:val="22"/>
                <w:lang w:eastAsia="pl-PL"/>
              </w:rPr>
            </w:pPr>
          </w:p>
        </w:tc>
        <w:tc>
          <w:tcPr>
            <w:tcW w:w="993" w:type="dxa"/>
            <w:tcBorders>
              <w:top w:val="nil"/>
              <w:left w:val="nil"/>
              <w:bottom w:val="nil"/>
              <w:right w:val="nil"/>
            </w:tcBorders>
            <w:shd w:val="clear" w:color="auto" w:fill="auto"/>
            <w:noWrap/>
            <w:vAlign w:val="bottom"/>
            <w:hideMark/>
          </w:tcPr>
          <w:p w14:paraId="4CA8CDE3" w14:textId="77777777" w:rsidR="00190579" w:rsidRPr="00BD4EB2"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02EF6219" w14:textId="77777777" w:rsidR="00190579" w:rsidRPr="00BD4EB2" w:rsidRDefault="00190579" w:rsidP="00190579">
            <w:pPr>
              <w:suppressAutoHyphens w:val="0"/>
              <w:rPr>
                <w:rFonts w:asciiTheme="minorHAnsi" w:hAnsiTheme="minorHAnsi" w:cstheme="minorHAnsi"/>
                <w:sz w:val="22"/>
                <w:szCs w:val="22"/>
                <w:lang w:eastAsia="pl-PL"/>
              </w:rPr>
            </w:pPr>
          </w:p>
        </w:tc>
        <w:tc>
          <w:tcPr>
            <w:tcW w:w="1134" w:type="dxa"/>
            <w:tcBorders>
              <w:top w:val="nil"/>
              <w:left w:val="nil"/>
              <w:bottom w:val="nil"/>
              <w:right w:val="nil"/>
            </w:tcBorders>
            <w:shd w:val="clear" w:color="auto" w:fill="auto"/>
            <w:noWrap/>
            <w:vAlign w:val="bottom"/>
            <w:hideMark/>
          </w:tcPr>
          <w:p w14:paraId="34930A63" w14:textId="77777777" w:rsidR="00190579" w:rsidRPr="00BD4EB2" w:rsidRDefault="00190579" w:rsidP="00190579">
            <w:pPr>
              <w:suppressAutoHyphens w:val="0"/>
              <w:rPr>
                <w:rFonts w:asciiTheme="minorHAnsi" w:hAnsiTheme="minorHAnsi" w:cstheme="minorHAnsi"/>
                <w:sz w:val="22"/>
                <w:szCs w:val="22"/>
                <w:lang w:eastAsia="pl-PL"/>
              </w:rPr>
            </w:pPr>
          </w:p>
        </w:tc>
        <w:tc>
          <w:tcPr>
            <w:tcW w:w="1275" w:type="dxa"/>
            <w:tcBorders>
              <w:top w:val="nil"/>
              <w:left w:val="nil"/>
              <w:bottom w:val="nil"/>
              <w:right w:val="nil"/>
            </w:tcBorders>
            <w:shd w:val="clear" w:color="auto" w:fill="auto"/>
            <w:noWrap/>
            <w:vAlign w:val="bottom"/>
            <w:hideMark/>
          </w:tcPr>
          <w:p w14:paraId="08023F61" w14:textId="77777777" w:rsidR="00190579" w:rsidRPr="00BD4EB2" w:rsidRDefault="00190579" w:rsidP="00190579">
            <w:pPr>
              <w:suppressAutoHyphens w:val="0"/>
              <w:rPr>
                <w:rFonts w:asciiTheme="minorHAnsi" w:hAnsiTheme="minorHAnsi" w:cstheme="minorHAnsi"/>
                <w:sz w:val="22"/>
                <w:szCs w:val="22"/>
                <w:lang w:eastAsia="pl-PL"/>
              </w:rPr>
            </w:pPr>
          </w:p>
        </w:tc>
      </w:tr>
    </w:tbl>
    <w:p w14:paraId="1B1E353C" w14:textId="77777777" w:rsidR="00145246" w:rsidRPr="00BD4EB2" w:rsidRDefault="00145246" w:rsidP="00145246">
      <w:pPr>
        <w:rPr>
          <w:rFonts w:asciiTheme="minorHAnsi" w:hAnsiTheme="minorHAnsi" w:cstheme="minorHAnsi"/>
          <w:vanish/>
          <w:sz w:val="22"/>
          <w:szCs w:val="22"/>
        </w:rPr>
      </w:pPr>
    </w:p>
    <w:p w14:paraId="1BA34522" w14:textId="1967E833" w:rsidR="00C90DC4" w:rsidRPr="00BD4EB2" w:rsidRDefault="00C90DC4">
      <w:pPr>
        <w:rPr>
          <w:rFonts w:asciiTheme="minorHAnsi" w:hAnsiTheme="minorHAnsi" w:cstheme="minorHAnsi"/>
          <w:color w:val="000000"/>
          <w:sz w:val="22"/>
          <w:szCs w:val="22"/>
        </w:rPr>
        <w:sectPr w:rsidR="00C90DC4" w:rsidRPr="00BD4EB2" w:rsidSect="00EF31C6">
          <w:pgSz w:w="16838" w:h="11906" w:orient="landscape"/>
          <w:pgMar w:top="425" w:right="1245" w:bottom="992" w:left="1134" w:header="709" w:footer="709" w:gutter="0"/>
          <w:cols w:space="708"/>
          <w:titlePg/>
          <w:docGrid w:linePitch="360"/>
        </w:sectPr>
      </w:pPr>
    </w:p>
    <w:tbl>
      <w:tblPr>
        <w:tblpPr w:leftFromText="141" w:rightFromText="141" w:vertAnchor="page" w:horzAnchor="margin" w:tblpXSpec="center" w:tblpY="19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993"/>
        <w:gridCol w:w="1275"/>
        <w:gridCol w:w="2865"/>
      </w:tblGrid>
      <w:tr w:rsidR="00E3172C" w:rsidRPr="00634A73" w14:paraId="13EB1F1E" w14:textId="77777777" w:rsidTr="00E3172C">
        <w:tc>
          <w:tcPr>
            <w:tcW w:w="1384" w:type="dxa"/>
            <w:shd w:val="clear" w:color="auto" w:fill="auto"/>
          </w:tcPr>
          <w:p w14:paraId="7657793D"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lastRenderedPageBreak/>
              <w:t>Nr pakietu</w:t>
            </w:r>
          </w:p>
        </w:tc>
        <w:tc>
          <w:tcPr>
            <w:tcW w:w="2693" w:type="dxa"/>
            <w:tcBorders>
              <w:right w:val="single" w:sz="4" w:space="0" w:color="auto"/>
            </w:tcBorders>
            <w:shd w:val="clear" w:color="auto" w:fill="auto"/>
          </w:tcPr>
          <w:p w14:paraId="14D31C10"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Wadium [zł]</w:t>
            </w:r>
          </w:p>
        </w:tc>
        <w:tc>
          <w:tcPr>
            <w:tcW w:w="993" w:type="dxa"/>
            <w:tcBorders>
              <w:top w:val="nil"/>
              <w:left w:val="single" w:sz="4" w:space="0" w:color="auto"/>
              <w:bottom w:val="nil"/>
              <w:right w:val="single" w:sz="4" w:space="0" w:color="auto"/>
            </w:tcBorders>
            <w:shd w:val="clear" w:color="auto" w:fill="auto"/>
          </w:tcPr>
          <w:p w14:paraId="01E851E1"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4899E3D4"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Nr pakietu</w:t>
            </w:r>
          </w:p>
        </w:tc>
        <w:tc>
          <w:tcPr>
            <w:tcW w:w="2865" w:type="dxa"/>
            <w:shd w:val="clear" w:color="auto" w:fill="auto"/>
          </w:tcPr>
          <w:p w14:paraId="52C6139C"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Wadium [zł]</w:t>
            </w:r>
          </w:p>
        </w:tc>
      </w:tr>
      <w:tr w:rsidR="00E3172C" w:rsidRPr="00634A73" w14:paraId="137AB919" w14:textId="77777777" w:rsidTr="00E3172C">
        <w:tc>
          <w:tcPr>
            <w:tcW w:w="1384" w:type="dxa"/>
            <w:shd w:val="clear" w:color="auto" w:fill="auto"/>
          </w:tcPr>
          <w:p w14:paraId="3E157467"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1</w:t>
            </w:r>
          </w:p>
        </w:tc>
        <w:tc>
          <w:tcPr>
            <w:tcW w:w="2693" w:type="dxa"/>
            <w:tcBorders>
              <w:right w:val="single" w:sz="4" w:space="0" w:color="auto"/>
            </w:tcBorders>
            <w:shd w:val="clear" w:color="auto" w:fill="auto"/>
          </w:tcPr>
          <w:p w14:paraId="581F573A" w14:textId="3DDA8EE8" w:rsidR="00E3172C" w:rsidRPr="00634A73" w:rsidRDefault="00B20C2C" w:rsidP="00E3172C">
            <w:pPr>
              <w:rPr>
                <w:rFonts w:ascii="Calibri" w:hAnsi="Calibri" w:cs="Calibri"/>
                <w:b/>
                <w:bCs/>
                <w:color w:val="000000"/>
              </w:rPr>
            </w:pPr>
            <w:r>
              <w:rPr>
                <w:rFonts w:ascii="Calibri" w:hAnsi="Calibri" w:cs="Calibri"/>
                <w:b/>
                <w:bCs/>
                <w:color w:val="000000"/>
              </w:rPr>
              <w:t>1 938,06</w:t>
            </w:r>
          </w:p>
        </w:tc>
        <w:tc>
          <w:tcPr>
            <w:tcW w:w="993" w:type="dxa"/>
            <w:tcBorders>
              <w:top w:val="nil"/>
              <w:left w:val="single" w:sz="4" w:space="0" w:color="auto"/>
              <w:bottom w:val="nil"/>
              <w:right w:val="single" w:sz="4" w:space="0" w:color="auto"/>
            </w:tcBorders>
            <w:shd w:val="clear" w:color="auto" w:fill="auto"/>
          </w:tcPr>
          <w:p w14:paraId="456234AC"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638B73D6" w14:textId="48AB8C3C" w:rsidR="00E3172C" w:rsidRPr="00634A73" w:rsidRDefault="00E3172C" w:rsidP="00E3172C">
            <w:pPr>
              <w:rPr>
                <w:rFonts w:ascii="Calibri" w:hAnsi="Calibri" w:cs="Calibri"/>
                <w:b/>
                <w:bCs/>
                <w:color w:val="000000"/>
              </w:rPr>
            </w:pPr>
            <w:r w:rsidRPr="00634A73">
              <w:rPr>
                <w:rFonts w:ascii="Calibri" w:hAnsi="Calibri" w:cs="Calibri"/>
                <w:b/>
                <w:bCs/>
                <w:color w:val="000000"/>
              </w:rPr>
              <w:t>4</w:t>
            </w:r>
            <w:r w:rsidR="00B20C2C">
              <w:rPr>
                <w:rFonts w:ascii="Calibri" w:hAnsi="Calibri" w:cs="Calibri"/>
                <w:b/>
                <w:bCs/>
                <w:color w:val="000000"/>
              </w:rPr>
              <w:t>5</w:t>
            </w:r>
          </w:p>
        </w:tc>
        <w:tc>
          <w:tcPr>
            <w:tcW w:w="2865" w:type="dxa"/>
            <w:shd w:val="clear" w:color="auto" w:fill="auto"/>
          </w:tcPr>
          <w:p w14:paraId="77E7D246" w14:textId="3022BB19" w:rsidR="00E3172C" w:rsidRPr="00634A73" w:rsidRDefault="0043046D" w:rsidP="00E3172C">
            <w:pPr>
              <w:rPr>
                <w:rFonts w:ascii="Calibri" w:hAnsi="Calibri" w:cs="Calibri"/>
                <w:b/>
                <w:bCs/>
                <w:color w:val="000000"/>
              </w:rPr>
            </w:pPr>
            <w:r>
              <w:rPr>
                <w:rFonts w:ascii="Calibri" w:hAnsi="Calibri" w:cs="Calibri"/>
                <w:b/>
                <w:bCs/>
                <w:color w:val="000000"/>
              </w:rPr>
              <w:t>251,70</w:t>
            </w:r>
          </w:p>
        </w:tc>
      </w:tr>
      <w:tr w:rsidR="00E3172C" w:rsidRPr="00634A73" w14:paraId="26DACC02" w14:textId="77777777" w:rsidTr="00E3172C">
        <w:tc>
          <w:tcPr>
            <w:tcW w:w="1384" w:type="dxa"/>
            <w:shd w:val="clear" w:color="auto" w:fill="auto"/>
          </w:tcPr>
          <w:p w14:paraId="661BBCB0"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2</w:t>
            </w:r>
          </w:p>
        </w:tc>
        <w:tc>
          <w:tcPr>
            <w:tcW w:w="2693" w:type="dxa"/>
            <w:tcBorders>
              <w:right w:val="single" w:sz="4" w:space="0" w:color="auto"/>
            </w:tcBorders>
            <w:shd w:val="clear" w:color="auto" w:fill="auto"/>
          </w:tcPr>
          <w:p w14:paraId="51228627" w14:textId="1188999F" w:rsidR="00E3172C" w:rsidRPr="00634A73" w:rsidRDefault="00B20C2C" w:rsidP="00E3172C">
            <w:pPr>
              <w:rPr>
                <w:rFonts w:ascii="Calibri" w:hAnsi="Calibri" w:cs="Calibri"/>
                <w:b/>
                <w:bCs/>
                <w:color w:val="000000"/>
              </w:rPr>
            </w:pPr>
            <w:r>
              <w:rPr>
                <w:rFonts w:ascii="Calibri" w:hAnsi="Calibri" w:cs="Calibri"/>
                <w:b/>
                <w:bCs/>
                <w:color w:val="000000"/>
              </w:rPr>
              <w:t>964,00</w:t>
            </w:r>
          </w:p>
        </w:tc>
        <w:tc>
          <w:tcPr>
            <w:tcW w:w="993" w:type="dxa"/>
            <w:tcBorders>
              <w:top w:val="nil"/>
              <w:left w:val="single" w:sz="4" w:space="0" w:color="auto"/>
              <w:bottom w:val="nil"/>
              <w:right w:val="single" w:sz="4" w:space="0" w:color="auto"/>
            </w:tcBorders>
            <w:shd w:val="clear" w:color="auto" w:fill="auto"/>
          </w:tcPr>
          <w:p w14:paraId="34815452"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608C9292" w14:textId="5A7B3555" w:rsidR="00E3172C" w:rsidRPr="00634A73" w:rsidRDefault="00B20C2C" w:rsidP="00E3172C">
            <w:pPr>
              <w:rPr>
                <w:rFonts w:ascii="Calibri" w:hAnsi="Calibri" w:cs="Calibri"/>
                <w:b/>
                <w:bCs/>
                <w:color w:val="000000"/>
              </w:rPr>
            </w:pPr>
            <w:r>
              <w:rPr>
                <w:rFonts w:ascii="Calibri" w:hAnsi="Calibri" w:cs="Calibri"/>
                <w:b/>
                <w:bCs/>
                <w:color w:val="000000"/>
              </w:rPr>
              <w:t>46</w:t>
            </w:r>
          </w:p>
        </w:tc>
        <w:tc>
          <w:tcPr>
            <w:tcW w:w="2865" w:type="dxa"/>
            <w:shd w:val="clear" w:color="auto" w:fill="auto"/>
          </w:tcPr>
          <w:p w14:paraId="0BDFE181" w14:textId="119E4921" w:rsidR="00E3172C" w:rsidRPr="00634A73" w:rsidRDefault="0043046D" w:rsidP="00E3172C">
            <w:pPr>
              <w:rPr>
                <w:rFonts w:ascii="Calibri" w:hAnsi="Calibri" w:cs="Calibri"/>
                <w:b/>
                <w:bCs/>
                <w:color w:val="000000"/>
              </w:rPr>
            </w:pPr>
            <w:r>
              <w:rPr>
                <w:rFonts w:ascii="Calibri" w:hAnsi="Calibri" w:cs="Calibri"/>
                <w:b/>
                <w:bCs/>
                <w:color w:val="000000"/>
              </w:rPr>
              <w:t>197,80</w:t>
            </w:r>
          </w:p>
        </w:tc>
      </w:tr>
      <w:tr w:rsidR="00E3172C" w:rsidRPr="00634A73" w14:paraId="5BF0CB7D" w14:textId="77777777" w:rsidTr="00E3172C">
        <w:tc>
          <w:tcPr>
            <w:tcW w:w="1384" w:type="dxa"/>
            <w:shd w:val="clear" w:color="auto" w:fill="auto"/>
          </w:tcPr>
          <w:p w14:paraId="32D140C5"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3</w:t>
            </w:r>
          </w:p>
        </w:tc>
        <w:tc>
          <w:tcPr>
            <w:tcW w:w="2693" w:type="dxa"/>
            <w:tcBorders>
              <w:right w:val="single" w:sz="4" w:space="0" w:color="auto"/>
            </w:tcBorders>
            <w:shd w:val="clear" w:color="auto" w:fill="auto"/>
          </w:tcPr>
          <w:p w14:paraId="20AE8974" w14:textId="0B8991C2" w:rsidR="00E3172C" w:rsidRPr="00634A73" w:rsidRDefault="00B20C2C" w:rsidP="00E3172C">
            <w:pPr>
              <w:rPr>
                <w:rFonts w:ascii="Calibri" w:hAnsi="Calibri" w:cs="Calibri"/>
                <w:b/>
                <w:bCs/>
                <w:color w:val="000000"/>
              </w:rPr>
            </w:pPr>
            <w:r>
              <w:rPr>
                <w:rFonts w:ascii="Calibri" w:hAnsi="Calibri" w:cs="Calibri"/>
                <w:b/>
                <w:bCs/>
                <w:color w:val="000000"/>
              </w:rPr>
              <w:t>82,40</w:t>
            </w:r>
          </w:p>
        </w:tc>
        <w:tc>
          <w:tcPr>
            <w:tcW w:w="993" w:type="dxa"/>
            <w:tcBorders>
              <w:top w:val="nil"/>
              <w:left w:val="single" w:sz="4" w:space="0" w:color="auto"/>
              <w:bottom w:val="nil"/>
              <w:right w:val="single" w:sz="4" w:space="0" w:color="auto"/>
            </w:tcBorders>
            <w:shd w:val="clear" w:color="auto" w:fill="auto"/>
          </w:tcPr>
          <w:p w14:paraId="62DBF058"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2AA04B91" w14:textId="4CF9EF7B" w:rsidR="00E3172C" w:rsidRPr="00634A73" w:rsidRDefault="00B20C2C" w:rsidP="00E3172C">
            <w:pPr>
              <w:rPr>
                <w:rFonts w:ascii="Calibri" w:hAnsi="Calibri" w:cs="Calibri"/>
                <w:b/>
                <w:bCs/>
                <w:color w:val="000000"/>
              </w:rPr>
            </w:pPr>
            <w:r>
              <w:rPr>
                <w:rFonts w:ascii="Calibri" w:hAnsi="Calibri" w:cs="Calibri"/>
                <w:b/>
                <w:bCs/>
                <w:color w:val="000000"/>
              </w:rPr>
              <w:t>47</w:t>
            </w:r>
          </w:p>
        </w:tc>
        <w:tc>
          <w:tcPr>
            <w:tcW w:w="2865" w:type="dxa"/>
            <w:shd w:val="clear" w:color="auto" w:fill="auto"/>
          </w:tcPr>
          <w:p w14:paraId="627FCD38" w14:textId="6A773721" w:rsidR="00E3172C" w:rsidRPr="00634A73" w:rsidRDefault="0043046D" w:rsidP="00E3172C">
            <w:pPr>
              <w:rPr>
                <w:rFonts w:ascii="Calibri" w:hAnsi="Calibri" w:cs="Calibri"/>
                <w:b/>
                <w:bCs/>
                <w:color w:val="000000"/>
              </w:rPr>
            </w:pPr>
            <w:r>
              <w:rPr>
                <w:rFonts w:ascii="Calibri" w:hAnsi="Calibri" w:cs="Calibri"/>
                <w:b/>
                <w:bCs/>
                <w:color w:val="000000"/>
              </w:rPr>
              <w:t>330,40</w:t>
            </w:r>
          </w:p>
        </w:tc>
      </w:tr>
      <w:tr w:rsidR="00E3172C" w:rsidRPr="00634A73" w14:paraId="258D85C5" w14:textId="77777777" w:rsidTr="00E3172C">
        <w:tc>
          <w:tcPr>
            <w:tcW w:w="1384" w:type="dxa"/>
            <w:shd w:val="clear" w:color="auto" w:fill="auto"/>
          </w:tcPr>
          <w:p w14:paraId="3FBB54B3"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4</w:t>
            </w:r>
          </w:p>
        </w:tc>
        <w:tc>
          <w:tcPr>
            <w:tcW w:w="2693" w:type="dxa"/>
            <w:tcBorders>
              <w:right w:val="single" w:sz="4" w:space="0" w:color="auto"/>
            </w:tcBorders>
            <w:shd w:val="clear" w:color="auto" w:fill="auto"/>
          </w:tcPr>
          <w:p w14:paraId="10AD2C26" w14:textId="6EBD587C" w:rsidR="00E3172C" w:rsidRPr="00634A73" w:rsidRDefault="00B20C2C" w:rsidP="00E3172C">
            <w:pPr>
              <w:rPr>
                <w:rFonts w:ascii="Calibri" w:hAnsi="Calibri" w:cs="Calibri"/>
                <w:b/>
                <w:bCs/>
                <w:color w:val="000000"/>
              </w:rPr>
            </w:pPr>
            <w:r>
              <w:rPr>
                <w:rFonts w:ascii="Calibri" w:hAnsi="Calibri" w:cs="Calibri"/>
                <w:b/>
                <w:bCs/>
                <w:color w:val="000000"/>
              </w:rPr>
              <w:t>47,62</w:t>
            </w:r>
          </w:p>
        </w:tc>
        <w:tc>
          <w:tcPr>
            <w:tcW w:w="993" w:type="dxa"/>
            <w:tcBorders>
              <w:top w:val="nil"/>
              <w:left w:val="single" w:sz="4" w:space="0" w:color="auto"/>
              <w:bottom w:val="nil"/>
              <w:right w:val="single" w:sz="4" w:space="0" w:color="auto"/>
            </w:tcBorders>
            <w:shd w:val="clear" w:color="auto" w:fill="auto"/>
          </w:tcPr>
          <w:p w14:paraId="5E836E77"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7331C210" w14:textId="5EF50B56" w:rsidR="00E3172C" w:rsidRPr="00634A73" w:rsidRDefault="00B20C2C" w:rsidP="00E3172C">
            <w:pPr>
              <w:rPr>
                <w:rFonts w:ascii="Calibri" w:hAnsi="Calibri" w:cs="Calibri"/>
                <w:b/>
                <w:bCs/>
                <w:color w:val="000000"/>
              </w:rPr>
            </w:pPr>
            <w:r>
              <w:rPr>
                <w:rFonts w:ascii="Calibri" w:hAnsi="Calibri" w:cs="Calibri"/>
                <w:b/>
                <w:bCs/>
                <w:color w:val="000000"/>
              </w:rPr>
              <w:t>48</w:t>
            </w:r>
          </w:p>
        </w:tc>
        <w:tc>
          <w:tcPr>
            <w:tcW w:w="2865" w:type="dxa"/>
            <w:shd w:val="clear" w:color="auto" w:fill="auto"/>
          </w:tcPr>
          <w:p w14:paraId="56EEE329" w14:textId="563694E5" w:rsidR="00E3172C" w:rsidRPr="00634A73" w:rsidRDefault="0043046D" w:rsidP="00E3172C">
            <w:pPr>
              <w:rPr>
                <w:rFonts w:ascii="Calibri" w:hAnsi="Calibri" w:cs="Calibri"/>
                <w:b/>
                <w:bCs/>
                <w:color w:val="000000"/>
              </w:rPr>
            </w:pPr>
            <w:r>
              <w:rPr>
                <w:rFonts w:ascii="Calibri" w:hAnsi="Calibri" w:cs="Calibri"/>
                <w:b/>
                <w:bCs/>
                <w:color w:val="000000"/>
              </w:rPr>
              <w:t>162,40</w:t>
            </w:r>
          </w:p>
        </w:tc>
      </w:tr>
      <w:tr w:rsidR="00E3172C" w:rsidRPr="00634A73" w14:paraId="00DDBC98" w14:textId="77777777" w:rsidTr="00E3172C">
        <w:tc>
          <w:tcPr>
            <w:tcW w:w="1384" w:type="dxa"/>
            <w:shd w:val="clear" w:color="auto" w:fill="auto"/>
          </w:tcPr>
          <w:p w14:paraId="4151A34B"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5</w:t>
            </w:r>
          </w:p>
        </w:tc>
        <w:tc>
          <w:tcPr>
            <w:tcW w:w="2693" w:type="dxa"/>
            <w:tcBorders>
              <w:right w:val="single" w:sz="4" w:space="0" w:color="auto"/>
            </w:tcBorders>
            <w:shd w:val="clear" w:color="auto" w:fill="auto"/>
          </w:tcPr>
          <w:p w14:paraId="73F24E15" w14:textId="61A22461" w:rsidR="00E3172C" w:rsidRPr="00634A73" w:rsidRDefault="00B20C2C" w:rsidP="00E3172C">
            <w:pPr>
              <w:rPr>
                <w:rFonts w:ascii="Calibri" w:hAnsi="Calibri" w:cs="Calibri"/>
                <w:b/>
                <w:bCs/>
                <w:color w:val="000000"/>
              </w:rPr>
            </w:pPr>
            <w:r>
              <w:rPr>
                <w:rFonts w:ascii="Calibri" w:hAnsi="Calibri" w:cs="Calibri"/>
                <w:b/>
                <w:bCs/>
                <w:color w:val="000000"/>
              </w:rPr>
              <w:t>3 704,00</w:t>
            </w:r>
          </w:p>
        </w:tc>
        <w:tc>
          <w:tcPr>
            <w:tcW w:w="993" w:type="dxa"/>
            <w:tcBorders>
              <w:top w:val="nil"/>
              <w:left w:val="single" w:sz="4" w:space="0" w:color="auto"/>
              <w:bottom w:val="nil"/>
              <w:right w:val="single" w:sz="4" w:space="0" w:color="auto"/>
            </w:tcBorders>
            <w:shd w:val="clear" w:color="auto" w:fill="auto"/>
          </w:tcPr>
          <w:p w14:paraId="31AA73AA"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73241A4B" w14:textId="736C32BF" w:rsidR="00E3172C" w:rsidRPr="00634A73" w:rsidRDefault="00B20C2C" w:rsidP="00E3172C">
            <w:pPr>
              <w:rPr>
                <w:rFonts w:ascii="Calibri" w:hAnsi="Calibri" w:cs="Calibri"/>
                <w:b/>
                <w:bCs/>
                <w:color w:val="000000"/>
              </w:rPr>
            </w:pPr>
            <w:r>
              <w:rPr>
                <w:rFonts w:ascii="Calibri" w:hAnsi="Calibri" w:cs="Calibri"/>
                <w:b/>
                <w:bCs/>
                <w:color w:val="000000"/>
              </w:rPr>
              <w:t>49</w:t>
            </w:r>
          </w:p>
        </w:tc>
        <w:tc>
          <w:tcPr>
            <w:tcW w:w="2865" w:type="dxa"/>
            <w:shd w:val="clear" w:color="auto" w:fill="auto"/>
          </w:tcPr>
          <w:p w14:paraId="4B11B1C5" w14:textId="525F0B2F" w:rsidR="00E3172C" w:rsidRPr="00634A73" w:rsidRDefault="0043046D" w:rsidP="00E3172C">
            <w:pPr>
              <w:rPr>
                <w:rFonts w:ascii="Calibri" w:hAnsi="Calibri" w:cs="Calibri"/>
                <w:b/>
                <w:bCs/>
                <w:color w:val="000000"/>
              </w:rPr>
            </w:pPr>
            <w:r>
              <w:rPr>
                <w:rFonts w:ascii="Calibri" w:hAnsi="Calibri" w:cs="Calibri"/>
                <w:b/>
                <w:bCs/>
                <w:color w:val="000000"/>
              </w:rPr>
              <w:t>21,20</w:t>
            </w:r>
          </w:p>
        </w:tc>
      </w:tr>
      <w:tr w:rsidR="00E3172C" w:rsidRPr="00634A73" w14:paraId="21B36ECA" w14:textId="77777777" w:rsidTr="00E3172C">
        <w:tc>
          <w:tcPr>
            <w:tcW w:w="1384" w:type="dxa"/>
            <w:shd w:val="clear" w:color="auto" w:fill="auto"/>
          </w:tcPr>
          <w:p w14:paraId="5598C785"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6</w:t>
            </w:r>
          </w:p>
        </w:tc>
        <w:tc>
          <w:tcPr>
            <w:tcW w:w="2693" w:type="dxa"/>
            <w:tcBorders>
              <w:right w:val="single" w:sz="4" w:space="0" w:color="auto"/>
            </w:tcBorders>
            <w:shd w:val="clear" w:color="auto" w:fill="auto"/>
          </w:tcPr>
          <w:p w14:paraId="612B0AEA" w14:textId="5022AA74" w:rsidR="00E3172C" w:rsidRPr="00634A73" w:rsidRDefault="00B20C2C" w:rsidP="00E3172C">
            <w:pPr>
              <w:rPr>
                <w:rFonts w:ascii="Calibri" w:hAnsi="Calibri" w:cs="Calibri"/>
                <w:b/>
                <w:bCs/>
                <w:color w:val="000000"/>
              </w:rPr>
            </w:pPr>
            <w:r>
              <w:rPr>
                <w:rFonts w:ascii="Calibri" w:hAnsi="Calibri" w:cs="Calibri"/>
                <w:b/>
                <w:bCs/>
                <w:color w:val="000000"/>
              </w:rPr>
              <w:t>64,00</w:t>
            </w:r>
          </w:p>
        </w:tc>
        <w:tc>
          <w:tcPr>
            <w:tcW w:w="993" w:type="dxa"/>
            <w:tcBorders>
              <w:top w:val="nil"/>
              <w:left w:val="single" w:sz="4" w:space="0" w:color="auto"/>
              <w:bottom w:val="nil"/>
              <w:right w:val="single" w:sz="4" w:space="0" w:color="auto"/>
            </w:tcBorders>
            <w:shd w:val="clear" w:color="auto" w:fill="auto"/>
          </w:tcPr>
          <w:p w14:paraId="4B4E90E5"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20196B86" w14:textId="715E29C7" w:rsidR="00E3172C" w:rsidRPr="00634A73" w:rsidRDefault="00B20C2C" w:rsidP="00E3172C">
            <w:pPr>
              <w:rPr>
                <w:rFonts w:ascii="Calibri" w:hAnsi="Calibri" w:cs="Calibri"/>
                <w:b/>
                <w:bCs/>
                <w:color w:val="000000"/>
              </w:rPr>
            </w:pPr>
            <w:r>
              <w:rPr>
                <w:rFonts w:ascii="Calibri" w:hAnsi="Calibri" w:cs="Calibri"/>
                <w:b/>
                <w:bCs/>
                <w:color w:val="000000"/>
              </w:rPr>
              <w:t>50</w:t>
            </w:r>
          </w:p>
        </w:tc>
        <w:tc>
          <w:tcPr>
            <w:tcW w:w="2865" w:type="dxa"/>
            <w:shd w:val="clear" w:color="auto" w:fill="auto"/>
          </w:tcPr>
          <w:p w14:paraId="0A3EAE5A" w14:textId="69EAA8EE" w:rsidR="00E3172C" w:rsidRPr="00634A73" w:rsidRDefault="0043046D" w:rsidP="00E3172C">
            <w:pPr>
              <w:rPr>
                <w:rFonts w:ascii="Calibri" w:hAnsi="Calibri" w:cs="Calibri"/>
                <w:b/>
                <w:bCs/>
                <w:color w:val="000000"/>
              </w:rPr>
            </w:pPr>
            <w:r>
              <w:rPr>
                <w:rFonts w:ascii="Calibri" w:hAnsi="Calibri" w:cs="Calibri"/>
                <w:b/>
                <w:bCs/>
                <w:color w:val="000000"/>
              </w:rPr>
              <w:t>76,00</w:t>
            </w:r>
          </w:p>
        </w:tc>
      </w:tr>
      <w:tr w:rsidR="00E3172C" w:rsidRPr="00634A73" w14:paraId="288A144F" w14:textId="77777777" w:rsidTr="00E3172C">
        <w:tc>
          <w:tcPr>
            <w:tcW w:w="1384" w:type="dxa"/>
            <w:shd w:val="clear" w:color="auto" w:fill="auto"/>
          </w:tcPr>
          <w:p w14:paraId="7BAE08C8"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7</w:t>
            </w:r>
          </w:p>
        </w:tc>
        <w:tc>
          <w:tcPr>
            <w:tcW w:w="2693" w:type="dxa"/>
            <w:tcBorders>
              <w:right w:val="single" w:sz="4" w:space="0" w:color="auto"/>
            </w:tcBorders>
            <w:shd w:val="clear" w:color="auto" w:fill="auto"/>
          </w:tcPr>
          <w:p w14:paraId="5E93D2D8" w14:textId="09F93FC7" w:rsidR="00E3172C" w:rsidRPr="00634A73" w:rsidRDefault="00B20C2C" w:rsidP="00E3172C">
            <w:pPr>
              <w:rPr>
                <w:rFonts w:ascii="Calibri" w:hAnsi="Calibri" w:cs="Calibri"/>
                <w:b/>
                <w:bCs/>
                <w:color w:val="000000"/>
              </w:rPr>
            </w:pPr>
            <w:r>
              <w:rPr>
                <w:rFonts w:ascii="Calibri" w:hAnsi="Calibri" w:cs="Calibri"/>
                <w:b/>
                <w:bCs/>
                <w:color w:val="000000"/>
              </w:rPr>
              <w:t>9 104,00</w:t>
            </w:r>
          </w:p>
        </w:tc>
        <w:tc>
          <w:tcPr>
            <w:tcW w:w="993" w:type="dxa"/>
            <w:tcBorders>
              <w:top w:val="nil"/>
              <w:left w:val="single" w:sz="4" w:space="0" w:color="auto"/>
              <w:bottom w:val="nil"/>
              <w:right w:val="single" w:sz="4" w:space="0" w:color="auto"/>
            </w:tcBorders>
            <w:shd w:val="clear" w:color="auto" w:fill="auto"/>
          </w:tcPr>
          <w:p w14:paraId="680CA1C7"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47A72C0E" w14:textId="722FFEEA" w:rsidR="00E3172C" w:rsidRPr="00634A73" w:rsidRDefault="00B20C2C" w:rsidP="00E3172C">
            <w:pPr>
              <w:rPr>
                <w:rFonts w:ascii="Calibri" w:hAnsi="Calibri" w:cs="Calibri"/>
                <w:b/>
                <w:bCs/>
                <w:color w:val="000000"/>
              </w:rPr>
            </w:pPr>
            <w:r>
              <w:rPr>
                <w:rFonts w:ascii="Calibri" w:hAnsi="Calibri" w:cs="Calibri"/>
                <w:b/>
                <w:bCs/>
                <w:color w:val="000000"/>
              </w:rPr>
              <w:t>51</w:t>
            </w:r>
          </w:p>
        </w:tc>
        <w:tc>
          <w:tcPr>
            <w:tcW w:w="2865" w:type="dxa"/>
            <w:shd w:val="clear" w:color="auto" w:fill="auto"/>
          </w:tcPr>
          <w:p w14:paraId="7351E9FA" w14:textId="2F636EF8" w:rsidR="00E3172C" w:rsidRPr="00634A73" w:rsidRDefault="0043046D" w:rsidP="00E3172C">
            <w:pPr>
              <w:rPr>
                <w:rFonts w:ascii="Calibri" w:hAnsi="Calibri" w:cs="Calibri"/>
                <w:b/>
                <w:bCs/>
                <w:color w:val="000000"/>
              </w:rPr>
            </w:pPr>
            <w:r>
              <w:rPr>
                <w:rFonts w:ascii="Calibri" w:hAnsi="Calibri" w:cs="Calibri"/>
                <w:b/>
                <w:bCs/>
                <w:color w:val="000000"/>
              </w:rPr>
              <w:t>9,00</w:t>
            </w:r>
          </w:p>
        </w:tc>
      </w:tr>
      <w:tr w:rsidR="00E3172C" w:rsidRPr="00634A73" w14:paraId="29D954ED" w14:textId="77777777" w:rsidTr="00E3172C">
        <w:tc>
          <w:tcPr>
            <w:tcW w:w="1384" w:type="dxa"/>
            <w:shd w:val="clear" w:color="auto" w:fill="auto"/>
          </w:tcPr>
          <w:p w14:paraId="5439D12C"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8</w:t>
            </w:r>
          </w:p>
        </w:tc>
        <w:tc>
          <w:tcPr>
            <w:tcW w:w="2693" w:type="dxa"/>
            <w:tcBorders>
              <w:right w:val="single" w:sz="4" w:space="0" w:color="auto"/>
            </w:tcBorders>
            <w:shd w:val="clear" w:color="auto" w:fill="auto"/>
          </w:tcPr>
          <w:p w14:paraId="491A60D9" w14:textId="5D9D8535" w:rsidR="00E3172C" w:rsidRPr="00634A73" w:rsidRDefault="00B20C2C" w:rsidP="00E3172C">
            <w:pPr>
              <w:rPr>
                <w:rFonts w:ascii="Calibri" w:hAnsi="Calibri" w:cs="Calibri"/>
                <w:b/>
                <w:bCs/>
                <w:color w:val="000000"/>
              </w:rPr>
            </w:pPr>
            <w:r>
              <w:rPr>
                <w:rFonts w:ascii="Calibri" w:hAnsi="Calibri" w:cs="Calibri"/>
                <w:b/>
                <w:bCs/>
                <w:color w:val="000000"/>
              </w:rPr>
              <w:t>68,23</w:t>
            </w:r>
          </w:p>
        </w:tc>
        <w:tc>
          <w:tcPr>
            <w:tcW w:w="993" w:type="dxa"/>
            <w:tcBorders>
              <w:top w:val="nil"/>
              <w:left w:val="single" w:sz="4" w:space="0" w:color="auto"/>
              <w:bottom w:val="nil"/>
              <w:right w:val="single" w:sz="4" w:space="0" w:color="auto"/>
            </w:tcBorders>
            <w:shd w:val="clear" w:color="auto" w:fill="auto"/>
          </w:tcPr>
          <w:p w14:paraId="140232D6"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3364F297" w14:textId="341ABD66" w:rsidR="00E3172C" w:rsidRPr="00634A73" w:rsidRDefault="00B20C2C" w:rsidP="00E3172C">
            <w:pPr>
              <w:rPr>
                <w:rFonts w:ascii="Calibri" w:hAnsi="Calibri" w:cs="Calibri"/>
                <w:b/>
                <w:bCs/>
                <w:color w:val="000000"/>
              </w:rPr>
            </w:pPr>
            <w:r>
              <w:rPr>
                <w:rFonts w:ascii="Calibri" w:hAnsi="Calibri" w:cs="Calibri"/>
                <w:b/>
                <w:bCs/>
                <w:color w:val="000000"/>
              </w:rPr>
              <w:t>52</w:t>
            </w:r>
          </w:p>
        </w:tc>
        <w:tc>
          <w:tcPr>
            <w:tcW w:w="2865" w:type="dxa"/>
            <w:shd w:val="clear" w:color="auto" w:fill="auto"/>
          </w:tcPr>
          <w:p w14:paraId="42BB6332" w14:textId="4D5B4602" w:rsidR="00E3172C" w:rsidRPr="00634A73" w:rsidRDefault="0043046D" w:rsidP="00E3172C">
            <w:pPr>
              <w:rPr>
                <w:rFonts w:ascii="Calibri" w:hAnsi="Calibri" w:cs="Calibri"/>
                <w:b/>
                <w:bCs/>
                <w:color w:val="000000"/>
              </w:rPr>
            </w:pPr>
            <w:r>
              <w:rPr>
                <w:rFonts w:ascii="Calibri" w:hAnsi="Calibri" w:cs="Calibri"/>
                <w:b/>
                <w:bCs/>
                <w:color w:val="000000"/>
              </w:rPr>
              <w:t>59,00</w:t>
            </w:r>
          </w:p>
        </w:tc>
      </w:tr>
      <w:tr w:rsidR="00E3172C" w:rsidRPr="00634A73" w14:paraId="2528DB8C" w14:textId="77777777" w:rsidTr="00E3172C">
        <w:tc>
          <w:tcPr>
            <w:tcW w:w="1384" w:type="dxa"/>
            <w:shd w:val="clear" w:color="auto" w:fill="auto"/>
          </w:tcPr>
          <w:p w14:paraId="119BC0D2"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9</w:t>
            </w:r>
          </w:p>
        </w:tc>
        <w:tc>
          <w:tcPr>
            <w:tcW w:w="2693" w:type="dxa"/>
            <w:tcBorders>
              <w:right w:val="single" w:sz="4" w:space="0" w:color="auto"/>
            </w:tcBorders>
            <w:shd w:val="clear" w:color="auto" w:fill="auto"/>
          </w:tcPr>
          <w:p w14:paraId="1F40FF06" w14:textId="6AA86A30" w:rsidR="00E3172C" w:rsidRPr="00634A73" w:rsidRDefault="00B20C2C" w:rsidP="00E3172C">
            <w:pPr>
              <w:rPr>
                <w:rFonts w:ascii="Calibri" w:hAnsi="Calibri" w:cs="Calibri"/>
                <w:b/>
                <w:bCs/>
                <w:color w:val="000000"/>
              </w:rPr>
            </w:pPr>
            <w:r>
              <w:rPr>
                <w:rFonts w:ascii="Calibri" w:hAnsi="Calibri" w:cs="Calibri"/>
                <w:b/>
                <w:bCs/>
                <w:color w:val="000000"/>
              </w:rPr>
              <w:t>116,70</w:t>
            </w:r>
          </w:p>
        </w:tc>
        <w:tc>
          <w:tcPr>
            <w:tcW w:w="993" w:type="dxa"/>
            <w:tcBorders>
              <w:top w:val="nil"/>
              <w:left w:val="single" w:sz="4" w:space="0" w:color="auto"/>
              <w:bottom w:val="nil"/>
              <w:right w:val="single" w:sz="4" w:space="0" w:color="auto"/>
            </w:tcBorders>
            <w:shd w:val="clear" w:color="auto" w:fill="auto"/>
          </w:tcPr>
          <w:p w14:paraId="1B844EA4"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3DC9ABAA" w14:textId="4B767C4D" w:rsidR="00E3172C" w:rsidRPr="00634A73" w:rsidRDefault="00B20C2C" w:rsidP="00E3172C">
            <w:pPr>
              <w:rPr>
                <w:rFonts w:ascii="Calibri" w:hAnsi="Calibri" w:cs="Calibri"/>
                <w:b/>
                <w:bCs/>
                <w:color w:val="000000"/>
              </w:rPr>
            </w:pPr>
            <w:r>
              <w:rPr>
                <w:rFonts w:ascii="Calibri" w:hAnsi="Calibri" w:cs="Calibri"/>
                <w:b/>
                <w:bCs/>
                <w:color w:val="000000"/>
              </w:rPr>
              <w:t>53</w:t>
            </w:r>
          </w:p>
        </w:tc>
        <w:tc>
          <w:tcPr>
            <w:tcW w:w="2865" w:type="dxa"/>
            <w:shd w:val="clear" w:color="auto" w:fill="auto"/>
          </w:tcPr>
          <w:p w14:paraId="7CCB7A89" w14:textId="3B1AB2EA" w:rsidR="00E3172C" w:rsidRPr="00634A73" w:rsidRDefault="0043046D" w:rsidP="00E3172C">
            <w:pPr>
              <w:rPr>
                <w:rFonts w:ascii="Calibri" w:hAnsi="Calibri" w:cs="Calibri"/>
                <w:b/>
                <w:bCs/>
                <w:color w:val="000000"/>
              </w:rPr>
            </w:pPr>
            <w:r>
              <w:rPr>
                <w:rFonts w:ascii="Calibri" w:hAnsi="Calibri" w:cs="Calibri"/>
                <w:b/>
                <w:bCs/>
                <w:color w:val="000000"/>
              </w:rPr>
              <w:t>1 629,00</w:t>
            </w:r>
          </w:p>
        </w:tc>
      </w:tr>
      <w:tr w:rsidR="00E3172C" w:rsidRPr="00634A73" w14:paraId="40FB64CE" w14:textId="77777777" w:rsidTr="00E3172C">
        <w:tc>
          <w:tcPr>
            <w:tcW w:w="1384" w:type="dxa"/>
            <w:shd w:val="clear" w:color="auto" w:fill="auto"/>
          </w:tcPr>
          <w:p w14:paraId="2B7B546A"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10</w:t>
            </w:r>
          </w:p>
        </w:tc>
        <w:tc>
          <w:tcPr>
            <w:tcW w:w="2693" w:type="dxa"/>
            <w:tcBorders>
              <w:right w:val="single" w:sz="4" w:space="0" w:color="auto"/>
            </w:tcBorders>
            <w:shd w:val="clear" w:color="auto" w:fill="auto"/>
          </w:tcPr>
          <w:p w14:paraId="35623615" w14:textId="7F20E52E" w:rsidR="00E3172C" w:rsidRPr="00634A73" w:rsidRDefault="00B20C2C" w:rsidP="00E3172C">
            <w:pPr>
              <w:rPr>
                <w:rFonts w:ascii="Calibri" w:hAnsi="Calibri" w:cs="Calibri"/>
                <w:b/>
                <w:bCs/>
                <w:color w:val="000000"/>
              </w:rPr>
            </w:pPr>
            <w:r>
              <w:rPr>
                <w:rFonts w:ascii="Calibri" w:hAnsi="Calibri" w:cs="Calibri"/>
                <w:b/>
                <w:bCs/>
                <w:color w:val="000000"/>
              </w:rPr>
              <w:t>426,00</w:t>
            </w:r>
          </w:p>
        </w:tc>
        <w:tc>
          <w:tcPr>
            <w:tcW w:w="993" w:type="dxa"/>
            <w:tcBorders>
              <w:top w:val="nil"/>
              <w:left w:val="single" w:sz="4" w:space="0" w:color="auto"/>
              <w:bottom w:val="nil"/>
              <w:right w:val="single" w:sz="4" w:space="0" w:color="auto"/>
            </w:tcBorders>
            <w:shd w:val="clear" w:color="auto" w:fill="auto"/>
          </w:tcPr>
          <w:p w14:paraId="13C199B9"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05331CBC" w14:textId="516CA341" w:rsidR="00E3172C" w:rsidRPr="00634A73" w:rsidRDefault="00B20C2C" w:rsidP="00E3172C">
            <w:pPr>
              <w:rPr>
                <w:rFonts w:ascii="Calibri" w:hAnsi="Calibri" w:cs="Calibri"/>
                <w:b/>
                <w:bCs/>
                <w:color w:val="000000"/>
              </w:rPr>
            </w:pPr>
            <w:r>
              <w:rPr>
                <w:rFonts w:ascii="Calibri" w:hAnsi="Calibri" w:cs="Calibri"/>
                <w:b/>
                <w:bCs/>
                <w:color w:val="000000"/>
              </w:rPr>
              <w:t>54</w:t>
            </w:r>
          </w:p>
        </w:tc>
        <w:tc>
          <w:tcPr>
            <w:tcW w:w="2865" w:type="dxa"/>
            <w:shd w:val="clear" w:color="auto" w:fill="auto"/>
          </w:tcPr>
          <w:p w14:paraId="14E21990" w14:textId="5426EC18" w:rsidR="00E3172C" w:rsidRPr="00634A73" w:rsidRDefault="0043046D" w:rsidP="00E3172C">
            <w:pPr>
              <w:rPr>
                <w:rFonts w:ascii="Calibri" w:hAnsi="Calibri" w:cs="Calibri"/>
                <w:b/>
                <w:bCs/>
                <w:color w:val="000000"/>
              </w:rPr>
            </w:pPr>
            <w:r>
              <w:rPr>
                <w:rFonts w:ascii="Calibri" w:hAnsi="Calibri" w:cs="Calibri"/>
                <w:b/>
                <w:bCs/>
                <w:color w:val="000000"/>
              </w:rPr>
              <w:t>87,40</w:t>
            </w:r>
          </w:p>
        </w:tc>
      </w:tr>
      <w:tr w:rsidR="00E3172C" w:rsidRPr="00634A73" w14:paraId="5E61887F" w14:textId="77777777" w:rsidTr="00E3172C">
        <w:tc>
          <w:tcPr>
            <w:tcW w:w="1384" w:type="dxa"/>
            <w:shd w:val="clear" w:color="auto" w:fill="auto"/>
          </w:tcPr>
          <w:p w14:paraId="07571538"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11</w:t>
            </w:r>
          </w:p>
        </w:tc>
        <w:tc>
          <w:tcPr>
            <w:tcW w:w="2693" w:type="dxa"/>
            <w:tcBorders>
              <w:right w:val="single" w:sz="4" w:space="0" w:color="auto"/>
            </w:tcBorders>
            <w:shd w:val="clear" w:color="auto" w:fill="auto"/>
          </w:tcPr>
          <w:p w14:paraId="32D5CBC7" w14:textId="6331B94C" w:rsidR="00E3172C" w:rsidRPr="00634A73" w:rsidRDefault="00B20C2C" w:rsidP="00E3172C">
            <w:pPr>
              <w:rPr>
                <w:rFonts w:ascii="Calibri" w:hAnsi="Calibri" w:cs="Calibri"/>
                <w:b/>
                <w:bCs/>
                <w:color w:val="000000"/>
              </w:rPr>
            </w:pPr>
            <w:r>
              <w:rPr>
                <w:rFonts w:ascii="Calibri" w:hAnsi="Calibri" w:cs="Calibri"/>
                <w:b/>
                <w:bCs/>
                <w:color w:val="000000"/>
              </w:rPr>
              <w:t>104,00</w:t>
            </w:r>
          </w:p>
        </w:tc>
        <w:tc>
          <w:tcPr>
            <w:tcW w:w="993" w:type="dxa"/>
            <w:tcBorders>
              <w:top w:val="nil"/>
              <w:left w:val="single" w:sz="4" w:space="0" w:color="auto"/>
              <w:bottom w:val="nil"/>
              <w:right w:val="single" w:sz="4" w:space="0" w:color="auto"/>
            </w:tcBorders>
            <w:shd w:val="clear" w:color="auto" w:fill="auto"/>
          </w:tcPr>
          <w:p w14:paraId="4EF7613E"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035A5A19" w14:textId="0F1D6A43" w:rsidR="00E3172C" w:rsidRPr="00634A73" w:rsidRDefault="00B20C2C" w:rsidP="00E3172C">
            <w:pPr>
              <w:rPr>
                <w:rFonts w:ascii="Calibri" w:hAnsi="Calibri" w:cs="Calibri"/>
                <w:b/>
                <w:bCs/>
                <w:color w:val="000000"/>
              </w:rPr>
            </w:pPr>
            <w:r>
              <w:rPr>
                <w:rFonts w:ascii="Calibri" w:hAnsi="Calibri" w:cs="Calibri"/>
                <w:b/>
                <w:bCs/>
                <w:color w:val="000000"/>
              </w:rPr>
              <w:t>55</w:t>
            </w:r>
          </w:p>
        </w:tc>
        <w:tc>
          <w:tcPr>
            <w:tcW w:w="2865" w:type="dxa"/>
            <w:shd w:val="clear" w:color="auto" w:fill="auto"/>
          </w:tcPr>
          <w:p w14:paraId="3C3F2B01" w14:textId="3132EDB2" w:rsidR="00E3172C" w:rsidRPr="00634A73" w:rsidRDefault="0043046D" w:rsidP="00E3172C">
            <w:pPr>
              <w:rPr>
                <w:rFonts w:ascii="Calibri" w:hAnsi="Calibri" w:cs="Calibri"/>
                <w:b/>
                <w:bCs/>
                <w:color w:val="000000"/>
              </w:rPr>
            </w:pPr>
            <w:r>
              <w:rPr>
                <w:rFonts w:ascii="Calibri" w:hAnsi="Calibri" w:cs="Calibri"/>
                <w:b/>
                <w:bCs/>
                <w:color w:val="000000"/>
              </w:rPr>
              <w:t>392,70</w:t>
            </w:r>
          </w:p>
        </w:tc>
      </w:tr>
      <w:tr w:rsidR="00E3172C" w:rsidRPr="00634A73" w14:paraId="2D2A6599" w14:textId="77777777" w:rsidTr="00E3172C">
        <w:tc>
          <w:tcPr>
            <w:tcW w:w="1384" w:type="dxa"/>
            <w:shd w:val="clear" w:color="auto" w:fill="auto"/>
          </w:tcPr>
          <w:p w14:paraId="5EBE66BF"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12</w:t>
            </w:r>
          </w:p>
        </w:tc>
        <w:tc>
          <w:tcPr>
            <w:tcW w:w="2693" w:type="dxa"/>
            <w:tcBorders>
              <w:right w:val="single" w:sz="4" w:space="0" w:color="auto"/>
            </w:tcBorders>
            <w:shd w:val="clear" w:color="auto" w:fill="auto"/>
          </w:tcPr>
          <w:p w14:paraId="49789BD5" w14:textId="7C47C9AE" w:rsidR="00E3172C" w:rsidRPr="00634A73" w:rsidRDefault="00B20C2C" w:rsidP="00E3172C">
            <w:pPr>
              <w:rPr>
                <w:rFonts w:ascii="Calibri" w:hAnsi="Calibri" w:cs="Calibri"/>
                <w:b/>
                <w:bCs/>
                <w:color w:val="000000"/>
              </w:rPr>
            </w:pPr>
            <w:r>
              <w:rPr>
                <w:rFonts w:ascii="Calibri" w:hAnsi="Calibri" w:cs="Calibri"/>
                <w:b/>
                <w:bCs/>
                <w:color w:val="000000"/>
              </w:rPr>
              <w:t>9 368,80</w:t>
            </w:r>
          </w:p>
        </w:tc>
        <w:tc>
          <w:tcPr>
            <w:tcW w:w="993" w:type="dxa"/>
            <w:tcBorders>
              <w:top w:val="nil"/>
              <w:left w:val="single" w:sz="4" w:space="0" w:color="auto"/>
              <w:bottom w:val="nil"/>
              <w:right w:val="single" w:sz="4" w:space="0" w:color="auto"/>
            </w:tcBorders>
            <w:shd w:val="clear" w:color="auto" w:fill="auto"/>
          </w:tcPr>
          <w:p w14:paraId="32FF0A2E"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7D364B58" w14:textId="7C8F5556" w:rsidR="00E3172C" w:rsidRPr="00634A73" w:rsidRDefault="00B20C2C" w:rsidP="00E3172C">
            <w:pPr>
              <w:rPr>
                <w:rFonts w:ascii="Calibri" w:hAnsi="Calibri" w:cs="Calibri"/>
                <w:b/>
                <w:bCs/>
                <w:color w:val="000000"/>
              </w:rPr>
            </w:pPr>
            <w:r>
              <w:rPr>
                <w:rFonts w:ascii="Calibri" w:hAnsi="Calibri" w:cs="Calibri"/>
                <w:b/>
                <w:bCs/>
                <w:color w:val="000000"/>
              </w:rPr>
              <w:t>56</w:t>
            </w:r>
          </w:p>
        </w:tc>
        <w:tc>
          <w:tcPr>
            <w:tcW w:w="2865" w:type="dxa"/>
            <w:shd w:val="clear" w:color="auto" w:fill="auto"/>
          </w:tcPr>
          <w:p w14:paraId="26F5577F" w14:textId="41CF78C0" w:rsidR="00E3172C" w:rsidRPr="00634A73" w:rsidRDefault="0043046D" w:rsidP="00E3172C">
            <w:pPr>
              <w:rPr>
                <w:rFonts w:ascii="Calibri" w:hAnsi="Calibri" w:cs="Calibri"/>
                <w:b/>
                <w:bCs/>
                <w:color w:val="000000"/>
              </w:rPr>
            </w:pPr>
            <w:r>
              <w:rPr>
                <w:rFonts w:ascii="Calibri" w:hAnsi="Calibri" w:cs="Calibri"/>
                <w:b/>
                <w:bCs/>
                <w:color w:val="000000"/>
              </w:rPr>
              <w:t>79,92</w:t>
            </w:r>
          </w:p>
        </w:tc>
      </w:tr>
      <w:tr w:rsidR="00E3172C" w:rsidRPr="00634A73" w14:paraId="3F1C2C78" w14:textId="77777777" w:rsidTr="00E3172C">
        <w:tc>
          <w:tcPr>
            <w:tcW w:w="1384" w:type="dxa"/>
            <w:shd w:val="clear" w:color="auto" w:fill="auto"/>
          </w:tcPr>
          <w:p w14:paraId="4E887CD7"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13</w:t>
            </w:r>
          </w:p>
        </w:tc>
        <w:tc>
          <w:tcPr>
            <w:tcW w:w="2693" w:type="dxa"/>
            <w:tcBorders>
              <w:right w:val="single" w:sz="4" w:space="0" w:color="auto"/>
            </w:tcBorders>
            <w:shd w:val="clear" w:color="auto" w:fill="auto"/>
          </w:tcPr>
          <w:p w14:paraId="652A3146" w14:textId="043C1EC6" w:rsidR="00E3172C" w:rsidRPr="00634A73" w:rsidRDefault="00B20C2C" w:rsidP="00E3172C">
            <w:pPr>
              <w:rPr>
                <w:rFonts w:ascii="Calibri" w:hAnsi="Calibri" w:cs="Calibri"/>
                <w:b/>
                <w:bCs/>
                <w:color w:val="000000"/>
              </w:rPr>
            </w:pPr>
            <w:r>
              <w:rPr>
                <w:rFonts w:ascii="Calibri" w:hAnsi="Calibri" w:cs="Calibri"/>
                <w:b/>
                <w:bCs/>
                <w:color w:val="000000"/>
              </w:rPr>
              <w:t>328,28</w:t>
            </w:r>
          </w:p>
        </w:tc>
        <w:tc>
          <w:tcPr>
            <w:tcW w:w="993" w:type="dxa"/>
            <w:tcBorders>
              <w:top w:val="nil"/>
              <w:left w:val="single" w:sz="4" w:space="0" w:color="auto"/>
              <w:bottom w:val="nil"/>
              <w:right w:val="single" w:sz="4" w:space="0" w:color="auto"/>
            </w:tcBorders>
            <w:shd w:val="clear" w:color="auto" w:fill="auto"/>
          </w:tcPr>
          <w:p w14:paraId="1EB13D39"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108671AD" w14:textId="55DB0BA4" w:rsidR="00E3172C" w:rsidRPr="00634A73" w:rsidRDefault="00B20C2C" w:rsidP="00E3172C">
            <w:pPr>
              <w:rPr>
                <w:rFonts w:ascii="Calibri" w:hAnsi="Calibri" w:cs="Calibri"/>
                <w:b/>
                <w:bCs/>
                <w:color w:val="000000"/>
              </w:rPr>
            </w:pPr>
            <w:r>
              <w:rPr>
                <w:rFonts w:ascii="Calibri" w:hAnsi="Calibri" w:cs="Calibri"/>
                <w:b/>
                <w:bCs/>
                <w:color w:val="000000"/>
              </w:rPr>
              <w:t>57</w:t>
            </w:r>
          </w:p>
        </w:tc>
        <w:tc>
          <w:tcPr>
            <w:tcW w:w="2865" w:type="dxa"/>
            <w:shd w:val="clear" w:color="auto" w:fill="auto"/>
          </w:tcPr>
          <w:p w14:paraId="10C3B5A5" w14:textId="24164BC3" w:rsidR="00E3172C" w:rsidRPr="00634A73" w:rsidRDefault="0043046D" w:rsidP="00E3172C">
            <w:pPr>
              <w:rPr>
                <w:rFonts w:ascii="Calibri" w:hAnsi="Calibri" w:cs="Calibri"/>
                <w:b/>
                <w:bCs/>
                <w:color w:val="000000"/>
              </w:rPr>
            </w:pPr>
            <w:r>
              <w:rPr>
                <w:rFonts w:ascii="Calibri" w:hAnsi="Calibri" w:cs="Calibri"/>
                <w:b/>
                <w:bCs/>
                <w:color w:val="000000"/>
              </w:rPr>
              <w:t>311,04</w:t>
            </w:r>
          </w:p>
        </w:tc>
      </w:tr>
      <w:tr w:rsidR="00E3172C" w:rsidRPr="00634A73" w14:paraId="1CC5FCAE" w14:textId="77777777" w:rsidTr="00E3172C">
        <w:tc>
          <w:tcPr>
            <w:tcW w:w="1384" w:type="dxa"/>
            <w:shd w:val="clear" w:color="auto" w:fill="auto"/>
          </w:tcPr>
          <w:p w14:paraId="36E2D3E8"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14</w:t>
            </w:r>
          </w:p>
        </w:tc>
        <w:tc>
          <w:tcPr>
            <w:tcW w:w="2693" w:type="dxa"/>
            <w:tcBorders>
              <w:right w:val="single" w:sz="4" w:space="0" w:color="auto"/>
            </w:tcBorders>
            <w:shd w:val="clear" w:color="auto" w:fill="auto"/>
          </w:tcPr>
          <w:p w14:paraId="36E83CBB" w14:textId="16D72F47" w:rsidR="00E3172C" w:rsidRPr="00634A73" w:rsidRDefault="00B20C2C" w:rsidP="00E3172C">
            <w:pPr>
              <w:rPr>
                <w:rFonts w:ascii="Calibri" w:hAnsi="Calibri" w:cs="Calibri"/>
                <w:b/>
                <w:bCs/>
                <w:color w:val="000000"/>
              </w:rPr>
            </w:pPr>
            <w:r>
              <w:rPr>
                <w:rFonts w:ascii="Calibri" w:hAnsi="Calibri" w:cs="Calibri"/>
                <w:b/>
                <w:bCs/>
                <w:color w:val="000000"/>
              </w:rPr>
              <w:t>48,00</w:t>
            </w:r>
          </w:p>
        </w:tc>
        <w:tc>
          <w:tcPr>
            <w:tcW w:w="993" w:type="dxa"/>
            <w:tcBorders>
              <w:top w:val="nil"/>
              <w:left w:val="single" w:sz="4" w:space="0" w:color="auto"/>
              <w:bottom w:val="nil"/>
              <w:right w:val="single" w:sz="4" w:space="0" w:color="auto"/>
            </w:tcBorders>
            <w:shd w:val="clear" w:color="auto" w:fill="auto"/>
          </w:tcPr>
          <w:p w14:paraId="066E966C"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5B8D6175" w14:textId="088D278F" w:rsidR="00E3172C" w:rsidRPr="00634A73" w:rsidRDefault="00B20C2C" w:rsidP="00E3172C">
            <w:pPr>
              <w:rPr>
                <w:rFonts w:ascii="Calibri" w:hAnsi="Calibri" w:cs="Calibri"/>
                <w:b/>
                <w:bCs/>
                <w:color w:val="000000"/>
              </w:rPr>
            </w:pPr>
            <w:r>
              <w:rPr>
                <w:rFonts w:ascii="Calibri" w:hAnsi="Calibri" w:cs="Calibri"/>
                <w:b/>
                <w:bCs/>
                <w:color w:val="000000"/>
              </w:rPr>
              <w:t>58</w:t>
            </w:r>
          </w:p>
        </w:tc>
        <w:tc>
          <w:tcPr>
            <w:tcW w:w="2865" w:type="dxa"/>
            <w:shd w:val="clear" w:color="auto" w:fill="auto"/>
          </w:tcPr>
          <w:p w14:paraId="59E0B67F" w14:textId="6047A309" w:rsidR="00E3172C" w:rsidRPr="00634A73" w:rsidRDefault="0043046D" w:rsidP="00E3172C">
            <w:pPr>
              <w:rPr>
                <w:rFonts w:ascii="Calibri" w:hAnsi="Calibri" w:cs="Calibri"/>
                <w:b/>
                <w:bCs/>
                <w:color w:val="000000"/>
              </w:rPr>
            </w:pPr>
            <w:r>
              <w:rPr>
                <w:rFonts w:ascii="Calibri" w:hAnsi="Calibri" w:cs="Calibri"/>
                <w:b/>
                <w:bCs/>
                <w:color w:val="000000"/>
              </w:rPr>
              <w:t>504,00</w:t>
            </w:r>
          </w:p>
        </w:tc>
      </w:tr>
      <w:tr w:rsidR="00E3172C" w:rsidRPr="00634A73" w14:paraId="6BC17110" w14:textId="77777777" w:rsidTr="00E3172C">
        <w:tc>
          <w:tcPr>
            <w:tcW w:w="1384" w:type="dxa"/>
            <w:shd w:val="clear" w:color="auto" w:fill="auto"/>
          </w:tcPr>
          <w:p w14:paraId="727B712E"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15</w:t>
            </w:r>
          </w:p>
        </w:tc>
        <w:tc>
          <w:tcPr>
            <w:tcW w:w="2693" w:type="dxa"/>
            <w:tcBorders>
              <w:right w:val="single" w:sz="4" w:space="0" w:color="auto"/>
            </w:tcBorders>
            <w:shd w:val="clear" w:color="auto" w:fill="auto"/>
          </w:tcPr>
          <w:p w14:paraId="04B1E6FA" w14:textId="09052CB7" w:rsidR="00E3172C" w:rsidRPr="00634A73" w:rsidRDefault="00B20C2C" w:rsidP="00E3172C">
            <w:pPr>
              <w:rPr>
                <w:rFonts w:ascii="Calibri" w:hAnsi="Calibri" w:cs="Calibri"/>
                <w:b/>
                <w:bCs/>
                <w:color w:val="000000"/>
              </w:rPr>
            </w:pPr>
            <w:r>
              <w:rPr>
                <w:rFonts w:ascii="Calibri" w:hAnsi="Calibri" w:cs="Calibri"/>
                <w:b/>
                <w:bCs/>
                <w:color w:val="000000"/>
              </w:rPr>
              <w:t>3 104,00</w:t>
            </w:r>
          </w:p>
        </w:tc>
        <w:tc>
          <w:tcPr>
            <w:tcW w:w="993" w:type="dxa"/>
            <w:tcBorders>
              <w:top w:val="nil"/>
              <w:left w:val="single" w:sz="4" w:space="0" w:color="auto"/>
              <w:bottom w:val="nil"/>
              <w:right w:val="single" w:sz="4" w:space="0" w:color="auto"/>
            </w:tcBorders>
            <w:shd w:val="clear" w:color="auto" w:fill="auto"/>
          </w:tcPr>
          <w:p w14:paraId="37F6C2A3"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1095BB70" w14:textId="0D5DFF65" w:rsidR="00E3172C" w:rsidRPr="00634A73" w:rsidRDefault="00B20C2C" w:rsidP="00E3172C">
            <w:pPr>
              <w:rPr>
                <w:rFonts w:ascii="Calibri" w:hAnsi="Calibri" w:cs="Calibri"/>
                <w:b/>
                <w:bCs/>
                <w:color w:val="000000"/>
              </w:rPr>
            </w:pPr>
            <w:r>
              <w:rPr>
                <w:rFonts w:ascii="Calibri" w:hAnsi="Calibri" w:cs="Calibri"/>
                <w:b/>
                <w:bCs/>
                <w:color w:val="000000"/>
              </w:rPr>
              <w:t>59</w:t>
            </w:r>
          </w:p>
        </w:tc>
        <w:tc>
          <w:tcPr>
            <w:tcW w:w="2865" w:type="dxa"/>
            <w:shd w:val="clear" w:color="auto" w:fill="auto"/>
          </w:tcPr>
          <w:p w14:paraId="5B447175" w14:textId="4862F1F6" w:rsidR="00E3172C" w:rsidRPr="00634A73" w:rsidRDefault="0043046D" w:rsidP="00E3172C">
            <w:pPr>
              <w:rPr>
                <w:rFonts w:ascii="Calibri" w:hAnsi="Calibri" w:cs="Calibri"/>
                <w:b/>
                <w:bCs/>
                <w:color w:val="000000"/>
              </w:rPr>
            </w:pPr>
            <w:r>
              <w:rPr>
                <w:rFonts w:ascii="Calibri" w:hAnsi="Calibri" w:cs="Calibri"/>
                <w:b/>
                <w:bCs/>
                <w:color w:val="000000"/>
              </w:rPr>
              <w:t>170,00</w:t>
            </w:r>
          </w:p>
        </w:tc>
      </w:tr>
      <w:tr w:rsidR="00E3172C" w:rsidRPr="00634A73" w14:paraId="5BF73CDA" w14:textId="77777777" w:rsidTr="00E3172C">
        <w:tc>
          <w:tcPr>
            <w:tcW w:w="1384" w:type="dxa"/>
            <w:shd w:val="clear" w:color="auto" w:fill="auto"/>
          </w:tcPr>
          <w:p w14:paraId="771B71AA"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16</w:t>
            </w:r>
          </w:p>
        </w:tc>
        <w:tc>
          <w:tcPr>
            <w:tcW w:w="2693" w:type="dxa"/>
            <w:tcBorders>
              <w:right w:val="single" w:sz="4" w:space="0" w:color="auto"/>
            </w:tcBorders>
            <w:shd w:val="clear" w:color="auto" w:fill="auto"/>
          </w:tcPr>
          <w:p w14:paraId="72E47486" w14:textId="16518859" w:rsidR="00E3172C" w:rsidRPr="00634A73" w:rsidRDefault="00B20C2C" w:rsidP="00E3172C">
            <w:pPr>
              <w:rPr>
                <w:rFonts w:ascii="Calibri" w:hAnsi="Calibri" w:cs="Calibri"/>
                <w:b/>
                <w:bCs/>
                <w:color w:val="000000"/>
              </w:rPr>
            </w:pPr>
            <w:r>
              <w:rPr>
                <w:rFonts w:ascii="Calibri" w:hAnsi="Calibri" w:cs="Calibri"/>
                <w:b/>
                <w:bCs/>
                <w:color w:val="000000"/>
              </w:rPr>
              <w:t>42,00</w:t>
            </w:r>
          </w:p>
        </w:tc>
        <w:tc>
          <w:tcPr>
            <w:tcW w:w="993" w:type="dxa"/>
            <w:tcBorders>
              <w:top w:val="nil"/>
              <w:left w:val="single" w:sz="4" w:space="0" w:color="auto"/>
              <w:bottom w:val="nil"/>
              <w:right w:val="single" w:sz="4" w:space="0" w:color="auto"/>
            </w:tcBorders>
            <w:shd w:val="clear" w:color="auto" w:fill="auto"/>
          </w:tcPr>
          <w:p w14:paraId="41573CEE"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4AC940DD" w14:textId="39AB47D0" w:rsidR="00E3172C" w:rsidRPr="00634A73" w:rsidRDefault="00B20C2C" w:rsidP="00E3172C">
            <w:pPr>
              <w:rPr>
                <w:rFonts w:ascii="Calibri" w:hAnsi="Calibri" w:cs="Calibri"/>
                <w:b/>
                <w:bCs/>
                <w:color w:val="000000"/>
              </w:rPr>
            </w:pPr>
            <w:r>
              <w:rPr>
                <w:rFonts w:ascii="Calibri" w:hAnsi="Calibri" w:cs="Calibri"/>
                <w:b/>
                <w:bCs/>
                <w:color w:val="000000"/>
              </w:rPr>
              <w:t>60</w:t>
            </w:r>
          </w:p>
        </w:tc>
        <w:tc>
          <w:tcPr>
            <w:tcW w:w="2865" w:type="dxa"/>
            <w:shd w:val="clear" w:color="auto" w:fill="auto"/>
          </w:tcPr>
          <w:p w14:paraId="25CA464A" w14:textId="339D08EC" w:rsidR="00E3172C" w:rsidRPr="00634A73" w:rsidRDefault="0043046D" w:rsidP="00E3172C">
            <w:pPr>
              <w:rPr>
                <w:rFonts w:ascii="Calibri" w:hAnsi="Calibri" w:cs="Calibri"/>
                <w:b/>
                <w:bCs/>
                <w:color w:val="000000"/>
              </w:rPr>
            </w:pPr>
            <w:r>
              <w:rPr>
                <w:rFonts w:ascii="Calibri" w:hAnsi="Calibri" w:cs="Calibri"/>
                <w:b/>
                <w:bCs/>
                <w:color w:val="000000"/>
              </w:rPr>
              <w:t>126,00</w:t>
            </w:r>
          </w:p>
        </w:tc>
      </w:tr>
      <w:tr w:rsidR="00E3172C" w:rsidRPr="00634A73" w14:paraId="756B527F" w14:textId="77777777" w:rsidTr="00E3172C">
        <w:tc>
          <w:tcPr>
            <w:tcW w:w="1384" w:type="dxa"/>
            <w:shd w:val="clear" w:color="auto" w:fill="auto"/>
          </w:tcPr>
          <w:p w14:paraId="36E66B56"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17</w:t>
            </w:r>
          </w:p>
        </w:tc>
        <w:tc>
          <w:tcPr>
            <w:tcW w:w="2693" w:type="dxa"/>
            <w:tcBorders>
              <w:right w:val="single" w:sz="4" w:space="0" w:color="auto"/>
            </w:tcBorders>
            <w:shd w:val="clear" w:color="auto" w:fill="auto"/>
          </w:tcPr>
          <w:p w14:paraId="40B08A8C" w14:textId="5F86F90C" w:rsidR="00E3172C" w:rsidRPr="00634A73" w:rsidRDefault="00B20C2C" w:rsidP="00E3172C">
            <w:pPr>
              <w:rPr>
                <w:rFonts w:ascii="Calibri" w:hAnsi="Calibri" w:cs="Calibri"/>
                <w:b/>
                <w:bCs/>
                <w:color w:val="000000"/>
              </w:rPr>
            </w:pPr>
            <w:r>
              <w:rPr>
                <w:rFonts w:ascii="Calibri" w:hAnsi="Calibri" w:cs="Calibri"/>
                <w:b/>
                <w:bCs/>
                <w:color w:val="000000"/>
              </w:rPr>
              <w:t>603,90</w:t>
            </w:r>
          </w:p>
        </w:tc>
        <w:tc>
          <w:tcPr>
            <w:tcW w:w="993" w:type="dxa"/>
            <w:tcBorders>
              <w:top w:val="nil"/>
              <w:left w:val="single" w:sz="4" w:space="0" w:color="auto"/>
              <w:bottom w:val="nil"/>
              <w:right w:val="single" w:sz="4" w:space="0" w:color="auto"/>
            </w:tcBorders>
            <w:shd w:val="clear" w:color="auto" w:fill="auto"/>
          </w:tcPr>
          <w:p w14:paraId="4FC00190"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1408CFF3" w14:textId="360B991C" w:rsidR="00E3172C" w:rsidRPr="00634A73" w:rsidRDefault="00B20C2C" w:rsidP="00E3172C">
            <w:pPr>
              <w:rPr>
                <w:rFonts w:ascii="Calibri" w:hAnsi="Calibri" w:cs="Calibri"/>
                <w:b/>
                <w:bCs/>
                <w:color w:val="000000"/>
              </w:rPr>
            </w:pPr>
            <w:r>
              <w:rPr>
                <w:rFonts w:ascii="Calibri" w:hAnsi="Calibri" w:cs="Calibri"/>
                <w:b/>
                <w:bCs/>
                <w:color w:val="000000"/>
              </w:rPr>
              <w:t>61</w:t>
            </w:r>
          </w:p>
        </w:tc>
        <w:tc>
          <w:tcPr>
            <w:tcW w:w="2865" w:type="dxa"/>
            <w:shd w:val="clear" w:color="auto" w:fill="auto"/>
          </w:tcPr>
          <w:p w14:paraId="311E6090" w14:textId="6DC33C40" w:rsidR="00E3172C" w:rsidRPr="00634A73" w:rsidRDefault="0043046D" w:rsidP="00E3172C">
            <w:pPr>
              <w:rPr>
                <w:rFonts w:ascii="Calibri" w:hAnsi="Calibri" w:cs="Calibri"/>
                <w:b/>
                <w:bCs/>
                <w:color w:val="000000"/>
              </w:rPr>
            </w:pPr>
            <w:r>
              <w:rPr>
                <w:rFonts w:ascii="Calibri" w:hAnsi="Calibri" w:cs="Calibri"/>
                <w:b/>
                <w:bCs/>
                <w:color w:val="000000"/>
              </w:rPr>
              <w:t>325,00</w:t>
            </w:r>
          </w:p>
        </w:tc>
      </w:tr>
      <w:tr w:rsidR="00E3172C" w:rsidRPr="00634A73" w14:paraId="63C6C2E2" w14:textId="77777777" w:rsidTr="00E3172C">
        <w:tc>
          <w:tcPr>
            <w:tcW w:w="1384" w:type="dxa"/>
            <w:shd w:val="clear" w:color="auto" w:fill="auto"/>
          </w:tcPr>
          <w:p w14:paraId="3148B857"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18</w:t>
            </w:r>
          </w:p>
        </w:tc>
        <w:tc>
          <w:tcPr>
            <w:tcW w:w="2693" w:type="dxa"/>
            <w:tcBorders>
              <w:right w:val="single" w:sz="4" w:space="0" w:color="auto"/>
            </w:tcBorders>
            <w:shd w:val="clear" w:color="auto" w:fill="auto"/>
          </w:tcPr>
          <w:p w14:paraId="4DD4B227" w14:textId="44AC1406" w:rsidR="00E3172C" w:rsidRPr="00634A73" w:rsidRDefault="00B20C2C" w:rsidP="00E3172C">
            <w:pPr>
              <w:rPr>
                <w:rFonts w:ascii="Calibri" w:hAnsi="Calibri" w:cs="Calibri"/>
                <w:b/>
                <w:bCs/>
                <w:color w:val="000000"/>
              </w:rPr>
            </w:pPr>
            <w:r>
              <w:rPr>
                <w:rFonts w:ascii="Calibri" w:hAnsi="Calibri" w:cs="Calibri"/>
                <w:b/>
                <w:bCs/>
                <w:color w:val="000000"/>
              </w:rPr>
              <w:t>492,00</w:t>
            </w:r>
          </w:p>
        </w:tc>
        <w:tc>
          <w:tcPr>
            <w:tcW w:w="993" w:type="dxa"/>
            <w:tcBorders>
              <w:top w:val="nil"/>
              <w:left w:val="single" w:sz="4" w:space="0" w:color="auto"/>
              <w:bottom w:val="nil"/>
              <w:right w:val="single" w:sz="4" w:space="0" w:color="auto"/>
            </w:tcBorders>
            <w:shd w:val="clear" w:color="auto" w:fill="auto"/>
          </w:tcPr>
          <w:p w14:paraId="73C3661F"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2A3198F1" w14:textId="1C11590B" w:rsidR="00E3172C" w:rsidRPr="00634A73" w:rsidRDefault="00B20C2C" w:rsidP="00E3172C">
            <w:pPr>
              <w:rPr>
                <w:rFonts w:ascii="Calibri" w:hAnsi="Calibri" w:cs="Calibri"/>
                <w:b/>
                <w:bCs/>
                <w:color w:val="000000"/>
              </w:rPr>
            </w:pPr>
            <w:r>
              <w:rPr>
                <w:rFonts w:ascii="Calibri" w:hAnsi="Calibri" w:cs="Calibri"/>
                <w:b/>
                <w:bCs/>
                <w:color w:val="000000"/>
              </w:rPr>
              <w:t>62</w:t>
            </w:r>
          </w:p>
        </w:tc>
        <w:tc>
          <w:tcPr>
            <w:tcW w:w="2865" w:type="dxa"/>
            <w:shd w:val="clear" w:color="auto" w:fill="auto"/>
          </w:tcPr>
          <w:p w14:paraId="4BC51BC2" w14:textId="6DE05652" w:rsidR="00E3172C" w:rsidRPr="00634A73" w:rsidRDefault="0043046D" w:rsidP="00E3172C">
            <w:pPr>
              <w:rPr>
                <w:rFonts w:ascii="Calibri" w:hAnsi="Calibri" w:cs="Calibri"/>
                <w:b/>
                <w:bCs/>
                <w:color w:val="000000"/>
              </w:rPr>
            </w:pPr>
            <w:r>
              <w:rPr>
                <w:rFonts w:ascii="Calibri" w:hAnsi="Calibri" w:cs="Calibri"/>
                <w:b/>
                <w:bCs/>
                <w:color w:val="000000"/>
              </w:rPr>
              <w:t>179,00</w:t>
            </w:r>
          </w:p>
        </w:tc>
      </w:tr>
      <w:tr w:rsidR="00E3172C" w:rsidRPr="00634A73" w14:paraId="4EB1F2C1" w14:textId="77777777" w:rsidTr="00E3172C">
        <w:tc>
          <w:tcPr>
            <w:tcW w:w="1384" w:type="dxa"/>
            <w:shd w:val="clear" w:color="auto" w:fill="auto"/>
          </w:tcPr>
          <w:p w14:paraId="5B2F3709"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19</w:t>
            </w:r>
          </w:p>
        </w:tc>
        <w:tc>
          <w:tcPr>
            <w:tcW w:w="2693" w:type="dxa"/>
            <w:tcBorders>
              <w:right w:val="single" w:sz="4" w:space="0" w:color="auto"/>
            </w:tcBorders>
            <w:shd w:val="clear" w:color="auto" w:fill="auto"/>
          </w:tcPr>
          <w:p w14:paraId="3D5F336E" w14:textId="79207694" w:rsidR="00E3172C" w:rsidRPr="00634A73" w:rsidRDefault="00B20C2C" w:rsidP="00E3172C">
            <w:pPr>
              <w:rPr>
                <w:rFonts w:ascii="Calibri" w:hAnsi="Calibri" w:cs="Calibri"/>
                <w:b/>
                <w:bCs/>
                <w:color w:val="000000"/>
              </w:rPr>
            </w:pPr>
            <w:r>
              <w:rPr>
                <w:rFonts w:ascii="Calibri" w:hAnsi="Calibri" w:cs="Calibri"/>
                <w:b/>
                <w:bCs/>
                <w:color w:val="000000"/>
              </w:rPr>
              <w:t>530,00</w:t>
            </w:r>
          </w:p>
        </w:tc>
        <w:tc>
          <w:tcPr>
            <w:tcW w:w="993" w:type="dxa"/>
            <w:tcBorders>
              <w:top w:val="nil"/>
              <w:left w:val="single" w:sz="4" w:space="0" w:color="auto"/>
              <w:bottom w:val="nil"/>
              <w:right w:val="single" w:sz="4" w:space="0" w:color="auto"/>
            </w:tcBorders>
            <w:shd w:val="clear" w:color="auto" w:fill="auto"/>
          </w:tcPr>
          <w:p w14:paraId="0844D0AA"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5305CB18" w14:textId="51C213E7" w:rsidR="00E3172C" w:rsidRPr="00634A73" w:rsidRDefault="00B20C2C" w:rsidP="00E3172C">
            <w:pPr>
              <w:rPr>
                <w:rFonts w:ascii="Calibri" w:hAnsi="Calibri" w:cs="Calibri"/>
                <w:b/>
                <w:bCs/>
                <w:color w:val="000000"/>
              </w:rPr>
            </w:pPr>
            <w:r>
              <w:rPr>
                <w:rFonts w:ascii="Calibri" w:hAnsi="Calibri" w:cs="Calibri"/>
                <w:b/>
                <w:bCs/>
                <w:color w:val="000000"/>
              </w:rPr>
              <w:t>63</w:t>
            </w:r>
          </w:p>
        </w:tc>
        <w:tc>
          <w:tcPr>
            <w:tcW w:w="2865" w:type="dxa"/>
            <w:shd w:val="clear" w:color="auto" w:fill="auto"/>
          </w:tcPr>
          <w:p w14:paraId="204D408C" w14:textId="7C228E23" w:rsidR="00E3172C" w:rsidRPr="00634A73" w:rsidRDefault="0043046D" w:rsidP="00E3172C">
            <w:pPr>
              <w:rPr>
                <w:rFonts w:ascii="Calibri" w:hAnsi="Calibri" w:cs="Calibri"/>
                <w:b/>
                <w:bCs/>
                <w:color w:val="000000"/>
              </w:rPr>
            </w:pPr>
            <w:r>
              <w:rPr>
                <w:rFonts w:ascii="Calibri" w:hAnsi="Calibri" w:cs="Calibri"/>
                <w:b/>
                <w:bCs/>
                <w:color w:val="000000"/>
              </w:rPr>
              <w:t>1 360,00</w:t>
            </w:r>
          </w:p>
        </w:tc>
      </w:tr>
      <w:tr w:rsidR="00E3172C" w:rsidRPr="00634A73" w14:paraId="254F77C3" w14:textId="77777777" w:rsidTr="00E3172C">
        <w:tc>
          <w:tcPr>
            <w:tcW w:w="1384" w:type="dxa"/>
            <w:shd w:val="clear" w:color="auto" w:fill="auto"/>
          </w:tcPr>
          <w:p w14:paraId="1BBAC349"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20</w:t>
            </w:r>
          </w:p>
        </w:tc>
        <w:tc>
          <w:tcPr>
            <w:tcW w:w="2693" w:type="dxa"/>
            <w:tcBorders>
              <w:right w:val="single" w:sz="4" w:space="0" w:color="auto"/>
            </w:tcBorders>
            <w:shd w:val="clear" w:color="auto" w:fill="auto"/>
          </w:tcPr>
          <w:p w14:paraId="66E293F2" w14:textId="0C06437F" w:rsidR="00E3172C" w:rsidRPr="00634A73" w:rsidRDefault="00B20C2C" w:rsidP="00E3172C">
            <w:pPr>
              <w:rPr>
                <w:rFonts w:ascii="Calibri" w:hAnsi="Calibri" w:cs="Calibri"/>
                <w:b/>
                <w:bCs/>
                <w:color w:val="000000"/>
              </w:rPr>
            </w:pPr>
            <w:r>
              <w:rPr>
                <w:rFonts w:ascii="Calibri" w:hAnsi="Calibri" w:cs="Calibri"/>
                <w:b/>
                <w:bCs/>
                <w:color w:val="000000"/>
              </w:rPr>
              <w:t>1 160,00</w:t>
            </w:r>
          </w:p>
        </w:tc>
        <w:tc>
          <w:tcPr>
            <w:tcW w:w="993" w:type="dxa"/>
            <w:tcBorders>
              <w:top w:val="nil"/>
              <w:left w:val="single" w:sz="4" w:space="0" w:color="auto"/>
              <w:bottom w:val="nil"/>
              <w:right w:val="single" w:sz="4" w:space="0" w:color="auto"/>
            </w:tcBorders>
            <w:shd w:val="clear" w:color="auto" w:fill="auto"/>
          </w:tcPr>
          <w:p w14:paraId="1D528F3F"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034E1FAF" w14:textId="2D23CE08" w:rsidR="00E3172C" w:rsidRPr="00634A73" w:rsidRDefault="00B20C2C" w:rsidP="00E3172C">
            <w:pPr>
              <w:rPr>
                <w:rFonts w:ascii="Calibri" w:hAnsi="Calibri" w:cs="Calibri"/>
                <w:b/>
                <w:bCs/>
                <w:color w:val="000000"/>
              </w:rPr>
            </w:pPr>
            <w:r>
              <w:rPr>
                <w:rFonts w:ascii="Calibri" w:hAnsi="Calibri" w:cs="Calibri"/>
                <w:b/>
                <w:bCs/>
                <w:color w:val="000000"/>
              </w:rPr>
              <w:t>64</w:t>
            </w:r>
          </w:p>
        </w:tc>
        <w:tc>
          <w:tcPr>
            <w:tcW w:w="2865" w:type="dxa"/>
            <w:shd w:val="clear" w:color="auto" w:fill="auto"/>
          </w:tcPr>
          <w:p w14:paraId="67222E1A" w14:textId="4219E2C6" w:rsidR="00E3172C" w:rsidRPr="00634A73" w:rsidRDefault="0043046D" w:rsidP="00E3172C">
            <w:pPr>
              <w:rPr>
                <w:rFonts w:ascii="Calibri" w:hAnsi="Calibri" w:cs="Calibri"/>
                <w:b/>
                <w:bCs/>
                <w:color w:val="000000"/>
              </w:rPr>
            </w:pPr>
            <w:r>
              <w:rPr>
                <w:rFonts w:ascii="Calibri" w:hAnsi="Calibri" w:cs="Calibri"/>
                <w:b/>
                <w:bCs/>
                <w:color w:val="000000"/>
              </w:rPr>
              <w:t>86,68</w:t>
            </w:r>
          </w:p>
        </w:tc>
      </w:tr>
      <w:tr w:rsidR="00E3172C" w:rsidRPr="00634A73" w14:paraId="1CAF87D9" w14:textId="77777777" w:rsidTr="00E3172C">
        <w:tc>
          <w:tcPr>
            <w:tcW w:w="1384" w:type="dxa"/>
            <w:shd w:val="clear" w:color="auto" w:fill="auto"/>
          </w:tcPr>
          <w:p w14:paraId="74B235EC"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21</w:t>
            </w:r>
          </w:p>
        </w:tc>
        <w:tc>
          <w:tcPr>
            <w:tcW w:w="2693" w:type="dxa"/>
            <w:tcBorders>
              <w:right w:val="single" w:sz="4" w:space="0" w:color="auto"/>
            </w:tcBorders>
            <w:shd w:val="clear" w:color="auto" w:fill="auto"/>
          </w:tcPr>
          <w:p w14:paraId="73CBA6E0" w14:textId="082C528D" w:rsidR="00E3172C" w:rsidRPr="00634A73" w:rsidRDefault="00B20C2C" w:rsidP="00E3172C">
            <w:pPr>
              <w:rPr>
                <w:rFonts w:ascii="Calibri" w:hAnsi="Calibri" w:cs="Calibri"/>
                <w:b/>
                <w:bCs/>
                <w:color w:val="000000"/>
              </w:rPr>
            </w:pPr>
            <w:r>
              <w:rPr>
                <w:rFonts w:ascii="Calibri" w:hAnsi="Calibri" w:cs="Calibri"/>
                <w:b/>
                <w:bCs/>
                <w:color w:val="000000"/>
              </w:rPr>
              <w:t>9,90</w:t>
            </w:r>
          </w:p>
        </w:tc>
        <w:tc>
          <w:tcPr>
            <w:tcW w:w="993" w:type="dxa"/>
            <w:tcBorders>
              <w:top w:val="nil"/>
              <w:left w:val="single" w:sz="4" w:space="0" w:color="auto"/>
              <w:bottom w:val="nil"/>
              <w:right w:val="single" w:sz="4" w:space="0" w:color="auto"/>
            </w:tcBorders>
            <w:shd w:val="clear" w:color="auto" w:fill="auto"/>
          </w:tcPr>
          <w:p w14:paraId="66CDE139"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03463FAC" w14:textId="12B53F4F" w:rsidR="00E3172C" w:rsidRPr="00634A73" w:rsidRDefault="00B20C2C" w:rsidP="00E3172C">
            <w:pPr>
              <w:rPr>
                <w:rFonts w:ascii="Calibri" w:hAnsi="Calibri" w:cs="Calibri"/>
                <w:b/>
                <w:bCs/>
                <w:color w:val="000000"/>
              </w:rPr>
            </w:pPr>
            <w:r>
              <w:rPr>
                <w:rFonts w:ascii="Calibri" w:hAnsi="Calibri" w:cs="Calibri"/>
                <w:b/>
                <w:bCs/>
                <w:color w:val="000000"/>
              </w:rPr>
              <w:t>65</w:t>
            </w:r>
          </w:p>
        </w:tc>
        <w:tc>
          <w:tcPr>
            <w:tcW w:w="2865" w:type="dxa"/>
            <w:shd w:val="clear" w:color="auto" w:fill="auto"/>
          </w:tcPr>
          <w:p w14:paraId="3905558B" w14:textId="412372B2" w:rsidR="00E3172C" w:rsidRPr="00634A73" w:rsidRDefault="0043046D" w:rsidP="00E3172C">
            <w:pPr>
              <w:rPr>
                <w:rFonts w:ascii="Calibri" w:hAnsi="Calibri" w:cs="Calibri"/>
                <w:b/>
                <w:bCs/>
                <w:color w:val="000000"/>
              </w:rPr>
            </w:pPr>
            <w:r>
              <w:rPr>
                <w:rFonts w:ascii="Calibri" w:hAnsi="Calibri" w:cs="Calibri"/>
                <w:b/>
                <w:bCs/>
                <w:color w:val="000000"/>
              </w:rPr>
              <w:t>5 720,00</w:t>
            </w:r>
          </w:p>
        </w:tc>
      </w:tr>
      <w:tr w:rsidR="00E3172C" w:rsidRPr="00634A73" w14:paraId="5BA31479" w14:textId="77777777" w:rsidTr="00E3172C">
        <w:tc>
          <w:tcPr>
            <w:tcW w:w="1384" w:type="dxa"/>
            <w:shd w:val="clear" w:color="auto" w:fill="auto"/>
          </w:tcPr>
          <w:p w14:paraId="14FB4BDA"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22</w:t>
            </w:r>
          </w:p>
        </w:tc>
        <w:tc>
          <w:tcPr>
            <w:tcW w:w="2693" w:type="dxa"/>
            <w:tcBorders>
              <w:right w:val="single" w:sz="4" w:space="0" w:color="auto"/>
            </w:tcBorders>
            <w:shd w:val="clear" w:color="auto" w:fill="auto"/>
          </w:tcPr>
          <w:p w14:paraId="0799B0A2" w14:textId="2CAEA61A" w:rsidR="00E3172C" w:rsidRPr="00634A73" w:rsidRDefault="00B20C2C" w:rsidP="00E3172C">
            <w:pPr>
              <w:rPr>
                <w:rFonts w:ascii="Calibri" w:hAnsi="Calibri" w:cs="Calibri"/>
                <w:b/>
                <w:bCs/>
                <w:color w:val="000000"/>
              </w:rPr>
            </w:pPr>
            <w:r>
              <w:rPr>
                <w:rFonts w:ascii="Calibri" w:hAnsi="Calibri" w:cs="Calibri"/>
                <w:b/>
                <w:bCs/>
                <w:color w:val="000000"/>
              </w:rPr>
              <w:t>374,48</w:t>
            </w:r>
          </w:p>
        </w:tc>
        <w:tc>
          <w:tcPr>
            <w:tcW w:w="993" w:type="dxa"/>
            <w:tcBorders>
              <w:top w:val="nil"/>
              <w:left w:val="single" w:sz="4" w:space="0" w:color="auto"/>
              <w:bottom w:val="nil"/>
              <w:right w:val="single" w:sz="4" w:space="0" w:color="auto"/>
            </w:tcBorders>
            <w:shd w:val="clear" w:color="auto" w:fill="auto"/>
          </w:tcPr>
          <w:p w14:paraId="2E19E070"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31C3FB42" w14:textId="1A844F6A" w:rsidR="00E3172C" w:rsidRPr="00634A73" w:rsidRDefault="00B20C2C" w:rsidP="00E3172C">
            <w:pPr>
              <w:rPr>
                <w:rFonts w:ascii="Calibri" w:hAnsi="Calibri" w:cs="Calibri"/>
                <w:b/>
                <w:bCs/>
                <w:color w:val="000000"/>
              </w:rPr>
            </w:pPr>
            <w:r>
              <w:rPr>
                <w:rFonts w:ascii="Calibri" w:hAnsi="Calibri" w:cs="Calibri"/>
                <w:b/>
                <w:bCs/>
                <w:color w:val="000000"/>
              </w:rPr>
              <w:t>66</w:t>
            </w:r>
          </w:p>
        </w:tc>
        <w:tc>
          <w:tcPr>
            <w:tcW w:w="2865" w:type="dxa"/>
            <w:shd w:val="clear" w:color="auto" w:fill="auto"/>
          </w:tcPr>
          <w:p w14:paraId="468AF342" w14:textId="1CB28416" w:rsidR="00E3172C" w:rsidRPr="00634A73" w:rsidRDefault="0043046D" w:rsidP="00E3172C">
            <w:pPr>
              <w:rPr>
                <w:rFonts w:ascii="Calibri" w:hAnsi="Calibri" w:cs="Calibri"/>
                <w:b/>
                <w:bCs/>
                <w:color w:val="000000"/>
              </w:rPr>
            </w:pPr>
            <w:r>
              <w:rPr>
                <w:rFonts w:ascii="Calibri" w:hAnsi="Calibri" w:cs="Calibri"/>
                <w:b/>
                <w:bCs/>
                <w:color w:val="000000"/>
              </w:rPr>
              <w:t>267,40</w:t>
            </w:r>
          </w:p>
        </w:tc>
      </w:tr>
      <w:tr w:rsidR="00E3172C" w:rsidRPr="00634A73" w14:paraId="1B2E30F1" w14:textId="77777777" w:rsidTr="00E3172C">
        <w:tc>
          <w:tcPr>
            <w:tcW w:w="1384" w:type="dxa"/>
            <w:shd w:val="clear" w:color="auto" w:fill="auto"/>
          </w:tcPr>
          <w:p w14:paraId="1A555C92"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23</w:t>
            </w:r>
          </w:p>
        </w:tc>
        <w:tc>
          <w:tcPr>
            <w:tcW w:w="2693" w:type="dxa"/>
            <w:tcBorders>
              <w:right w:val="single" w:sz="4" w:space="0" w:color="auto"/>
            </w:tcBorders>
            <w:shd w:val="clear" w:color="auto" w:fill="auto"/>
          </w:tcPr>
          <w:p w14:paraId="57CD151E" w14:textId="3B02C11B" w:rsidR="00E3172C" w:rsidRPr="00634A73" w:rsidRDefault="00B20C2C" w:rsidP="00E3172C">
            <w:pPr>
              <w:rPr>
                <w:rFonts w:ascii="Calibri" w:hAnsi="Calibri" w:cs="Calibri"/>
                <w:b/>
                <w:bCs/>
                <w:color w:val="000000"/>
              </w:rPr>
            </w:pPr>
            <w:r>
              <w:rPr>
                <w:rFonts w:ascii="Calibri" w:hAnsi="Calibri" w:cs="Calibri"/>
                <w:b/>
                <w:bCs/>
                <w:color w:val="000000"/>
              </w:rPr>
              <w:t>286,84</w:t>
            </w:r>
          </w:p>
        </w:tc>
        <w:tc>
          <w:tcPr>
            <w:tcW w:w="993" w:type="dxa"/>
            <w:tcBorders>
              <w:top w:val="nil"/>
              <w:left w:val="single" w:sz="4" w:space="0" w:color="auto"/>
              <w:bottom w:val="nil"/>
              <w:right w:val="single" w:sz="4" w:space="0" w:color="auto"/>
            </w:tcBorders>
            <w:shd w:val="clear" w:color="auto" w:fill="auto"/>
          </w:tcPr>
          <w:p w14:paraId="71B0160F"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0B4B2873" w14:textId="28098DA1" w:rsidR="00E3172C" w:rsidRPr="00634A73" w:rsidRDefault="00B20C2C" w:rsidP="00E3172C">
            <w:pPr>
              <w:rPr>
                <w:rFonts w:ascii="Calibri" w:hAnsi="Calibri" w:cs="Calibri"/>
                <w:b/>
                <w:bCs/>
                <w:color w:val="000000"/>
              </w:rPr>
            </w:pPr>
            <w:r>
              <w:rPr>
                <w:rFonts w:ascii="Calibri" w:hAnsi="Calibri" w:cs="Calibri"/>
                <w:b/>
                <w:bCs/>
                <w:color w:val="000000"/>
              </w:rPr>
              <w:t>67</w:t>
            </w:r>
          </w:p>
        </w:tc>
        <w:tc>
          <w:tcPr>
            <w:tcW w:w="2865" w:type="dxa"/>
            <w:shd w:val="clear" w:color="auto" w:fill="auto"/>
          </w:tcPr>
          <w:p w14:paraId="5D5B85F0" w14:textId="24CCCB13" w:rsidR="00E3172C" w:rsidRPr="00634A73" w:rsidRDefault="0043046D" w:rsidP="00E3172C">
            <w:pPr>
              <w:rPr>
                <w:rFonts w:ascii="Calibri" w:hAnsi="Calibri" w:cs="Calibri"/>
                <w:b/>
                <w:bCs/>
                <w:color w:val="000000"/>
              </w:rPr>
            </w:pPr>
            <w:r>
              <w:rPr>
                <w:rFonts w:ascii="Calibri" w:hAnsi="Calibri" w:cs="Calibri"/>
                <w:b/>
                <w:bCs/>
                <w:color w:val="000000"/>
              </w:rPr>
              <w:t>33,60</w:t>
            </w:r>
          </w:p>
        </w:tc>
      </w:tr>
      <w:tr w:rsidR="00E3172C" w:rsidRPr="00634A73" w14:paraId="2C04D3B5" w14:textId="77777777" w:rsidTr="00E3172C">
        <w:tc>
          <w:tcPr>
            <w:tcW w:w="1384" w:type="dxa"/>
            <w:shd w:val="clear" w:color="auto" w:fill="auto"/>
          </w:tcPr>
          <w:p w14:paraId="56183E7A"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24</w:t>
            </w:r>
          </w:p>
        </w:tc>
        <w:tc>
          <w:tcPr>
            <w:tcW w:w="2693" w:type="dxa"/>
            <w:tcBorders>
              <w:right w:val="single" w:sz="4" w:space="0" w:color="auto"/>
            </w:tcBorders>
            <w:shd w:val="clear" w:color="auto" w:fill="auto"/>
          </w:tcPr>
          <w:p w14:paraId="7B21BF9C" w14:textId="21335E2B" w:rsidR="00E3172C" w:rsidRPr="00634A73" w:rsidRDefault="00B20C2C" w:rsidP="00E3172C">
            <w:pPr>
              <w:rPr>
                <w:rFonts w:ascii="Calibri" w:hAnsi="Calibri" w:cs="Calibri"/>
                <w:b/>
                <w:bCs/>
                <w:color w:val="000000"/>
              </w:rPr>
            </w:pPr>
            <w:r>
              <w:rPr>
                <w:rFonts w:ascii="Calibri" w:hAnsi="Calibri" w:cs="Calibri"/>
                <w:b/>
                <w:bCs/>
                <w:color w:val="000000"/>
              </w:rPr>
              <w:t>6 856,84</w:t>
            </w:r>
          </w:p>
        </w:tc>
        <w:tc>
          <w:tcPr>
            <w:tcW w:w="993" w:type="dxa"/>
            <w:tcBorders>
              <w:top w:val="nil"/>
              <w:left w:val="single" w:sz="4" w:space="0" w:color="auto"/>
              <w:bottom w:val="nil"/>
              <w:right w:val="single" w:sz="4" w:space="0" w:color="auto"/>
            </w:tcBorders>
            <w:shd w:val="clear" w:color="auto" w:fill="auto"/>
          </w:tcPr>
          <w:p w14:paraId="58C0B616"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741651EA" w14:textId="211DD324" w:rsidR="00E3172C" w:rsidRPr="00634A73" w:rsidRDefault="00B20C2C" w:rsidP="00E3172C">
            <w:pPr>
              <w:rPr>
                <w:rFonts w:ascii="Calibri" w:hAnsi="Calibri" w:cs="Calibri"/>
                <w:b/>
                <w:bCs/>
                <w:color w:val="000000"/>
              </w:rPr>
            </w:pPr>
            <w:r>
              <w:rPr>
                <w:rFonts w:ascii="Calibri" w:hAnsi="Calibri" w:cs="Calibri"/>
                <w:b/>
                <w:bCs/>
                <w:color w:val="000000"/>
              </w:rPr>
              <w:t>68</w:t>
            </w:r>
          </w:p>
        </w:tc>
        <w:tc>
          <w:tcPr>
            <w:tcW w:w="2865" w:type="dxa"/>
            <w:shd w:val="clear" w:color="auto" w:fill="auto"/>
          </w:tcPr>
          <w:p w14:paraId="17517BBE" w14:textId="15ADEB8F" w:rsidR="00E3172C" w:rsidRPr="00634A73" w:rsidRDefault="0043046D" w:rsidP="00E3172C">
            <w:pPr>
              <w:rPr>
                <w:rFonts w:ascii="Calibri" w:hAnsi="Calibri" w:cs="Calibri"/>
                <w:b/>
                <w:bCs/>
                <w:color w:val="000000"/>
              </w:rPr>
            </w:pPr>
            <w:r>
              <w:rPr>
                <w:rFonts w:ascii="Calibri" w:hAnsi="Calibri" w:cs="Calibri"/>
                <w:b/>
                <w:bCs/>
                <w:color w:val="000000"/>
              </w:rPr>
              <w:t>7,04</w:t>
            </w:r>
          </w:p>
        </w:tc>
      </w:tr>
      <w:tr w:rsidR="00E3172C" w:rsidRPr="00634A73" w14:paraId="73B667AE" w14:textId="77777777" w:rsidTr="00E3172C">
        <w:tc>
          <w:tcPr>
            <w:tcW w:w="1384" w:type="dxa"/>
            <w:shd w:val="clear" w:color="auto" w:fill="auto"/>
          </w:tcPr>
          <w:p w14:paraId="503A9C9F"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25</w:t>
            </w:r>
          </w:p>
        </w:tc>
        <w:tc>
          <w:tcPr>
            <w:tcW w:w="2693" w:type="dxa"/>
            <w:tcBorders>
              <w:right w:val="single" w:sz="4" w:space="0" w:color="auto"/>
            </w:tcBorders>
            <w:shd w:val="clear" w:color="auto" w:fill="auto"/>
          </w:tcPr>
          <w:p w14:paraId="73975FBE" w14:textId="3CCDC75E" w:rsidR="00E3172C" w:rsidRPr="00634A73" w:rsidRDefault="00B20C2C" w:rsidP="00E3172C">
            <w:pPr>
              <w:rPr>
                <w:rFonts w:ascii="Calibri" w:hAnsi="Calibri" w:cs="Calibri"/>
                <w:b/>
                <w:bCs/>
                <w:color w:val="000000"/>
              </w:rPr>
            </w:pPr>
            <w:r>
              <w:rPr>
                <w:rFonts w:ascii="Calibri" w:hAnsi="Calibri" w:cs="Calibri"/>
                <w:b/>
                <w:bCs/>
                <w:color w:val="000000"/>
              </w:rPr>
              <w:t>93,72</w:t>
            </w:r>
          </w:p>
        </w:tc>
        <w:tc>
          <w:tcPr>
            <w:tcW w:w="993" w:type="dxa"/>
            <w:tcBorders>
              <w:top w:val="nil"/>
              <w:left w:val="single" w:sz="4" w:space="0" w:color="auto"/>
              <w:bottom w:val="nil"/>
              <w:right w:val="single" w:sz="4" w:space="0" w:color="auto"/>
            </w:tcBorders>
            <w:shd w:val="clear" w:color="auto" w:fill="auto"/>
          </w:tcPr>
          <w:p w14:paraId="1140F004"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034483D4" w14:textId="175BC3E0" w:rsidR="00E3172C" w:rsidRPr="00634A73" w:rsidRDefault="00B20C2C" w:rsidP="00E3172C">
            <w:pPr>
              <w:rPr>
                <w:rFonts w:ascii="Calibri" w:hAnsi="Calibri" w:cs="Calibri"/>
                <w:b/>
                <w:bCs/>
                <w:color w:val="000000"/>
              </w:rPr>
            </w:pPr>
            <w:r>
              <w:rPr>
                <w:rFonts w:ascii="Calibri" w:hAnsi="Calibri" w:cs="Calibri"/>
                <w:b/>
                <w:bCs/>
                <w:color w:val="000000"/>
              </w:rPr>
              <w:t>69</w:t>
            </w:r>
          </w:p>
        </w:tc>
        <w:tc>
          <w:tcPr>
            <w:tcW w:w="2865" w:type="dxa"/>
            <w:shd w:val="clear" w:color="auto" w:fill="auto"/>
          </w:tcPr>
          <w:p w14:paraId="7681FC3B" w14:textId="405F2F8E" w:rsidR="00E3172C" w:rsidRPr="00634A73" w:rsidRDefault="0043046D" w:rsidP="00E3172C">
            <w:pPr>
              <w:rPr>
                <w:rFonts w:ascii="Calibri" w:hAnsi="Calibri" w:cs="Calibri"/>
                <w:b/>
                <w:bCs/>
                <w:color w:val="000000"/>
              </w:rPr>
            </w:pPr>
            <w:r>
              <w:rPr>
                <w:rFonts w:ascii="Calibri" w:hAnsi="Calibri" w:cs="Calibri"/>
                <w:b/>
                <w:bCs/>
                <w:color w:val="000000"/>
              </w:rPr>
              <w:t>28,48</w:t>
            </w:r>
          </w:p>
        </w:tc>
      </w:tr>
      <w:tr w:rsidR="00E3172C" w:rsidRPr="00634A73" w14:paraId="20E9CF27" w14:textId="77777777" w:rsidTr="00E3172C">
        <w:tc>
          <w:tcPr>
            <w:tcW w:w="1384" w:type="dxa"/>
            <w:shd w:val="clear" w:color="auto" w:fill="auto"/>
          </w:tcPr>
          <w:p w14:paraId="37B485E8"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26</w:t>
            </w:r>
          </w:p>
        </w:tc>
        <w:tc>
          <w:tcPr>
            <w:tcW w:w="2693" w:type="dxa"/>
            <w:tcBorders>
              <w:right w:val="single" w:sz="4" w:space="0" w:color="auto"/>
            </w:tcBorders>
            <w:shd w:val="clear" w:color="auto" w:fill="auto"/>
          </w:tcPr>
          <w:p w14:paraId="2381ED53" w14:textId="4F39CE67" w:rsidR="00E3172C" w:rsidRPr="00634A73" w:rsidRDefault="00B20C2C" w:rsidP="00E3172C">
            <w:pPr>
              <w:rPr>
                <w:rFonts w:ascii="Calibri" w:hAnsi="Calibri" w:cs="Calibri"/>
                <w:b/>
                <w:bCs/>
                <w:color w:val="000000"/>
              </w:rPr>
            </w:pPr>
            <w:r>
              <w:rPr>
                <w:rFonts w:ascii="Calibri" w:hAnsi="Calibri" w:cs="Calibri"/>
                <w:b/>
                <w:bCs/>
                <w:color w:val="000000"/>
              </w:rPr>
              <w:t>167,32</w:t>
            </w:r>
          </w:p>
        </w:tc>
        <w:tc>
          <w:tcPr>
            <w:tcW w:w="993" w:type="dxa"/>
            <w:tcBorders>
              <w:top w:val="nil"/>
              <w:left w:val="single" w:sz="4" w:space="0" w:color="auto"/>
              <w:bottom w:val="nil"/>
              <w:right w:val="single" w:sz="4" w:space="0" w:color="auto"/>
            </w:tcBorders>
            <w:shd w:val="clear" w:color="auto" w:fill="auto"/>
          </w:tcPr>
          <w:p w14:paraId="4A7A4D09"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50EA41D6" w14:textId="6CF781C7" w:rsidR="00E3172C" w:rsidRPr="00634A73" w:rsidRDefault="00B20C2C" w:rsidP="00E3172C">
            <w:pPr>
              <w:rPr>
                <w:rFonts w:ascii="Calibri" w:hAnsi="Calibri" w:cs="Calibri"/>
                <w:b/>
                <w:bCs/>
                <w:color w:val="000000"/>
              </w:rPr>
            </w:pPr>
            <w:r>
              <w:rPr>
                <w:rFonts w:ascii="Calibri" w:hAnsi="Calibri" w:cs="Calibri"/>
                <w:b/>
                <w:bCs/>
                <w:color w:val="000000"/>
              </w:rPr>
              <w:t>70</w:t>
            </w:r>
          </w:p>
        </w:tc>
        <w:tc>
          <w:tcPr>
            <w:tcW w:w="2865" w:type="dxa"/>
            <w:shd w:val="clear" w:color="auto" w:fill="auto"/>
          </w:tcPr>
          <w:p w14:paraId="45EC9A57" w14:textId="00621A7F" w:rsidR="00E3172C" w:rsidRPr="00634A73" w:rsidRDefault="0043046D" w:rsidP="00E3172C">
            <w:pPr>
              <w:rPr>
                <w:rFonts w:ascii="Calibri" w:hAnsi="Calibri" w:cs="Calibri"/>
                <w:b/>
                <w:bCs/>
                <w:color w:val="000000"/>
              </w:rPr>
            </w:pPr>
            <w:r>
              <w:rPr>
                <w:rFonts w:ascii="Calibri" w:hAnsi="Calibri" w:cs="Calibri"/>
                <w:b/>
                <w:bCs/>
                <w:color w:val="000000"/>
              </w:rPr>
              <w:t>49,00</w:t>
            </w:r>
          </w:p>
        </w:tc>
      </w:tr>
      <w:tr w:rsidR="00E3172C" w:rsidRPr="00634A73" w14:paraId="3980738E" w14:textId="77777777" w:rsidTr="00E3172C">
        <w:tc>
          <w:tcPr>
            <w:tcW w:w="1384" w:type="dxa"/>
            <w:shd w:val="clear" w:color="auto" w:fill="auto"/>
          </w:tcPr>
          <w:p w14:paraId="44BCD2F3"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27</w:t>
            </w:r>
          </w:p>
        </w:tc>
        <w:tc>
          <w:tcPr>
            <w:tcW w:w="2693" w:type="dxa"/>
            <w:tcBorders>
              <w:right w:val="single" w:sz="4" w:space="0" w:color="auto"/>
            </w:tcBorders>
            <w:shd w:val="clear" w:color="auto" w:fill="auto"/>
          </w:tcPr>
          <w:p w14:paraId="1AF58E92" w14:textId="791D8F23" w:rsidR="00E3172C" w:rsidRPr="00634A73" w:rsidRDefault="00B20C2C" w:rsidP="00E3172C">
            <w:pPr>
              <w:rPr>
                <w:rFonts w:ascii="Calibri" w:hAnsi="Calibri" w:cs="Calibri"/>
                <w:b/>
                <w:bCs/>
                <w:color w:val="000000"/>
              </w:rPr>
            </w:pPr>
            <w:r>
              <w:rPr>
                <w:rFonts w:ascii="Calibri" w:hAnsi="Calibri" w:cs="Calibri"/>
                <w:b/>
                <w:bCs/>
                <w:color w:val="000000"/>
              </w:rPr>
              <w:t>15,60</w:t>
            </w:r>
          </w:p>
        </w:tc>
        <w:tc>
          <w:tcPr>
            <w:tcW w:w="993" w:type="dxa"/>
            <w:tcBorders>
              <w:top w:val="nil"/>
              <w:left w:val="single" w:sz="4" w:space="0" w:color="auto"/>
              <w:bottom w:val="nil"/>
              <w:right w:val="single" w:sz="4" w:space="0" w:color="auto"/>
            </w:tcBorders>
            <w:shd w:val="clear" w:color="auto" w:fill="auto"/>
          </w:tcPr>
          <w:p w14:paraId="596B25CB"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7E95C3C5" w14:textId="5A2C86BF" w:rsidR="00E3172C" w:rsidRPr="00634A73" w:rsidRDefault="00B20C2C" w:rsidP="00E3172C">
            <w:pPr>
              <w:rPr>
                <w:rFonts w:ascii="Calibri" w:hAnsi="Calibri" w:cs="Calibri"/>
                <w:b/>
                <w:bCs/>
                <w:color w:val="000000"/>
              </w:rPr>
            </w:pPr>
            <w:r>
              <w:rPr>
                <w:rFonts w:ascii="Calibri" w:hAnsi="Calibri" w:cs="Calibri"/>
                <w:b/>
                <w:bCs/>
                <w:color w:val="000000"/>
              </w:rPr>
              <w:t>71</w:t>
            </w:r>
          </w:p>
        </w:tc>
        <w:tc>
          <w:tcPr>
            <w:tcW w:w="2865" w:type="dxa"/>
            <w:shd w:val="clear" w:color="auto" w:fill="auto"/>
          </w:tcPr>
          <w:p w14:paraId="52845367" w14:textId="1F6AAF7A" w:rsidR="00E3172C" w:rsidRPr="00634A73" w:rsidRDefault="0043046D" w:rsidP="00E3172C">
            <w:pPr>
              <w:rPr>
                <w:rFonts w:ascii="Calibri" w:hAnsi="Calibri" w:cs="Calibri"/>
                <w:b/>
                <w:bCs/>
                <w:color w:val="000000"/>
              </w:rPr>
            </w:pPr>
            <w:r>
              <w:rPr>
                <w:rFonts w:ascii="Calibri" w:hAnsi="Calibri" w:cs="Calibri"/>
                <w:b/>
                <w:bCs/>
                <w:color w:val="000000"/>
              </w:rPr>
              <w:t>79,60</w:t>
            </w:r>
          </w:p>
        </w:tc>
      </w:tr>
      <w:tr w:rsidR="00E3172C" w:rsidRPr="00634A73" w14:paraId="3671855C" w14:textId="77777777" w:rsidTr="00E3172C">
        <w:tc>
          <w:tcPr>
            <w:tcW w:w="1384" w:type="dxa"/>
            <w:shd w:val="clear" w:color="auto" w:fill="auto"/>
          </w:tcPr>
          <w:p w14:paraId="0FDDDFF6"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28</w:t>
            </w:r>
          </w:p>
        </w:tc>
        <w:tc>
          <w:tcPr>
            <w:tcW w:w="2693" w:type="dxa"/>
            <w:tcBorders>
              <w:right w:val="single" w:sz="4" w:space="0" w:color="auto"/>
            </w:tcBorders>
            <w:shd w:val="clear" w:color="auto" w:fill="auto"/>
          </w:tcPr>
          <w:p w14:paraId="4DE59DE2" w14:textId="32757EB7" w:rsidR="00E3172C" w:rsidRPr="00634A73" w:rsidRDefault="00B20C2C" w:rsidP="00E3172C">
            <w:pPr>
              <w:rPr>
                <w:rFonts w:ascii="Calibri" w:hAnsi="Calibri" w:cs="Calibri"/>
                <w:b/>
                <w:bCs/>
                <w:color w:val="000000"/>
              </w:rPr>
            </w:pPr>
            <w:r>
              <w:rPr>
                <w:rFonts w:ascii="Calibri" w:hAnsi="Calibri" w:cs="Calibri"/>
                <w:b/>
                <w:bCs/>
                <w:color w:val="000000"/>
              </w:rPr>
              <w:t>52,00</w:t>
            </w:r>
          </w:p>
        </w:tc>
        <w:tc>
          <w:tcPr>
            <w:tcW w:w="993" w:type="dxa"/>
            <w:tcBorders>
              <w:top w:val="nil"/>
              <w:left w:val="single" w:sz="4" w:space="0" w:color="auto"/>
              <w:bottom w:val="nil"/>
              <w:right w:val="single" w:sz="4" w:space="0" w:color="auto"/>
            </w:tcBorders>
            <w:shd w:val="clear" w:color="auto" w:fill="auto"/>
          </w:tcPr>
          <w:p w14:paraId="7CE6C5CF"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3C3F86D1" w14:textId="4AC5824A" w:rsidR="00E3172C" w:rsidRPr="00634A73" w:rsidRDefault="00B20C2C" w:rsidP="00E3172C">
            <w:pPr>
              <w:rPr>
                <w:rFonts w:ascii="Calibri" w:hAnsi="Calibri" w:cs="Calibri"/>
                <w:b/>
                <w:bCs/>
                <w:color w:val="000000"/>
              </w:rPr>
            </w:pPr>
            <w:r>
              <w:rPr>
                <w:rFonts w:ascii="Calibri" w:hAnsi="Calibri" w:cs="Calibri"/>
                <w:b/>
                <w:bCs/>
                <w:color w:val="000000"/>
              </w:rPr>
              <w:t>72</w:t>
            </w:r>
          </w:p>
        </w:tc>
        <w:tc>
          <w:tcPr>
            <w:tcW w:w="2865" w:type="dxa"/>
            <w:shd w:val="clear" w:color="auto" w:fill="auto"/>
          </w:tcPr>
          <w:p w14:paraId="6C23DA10" w14:textId="22D8262B" w:rsidR="00E3172C" w:rsidRPr="00634A73" w:rsidRDefault="0043046D" w:rsidP="00E3172C">
            <w:pPr>
              <w:rPr>
                <w:rFonts w:ascii="Calibri" w:hAnsi="Calibri" w:cs="Calibri"/>
                <w:b/>
                <w:bCs/>
                <w:color w:val="000000"/>
              </w:rPr>
            </w:pPr>
            <w:r>
              <w:rPr>
                <w:rFonts w:ascii="Calibri" w:hAnsi="Calibri" w:cs="Calibri"/>
                <w:b/>
                <w:bCs/>
                <w:color w:val="000000"/>
              </w:rPr>
              <w:t>355,80</w:t>
            </w:r>
          </w:p>
        </w:tc>
      </w:tr>
      <w:tr w:rsidR="00E3172C" w:rsidRPr="00634A73" w14:paraId="4C1FBFFD" w14:textId="77777777" w:rsidTr="00E3172C">
        <w:tc>
          <w:tcPr>
            <w:tcW w:w="1384" w:type="dxa"/>
            <w:shd w:val="clear" w:color="auto" w:fill="auto"/>
          </w:tcPr>
          <w:p w14:paraId="3C15E37A"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29</w:t>
            </w:r>
          </w:p>
        </w:tc>
        <w:tc>
          <w:tcPr>
            <w:tcW w:w="2693" w:type="dxa"/>
            <w:tcBorders>
              <w:right w:val="single" w:sz="4" w:space="0" w:color="auto"/>
            </w:tcBorders>
            <w:shd w:val="clear" w:color="auto" w:fill="auto"/>
          </w:tcPr>
          <w:p w14:paraId="2EC49CFB" w14:textId="3BE07BC1" w:rsidR="00E3172C" w:rsidRPr="00634A73" w:rsidRDefault="00B20C2C" w:rsidP="00E3172C">
            <w:pPr>
              <w:rPr>
                <w:rFonts w:ascii="Calibri" w:hAnsi="Calibri" w:cs="Calibri"/>
                <w:b/>
                <w:bCs/>
                <w:color w:val="000000"/>
              </w:rPr>
            </w:pPr>
            <w:r>
              <w:rPr>
                <w:rFonts w:ascii="Calibri" w:hAnsi="Calibri" w:cs="Calibri"/>
                <w:b/>
                <w:bCs/>
                <w:color w:val="000000"/>
              </w:rPr>
              <w:t>146,40</w:t>
            </w:r>
          </w:p>
        </w:tc>
        <w:tc>
          <w:tcPr>
            <w:tcW w:w="993" w:type="dxa"/>
            <w:tcBorders>
              <w:top w:val="nil"/>
              <w:left w:val="single" w:sz="4" w:space="0" w:color="auto"/>
              <w:bottom w:val="nil"/>
              <w:right w:val="single" w:sz="4" w:space="0" w:color="auto"/>
            </w:tcBorders>
            <w:shd w:val="clear" w:color="auto" w:fill="auto"/>
          </w:tcPr>
          <w:p w14:paraId="47C724F8"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3DE22B7D" w14:textId="03F2539C" w:rsidR="00E3172C" w:rsidRPr="00634A73" w:rsidRDefault="00B20C2C" w:rsidP="00E3172C">
            <w:pPr>
              <w:rPr>
                <w:rFonts w:ascii="Calibri" w:hAnsi="Calibri" w:cs="Calibri"/>
                <w:b/>
                <w:bCs/>
                <w:color w:val="000000"/>
              </w:rPr>
            </w:pPr>
            <w:r>
              <w:rPr>
                <w:rFonts w:ascii="Calibri" w:hAnsi="Calibri" w:cs="Calibri"/>
                <w:b/>
                <w:bCs/>
                <w:color w:val="000000"/>
              </w:rPr>
              <w:t>73</w:t>
            </w:r>
          </w:p>
        </w:tc>
        <w:tc>
          <w:tcPr>
            <w:tcW w:w="2865" w:type="dxa"/>
            <w:shd w:val="clear" w:color="auto" w:fill="auto"/>
          </w:tcPr>
          <w:p w14:paraId="28AB3BBE" w14:textId="05D4D554" w:rsidR="00E3172C" w:rsidRPr="00634A73" w:rsidRDefault="0043046D" w:rsidP="00E3172C">
            <w:pPr>
              <w:rPr>
                <w:rFonts w:ascii="Calibri" w:hAnsi="Calibri" w:cs="Calibri"/>
                <w:b/>
                <w:bCs/>
                <w:color w:val="000000"/>
              </w:rPr>
            </w:pPr>
            <w:r>
              <w:rPr>
                <w:rFonts w:ascii="Calibri" w:hAnsi="Calibri" w:cs="Calibri"/>
                <w:b/>
                <w:bCs/>
                <w:color w:val="000000"/>
              </w:rPr>
              <w:t>5 818,40</w:t>
            </w:r>
          </w:p>
        </w:tc>
      </w:tr>
      <w:tr w:rsidR="00E3172C" w:rsidRPr="00634A73" w14:paraId="374082B5" w14:textId="77777777" w:rsidTr="00E3172C">
        <w:tc>
          <w:tcPr>
            <w:tcW w:w="1384" w:type="dxa"/>
            <w:shd w:val="clear" w:color="auto" w:fill="auto"/>
          </w:tcPr>
          <w:p w14:paraId="79153030"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30</w:t>
            </w:r>
          </w:p>
        </w:tc>
        <w:tc>
          <w:tcPr>
            <w:tcW w:w="2693" w:type="dxa"/>
            <w:tcBorders>
              <w:right w:val="single" w:sz="4" w:space="0" w:color="auto"/>
            </w:tcBorders>
            <w:shd w:val="clear" w:color="auto" w:fill="auto"/>
          </w:tcPr>
          <w:p w14:paraId="3CE69521" w14:textId="18D5A5D6" w:rsidR="00E3172C" w:rsidRPr="00634A73" w:rsidRDefault="00B20C2C" w:rsidP="00E3172C">
            <w:pPr>
              <w:rPr>
                <w:rFonts w:ascii="Calibri" w:hAnsi="Calibri" w:cs="Calibri"/>
                <w:b/>
                <w:bCs/>
                <w:color w:val="000000"/>
              </w:rPr>
            </w:pPr>
            <w:r>
              <w:rPr>
                <w:rFonts w:ascii="Calibri" w:hAnsi="Calibri" w:cs="Calibri"/>
                <w:b/>
                <w:bCs/>
                <w:color w:val="000000"/>
              </w:rPr>
              <w:t>3 976,00</w:t>
            </w:r>
          </w:p>
        </w:tc>
        <w:tc>
          <w:tcPr>
            <w:tcW w:w="993" w:type="dxa"/>
            <w:tcBorders>
              <w:top w:val="nil"/>
              <w:left w:val="single" w:sz="4" w:space="0" w:color="auto"/>
              <w:bottom w:val="nil"/>
              <w:right w:val="single" w:sz="4" w:space="0" w:color="auto"/>
            </w:tcBorders>
            <w:shd w:val="clear" w:color="auto" w:fill="auto"/>
          </w:tcPr>
          <w:p w14:paraId="74F3D7D8"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49AC76E6" w14:textId="3D3D4EAC" w:rsidR="00E3172C" w:rsidRPr="00634A73" w:rsidRDefault="00B20C2C" w:rsidP="00E3172C">
            <w:pPr>
              <w:rPr>
                <w:rFonts w:ascii="Calibri" w:hAnsi="Calibri" w:cs="Calibri"/>
                <w:b/>
                <w:bCs/>
                <w:color w:val="000000"/>
              </w:rPr>
            </w:pPr>
            <w:r>
              <w:rPr>
                <w:rFonts w:ascii="Calibri" w:hAnsi="Calibri" w:cs="Calibri"/>
                <w:b/>
                <w:bCs/>
                <w:color w:val="000000"/>
              </w:rPr>
              <w:t>74</w:t>
            </w:r>
          </w:p>
        </w:tc>
        <w:tc>
          <w:tcPr>
            <w:tcW w:w="2865" w:type="dxa"/>
            <w:shd w:val="clear" w:color="auto" w:fill="auto"/>
          </w:tcPr>
          <w:p w14:paraId="785A3217" w14:textId="2E0D3C8C" w:rsidR="00E3172C" w:rsidRPr="00634A73" w:rsidRDefault="0043046D" w:rsidP="00E3172C">
            <w:pPr>
              <w:rPr>
                <w:rFonts w:ascii="Calibri" w:hAnsi="Calibri" w:cs="Calibri"/>
                <w:b/>
                <w:bCs/>
                <w:color w:val="000000"/>
              </w:rPr>
            </w:pPr>
            <w:r>
              <w:rPr>
                <w:rFonts w:ascii="Calibri" w:hAnsi="Calibri" w:cs="Calibri"/>
                <w:b/>
                <w:bCs/>
                <w:color w:val="000000"/>
              </w:rPr>
              <w:t>3 082,20</w:t>
            </w:r>
          </w:p>
        </w:tc>
      </w:tr>
      <w:tr w:rsidR="00E3172C" w:rsidRPr="00634A73" w14:paraId="0C7712BD" w14:textId="77777777" w:rsidTr="00E3172C">
        <w:tc>
          <w:tcPr>
            <w:tcW w:w="1384" w:type="dxa"/>
            <w:shd w:val="clear" w:color="auto" w:fill="auto"/>
          </w:tcPr>
          <w:p w14:paraId="40E33863"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31</w:t>
            </w:r>
          </w:p>
        </w:tc>
        <w:tc>
          <w:tcPr>
            <w:tcW w:w="2693" w:type="dxa"/>
            <w:tcBorders>
              <w:right w:val="single" w:sz="4" w:space="0" w:color="auto"/>
            </w:tcBorders>
            <w:shd w:val="clear" w:color="auto" w:fill="auto"/>
          </w:tcPr>
          <w:p w14:paraId="67F7179D" w14:textId="5EC5CC19" w:rsidR="00E3172C" w:rsidRPr="00634A73" w:rsidRDefault="00B20C2C" w:rsidP="00E3172C">
            <w:pPr>
              <w:rPr>
                <w:rFonts w:ascii="Calibri" w:hAnsi="Calibri" w:cs="Calibri"/>
                <w:b/>
                <w:bCs/>
                <w:color w:val="000000"/>
              </w:rPr>
            </w:pPr>
            <w:r>
              <w:rPr>
                <w:rFonts w:ascii="Calibri" w:hAnsi="Calibri" w:cs="Calibri"/>
                <w:b/>
                <w:bCs/>
                <w:color w:val="000000"/>
              </w:rPr>
              <w:t>2 634,50</w:t>
            </w:r>
          </w:p>
        </w:tc>
        <w:tc>
          <w:tcPr>
            <w:tcW w:w="993" w:type="dxa"/>
            <w:tcBorders>
              <w:top w:val="nil"/>
              <w:left w:val="single" w:sz="4" w:space="0" w:color="auto"/>
              <w:bottom w:val="nil"/>
              <w:right w:val="single" w:sz="4" w:space="0" w:color="auto"/>
            </w:tcBorders>
            <w:shd w:val="clear" w:color="auto" w:fill="auto"/>
          </w:tcPr>
          <w:p w14:paraId="0D51C039"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14480A8D" w14:textId="3A2FDE25" w:rsidR="00E3172C" w:rsidRPr="00634A73" w:rsidRDefault="00B20C2C" w:rsidP="00E3172C">
            <w:pPr>
              <w:rPr>
                <w:rFonts w:ascii="Calibri" w:hAnsi="Calibri" w:cs="Calibri"/>
                <w:b/>
                <w:bCs/>
                <w:color w:val="000000"/>
              </w:rPr>
            </w:pPr>
            <w:r>
              <w:rPr>
                <w:rFonts w:ascii="Calibri" w:hAnsi="Calibri" w:cs="Calibri"/>
                <w:b/>
                <w:bCs/>
                <w:color w:val="000000"/>
              </w:rPr>
              <w:t>75</w:t>
            </w:r>
          </w:p>
        </w:tc>
        <w:tc>
          <w:tcPr>
            <w:tcW w:w="2865" w:type="dxa"/>
            <w:shd w:val="clear" w:color="auto" w:fill="auto"/>
          </w:tcPr>
          <w:p w14:paraId="2AC96D69" w14:textId="4DBC08C9" w:rsidR="00E3172C" w:rsidRPr="00634A73" w:rsidRDefault="0043046D" w:rsidP="00E3172C">
            <w:pPr>
              <w:rPr>
                <w:rFonts w:ascii="Calibri" w:hAnsi="Calibri" w:cs="Calibri"/>
                <w:b/>
                <w:bCs/>
                <w:color w:val="000000"/>
              </w:rPr>
            </w:pPr>
            <w:r>
              <w:rPr>
                <w:rFonts w:ascii="Calibri" w:hAnsi="Calibri" w:cs="Calibri"/>
                <w:b/>
                <w:bCs/>
                <w:color w:val="000000"/>
              </w:rPr>
              <w:t>278,40</w:t>
            </w:r>
          </w:p>
        </w:tc>
      </w:tr>
      <w:tr w:rsidR="00E3172C" w:rsidRPr="00634A73" w14:paraId="310064B3" w14:textId="77777777" w:rsidTr="00E3172C">
        <w:tc>
          <w:tcPr>
            <w:tcW w:w="1384" w:type="dxa"/>
            <w:shd w:val="clear" w:color="auto" w:fill="auto"/>
          </w:tcPr>
          <w:p w14:paraId="4F169BF9"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32</w:t>
            </w:r>
          </w:p>
        </w:tc>
        <w:tc>
          <w:tcPr>
            <w:tcW w:w="2693" w:type="dxa"/>
            <w:tcBorders>
              <w:right w:val="single" w:sz="4" w:space="0" w:color="auto"/>
            </w:tcBorders>
            <w:shd w:val="clear" w:color="auto" w:fill="auto"/>
          </w:tcPr>
          <w:p w14:paraId="316A8BF4" w14:textId="62AAE37E" w:rsidR="00E3172C" w:rsidRPr="00634A73" w:rsidRDefault="00B20C2C" w:rsidP="00E3172C">
            <w:pPr>
              <w:rPr>
                <w:rFonts w:ascii="Calibri" w:hAnsi="Calibri" w:cs="Calibri"/>
                <w:b/>
                <w:bCs/>
                <w:color w:val="000000"/>
              </w:rPr>
            </w:pPr>
            <w:r>
              <w:rPr>
                <w:rFonts w:ascii="Calibri" w:hAnsi="Calibri" w:cs="Calibri"/>
                <w:b/>
                <w:bCs/>
                <w:color w:val="000000"/>
              </w:rPr>
              <w:t>7,12</w:t>
            </w:r>
          </w:p>
        </w:tc>
        <w:tc>
          <w:tcPr>
            <w:tcW w:w="993" w:type="dxa"/>
            <w:tcBorders>
              <w:top w:val="nil"/>
              <w:left w:val="single" w:sz="4" w:space="0" w:color="auto"/>
              <w:bottom w:val="nil"/>
              <w:right w:val="single" w:sz="4" w:space="0" w:color="auto"/>
            </w:tcBorders>
            <w:shd w:val="clear" w:color="auto" w:fill="auto"/>
          </w:tcPr>
          <w:p w14:paraId="5F87EA14"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7C2BE451" w14:textId="50DB81E2" w:rsidR="00E3172C" w:rsidRPr="00634A73" w:rsidRDefault="00B20C2C" w:rsidP="00E3172C">
            <w:pPr>
              <w:rPr>
                <w:rFonts w:ascii="Calibri" w:hAnsi="Calibri" w:cs="Calibri"/>
                <w:b/>
                <w:bCs/>
                <w:color w:val="000000"/>
              </w:rPr>
            </w:pPr>
            <w:r>
              <w:rPr>
                <w:rFonts w:ascii="Calibri" w:hAnsi="Calibri" w:cs="Calibri"/>
                <w:b/>
                <w:bCs/>
                <w:color w:val="000000"/>
              </w:rPr>
              <w:t>76</w:t>
            </w:r>
          </w:p>
        </w:tc>
        <w:tc>
          <w:tcPr>
            <w:tcW w:w="2865" w:type="dxa"/>
            <w:shd w:val="clear" w:color="auto" w:fill="auto"/>
          </w:tcPr>
          <w:p w14:paraId="3AE2FC93" w14:textId="2FD9BFA2" w:rsidR="00E3172C" w:rsidRPr="00634A73" w:rsidRDefault="0043046D" w:rsidP="00E3172C">
            <w:pPr>
              <w:rPr>
                <w:rFonts w:ascii="Calibri" w:hAnsi="Calibri" w:cs="Calibri"/>
                <w:b/>
                <w:bCs/>
                <w:color w:val="000000"/>
              </w:rPr>
            </w:pPr>
            <w:r>
              <w:rPr>
                <w:rFonts w:ascii="Calibri" w:hAnsi="Calibri" w:cs="Calibri"/>
                <w:b/>
                <w:bCs/>
                <w:color w:val="000000"/>
              </w:rPr>
              <w:t>1 775,90</w:t>
            </w:r>
          </w:p>
        </w:tc>
      </w:tr>
      <w:tr w:rsidR="00E3172C" w:rsidRPr="00634A73" w14:paraId="2AE4D1F9" w14:textId="77777777" w:rsidTr="00E3172C">
        <w:tc>
          <w:tcPr>
            <w:tcW w:w="1384" w:type="dxa"/>
            <w:shd w:val="clear" w:color="auto" w:fill="auto"/>
          </w:tcPr>
          <w:p w14:paraId="772403EF"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33</w:t>
            </w:r>
          </w:p>
        </w:tc>
        <w:tc>
          <w:tcPr>
            <w:tcW w:w="2693" w:type="dxa"/>
            <w:tcBorders>
              <w:right w:val="single" w:sz="4" w:space="0" w:color="auto"/>
            </w:tcBorders>
            <w:shd w:val="clear" w:color="auto" w:fill="auto"/>
          </w:tcPr>
          <w:p w14:paraId="3BB7F105" w14:textId="16761319" w:rsidR="00E3172C" w:rsidRPr="00634A73" w:rsidRDefault="00B20C2C" w:rsidP="00E3172C">
            <w:pPr>
              <w:rPr>
                <w:rFonts w:ascii="Calibri" w:hAnsi="Calibri" w:cs="Calibri"/>
                <w:b/>
                <w:bCs/>
                <w:color w:val="000000"/>
              </w:rPr>
            </w:pPr>
            <w:r>
              <w:rPr>
                <w:rFonts w:ascii="Calibri" w:hAnsi="Calibri" w:cs="Calibri"/>
                <w:b/>
                <w:bCs/>
                <w:color w:val="000000"/>
              </w:rPr>
              <w:t>499,00</w:t>
            </w:r>
          </w:p>
        </w:tc>
        <w:tc>
          <w:tcPr>
            <w:tcW w:w="993" w:type="dxa"/>
            <w:tcBorders>
              <w:top w:val="nil"/>
              <w:left w:val="single" w:sz="4" w:space="0" w:color="auto"/>
              <w:bottom w:val="nil"/>
              <w:right w:val="single" w:sz="4" w:space="0" w:color="auto"/>
            </w:tcBorders>
            <w:shd w:val="clear" w:color="auto" w:fill="auto"/>
          </w:tcPr>
          <w:p w14:paraId="1AA616C6"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70C4681E" w14:textId="366116C6" w:rsidR="00E3172C" w:rsidRPr="00634A73" w:rsidRDefault="00B20C2C" w:rsidP="00E3172C">
            <w:pPr>
              <w:rPr>
                <w:rFonts w:ascii="Calibri" w:hAnsi="Calibri" w:cs="Calibri"/>
                <w:b/>
                <w:bCs/>
                <w:color w:val="000000"/>
              </w:rPr>
            </w:pPr>
            <w:r>
              <w:rPr>
                <w:rFonts w:ascii="Calibri" w:hAnsi="Calibri" w:cs="Calibri"/>
                <w:b/>
                <w:bCs/>
                <w:color w:val="000000"/>
              </w:rPr>
              <w:t>77</w:t>
            </w:r>
          </w:p>
        </w:tc>
        <w:tc>
          <w:tcPr>
            <w:tcW w:w="2865" w:type="dxa"/>
            <w:shd w:val="clear" w:color="auto" w:fill="auto"/>
          </w:tcPr>
          <w:p w14:paraId="39DB3DF6" w14:textId="13D9D9B9" w:rsidR="00E3172C" w:rsidRPr="00634A73" w:rsidRDefault="0043046D" w:rsidP="00E3172C">
            <w:pPr>
              <w:rPr>
                <w:rFonts w:ascii="Calibri" w:hAnsi="Calibri" w:cs="Calibri"/>
                <w:b/>
                <w:bCs/>
                <w:color w:val="000000"/>
              </w:rPr>
            </w:pPr>
            <w:r>
              <w:rPr>
                <w:rFonts w:ascii="Calibri" w:hAnsi="Calibri" w:cs="Calibri"/>
                <w:b/>
                <w:bCs/>
                <w:color w:val="000000"/>
              </w:rPr>
              <w:t>146,41</w:t>
            </w:r>
          </w:p>
        </w:tc>
      </w:tr>
      <w:tr w:rsidR="00E3172C" w:rsidRPr="00634A73" w14:paraId="0D0733DC" w14:textId="77777777" w:rsidTr="00E3172C">
        <w:tc>
          <w:tcPr>
            <w:tcW w:w="1384" w:type="dxa"/>
            <w:shd w:val="clear" w:color="auto" w:fill="auto"/>
          </w:tcPr>
          <w:p w14:paraId="2757FB80"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34</w:t>
            </w:r>
          </w:p>
        </w:tc>
        <w:tc>
          <w:tcPr>
            <w:tcW w:w="2693" w:type="dxa"/>
            <w:tcBorders>
              <w:right w:val="single" w:sz="4" w:space="0" w:color="auto"/>
            </w:tcBorders>
            <w:shd w:val="clear" w:color="auto" w:fill="auto"/>
          </w:tcPr>
          <w:p w14:paraId="75582042" w14:textId="2ABCC594" w:rsidR="00E3172C" w:rsidRPr="00634A73" w:rsidRDefault="00B20C2C" w:rsidP="00E3172C">
            <w:pPr>
              <w:rPr>
                <w:rFonts w:ascii="Calibri" w:hAnsi="Calibri" w:cs="Calibri"/>
                <w:b/>
                <w:bCs/>
                <w:color w:val="000000"/>
              </w:rPr>
            </w:pPr>
            <w:r>
              <w:rPr>
                <w:rFonts w:ascii="Calibri" w:hAnsi="Calibri" w:cs="Calibri"/>
                <w:b/>
                <w:bCs/>
                <w:color w:val="000000"/>
              </w:rPr>
              <w:t>59,09</w:t>
            </w:r>
          </w:p>
        </w:tc>
        <w:tc>
          <w:tcPr>
            <w:tcW w:w="993" w:type="dxa"/>
            <w:tcBorders>
              <w:top w:val="nil"/>
              <w:left w:val="single" w:sz="4" w:space="0" w:color="auto"/>
              <w:bottom w:val="nil"/>
              <w:right w:val="single" w:sz="4" w:space="0" w:color="auto"/>
            </w:tcBorders>
            <w:shd w:val="clear" w:color="auto" w:fill="auto"/>
          </w:tcPr>
          <w:p w14:paraId="50DA7E1C"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6924D501" w14:textId="0F1E58EB" w:rsidR="00E3172C" w:rsidRPr="00634A73" w:rsidRDefault="00B20C2C" w:rsidP="00E3172C">
            <w:pPr>
              <w:rPr>
                <w:rFonts w:ascii="Calibri" w:hAnsi="Calibri" w:cs="Calibri"/>
                <w:b/>
                <w:bCs/>
                <w:color w:val="000000"/>
              </w:rPr>
            </w:pPr>
            <w:r>
              <w:rPr>
                <w:rFonts w:ascii="Calibri" w:hAnsi="Calibri" w:cs="Calibri"/>
                <w:b/>
                <w:bCs/>
                <w:color w:val="000000"/>
              </w:rPr>
              <w:t>78</w:t>
            </w:r>
          </w:p>
        </w:tc>
        <w:tc>
          <w:tcPr>
            <w:tcW w:w="2865" w:type="dxa"/>
            <w:shd w:val="clear" w:color="auto" w:fill="auto"/>
          </w:tcPr>
          <w:p w14:paraId="450C8997" w14:textId="09657A67" w:rsidR="00E3172C" w:rsidRPr="00634A73" w:rsidRDefault="0043046D" w:rsidP="00E3172C">
            <w:pPr>
              <w:rPr>
                <w:rFonts w:ascii="Calibri" w:hAnsi="Calibri" w:cs="Calibri"/>
                <w:b/>
                <w:bCs/>
                <w:color w:val="000000"/>
              </w:rPr>
            </w:pPr>
            <w:r>
              <w:rPr>
                <w:rFonts w:ascii="Calibri" w:hAnsi="Calibri" w:cs="Calibri"/>
                <w:b/>
                <w:bCs/>
                <w:color w:val="000000"/>
              </w:rPr>
              <w:t>1 413,05</w:t>
            </w:r>
          </w:p>
        </w:tc>
      </w:tr>
      <w:tr w:rsidR="00E3172C" w:rsidRPr="00634A73" w14:paraId="4DF44839" w14:textId="77777777" w:rsidTr="00E3172C">
        <w:tc>
          <w:tcPr>
            <w:tcW w:w="1384" w:type="dxa"/>
            <w:shd w:val="clear" w:color="auto" w:fill="auto"/>
          </w:tcPr>
          <w:p w14:paraId="685D35C4" w14:textId="77777777" w:rsidR="00E3172C" w:rsidRPr="00634A73" w:rsidRDefault="00E3172C" w:rsidP="00E3172C">
            <w:pPr>
              <w:rPr>
                <w:rFonts w:ascii="Calibri" w:hAnsi="Calibri" w:cs="Calibri"/>
                <w:b/>
                <w:bCs/>
                <w:color w:val="000000"/>
              </w:rPr>
            </w:pPr>
            <w:r w:rsidRPr="00634A73">
              <w:rPr>
                <w:rFonts w:ascii="Calibri" w:hAnsi="Calibri" w:cs="Calibri"/>
                <w:b/>
                <w:bCs/>
                <w:color w:val="000000"/>
              </w:rPr>
              <w:t>35</w:t>
            </w:r>
          </w:p>
        </w:tc>
        <w:tc>
          <w:tcPr>
            <w:tcW w:w="2693" w:type="dxa"/>
            <w:tcBorders>
              <w:right w:val="single" w:sz="4" w:space="0" w:color="auto"/>
            </w:tcBorders>
            <w:shd w:val="clear" w:color="auto" w:fill="auto"/>
          </w:tcPr>
          <w:p w14:paraId="5AE49EE8" w14:textId="1F7668B1" w:rsidR="00E3172C" w:rsidRPr="00634A73" w:rsidRDefault="00B20C2C" w:rsidP="00E3172C">
            <w:pPr>
              <w:rPr>
                <w:rFonts w:ascii="Calibri" w:hAnsi="Calibri" w:cs="Calibri"/>
                <w:b/>
                <w:bCs/>
                <w:color w:val="000000"/>
              </w:rPr>
            </w:pPr>
            <w:r>
              <w:rPr>
                <w:rFonts w:ascii="Calibri" w:hAnsi="Calibri" w:cs="Calibri"/>
                <w:b/>
                <w:bCs/>
                <w:color w:val="000000"/>
              </w:rPr>
              <w:t>3 751,12</w:t>
            </w:r>
          </w:p>
        </w:tc>
        <w:tc>
          <w:tcPr>
            <w:tcW w:w="993" w:type="dxa"/>
            <w:tcBorders>
              <w:top w:val="nil"/>
              <w:left w:val="single" w:sz="4" w:space="0" w:color="auto"/>
              <w:bottom w:val="nil"/>
              <w:right w:val="single" w:sz="4" w:space="0" w:color="auto"/>
            </w:tcBorders>
            <w:shd w:val="clear" w:color="auto" w:fill="auto"/>
          </w:tcPr>
          <w:p w14:paraId="0FB10A0B"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15DB00B8" w14:textId="08A0538A" w:rsidR="00E3172C" w:rsidRPr="00634A73" w:rsidRDefault="00B20C2C" w:rsidP="00E3172C">
            <w:pPr>
              <w:rPr>
                <w:rFonts w:ascii="Calibri" w:hAnsi="Calibri" w:cs="Calibri"/>
                <w:b/>
                <w:bCs/>
                <w:color w:val="000000"/>
              </w:rPr>
            </w:pPr>
            <w:r>
              <w:rPr>
                <w:rFonts w:ascii="Calibri" w:hAnsi="Calibri" w:cs="Calibri"/>
                <w:b/>
                <w:bCs/>
                <w:color w:val="000000"/>
              </w:rPr>
              <w:t>79</w:t>
            </w:r>
          </w:p>
        </w:tc>
        <w:tc>
          <w:tcPr>
            <w:tcW w:w="2865" w:type="dxa"/>
            <w:shd w:val="clear" w:color="auto" w:fill="auto"/>
          </w:tcPr>
          <w:p w14:paraId="0DB75994" w14:textId="35285A41" w:rsidR="00E3172C" w:rsidRPr="00634A73" w:rsidRDefault="0043046D" w:rsidP="00E3172C">
            <w:pPr>
              <w:rPr>
                <w:rFonts w:ascii="Calibri" w:hAnsi="Calibri" w:cs="Calibri"/>
                <w:b/>
                <w:bCs/>
                <w:color w:val="000000"/>
              </w:rPr>
            </w:pPr>
            <w:r>
              <w:rPr>
                <w:rFonts w:ascii="Calibri" w:hAnsi="Calibri" w:cs="Calibri"/>
                <w:b/>
                <w:bCs/>
                <w:color w:val="000000"/>
              </w:rPr>
              <w:t>2 392,84</w:t>
            </w:r>
          </w:p>
        </w:tc>
      </w:tr>
      <w:tr w:rsidR="00E3172C" w:rsidRPr="00634A73" w14:paraId="68F99EFD" w14:textId="77777777" w:rsidTr="00E3172C">
        <w:tc>
          <w:tcPr>
            <w:tcW w:w="1384" w:type="dxa"/>
            <w:shd w:val="clear" w:color="auto" w:fill="auto"/>
          </w:tcPr>
          <w:p w14:paraId="6DF88551" w14:textId="74758632" w:rsidR="00E3172C" w:rsidRPr="00634A73" w:rsidRDefault="00B20C2C" w:rsidP="00E3172C">
            <w:pPr>
              <w:rPr>
                <w:rFonts w:ascii="Calibri" w:hAnsi="Calibri" w:cs="Calibri"/>
                <w:b/>
                <w:bCs/>
                <w:color w:val="000000"/>
              </w:rPr>
            </w:pPr>
            <w:r>
              <w:rPr>
                <w:rFonts w:ascii="Calibri" w:hAnsi="Calibri" w:cs="Calibri"/>
                <w:b/>
                <w:bCs/>
                <w:color w:val="000000"/>
              </w:rPr>
              <w:t>36</w:t>
            </w:r>
          </w:p>
        </w:tc>
        <w:tc>
          <w:tcPr>
            <w:tcW w:w="2693" w:type="dxa"/>
            <w:tcBorders>
              <w:right w:val="single" w:sz="4" w:space="0" w:color="auto"/>
            </w:tcBorders>
            <w:shd w:val="clear" w:color="auto" w:fill="auto"/>
          </w:tcPr>
          <w:p w14:paraId="721F5648" w14:textId="7FF70FED" w:rsidR="00E3172C" w:rsidRPr="00634A73" w:rsidRDefault="0043046D" w:rsidP="00E3172C">
            <w:pPr>
              <w:rPr>
                <w:rFonts w:ascii="Calibri" w:hAnsi="Calibri" w:cs="Calibri"/>
                <w:b/>
                <w:bCs/>
                <w:color w:val="000000"/>
              </w:rPr>
            </w:pPr>
            <w:r>
              <w:rPr>
                <w:rFonts w:ascii="Calibri" w:hAnsi="Calibri" w:cs="Calibri"/>
                <w:b/>
                <w:bCs/>
                <w:color w:val="000000"/>
              </w:rPr>
              <w:t>124,20</w:t>
            </w:r>
          </w:p>
        </w:tc>
        <w:tc>
          <w:tcPr>
            <w:tcW w:w="993" w:type="dxa"/>
            <w:tcBorders>
              <w:top w:val="nil"/>
              <w:left w:val="single" w:sz="4" w:space="0" w:color="auto"/>
              <w:bottom w:val="nil"/>
              <w:right w:val="single" w:sz="4" w:space="0" w:color="auto"/>
            </w:tcBorders>
            <w:shd w:val="clear" w:color="auto" w:fill="auto"/>
          </w:tcPr>
          <w:p w14:paraId="373DEAB0"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5D613661" w14:textId="7A655F41" w:rsidR="00E3172C" w:rsidRPr="00634A73" w:rsidRDefault="00B20C2C" w:rsidP="00E3172C">
            <w:pPr>
              <w:rPr>
                <w:rFonts w:ascii="Calibri" w:hAnsi="Calibri" w:cs="Calibri"/>
                <w:b/>
                <w:bCs/>
                <w:color w:val="000000"/>
              </w:rPr>
            </w:pPr>
            <w:r>
              <w:rPr>
                <w:rFonts w:ascii="Calibri" w:hAnsi="Calibri" w:cs="Calibri"/>
                <w:b/>
                <w:bCs/>
                <w:color w:val="000000"/>
              </w:rPr>
              <w:t>80</w:t>
            </w:r>
          </w:p>
        </w:tc>
        <w:tc>
          <w:tcPr>
            <w:tcW w:w="2865" w:type="dxa"/>
            <w:shd w:val="clear" w:color="auto" w:fill="auto"/>
          </w:tcPr>
          <w:p w14:paraId="75701C46" w14:textId="2E665392" w:rsidR="00E3172C" w:rsidRPr="00634A73" w:rsidRDefault="0043046D" w:rsidP="00E3172C">
            <w:pPr>
              <w:rPr>
                <w:rFonts w:ascii="Calibri" w:hAnsi="Calibri" w:cs="Calibri"/>
                <w:b/>
                <w:bCs/>
                <w:color w:val="000000"/>
              </w:rPr>
            </w:pPr>
            <w:r>
              <w:rPr>
                <w:rFonts w:ascii="Calibri" w:hAnsi="Calibri" w:cs="Calibri"/>
                <w:b/>
                <w:bCs/>
                <w:color w:val="000000"/>
              </w:rPr>
              <w:t>641,20</w:t>
            </w:r>
          </w:p>
        </w:tc>
      </w:tr>
      <w:tr w:rsidR="00E3172C" w:rsidRPr="00634A73" w14:paraId="021BA5C9" w14:textId="77777777" w:rsidTr="00E3172C">
        <w:tc>
          <w:tcPr>
            <w:tcW w:w="1384" w:type="dxa"/>
            <w:shd w:val="clear" w:color="auto" w:fill="auto"/>
          </w:tcPr>
          <w:p w14:paraId="4B554FF6" w14:textId="65DB3792" w:rsidR="00E3172C" w:rsidRPr="00634A73" w:rsidRDefault="00B20C2C" w:rsidP="00E3172C">
            <w:pPr>
              <w:rPr>
                <w:rFonts w:ascii="Calibri" w:hAnsi="Calibri" w:cs="Calibri"/>
                <w:b/>
                <w:bCs/>
                <w:color w:val="000000"/>
              </w:rPr>
            </w:pPr>
            <w:r>
              <w:rPr>
                <w:rFonts w:ascii="Calibri" w:hAnsi="Calibri" w:cs="Calibri"/>
                <w:b/>
                <w:bCs/>
                <w:color w:val="000000"/>
              </w:rPr>
              <w:t>37</w:t>
            </w:r>
          </w:p>
        </w:tc>
        <w:tc>
          <w:tcPr>
            <w:tcW w:w="2693" w:type="dxa"/>
            <w:tcBorders>
              <w:right w:val="single" w:sz="4" w:space="0" w:color="auto"/>
            </w:tcBorders>
            <w:shd w:val="clear" w:color="auto" w:fill="auto"/>
          </w:tcPr>
          <w:p w14:paraId="22E97A78" w14:textId="1809F11E" w:rsidR="00E3172C" w:rsidRPr="00634A73" w:rsidRDefault="0043046D" w:rsidP="00E3172C">
            <w:pPr>
              <w:rPr>
                <w:rFonts w:ascii="Calibri" w:hAnsi="Calibri" w:cs="Calibri"/>
                <w:b/>
                <w:bCs/>
                <w:color w:val="000000"/>
              </w:rPr>
            </w:pPr>
            <w:r>
              <w:rPr>
                <w:rFonts w:ascii="Calibri" w:hAnsi="Calibri" w:cs="Calibri"/>
                <w:b/>
                <w:bCs/>
                <w:color w:val="000000"/>
              </w:rPr>
              <w:t>95,82</w:t>
            </w:r>
          </w:p>
        </w:tc>
        <w:tc>
          <w:tcPr>
            <w:tcW w:w="993" w:type="dxa"/>
            <w:tcBorders>
              <w:top w:val="nil"/>
              <w:left w:val="single" w:sz="4" w:space="0" w:color="auto"/>
              <w:bottom w:val="nil"/>
              <w:right w:val="single" w:sz="4" w:space="0" w:color="auto"/>
            </w:tcBorders>
            <w:shd w:val="clear" w:color="auto" w:fill="auto"/>
          </w:tcPr>
          <w:p w14:paraId="720C08DC" w14:textId="77777777" w:rsidR="00E3172C" w:rsidRPr="00634A73" w:rsidRDefault="00E3172C" w:rsidP="00E3172C">
            <w:pPr>
              <w:rPr>
                <w:rFonts w:ascii="Calibri" w:hAnsi="Calibri" w:cs="Calibri"/>
                <w:b/>
                <w:bCs/>
                <w:color w:val="000000"/>
              </w:rPr>
            </w:pPr>
          </w:p>
        </w:tc>
        <w:tc>
          <w:tcPr>
            <w:tcW w:w="1275" w:type="dxa"/>
            <w:tcBorders>
              <w:left w:val="single" w:sz="4" w:space="0" w:color="auto"/>
            </w:tcBorders>
            <w:shd w:val="clear" w:color="auto" w:fill="auto"/>
          </w:tcPr>
          <w:p w14:paraId="52BCD3C3" w14:textId="5C2A78DF" w:rsidR="00E3172C" w:rsidRPr="00634A73" w:rsidRDefault="00B20C2C" w:rsidP="00E3172C">
            <w:pPr>
              <w:rPr>
                <w:rFonts w:ascii="Calibri" w:hAnsi="Calibri" w:cs="Calibri"/>
                <w:b/>
                <w:bCs/>
                <w:color w:val="000000"/>
              </w:rPr>
            </w:pPr>
            <w:r>
              <w:rPr>
                <w:rFonts w:ascii="Calibri" w:hAnsi="Calibri" w:cs="Calibri"/>
                <w:b/>
                <w:bCs/>
                <w:color w:val="000000"/>
              </w:rPr>
              <w:t>81</w:t>
            </w:r>
          </w:p>
        </w:tc>
        <w:tc>
          <w:tcPr>
            <w:tcW w:w="2865" w:type="dxa"/>
            <w:shd w:val="clear" w:color="auto" w:fill="auto"/>
          </w:tcPr>
          <w:p w14:paraId="3114B2C9" w14:textId="08D83AB9" w:rsidR="00E3172C" w:rsidRPr="00634A73" w:rsidRDefault="0043046D" w:rsidP="00E3172C">
            <w:pPr>
              <w:rPr>
                <w:rFonts w:ascii="Calibri" w:hAnsi="Calibri" w:cs="Calibri"/>
                <w:b/>
                <w:bCs/>
                <w:color w:val="000000"/>
              </w:rPr>
            </w:pPr>
            <w:r>
              <w:rPr>
                <w:rFonts w:ascii="Calibri" w:hAnsi="Calibri" w:cs="Calibri"/>
                <w:b/>
                <w:bCs/>
                <w:color w:val="000000"/>
              </w:rPr>
              <w:t>1 349,96</w:t>
            </w:r>
          </w:p>
        </w:tc>
      </w:tr>
      <w:tr w:rsidR="004D2DB2" w:rsidRPr="00634A73" w14:paraId="1AC5871E" w14:textId="77777777" w:rsidTr="00E3172C">
        <w:tc>
          <w:tcPr>
            <w:tcW w:w="1384" w:type="dxa"/>
            <w:shd w:val="clear" w:color="auto" w:fill="auto"/>
          </w:tcPr>
          <w:p w14:paraId="38DE580F" w14:textId="2BA9553D" w:rsidR="004D2DB2" w:rsidRPr="00634A73" w:rsidRDefault="00B20C2C" w:rsidP="00E3172C">
            <w:pPr>
              <w:rPr>
                <w:rFonts w:ascii="Calibri" w:hAnsi="Calibri" w:cs="Calibri"/>
                <w:b/>
                <w:bCs/>
                <w:color w:val="000000"/>
              </w:rPr>
            </w:pPr>
            <w:r>
              <w:rPr>
                <w:rFonts w:ascii="Calibri" w:hAnsi="Calibri" w:cs="Calibri"/>
                <w:b/>
                <w:bCs/>
                <w:color w:val="000000"/>
              </w:rPr>
              <w:t>38</w:t>
            </w:r>
          </w:p>
        </w:tc>
        <w:tc>
          <w:tcPr>
            <w:tcW w:w="2693" w:type="dxa"/>
            <w:tcBorders>
              <w:right w:val="single" w:sz="4" w:space="0" w:color="auto"/>
            </w:tcBorders>
            <w:shd w:val="clear" w:color="auto" w:fill="auto"/>
          </w:tcPr>
          <w:p w14:paraId="44E50AFF" w14:textId="3EAAE170" w:rsidR="004D2DB2" w:rsidRDefault="0043046D" w:rsidP="00E3172C">
            <w:pPr>
              <w:rPr>
                <w:rFonts w:ascii="Calibri" w:hAnsi="Calibri" w:cs="Calibri"/>
                <w:b/>
                <w:bCs/>
                <w:color w:val="000000"/>
              </w:rPr>
            </w:pPr>
            <w:r>
              <w:rPr>
                <w:rFonts w:ascii="Calibri" w:hAnsi="Calibri" w:cs="Calibri"/>
                <w:b/>
                <w:bCs/>
                <w:color w:val="000000"/>
              </w:rPr>
              <w:t>50,00</w:t>
            </w:r>
          </w:p>
        </w:tc>
        <w:tc>
          <w:tcPr>
            <w:tcW w:w="993" w:type="dxa"/>
            <w:tcBorders>
              <w:top w:val="nil"/>
              <w:left w:val="single" w:sz="4" w:space="0" w:color="auto"/>
              <w:bottom w:val="nil"/>
              <w:right w:val="single" w:sz="4" w:space="0" w:color="auto"/>
            </w:tcBorders>
            <w:shd w:val="clear" w:color="auto" w:fill="auto"/>
          </w:tcPr>
          <w:p w14:paraId="21E3A06C" w14:textId="77777777" w:rsidR="004D2DB2" w:rsidRPr="00634A73" w:rsidRDefault="004D2DB2" w:rsidP="00E3172C">
            <w:pPr>
              <w:rPr>
                <w:rFonts w:ascii="Calibri" w:hAnsi="Calibri" w:cs="Calibri"/>
                <w:b/>
                <w:bCs/>
                <w:color w:val="000000"/>
              </w:rPr>
            </w:pPr>
          </w:p>
        </w:tc>
        <w:tc>
          <w:tcPr>
            <w:tcW w:w="1275" w:type="dxa"/>
            <w:tcBorders>
              <w:left w:val="single" w:sz="4" w:space="0" w:color="auto"/>
            </w:tcBorders>
            <w:shd w:val="clear" w:color="auto" w:fill="auto"/>
          </w:tcPr>
          <w:p w14:paraId="348E0329" w14:textId="1AF8925E" w:rsidR="004D2DB2" w:rsidRDefault="00B20C2C" w:rsidP="00E3172C">
            <w:pPr>
              <w:rPr>
                <w:rFonts w:ascii="Calibri" w:hAnsi="Calibri" w:cs="Calibri"/>
                <w:b/>
                <w:bCs/>
                <w:color w:val="000000"/>
              </w:rPr>
            </w:pPr>
            <w:r>
              <w:rPr>
                <w:rFonts w:ascii="Calibri" w:hAnsi="Calibri" w:cs="Calibri"/>
                <w:b/>
                <w:bCs/>
                <w:color w:val="000000"/>
              </w:rPr>
              <w:t>82</w:t>
            </w:r>
          </w:p>
        </w:tc>
        <w:tc>
          <w:tcPr>
            <w:tcW w:w="2865" w:type="dxa"/>
            <w:shd w:val="clear" w:color="auto" w:fill="auto"/>
          </w:tcPr>
          <w:p w14:paraId="471C1103" w14:textId="1FE71A3B" w:rsidR="004D2DB2" w:rsidRDefault="0043046D" w:rsidP="00E3172C">
            <w:pPr>
              <w:rPr>
                <w:rFonts w:ascii="Calibri" w:hAnsi="Calibri" w:cs="Calibri"/>
                <w:b/>
                <w:bCs/>
                <w:color w:val="000000"/>
              </w:rPr>
            </w:pPr>
            <w:r>
              <w:rPr>
                <w:rFonts w:ascii="Calibri" w:hAnsi="Calibri" w:cs="Calibri"/>
                <w:b/>
                <w:bCs/>
                <w:color w:val="000000"/>
              </w:rPr>
              <w:t>4 215,18</w:t>
            </w:r>
          </w:p>
        </w:tc>
      </w:tr>
      <w:tr w:rsidR="004D2DB2" w:rsidRPr="00634A73" w14:paraId="15256ADF" w14:textId="77777777" w:rsidTr="00E3172C">
        <w:tc>
          <w:tcPr>
            <w:tcW w:w="1384" w:type="dxa"/>
            <w:shd w:val="clear" w:color="auto" w:fill="auto"/>
          </w:tcPr>
          <w:p w14:paraId="5B176BAC" w14:textId="4B675F73" w:rsidR="004D2DB2" w:rsidRPr="00634A73" w:rsidRDefault="00B20C2C" w:rsidP="00E3172C">
            <w:pPr>
              <w:rPr>
                <w:rFonts w:ascii="Calibri" w:hAnsi="Calibri" w:cs="Calibri"/>
                <w:b/>
                <w:bCs/>
                <w:color w:val="000000"/>
              </w:rPr>
            </w:pPr>
            <w:r>
              <w:rPr>
                <w:rFonts w:ascii="Calibri" w:hAnsi="Calibri" w:cs="Calibri"/>
                <w:b/>
                <w:bCs/>
                <w:color w:val="000000"/>
              </w:rPr>
              <w:t>39</w:t>
            </w:r>
          </w:p>
        </w:tc>
        <w:tc>
          <w:tcPr>
            <w:tcW w:w="2693" w:type="dxa"/>
            <w:tcBorders>
              <w:right w:val="single" w:sz="4" w:space="0" w:color="auto"/>
            </w:tcBorders>
            <w:shd w:val="clear" w:color="auto" w:fill="auto"/>
          </w:tcPr>
          <w:p w14:paraId="2C8A9966" w14:textId="39D6C649" w:rsidR="004D2DB2" w:rsidRDefault="0043046D" w:rsidP="00E3172C">
            <w:pPr>
              <w:rPr>
                <w:rFonts w:ascii="Calibri" w:hAnsi="Calibri" w:cs="Calibri"/>
                <w:b/>
                <w:bCs/>
                <w:color w:val="000000"/>
              </w:rPr>
            </w:pPr>
            <w:r>
              <w:rPr>
                <w:rFonts w:ascii="Calibri" w:hAnsi="Calibri" w:cs="Calibri"/>
                <w:b/>
                <w:bCs/>
                <w:color w:val="000000"/>
              </w:rPr>
              <w:t>29,00</w:t>
            </w:r>
          </w:p>
        </w:tc>
        <w:tc>
          <w:tcPr>
            <w:tcW w:w="993" w:type="dxa"/>
            <w:tcBorders>
              <w:top w:val="nil"/>
              <w:left w:val="single" w:sz="4" w:space="0" w:color="auto"/>
              <w:bottom w:val="nil"/>
              <w:right w:val="single" w:sz="4" w:space="0" w:color="auto"/>
            </w:tcBorders>
            <w:shd w:val="clear" w:color="auto" w:fill="auto"/>
          </w:tcPr>
          <w:p w14:paraId="5C2BB7D1" w14:textId="77777777" w:rsidR="004D2DB2" w:rsidRPr="00634A73" w:rsidRDefault="004D2DB2" w:rsidP="00E3172C">
            <w:pPr>
              <w:rPr>
                <w:rFonts w:ascii="Calibri" w:hAnsi="Calibri" w:cs="Calibri"/>
                <w:b/>
                <w:bCs/>
                <w:color w:val="000000"/>
              </w:rPr>
            </w:pPr>
          </w:p>
        </w:tc>
        <w:tc>
          <w:tcPr>
            <w:tcW w:w="1275" w:type="dxa"/>
            <w:tcBorders>
              <w:left w:val="single" w:sz="4" w:space="0" w:color="auto"/>
            </w:tcBorders>
            <w:shd w:val="clear" w:color="auto" w:fill="auto"/>
          </w:tcPr>
          <w:p w14:paraId="1437BDFF" w14:textId="77777777" w:rsidR="004D2DB2" w:rsidRDefault="004D2DB2" w:rsidP="00E3172C">
            <w:pPr>
              <w:rPr>
                <w:rFonts w:ascii="Calibri" w:hAnsi="Calibri" w:cs="Calibri"/>
                <w:b/>
                <w:bCs/>
                <w:color w:val="000000"/>
              </w:rPr>
            </w:pPr>
          </w:p>
        </w:tc>
        <w:tc>
          <w:tcPr>
            <w:tcW w:w="2865" w:type="dxa"/>
            <w:shd w:val="clear" w:color="auto" w:fill="auto"/>
          </w:tcPr>
          <w:p w14:paraId="398096C9" w14:textId="77777777" w:rsidR="004D2DB2" w:rsidRDefault="004D2DB2" w:rsidP="00E3172C">
            <w:pPr>
              <w:rPr>
                <w:rFonts w:ascii="Calibri" w:hAnsi="Calibri" w:cs="Calibri"/>
                <w:b/>
                <w:bCs/>
                <w:color w:val="000000"/>
              </w:rPr>
            </w:pPr>
          </w:p>
        </w:tc>
      </w:tr>
      <w:tr w:rsidR="004D2DB2" w:rsidRPr="00634A73" w14:paraId="40C6C263" w14:textId="77777777" w:rsidTr="00E3172C">
        <w:tc>
          <w:tcPr>
            <w:tcW w:w="1384" w:type="dxa"/>
            <w:shd w:val="clear" w:color="auto" w:fill="auto"/>
          </w:tcPr>
          <w:p w14:paraId="50624B04" w14:textId="50325174" w:rsidR="004D2DB2" w:rsidRPr="00634A73" w:rsidRDefault="004D2DB2" w:rsidP="00E3172C">
            <w:pPr>
              <w:rPr>
                <w:rFonts w:ascii="Calibri" w:hAnsi="Calibri" w:cs="Calibri"/>
                <w:b/>
                <w:bCs/>
                <w:color w:val="000000"/>
              </w:rPr>
            </w:pPr>
            <w:r>
              <w:rPr>
                <w:rFonts w:ascii="Calibri" w:hAnsi="Calibri" w:cs="Calibri"/>
                <w:b/>
                <w:bCs/>
                <w:color w:val="000000"/>
              </w:rPr>
              <w:t>4</w:t>
            </w:r>
            <w:r w:rsidR="00B20C2C">
              <w:rPr>
                <w:rFonts w:ascii="Calibri" w:hAnsi="Calibri" w:cs="Calibri"/>
                <w:b/>
                <w:bCs/>
                <w:color w:val="000000"/>
              </w:rPr>
              <w:t>0</w:t>
            </w:r>
          </w:p>
        </w:tc>
        <w:tc>
          <w:tcPr>
            <w:tcW w:w="2693" w:type="dxa"/>
            <w:tcBorders>
              <w:right w:val="single" w:sz="4" w:space="0" w:color="auto"/>
            </w:tcBorders>
            <w:shd w:val="clear" w:color="auto" w:fill="auto"/>
          </w:tcPr>
          <w:p w14:paraId="65E4BDC1" w14:textId="377DB4DD" w:rsidR="004D2DB2" w:rsidRDefault="0043046D" w:rsidP="00E3172C">
            <w:pPr>
              <w:rPr>
                <w:rFonts w:ascii="Calibri" w:hAnsi="Calibri" w:cs="Calibri"/>
                <w:b/>
                <w:bCs/>
                <w:color w:val="000000"/>
              </w:rPr>
            </w:pPr>
            <w:r>
              <w:rPr>
                <w:rFonts w:ascii="Calibri" w:hAnsi="Calibri" w:cs="Calibri"/>
                <w:b/>
                <w:bCs/>
                <w:color w:val="000000"/>
              </w:rPr>
              <w:t>94,00</w:t>
            </w:r>
          </w:p>
        </w:tc>
        <w:tc>
          <w:tcPr>
            <w:tcW w:w="993" w:type="dxa"/>
            <w:tcBorders>
              <w:top w:val="nil"/>
              <w:left w:val="single" w:sz="4" w:space="0" w:color="auto"/>
              <w:bottom w:val="nil"/>
              <w:right w:val="single" w:sz="4" w:space="0" w:color="auto"/>
            </w:tcBorders>
            <w:shd w:val="clear" w:color="auto" w:fill="auto"/>
          </w:tcPr>
          <w:p w14:paraId="13508522" w14:textId="77777777" w:rsidR="004D2DB2" w:rsidRPr="00634A73" w:rsidRDefault="004D2DB2" w:rsidP="00E3172C">
            <w:pPr>
              <w:rPr>
                <w:rFonts w:ascii="Calibri" w:hAnsi="Calibri" w:cs="Calibri"/>
                <w:b/>
                <w:bCs/>
                <w:color w:val="000000"/>
              </w:rPr>
            </w:pPr>
          </w:p>
        </w:tc>
        <w:tc>
          <w:tcPr>
            <w:tcW w:w="1275" w:type="dxa"/>
            <w:tcBorders>
              <w:left w:val="single" w:sz="4" w:space="0" w:color="auto"/>
            </w:tcBorders>
            <w:shd w:val="clear" w:color="auto" w:fill="auto"/>
          </w:tcPr>
          <w:p w14:paraId="13103209" w14:textId="77777777" w:rsidR="004D2DB2" w:rsidRDefault="004D2DB2" w:rsidP="00E3172C">
            <w:pPr>
              <w:rPr>
                <w:rFonts w:ascii="Calibri" w:hAnsi="Calibri" w:cs="Calibri"/>
                <w:b/>
                <w:bCs/>
                <w:color w:val="000000"/>
              </w:rPr>
            </w:pPr>
          </w:p>
        </w:tc>
        <w:tc>
          <w:tcPr>
            <w:tcW w:w="2865" w:type="dxa"/>
            <w:shd w:val="clear" w:color="auto" w:fill="auto"/>
          </w:tcPr>
          <w:p w14:paraId="6F5C3E16" w14:textId="77777777" w:rsidR="004D2DB2" w:rsidRDefault="004D2DB2" w:rsidP="00E3172C">
            <w:pPr>
              <w:rPr>
                <w:rFonts w:ascii="Calibri" w:hAnsi="Calibri" w:cs="Calibri"/>
                <w:b/>
                <w:bCs/>
                <w:color w:val="000000"/>
              </w:rPr>
            </w:pPr>
          </w:p>
        </w:tc>
      </w:tr>
      <w:tr w:rsidR="00B20C2C" w:rsidRPr="00634A73" w14:paraId="5C423C65" w14:textId="77777777" w:rsidTr="00E3172C">
        <w:tc>
          <w:tcPr>
            <w:tcW w:w="1384" w:type="dxa"/>
            <w:shd w:val="clear" w:color="auto" w:fill="auto"/>
          </w:tcPr>
          <w:p w14:paraId="420711F2" w14:textId="6270193B" w:rsidR="00B20C2C" w:rsidRDefault="00B20C2C" w:rsidP="00E3172C">
            <w:pPr>
              <w:rPr>
                <w:rFonts w:ascii="Calibri" w:hAnsi="Calibri" w:cs="Calibri"/>
                <w:b/>
                <w:bCs/>
                <w:color w:val="000000"/>
              </w:rPr>
            </w:pPr>
            <w:r>
              <w:rPr>
                <w:rFonts w:ascii="Calibri" w:hAnsi="Calibri" w:cs="Calibri"/>
                <w:b/>
                <w:bCs/>
                <w:color w:val="000000"/>
              </w:rPr>
              <w:t>41</w:t>
            </w:r>
          </w:p>
        </w:tc>
        <w:tc>
          <w:tcPr>
            <w:tcW w:w="2693" w:type="dxa"/>
            <w:tcBorders>
              <w:right w:val="single" w:sz="4" w:space="0" w:color="auto"/>
            </w:tcBorders>
            <w:shd w:val="clear" w:color="auto" w:fill="auto"/>
          </w:tcPr>
          <w:p w14:paraId="2448413D" w14:textId="11B3B667" w:rsidR="00B20C2C" w:rsidRDefault="0043046D" w:rsidP="00E3172C">
            <w:pPr>
              <w:rPr>
                <w:rFonts w:ascii="Calibri" w:hAnsi="Calibri" w:cs="Calibri"/>
                <w:b/>
                <w:bCs/>
                <w:color w:val="000000"/>
              </w:rPr>
            </w:pPr>
            <w:r>
              <w:rPr>
                <w:rFonts w:ascii="Calibri" w:hAnsi="Calibri" w:cs="Calibri"/>
                <w:b/>
                <w:bCs/>
                <w:color w:val="000000"/>
              </w:rPr>
              <w:t>102,40</w:t>
            </w:r>
          </w:p>
        </w:tc>
        <w:tc>
          <w:tcPr>
            <w:tcW w:w="993" w:type="dxa"/>
            <w:tcBorders>
              <w:top w:val="nil"/>
              <w:left w:val="single" w:sz="4" w:space="0" w:color="auto"/>
              <w:bottom w:val="nil"/>
              <w:right w:val="single" w:sz="4" w:space="0" w:color="auto"/>
            </w:tcBorders>
            <w:shd w:val="clear" w:color="auto" w:fill="auto"/>
          </w:tcPr>
          <w:p w14:paraId="02FB9037" w14:textId="77777777" w:rsidR="00B20C2C" w:rsidRPr="00634A73" w:rsidRDefault="00B20C2C" w:rsidP="00E3172C">
            <w:pPr>
              <w:rPr>
                <w:rFonts w:ascii="Calibri" w:hAnsi="Calibri" w:cs="Calibri"/>
                <w:b/>
                <w:bCs/>
                <w:color w:val="000000"/>
              </w:rPr>
            </w:pPr>
          </w:p>
        </w:tc>
        <w:tc>
          <w:tcPr>
            <w:tcW w:w="1275" w:type="dxa"/>
            <w:tcBorders>
              <w:left w:val="single" w:sz="4" w:space="0" w:color="auto"/>
            </w:tcBorders>
            <w:shd w:val="clear" w:color="auto" w:fill="auto"/>
          </w:tcPr>
          <w:p w14:paraId="07D8334C" w14:textId="5526CA59" w:rsidR="00B20C2C" w:rsidRDefault="00B20C2C" w:rsidP="00E3172C">
            <w:pPr>
              <w:rPr>
                <w:rFonts w:ascii="Calibri" w:hAnsi="Calibri" w:cs="Calibri"/>
                <w:b/>
                <w:bCs/>
                <w:color w:val="000000"/>
              </w:rPr>
            </w:pPr>
            <w:r>
              <w:rPr>
                <w:rFonts w:ascii="Calibri" w:hAnsi="Calibri" w:cs="Calibri"/>
                <w:b/>
                <w:bCs/>
                <w:color w:val="000000"/>
              </w:rPr>
              <w:t>RAZEM</w:t>
            </w:r>
          </w:p>
        </w:tc>
        <w:tc>
          <w:tcPr>
            <w:tcW w:w="2865" w:type="dxa"/>
            <w:shd w:val="clear" w:color="auto" w:fill="auto"/>
          </w:tcPr>
          <w:p w14:paraId="0C34AFA0" w14:textId="1C080C30" w:rsidR="00B20C2C" w:rsidRDefault="00B20C2C" w:rsidP="00E3172C">
            <w:pPr>
              <w:rPr>
                <w:rFonts w:ascii="Calibri" w:hAnsi="Calibri" w:cs="Calibri"/>
                <w:b/>
                <w:bCs/>
                <w:color w:val="000000"/>
              </w:rPr>
            </w:pPr>
            <w:r>
              <w:rPr>
                <w:rFonts w:ascii="Calibri" w:hAnsi="Calibri" w:cs="Calibri"/>
                <w:b/>
                <w:bCs/>
                <w:color w:val="000000"/>
              </w:rPr>
              <w:t>87 298,04</w:t>
            </w:r>
          </w:p>
        </w:tc>
      </w:tr>
      <w:tr w:rsidR="00B20C2C" w:rsidRPr="00634A73" w14:paraId="6E984570" w14:textId="77777777" w:rsidTr="00E3172C">
        <w:tc>
          <w:tcPr>
            <w:tcW w:w="1384" w:type="dxa"/>
            <w:shd w:val="clear" w:color="auto" w:fill="auto"/>
          </w:tcPr>
          <w:p w14:paraId="6FB1F189" w14:textId="61F8AC16" w:rsidR="00B20C2C" w:rsidRDefault="00B20C2C" w:rsidP="00E3172C">
            <w:pPr>
              <w:rPr>
                <w:rFonts w:ascii="Calibri" w:hAnsi="Calibri" w:cs="Calibri"/>
                <w:b/>
                <w:bCs/>
                <w:color w:val="000000"/>
              </w:rPr>
            </w:pPr>
            <w:r>
              <w:rPr>
                <w:rFonts w:ascii="Calibri" w:hAnsi="Calibri" w:cs="Calibri"/>
                <w:b/>
                <w:bCs/>
                <w:color w:val="000000"/>
              </w:rPr>
              <w:t>42</w:t>
            </w:r>
          </w:p>
        </w:tc>
        <w:tc>
          <w:tcPr>
            <w:tcW w:w="2693" w:type="dxa"/>
            <w:tcBorders>
              <w:right w:val="single" w:sz="4" w:space="0" w:color="auto"/>
            </w:tcBorders>
            <w:shd w:val="clear" w:color="auto" w:fill="auto"/>
          </w:tcPr>
          <w:p w14:paraId="188BFF18" w14:textId="0A643BD5" w:rsidR="00B20C2C" w:rsidRDefault="0043046D" w:rsidP="00E3172C">
            <w:pPr>
              <w:rPr>
                <w:rFonts w:ascii="Calibri" w:hAnsi="Calibri" w:cs="Calibri"/>
                <w:b/>
                <w:bCs/>
                <w:color w:val="000000"/>
              </w:rPr>
            </w:pPr>
            <w:r>
              <w:rPr>
                <w:rFonts w:ascii="Calibri" w:hAnsi="Calibri" w:cs="Calibri"/>
                <w:b/>
                <w:bCs/>
                <w:color w:val="000000"/>
              </w:rPr>
              <w:t>44,00</w:t>
            </w:r>
          </w:p>
        </w:tc>
        <w:tc>
          <w:tcPr>
            <w:tcW w:w="993" w:type="dxa"/>
            <w:tcBorders>
              <w:top w:val="nil"/>
              <w:left w:val="single" w:sz="4" w:space="0" w:color="auto"/>
              <w:bottom w:val="nil"/>
              <w:right w:val="single" w:sz="4" w:space="0" w:color="auto"/>
            </w:tcBorders>
            <w:shd w:val="clear" w:color="auto" w:fill="auto"/>
          </w:tcPr>
          <w:p w14:paraId="4DC60BF7" w14:textId="77777777" w:rsidR="00B20C2C" w:rsidRPr="00634A73" w:rsidRDefault="00B20C2C" w:rsidP="00E3172C">
            <w:pPr>
              <w:rPr>
                <w:rFonts w:ascii="Calibri" w:hAnsi="Calibri" w:cs="Calibri"/>
                <w:b/>
                <w:bCs/>
                <w:color w:val="000000"/>
              </w:rPr>
            </w:pPr>
          </w:p>
        </w:tc>
        <w:tc>
          <w:tcPr>
            <w:tcW w:w="1275" w:type="dxa"/>
            <w:tcBorders>
              <w:left w:val="single" w:sz="4" w:space="0" w:color="auto"/>
            </w:tcBorders>
            <w:shd w:val="clear" w:color="auto" w:fill="auto"/>
          </w:tcPr>
          <w:p w14:paraId="41C5F12D" w14:textId="77777777" w:rsidR="00B20C2C" w:rsidRDefault="00B20C2C" w:rsidP="00E3172C">
            <w:pPr>
              <w:rPr>
                <w:rFonts w:ascii="Calibri" w:hAnsi="Calibri" w:cs="Calibri"/>
                <w:b/>
                <w:bCs/>
                <w:color w:val="000000"/>
              </w:rPr>
            </w:pPr>
          </w:p>
        </w:tc>
        <w:tc>
          <w:tcPr>
            <w:tcW w:w="2865" w:type="dxa"/>
            <w:shd w:val="clear" w:color="auto" w:fill="auto"/>
          </w:tcPr>
          <w:p w14:paraId="61C21B25" w14:textId="77777777" w:rsidR="00B20C2C" w:rsidRDefault="00B20C2C" w:rsidP="00E3172C">
            <w:pPr>
              <w:rPr>
                <w:rFonts w:ascii="Calibri" w:hAnsi="Calibri" w:cs="Calibri"/>
                <w:b/>
                <w:bCs/>
                <w:color w:val="000000"/>
              </w:rPr>
            </w:pPr>
          </w:p>
        </w:tc>
      </w:tr>
      <w:tr w:rsidR="00B20C2C" w:rsidRPr="00634A73" w14:paraId="727C6DC6" w14:textId="77777777" w:rsidTr="00E3172C">
        <w:tc>
          <w:tcPr>
            <w:tcW w:w="1384" w:type="dxa"/>
            <w:shd w:val="clear" w:color="auto" w:fill="auto"/>
          </w:tcPr>
          <w:p w14:paraId="4CC35E04" w14:textId="2E589348" w:rsidR="00B20C2C" w:rsidRDefault="00B20C2C" w:rsidP="00E3172C">
            <w:pPr>
              <w:rPr>
                <w:rFonts w:ascii="Calibri" w:hAnsi="Calibri" w:cs="Calibri"/>
                <w:b/>
                <w:bCs/>
                <w:color w:val="000000"/>
              </w:rPr>
            </w:pPr>
            <w:r>
              <w:rPr>
                <w:rFonts w:ascii="Calibri" w:hAnsi="Calibri" w:cs="Calibri"/>
                <w:b/>
                <w:bCs/>
                <w:color w:val="000000"/>
              </w:rPr>
              <w:t>43</w:t>
            </w:r>
          </w:p>
        </w:tc>
        <w:tc>
          <w:tcPr>
            <w:tcW w:w="2693" w:type="dxa"/>
            <w:tcBorders>
              <w:right w:val="single" w:sz="4" w:space="0" w:color="auto"/>
            </w:tcBorders>
            <w:shd w:val="clear" w:color="auto" w:fill="auto"/>
          </w:tcPr>
          <w:p w14:paraId="7DFAA19B" w14:textId="4A935FE7" w:rsidR="00B20C2C" w:rsidRDefault="0043046D" w:rsidP="00E3172C">
            <w:pPr>
              <w:rPr>
                <w:rFonts w:ascii="Calibri" w:hAnsi="Calibri" w:cs="Calibri"/>
                <w:b/>
                <w:bCs/>
                <w:color w:val="000000"/>
              </w:rPr>
            </w:pPr>
            <w:r>
              <w:rPr>
                <w:rFonts w:ascii="Calibri" w:hAnsi="Calibri" w:cs="Calibri"/>
                <w:b/>
                <w:bCs/>
                <w:color w:val="000000"/>
              </w:rPr>
              <w:t>1 470,00</w:t>
            </w:r>
          </w:p>
        </w:tc>
        <w:tc>
          <w:tcPr>
            <w:tcW w:w="993" w:type="dxa"/>
            <w:tcBorders>
              <w:top w:val="nil"/>
              <w:left w:val="single" w:sz="4" w:space="0" w:color="auto"/>
              <w:bottom w:val="nil"/>
              <w:right w:val="single" w:sz="4" w:space="0" w:color="auto"/>
            </w:tcBorders>
            <w:shd w:val="clear" w:color="auto" w:fill="auto"/>
          </w:tcPr>
          <w:p w14:paraId="1316B591" w14:textId="77777777" w:rsidR="00B20C2C" w:rsidRPr="00634A73" w:rsidRDefault="00B20C2C" w:rsidP="00E3172C">
            <w:pPr>
              <w:rPr>
                <w:rFonts w:ascii="Calibri" w:hAnsi="Calibri" w:cs="Calibri"/>
                <w:b/>
                <w:bCs/>
                <w:color w:val="000000"/>
              </w:rPr>
            </w:pPr>
          </w:p>
        </w:tc>
        <w:tc>
          <w:tcPr>
            <w:tcW w:w="1275" w:type="dxa"/>
            <w:tcBorders>
              <w:left w:val="single" w:sz="4" w:space="0" w:color="auto"/>
            </w:tcBorders>
            <w:shd w:val="clear" w:color="auto" w:fill="auto"/>
          </w:tcPr>
          <w:p w14:paraId="694031B2" w14:textId="77777777" w:rsidR="00B20C2C" w:rsidRDefault="00B20C2C" w:rsidP="00E3172C">
            <w:pPr>
              <w:rPr>
                <w:rFonts w:ascii="Calibri" w:hAnsi="Calibri" w:cs="Calibri"/>
                <w:b/>
                <w:bCs/>
                <w:color w:val="000000"/>
              </w:rPr>
            </w:pPr>
          </w:p>
        </w:tc>
        <w:tc>
          <w:tcPr>
            <w:tcW w:w="2865" w:type="dxa"/>
            <w:shd w:val="clear" w:color="auto" w:fill="auto"/>
          </w:tcPr>
          <w:p w14:paraId="5EBF7871" w14:textId="77777777" w:rsidR="00B20C2C" w:rsidRDefault="00B20C2C" w:rsidP="00E3172C">
            <w:pPr>
              <w:rPr>
                <w:rFonts w:ascii="Calibri" w:hAnsi="Calibri" w:cs="Calibri"/>
                <w:b/>
                <w:bCs/>
                <w:color w:val="000000"/>
              </w:rPr>
            </w:pPr>
          </w:p>
        </w:tc>
      </w:tr>
      <w:tr w:rsidR="00B20C2C" w:rsidRPr="00634A73" w14:paraId="3DE4A75B" w14:textId="77777777" w:rsidTr="00E3172C">
        <w:tc>
          <w:tcPr>
            <w:tcW w:w="1384" w:type="dxa"/>
            <w:shd w:val="clear" w:color="auto" w:fill="auto"/>
          </w:tcPr>
          <w:p w14:paraId="61D05B0E" w14:textId="646CE430" w:rsidR="00B20C2C" w:rsidRDefault="00B20C2C" w:rsidP="00E3172C">
            <w:pPr>
              <w:rPr>
                <w:rFonts w:ascii="Calibri" w:hAnsi="Calibri" w:cs="Calibri"/>
                <w:b/>
                <w:bCs/>
                <w:color w:val="000000"/>
              </w:rPr>
            </w:pPr>
            <w:r>
              <w:rPr>
                <w:rFonts w:ascii="Calibri" w:hAnsi="Calibri" w:cs="Calibri"/>
                <w:b/>
                <w:bCs/>
                <w:color w:val="000000"/>
              </w:rPr>
              <w:t>44</w:t>
            </w:r>
          </w:p>
        </w:tc>
        <w:tc>
          <w:tcPr>
            <w:tcW w:w="2693" w:type="dxa"/>
            <w:tcBorders>
              <w:right w:val="single" w:sz="4" w:space="0" w:color="auto"/>
            </w:tcBorders>
            <w:shd w:val="clear" w:color="auto" w:fill="auto"/>
          </w:tcPr>
          <w:p w14:paraId="11421F00" w14:textId="19F45721" w:rsidR="00B20C2C" w:rsidRDefault="0043046D" w:rsidP="00E3172C">
            <w:pPr>
              <w:rPr>
                <w:rFonts w:ascii="Calibri" w:hAnsi="Calibri" w:cs="Calibri"/>
                <w:b/>
                <w:bCs/>
                <w:color w:val="000000"/>
              </w:rPr>
            </w:pPr>
            <w:r>
              <w:rPr>
                <w:rFonts w:ascii="Calibri" w:hAnsi="Calibri" w:cs="Calibri"/>
                <w:b/>
                <w:bCs/>
                <w:color w:val="000000"/>
              </w:rPr>
              <w:t>50,00</w:t>
            </w:r>
          </w:p>
        </w:tc>
        <w:tc>
          <w:tcPr>
            <w:tcW w:w="993" w:type="dxa"/>
            <w:tcBorders>
              <w:top w:val="nil"/>
              <w:left w:val="single" w:sz="4" w:space="0" w:color="auto"/>
              <w:bottom w:val="nil"/>
              <w:right w:val="single" w:sz="4" w:space="0" w:color="auto"/>
            </w:tcBorders>
            <w:shd w:val="clear" w:color="auto" w:fill="auto"/>
          </w:tcPr>
          <w:p w14:paraId="30AC0098" w14:textId="77777777" w:rsidR="00B20C2C" w:rsidRPr="00634A73" w:rsidRDefault="00B20C2C" w:rsidP="00E3172C">
            <w:pPr>
              <w:rPr>
                <w:rFonts w:ascii="Calibri" w:hAnsi="Calibri" w:cs="Calibri"/>
                <w:b/>
                <w:bCs/>
                <w:color w:val="000000"/>
              </w:rPr>
            </w:pPr>
          </w:p>
        </w:tc>
        <w:tc>
          <w:tcPr>
            <w:tcW w:w="1275" w:type="dxa"/>
            <w:tcBorders>
              <w:left w:val="single" w:sz="4" w:space="0" w:color="auto"/>
            </w:tcBorders>
            <w:shd w:val="clear" w:color="auto" w:fill="auto"/>
          </w:tcPr>
          <w:p w14:paraId="519F8688" w14:textId="77777777" w:rsidR="00B20C2C" w:rsidRDefault="00B20C2C" w:rsidP="00E3172C">
            <w:pPr>
              <w:rPr>
                <w:rFonts w:ascii="Calibri" w:hAnsi="Calibri" w:cs="Calibri"/>
                <w:b/>
                <w:bCs/>
                <w:color w:val="000000"/>
              </w:rPr>
            </w:pPr>
          </w:p>
        </w:tc>
        <w:tc>
          <w:tcPr>
            <w:tcW w:w="2865" w:type="dxa"/>
            <w:shd w:val="clear" w:color="auto" w:fill="auto"/>
          </w:tcPr>
          <w:p w14:paraId="6FF8FBE6" w14:textId="77777777" w:rsidR="00B20C2C" w:rsidRDefault="00B20C2C" w:rsidP="00E3172C">
            <w:pPr>
              <w:rPr>
                <w:rFonts w:ascii="Calibri" w:hAnsi="Calibri" w:cs="Calibri"/>
                <w:b/>
                <w:bCs/>
                <w:color w:val="000000"/>
              </w:rPr>
            </w:pPr>
          </w:p>
        </w:tc>
      </w:tr>
    </w:tbl>
    <w:p w14:paraId="2AB3D40B" w14:textId="1C97E4E2" w:rsidR="00634A73" w:rsidRPr="00B43344" w:rsidRDefault="00B43344" w:rsidP="00634A73">
      <w:pPr>
        <w:rPr>
          <w:rFonts w:ascii="Calibri" w:hAnsi="Calibri" w:cs="Calibri"/>
          <w:b/>
          <w:bCs/>
          <w:vanish/>
          <w:color w:val="000000"/>
          <w:sz w:val="32"/>
          <w:szCs w:val="32"/>
        </w:rPr>
      </w:pPr>
      <w:r>
        <w:rPr>
          <w:rFonts w:ascii="Calibri" w:hAnsi="Calibri" w:cs="Calibri"/>
          <w:b/>
          <w:bCs/>
          <w:color w:val="000000"/>
          <w:sz w:val="32"/>
          <w:szCs w:val="32"/>
        </w:rPr>
        <w:t xml:space="preserve">                                                                                               </w:t>
      </w:r>
      <w:r w:rsidRPr="00B43344">
        <w:rPr>
          <w:rFonts w:ascii="Calibri" w:hAnsi="Calibri" w:cs="Calibri"/>
          <w:b/>
          <w:bCs/>
          <w:color w:val="000000"/>
          <w:sz w:val="32"/>
          <w:szCs w:val="32"/>
        </w:rPr>
        <w:t xml:space="preserve">Załącznik nr 1A </w:t>
      </w:r>
    </w:p>
    <w:p w14:paraId="4FDA6963" w14:textId="77777777" w:rsidR="00634A73" w:rsidRPr="00634A73" w:rsidRDefault="00634A73" w:rsidP="00634A73">
      <w:pPr>
        <w:rPr>
          <w:rFonts w:ascii="Calibri" w:hAnsi="Calibri" w:cs="Calibri"/>
          <w:b/>
          <w:bCs/>
          <w:color w:val="000000"/>
        </w:rPr>
      </w:pPr>
    </w:p>
    <w:tbl>
      <w:tblPr>
        <w:tblW w:w="9770" w:type="dxa"/>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35"/>
        <w:gridCol w:w="889"/>
        <w:gridCol w:w="1132"/>
        <w:gridCol w:w="1132"/>
        <w:gridCol w:w="2506"/>
      </w:tblGrid>
      <w:tr w:rsidR="00B43344" w:rsidRPr="00634A73" w14:paraId="37F32529" w14:textId="77777777" w:rsidTr="00B43344">
        <w:tc>
          <w:tcPr>
            <w:tcW w:w="1276" w:type="dxa"/>
            <w:tcBorders>
              <w:top w:val="single" w:sz="4" w:space="0" w:color="auto"/>
              <w:left w:val="nil"/>
              <w:bottom w:val="nil"/>
              <w:right w:val="nil"/>
            </w:tcBorders>
            <w:shd w:val="clear" w:color="auto" w:fill="auto"/>
          </w:tcPr>
          <w:p w14:paraId="6DD35F34" w14:textId="77777777" w:rsidR="00B43344" w:rsidRPr="00634A73" w:rsidRDefault="00B43344" w:rsidP="004D2DB2">
            <w:pPr>
              <w:jc w:val="center"/>
              <w:rPr>
                <w:rFonts w:ascii="Calibri" w:hAnsi="Calibri" w:cs="Calibri"/>
                <w:b/>
                <w:bCs/>
                <w:color w:val="000000"/>
              </w:rPr>
            </w:pPr>
          </w:p>
        </w:tc>
        <w:tc>
          <w:tcPr>
            <w:tcW w:w="2835" w:type="dxa"/>
            <w:tcBorders>
              <w:top w:val="single" w:sz="4" w:space="0" w:color="auto"/>
              <w:left w:val="nil"/>
              <w:bottom w:val="nil"/>
              <w:right w:val="nil"/>
            </w:tcBorders>
            <w:shd w:val="clear" w:color="auto" w:fill="auto"/>
          </w:tcPr>
          <w:p w14:paraId="60F8524A" w14:textId="77777777" w:rsidR="00B43344" w:rsidRPr="00634A73" w:rsidRDefault="00B43344" w:rsidP="004D2DB2">
            <w:pPr>
              <w:jc w:val="center"/>
              <w:rPr>
                <w:rFonts w:ascii="Calibri" w:hAnsi="Calibri" w:cs="Calibri"/>
                <w:b/>
                <w:bCs/>
                <w:color w:val="000000"/>
              </w:rPr>
            </w:pPr>
          </w:p>
        </w:tc>
        <w:tc>
          <w:tcPr>
            <w:tcW w:w="889" w:type="dxa"/>
            <w:tcBorders>
              <w:top w:val="nil"/>
              <w:left w:val="nil"/>
              <w:bottom w:val="nil"/>
              <w:right w:val="nil"/>
            </w:tcBorders>
            <w:shd w:val="clear" w:color="auto" w:fill="auto"/>
          </w:tcPr>
          <w:p w14:paraId="3179B939" w14:textId="77777777" w:rsidR="00B43344" w:rsidRPr="00634A73" w:rsidRDefault="00B43344" w:rsidP="004D2DB2">
            <w:pPr>
              <w:jc w:val="center"/>
              <w:rPr>
                <w:rFonts w:ascii="Calibri" w:hAnsi="Calibri" w:cs="Calibri"/>
                <w:b/>
                <w:bCs/>
                <w:color w:val="000000"/>
              </w:rPr>
            </w:pPr>
          </w:p>
        </w:tc>
        <w:tc>
          <w:tcPr>
            <w:tcW w:w="1132" w:type="dxa"/>
            <w:tcBorders>
              <w:top w:val="nil"/>
              <w:left w:val="nil"/>
              <w:bottom w:val="nil"/>
              <w:right w:val="nil"/>
            </w:tcBorders>
          </w:tcPr>
          <w:p w14:paraId="30D0099F" w14:textId="77777777" w:rsidR="00B43344" w:rsidRPr="00634A73" w:rsidRDefault="00B43344" w:rsidP="004D2DB2">
            <w:pPr>
              <w:jc w:val="center"/>
              <w:rPr>
                <w:rFonts w:ascii="Calibri" w:hAnsi="Calibri" w:cs="Calibri"/>
                <w:b/>
                <w:bCs/>
                <w:color w:val="000000"/>
              </w:rPr>
            </w:pPr>
          </w:p>
        </w:tc>
        <w:tc>
          <w:tcPr>
            <w:tcW w:w="1132" w:type="dxa"/>
            <w:tcBorders>
              <w:top w:val="nil"/>
              <w:left w:val="nil"/>
              <w:bottom w:val="nil"/>
              <w:right w:val="nil"/>
            </w:tcBorders>
            <w:shd w:val="clear" w:color="auto" w:fill="auto"/>
          </w:tcPr>
          <w:p w14:paraId="25C39F78" w14:textId="0EB780AC" w:rsidR="00B43344" w:rsidRPr="00634A73" w:rsidRDefault="00B43344" w:rsidP="004D2DB2">
            <w:pPr>
              <w:jc w:val="center"/>
              <w:rPr>
                <w:rFonts w:ascii="Calibri" w:hAnsi="Calibri" w:cs="Calibri"/>
                <w:b/>
                <w:bCs/>
                <w:color w:val="000000"/>
              </w:rPr>
            </w:pPr>
          </w:p>
        </w:tc>
        <w:tc>
          <w:tcPr>
            <w:tcW w:w="2506" w:type="dxa"/>
            <w:tcBorders>
              <w:top w:val="nil"/>
              <w:left w:val="nil"/>
              <w:bottom w:val="nil"/>
              <w:right w:val="nil"/>
            </w:tcBorders>
            <w:shd w:val="clear" w:color="auto" w:fill="auto"/>
          </w:tcPr>
          <w:p w14:paraId="5CC97750" w14:textId="77777777" w:rsidR="00B43344" w:rsidRPr="00634A73" w:rsidRDefault="00B43344" w:rsidP="004D2DB2">
            <w:pPr>
              <w:jc w:val="center"/>
              <w:rPr>
                <w:rFonts w:ascii="Calibri" w:hAnsi="Calibri" w:cs="Calibri"/>
                <w:b/>
                <w:bCs/>
                <w:color w:val="000000"/>
              </w:rPr>
            </w:pPr>
          </w:p>
        </w:tc>
      </w:tr>
      <w:tr w:rsidR="00B43344" w:rsidRPr="00634A73" w14:paraId="11F35F81" w14:textId="77777777" w:rsidTr="00B43344">
        <w:tc>
          <w:tcPr>
            <w:tcW w:w="1276" w:type="dxa"/>
            <w:tcBorders>
              <w:top w:val="nil"/>
              <w:left w:val="nil"/>
              <w:bottom w:val="nil"/>
              <w:right w:val="nil"/>
            </w:tcBorders>
            <w:shd w:val="clear" w:color="auto" w:fill="auto"/>
          </w:tcPr>
          <w:p w14:paraId="05E55B5B" w14:textId="77777777" w:rsidR="00B43344" w:rsidRPr="00634A73" w:rsidRDefault="00B43344" w:rsidP="00634A73">
            <w:pPr>
              <w:rPr>
                <w:rFonts w:ascii="Calibri" w:hAnsi="Calibri" w:cs="Calibri"/>
                <w:b/>
                <w:bCs/>
                <w:color w:val="000000"/>
              </w:rPr>
            </w:pPr>
          </w:p>
        </w:tc>
        <w:tc>
          <w:tcPr>
            <w:tcW w:w="2835" w:type="dxa"/>
            <w:tcBorders>
              <w:top w:val="nil"/>
              <w:left w:val="nil"/>
              <w:bottom w:val="nil"/>
              <w:right w:val="nil"/>
            </w:tcBorders>
            <w:shd w:val="clear" w:color="auto" w:fill="auto"/>
          </w:tcPr>
          <w:p w14:paraId="4AEE7425" w14:textId="77777777" w:rsidR="00B43344" w:rsidRPr="00634A73" w:rsidRDefault="00B43344" w:rsidP="00634A73">
            <w:pPr>
              <w:rPr>
                <w:rFonts w:ascii="Calibri" w:hAnsi="Calibri" w:cs="Calibri"/>
                <w:b/>
                <w:bCs/>
                <w:color w:val="000000"/>
              </w:rPr>
            </w:pPr>
          </w:p>
        </w:tc>
        <w:tc>
          <w:tcPr>
            <w:tcW w:w="889" w:type="dxa"/>
            <w:tcBorders>
              <w:top w:val="nil"/>
              <w:left w:val="nil"/>
              <w:bottom w:val="nil"/>
              <w:right w:val="nil"/>
            </w:tcBorders>
            <w:shd w:val="clear" w:color="auto" w:fill="auto"/>
          </w:tcPr>
          <w:p w14:paraId="38EA9139" w14:textId="77777777" w:rsidR="00B43344" w:rsidRPr="00634A73" w:rsidRDefault="00B43344" w:rsidP="00634A73">
            <w:pPr>
              <w:rPr>
                <w:rFonts w:ascii="Calibri" w:hAnsi="Calibri" w:cs="Calibri"/>
                <w:b/>
                <w:bCs/>
                <w:color w:val="000000"/>
              </w:rPr>
            </w:pPr>
          </w:p>
        </w:tc>
        <w:tc>
          <w:tcPr>
            <w:tcW w:w="1132" w:type="dxa"/>
            <w:tcBorders>
              <w:top w:val="nil"/>
              <w:left w:val="nil"/>
              <w:bottom w:val="nil"/>
              <w:right w:val="nil"/>
            </w:tcBorders>
          </w:tcPr>
          <w:p w14:paraId="08B0E02D" w14:textId="77777777" w:rsidR="00B43344" w:rsidRPr="00634A73" w:rsidRDefault="00B43344" w:rsidP="00634A73">
            <w:pPr>
              <w:rPr>
                <w:rFonts w:ascii="Calibri" w:hAnsi="Calibri" w:cs="Calibri"/>
                <w:b/>
                <w:bCs/>
                <w:color w:val="000000"/>
              </w:rPr>
            </w:pPr>
          </w:p>
        </w:tc>
        <w:tc>
          <w:tcPr>
            <w:tcW w:w="1132" w:type="dxa"/>
            <w:tcBorders>
              <w:top w:val="nil"/>
              <w:left w:val="nil"/>
              <w:bottom w:val="nil"/>
              <w:right w:val="nil"/>
            </w:tcBorders>
            <w:shd w:val="clear" w:color="auto" w:fill="auto"/>
          </w:tcPr>
          <w:p w14:paraId="19D2131F" w14:textId="380DE903" w:rsidR="00B43344" w:rsidRPr="00634A73" w:rsidRDefault="00B43344" w:rsidP="00634A73">
            <w:pPr>
              <w:rPr>
                <w:rFonts w:ascii="Calibri" w:hAnsi="Calibri" w:cs="Calibri"/>
                <w:b/>
                <w:bCs/>
                <w:color w:val="000000"/>
              </w:rPr>
            </w:pPr>
          </w:p>
        </w:tc>
        <w:tc>
          <w:tcPr>
            <w:tcW w:w="2506" w:type="dxa"/>
            <w:tcBorders>
              <w:top w:val="nil"/>
              <w:left w:val="nil"/>
              <w:bottom w:val="nil"/>
              <w:right w:val="nil"/>
            </w:tcBorders>
            <w:shd w:val="clear" w:color="auto" w:fill="auto"/>
          </w:tcPr>
          <w:p w14:paraId="2B3456D1" w14:textId="77777777" w:rsidR="00B43344" w:rsidRPr="00634A73" w:rsidRDefault="00B43344" w:rsidP="00634A73">
            <w:pPr>
              <w:rPr>
                <w:rFonts w:ascii="Calibri" w:hAnsi="Calibri" w:cs="Calibri"/>
                <w:b/>
                <w:bCs/>
                <w:color w:val="000000"/>
              </w:rPr>
            </w:pPr>
          </w:p>
        </w:tc>
      </w:tr>
    </w:tbl>
    <w:p w14:paraId="563747D4" w14:textId="64129B1F" w:rsidR="00634A73" w:rsidRPr="00634A73" w:rsidRDefault="00F83F5F" w:rsidP="00F83F5F">
      <w:pPr>
        <w:rPr>
          <w:rFonts w:ascii="Calibri" w:hAnsi="Calibri" w:cs="Calibri"/>
          <w:b/>
          <w:bCs/>
          <w:color w:val="000000"/>
        </w:rPr>
      </w:pPr>
      <w:r>
        <w:rPr>
          <w:rFonts w:ascii="Calibri" w:hAnsi="Calibri" w:cs="Calibri"/>
          <w:b/>
          <w:bCs/>
          <w:color w:val="000000"/>
        </w:rPr>
        <w:lastRenderedPageBreak/>
        <w:t xml:space="preserve">                                                                                                                                                   </w:t>
      </w:r>
      <w:r w:rsidR="00634A73" w:rsidRPr="00634A73">
        <w:rPr>
          <w:rFonts w:ascii="Calibri" w:hAnsi="Calibri" w:cs="Calibri"/>
          <w:b/>
          <w:bCs/>
          <w:color w:val="000000"/>
        </w:rPr>
        <w:t>Załącznik nr 2</w:t>
      </w:r>
    </w:p>
    <w:p w14:paraId="21CB8608" w14:textId="77777777" w:rsidR="00634A73" w:rsidRPr="00634A73" w:rsidRDefault="00634A73" w:rsidP="00FC6B67">
      <w:pPr>
        <w:jc w:val="center"/>
        <w:rPr>
          <w:rFonts w:ascii="Calibri" w:hAnsi="Calibri" w:cs="Calibri"/>
          <w:b/>
          <w:bCs/>
          <w:color w:val="000000"/>
        </w:rPr>
      </w:pPr>
    </w:p>
    <w:p w14:paraId="17E1979B" w14:textId="77777777" w:rsidR="00634A73" w:rsidRPr="00634A73" w:rsidRDefault="00634A73" w:rsidP="00FC6B67">
      <w:pPr>
        <w:numPr>
          <w:ilvl w:val="0"/>
          <w:numId w:val="1"/>
        </w:numPr>
        <w:jc w:val="center"/>
        <w:rPr>
          <w:rFonts w:ascii="Calibri" w:hAnsi="Calibri" w:cs="Calibri"/>
          <w:b/>
          <w:bCs/>
          <w:color w:val="000000"/>
          <w:lang w:val="x-none"/>
        </w:rPr>
      </w:pPr>
      <w:r w:rsidRPr="00634A73">
        <w:rPr>
          <w:rFonts w:ascii="Calibri" w:hAnsi="Calibri" w:cs="Calibri"/>
          <w:b/>
          <w:bCs/>
          <w:color w:val="000000"/>
          <w:lang w:val="x-none"/>
        </w:rPr>
        <w:t>FORMULARZ  OFERTOWY</w:t>
      </w:r>
    </w:p>
    <w:p w14:paraId="4481DFB6" w14:textId="77777777" w:rsidR="00634A73" w:rsidRPr="00634A73" w:rsidRDefault="00634A73" w:rsidP="00FC6B67">
      <w:pPr>
        <w:numPr>
          <w:ilvl w:val="0"/>
          <w:numId w:val="1"/>
        </w:numPr>
        <w:jc w:val="center"/>
        <w:rPr>
          <w:rFonts w:ascii="Calibri" w:hAnsi="Calibri" w:cs="Calibri"/>
          <w:b/>
          <w:bCs/>
          <w:color w:val="000000"/>
          <w:lang w:val="x-none"/>
        </w:rPr>
      </w:pPr>
      <w:r w:rsidRPr="00634A73">
        <w:rPr>
          <w:rFonts w:ascii="Calibri" w:hAnsi="Calibri" w:cs="Calibri"/>
          <w:b/>
          <w:bCs/>
          <w:color w:val="000000"/>
          <w:lang w:val="x-none"/>
        </w:rPr>
        <w:t>W  TRYBIE  PRZETARGU  NIEOGRANICZONEGO</w:t>
      </w:r>
    </w:p>
    <w:p w14:paraId="4570311E" w14:textId="77777777" w:rsidR="00634A73" w:rsidRPr="00634A73" w:rsidRDefault="00634A73" w:rsidP="00634A73">
      <w:pPr>
        <w:rPr>
          <w:rFonts w:ascii="Calibri" w:hAnsi="Calibri" w:cs="Calibri"/>
          <w:b/>
          <w:bCs/>
          <w:color w:val="000000"/>
        </w:rPr>
      </w:pPr>
    </w:p>
    <w:p w14:paraId="7C192A3B" w14:textId="77777777" w:rsidR="00634A73" w:rsidRPr="00634A73" w:rsidRDefault="00634A73" w:rsidP="00634A73">
      <w:pPr>
        <w:numPr>
          <w:ilvl w:val="0"/>
          <w:numId w:val="15"/>
        </w:numPr>
        <w:rPr>
          <w:rFonts w:ascii="Calibri" w:hAnsi="Calibri" w:cs="Calibri"/>
          <w:b/>
          <w:bCs/>
          <w:color w:val="000000"/>
        </w:rPr>
      </w:pPr>
      <w:r w:rsidRPr="00634A73">
        <w:rPr>
          <w:rFonts w:ascii="Calibri" w:hAnsi="Calibri" w:cs="Calibri"/>
          <w:b/>
          <w:bCs/>
          <w:color w:val="000000"/>
        </w:rPr>
        <w:t>Dane  dotyczące  oferenta:</w:t>
      </w:r>
    </w:p>
    <w:p w14:paraId="6C760D92" w14:textId="77777777" w:rsidR="00634A73" w:rsidRPr="00634A73" w:rsidRDefault="00634A73" w:rsidP="00634A73">
      <w:pPr>
        <w:rPr>
          <w:rFonts w:ascii="Calibri" w:hAnsi="Calibri" w:cs="Calibri"/>
          <w:b/>
          <w:bCs/>
          <w:color w:val="000000"/>
        </w:rPr>
      </w:pPr>
    </w:p>
    <w:p w14:paraId="07F388DD"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Nazwa  ..........................................................................................................................................</w:t>
      </w:r>
    </w:p>
    <w:p w14:paraId="24D62C47" w14:textId="77777777" w:rsidR="00634A73" w:rsidRPr="00634A73" w:rsidRDefault="00634A73" w:rsidP="00634A73">
      <w:pPr>
        <w:rPr>
          <w:rFonts w:ascii="Calibri" w:hAnsi="Calibri" w:cs="Calibri"/>
          <w:b/>
          <w:bCs/>
          <w:color w:val="000000"/>
        </w:rPr>
      </w:pPr>
    </w:p>
    <w:p w14:paraId="476D56CA"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Siedziba  .......................................................................................................................................</w:t>
      </w:r>
    </w:p>
    <w:p w14:paraId="48A769A9" w14:textId="77777777" w:rsidR="00634A73" w:rsidRPr="00634A73" w:rsidRDefault="00634A73" w:rsidP="00634A73">
      <w:pPr>
        <w:rPr>
          <w:rFonts w:ascii="Calibri" w:hAnsi="Calibri" w:cs="Calibri"/>
          <w:b/>
          <w:bCs/>
          <w:color w:val="000000"/>
        </w:rPr>
      </w:pPr>
    </w:p>
    <w:p w14:paraId="598D4FE9"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Tel. / fax. ......................................................................................................................................</w:t>
      </w:r>
    </w:p>
    <w:p w14:paraId="1D3F7D7B" w14:textId="77777777" w:rsidR="00634A73" w:rsidRPr="00634A73" w:rsidRDefault="00634A73" w:rsidP="00634A73">
      <w:pPr>
        <w:rPr>
          <w:rFonts w:ascii="Calibri" w:hAnsi="Calibri" w:cs="Calibri"/>
          <w:b/>
          <w:bCs/>
          <w:color w:val="000000"/>
        </w:rPr>
      </w:pPr>
    </w:p>
    <w:p w14:paraId="27BD9760"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NIP  ..............................................................................................................................................</w:t>
      </w:r>
    </w:p>
    <w:p w14:paraId="2F65007D" w14:textId="77777777" w:rsidR="00634A73" w:rsidRPr="00634A73" w:rsidRDefault="00634A73" w:rsidP="00634A73">
      <w:pPr>
        <w:rPr>
          <w:rFonts w:ascii="Calibri" w:hAnsi="Calibri" w:cs="Calibri"/>
          <w:b/>
          <w:bCs/>
          <w:color w:val="000000"/>
        </w:rPr>
      </w:pPr>
    </w:p>
    <w:p w14:paraId="50D0813E"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REGON  .......................................................................................................................................</w:t>
      </w:r>
    </w:p>
    <w:p w14:paraId="69FB0C73" w14:textId="77777777" w:rsidR="00634A73" w:rsidRPr="00634A73" w:rsidRDefault="00634A73" w:rsidP="00634A73">
      <w:pPr>
        <w:rPr>
          <w:rFonts w:ascii="Calibri" w:hAnsi="Calibri" w:cs="Calibri"/>
          <w:b/>
          <w:bCs/>
          <w:color w:val="000000"/>
        </w:rPr>
      </w:pPr>
    </w:p>
    <w:p w14:paraId="5F198B51"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E-mail …………………………………………………………………………………………..</w:t>
      </w:r>
    </w:p>
    <w:p w14:paraId="72027FB5" w14:textId="77777777" w:rsidR="00634A73" w:rsidRPr="00634A73" w:rsidRDefault="00634A73" w:rsidP="00634A73">
      <w:pPr>
        <w:rPr>
          <w:rFonts w:ascii="Calibri" w:hAnsi="Calibri" w:cs="Calibri"/>
          <w:b/>
          <w:bCs/>
          <w:color w:val="000000"/>
        </w:rPr>
      </w:pPr>
    </w:p>
    <w:p w14:paraId="64EA486D" w14:textId="77777777" w:rsidR="00634A73" w:rsidRPr="00634A73" w:rsidRDefault="00634A73" w:rsidP="00634A73">
      <w:pPr>
        <w:numPr>
          <w:ilvl w:val="0"/>
          <w:numId w:val="15"/>
        </w:numPr>
        <w:rPr>
          <w:rFonts w:ascii="Calibri" w:hAnsi="Calibri" w:cs="Calibri"/>
          <w:b/>
          <w:bCs/>
          <w:color w:val="000000"/>
        </w:rPr>
      </w:pPr>
      <w:r w:rsidRPr="00634A73">
        <w:rPr>
          <w:rFonts w:ascii="Calibri" w:hAnsi="Calibri" w:cs="Calibri"/>
          <w:b/>
          <w:bCs/>
          <w:color w:val="000000"/>
        </w:rPr>
        <w:t>Zobowiązuję się zrealizować przedmiot zamówienia za łączną kwotę:</w:t>
      </w:r>
    </w:p>
    <w:p w14:paraId="0AE9593D" w14:textId="77777777" w:rsidR="00634A73" w:rsidRPr="00634A73" w:rsidRDefault="00634A73" w:rsidP="00634A73">
      <w:pPr>
        <w:rPr>
          <w:rFonts w:ascii="Calibri" w:hAnsi="Calibri" w:cs="Calibri"/>
          <w:b/>
          <w:bCs/>
          <w:color w:val="000000"/>
        </w:rPr>
      </w:pPr>
    </w:p>
    <w:p w14:paraId="35113242" w14:textId="77777777" w:rsidR="00634A73" w:rsidRPr="00634A73" w:rsidRDefault="00634A73" w:rsidP="00634A73">
      <w:pPr>
        <w:rPr>
          <w:rFonts w:ascii="Calibri" w:hAnsi="Calibri" w:cs="Calibri"/>
          <w:b/>
          <w:bCs/>
          <w:color w:val="000000"/>
          <w:lang w:val="en-US"/>
        </w:rPr>
      </w:pPr>
      <w:proofErr w:type="spellStart"/>
      <w:r w:rsidRPr="00634A73">
        <w:rPr>
          <w:rFonts w:ascii="Calibri" w:hAnsi="Calibri" w:cs="Calibri"/>
          <w:b/>
          <w:bCs/>
          <w:color w:val="000000"/>
          <w:lang w:val="en-US"/>
        </w:rPr>
        <w:t>Pakiet</w:t>
      </w:r>
      <w:proofErr w:type="spellEnd"/>
      <w:r w:rsidRPr="00634A73">
        <w:rPr>
          <w:rFonts w:ascii="Calibri" w:hAnsi="Calibri" w:cs="Calibri"/>
          <w:b/>
          <w:bCs/>
          <w:color w:val="000000"/>
          <w:lang w:val="en-US"/>
        </w:rPr>
        <w:t xml:space="preserve"> nr 1</w:t>
      </w:r>
    </w:p>
    <w:p w14:paraId="6FC1D12F" w14:textId="77777777" w:rsidR="00634A73" w:rsidRPr="00634A73" w:rsidRDefault="00634A73" w:rsidP="00634A73">
      <w:pPr>
        <w:rPr>
          <w:rFonts w:ascii="Calibri" w:hAnsi="Calibri" w:cs="Calibri"/>
          <w:b/>
          <w:bCs/>
          <w:color w:val="000000"/>
          <w:lang w:val="en-US"/>
        </w:rPr>
      </w:pPr>
      <w:r w:rsidRPr="00634A73">
        <w:rPr>
          <w:rFonts w:ascii="Calibri" w:hAnsi="Calibri" w:cs="Calibri"/>
          <w:b/>
          <w:bCs/>
          <w:color w:val="000000"/>
          <w:lang w:val="en-US"/>
        </w:rPr>
        <w:t>Netto: ................................, VAT: ................, Brutto: ................................................</w:t>
      </w:r>
    </w:p>
    <w:p w14:paraId="7982F5A7" w14:textId="77777777" w:rsidR="00634A73" w:rsidRPr="00634A73" w:rsidRDefault="00634A73" w:rsidP="00634A73">
      <w:pPr>
        <w:rPr>
          <w:rFonts w:ascii="Calibri" w:hAnsi="Calibri" w:cs="Calibri"/>
          <w:b/>
          <w:bCs/>
          <w:color w:val="000000"/>
          <w:lang w:val="en-US"/>
        </w:rPr>
      </w:pPr>
    </w:p>
    <w:p w14:paraId="3016F1FE"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7B4E6D85" w14:textId="77777777" w:rsidR="00634A73" w:rsidRPr="00634A73" w:rsidRDefault="00634A73" w:rsidP="00634A73">
      <w:pPr>
        <w:rPr>
          <w:rFonts w:ascii="Calibri" w:hAnsi="Calibri" w:cs="Calibri"/>
          <w:b/>
          <w:bCs/>
          <w:color w:val="000000"/>
        </w:rPr>
      </w:pPr>
    </w:p>
    <w:p w14:paraId="0ACC75C4"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Pakiet nr 2</w:t>
      </w:r>
    </w:p>
    <w:p w14:paraId="60CE89C9"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Netto: ............................., VAT: ................, Brutto: ................................................</w:t>
      </w:r>
    </w:p>
    <w:p w14:paraId="6E88DCF4" w14:textId="77777777" w:rsidR="00634A73" w:rsidRPr="00634A73" w:rsidRDefault="00634A73" w:rsidP="00634A73">
      <w:pPr>
        <w:rPr>
          <w:rFonts w:ascii="Calibri" w:hAnsi="Calibri" w:cs="Calibri"/>
          <w:b/>
          <w:bCs/>
          <w:color w:val="000000"/>
        </w:rPr>
      </w:pPr>
    </w:p>
    <w:p w14:paraId="13915CED"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4AA6B34F" w14:textId="77777777" w:rsidR="00634A73" w:rsidRPr="00634A73" w:rsidRDefault="00634A73" w:rsidP="00634A73">
      <w:pPr>
        <w:rPr>
          <w:rFonts w:ascii="Calibri" w:hAnsi="Calibri" w:cs="Calibri"/>
          <w:b/>
          <w:bCs/>
          <w:color w:val="000000"/>
        </w:rPr>
      </w:pPr>
    </w:p>
    <w:p w14:paraId="7839B4EA" w14:textId="77777777" w:rsidR="00634A73" w:rsidRPr="00634A73" w:rsidRDefault="00634A73" w:rsidP="00634A73">
      <w:pPr>
        <w:rPr>
          <w:rFonts w:ascii="Calibri" w:hAnsi="Calibri" w:cs="Calibri"/>
          <w:b/>
          <w:bCs/>
          <w:color w:val="000000"/>
          <w:lang w:val="en-US"/>
        </w:rPr>
      </w:pPr>
      <w:proofErr w:type="spellStart"/>
      <w:r w:rsidRPr="00634A73">
        <w:rPr>
          <w:rFonts w:ascii="Calibri" w:hAnsi="Calibri" w:cs="Calibri"/>
          <w:b/>
          <w:bCs/>
          <w:color w:val="000000"/>
          <w:lang w:val="en-US"/>
        </w:rPr>
        <w:t>Pakiet</w:t>
      </w:r>
      <w:proofErr w:type="spellEnd"/>
      <w:r w:rsidRPr="00634A73">
        <w:rPr>
          <w:rFonts w:ascii="Calibri" w:hAnsi="Calibri" w:cs="Calibri"/>
          <w:b/>
          <w:bCs/>
          <w:color w:val="000000"/>
          <w:lang w:val="en-US"/>
        </w:rPr>
        <w:t xml:space="preserve"> nr 3</w:t>
      </w:r>
    </w:p>
    <w:p w14:paraId="58DE5F54" w14:textId="77777777" w:rsidR="00634A73" w:rsidRPr="00634A73" w:rsidRDefault="00634A73" w:rsidP="00634A73">
      <w:pPr>
        <w:rPr>
          <w:rFonts w:ascii="Calibri" w:hAnsi="Calibri" w:cs="Calibri"/>
          <w:b/>
          <w:bCs/>
          <w:color w:val="000000"/>
          <w:lang w:val="en-US"/>
        </w:rPr>
      </w:pPr>
      <w:r w:rsidRPr="00634A73">
        <w:rPr>
          <w:rFonts w:ascii="Calibri" w:hAnsi="Calibri" w:cs="Calibri"/>
          <w:b/>
          <w:bCs/>
          <w:color w:val="000000"/>
          <w:lang w:val="en-US"/>
        </w:rPr>
        <w:t>Netto: ............................, VAT: ................, Brutto: ..............................................................</w:t>
      </w:r>
    </w:p>
    <w:p w14:paraId="65FC1020" w14:textId="77777777" w:rsidR="00634A73" w:rsidRPr="00634A73" w:rsidRDefault="00634A73" w:rsidP="00634A73">
      <w:pPr>
        <w:rPr>
          <w:rFonts w:ascii="Calibri" w:hAnsi="Calibri" w:cs="Calibri"/>
          <w:b/>
          <w:bCs/>
          <w:color w:val="000000"/>
          <w:lang w:val="en-US"/>
        </w:rPr>
      </w:pPr>
    </w:p>
    <w:p w14:paraId="12038A13"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2CD4A457" w14:textId="77777777" w:rsidR="00634A73" w:rsidRPr="00634A73" w:rsidRDefault="00634A73" w:rsidP="00634A73">
      <w:pPr>
        <w:rPr>
          <w:rFonts w:ascii="Calibri" w:hAnsi="Calibri" w:cs="Calibri"/>
          <w:b/>
          <w:bCs/>
          <w:color w:val="000000"/>
        </w:rPr>
      </w:pPr>
    </w:p>
    <w:p w14:paraId="74B1623D"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Pakiet nr 4</w:t>
      </w:r>
    </w:p>
    <w:p w14:paraId="5412A6AF"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Netto: ............................, VAT: ................, Brutto: ..............................................................</w:t>
      </w:r>
    </w:p>
    <w:p w14:paraId="6A917066" w14:textId="77777777" w:rsidR="00634A73" w:rsidRPr="00634A73" w:rsidRDefault="00634A73" w:rsidP="00634A73">
      <w:pPr>
        <w:rPr>
          <w:rFonts w:ascii="Calibri" w:hAnsi="Calibri" w:cs="Calibri"/>
          <w:b/>
          <w:bCs/>
          <w:color w:val="000000"/>
        </w:rPr>
      </w:pPr>
    </w:p>
    <w:p w14:paraId="6891D750"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3DFE053C" w14:textId="77777777" w:rsidR="00634A73" w:rsidRPr="00634A73" w:rsidRDefault="00634A73" w:rsidP="00634A73">
      <w:pPr>
        <w:rPr>
          <w:rFonts w:ascii="Calibri" w:hAnsi="Calibri" w:cs="Calibri"/>
          <w:b/>
          <w:bCs/>
          <w:color w:val="000000"/>
        </w:rPr>
      </w:pPr>
    </w:p>
    <w:p w14:paraId="551B9B39" w14:textId="77777777" w:rsidR="00634A73" w:rsidRPr="00634A73" w:rsidRDefault="00634A73" w:rsidP="00634A73">
      <w:pPr>
        <w:rPr>
          <w:rFonts w:ascii="Calibri" w:hAnsi="Calibri" w:cs="Calibri"/>
          <w:b/>
          <w:bCs/>
          <w:color w:val="000000"/>
          <w:lang w:val="en-US"/>
        </w:rPr>
      </w:pPr>
      <w:proofErr w:type="spellStart"/>
      <w:r w:rsidRPr="00634A73">
        <w:rPr>
          <w:rFonts w:ascii="Calibri" w:hAnsi="Calibri" w:cs="Calibri"/>
          <w:b/>
          <w:bCs/>
          <w:color w:val="000000"/>
          <w:lang w:val="en-US"/>
        </w:rPr>
        <w:t>Pakiet</w:t>
      </w:r>
      <w:proofErr w:type="spellEnd"/>
      <w:r w:rsidRPr="00634A73">
        <w:rPr>
          <w:rFonts w:ascii="Calibri" w:hAnsi="Calibri" w:cs="Calibri"/>
          <w:b/>
          <w:bCs/>
          <w:color w:val="000000"/>
          <w:lang w:val="en-US"/>
        </w:rPr>
        <w:t xml:space="preserve"> nr 5</w:t>
      </w:r>
    </w:p>
    <w:p w14:paraId="1F1EBE0A" w14:textId="77777777" w:rsidR="00634A73" w:rsidRPr="00634A73" w:rsidRDefault="00634A73" w:rsidP="00634A73">
      <w:pPr>
        <w:rPr>
          <w:rFonts w:ascii="Calibri" w:hAnsi="Calibri" w:cs="Calibri"/>
          <w:b/>
          <w:bCs/>
          <w:color w:val="000000"/>
          <w:lang w:val="en-US"/>
        </w:rPr>
      </w:pPr>
      <w:r w:rsidRPr="00634A73">
        <w:rPr>
          <w:rFonts w:ascii="Calibri" w:hAnsi="Calibri" w:cs="Calibri"/>
          <w:b/>
          <w:bCs/>
          <w:color w:val="000000"/>
          <w:lang w:val="en-US"/>
        </w:rPr>
        <w:t>Netto:............................., VAT: ................, Brutto: ..............................................................</w:t>
      </w:r>
    </w:p>
    <w:p w14:paraId="796D416C" w14:textId="77777777" w:rsidR="00634A73" w:rsidRPr="00634A73" w:rsidRDefault="00634A73" w:rsidP="00634A73">
      <w:pPr>
        <w:rPr>
          <w:rFonts w:ascii="Calibri" w:hAnsi="Calibri" w:cs="Calibri"/>
          <w:b/>
          <w:bCs/>
          <w:color w:val="000000"/>
          <w:lang w:val="en-US"/>
        </w:rPr>
      </w:pPr>
    </w:p>
    <w:p w14:paraId="6F73CA7C"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482BF9CC" w14:textId="77777777" w:rsidR="00634A73" w:rsidRPr="00634A73" w:rsidRDefault="00634A73" w:rsidP="00634A73">
      <w:pPr>
        <w:rPr>
          <w:rFonts w:ascii="Calibri" w:hAnsi="Calibri" w:cs="Calibri"/>
          <w:b/>
          <w:bCs/>
          <w:color w:val="000000"/>
        </w:rPr>
      </w:pPr>
    </w:p>
    <w:p w14:paraId="5A1ADF99"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Pakiet nr 6</w:t>
      </w:r>
    </w:p>
    <w:p w14:paraId="5400DE47"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Netto: ................................, VAT: ................, Brutto: ................................................</w:t>
      </w:r>
    </w:p>
    <w:p w14:paraId="405C20A3" w14:textId="77777777" w:rsidR="00634A73" w:rsidRPr="00634A73" w:rsidRDefault="00634A73" w:rsidP="00634A73">
      <w:pPr>
        <w:rPr>
          <w:rFonts w:ascii="Calibri" w:hAnsi="Calibri" w:cs="Calibri"/>
          <w:b/>
          <w:bCs/>
          <w:color w:val="000000"/>
        </w:rPr>
      </w:pPr>
    </w:p>
    <w:p w14:paraId="295CD4B3"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69589571" w14:textId="77777777" w:rsidR="00634A73" w:rsidRPr="00634A73" w:rsidRDefault="00634A73" w:rsidP="00634A73">
      <w:pPr>
        <w:rPr>
          <w:rFonts w:ascii="Calibri" w:hAnsi="Calibri" w:cs="Calibri"/>
          <w:b/>
          <w:bCs/>
          <w:color w:val="000000"/>
        </w:rPr>
      </w:pPr>
    </w:p>
    <w:p w14:paraId="0669F5A8" w14:textId="77777777" w:rsidR="00634A73" w:rsidRPr="00634A73" w:rsidRDefault="00634A73" w:rsidP="00634A73">
      <w:pPr>
        <w:rPr>
          <w:rFonts w:ascii="Calibri" w:hAnsi="Calibri" w:cs="Calibri"/>
          <w:b/>
          <w:bCs/>
          <w:color w:val="000000"/>
          <w:lang w:val="en-US"/>
        </w:rPr>
      </w:pPr>
      <w:proofErr w:type="spellStart"/>
      <w:r w:rsidRPr="00634A73">
        <w:rPr>
          <w:rFonts w:ascii="Calibri" w:hAnsi="Calibri" w:cs="Calibri"/>
          <w:b/>
          <w:bCs/>
          <w:color w:val="000000"/>
          <w:lang w:val="en-US"/>
        </w:rPr>
        <w:lastRenderedPageBreak/>
        <w:t>Pakiet</w:t>
      </w:r>
      <w:proofErr w:type="spellEnd"/>
      <w:r w:rsidRPr="00634A73">
        <w:rPr>
          <w:rFonts w:ascii="Calibri" w:hAnsi="Calibri" w:cs="Calibri"/>
          <w:b/>
          <w:bCs/>
          <w:color w:val="000000"/>
          <w:lang w:val="en-US"/>
        </w:rPr>
        <w:t xml:space="preserve"> nr 7</w:t>
      </w:r>
    </w:p>
    <w:p w14:paraId="2A01ED33" w14:textId="77777777" w:rsidR="00634A73" w:rsidRPr="00634A73" w:rsidRDefault="00634A73" w:rsidP="00634A73">
      <w:pPr>
        <w:rPr>
          <w:rFonts w:ascii="Calibri" w:hAnsi="Calibri" w:cs="Calibri"/>
          <w:b/>
          <w:bCs/>
          <w:color w:val="000000"/>
          <w:lang w:val="en-US"/>
        </w:rPr>
      </w:pPr>
      <w:r w:rsidRPr="00634A73">
        <w:rPr>
          <w:rFonts w:ascii="Calibri" w:hAnsi="Calibri" w:cs="Calibri"/>
          <w:b/>
          <w:bCs/>
          <w:color w:val="000000"/>
          <w:lang w:val="en-US"/>
        </w:rPr>
        <w:t>Netto: ............................., VAT: ................, Brutto: ................................................</w:t>
      </w:r>
    </w:p>
    <w:p w14:paraId="26F575BA" w14:textId="77777777" w:rsidR="00634A73" w:rsidRPr="00634A73" w:rsidRDefault="00634A73" w:rsidP="00634A73">
      <w:pPr>
        <w:rPr>
          <w:rFonts w:ascii="Calibri" w:hAnsi="Calibri" w:cs="Calibri"/>
          <w:b/>
          <w:bCs/>
          <w:color w:val="000000"/>
          <w:lang w:val="en-US"/>
        </w:rPr>
      </w:pPr>
    </w:p>
    <w:p w14:paraId="31B21CE4"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190B12C6" w14:textId="77777777" w:rsidR="00634A73" w:rsidRPr="00634A73" w:rsidRDefault="00634A73" w:rsidP="00634A73">
      <w:pPr>
        <w:rPr>
          <w:rFonts w:ascii="Calibri" w:hAnsi="Calibri" w:cs="Calibri"/>
          <w:b/>
          <w:bCs/>
          <w:color w:val="000000"/>
        </w:rPr>
      </w:pPr>
    </w:p>
    <w:p w14:paraId="58DBF565"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Pakiet nr 8</w:t>
      </w:r>
    </w:p>
    <w:p w14:paraId="0961F7C4"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Netto: ............................, VAT: ................, Brutto: ..............................................................</w:t>
      </w:r>
    </w:p>
    <w:p w14:paraId="0E6AC60A" w14:textId="77777777" w:rsidR="00634A73" w:rsidRPr="00634A73" w:rsidRDefault="00634A73" w:rsidP="00634A73">
      <w:pPr>
        <w:rPr>
          <w:rFonts w:ascii="Calibri" w:hAnsi="Calibri" w:cs="Calibri"/>
          <w:b/>
          <w:bCs/>
          <w:color w:val="000000"/>
        </w:rPr>
      </w:pPr>
    </w:p>
    <w:p w14:paraId="313C2B13"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6C4D4FA4" w14:textId="77777777" w:rsidR="00634A73" w:rsidRPr="00634A73" w:rsidRDefault="00634A73" w:rsidP="00634A73">
      <w:pPr>
        <w:rPr>
          <w:rFonts w:ascii="Calibri" w:hAnsi="Calibri" w:cs="Calibri"/>
          <w:b/>
          <w:bCs/>
          <w:color w:val="000000"/>
        </w:rPr>
      </w:pPr>
    </w:p>
    <w:p w14:paraId="6CF53B50" w14:textId="77777777" w:rsidR="00634A73" w:rsidRPr="00634A73" w:rsidRDefault="00634A73" w:rsidP="00634A73">
      <w:pPr>
        <w:rPr>
          <w:rFonts w:ascii="Calibri" w:hAnsi="Calibri" w:cs="Calibri"/>
          <w:b/>
          <w:bCs/>
          <w:color w:val="000000"/>
          <w:lang w:val="en-US"/>
        </w:rPr>
      </w:pPr>
      <w:proofErr w:type="spellStart"/>
      <w:r w:rsidRPr="00634A73">
        <w:rPr>
          <w:rFonts w:ascii="Calibri" w:hAnsi="Calibri" w:cs="Calibri"/>
          <w:b/>
          <w:bCs/>
          <w:color w:val="000000"/>
          <w:lang w:val="en-US"/>
        </w:rPr>
        <w:t>Pakiet</w:t>
      </w:r>
      <w:proofErr w:type="spellEnd"/>
      <w:r w:rsidRPr="00634A73">
        <w:rPr>
          <w:rFonts w:ascii="Calibri" w:hAnsi="Calibri" w:cs="Calibri"/>
          <w:b/>
          <w:bCs/>
          <w:color w:val="000000"/>
          <w:lang w:val="en-US"/>
        </w:rPr>
        <w:t xml:space="preserve"> nr 9</w:t>
      </w:r>
    </w:p>
    <w:p w14:paraId="16F16C45" w14:textId="77777777" w:rsidR="00634A73" w:rsidRPr="00634A73" w:rsidRDefault="00634A73" w:rsidP="00634A73">
      <w:pPr>
        <w:rPr>
          <w:rFonts w:ascii="Calibri" w:hAnsi="Calibri" w:cs="Calibri"/>
          <w:b/>
          <w:bCs/>
          <w:color w:val="000000"/>
          <w:lang w:val="en-US"/>
        </w:rPr>
      </w:pPr>
      <w:r w:rsidRPr="00634A73">
        <w:rPr>
          <w:rFonts w:ascii="Calibri" w:hAnsi="Calibri" w:cs="Calibri"/>
          <w:b/>
          <w:bCs/>
          <w:color w:val="000000"/>
          <w:lang w:val="en-US"/>
        </w:rPr>
        <w:t>Netto: ............................, VAT: ................, Brutto: ..............................................................</w:t>
      </w:r>
    </w:p>
    <w:p w14:paraId="46D33E73" w14:textId="77777777" w:rsidR="00634A73" w:rsidRPr="00634A73" w:rsidRDefault="00634A73" w:rsidP="00634A73">
      <w:pPr>
        <w:rPr>
          <w:rFonts w:ascii="Calibri" w:hAnsi="Calibri" w:cs="Calibri"/>
          <w:b/>
          <w:bCs/>
          <w:color w:val="000000"/>
          <w:lang w:val="en-US"/>
        </w:rPr>
      </w:pPr>
    </w:p>
    <w:p w14:paraId="310FA223"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3FCBE2D2" w14:textId="77777777" w:rsidR="00634A73" w:rsidRPr="00634A73" w:rsidRDefault="00634A73" w:rsidP="00634A73">
      <w:pPr>
        <w:rPr>
          <w:rFonts w:ascii="Calibri" w:hAnsi="Calibri" w:cs="Calibri"/>
          <w:b/>
          <w:bCs/>
          <w:color w:val="000000"/>
        </w:rPr>
      </w:pPr>
    </w:p>
    <w:p w14:paraId="0BC95E6B"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Pakiet nr 10</w:t>
      </w:r>
    </w:p>
    <w:p w14:paraId="4737F754"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Netto:............................., VAT: ................, Brutto: ..............................................................</w:t>
      </w:r>
    </w:p>
    <w:p w14:paraId="49181DCB" w14:textId="77777777" w:rsidR="00634A73" w:rsidRPr="00634A73" w:rsidRDefault="00634A73" w:rsidP="00634A73">
      <w:pPr>
        <w:rPr>
          <w:rFonts w:ascii="Calibri" w:hAnsi="Calibri" w:cs="Calibri"/>
          <w:b/>
          <w:bCs/>
          <w:color w:val="000000"/>
        </w:rPr>
      </w:pPr>
    </w:p>
    <w:p w14:paraId="3D3BCB24"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39ECE81D" w14:textId="77777777" w:rsidR="00634A73" w:rsidRPr="00634A73" w:rsidRDefault="00634A73" w:rsidP="00634A73">
      <w:pPr>
        <w:rPr>
          <w:rFonts w:ascii="Calibri" w:hAnsi="Calibri" w:cs="Calibri"/>
          <w:b/>
          <w:bCs/>
          <w:color w:val="000000"/>
        </w:rPr>
      </w:pPr>
    </w:p>
    <w:p w14:paraId="509177AD" w14:textId="77777777" w:rsidR="00634A73" w:rsidRPr="00634A73" w:rsidRDefault="00634A73" w:rsidP="00634A73">
      <w:pPr>
        <w:rPr>
          <w:rFonts w:ascii="Calibri" w:hAnsi="Calibri" w:cs="Calibri"/>
          <w:b/>
          <w:bCs/>
          <w:color w:val="000000"/>
          <w:lang w:val="en-US"/>
        </w:rPr>
      </w:pPr>
      <w:proofErr w:type="spellStart"/>
      <w:r w:rsidRPr="00634A73">
        <w:rPr>
          <w:rFonts w:ascii="Calibri" w:hAnsi="Calibri" w:cs="Calibri"/>
          <w:b/>
          <w:bCs/>
          <w:color w:val="000000"/>
          <w:lang w:val="en-US"/>
        </w:rPr>
        <w:t>Pakiet</w:t>
      </w:r>
      <w:proofErr w:type="spellEnd"/>
      <w:r w:rsidRPr="00634A73">
        <w:rPr>
          <w:rFonts w:ascii="Calibri" w:hAnsi="Calibri" w:cs="Calibri"/>
          <w:b/>
          <w:bCs/>
          <w:color w:val="000000"/>
          <w:lang w:val="en-US"/>
        </w:rPr>
        <w:t xml:space="preserve"> nr 11</w:t>
      </w:r>
    </w:p>
    <w:p w14:paraId="77A90B33" w14:textId="77777777" w:rsidR="00634A73" w:rsidRPr="00634A73" w:rsidRDefault="00634A73" w:rsidP="00634A73">
      <w:pPr>
        <w:rPr>
          <w:rFonts w:ascii="Calibri" w:hAnsi="Calibri" w:cs="Calibri"/>
          <w:b/>
          <w:bCs/>
          <w:color w:val="000000"/>
          <w:lang w:val="en-US"/>
        </w:rPr>
      </w:pPr>
      <w:r w:rsidRPr="00634A73">
        <w:rPr>
          <w:rFonts w:ascii="Calibri" w:hAnsi="Calibri" w:cs="Calibri"/>
          <w:b/>
          <w:bCs/>
          <w:color w:val="000000"/>
          <w:lang w:val="en-US"/>
        </w:rPr>
        <w:t>Netto: ................................, VAT: ................, Brutto: ................................................</w:t>
      </w:r>
    </w:p>
    <w:p w14:paraId="2B1F9E30" w14:textId="77777777" w:rsidR="00634A73" w:rsidRPr="00634A73" w:rsidRDefault="00634A73" w:rsidP="00634A73">
      <w:pPr>
        <w:rPr>
          <w:rFonts w:ascii="Calibri" w:hAnsi="Calibri" w:cs="Calibri"/>
          <w:b/>
          <w:bCs/>
          <w:color w:val="000000"/>
          <w:lang w:val="en-US"/>
        </w:rPr>
      </w:pPr>
    </w:p>
    <w:p w14:paraId="7704583F"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7CBA6DA8" w14:textId="77777777" w:rsidR="00634A73" w:rsidRPr="00634A73" w:rsidRDefault="00634A73" w:rsidP="00634A73">
      <w:pPr>
        <w:rPr>
          <w:rFonts w:ascii="Calibri" w:hAnsi="Calibri" w:cs="Calibri"/>
          <w:b/>
          <w:bCs/>
          <w:color w:val="000000"/>
        </w:rPr>
      </w:pPr>
    </w:p>
    <w:p w14:paraId="170DC124"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Pakiet nr 12</w:t>
      </w:r>
    </w:p>
    <w:p w14:paraId="05B74657"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Netto: ............................., VAT: ................, Brutto: ................................................</w:t>
      </w:r>
    </w:p>
    <w:p w14:paraId="63123D49" w14:textId="77777777" w:rsidR="00634A73" w:rsidRPr="00634A73" w:rsidRDefault="00634A73" w:rsidP="00634A73">
      <w:pPr>
        <w:rPr>
          <w:rFonts w:ascii="Calibri" w:hAnsi="Calibri" w:cs="Calibri"/>
          <w:b/>
          <w:bCs/>
          <w:color w:val="000000"/>
        </w:rPr>
      </w:pPr>
    </w:p>
    <w:p w14:paraId="4DC616E0"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436864CB" w14:textId="77777777" w:rsidR="00634A73" w:rsidRPr="00634A73" w:rsidRDefault="00634A73" w:rsidP="00634A73">
      <w:pPr>
        <w:rPr>
          <w:rFonts w:ascii="Calibri" w:hAnsi="Calibri" w:cs="Calibri"/>
          <w:b/>
          <w:bCs/>
          <w:color w:val="000000"/>
        </w:rPr>
      </w:pPr>
    </w:p>
    <w:p w14:paraId="16EF9C49" w14:textId="77777777" w:rsidR="00634A73" w:rsidRPr="00634A73" w:rsidRDefault="00634A73" w:rsidP="00634A73">
      <w:pPr>
        <w:rPr>
          <w:rFonts w:ascii="Calibri" w:hAnsi="Calibri" w:cs="Calibri"/>
          <w:b/>
          <w:bCs/>
          <w:color w:val="000000"/>
          <w:lang w:val="en-US"/>
        </w:rPr>
      </w:pPr>
      <w:proofErr w:type="spellStart"/>
      <w:r w:rsidRPr="00634A73">
        <w:rPr>
          <w:rFonts w:ascii="Calibri" w:hAnsi="Calibri" w:cs="Calibri"/>
          <w:b/>
          <w:bCs/>
          <w:color w:val="000000"/>
          <w:lang w:val="en-US"/>
        </w:rPr>
        <w:t>Pakiet</w:t>
      </w:r>
      <w:proofErr w:type="spellEnd"/>
      <w:r w:rsidRPr="00634A73">
        <w:rPr>
          <w:rFonts w:ascii="Calibri" w:hAnsi="Calibri" w:cs="Calibri"/>
          <w:b/>
          <w:bCs/>
          <w:color w:val="000000"/>
          <w:lang w:val="en-US"/>
        </w:rPr>
        <w:t xml:space="preserve"> nr 13</w:t>
      </w:r>
    </w:p>
    <w:p w14:paraId="014B5C83" w14:textId="77777777" w:rsidR="00634A73" w:rsidRPr="00634A73" w:rsidRDefault="00634A73" w:rsidP="00634A73">
      <w:pPr>
        <w:rPr>
          <w:rFonts w:ascii="Calibri" w:hAnsi="Calibri" w:cs="Calibri"/>
          <w:b/>
          <w:bCs/>
          <w:color w:val="000000"/>
          <w:lang w:val="en-US"/>
        </w:rPr>
      </w:pPr>
      <w:r w:rsidRPr="00634A73">
        <w:rPr>
          <w:rFonts w:ascii="Calibri" w:hAnsi="Calibri" w:cs="Calibri"/>
          <w:b/>
          <w:bCs/>
          <w:color w:val="000000"/>
          <w:lang w:val="en-US"/>
        </w:rPr>
        <w:t>Netto: ............................, VAT: ................, Brutto: ..............................................................</w:t>
      </w:r>
    </w:p>
    <w:p w14:paraId="4328C5B6" w14:textId="77777777" w:rsidR="00634A73" w:rsidRPr="00634A73" w:rsidRDefault="00634A73" w:rsidP="00634A73">
      <w:pPr>
        <w:rPr>
          <w:rFonts w:ascii="Calibri" w:hAnsi="Calibri" w:cs="Calibri"/>
          <w:b/>
          <w:bCs/>
          <w:color w:val="000000"/>
          <w:lang w:val="en-US"/>
        </w:rPr>
      </w:pPr>
    </w:p>
    <w:p w14:paraId="0E35B2D5"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3D1A60E8" w14:textId="77777777" w:rsidR="00634A73" w:rsidRPr="00634A73" w:rsidRDefault="00634A73" w:rsidP="00634A73">
      <w:pPr>
        <w:rPr>
          <w:rFonts w:ascii="Calibri" w:hAnsi="Calibri" w:cs="Calibri"/>
          <w:b/>
          <w:bCs/>
          <w:color w:val="000000"/>
        </w:rPr>
      </w:pPr>
    </w:p>
    <w:p w14:paraId="380481B8"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Pakiet nr 14</w:t>
      </w:r>
    </w:p>
    <w:p w14:paraId="1FF136BA"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Netto: ............................, VAT: ................, Brutto: ..............................................................</w:t>
      </w:r>
    </w:p>
    <w:p w14:paraId="03CD50F8" w14:textId="77777777" w:rsidR="00634A73" w:rsidRPr="00634A73" w:rsidRDefault="00634A73" w:rsidP="00634A73">
      <w:pPr>
        <w:rPr>
          <w:rFonts w:ascii="Calibri" w:hAnsi="Calibri" w:cs="Calibri"/>
          <w:b/>
          <w:bCs/>
          <w:color w:val="000000"/>
        </w:rPr>
      </w:pPr>
    </w:p>
    <w:p w14:paraId="76A7F3EF"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244620B8" w14:textId="77777777" w:rsidR="00634A73" w:rsidRPr="00634A73" w:rsidRDefault="00634A73" w:rsidP="00634A73">
      <w:pPr>
        <w:rPr>
          <w:rFonts w:ascii="Calibri" w:hAnsi="Calibri" w:cs="Calibri"/>
          <w:b/>
          <w:bCs/>
          <w:color w:val="000000"/>
        </w:rPr>
      </w:pPr>
    </w:p>
    <w:p w14:paraId="3162074A" w14:textId="77777777" w:rsidR="00634A73" w:rsidRPr="00634A73" w:rsidRDefault="00634A73" w:rsidP="00634A73">
      <w:pPr>
        <w:rPr>
          <w:rFonts w:ascii="Calibri" w:hAnsi="Calibri" w:cs="Calibri"/>
          <w:b/>
          <w:bCs/>
          <w:color w:val="000000"/>
          <w:lang w:val="en-US"/>
        </w:rPr>
      </w:pPr>
      <w:proofErr w:type="spellStart"/>
      <w:r w:rsidRPr="00634A73">
        <w:rPr>
          <w:rFonts w:ascii="Calibri" w:hAnsi="Calibri" w:cs="Calibri"/>
          <w:b/>
          <w:bCs/>
          <w:color w:val="000000"/>
          <w:lang w:val="en-US"/>
        </w:rPr>
        <w:t>Pakiet</w:t>
      </w:r>
      <w:proofErr w:type="spellEnd"/>
      <w:r w:rsidRPr="00634A73">
        <w:rPr>
          <w:rFonts w:ascii="Calibri" w:hAnsi="Calibri" w:cs="Calibri"/>
          <w:b/>
          <w:bCs/>
          <w:color w:val="000000"/>
          <w:lang w:val="en-US"/>
        </w:rPr>
        <w:t xml:space="preserve"> nr 15</w:t>
      </w:r>
    </w:p>
    <w:p w14:paraId="18BE708F" w14:textId="77777777" w:rsidR="00634A73" w:rsidRPr="00634A73" w:rsidRDefault="00634A73" w:rsidP="00634A73">
      <w:pPr>
        <w:rPr>
          <w:rFonts w:ascii="Calibri" w:hAnsi="Calibri" w:cs="Calibri"/>
          <w:b/>
          <w:bCs/>
          <w:color w:val="000000"/>
          <w:lang w:val="en-US"/>
        </w:rPr>
      </w:pPr>
      <w:r w:rsidRPr="00634A73">
        <w:rPr>
          <w:rFonts w:ascii="Calibri" w:hAnsi="Calibri" w:cs="Calibri"/>
          <w:b/>
          <w:bCs/>
          <w:color w:val="000000"/>
          <w:lang w:val="en-US"/>
        </w:rPr>
        <w:t>Netto:............................., VAT: ................, Brutto: ..............................................................</w:t>
      </w:r>
    </w:p>
    <w:p w14:paraId="5CF0ED26" w14:textId="77777777" w:rsidR="00634A73" w:rsidRPr="00634A73" w:rsidRDefault="00634A73" w:rsidP="00634A73">
      <w:pPr>
        <w:rPr>
          <w:rFonts w:ascii="Calibri" w:hAnsi="Calibri" w:cs="Calibri"/>
          <w:b/>
          <w:bCs/>
          <w:color w:val="000000"/>
          <w:lang w:val="en-US"/>
        </w:rPr>
      </w:pPr>
    </w:p>
    <w:p w14:paraId="21C6A46C"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5C9E8000" w14:textId="77777777" w:rsidR="00634A73" w:rsidRPr="00634A73" w:rsidRDefault="00634A73" w:rsidP="00634A73">
      <w:pPr>
        <w:rPr>
          <w:rFonts w:ascii="Calibri" w:hAnsi="Calibri" w:cs="Calibri"/>
          <w:b/>
          <w:bCs/>
          <w:color w:val="000000"/>
        </w:rPr>
      </w:pPr>
    </w:p>
    <w:p w14:paraId="47A165C1"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Pakiet nr 16</w:t>
      </w:r>
    </w:p>
    <w:p w14:paraId="15C96A38"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Netto: ................................, VAT: ................, Brutto: ................................................</w:t>
      </w:r>
    </w:p>
    <w:p w14:paraId="6AFC964C"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771EC509" w14:textId="77777777" w:rsidR="00634A73" w:rsidRPr="00634A73" w:rsidRDefault="00634A73" w:rsidP="00634A73">
      <w:pPr>
        <w:rPr>
          <w:rFonts w:ascii="Calibri" w:hAnsi="Calibri" w:cs="Calibri"/>
          <w:b/>
          <w:bCs/>
          <w:color w:val="000000"/>
        </w:rPr>
      </w:pPr>
    </w:p>
    <w:p w14:paraId="7279EBF8" w14:textId="77777777" w:rsidR="00634A73" w:rsidRPr="00634A73" w:rsidRDefault="00634A73" w:rsidP="00634A73">
      <w:pPr>
        <w:rPr>
          <w:rFonts w:ascii="Calibri" w:hAnsi="Calibri" w:cs="Calibri"/>
          <w:b/>
          <w:bCs/>
          <w:color w:val="000000"/>
          <w:lang w:val="en-US"/>
        </w:rPr>
      </w:pPr>
      <w:proofErr w:type="spellStart"/>
      <w:r w:rsidRPr="00634A73">
        <w:rPr>
          <w:rFonts w:ascii="Calibri" w:hAnsi="Calibri" w:cs="Calibri"/>
          <w:b/>
          <w:bCs/>
          <w:color w:val="000000"/>
          <w:lang w:val="en-US"/>
        </w:rPr>
        <w:t>Pakiet</w:t>
      </w:r>
      <w:proofErr w:type="spellEnd"/>
      <w:r w:rsidRPr="00634A73">
        <w:rPr>
          <w:rFonts w:ascii="Calibri" w:hAnsi="Calibri" w:cs="Calibri"/>
          <w:b/>
          <w:bCs/>
          <w:color w:val="000000"/>
          <w:lang w:val="en-US"/>
        </w:rPr>
        <w:t xml:space="preserve"> nr 17</w:t>
      </w:r>
    </w:p>
    <w:p w14:paraId="4A5E731E" w14:textId="77777777" w:rsidR="00634A73" w:rsidRPr="00634A73" w:rsidRDefault="00634A73" w:rsidP="00634A73">
      <w:pPr>
        <w:rPr>
          <w:rFonts w:ascii="Calibri" w:hAnsi="Calibri" w:cs="Calibri"/>
          <w:b/>
          <w:bCs/>
          <w:color w:val="000000"/>
          <w:lang w:val="en-US"/>
        </w:rPr>
      </w:pPr>
      <w:r w:rsidRPr="00634A73">
        <w:rPr>
          <w:rFonts w:ascii="Calibri" w:hAnsi="Calibri" w:cs="Calibri"/>
          <w:b/>
          <w:bCs/>
          <w:color w:val="000000"/>
          <w:lang w:val="en-US"/>
        </w:rPr>
        <w:t>Netto: ............................., VAT: ................, Brutto: ................................................</w:t>
      </w:r>
    </w:p>
    <w:p w14:paraId="247320A3" w14:textId="77777777" w:rsidR="00634A73" w:rsidRPr="00634A73" w:rsidRDefault="00634A73" w:rsidP="00634A73">
      <w:pPr>
        <w:rPr>
          <w:rFonts w:ascii="Calibri" w:hAnsi="Calibri" w:cs="Calibri"/>
          <w:b/>
          <w:bCs/>
          <w:color w:val="000000"/>
          <w:lang w:val="en-US"/>
        </w:rPr>
      </w:pPr>
    </w:p>
    <w:p w14:paraId="6FB7E5C7"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7CF6F7F4" w14:textId="77777777" w:rsidR="00634A73" w:rsidRPr="00634A73" w:rsidRDefault="00634A73" w:rsidP="00634A73">
      <w:pPr>
        <w:rPr>
          <w:rFonts w:ascii="Calibri" w:hAnsi="Calibri" w:cs="Calibri"/>
          <w:b/>
          <w:bCs/>
          <w:color w:val="000000"/>
        </w:rPr>
      </w:pPr>
    </w:p>
    <w:p w14:paraId="299344CD"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Pakiet nr 18</w:t>
      </w:r>
    </w:p>
    <w:p w14:paraId="11C33B60"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Netto: ............................, VAT: ................, Brutto: ..............................................................</w:t>
      </w:r>
    </w:p>
    <w:p w14:paraId="09C98F9F" w14:textId="77777777" w:rsidR="00634A73" w:rsidRPr="00634A73" w:rsidRDefault="00634A73" w:rsidP="00634A73">
      <w:pPr>
        <w:rPr>
          <w:rFonts w:ascii="Calibri" w:hAnsi="Calibri" w:cs="Calibri"/>
          <w:b/>
          <w:bCs/>
          <w:color w:val="000000"/>
        </w:rPr>
      </w:pPr>
    </w:p>
    <w:p w14:paraId="14976DA7"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(słownie brutto: ...................................................................................................  złotych).</w:t>
      </w:r>
    </w:p>
    <w:p w14:paraId="10565D90" w14:textId="77777777" w:rsidR="00634A73" w:rsidRPr="00634A73" w:rsidRDefault="00634A73" w:rsidP="00634A73">
      <w:pPr>
        <w:rPr>
          <w:rFonts w:ascii="Calibri" w:hAnsi="Calibri" w:cs="Calibri"/>
          <w:b/>
          <w:bCs/>
          <w:color w:val="000000"/>
        </w:rPr>
      </w:pPr>
    </w:p>
    <w:p w14:paraId="49FCAD95" w14:textId="32CE38A6" w:rsidR="002B4928" w:rsidRPr="00634A73" w:rsidRDefault="002B4928" w:rsidP="002B4928">
      <w:pPr>
        <w:rPr>
          <w:rFonts w:ascii="Calibri" w:hAnsi="Calibri" w:cs="Calibri"/>
          <w:b/>
          <w:bCs/>
          <w:color w:val="000000"/>
        </w:rPr>
      </w:pPr>
      <w:r w:rsidRPr="00634A73">
        <w:rPr>
          <w:rFonts w:ascii="Calibri" w:hAnsi="Calibri" w:cs="Calibri"/>
          <w:b/>
          <w:bCs/>
          <w:color w:val="000000"/>
        </w:rPr>
        <w:t>Pakiet nr 1</w:t>
      </w:r>
      <w:r>
        <w:rPr>
          <w:rFonts w:ascii="Calibri" w:hAnsi="Calibri" w:cs="Calibri"/>
          <w:b/>
          <w:bCs/>
          <w:color w:val="000000"/>
        </w:rPr>
        <w:t>9</w:t>
      </w:r>
    </w:p>
    <w:p w14:paraId="7D9BF9C7"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63CA4086" w14:textId="77777777" w:rsidR="002B4928" w:rsidRPr="00634A73" w:rsidRDefault="002B4928" w:rsidP="002B4928">
      <w:pPr>
        <w:rPr>
          <w:rFonts w:ascii="Calibri" w:hAnsi="Calibri" w:cs="Calibri"/>
          <w:b/>
          <w:bCs/>
          <w:color w:val="000000"/>
        </w:rPr>
      </w:pPr>
    </w:p>
    <w:p w14:paraId="611A50FC"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387A0B1" w14:textId="77777777" w:rsidR="002B4928" w:rsidRPr="00634A73" w:rsidRDefault="002B4928" w:rsidP="002B4928">
      <w:pPr>
        <w:rPr>
          <w:rFonts w:ascii="Calibri" w:hAnsi="Calibri" w:cs="Calibri"/>
          <w:b/>
          <w:bCs/>
          <w:color w:val="000000"/>
        </w:rPr>
      </w:pPr>
    </w:p>
    <w:p w14:paraId="49A1BA80" w14:textId="3F6023A2"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20</w:t>
      </w:r>
    </w:p>
    <w:p w14:paraId="5C7C8A01"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30C72979" w14:textId="77777777" w:rsidR="002B4928" w:rsidRPr="00634A73" w:rsidRDefault="002B4928" w:rsidP="002B4928">
      <w:pPr>
        <w:rPr>
          <w:rFonts w:ascii="Calibri" w:hAnsi="Calibri" w:cs="Calibri"/>
          <w:b/>
          <w:bCs/>
          <w:color w:val="000000"/>
        </w:rPr>
      </w:pPr>
    </w:p>
    <w:p w14:paraId="638ECA04"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68DAA420" w14:textId="77777777" w:rsidR="002B4928" w:rsidRPr="00634A73" w:rsidRDefault="002B4928" w:rsidP="002B4928">
      <w:pPr>
        <w:rPr>
          <w:rFonts w:ascii="Calibri" w:hAnsi="Calibri" w:cs="Calibri"/>
          <w:b/>
          <w:bCs/>
          <w:color w:val="000000"/>
        </w:rPr>
      </w:pPr>
    </w:p>
    <w:p w14:paraId="77E8EB18" w14:textId="5D8C0C3B"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21</w:t>
      </w:r>
    </w:p>
    <w:p w14:paraId="3D8FEA49"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551BC204" w14:textId="77777777" w:rsidR="002B4928" w:rsidRPr="00634A73" w:rsidRDefault="002B4928" w:rsidP="002B4928">
      <w:pPr>
        <w:rPr>
          <w:rFonts w:ascii="Calibri" w:hAnsi="Calibri" w:cs="Calibri"/>
          <w:b/>
          <w:bCs/>
          <w:color w:val="000000"/>
        </w:rPr>
      </w:pPr>
    </w:p>
    <w:p w14:paraId="24EF08F1"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2CC0F981" w14:textId="77777777" w:rsidR="002B4928" w:rsidRPr="00634A73" w:rsidRDefault="002B4928" w:rsidP="002B4928">
      <w:pPr>
        <w:rPr>
          <w:rFonts w:ascii="Calibri" w:hAnsi="Calibri" w:cs="Calibri"/>
          <w:b/>
          <w:bCs/>
          <w:color w:val="000000"/>
        </w:rPr>
      </w:pPr>
    </w:p>
    <w:p w14:paraId="0136D833" w14:textId="2AD2B153"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22</w:t>
      </w:r>
    </w:p>
    <w:p w14:paraId="3010DD6B"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120B10E4" w14:textId="77777777" w:rsidR="002B4928" w:rsidRPr="00634A73" w:rsidRDefault="002B4928" w:rsidP="002B4928">
      <w:pPr>
        <w:rPr>
          <w:rFonts w:ascii="Calibri" w:hAnsi="Calibri" w:cs="Calibri"/>
          <w:b/>
          <w:bCs/>
          <w:color w:val="000000"/>
        </w:rPr>
      </w:pPr>
    </w:p>
    <w:p w14:paraId="4D93B097"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1BA6A8DD" w14:textId="77777777" w:rsidR="002B4928" w:rsidRPr="00634A73" w:rsidRDefault="002B4928" w:rsidP="002B4928">
      <w:pPr>
        <w:rPr>
          <w:rFonts w:ascii="Calibri" w:hAnsi="Calibri" w:cs="Calibri"/>
          <w:b/>
          <w:bCs/>
          <w:color w:val="000000"/>
        </w:rPr>
      </w:pPr>
    </w:p>
    <w:p w14:paraId="35EA6410" w14:textId="53EB1E15"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23</w:t>
      </w:r>
    </w:p>
    <w:p w14:paraId="7C0D9BD1"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311F913F" w14:textId="77777777" w:rsidR="002B4928" w:rsidRPr="00634A73" w:rsidRDefault="002B4928" w:rsidP="002B4928">
      <w:pPr>
        <w:rPr>
          <w:rFonts w:ascii="Calibri" w:hAnsi="Calibri" w:cs="Calibri"/>
          <w:b/>
          <w:bCs/>
          <w:color w:val="000000"/>
        </w:rPr>
      </w:pPr>
    </w:p>
    <w:p w14:paraId="2313DC27"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60F3284A" w14:textId="77777777" w:rsidR="002B4928" w:rsidRPr="00634A73" w:rsidRDefault="002B4928" w:rsidP="002B4928">
      <w:pPr>
        <w:rPr>
          <w:rFonts w:ascii="Calibri" w:hAnsi="Calibri" w:cs="Calibri"/>
          <w:b/>
          <w:bCs/>
          <w:color w:val="000000"/>
        </w:rPr>
      </w:pPr>
    </w:p>
    <w:p w14:paraId="4BF19BD5" w14:textId="59C6359E"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24</w:t>
      </w:r>
    </w:p>
    <w:p w14:paraId="0EF42827"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47B5179D" w14:textId="77777777" w:rsidR="002B4928" w:rsidRPr="00634A73" w:rsidRDefault="002B4928" w:rsidP="002B4928">
      <w:pPr>
        <w:rPr>
          <w:rFonts w:ascii="Calibri" w:hAnsi="Calibri" w:cs="Calibri"/>
          <w:b/>
          <w:bCs/>
          <w:color w:val="000000"/>
        </w:rPr>
      </w:pPr>
    </w:p>
    <w:p w14:paraId="0957CBC3"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7B8E4725" w14:textId="77777777" w:rsidR="002B4928" w:rsidRPr="00634A73" w:rsidRDefault="002B4928" w:rsidP="002B4928">
      <w:pPr>
        <w:rPr>
          <w:rFonts w:ascii="Calibri" w:hAnsi="Calibri" w:cs="Calibri"/>
          <w:b/>
          <w:bCs/>
          <w:color w:val="000000"/>
        </w:rPr>
      </w:pPr>
    </w:p>
    <w:p w14:paraId="0830B6A2" w14:textId="3C229A8B"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25</w:t>
      </w:r>
    </w:p>
    <w:p w14:paraId="4FDB2092"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247D51F7" w14:textId="77777777" w:rsidR="002B4928" w:rsidRPr="00634A73" w:rsidRDefault="002B4928" w:rsidP="002B4928">
      <w:pPr>
        <w:rPr>
          <w:rFonts w:ascii="Calibri" w:hAnsi="Calibri" w:cs="Calibri"/>
          <w:b/>
          <w:bCs/>
          <w:color w:val="000000"/>
        </w:rPr>
      </w:pPr>
    </w:p>
    <w:p w14:paraId="76BE2ACC"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34F8A878" w14:textId="77777777" w:rsidR="002B4928" w:rsidRPr="00634A73" w:rsidRDefault="002B4928" w:rsidP="002B4928">
      <w:pPr>
        <w:rPr>
          <w:rFonts w:ascii="Calibri" w:hAnsi="Calibri" w:cs="Calibri"/>
          <w:b/>
          <w:bCs/>
          <w:color w:val="000000"/>
        </w:rPr>
      </w:pPr>
    </w:p>
    <w:p w14:paraId="787CCB8B" w14:textId="7907A254"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26</w:t>
      </w:r>
    </w:p>
    <w:p w14:paraId="66998203"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2A1DAA4C" w14:textId="77777777" w:rsidR="002B4928" w:rsidRPr="00634A73" w:rsidRDefault="002B4928" w:rsidP="002B4928">
      <w:pPr>
        <w:rPr>
          <w:rFonts w:ascii="Calibri" w:hAnsi="Calibri" w:cs="Calibri"/>
          <w:b/>
          <w:bCs/>
          <w:color w:val="000000"/>
        </w:rPr>
      </w:pPr>
    </w:p>
    <w:p w14:paraId="4F1AED17"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AAEAE75" w14:textId="77777777" w:rsidR="002B4928" w:rsidRPr="00634A73" w:rsidRDefault="002B4928" w:rsidP="002B4928">
      <w:pPr>
        <w:rPr>
          <w:rFonts w:ascii="Calibri" w:hAnsi="Calibri" w:cs="Calibri"/>
          <w:b/>
          <w:bCs/>
          <w:color w:val="000000"/>
        </w:rPr>
      </w:pPr>
    </w:p>
    <w:p w14:paraId="57067022" w14:textId="102ACE82"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27</w:t>
      </w:r>
    </w:p>
    <w:p w14:paraId="2D08ADF5"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41064F2B" w14:textId="77777777" w:rsidR="002B4928" w:rsidRPr="00634A73" w:rsidRDefault="002B4928" w:rsidP="002B4928">
      <w:pPr>
        <w:rPr>
          <w:rFonts w:ascii="Calibri" w:hAnsi="Calibri" w:cs="Calibri"/>
          <w:b/>
          <w:bCs/>
          <w:color w:val="000000"/>
        </w:rPr>
      </w:pPr>
    </w:p>
    <w:p w14:paraId="2A18032F" w14:textId="77777777" w:rsidR="002B4928" w:rsidRDefault="002B4928" w:rsidP="002B4928">
      <w:pPr>
        <w:rPr>
          <w:rFonts w:ascii="Calibri" w:hAnsi="Calibri" w:cs="Calibri"/>
          <w:b/>
          <w:bCs/>
          <w:color w:val="000000"/>
        </w:rPr>
      </w:pPr>
      <w:r w:rsidRPr="00634A73">
        <w:rPr>
          <w:rFonts w:ascii="Calibri" w:hAnsi="Calibri" w:cs="Calibri"/>
          <w:b/>
          <w:bCs/>
          <w:color w:val="000000"/>
        </w:rPr>
        <w:lastRenderedPageBreak/>
        <w:t>(słownie brutto: ...................................................................................................  złotych).</w:t>
      </w:r>
    </w:p>
    <w:p w14:paraId="205DFB66" w14:textId="77777777" w:rsidR="002B4928" w:rsidRPr="00634A73" w:rsidRDefault="002B4928" w:rsidP="002B4928">
      <w:pPr>
        <w:rPr>
          <w:rFonts w:ascii="Calibri" w:hAnsi="Calibri" w:cs="Calibri"/>
          <w:b/>
          <w:bCs/>
          <w:color w:val="000000"/>
        </w:rPr>
      </w:pPr>
    </w:p>
    <w:p w14:paraId="763EDE63" w14:textId="188E6B02"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28</w:t>
      </w:r>
    </w:p>
    <w:p w14:paraId="64E684A2"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7A7B20AD" w14:textId="77777777" w:rsidR="002B4928" w:rsidRPr="00634A73" w:rsidRDefault="002B4928" w:rsidP="002B4928">
      <w:pPr>
        <w:rPr>
          <w:rFonts w:ascii="Calibri" w:hAnsi="Calibri" w:cs="Calibri"/>
          <w:b/>
          <w:bCs/>
          <w:color w:val="000000"/>
        </w:rPr>
      </w:pPr>
    </w:p>
    <w:p w14:paraId="60A18747"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2CF23066" w14:textId="77777777" w:rsidR="002B4928" w:rsidRPr="00634A73" w:rsidRDefault="002B4928" w:rsidP="002B4928">
      <w:pPr>
        <w:rPr>
          <w:rFonts w:ascii="Calibri" w:hAnsi="Calibri" w:cs="Calibri"/>
          <w:b/>
          <w:bCs/>
          <w:color w:val="000000"/>
        </w:rPr>
      </w:pPr>
    </w:p>
    <w:p w14:paraId="2FCFA781" w14:textId="5C46173F"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29</w:t>
      </w:r>
    </w:p>
    <w:p w14:paraId="4C59CB3E"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2BD6D906" w14:textId="77777777" w:rsidR="002B4928" w:rsidRPr="00634A73" w:rsidRDefault="002B4928" w:rsidP="002B4928">
      <w:pPr>
        <w:rPr>
          <w:rFonts w:ascii="Calibri" w:hAnsi="Calibri" w:cs="Calibri"/>
          <w:b/>
          <w:bCs/>
          <w:color w:val="000000"/>
        </w:rPr>
      </w:pPr>
    </w:p>
    <w:p w14:paraId="6C508A4D"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6B267E5" w14:textId="77777777" w:rsidR="002B4928" w:rsidRPr="00634A73" w:rsidRDefault="002B4928" w:rsidP="002B4928">
      <w:pPr>
        <w:rPr>
          <w:rFonts w:ascii="Calibri" w:hAnsi="Calibri" w:cs="Calibri"/>
          <w:b/>
          <w:bCs/>
          <w:color w:val="000000"/>
        </w:rPr>
      </w:pPr>
    </w:p>
    <w:p w14:paraId="68D6A4FB" w14:textId="0F77E8AE"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30</w:t>
      </w:r>
    </w:p>
    <w:p w14:paraId="0D841883"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1FAD1F93" w14:textId="77777777" w:rsidR="002B4928" w:rsidRPr="00634A73" w:rsidRDefault="002B4928" w:rsidP="002B4928">
      <w:pPr>
        <w:rPr>
          <w:rFonts w:ascii="Calibri" w:hAnsi="Calibri" w:cs="Calibri"/>
          <w:b/>
          <w:bCs/>
          <w:color w:val="000000"/>
        </w:rPr>
      </w:pPr>
    </w:p>
    <w:p w14:paraId="4FA116E7"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497787B2" w14:textId="77777777" w:rsidR="002B4928" w:rsidRPr="00634A73" w:rsidRDefault="002B4928" w:rsidP="002B4928">
      <w:pPr>
        <w:rPr>
          <w:rFonts w:ascii="Calibri" w:hAnsi="Calibri" w:cs="Calibri"/>
          <w:b/>
          <w:bCs/>
          <w:color w:val="000000"/>
        </w:rPr>
      </w:pPr>
    </w:p>
    <w:p w14:paraId="71F88736" w14:textId="2F1C3F70"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31</w:t>
      </w:r>
    </w:p>
    <w:p w14:paraId="66682703"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44AD9CCB" w14:textId="77777777" w:rsidR="002B4928" w:rsidRPr="00634A73" w:rsidRDefault="002B4928" w:rsidP="002B4928">
      <w:pPr>
        <w:rPr>
          <w:rFonts w:ascii="Calibri" w:hAnsi="Calibri" w:cs="Calibri"/>
          <w:b/>
          <w:bCs/>
          <w:color w:val="000000"/>
        </w:rPr>
      </w:pPr>
    </w:p>
    <w:p w14:paraId="5364F781"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7BD87F8F" w14:textId="77777777" w:rsidR="002B4928" w:rsidRPr="00634A73" w:rsidRDefault="002B4928" w:rsidP="002B4928">
      <w:pPr>
        <w:rPr>
          <w:rFonts w:ascii="Calibri" w:hAnsi="Calibri" w:cs="Calibri"/>
          <w:b/>
          <w:bCs/>
          <w:color w:val="000000"/>
        </w:rPr>
      </w:pPr>
    </w:p>
    <w:p w14:paraId="6377EEF2" w14:textId="72819F5D"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32</w:t>
      </w:r>
    </w:p>
    <w:p w14:paraId="0B16A703"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7F11E38B" w14:textId="77777777" w:rsidR="002B4928" w:rsidRPr="00634A73" w:rsidRDefault="002B4928" w:rsidP="002B4928">
      <w:pPr>
        <w:rPr>
          <w:rFonts w:ascii="Calibri" w:hAnsi="Calibri" w:cs="Calibri"/>
          <w:b/>
          <w:bCs/>
          <w:color w:val="000000"/>
        </w:rPr>
      </w:pPr>
    </w:p>
    <w:p w14:paraId="6C535A4F"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6687B843" w14:textId="77777777" w:rsidR="002B4928" w:rsidRPr="00634A73" w:rsidRDefault="002B4928" w:rsidP="002B4928">
      <w:pPr>
        <w:rPr>
          <w:rFonts w:ascii="Calibri" w:hAnsi="Calibri" w:cs="Calibri"/>
          <w:b/>
          <w:bCs/>
          <w:color w:val="000000"/>
        </w:rPr>
      </w:pPr>
    </w:p>
    <w:p w14:paraId="54BC6AA1" w14:textId="1BAAE393"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33</w:t>
      </w:r>
    </w:p>
    <w:p w14:paraId="5B538BE9"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2F2B594A" w14:textId="77777777" w:rsidR="002B4928" w:rsidRPr="00634A73" w:rsidRDefault="002B4928" w:rsidP="002B4928">
      <w:pPr>
        <w:rPr>
          <w:rFonts w:ascii="Calibri" w:hAnsi="Calibri" w:cs="Calibri"/>
          <w:b/>
          <w:bCs/>
          <w:color w:val="000000"/>
        </w:rPr>
      </w:pPr>
    </w:p>
    <w:p w14:paraId="2D0D3816"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49E1721" w14:textId="77777777" w:rsidR="002B4928" w:rsidRPr="00634A73" w:rsidRDefault="002B4928" w:rsidP="002B4928">
      <w:pPr>
        <w:rPr>
          <w:rFonts w:ascii="Calibri" w:hAnsi="Calibri" w:cs="Calibri"/>
          <w:b/>
          <w:bCs/>
          <w:color w:val="000000"/>
        </w:rPr>
      </w:pPr>
    </w:p>
    <w:p w14:paraId="6F2D736A" w14:textId="1CA328D5"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34</w:t>
      </w:r>
    </w:p>
    <w:p w14:paraId="3DB19807"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61221B62" w14:textId="77777777" w:rsidR="002B4928" w:rsidRPr="00634A73" w:rsidRDefault="002B4928" w:rsidP="002B4928">
      <w:pPr>
        <w:rPr>
          <w:rFonts w:ascii="Calibri" w:hAnsi="Calibri" w:cs="Calibri"/>
          <w:b/>
          <w:bCs/>
          <w:color w:val="000000"/>
        </w:rPr>
      </w:pPr>
    </w:p>
    <w:p w14:paraId="74816C72"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6894FA02" w14:textId="77777777" w:rsidR="002B4928" w:rsidRPr="00634A73" w:rsidRDefault="002B4928" w:rsidP="002B4928">
      <w:pPr>
        <w:rPr>
          <w:rFonts w:ascii="Calibri" w:hAnsi="Calibri" w:cs="Calibri"/>
          <w:b/>
          <w:bCs/>
          <w:color w:val="000000"/>
        </w:rPr>
      </w:pPr>
    </w:p>
    <w:p w14:paraId="242A3632" w14:textId="6EDC551A"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35</w:t>
      </w:r>
    </w:p>
    <w:p w14:paraId="026DDB7C"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4B89C3D1" w14:textId="77777777" w:rsidR="002B4928" w:rsidRPr="00634A73" w:rsidRDefault="002B4928" w:rsidP="002B4928">
      <w:pPr>
        <w:rPr>
          <w:rFonts w:ascii="Calibri" w:hAnsi="Calibri" w:cs="Calibri"/>
          <w:b/>
          <w:bCs/>
          <w:color w:val="000000"/>
        </w:rPr>
      </w:pPr>
    </w:p>
    <w:p w14:paraId="7F2A035D"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53100A8" w14:textId="77777777" w:rsidR="002B4928" w:rsidRPr="00634A73" w:rsidRDefault="002B4928" w:rsidP="002B4928">
      <w:pPr>
        <w:rPr>
          <w:rFonts w:ascii="Calibri" w:hAnsi="Calibri" w:cs="Calibri"/>
          <w:b/>
          <w:bCs/>
          <w:color w:val="000000"/>
        </w:rPr>
      </w:pPr>
    </w:p>
    <w:p w14:paraId="09D000D9" w14:textId="042F626C"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36</w:t>
      </w:r>
    </w:p>
    <w:p w14:paraId="0BBD3444"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748AC75A" w14:textId="77777777" w:rsidR="002B4928" w:rsidRPr="00634A73" w:rsidRDefault="002B4928" w:rsidP="002B4928">
      <w:pPr>
        <w:rPr>
          <w:rFonts w:ascii="Calibri" w:hAnsi="Calibri" w:cs="Calibri"/>
          <w:b/>
          <w:bCs/>
          <w:color w:val="000000"/>
        </w:rPr>
      </w:pPr>
    </w:p>
    <w:p w14:paraId="0B0EBFCF"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98FD665" w14:textId="77777777" w:rsidR="002B4928" w:rsidRPr="00634A73" w:rsidRDefault="002B4928" w:rsidP="002B4928">
      <w:pPr>
        <w:rPr>
          <w:rFonts w:ascii="Calibri" w:hAnsi="Calibri" w:cs="Calibri"/>
          <w:b/>
          <w:bCs/>
          <w:color w:val="000000"/>
        </w:rPr>
      </w:pPr>
    </w:p>
    <w:p w14:paraId="4FE12245" w14:textId="34C32D05"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37</w:t>
      </w:r>
    </w:p>
    <w:p w14:paraId="0AEC8224"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2E496716" w14:textId="77777777" w:rsidR="002B4928" w:rsidRPr="00634A73" w:rsidRDefault="002B4928" w:rsidP="002B4928">
      <w:pPr>
        <w:rPr>
          <w:rFonts w:ascii="Calibri" w:hAnsi="Calibri" w:cs="Calibri"/>
          <w:b/>
          <w:bCs/>
          <w:color w:val="000000"/>
        </w:rPr>
      </w:pPr>
    </w:p>
    <w:p w14:paraId="51047FD2"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34A88A69" w14:textId="084496BF" w:rsidR="002B4928" w:rsidRPr="00634A73" w:rsidRDefault="002B4928" w:rsidP="002B4928">
      <w:pPr>
        <w:rPr>
          <w:rFonts w:ascii="Calibri" w:hAnsi="Calibri" w:cs="Calibri"/>
          <w:b/>
          <w:bCs/>
          <w:color w:val="000000"/>
        </w:rPr>
      </w:pPr>
      <w:r w:rsidRPr="00634A73">
        <w:rPr>
          <w:rFonts w:ascii="Calibri" w:hAnsi="Calibri" w:cs="Calibri"/>
          <w:b/>
          <w:bCs/>
          <w:color w:val="000000"/>
        </w:rPr>
        <w:lastRenderedPageBreak/>
        <w:t xml:space="preserve">Pakiet nr </w:t>
      </w:r>
      <w:r>
        <w:rPr>
          <w:rFonts w:ascii="Calibri" w:hAnsi="Calibri" w:cs="Calibri"/>
          <w:b/>
          <w:bCs/>
          <w:color w:val="000000"/>
        </w:rPr>
        <w:t>3</w:t>
      </w:r>
      <w:r w:rsidRPr="00634A73">
        <w:rPr>
          <w:rFonts w:ascii="Calibri" w:hAnsi="Calibri" w:cs="Calibri"/>
          <w:b/>
          <w:bCs/>
          <w:color w:val="000000"/>
        </w:rPr>
        <w:t>8</w:t>
      </w:r>
    </w:p>
    <w:p w14:paraId="40D29FEF"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6B4E59BB" w14:textId="77777777" w:rsidR="002B4928" w:rsidRPr="00634A73" w:rsidRDefault="002B4928" w:rsidP="002B4928">
      <w:pPr>
        <w:rPr>
          <w:rFonts w:ascii="Calibri" w:hAnsi="Calibri" w:cs="Calibri"/>
          <w:b/>
          <w:bCs/>
          <w:color w:val="000000"/>
        </w:rPr>
      </w:pPr>
    </w:p>
    <w:p w14:paraId="37D546D5"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4A55B16C" w14:textId="77777777" w:rsidR="002B4928" w:rsidRPr="00634A73" w:rsidRDefault="002B4928" w:rsidP="002B4928">
      <w:pPr>
        <w:rPr>
          <w:rFonts w:ascii="Calibri" w:hAnsi="Calibri" w:cs="Calibri"/>
          <w:b/>
          <w:bCs/>
          <w:color w:val="000000"/>
        </w:rPr>
      </w:pPr>
    </w:p>
    <w:p w14:paraId="0C0B2270" w14:textId="6C64EFD7"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39</w:t>
      </w:r>
    </w:p>
    <w:p w14:paraId="2234D9FD"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609B7455" w14:textId="77777777" w:rsidR="002B4928" w:rsidRPr="00634A73" w:rsidRDefault="002B4928" w:rsidP="002B4928">
      <w:pPr>
        <w:rPr>
          <w:rFonts w:ascii="Calibri" w:hAnsi="Calibri" w:cs="Calibri"/>
          <w:b/>
          <w:bCs/>
          <w:color w:val="000000"/>
        </w:rPr>
      </w:pPr>
    </w:p>
    <w:p w14:paraId="46CACE46"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71F87ED1" w14:textId="77777777" w:rsidR="002B4928" w:rsidRPr="00634A73" w:rsidRDefault="002B4928" w:rsidP="002B4928">
      <w:pPr>
        <w:rPr>
          <w:rFonts w:ascii="Calibri" w:hAnsi="Calibri" w:cs="Calibri"/>
          <w:b/>
          <w:bCs/>
          <w:color w:val="000000"/>
        </w:rPr>
      </w:pPr>
    </w:p>
    <w:p w14:paraId="6D5834C2" w14:textId="679B8138"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40</w:t>
      </w:r>
    </w:p>
    <w:p w14:paraId="6BECF4CE"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7C786643" w14:textId="77777777" w:rsidR="002B4928" w:rsidRPr="00634A73" w:rsidRDefault="002B4928" w:rsidP="002B4928">
      <w:pPr>
        <w:rPr>
          <w:rFonts w:ascii="Calibri" w:hAnsi="Calibri" w:cs="Calibri"/>
          <w:b/>
          <w:bCs/>
          <w:color w:val="000000"/>
        </w:rPr>
      </w:pPr>
    </w:p>
    <w:p w14:paraId="31F81A0B"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7E64DF2B" w14:textId="77777777" w:rsidR="002B4928" w:rsidRPr="00634A73" w:rsidRDefault="002B4928" w:rsidP="002B4928">
      <w:pPr>
        <w:rPr>
          <w:rFonts w:ascii="Calibri" w:hAnsi="Calibri" w:cs="Calibri"/>
          <w:b/>
          <w:bCs/>
          <w:color w:val="000000"/>
        </w:rPr>
      </w:pPr>
    </w:p>
    <w:p w14:paraId="160BDBA9" w14:textId="1EE498CB"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41</w:t>
      </w:r>
    </w:p>
    <w:p w14:paraId="5FF696B1"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11FFFC44" w14:textId="77777777" w:rsidR="002B4928" w:rsidRPr="00634A73" w:rsidRDefault="002B4928" w:rsidP="002B4928">
      <w:pPr>
        <w:rPr>
          <w:rFonts w:ascii="Calibri" w:hAnsi="Calibri" w:cs="Calibri"/>
          <w:b/>
          <w:bCs/>
          <w:color w:val="000000"/>
        </w:rPr>
      </w:pPr>
    </w:p>
    <w:p w14:paraId="247D68C3"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68910E93" w14:textId="77777777" w:rsidR="002B4928" w:rsidRPr="00634A73" w:rsidRDefault="002B4928" w:rsidP="002B4928">
      <w:pPr>
        <w:rPr>
          <w:rFonts w:ascii="Calibri" w:hAnsi="Calibri" w:cs="Calibri"/>
          <w:b/>
          <w:bCs/>
          <w:color w:val="000000"/>
        </w:rPr>
      </w:pPr>
    </w:p>
    <w:p w14:paraId="7A28D32F" w14:textId="562DA1E3"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42</w:t>
      </w:r>
    </w:p>
    <w:p w14:paraId="0B3AA3D2"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63AB5893" w14:textId="77777777" w:rsidR="002B4928" w:rsidRPr="00634A73" w:rsidRDefault="002B4928" w:rsidP="002B4928">
      <w:pPr>
        <w:rPr>
          <w:rFonts w:ascii="Calibri" w:hAnsi="Calibri" w:cs="Calibri"/>
          <w:b/>
          <w:bCs/>
          <w:color w:val="000000"/>
        </w:rPr>
      </w:pPr>
    </w:p>
    <w:p w14:paraId="4BF6A26E"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7547E2C1" w14:textId="77777777" w:rsidR="00545AC6" w:rsidRDefault="00545AC6" w:rsidP="002B4928">
      <w:pPr>
        <w:rPr>
          <w:rFonts w:ascii="Calibri" w:hAnsi="Calibri" w:cs="Calibri"/>
          <w:b/>
          <w:bCs/>
          <w:color w:val="000000"/>
        </w:rPr>
      </w:pPr>
    </w:p>
    <w:p w14:paraId="0E238BA3" w14:textId="435C6C2A"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43</w:t>
      </w:r>
    </w:p>
    <w:p w14:paraId="04B0ADDB"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090A6289" w14:textId="77777777" w:rsidR="002B4928" w:rsidRPr="00634A73" w:rsidRDefault="002B4928" w:rsidP="002B4928">
      <w:pPr>
        <w:rPr>
          <w:rFonts w:ascii="Calibri" w:hAnsi="Calibri" w:cs="Calibri"/>
          <w:b/>
          <w:bCs/>
          <w:color w:val="000000"/>
        </w:rPr>
      </w:pPr>
    </w:p>
    <w:p w14:paraId="6E72C92E"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769DAF11" w14:textId="77777777" w:rsidR="00545AC6" w:rsidRPr="00634A73" w:rsidRDefault="00545AC6" w:rsidP="002B4928">
      <w:pPr>
        <w:rPr>
          <w:rFonts w:ascii="Calibri" w:hAnsi="Calibri" w:cs="Calibri"/>
          <w:b/>
          <w:bCs/>
          <w:color w:val="000000"/>
        </w:rPr>
      </w:pPr>
    </w:p>
    <w:p w14:paraId="449CD861" w14:textId="4F740319"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44</w:t>
      </w:r>
    </w:p>
    <w:p w14:paraId="5025E604"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58F60D0E" w14:textId="77777777" w:rsidR="002B4928" w:rsidRPr="00634A73" w:rsidRDefault="002B4928" w:rsidP="002B4928">
      <w:pPr>
        <w:rPr>
          <w:rFonts w:ascii="Calibri" w:hAnsi="Calibri" w:cs="Calibri"/>
          <w:b/>
          <w:bCs/>
          <w:color w:val="000000"/>
        </w:rPr>
      </w:pPr>
    </w:p>
    <w:p w14:paraId="725FB79C"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BD83A91" w14:textId="77777777" w:rsidR="00545AC6" w:rsidRPr="00634A73" w:rsidRDefault="00545AC6" w:rsidP="002B4928">
      <w:pPr>
        <w:rPr>
          <w:rFonts w:ascii="Calibri" w:hAnsi="Calibri" w:cs="Calibri"/>
          <w:b/>
          <w:bCs/>
          <w:color w:val="000000"/>
        </w:rPr>
      </w:pPr>
    </w:p>
    <w:p w14:paraId="5D13E098" w14:textId="309D2FBA"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45</w:t>
      </w:r>
    </w:p>
    <w:p w14:paraId="5E9C0A0C"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233A5E9B" w14:textId="77777777" w:rsidR="002B4928" w:rsidRPr="00634A73" w:rsidRDefault="002B4928" w:rsidP="002B4928">
      <w:pPr>
        <w:rPr>
          <w:rFonts w:ascii="Calibri" w:hAnsi="Calibri" w:cs="Calibri"/>
          <w:b/>
          <w:bCs/>
          <w:color w:val="000000"/>
        </w:rPr>
      </w:pPr>
    </w:p>
    <w:p w14:paraId="114C1789"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20D7E9C1" w14:textId="77777777" w:rsidR="00545AC6" w:rsidRPr="00634A73" w:rsidRDefault="00545AC6" w:rsidP="002B4928">
      <w:pPr>
        <w:rPr>
          <w:rFonts w:ascii="Calibri" w:hAnsi="Calibri" w:cs="Calibri"/>
          <w:b/>
          <w:bCs/>
          <w:color w:val="000000"/>
        </w:rPr>
      </w:pPr>
    </w:p>
    <w:p w14:paraId="2F2F913A" w14:textId="49D762D9"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46</w:t>
      </w:r>
    </w:p>
    <w:p w14:paraId="4EE32939"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7BB150A9" w14:textId="77777777" w:rsidR="002B4928" w:rsidRPr="00634A73" w:rsidRDefault="002B4928" w:rsidP="002B4928">
      <w:pPr>
        <w:rPr>
          <w:rFonts w:ascii="Calibri" w:hAnsi="Calibri" w:cs="Calibri"/>
          <w:b/>
          <w:bCs/>
          <w:color w:val="000000"/>
        </w:rPr>
      </w:pPr>
    </w:p>
    <w:p w14:paraId="5C70653E"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2F66FB05" w14:textId="77777777" w:rsidR="00545AC6" w:rsidRPr="00634A73" w:rsidRDefault="00545AC6" w:rsidP="002B4928">
      <w:pPr>
        <w:rPr>
          <w:rFonts w:ascii="Calibri" w:hAnsi="Calibri" w:cs="Calibri"/>
          <w:b/>
          <w:bCs/>
          <w:color w:val="000000"/>
        </w:rPr>
      </w:pPr>
    </w:p>
    <w:p w14:paraId="5EE8F37B" w14:textId="4D0909A2"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47</w:t>
      </w:r>
    </w:p>
    <w:p w14:paraId="29D1AE78"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6C1F03F0" w14:textId="77777777" w:rsidR="002B4928" w:rsidRPr="00634A73" w:rsidRDefault="002B4928" w:rsidP="002B4928">
      <w:pPr>
        <w:rPr>
          <w:rFonts w:ascii="Calibri" w:hAnsi="Calibri" w:cs="Calibri"/>
          <w:b/>
          <w:bCs/>
          <w:color w:val="000000"/>
        </w:rPr>
      </w:pPr>
    </w:p>
    <w:p w14:paraId="7CE6FFED"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74AC6C98" w14:textId="77777777" w:rsidR="00545AC6" w:rsidRDefault="00545AC6" w:rsidP="002B4928">
      <w:pPr>
        <w:rPr>
          <w:rFonts w:ascii="Calibri" w:hAnsi="Calibri" w:cs="Calibri"/>
          <w:b/>
          <w:bCs/>
          <w:color w:val="000000"/>
        </w:rPr>
      </w:pPr>
    </w:p>
    <w:p w14:paraId="3EAC9B79" w14:textId="77777777" w:rsidR="00545AC6" w:rsidRPr="00634A73" w:rsidRDefault="00545AC6" w:rsidP="002B4928">
      <w:pPr>
        <w:rPr>
          <w:rFonts w:ascii="Calibri" w:hAnsi="Calibri" w:cs="Calibri"/>
          <w:b/>
          <w:bCs/>
          <w:color w:val="000000"/>
        </w:rPr>
      </w:pPr>
    </w:p>
    <w:p w14:paraId="44F51D1C" w14:textId="58C22D3D" w:rsidR="002B4928" w:rsidRPr="00634A73" w:rsidRDefault="002B4928" w:rsidP="002B4928">
      <w:pPr>
        <w:rPr>
          <w:rFonts w:ascii="Calibri" w:hAnsi="Calibri" w:cs="Calibri"/>
          <w:b/>
          <w:bCs/>
          <w:color w:val="000000"/>
        </w:rPr>
      </w:pPr>
      <w:r w:rsidRPr="00634A73">
        <w:rPr>
          <w:rFonts w:ascii="Calibri" w:hAnsi="Calibri" w:cs="Calibri"/>
          <w:b/>
          <w:bCs/>
          <w:color w:val="000000"/>
        </w:rPr>
        <w:lastRenderedPageBreak/>
        <w:t xml:space="preserve">Pakiet nr </w:t>
      </w:r>
      <w:r>
        <w:rPr>
          <w:rFonts w:ascii="Calibri" w:hAnsi="Calibri" w:cs="Calibri"/>
          <w:b/>
          <w:bCs/>
          <w:color w:val="000000"/>
        </w:rPr>
        <w:t>4</w:t>
      </w:r>
      <w:r w:rsidRPr="00634A73">
        <w:rPr>
          <w:rFonts w:ascii="Calibri" w:hAnsi="Calibri" w:cs="Calibri"/>
          <w:b/>
          <w:bCs/>
          <w:color w:val="000000"/>
        </w:rPr>
        <w:t>8</w:t>
      </w:r>
    </w:p>
    <w:p w14:paraId="0A6A9850"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3661E012" w14:textId="77777777" w:rsidR="002B4928" w:rsidRPr="00634A73" w:rsidRDefault="002B4928" w:rsidP="002B4928">
      <w:pPr>
        <w:rPr>
          <w:rFonts w:ascii="Calibri" w:hAnsi="Calibri" w:cs="Calibri"/>
          <w:b/>
          <w:bCs/>
          <w:color w:val="000000"/>
        </w:rPr>
      </w:pPr>
    </w:p>
    <w:p w14:paraId="63DDF66B"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4EE84F3" w14:textId="77777777" w:rsidR="00545AC6" w:rsidRPr="00634A73" w:rsidRDefault="00545AC6" w:rsidP="002B4928">
      <w:pPr>
        <w:rPr>
          <w:rFonts w:ascii="Calibri" w:hAnsi="Calibri" w:cs="Calibri"/>
          <w:b/>
          <w:bCs/>
          <w:color w:val="000000"/>
        </w:rPr>
      </w:pPr>
    </w:p>
    <w:p w14:paraId="55434594" w14:textId="245AC629"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49</w:t>
      </w:r>
    </w:p>
    <w:p w14:paraId="10D12F63"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44139CAA" w14:textId="77777777" w:rsidR="002B4928" w:rsidRPr="00634A73" w:rsidRDefault="002B4928" w:rsidP="002B4928">
      <w:pPr>
        <w:rPr>
          <w:rFonts w:ascii="Calibri" w:hAnsi="Calibri" w:cs="Calibri"/>
          <w:b/>
          <w:bCs/>
          <w:color w:val="000000"/>
        </w:rPr>
      </w:pPr>
    </w:p>
    <w:p w14:paraId="3F6E0C56"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E167098" w14:textId="77777777" w:rsidR="00545AC6" w:rsidRPr="00634A73" w:rsidRDefault="00545AC6" w:rsidP="002B4928">
      <w:pPr>
        <w:rPr>
          <w:rFonts w:ascii="Calibri" w:hAnsi="Calibri" w:cs="Calibri"/>
          <w:b/>
          <w:bCs/>
          <w:color w:val="000000"/>
        </w:rPr>
      </w:pPr>
    </w:p>
    <w:p w14:paraId="7BDC0C44" w14:textId="7FFD6555"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Pr>
          <w:rFonts w:ascii="Calibri" w:hAnsi="Calibri" w:cs="Calibri"/>
          <w:b/>
          <w:bCs/>
          <w:color w:val="000000"/>
        </w:rPr>
        <w:t>50</w:t>
      </w:r>
    </w:p>
    <w:p w14:paraId="43CF826A"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0ACB0423" w14:textId="77777777" w:rsidR="002B4928" w:rsidRPr="00634A73" w:rsidRDefault="002B4928" w:rsidP="002B4928">
      <w:pPr>
        <w:rPr>
          <w:rFonts w:ascii="Calibri" w:hAnsi="Calibri" w:cs="Calibri"/>
          <w:b/>
          <w:bCs/>
          <w:color w:val="000000"/>
        </w:rPr>
      </w:pPr>
    </w:p>
    <w:p w14:paraId="296A6E36"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C501223" w14:textId="77777777" w:rsidR="00634A73" w:rsidRPr="00634A73" w:rsidRDefault="00634A73" w:rsidP="00634A73">
      <w:pPr>
        <w:rPr>
          <w:rFonts w:ascii="Calibri" w:hAnsi="Calibri" w:cs="Calibri"/>
          <w:b/>
          <w:bCs/>
          <w:color w:val="000000"/>
        </w:rPr>
      </w:pPr>
    </w:p>
    <w:p w14:paraId="37257008" w14:textId="4428BC94"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51</w:t>
      </w:r>
    </w:p>
    <w:p w14:paraId="3247AA04"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02521D65" w14:textId="77777777" w:rsidR="002B4928" w:rsidRPr="00634A73" w:rsidRDefault="002B4928" w:rsidP="002B4928">
      <w:pPr>
        <w:rPr>
          <w:rFonts w:ascii="Calibri" w:hAnsi="Calibri" w:cs="Calibri"/>
          <w:b/>
          <w:bCs/>
          <w:color w:val="000000"/>
        </w:rPr>
      </w:pPr>
    </w:p>
    <w:p w14:paraId="233E592D"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59528A3" w14:textId="77777777" w:rsidR="00545AC6" w:rsidRPr="00634A73" w:rsidRDefault="00545AC6" w:rsidP="002B4928">
      <w:pPr>
        <w:rPr>
          <w:rFonts w:ascii="Calibri" w:hAnsi="Calibri" w:cs="Calibri"/>
          <w:b/>
          <w:bCs/>
          <w:color w:val="000000"/>
        </w:rPr>
      </w:pPr>
    </w:p>
    <w:p w14:paraId="29EFD0A5" w14:textId="49691804"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52</w:t>
      </w:r>
    </w:p>
    <w:p w14:paraId="70240462"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30C91784" w14:textId="77777777" w:rsidR="002B4928" w:rsidRPr="00634A73" w:rsidRDefault="002B4928" w:rsidP="002B4928">
      <w:pPr>
        <w:rPr>
          <w:rFonts w:ascii="Calibri" w:hAnsi="Calibri" w:cs="Calibri"/>
          <w:b/>
          <w:bCs/>
          <w:color w:val="000000"/>
        </w:rPr>
      </w:pPr>
    </w:p>
    <w:p w14:paraId="2D97FCCB"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10CCE7F9" w14:textId="77777777" w:rsidR="00545AC6" w:rsidRPr="00634A73" w:rsidRDefault="00545AC6" w:rsidP="002B4928">
      <w:pPr>
        <w:rPr>
          <w:rFonts w:ascii="Calibri" w:hAnsi="Calibri" w:cs="Calibri"/>
          <w:b/>
          <w:bCs/>
          <w:color w:val="000000"/>
        </w:rPr>
      </w:pPr>
    </w:p>
    <w:p w14:paraId="3AC9C96B" w14:textId="3A982323"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53</w:t>
      </w:r>
    </w:p>
    <w:p w14:paraId="6A40E742"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56F4C390" w14:textId="77777777" w:rsidR="002B4928" w:rsidRPr="00634A73" w:rsidRDefault="002B4928" w:rsidP="002B4928">
      <w:pPr>
        <w:rPr>
          <w:rFonts w:ascii="Calibri" w:hAnsi="Calibri" w:cs="Calibri"/>
          <w:b/>
          <w:bCs/>
          <w:color w:val="000000"/>
        </w:rPr>
      </w:pPr>
    </w:p>
    <w:p w14:paraId="06FF5D6F"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D47F206" w14:textId="77777777" w:rsidR="00545AC6" w:rsidRPr="00634A73" w:rsidRDefault="00545AC6" w:rsidP="002B4928">
      <w:pPr>
        <w:rPr>
          <w:rFonts w:ascii="Calibri" w:hAnsi="Calibri" w:cs="Calibri"/>
          <w:b/>
          <w:bCs/>
          <w:color w:val="000000"/>
        </w:rPr>
      </w:pPr>
    </w:p>
    <w:p w14:paraId="0DB010F1" w14:textId="6BE8B330"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54</w:t>
      </w:r>
    </w:p>
    <w:p w14:paraId="3686A812"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66EA8F0E" w14:textId="77777777" w:rsidR="002B4928" w:rsidRPr="00634A73" w:rsidRDefault="002B4928" w:rsidP="002B4928">
      <w:pPr>
        <w:rPr>
          <w:rFonts w:ascii="Calibri" w:hAnsi="Calibri" w:cs="Calibri"/>
          <w:b/>
          <w:bCs/>
          <w:color w:val="000000"/>
        </w:rPr>
      </w:pPr>
    </w:p>
    <w:p w14:paraId="4F7F0817"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1605DD56" w14:textId="77777777" w:rsidR="001878AB" w:rsidRPr="00634A73" w:rsidRDefault="001878AB" w:rsidP="002B4928">
      <w:pPr>
        <w:rPr>
          <w:rFonts w:ascii="Calibri" w:hAnsi="Calibri" w:cs="Calibri"/>
          <w:b/>
          <w:bCs/>
          <w:color w:val="000000"/>
        </w:rPr>
      </w:pPr>
    </w:p>
    <w:p w14:paraId="57664BCC" w14:textId="127285EF"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55</w:t>
      </w:r>
    </w:p>
    <w:p w14:paraId="0A76AB1A"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058EBDB2" w14:textId="77777777" w:rsidR="002B4928" w:rsidRPr="00634A73" w:rsidRDefault="002B4928" w:rsidP="002B4928">
      <w:pPr>
        <w:rPr>
          <w:rFonts w:ascii="Calibri" w:hAnsi="Calibri" w:cs="Calibri"/>
          <w:b/>
          <w:bCs/>
          <w:color w:val="000000"/>
        </w:rPr>
      </w:pPr>
    </w:p>
    <w:p w14:paraId="50100073"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10EE0AC1" w14:textId="0ECE337E"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56</w:t>
      </w:r>
    </w:p>
    <w:p w14:paraId="171F52D3"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27B931C9" w14:textId="77777777" w:rsidR="002B4928" w:rsidRPr="00634A73" w:rsidRDefault="002B4928" w:rsidP="002B4928">
      <w:pPr>
        <w:rPr>
          <w:rFonts w:ascii="Calibri" w:hAnsi="Calibri" w:cs="Calibri"/>
          <w:b/>
          <w:bCs/>
          <w:color w:val="000000"/>
        </w:rPr>
      </w:pPr>
    </w:p>
    <w:p w14:paraId="06B7AA4A"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453E5C31" w14:textId="77777777" w:rsidR="001878AB" w:rsidRPr="00634A73" w:rsidRDefault="001878AB" w:rsidP="002B4928">
      <w:pPr>
        <w:rPr>
          <w:rFonts w:ascii="Calibri" w:hAnsi="Calibri" w:cs="Calibri"/>
          <w:b/>
          <w:bCs/>
          <w:color w:val="000000"/>
        </w:rPr>
      </w:pPr>
    </w:p>
    <w:p w14:paraId="4F0C8A2F" w14:textId="7DADE124"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57</w:t>
      </w:r>
    </w:p>
    <w:p w14:paraId="2F1E1AD8"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30F8AE48" w14:textId="77777777" w:rsidR="002B4928" w:rsidRPr="00634A73" w:rsidRDefault="002B4928" w:rsidP="002B4928">
      <w:pPr>
        <w:rPr>
          <w:rFonts w:ascii="Calibri" w:hAnsi="Calibri" w:cs="Calibri"/>
          <w:b/>
          <w:bCs/>
          <w:color w:val="000000"/>
        </w:rPr>
      </w:pPr>
    </w:p>
    <w:p w14:paraId="4F42C384"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7CA92DFD" w14:textId="77777777" w:rsidR="001878AB" w:rsidRPr="00634A73" w:rsidRDefault="001878AB" w:rsidP="002B4928">
      <w:pPr>
        <w:rPr>
          <w:rFonts w:ascii="Calibri" w:hAnsi="Calibri" w:cs="Calibri"/>
          <w:b/>
          <w:bCs/>
          <w:color w:val="000000"/>
        </w:rPr>
      </w:pPr>
    </w:p>
    <w:p w14:paraId="4F53841B" w14:textId="18192DE3"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5</w:t>
      </w:r>
      <w:r w:rsidRPr="00634A73">
        <w:rPr>
          <w:rFonts w:ascii="Calibri" w:hAnsi="Calibri" w:cs="Calibri"/>
          <w:b/>
          <w:bCs/>
          <w:color w:val="000000"/>
        </w:rPr>
        <w:t>8</w:t>
      </w:r>
    </w:p>
    <w:p w14:paraId="51FFE1E4"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6089B8C0" w14:textId="77777777" w:rsidR="002B4928" w:rsidRPr="00634A73" w:rsidRDefault="002B4928" w:rsidP="002B4928">
      <w:pPr>
        <w:rPr>
          <w:rFonts w:ascii="Calibri" w:hAnsi="Calibri" w:cs="Calibri"/>
          <w:b/>
          <w:bCs/>
          <w:color w:val="000000"/>
        </w:rPr>
      </w:pPr>
    </w:p>
    <w:p w14:paraId="1E817E2F"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640C1048" w14:textId="77777777" w:rsidR="001878AB" w:rsidRPr="00634A73" w:rsidRDefault="001878AB" w:rsidP="002B4928">
      <w:pPr>
        <w:rPr>
          <w:rFonts w:ascii="Calibri" w:hAnsi="Calibri" w:cs="Calibri"/>
          <w:b/>
          <w:bCs/>
          <w:color w:val="000000"/>
        </w:rPr>
      </w:pPr>
    </w:p>
    <w:p w14:paraId="68D2A225" w14:textId="0FE49D3C"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59</w:t>
      </w:r>
    </w:p>
    <w:p w14:paraId="73A353CF"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5BD31B64" w14:textId="77777777" w:rsidR="002B4928" w:rsidRPr="00634A73" w:rsidRDefault="002B4928" w:rsidP="002B4928">
      <w:pPr>
        <w:rPr>
          <w:rFonts w:ascii="Calibri" w:hAnsi="Calibri" w:cs="Calibri"/>
          <w:b/>
          <w:bCs/>
          <w:color w:val="000000"/>
        </w:rPr>
      </w:pPr>
    </w:p>
    <w:p w14:paraId="4CCEBA72"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DE45100" w14:textId="77777777" w:rsidR="001878AB" w:rsidRPr="00634A73" w:rsidRDefault="001878AB" w:rsidP="002B4928">
      <w:pPr>
        <w:rPr>
          <w:rFonts w:ascii="Calibri" w:hAnsi="Calibri" w:cs="Calibri"/>
          <w:b/>
          <w:bCs/>
          <w:color w:val="000000"/>
        </w:rPr>
      </w:pPr>
    </w:p>
    <w:p w14:paraId="31D38F91" w14:textId="17556B5C"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60</w:t>
      </w:r>
    </w:p>
    <w:p w14:paraId="1C377396"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165A0707" w14:textId="77777777" w:rsidR="002B4928" w:rsidRPr="00634A73" w:rsidRDefault="002B4928" w:rsidP="002B4928">
      <w:pPr>
        <w:rPr>
          <w:rFonts w:ascii="Calibri" w:hAnsi="Calibri" w:cs="Calibri"/>
          <w:b/>
          <w:bCs/>
          <w:color w:val="000000"/>
        </w:rPr>
      </w:pPr>
    </w:p>
    <w:p w14:paraId="16CC609A"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E973259" w14:textId="77777777" w:rsidR="001878AB" w:rsidRPr="00634A73" w:rsidRDefault="001878AB" w:rsidP="002B4928">
      <w:pPr>
        <w:rPr>
          <w:rFonts w:ascii="Calibri" w:hAnsi="Calibri" w:cs="Calibri"/>
          <w:b/>
          <w:bCs/>
          <w:color w:val="000000"/>
        </w:rPr>
      </w:pPr>
    </w:p>
    <w:p w14:paraId="39A2AB3E" w14:textId="223DA062"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61</w:t>
      </w:r>
    </w:p>
    <w:p w14:paraId="30904550"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29BFD519" w14:textId="77777777" w:rsidR="002B4928" w:rsidRPr="00634A73" w:rsidRDefault="002B4928" w:rsidP="002B4928">
      <w:pPr>
        <w:rPr>
          <w:rFonts w:ascii="Calibri" w:hAnsi="Calibri" w:cs="Calibri"/>
          <w:b/>
          <w:bCs/>
          <w:color w:val="000000"/>
        </w:rPr>
      </w:pPr>
    </w:p>
    <w:p w14:paraId="3F5EDB0D"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3654BE51" w14:textId="77777777" w:rsidR="001878AB" w:rsidRPr="00634A73" w:rsidRDefault="001878AB" w:rsidP="002B4928">
      <w:pPr>
        <w:rPr>
          <w:rFonts w:ascii="Calibri" w:hAnsi="Calibri" w:cs="Calibri"/>
          <w:b/>
          <w:bCs/>
          <w:color w:val="000000"/>
        </w:rPr>
      </w:pPr>
    </w:p>
    <w:p w14:paraId="350659B1" w14:textId="23CC09E3"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62</w:t>
      </w:r>
    </w:p>
    <w:p w14:paraId="4FAB9838"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04FB69AC" w14:textId="77777777" w:rsidR="002B4928" w:rsidRPr="00634A73" w:rsidRDefault="002B4928" w:rsidP="002B4928">
      <w:pPr>
        <w:rPr>
          <w:rFonts w:ascii="Calibri" w:hAnsi="Calibri" w:cs="Calibri"/>
          <w:b/>
          <w:bCs/>
          <w:color w:val="000000"/>
        </w:rPr>
      </w:pPr>
    </w:p>
    <w:p w14:paraId="3C11B058"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2240681F" w14:textId="77777777" w:rsidR="001878AB" w:rsidRPr="00634A73" w:rsidRDefault="001878AB" w:rsidP="002B4928">
      <w:pPr>
        <w:rPr>
          <w:rFonts w:ascii="Calibri" w:hAnsi="Calibri" w:cs="Calibri"/>
          <w:b/>
          <w:bCs/>
          <w:color w:val="000000"/>
        </w:rPr>
      </w:pPr>
    </w:p>
    <w:p w14:paraId="0DA6F70A" w14:textId="252C3A10"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63</w:t>
      </w:r>
    </w:p>
    <w:p w14:paraId="595FF0A8"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50A03572" w14:textId="77777777" w:rsidR="002B4928" w:rsidRPr="00634A73" w:rsidRDefault="002B4928" w:rsidP="002B4928">
      <w:pPr>
        <w:rPr>
          <w:rFonts w:ascii="Calibri" w:hAnsi="Calibri" w:cs="Calibri"/>
          <w:b/>
          <w:bCs/>
          <w:color w:val="000000"/>
        </w:rPr>
      </w:pPr>
    </w:p>
    <w:p w14:paraId="2D2F3D24"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E38B4D1" w14:textId="77777777" w:rsidR="001878AB" w:rsidRPr="00634A73" w:rsidRDefault="001878AB" w:rsidP="002B4928">
      <w:pPr>
        <w:rPr>
          <w:rFonts w:ascii="Calibri" w:hAnsi="Calibri" w:cs="Calibri"/>
          <w:b/>
          <w:bCs/>
          <w:color w:val="000000"/>
        </w:rPr>
      </w:pPr>
    </w:p>
    <w:p w14:paraId="0849690B" w14:textId="3A02A9B9"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64</w:t>
      </w:r>
    </w:p>
    <w:p w14:paraId="034F921B"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1EA4D7BF" w14:textId="77777777" w:rsidR="002B4928" w:rsidRPr="00634A73" w:rsidRDefault="002B4928" w:rsidP="002B4928">
      <w:pPr>
        <w:rPr>
          <w:rFonts w:ascii="Calibri" w:hAnsi="Calibri" w:cs="Calibri"/>
          <w:b/>
          <w:bCs/>
          <w:color w:val="000000"/>
        </w:rPr>
      </w:pPr>
    </w:p>
    <w:p w14:paraId="34F58E3C"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6D11F9F" w14:textId="77777777" w:rsidR="001878AB" w:rsidRPr="00634A73" w:rsidRDefault="001878AB" w:rsidP="002B4928">
      <w:pPr>
        <w:rPr>
          <w:rFonts w:ascii="Calibri" w:hAnsi="Calibri" w:cs="Calibri"/>
          <w:b/>
          <w:bCs/>
          <w:color w:val="000000"/>
        </w:rPr>
      </w:pPr>
    </w:p>
    <w:p w14:paraId="4B5E6817" w14:textId="4B727A53"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65</w:t>
      </w:r>
    </w:p>
    <w:p w14:paraId="7FCC2174"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552C5CF2" w14:textId="77777777" w:rsidR="002B4928" w:rsidRPr="00634A73" w:rsidRDefault="002B4928" w:rsidP="002B4928">
      <w:pPr>
        <w:rPr>
          <w:rFonts w:ascii="Calibri" w:hAnsi="Calibri" w:cs="Calibri"/>
          <w:b/>
          <w:bCs/>
          <w:color w:val="000000"/>
        </w:rPr>
      </w:pPr>
    </w:p>
    <w:p w14:paraId="21F688DB"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1BC56CC1" w14:textId="77777777" w:rsidR="001878AB" w:rsidRPr="00634A73" w:rsidRDefault="001878AB" w:rsidP="002B4928">
      <w:pPr>
        <w:rPr>
          <w:rFonts w:ascii="Calibri" w:hAnsi="Calibri" w:cs="Calibri"/>
          <w:b/>
          <w:bCs/>
          <w:color w:val="000000"/>
        </w:rPr>
      </w:pPr>
    </w:p>
    <w:p w14:paraId="09ED0457" w14:textId="68DEEEEE"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66</w:t>
      </w:r>
    </w:p>
    <w:p w14:paraId="64CC3BB8"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0A1BF1F1" w14:textId="77777777" w:rsidR="002B4928" w:rsidRPr="00634A73" w:rsidRDefault="002B4928" w:rsidP="002B4928">
      <w:pPr>
        <w:rPr>
          <w:rFonts w:ascii="Calibri" w:hAnsi="Calibri" w:cs="Calibri"/>
          <w:b/>
          <w:bCs/>
          <w:color w:val="000000"/>
        </w:rPr>
      </w:pPr>
    </w:p>
    <w:p w14:paraId="6D1D53D5"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49D93EAF" w14:textId="77777777" w:rsidR="001878AB" w:rsidRPr="00634A73" w:rsidRDefault="001878AB" w:rsidP="002B4928">
      <w:pPr>
        <w:rPr>
          <w:rFonts w:ascii="Calibri" w:hAnsi="Calibri" w:cs="Calibri"/>
          <w:b/>
          <w:bCs/>
          <w:color w:val="000000"/>
        </w:rPr>
      </w:pPr>
    </w:p>
    <w:p w14:paraId="192615CE" w14:textId="371C4185"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67</w:t>
      </w:r>
    </w:p>
    <w:p w14:paraId="651F4A63"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7C75ADE6" w14:textId="77777777" w:rsidR="002B4928" w:rsidRPr="00634A73" w:rsidRDefault="002B4928" w:rsidP="002B4928">
      <w:pPr>
        <w:rPr>
          <w:rFonts w:ascii="Calibri" w:hAnsi="Calibri" w:cs="Calibri"/>
          <w:b/>
          <w:bCs/>
          <w:color w:val="000000"/>
        </w:rPr>
      </w:pPr>
    </w:p>
    <w:p w14:paraId="499D4D03"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63506202" w14:textId="77777777" w:rsidR="001878AB" w:rsidRPr="00634A73" w:rsidRDefault="001878AB" w:rsidP="002B4928">
      <w:pPr>
        <w:rPr>
          <w:rFonts w:ascii="Calibri" w:hAnsi="Calibri" w:cs="Calibri"/>
          <w:b/>
          <w:bCs/>
          <w:color w:val="000000"/>
        </w:rPr>
      </w:pPr>
    </w:p>
    <w:p w14:paraId="32A03AB1" w14:textId="738424F3"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6</w:t>
      </w:r>
      <w:r w:rsidRPr="00634A73">
        <w:rPr>
          <w:rFonts w:ascii="Calibri" w:hAnsi="Calibri" w:cs="Calibri"/>
          <w:b/>
          <w:bCs/>
          <w:color w:val="000000"/>
        </w:rPr>
        <w:t>8</w:t>
      </w:r>
    </w:p>
    <w:p w14:paraId="47F86088"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1E9C1F25" w14:textId="77777777" w:rsidR="002B4928" w:rsidRPr="00634A73" w:rsidRDefault="002B4928" w:rsidP="002B4928">
      <w:pPr>
        <w:rPr>
          <w:rFonts w:ascii="Calibri" w:hAnsi="Calibri" w:cs="Calibri"/>
          <w:b/>
          <w:bCs/>
          <w:color w:val="000000"/>
        </w:rPr>
      </w:pPr>
    </w:p>
    <w:p w14:paraId="66638AD5" w14:textId="77777777" w:rsidR="002B4928" w:rsidRDefault="002B4928" w:rsidP="002B4928">
      <w:pPr>
        <w:rPr>
          <w:rFonts w:ascii="Calibri" w:hAnsi="Calibri" w:cs="Calibri"/>
          <w:b/>
          <w:bCs/>
          <w:color w:val="000000"/>
        </w:rPr>
      </w:pPr>
      <w:r w:rsidRPr="00634A73">
        <w:rPr>
          <w:rFonts w:ascii="Calibri" w:hAnsi="Calibri" w:cs="Calibri"/>
          <w:b/>
          <w:bCs/>
          <w:color w:val="000000"/>
        </w:rPr>
        <w:lastRenderedPageBreak/>
        <w:t>(słownie brutto: ...................................................................................................  złotych).</w:t>
      </w:r>
    </w:p>
    <w:p w14:paraId="568AE3BD" w14:textId="77777777" w:rsidR="001878AB" w:rsidRPr="00634A73" w:rsidRDefault="001878AB" w:rsidP="002B4928">
      <w:pPr>
        <w:rPr>
          <w:rFonts w:ascii="Calibri" w:hAnsi="Calibri" w:cs="Calibri"/>
          <w:b/>
          <w:bCs/>
          <w:color w:val="000000"/>
        </w:rPr>
      </w:pPr>
    </w:p>
    <w:p w14:paraId="13D1F6A8" w14:textId="28DF66E7"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69</w:t>
      </w:r>
    </w:p>
    <w:p w14:paraId="78F0465F"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34C8A552" w14:textId="77777777" w:rsidR="002B4928" w:rsidRPr="00634A73" w:rsidRDefault="002B4928" w:rsidP="002B4928">
      <w:pPr>
        <w:rPr>
          <w:rFonts w:ascii="Calibri" w:hAnsi="Calibri" w:cs="Calibri"/>
          <w:b/>
          <w:bCs/>
          <w:color w:val="000000"/>
        </w:rPr>
      </w:pPr>
    </w:p>
    <w:p w14:paraId="107B098B"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70BBA619" w14:textId="77777777" w:rsidR="001878AB" w:rsidRPr="00634A73" w:rsidRDefault="001878AB" w:rsidP="002B4928">
      <w:pPr>
        <w:rPr>
          <w:rFonts w:ascii="Calibri" w:hAnsi="Calibri" w:cs="Calibri"/>
          <w:b/>
          <w:bCs/>
          <w:color w:val="000000"/>
        </w:rPr>
      </w:pPr>
    </w:p>
    <w:p w14:paraId="5B29C94D" w14:textId="43C5FA98"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70</w:t>
      </w:r>
    </w:p>
    <w:p w14:paraId="6D1C6477"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75470CBB" w14:textId="77777777" w:rsidR="002B4928" w:rsidRPr="00634A73" w:rsidRDefault="002B4928" w:rsidP="002B4928">
      <w:pPr>
        <w:rPr>
          <w:rFonts w:ascii="Calibri" w:hAnsi="Calibri" w:cs="Calibri"/>
          <w:b/>
          <w:bCs/>
          <w:color w:val="000000"/>
        </w:rPr>
      </w:pPr>
    </w:p>
    <w:p w14:paraId="41C06A87"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DC39BFB" w14:textId="75FBDCF4"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71</w:t>
      </w:r>
    </w:p>
    <w:p w14:paraId="2443A4FB"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521CFEE2" w14:textId="77777777" w:rsidR="002B4928" w:rsidRPr="00634A73" w:rsidRDefault="002B4928" w:rsidP="002B4928">
      <w:pPr>
        <w:rPr>
          <w:rFonts w:ascii="Calibri" w:hAnsi="Calibri" w:cs="Calibri"/>
          <w:b/>
          <w:bCs/>
          <w:color w:val="000000"/>
        </w:rPr>
      </w:pPr>
    </w:p>
    <w:p w14:paraId="3D6B0BCE"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250C7F0" w14:textId="77777777" w:rsidR="001878AB" w:rsidRPr="00634A73" w:rsidRDefault="001878AB" w:rsidP="002B4928">
      <w:pPr>
        <w:rPr>
          <w:rFonts w:ascii="Calibri" w:hAnsi="Calibri" w:cs="Calibri"/>
          <w:b/>
          <w:bCs/>
          <w:color w:val="000000"/>
        </w:rPr>
      </w:pPr>
    </w:p>
    <w:p w14:paraId="4EB0A04C" w14:textId="057EFAFC"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72</w:t>
      </w:r>
    </w:p>
    <w:p w14:paraId="690261DE"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1B716ED2" w14:textId="77777777" w:rsidR="002B4928" w:rsidRPr="00634A73" w:rsidRDefault="002B4928" w:rsidP="002B4928">
      <w:pPr>
        <w:rPr>
          <w:rFonts w:ascii="Calibri" w:hAnsi="Calibri" w:cs="Calibri"/>
          <w:b/>
          <w:bCs/>
          <w:color w:val="000000"/>
        </w:rPr>
      </w:pPr>
    </w:p>
    <w:p w14:paraId="69B53AB7"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7C293C0B" w14:textId="77777777" w:rsidR="001878AB" w:rsidRPr="00634A73" w:rsidRDefault="001878AB" w:rsidP="002B4928">
      <w:pPr>
        <w:rPr>
          <w:rFonts w:ascii="Calibri" w:hAnsi="Calibri" w:cs="Calibri"/>
          <w:b/>
          <w:bCs/>
          <w:color w:val="000000"/>
        </w:rPr>
      </w:pPr>
    </w:p>
    <w:p w14:paraId="689A62CF" w14:textId="30684327"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73</w:t>
      </w:r>
    </w:p>
    <w:p w14:paraId="05CD815C"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37E857F3" w14:textId="77777777" w:rsidR="002B4928" w:rsidRPr="00634A73" w:rsidRDefault="002B4928" w:rsidP="002B4928">
      <w:pPr>
        <w:rPr>
          <w:rFonts w:ascii="Calibri" w:hAnsi="Calibri" w:cs="Calibri"/>
          <w:b/>
          <w:bCs/>
          <w:color w:val="000000"/>
        </w:rPr>
      </w:pPr>
    </w:p>
    <w:p w14:paraId="6782E196"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4BA325E9" w14:textId="77777777" w:rsidR="001878AB" w:rsidRPr="00634A73" w:rsidRDefault="001878AB" w:rsidP="002B4928">
      <w:pPr>
        <w:rPr>
          <w:rFonts w:ascii="Calibri" w:hAnsi="Calibri" w:cs="Calibri"/>
          <w:b/>
          <w:bCs/>
          <w:color w:val="000000"/>
        </w:rPr>
      </w:pPr>
    </w:p>
    <w:p w14:paraId="23152F4E" w14:textId="5405C4BB"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74</w:t>
      </w:r>
    </w:p>
    <w:p w14:paraId="7EC487D1"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549B5DE0" w14:textId="77777777" w:rsidR="002B4928" w:rsidRPr="00634A73" w:rsidRDefault="002B4928" w:rsidP="002B4928">
      <w:pPr>
        <w:rPr>
          <w:rFonts w:ascii="Calibri" w:hAnsi="Calibri" w:cs="Calibri"/>
          <w:b/>
          <w:bCs/>
          <w:color w:val="000000"/>
        </w:rPr>
      </w:pPr>
    </w:p>
    <w:p w14:paraId="676D4B71"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49B74F8" w14:textId="77777777" w:rsidR="001878AB" w:rsidRPr="00634A73" w:rsidRDefault="001878AB" w:rsidP="002B4928">
      <w:pPr>
        <w:rPr>
          <w:rFonts w:ascii="Calibri" w:hAnsi="Calibri" w:cs="Calibri"/>
          <w:b/>
          <w:bCs/>
          <w:color w:val="000000"/>
        </w:rPr>
      </w:pPr>
    </w:p>
    <w:p w14:paraId="66F40B8F" w14:textId="4FDA5BFF"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75</w:t>
      </w:r>
    </w:p>
    <w:p w14:paraId="3B6C612A"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47D85788" w14:textId="77777777" w:rsidR="002B4928" w:rsidRPr="00634A73" w:rsidRDefault="002B4928" w:rsidP="002B4928">
      <w:pPr>
        <w:rPr>
          <w:rFonts w:ascii="Calibri" w:hAnsi="Calibri" w:cs="Calibri"/>
          <w:b/>
          <w:bCs/>
          <w:color w:val="000000"/>
        </w:rPr>
      </w:pPr>
    </w:p>
    <w:p w14:paraId="51A2DCFD"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41E946C" w14:textId="77777777" w:rsidR="001878AB" w:rsidRPr="00634A73" w:rsidRDefault="001878AB" w:rsidP="002B4928">
      <w:pPr>
        <w:rPr>
          <w:rFonts w:ascii="Calibri" w:hAnsi="Calibri" w:cs="Calibri"/>
          <w:b/>
          <w:bCs/>
          <w:color w:val="000000"/>
        </w:rPr>
      </w:pPr>
    </w:p>
    <w:p w14:paraId="7004B4EB" w14:textId="15B4A74E"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76</w:t>
      </w:r>
    </w:p>
    <w:p w14:paraId="7F9D817F"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587DD527" w14:textId="77777777" w:rsidR="002B4928" w:rsidRPr="00634A73" w:rsidRDefault="002B4928" w:rsidP="002B4928">
      <w:pPr>
        <w:rPr>
          <w:rFonts w:ascii="Calibri" w:hAnsi="Calibri" w:cs="Calibri"/>
          <w:b/>
          <w:bCs/>
          <w:color w:val="000000"/>
        </w:rPr>
      </w:pPr>
    </w:p>
    <w:p w14:paraId="6E672849"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1126E3C" w14:textId="77777777" w:rsidR="001878AB" w:rsidRPr="00634A73" w:rsidRDefault="001878AB" w:rsidP="002B4928">
      <w:pPr>
        <w:rPr>
          <w:rFonts w:ascii="Calibri" w:hAnsi="Calibri" w:cs="Calibri"/>
          <w:b/>
          <w:bCs/>
          <w:color w:val="000000"/>
        </w:rPr>
      </w:pPr>
    </w:p>
    <w:p w14:paraId="068160AC" w14:textId="1944C345"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77</w:t>
      </w:r>
    </w:p>
    <w:p w14:paraId="2C666C8B"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705EE3F7" w14:textId="77777777" w:rsidR="002B4928" w:rsidRPr="00634A73" w:rsidRDefault="002B4928" w:rsidP="002B4928">
      <w:pPr>
        <w:rPr>
          <w:rFonts w:ascii="Calibri" w:hAnsi="Calibri" w:cs="Calibri"/>
          <w:b/>
          <w:bCs/>
          <w:color w:val="000000"/>
        </w:rPr>
      </w:pPr>
    </w:p>
    <w:p w14:paraId="035C61E9"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0630C66E" w14:textId="77777777" w:rsidR="001878AB" w:rsidRPr="00634A73" w:rsidRDefault="001878AB" w:rsidP="002B4928">
      <w:pPr>
        <w:rPr>
          <w:rFonts w:ascii="Calibri" w:hAnsi="Calibri" w:cs="Calibri"/>
          <w:b/>
          <w:bCs/>
          <w:color w:val="000000"/>
        </w:rPr>
      </w:pPr>
    </w:p>
    <w:p w14:paraId="0A24DFC5" w14:textId="774393E8"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7</w:t>
      </w:r>
      <w:r w:rsidRPr="00634A73">
        <w:rPr>
          <w:rFonts w:ascii="Calibri" w:hAnsi="Calibri" w:cs="Calibri"/>
          <w:b/>
          <w:bCs/>
          <w:color w:val="000000"/>
        </w:rPr>
        <w:t>8</w:t>
      </w:r>
    </w:p>
    <w:p w14:paraId="43A93DEA"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4EB9206F" w14:textId="77777777" w:rsidR="002B4928" w:rsidRPr="00634A73" w:rsidRDefault="002B4928" w:rsidP="002B4928">
      <w:pPr>
        <w:rPr>
          <w:rFonts w:ascii="Calibri" w:hAnsi="Calibri" w:cs="Calibri"/>
          <w:b/>
          <w:bCs/>
          <w:color w:val="000000"/>
        </w:rPr>
      </w:pPr>
    </w:p>
    <w:p w14:paraId="2F1E27C7"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64F6E328" w14:textId="77777777" w:rsidR="001878AB" w:rsidRPr="00634A73" w:rsidRDefault="001878AB" w:rsidP="002B4928">
      <w:pPr>
        <w:rPr>
          <w:rFonts w:ascii="Calibri" w:hAnsi="Calibri" w:cs="Calibri"/>
          <w:b/>
          <w:bCs/>
          <w:color w:val="000000"/>
        </w:rPr>
      </w:pPr>
    </w:p>
    <w:p w14:paraId="32E8D4E3" w14:textId="457BF769" w:rsidR="002B4928" w:rsidRPr="00634A73" w:rsidRDefault="002B4928" w:rsidP="002B4928">
      <w:pPr>
        <w:rPr>
          <w:rFonts w:ascii="Calibri" w:hAnsi="Calibri" w:cs="Calibri"/>
          <w:b/>
          <w:bCs/>
          <w:color w:val="000000"/>
        </w:rPr>
      </w:pPr>
      <w:r w:rsidRPr="00634A73">
        <w:rPr>
          <w:rFonts w:ascii="Calibri" w:hAnsi="Calibri" w:cs="Calibri"/>
          <w:b/>
          <w:bCs/>
          <w:color w:val="000000"/>
        </w:rPr>
        <w:lastRenderedPageBreak/>
        <w:t xml:space="preserve">Pakiet nr </w:t>
      </w:r>
      <w:r w:rsidR="00545AC6">
        <w:rPr>
          <w:rFonts w:ascii="Calibri" w:hAnsi="Calibri" w:cs="Calibri"/>
          <w:b/>
          <w:bCs/>
          <w:color w:val="000000"/>
        </w:rPr>
        <w:t>79</w:t>
      </w:r>
    </w:p>
    <w:p w14:paraId="293BC8E8"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759727D9" w14:textId="77777777" w:rsidR="002B4928" w:rsidRPr="00634A73" w:rsidRDefault="002B4928" w:rsidP="002B4928">
      <w:pPr>
        <w:rPr>
          <w:rFonts w:ascii="Calibri" w:hAnsi="Calibri" w:cs="Calibri"/>
          <w:b/>
          <w:bCs/>
          <w:color w:val="000000"/>
        </w:rPr>
      </w:pPr>
    </w:p>
    <w:p w14:paraId="42E0992E"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26D45147" w14:textId="77777777" w:rsidR="001878AB" w:rsidRPr="00634A73" w:rsidRDefault="001878AB" w:rsidP="002B4928">
      <w:pPr>
        <w:rPr>
          <w:rFonts w:ascii="Calibri" w:hAnsi="Calibri" w:cs="Calibri"/>
          <w:b/>
          <w:bCs/>
          <w:color w:val="000000"/>
        </w:rPr>
      </w:pPr>
    </w:p>
    <w:p w14:paraId="3D616289" w14:textId="1AF240B5"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80</w:t>
      </w:r>
    </w:p>
    <w:p w14:paraId="5C0E0007"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2023F9B7" w14:textId="77777777" w:rsidR="002B4928" w:rsidRPr="00634A73" w:rsidRDefault="002B4928" w:rsidP="002B4928">
      <w:pPr>
        <w:rPr>
          <w:rFonts w:ascii="Calibri" w:hAnsi="Calibri" w:cs="Calibri"/>
          <w:b/>
          <w:bCs/>
          <w:color w:val="000000"/>
        </w:rPr>
      </w:pPr>
    </w:p>
    <w:p w14:paraId="1F2FADE9"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19746945" w14:textId="77777777" w:rsidR="001878AB" w:rsidRPr="00634A73" w:rsidRDefault="001878AB" w:rsidP="002B4928">
      <w:pPr>
        <w:rPr>
          <w:rFonts w:ascii="Calibri" w:hAnsi="Calibri" w:cs="Calibri"/>
          <w:b/>
          <w:bCs/>
          <w:color w:val="000000"/>
        </w:rPr>
      </w:pPr>
    </w:p>
    <w:p w14:paraId="032F819D" w14:textId="0B28E614"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81</w:t>
      </w:r>
    </w:p>
    <w:p w14:paraId="508C1FD4"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2AADDFE9" w14:textId="77777777" w:rsidR="002B4928" w:rsidRPr="00634A73" w:rsidRDefault="002B4928" w:rsidP="002B4928">
      <w:pPr>
        <w:rPr>
          <w:rFonts w:ascii="Calibri" w:hAnsi="Calibri" w:cs="Calibri"/>
          <w:b/>
          <w:bCs/>
          <w:color w:val="000000"/>
        </w:rPr>
      </w:pPr>
    </w:p>
    <w:p w14:paraId="6B73BA98"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2440A9A7" w14:textId="77777777" w:rsidR="001878AB" w:rsidRPr="00634A73" w:rsidRDefault="001878AB" w:rsidP="002B4928">
      <w:pPr>
        <w:rPr>
          <w:rFonts w:ascii="Calibri" w:hAnsi="Calibri" w:cs="Calibri"/>
          <w:b/>
          <w:bCs/>
          <w:color w:val="000000"/>
        </w:rPr>
      </w:pPr>
    </w:p>
    <w:p w14:paraId="51CA47F6" w14:textId="121A3507" w:rsidR="002B4928" w:rsidRPr="00634A73" w:rsidRDefault="002B4928" w:rsidP="002B4928">
      <w:pPr>
        <w:rPr>
          <w:rFonts w:ascii="Calibri" w:hAnsi="Calibri" w:cs="Calibri"/>
          <w:b/>
          <w:bCs/>
          <w:color w:val="000000"/>
        </w:rPr>
      </w:pPr>
      <w:r w:rsidRPr="00634A73">
        <w:rPr>
          <w:rFonts w:ascii="Calibri" w:hAnsi="Calibri" w:cs="Calibri"/>
          <w:b/>
          <w:bCs/>
          <w:color w:val="000000"/>
        </w:rPr>
        <w:t xml:space="preserve">Pakiet nr </w:t>
      </w:r>
      <w:r w:rsidR="00545AC6">
        <w:rPr>
          <w:rFonts w:ascii="Calibri" w:hAnsi="Calibri" w:cs="Calibri"/>
          <w:b/>
          <w:bCs/>
          <w:color w:val="000000"/>
        </w:rPr>
        <w:t>82</w:t>
      </w:r>
    </w:p>
    <w:p w14:paraId="58379430" w14:textId="77777777" w:rsidR="002B4928" w:rsidRPr="00634A73" w:rsidRDefault="002B4928" w:rsidP="002B4928">
      <w:pPr>
        <w:rPr>
          <w:rFonts w:ascii="Calibri" w:hAnsi="Calibri" w:cs="Calibri"/>
          <w:b/>
          <w:bCs/>
          <w:color w:val="000000"/>
        </w:rPr>
      </w:pPr>
      <w:r w:rsidRPr="00634A73">
        <w:rPr>
          <w:rFonts w:ascii="Calibri" w:hAnsi="Calibri" w:cs="Calibri"/>
          <w:b/>
          <w:bCs/>
          <w:color w:val="000000"/>
        </w:rPr>
        <w:t>Netto: ............................, VAT: ................, Brutto: ..............................................................</w:t>
      </w:r>
    </w:p>
    <w:p w14:paraId="673CDDE3" w14:textId="77777777" w:rsidR="002B4928" w:rsidRPr="00634A73" w:rsidRDefault="002B4928" w:rsidP="002B4928">
      <w:pPr>
        <w:rPr>
          <w:rFonts w:ascii="Calibri" w:hAnsi="Calibri" w:cs="Calibri"/>
          <w:b/>
          <w:bCs/>
          <w:color w:val="000000"/>
        </w:rPr>
      </w:pPr>
    </w:p>
    <w:p w14:paraId="25192F40" w14:textId="77777777" w:rsidR="002B4928" w:rsidRDefault="002B4928" w:rsidP="002B4928">
      <w:pPr>
        <w:rPr>
          <w:rFonts w:ascii="Calibri" w:hAnsi="Calibri" w:cs="Calibri"/>
          <w:b/>
          <w:bCs/>
          <w:color w:val="000000"/>
        </w:rPr>
      </w:pPr>
      <w:r w:rsidRPr="00634A73">
        <w:rPr>
          <w:rFonts w:ascii="Calibri" w:hAnsi="Calibri" w:cs="Calibri"/>
          <w:b/>
          <w:bCs/>
          <w:color w:val="000000"/>
        </w:rPr>
        <w:t>(słownie brutto: ...................................................................................................  złotych).</w:t>
      </w:r>
    </w:p>
    <w:p w14:paraId="5C7C59A5" w14:textId="77777777" w:rsidR="001878AB" w:rsidRPr="00634A73" w:rsidRDefault="001878AB" w:rsidP="002B4928">
      <w:pPr>
        <w:rPr>
          <w:rFonts w:ascii="Calibri" w:hAnsi="Calibri" w:cs="Calibri"/>
          <w:b/>
          <w:bCs/>
          <w:color w:val="000000"/>
        </w:rPr>
      </w:pPr>
    </w:p>
    <w:p w14:paraId="26C04F82"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 xml:space="preserve">Szczegółowe wyliczenie poszczególnych pozycji zawiera zestawienie specyfików (formularz asortymentowo cenowy) stanowiące załącznik do Formularza Ofertowego </w:t>
      </w:r>
    </w:p>
    <w:p w14:paraId="3AB70332" w14:textId="77777777" w:rsidR="00634A73" w:rsidRPr="00634A73" w:rsidRDefault="00634A73" w:rsidP="00634A73">
      <w:pPr>
        <w:rPr>
          <w:rFonts w:ascii="Calibri" w:hAnsi="Calibri" w:cs="Calibri"/>
          <w:b/>
          <w:bCs/>
          <w:color w:val="000000"/>
        </w:rPr>
      </w:pPr>
    </w:p>
    <w:p w14:paraId="1A026E42" w14:textId="76AD4850" w:rsidR="00634A73" w:rsidRPr="00634A73" w:rsidRDefault="00634A73" w:rsidP="00326B2A">
      <w:pPr>
        <w:numPr>
          <w:ilvl w:val="0"/>
          <w:numId w:val="15"/>
        </w:numPr>
        <w:jc w:val="both"/>
        <w:rPr>
          <w:rFonts w:ascii="Calibri" w:hAnsi="Calibri" w:cs="Calibri"/>
          <w:b/>
          <w:bCs/>
          <w:color w:val="000000"/>
        </w:rPr>
      </w:pPr>
      <w:r w:rsidRPr="00634A73">
        <w:rPr>
          <w:rFonts w:ascii="Calibri" w:hAnsi="Calibri" w:cs="Calibri"/>
          <w:b/>
          <w:bCs/>
          <w:color w:val="000000"/>
        </w:rPr>
        <w:t>Oświadczamy, że zapoznaliśmy się ze Specyfikacją Warunków Zamówienia i przyjmujemy je</w:t>
      </w:r>
      <w:r w:rsidR="00326B2A">
        <w:rPr>
          <w:rFonts w:ascii="Calibri" w:hAnsi="Calibri" w:cs="Calibri"/>
          <w:b/>
          <w:bCs/>
          <w:color w:val="000000"/>
        </w:rPr>
        <w:t>j postanowienia</w:t>
      </w:r>
      <w:r w:rsidRPr="00634A73">
        <w:rPr>
          <w:rFonts w:ascii="Calibri" w:hAnsi="Calibri" w:cs="Calibri"/>
          <w:b/>
          <w:bCs/>
          <w:color w:val="000000"/>
        </w:rPr>
        <w:t xml:space="preserve"> bez zastrzeżeń.</w:t>
      </w:r>
    </w:p>
    <w:p w14:paraId="6A4C8C53" w14:textId="77777777" w:rsidR="00634A73" w:rsidRPr="00634A73" w:rsidRDefault="00634A73" w:rsidP="00326B2A">
      <w:pPr>
        <w:numPr>
          <w:ilvl w:val="0"/>
          <w:numId w:val="15"/>
        </w:numPr>
        <w:jc w:val="both"/>
        <w:rPr>
          <w:rFonts w:ascii="Calibri" w:hAnsi="Calibri" w:cs="Calibri"/>
          <w:b/>
          <w:bCs/>
          <w:color w:val="000000"/>
        </w:rPr>
      </w:pPr>
      <w:r w:rsidRPr="00634A73">
        <w:rPr>
          <w:rFonts w:ascii="Calibri" w:hAnsi="Calibri" w:cs="Calibri"/>
          <w:b/>
          <w:bCs/>
          <w:color w:val="000000"/>
        </w:rPr>
        <w:t xml:space="preserve">Oświadczamy, że akceptujemy zawarty w Specyfikacji Warunków Zamówienia projekt umowy </w:t>
      </w:r>
      <w:r w:rsidRPr="00634A73">
        <w:rPr>
          <w:rFonts w:ascii="Calibri" w:hAnsi="Calibri" w:cs="Calibri"/>
          <w:b/>
          <w:bCs/>
          <w:color w:val="000000"/>
        </w:rPr>
        <w:br/>
        <w:t>i zobowiązujemy się do jej podpisania w przypadku wyboru naszej oferty.</w:t>
      </w:r>
    </w:p>
    <w:p w14:paraId="15B04EC1" w14:textId="77777777" w:rsidR="00634A73" w:rsidRPr="00634A73" w:rsidRDefault="00634A73" w:rsidP="00326B2A">
      <w:pPr>
        <w:numPr>
          <w:ilvl w:val="0"/>
          <w:numId w:val="15"/>
        </w:numPr>
        <w:jc w:val="both"/>
        <w:rPr>
          <w:rFonts w:ascii="Calibri" w:hAnsi="Calibri" w:cs="Calibri"/>
          <w:b/>
          <w:bCs/>
          <w:color w:val="000000"/>
        </w:rPr>
      </w:pPr>
      <w:r w:rsidRPr="00634A73">
        <w:rPr>
          <w:rFonts w:ascii="Calibri" w:hAnsi="Calibri" w:cs="Calibri"/>
          <w:b/>
          <w:bCs/>
          <w:color w:val="000000"/>
        </w:rPr>
        <w:t>Oświadczamy, że wnieśliśmy wadium przetargowe na kwotę ………………………….. zł w formie …………………………………………………………………………………….</w:t>
      </w:r>
    </w:p>
    <w:p w14:paraId="27CA0C98" w14:textId="3F14E82A" w:rsidR="00634A73" w:rsidRPr="00634A73" w:rsidRDefault="00634A73" w:rsidP="00326B2A">
      <w:pPr>
        <w:numPr>
          <w:ilvl w:val="0"/>
          <w:numId w:val="15"/>
        </w:numPr>
        <w:tabs>
          <w:tab w:val="left" w:pos="5103"/>
        </w:tabs>
        <w:jc w:val="both"/>
        <w:rPr>
          <w:rFonts w:ascii="Calibri" w:hAnsi="Calibri" w:cs="Calibri"/>
          <w:b/>
          <w:bCs/>
          <w:color w:val="000000"/>
        </w:rPr>
      </w:pPr>
      <w:r w:rsidRPr="00634A73">
        <w:rPr>
          <w:rFonts w:ascii="Calibri" w:hAnsi="Calibri" w:cs="Calibri"/>
          <w:b/>
          <w:bCs/>
          <w:color w:val="000000"/>
        </w:rPr>
        <w:t>Wadium należy zwrócić na rachunek banku ................................................................................................</w:t>
      </w:r>
    </w:p>
    <w:p w14:paraId="0D51EBD4" w14:textId="70BC2CD4" w:rsidR="00634A73" w:rsidRPr="00634A73" w:rsidRDefault="00634A73" w:rsidP="00326B2A">
      <w:pPr>
        <w:ind w:firstLine="360"/>
        <w:jc w:val="both"/>
        <w:rPr>
          <w:rFonts w:ascii="Calibri" w:hAnsi="Calibri" w:cs="Calibri"/>
          <w:b/>
          <w:bCs/>
          <w:color w:val="000000"/>
        </w:rPr>
      </w:pPr>
      <w:r w:rsidRPr="00634A73">
        <w:rPr>
          <w:rFonts w:ascii="Calibri" w:hAnsi="Calibri" w:cs="Calibri"/>
          <w:b/>
          <w:bCs/>
          <w:color w:val="000000"/>
        </w:rPr>
        <w:t>.................................................................................................................................................</w:t>
      </w:r>
    </w:p>
    <w:p w14:paraId="1AD0D7DE" w14:textId="77777777" w:rsidR="00634A73" w:rsidRPr="00634A73" w:rsidRDefault="00634A73" w:rsidP="00326B2A">
      <w:pPr>
        <w:numPr>
          <w:ilvl w:val="0"/>
          <w:numId w:val="15"/>
        </w:numPr>
        <w:jc w:val="both"/>
        <w:rPr>
          <w:rFonts w:ascii="Calibri" w:hAnsi="Calibri" w:cs="Calibri"/>
          <w:b/>
          <w:bCs/>
          <w:color w:val="000000"/>
        </w:rPr>
      </w:pPr>
      <w:r w:rsidRPr="00634A73">
        <w:rPr>
          <w:rFonts w:ascii="Calibri" w:hAnsi="Calibri" w:cs="Calibri"/>
          <w:b/>
          <w:bCs/>
          <w:color w:val="000000"/>
        </w:rPr>
        <w:t>Oświadczamy, że przedmiot zamówienia zrealizujemy w terminie ……………………….. godzin od złożenia zamówienia.</w:t>
      </w:r>
    </w:p>
    <w:p w14:paraId="58F62DCC" w14:textId="7E10C64F" w:rsidR="00634A73" w:rsidRPr="00634A73" w:rsidRDefault="00634A73" w:rsidP="00326B2A">
      <w:pPr>
        <w:numPr>
          <w:ilvl w:val="0"/>
          <w:numId w:val="15"/>
        </w:numPr>
        <w:jc w:val="both"/>
        <w:rPr>
          <w:rFonts w:ascii="Calibri" w:hAnsi="Calibri" w:cs="Calibri"/>
          <w:b/>
          <w:bCs/>
          <w:color w:val="000000"/>
        </w:rPr>
      </w:pPr>
      <w:r w:rsidRPr="00634A73">
        <w:rPr>
          <w:rFonts w:ascii="Calibri" w:hAnsi="Calibri" w:cs="Calibri"/>
          <w:b/>
          <w:bCs/>
          <w:color w:val="000000"/>
        </w:rPr>
        <w:t>Z naszej strony realizację zamówienia koordynować będzie:……………………………………………………  tel. ……………………………, e-mail…………………………………………….</w:t>
      </w:r>
    </w:p>
    <w:p w14:paraId="7747D641" w14:textId="6494CA4B" w:rsidR="00634A73" w:rsidRPr="00634A73" w:rsidRDefault="00634A73" w:rsidP="00326B2A">
      <w:pPr>
        <w:numPr>
          <w:ilvl w:val="0"/>
          <w:numId w:val="15"/>
        </w:numPr>
        <w:jc w:val="both"/>
        <w:rPr>
          <w:rFonts w:ascii="Calibri" w:hAnsi="Calibri" w:cs="Calibri"/>
          <w:b/>
          <w:bCs/>
          <w:color w:val="000000"/>
        </w:rPr>
      </w:pPr>
      <w:r w:rsidRPr="00634A73">
        <w:rPr>
          <w:rFonts w:ascii="Calibri" w:hAnsi="Calibri" w:cs="Calibri"/>
          <w:b/>
          <w:bCs/>
          <w:color w:val="000000"/>
        </w:rPr>
        <w:t xml:space="preserve">Oferta zawiera/nie zawiera * informacji stanowiących tajemnicę przedsiębiorstwa </w:t>
      </w:r>
      <w:r w:rsidR="00326B2A">
        <w:rPr>
          <w:rFonts w:ascii="Calibri" w:hAnsi="Calibri" w:cs="Calibri"/>
          <w:b/>
          <w:bCs/>
          <w:color w:val="000000"/>
        </w:rPr>
        <w:br/>
      </w:r>
      <w:r w:rsidRPr="00634A73">
        <w:rPr>
          <w:rFonts w:ascii="Calibri" w:hAnsi="Calibri" w:cs="Calibri"/>
          <w:b/>
          <w:bCs/>
          <w:color w:val="000000"/>
        </w:rPr>
        <w:t xml:space="preserve">w rozumieniu przepisów ustawy o zwalczaniu nieuczciwej konkurencji. </w:t>
      </w:r>
    </w:p>
    <w:p w14:paraId="19F37214" w14:textId="77777777" w:rsidR="00634A73" w:rsidRPr="00634A73" w:rsidRDefault="00634A73" w:rsidP="00326B2A">
      <w:pPr>
        <w:numPr>
          <w:ilvl w:val="0"/>
          <w:numId w:val="15"/>
        </w:numPr>
        <w:jc w:val="both"/>
        <w:rPr>
          <w:rFonts w:ascii="Calibri" w:hAnsi="Calibri" w:cs="Calibri"/>
          <w:b/>
          <w:bCs/>
          <w:color w:val="000000"/>
        </w:rPr>
      </w:pPr>
      <w:r w:rsidRPr="00634A73">
        <w:rPr>
          <w:rFonts w:ascii="Calibri" w:hAnsi="Calibri" w:cs="Calibri"/>
          <w:b/>
          <w:bCs/>
          <w:color w:val="000000"/>
        </w:rPr>
        <w:t>Oświadczam, że firma, którą reprezentuję jest: mikroprzedsiębiorstwem*, małym przedsiębiorstwem *, średnim przedsiębiorstwem* dużym przedsiębiorstwem*.</w:t>
      </w:r>
    </w:p>
    <w:p w14:paraId="2B6C237D" w14:textId="1D9C58C6" w:rsidR="00634A73" w:rsidRPr="00634A73" w:rsidRDefault="00634A73" w:rsidP="00326B2A">
      <w:pPr>
        <w:numPr>
          <w:ilvl w:val="0"/>
          <w:numId w:val="15"/>
        </w:numPr>
        <w:jc w:val="both"/>
        <w:rPr>
          <w:rFonts w:ascii="Calibri" w:hAnsi="Calibri" w:cs="Calibri"/>
          <w:b/>
          <w:bCs/>
          <w:color w:val="000000"/>
        </w:rPr>
      </w:pPr>
      <w:r w:rsidRPr="00634A73">
        <w:rPr>
          <w:rFonts w:ascii="Calibri" w:hAnsi="Calibri" w:cs="Calibri"/>
          <w:b/>
          <w:bCs/>
          <w:color w:val="000000"/>
        </w:rPr>
        <w:t>Oświadczamy, iż wybranie naszej oferty jako najkorzystniejszej nie wiąże/wiąże*</w:t>
      </w:r>
      <w:r w:rsidRPr="00634A73">
        <w:rPr>
          <w:rFonts w:ascii="Calibri" w:hAnsi="Calibri" w:cs="Calibri"/>
          <w:b/>
          <w:bCs/>
          <w:color w:val="000000"/>
        </w:rPr>
        <w:br/>
        <w:t xml:space="preserve">się dla Zamawiającego z poniesieniem żadnych dodatkowych kosztów podwyższających cenę oferty, </w:t>
      </w:r>
      <w:r w:rsidRPr="00634A73">
        <w:rPr>
          <w:rFonts w:ascii="Calibri" w:hAnsi="Calibri" w:cs="Calibri"/>
          <w:b/>
          <w:bCs/>
          <w:color w:val="000000"/>
          <w:u w:val="single"/>
        </w:rPr>
        <w:t xml:space="preserve">w szczególności wynikających z powstania obowiązku podatkowego, po stronie Zamawiającego </w:t>
      </w:r>
      <w:r w:rsidRPr="00634A73">
        <w:rPr>
          <w:rFonts w:ascii="Calibri" w:hAnsi="Calibri" w:cs="Calibri"/>
          <w:b/>
          <w:bCs/>
          <w:color w:val="000000"/>
        </w:rPr>
        <w:t>……………………………………………</w:t>
      </w:r>
    </w:p>
    <w:p w14:paraId="6E9A2B0E" w14:textId="77777777" w:rsidR="00634A73" w:rsidRPr="00634A73" w:rsidRDefault="00634A73" w:rsidP="00326B2A">
      <w:pPr>
        <w:numPr>
          <w:ilvl w:val="0"/>
          <w:numId w:val="15"/>
        </w:numPr>
        <w:jc w:val="both"/>
        <w:rPr>
          <w:rFonts w:ascii="Calibri" w:hAnsi="Calibri" w:cs="Calibri"/>
          <w:b/>
          <w:bCs/>
          <w:color w:val="000000"/>
        </w:rPr>
      </w:pPr>
      <w:r w:rsidRPr="00634A73">
        <w:rPr>
          <w:rFonts w:ascii="Calibri" w:hAnsi="Calibri" w:cs="Calibri"/>
          <w:b/>
          <w:bCs/>
          <w:color w:val="000000"/>
        </w:rPr>
        <w:t>Oświadczam, iż wobec wykonawcy, którego reprezentuję brak jest podstaw do wykluczenia o których mowa w art. 7 ust. 1 ustawy z dnia 13 kwietnia 2022 r. o szczególnych rozwiązaniach w zakresie przeciwdziałania wspieraniu agresji na Ukrainę oraz służących ochronie bezpieczeństwa narodowego.</w:t>
      </w:r>
    </w:p>
    <w:p w14:paraId="2B729E37" w14:textId="2D13FEF3" w:rsidR="00634A73" w:rsidRPr="00634A73" w:rsidRDefault="00634A73" w:rsidP="00326B2A">
      <w:pPr>
        <w:numPr>
          <w:ilvl w:val="0"/>
          <w:numId w:val="15"/>
        </w:numPr>
        <w:jc w:val="both"/>
        <w:rPr>
          <w:rFonts w:ascii="Calibri" w:hAnsi="Calibri" w:cs="Calibri"/>
          <w:b/>
          <w:bCs/>
          <w:color w:val="000000"/>
        </w:rPr>
      </w:pPr>
      <w:r w:rsidRPr="00634A73">
        <w:rPr>
          <w:rFonts w:ascii="Calibri" w:hAnsi="Calibri" w:cs="Calibri"/>
          <w:b/>
          <w:bCs/>
          <w:color w:val="000000"/>
        </w:rPr>
        <w:t xml:space="preserve">W </w:t>
      </w:r>
      <w:r w:rsidRPr="00634A73">
        <w:rPr>
          <w:rFonts w:ascii="Calibri" w:hAnsi="Calibri" w:cs="Calibri"/>
          <w:b/>
          <w:bCs/>
          <w:color w:val="000000"/>
        </w:rPr>
        <w:tab/>
        <w:t xml:space="preserve">razie wybrania naszej oferty zobowiązujemy się do podpisania umowy na warunkach zawartych w dokumentacji oraz w miejscu i terminie określonym przez Zamawiającego. Osobami uprawnionymi do reprezentowania firmy, które będą podpisywać umowę są:                                                                                                                                                                                  </w:t>
      </w:r>
    </w:p>
    <w:p w14:paraId="672C6DA2" w14:textId="77777777" w:rsidR="00634A73" w:rsidRPr="00634A73" w:rsidRDefault="00634A73" w:rsidP="00634A73">
      <w:pPr>
        <w:rPr>
          <w:rFonts w:ascii="Calibri" w:hAnsi="Calibri" w:cs="Calibri"/>
          <w:b/>
          <w:bCs/>
          <w:color w:val="000000"/>
        </w:rPr>
      </w:pPr>
    </w:p>
    <w:p w14:paraId="1917F0A0" w14:textId="34FF6374" w:rsidR="006C4B1A" w:rsidRDefault="00634A73" w:rsidP="00FC6B67">
      <w:pPr>
        <w:jc w:val="center"/>
        <w:rPr>
          <w:rFonts w:ascii="Calibri" w:hAnsi="Calibri" w:cs="Calibri"/>
          <w:b/>
          <w:bCs/>
          <w:color w:val="000000"/>
        </w:rPr>
      </w:pPr>
      <w:r w:rsidRPr="00634A73">
        <w:rPr>
          <w:rFonts w:ascii="Calibri" w:hAnsi="Calibri" w:cs="Calibri"/>
          <w:b/>
          <w:bCs/>
          <w:color w:val="000000"/>
        </w:rPr>
        <w:t xml:space="preserve">…………………………………………………                                                 …………………………..……………………………                 </w:t>
      </w:r>
      <w:r w:rsidR="00FC6B67">
        <w:rPr>
          <w:rFonts w:ascii="Calibri" w:hAnsi="Calibri" w:cs="Calibri"/>
          <w:b/>
          <w:bCs/>
          <w:color w:val="000000"/>
        </w:rPr>
        <w:t xml:space="preserve">       </w:t>
      </w:r>
      <w:r w:rsidRPr="00634A73">
        <w:rPr>
          <w:rFonts w:ascii="Calibri" w:hAnsi="Calibri" w:cs="Calibri"/>
          <w:b/>
          <w:bCs/>
          <w:color w:val="000000"/>
        </w:rPr>
        <w:t xml:space="preserve">stanowisko                                                                            </w:t>
      </w:r>
      <w:r w:rsidR="00FC6B67">
        <w:rPr>
          <w:rFonts w:ascii="Calibri" w:hAnsi="Calibri" w:cs="Calibri"/>
          <w:b/>
          <w:bCs/>
          <w:color w:val="000000"/>
        </w:rPr>
        <w:t xml:space="preserve">        </w:t>
      </w:r>
      <w:r w:rsidRPr="00634A73">
        <w:rPr>
          <w:rFonts w:ascii="Calibri" w:hAnsi="Calibri" w:cs="Calibri"/>
          <w:b/>
          <w:bCs/>
          <w:color w:val="000000"/>
        </w:rPr>
        <w:t xml:space="preserve">      imię i nazwisko</w:t>
      </w:r>
    </w:p>
    <w:p w14:paraId="2E76CEE6" w14:textId="747DCC6A" w:rsidR="00634A73" w:rsidRPr="00634A73" w:rsidRDefault="00634A73" w:rsidP="00634A73">
      <w:pPr>
        <w:rPr>
          <w:rFonts w:ascii="Calibri" w:hAnsi="Calibri" w:cs="Calibri"/>
          <w:b/>
          <w:bCs/>
          <w:color w:val="000000"/>
        </w:rPr>
      </w:pPr>
      <w:r w:rsidRPr="00634A73">
        <w:rPr>
          <w:rFonts w:ascii="Calibri" w:hAnsi="Calibri" w:cs="Calibri"/>
          <w:b/>
          <w:bCs/>
          <w:color w:val="000000"/>
        </w:rPr>
        <w:t xml:space="preserve">                                                                         </w:t>
      </w:r>
    </w:p>
    <w:p w14:paraId="1EEC0860" w14:textId="3B219A5B" w:rsidR="00634A73" w:rsidRPr="00634A73" w:rsidRDefault="00634A73" w:rsidP="00326B2A">
      <w:pPr>
        <w:numPr>
          <w:ilvl w:val="0"/>
          <w:numId w:val="15"/>
        </w:numPr>
        <w:jc w:val="both"/>
        <w:rPr>
          <w:rFonts w:ascii="Calibri" w:hAnsi="Calibri" w:cs="Calibri"/>
          <w:b/>
          <w:bCs/>
          <w:color w:val="000000"/>
        </w:rPr>
      </w:pPr>
      <w:r w:rsidRPr="00634A73">
        <w:rPr>
          <w:rFonts w:ascii="Calibri" w:hAnsi="Calibri" w:cs="Calibri"/>
          <w:b/>
          <w:bCs/>
          <w:color w:val="000000"/>
        </w:rPr>
        <w:t>Oświadczenie Wykonawcy w zakresie wypełnienia obowiązków informacyjnych przewidzianych w  art. 13 lub 14 RODO:</w:t>
      </w:r>
    </w:p>
    <w:p w14:paraId="600A14E7" w14:textId="77777777" w:rsidR="00634A73" w:rsidRPr="00634A73" w:rsidRDefault="00634A73" w:rsidP="00634A73">
      <w:pPr>
        <w:rPr>
          <w:rFonts w:ascii="Calibri" w:hAnsi="Calibri" w:cs="Calibri"/>
          <w:b/>
          <w:bCs/>
          <w:color w:val="000000"/>
        </w:rPr>
      </w:pPr>
      <w:r w:rsidRPr="00634A73">
        <w:rPr>
          <w:rFonts w:ascii="Calibri" w:hAnsi="Calibri" w:cs="Calibri"/>
          <w:b/>
          <w:bCs/>
          <w:i/>
          <w:color w:val="000000"/>
        </w:rPr>
        <w:t>„Oświadczam, że wypełniłem obowiązki informacyjne przewidziane w art. 13 lub art. 14 RODO</w:t>
      </w:r>
      <w:r w:rsidRPr="00634A73">
        <w:rPr>
          <w:rFonts w:ascii="Calibri" w:hAnsi="Calibri" w:cs="Calibri"/>
          <w:b/>
          <w:bCs/>
          <w:i/>
          <w:color w:val="000000"/>
          <w:vertAlign w:val="superscript"/>
        </w:rPr>
        <w:t>1)</w:t>
      </w:r>
      <w:r w:rsidRPr="00634A73">
        <w:rPr>
          <w:rFonts w:ascii="Calibri" w:hAnsi="Calibri" w:cs="Calibri"/>
          <w:b/>
          <w:bCs/>
          <w:i/>
          <w:color w:val="000000"/>
        </w:rPr>
        <w:t xml:space="preserve"> wobec osób fizycznych, od których dane osobowe bezpośrednio lub pośrednio pozyskałem w celu ubiegania się o udzielenie zamówienia publicznego w niniejszym postępowaniu.” ***</w:t>
      </w:r>
    </w:p>
    <w:p w14:paraId="7DD0CD70" w14:textId="77777777" w:rsidR="00634A73" w:rsidRPr="00634A73" w:rsidRDefault="00634A73" w:rsidP="00634A73">
      <w:pPr>
        <w:rPr>
          <w:rFonts w:ascii="Calibri" w:hAnsi="Calibri" w:cs="Calibri"/>
          <w:b/>
          <w:bCs/>
          <w:color w:val="000000"/>
        </w:rPr>
      </w:pPr>
      <w:r w:rsidRPr="00634A73">
        <w:rPr>
          <w:rFonts w:ascii="Calibri" w:hAnsi="Calibri" w:cs="Calibri"/>
          <w:b/>
          <w:bCs/>
          <w:color w:val="000000"/>
        </w:rPr>
        <w:t>*** W przypadku gdy wykonawca nie przekazuje danych osobowych innych niż bezpośrednio jego dotyczących lub zachodzi wyłączenie stosowania obowiązku informacyjnego, stosownie do art. 13 ust. 4 lub art. 14 ust. 5 RODO treści oświadczenia wykonawca nie składa – przekreśla treść oświadczenia.</w:t>
      </w:r>
    </w:p>
    <w:p w14:paraId="4E6634A1" w14:textId="77777777" w:rsidR="00634A73" w:rsidRPr="00634A73" w:rsidRDefault="00634A73" w:rsidP="00634A73">
      <w:pPr>
        <w:rPr>
          <w:rFonts w:ascii="Calibri" w:hAnsi="Calibri" w:cs="Calibri"/>
          <w:b/>
          <w:bCs/>
          <w:i/>
          <w:color w:val="000000"/>
          <w:u w:val="single"/>
        </w:rPr>
      </w:pPr>
    </w:p>
    <w:p w14:paraId="41FDD08A" w14:textId="77777777" w:rsidR="00634A73" w:rsidRPr="00634A73" w:rsidRDefault="00634A73" w:rsidP="00634A73">
      <w:pPr>
        <w:rPr>
          <w:rFonts w:ascii="Calibri" w:hAnsi="Calibri" w:cs="Calibri"/>
          <w:b/>
          <w:bCs/>
          <w:color w:val="000000"/>
        </w:rPr>
      </w:pPr>
      <w:r w:rsidRPr="00634A73">
        <w:rPr>
          <w:rFonts w:ascii="Calibri" w:hAnsi="Calibri" w:cs="Calibri"/>
          <w:b/>
          <w:bCs/>
          <w:i/>
          <w:color w:val="000000"/>
          <w:u w:val="single"/>
        </w:rPr>
        <w:t>*  - niepotrzebne skreślić</w:t>
      </w:r>
    </w:p>
    <w:p w14:paraId="413625FC" w14:textId="77777777" w:rsidR="00634A73" w:rsidRPr="00634A73" w:rsidRDefault="00634A73" w:rsidP="00634A73">
      <w:pPr>
        <w:rPr>
          <w:rFonts w:ascii="Calibri" w:hAnsi="Calibri" w:cs="Calibri"/>
          <w:b/>
          <w:bCs/>
          <w:color w:val="000000"/>
        </w:rPr>
      </w:pPr>
    </w:p>
    <w:p w14:paraId="555C04F2" w14:textId="77777777" w:rsidR="00634A73" w:rsidRDefault="00634A73" w:rsidP="00634A73">
      <w:pPr>
        <w:rPr>
          <w:rFonts w:ascii="Calibri" w:hAnsi="Calibri" w:cs="Calibri"/>
          <w:b/>
          <w:bCs/>
          <w:color w:val="000000"/>
        </w:rPr>
      </w:pPr>
      <w:r w:rsidRPr="00634A73">
        <w:rPr>
          <w:rFonts w:ascii="Calibri" w:hAnsi="Calibri" w:cs="Calibri"/>
          <w:b/>
          <w:bCs/>
          <w:color w:val="000000"/>
        </w:rPr>
        <w:t>..............................................................................</w:t>
      </w:r>
    </w:p>
    <w:p w14:paraId="760FDA14" w14:textId="77777777" w:rsidR="002B1FC2" w:rsidRDefault="002B1FC2" w:rsidP="00634A73">
      <w:pPr>
        <w:rPr>
          <w:rFonts w:ascii="Calibri" w:hAnsi="Calibri" w:cs="Calibri"/>
          <w:b/>
          <w:bCs/>
          <w:color w:val="000000"/>
        </w:rPr>
      </w:pPr>
    </w:p>
    <w:p w14:paraId="5ADC498C" w14:textId="77777777" w:rsidR="002B1FC2" w:rsidRDefault="002B1FC2" w:rsidP="00634A73">
      <w:pPr>
        <w:rPr>
          <w:rFonts w:ascii="Calibri" w:hAnsi="Calibri" w:cs="Calibri"/>
          <w:b/>
          <w:bCs/>
          <w:color w:val="000000"/>
        </w:rPr>
      </w:pPr>
    </w:p>
    <w:p w14:paraId="6B4E1F00" w14:textId="77777777" w:rsidR="002B1FC2" w:rsidRPr="00634A73" w:rsidRDefault="002B1FC2" w:rsidP="00634A73">
      <w:pPr>
        <w:rPr>
          <w:rFonts w:ascii="Calibri" w:hAnsi="Calibri" w:cs="Calibri"/>
          <w:b/>
          <w:bCs/>
          <w:color w:val="000000"/>
        </w:rPr>
      </w:pPr>
    </w:p>
    <w:p w14:paraId="46368DEF" w14:textId="0D26D3E5" w:rsidR="00634A73" w:rsidRPr="00634A73" w:rsidRDefault="00634A73" w:rsidP="00634A73">
      <w:pPr>
        <w:rPr>
          <w:rFonts w:ascii="Calibri" w:hAnsi="Calibri" w:cs="Calibri"/>
          <w:b/>
          <w:bCs/>
          <w:color w:val="000000"/>
        </w:rPr>
        <w:sectPr w:rsidR="00634A73" w:rsidRPr="00634A73" w:rsidSect="00F83F5F">
          <w:pgSz w:w="11906" w:h="16838"/>
          <w:pgMar w:top="709" w:right="992" w:bottom="1134" w:left="1134" w:header="709" w:footer="709" w:gutter="0"/>
          <w:cols w:space="708"/>
          <w:titlePg/>
          <w:docGrid w:linePitch="360"/>
        </w:sectPr>
      </w:pPr>
      <w:r w:rsidRPr="00634A73">
        <w:rPr>
          <w:rFonts w:ascii="Calibri" w:hAnsi="Calibri" w:cs="Calibri"/>
          <w:b/>
          <w:bCs/>
          <w:color w:val="000000"/>
        </w:rPr>
        <w:t xml:space="preserve">                                                                             </w:t>
      </w:r>
      <w:r w:rsidR="002B1FC2">
        <w:rPr>
          <w:rFonts w:ascii="Calibri" w:hAnsi="Calibri" w:cs="Calibri"/>
          <w:b/>
          <w:bCs/>
          <w:color w:val="000000"/>
        </w:rPr>
        <w:t xml:space="preserve">        </w:t>
      </w:r>
      <w:r w:rsidRPr="00634A73">
        <w:rPr>
          <w:rFonts w:ascii="Calibri" w:hAnsi="Calibri" w:cs="Calibri"/>
          <w:b/>
          <w:bCs/>
          <w:color w:val="000000"/>
        </w:rPr>
        <w:t xml:space="preserve">           imię  i  nazwisko  podpis  uprawnionego       </w:t>
      </w:r>
      <w:r w:rsidRPr="00634A73">
        <w:rPr>
          <w:rFonts w:ascii="Calibri" w:hAnsi="Calibri" w:cs="Calibri"/>
          <w:b/>
          <w:bCs/>
          <w:color w:val="000000"/>
        </w:rPr>
        <w:br/>
        <w:t xml:space="preserve">                                                                                      </w:t>
      </w:r>
      <w:r w:rsidR="002B1FC2">
        <w:rPr>
          <w:rFonts w:ascii="Calibri" w:hAnsi="Calibri" w:cs="Calibri"/>
          <w:b/>
          <w:bCs/>
          <w:color w:val="000000"/>
        </w:rPr>
        <w:t xml:space="preserve">              </w:t>
      </w:r>
      <w:r w:rsidRPr="00634A73">
        <w:rPr>
          <w:rFonts w:ascii="Calibri" w:hAnsi="Calibri" w:cs="Calibri"/>
          <w:b/>
          <w:bCs/>
          <w:color w:val="000000"/>
        </w:rPr>
        <w:t xml:space="preserve">           przedstawiciela  oferenta</w:t>
      </w:r>
    </w:p>
    <w:p w14:paraId="4F65A5FA" w14:textId="150E0919" w:rsidR="00C90DC4" w:rsidRPr="000657F6" w:rsidRDefault="00C90DC4">
      <w:pPr>
        <w:ind w:left="-284"/>
        <w:jc w:val="right"/>
        <w:rPr>
          <w:rFonts w:ascii="Calibri" w:hAnsi="Calibri" w:cs="Calibri"/>
          <w:color w:val="000000"/>
        </w:rPr>
      </w:pPr>
      <w:r w:rsidRPr="000657F6">
        <w:rPr>
          <w:rFonts w:ascii="Calibri" w:hAnsi="Calibri" w:cs="Calibri"/>
          <w:b/>
          <w:bCs/>
          <w:color w:val="000000"/>
        </w:rPr>
        <w:lastRenderedPageBreak/>
        <w:t xml:space="preserve">     Załącznik nr 3</w:t>
      </w:r>
    </w:p>
    <w:p w14:paraId="099D470F" w14:textId="77777777" w:rsidR="00C90DC4" w:rsidRPr="000657F6" w:rsidRDefault="00C90DC4">
      <w:pPr>
        <w:pStyle w:val="Annexetitre"/>
        <w:rPr>
          <w:rFonts w:ascii="Calibri" w:hAnsi="Calibri" w:cs="Calibri"/>
          <w:color w:val="000000"/>
        </w:rPr>
      </w:pPr>
      <w:r w:rsidRPr="000657F6">
        <w:rPr>
          <w:rFonts w:ascii="Calibri" w:hAnsi="Calibri" w:cs="Calibri"/>
          <w:caps/>
          <w:color w:val="000000"/>
          <w:u w:val="none"/>
        </w:rPr>
        <w:t>Standardowy formularz jednolitego europejskiego dokumentu zamówienia</w:t>
      </w:r>
    </w:p>
    <w:p w14:paraId="71BBB8C1" w14:textId="77777777" w:rsidR="00C90DC4" w:rsidRPr="000657F6" w:rsidRDefault="00C90DC4">
      <w:pPr>
        <w:pStyle w:val="ChapterTitle"/>
        <w:rPr>
          <w:rFonts w:ascii="Calibri" w:hAnsi="Calibri" w:cs="Calibri"/>
          <w:color w:val="000000"/>
        </w:rPr>
      </w:pPr>
      <w:r w:rsidRPr="000657F6">
        <w:rPr>
          <w:rFonts w:ascii="Calibri" w:hAnsi="Calibri" w:cs="Calibri"/>
          <w:color w:val="000000"/>
          <w:sz w:val="24"/>
          <w:szCs w:val="24"/>
        </w:rPr>
        <w:t>Część I: Informacje dotyczące postępowania o udzielenie zamówienia oraz instytucji zamawiającej lub podmiotu zamawiającego</w:t>
      </w:r>
    </w:p>
    <w:p w14:paraId="49ABA7B1" w14:textId="77777777" w:rsidR="00C90DC4"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color w:val="000000"/>
        </w:rPr>
      </w:pPr>
      <w:r w:rsidRPr="000657F6">
        <w:rPr>
          <w:rFonts w:ascii="Calibri" w:hAnsi="Calibri" w:cs="Calibri"/>
          <w:color w:val="000000"/>
        </w:rPr>
        <w:t xml:space="preserve"> </w:t>
      </w:r>
      <w:r w:rsidRPr="000657F6">
        <w:rPr>
          <w:rFonts w:ascii="Calibri" w:hAnsi="Calibri" w:cs="Calibri"/>
          <w:b/>
          <w:bCs/>
          <w:i/>
          <w:iCs/>
          <w:color w:val="00000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657F6">
        <w:rPr>
          <w:rStyle w:val="Znakiprzypiswdolnych"/>
          <w:rFonts w:ascii="Calibri" w:hAnsi="Calibri" w:cs="Calibri"/>
          <w:b/>
          <w:bCs/>
          <w:i/>
          <w:iCs/>
          <w:color w:val="000000"/>
        </w:rPr>
        <w:footnoteReference w:id="1"/>
      </w:r>
      <w:r w:rsidRPr="000657F6">
        <w:rPr>
          <w:rFonts w:ascii="Calibri" w:hAnsi="Calibri" w:cs="Calibri"/>
          <w:b/>
          <w:bCs/>
          <w:i/>
          <w:iCs/>
          <w:color w:val="000000"/>
        </w:rPr>
        <w:t>.</w:t>
      </w:r>
      <w:r w:rsidRPr="000657F6">
        <w:rPr>
          <w:rFonts w:ascii="Calibri" w:hAnsi="Calibri" w:cs="Calibri"/>
          <w:b/>
          <w:bCs/>
          <w:color w:val="000000"/>
        </w:rPr>
        <w:t xml:space="preserve"> Adres publikacyjny stosownego ogłoszenia</w:t>
      </w:r>
      <w:r w:rsidRPr="000657F6">
        <w:rPr>
          <w:rStyle w:val="Znakiprzypiswdolnych"/>
          <w:rFonts w:ascii="Calibri" w:hAnsi="Calibri" w:cs="Calibri"/>
          <w:b/>
          <w:bCs/>
          <w:i/>
          <w:iCs/>
          <w:color w:val="000000"/>
        </w:rPr>
        <w:footnoteReference w:id="2"/>
      </w:r>
      <w:r w:rsidRPr="000657F6">
        <w:rPr>
          <w:rFonts w:ascii="Calibri" w:hAnsi="Calibri" w:cs="Calibri"/>
          <w:b/>
          <w:bCs/>
          <w:color w:val="000000"/>
        </w:rPr>
        <w:t xml:space="preserve"> w </w:t>
      </w:r>
      <w:r w:rsidRPr="00B07366">
        <w:rPr>
          <w:rFonts w:ascii="Calibri" w:hAnsi="Calibri" w:cs="Calibri"/>
          <w:b/>
          <w:bCs/>
          <w:color w:val="000000"/>
        </w:rPr>
        <w:t>Dzienniku Urzędowym Unii Europejskiej:</w:t>
      </w:r>
    </w:p>
    <w:p w14:paraId="594D1A93" w14:textId="66D81BDF" w:rsidR="00C90DC4" w:rsidRPr="004D2DB2" w:rsidRDefault="00A619CB">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color w:val="FF0000"/>
        </w:rPr>
      </w:pPr>
      <w:r>
        <w:rPr>
          <w:rFonts w:ascii="Calibri" w:hAnsi="Calibri" w:cs="Calibri"/>
          <w:b/>
          <w:bCs/>
        </w:rPr>
        <w:t>I</w:t>
      </w:r>
      <w:r w:rsidR="00682410" w:rsidRPr="00682410">
        <w:rPr>
          <w:rFonts w:ascii="Calibri" w:hAnsi="Calibri" w:cs="Calibri"/>
          <w:b/>
          <w:bCs/>
        </w:rPr>
        <w:t xml:space="preserve">dentyfikator/wersja ogłoszenia : </w:t>
      </w:r>
      <w:r w:rsidR="00C90DC4" w:rsidRPr="004D2DB2">
        <w:rPr>
          <w:rFonts w:ascii="Calibri" w:hAnsi="Calibri" w:cs="Calibri"/>
          <w:b/>
          <w:bCs/>
          <w:color w:val="FF0000"/>
        </w:rPr>
        <w:t xml:space="preserve"> </w:t>
      </w:r>
      <w:r w:rsidR="000150D1" w:rsidRPr="000150D1">
        <w:rPr>
          <w:rFonts w:ascii="Calibri" w:hAnsi="Calibri" w:cs="Calibri"/>
          <w:b/>
          <w:bCs/>
        </w:rPr>
        <w:t>d19e4dde-037d-4d5a-9240-fee8599cac4f-01</w:t>
      </w:r>
    </w:p>
    <w:p w14:paraId="7E015B1B" w14:textId="77777777" w:rsidR="00A619CB" w:rsidRPr="004D2DB2" w:rsidRDefault="00A619CB">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color w:val="FF0000"/>
        </w:rPr>
      </w:pPr>
    </w:p>
    <w:p w14:paraId="1511159E"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color w:val="000000"/>
        </w:rPr>
      </w:pPr>
      <w:r w:rsidRPr="000657F6">
        <w:rPr>
          <w:rFonts w:ascii="Calibri" w:hAnsi="Calibri" w:cs="Calibri"/>
          <w:b/>
          <w:bCs/>
          <w:color w:val="000000"/>
        </w:rPr>
        <w:t>Jeżeli nie opublikowano zaproszenia do ubiegania się o zamówienie w Dz.U., instytucja zamawiająca lub podmiot zamawiający muszą wypełnić informacje umożliwiające jednoznaczne zidentyfikowanie postępowania o udzielenie zamówienia:</w:t>
      </w:r>
    </w:p>
    <w:p w14:paraId="4B771D26"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color w:val="000000"/>
        </w:rPr>
      </w:pPr>
      <w:r w:rsidRPr="000657F6">
        <w:rPr>
          <w:rFonts w:ascii="Calibri" w:hAnsi="Calibri" w:cs="Calibri"/>
          <w:b/>
          <w:bCs/>
          <w:color w:val="00000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3A610F9" w14:textId="77777777" w:rsidR="00C90DC4" w:rsidRPr="000657F6" w:rsidRDefault="00C90DC4">
      <w:pPr>
        <w:pStyle w:val="SectionTitle"/>
        <w:rPr>
          <w:rFonts w:ascii="Calibri" w:hAnsi="Calibri" w:cs="Calibri"/>
          <w:color w:val="000000"/>
        </w:rPr>
      </w:pPr>
      <w:r w:rsidRPr="000657F6">
        <w:rPr>
          <w:rFonts w:ascii="Calibri" w:hAnsi="Calibri" w:cs="Calibri"/>
          <w:b w:val="0"/>
          <w:bCs w:val="0"/>
          <w:color w:val="000000"/>
          <w:sz w:val="24"/>
          <w:szCs w:val="24"/>
        </w:rPr>
        <w:t>Informacje na temat postępowania o udzielenie zamówienia</w:t>
      </w:r>
    </w:p>
    <w:p w14:paraId="04E5F5F4"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color w:val="000000"/>
        </w:rPr>
      </w:pPr>
      <w:r w:rsidRPr="000657F6">
        <w:rPr>
          <w:rFonts w:ascii="Calibri" w:hAnsi="Calibri" w:cs="Calibri"/>
          <w:b/>
          <w:bCs/>
          <w:color w:val="00000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5" w:type="dxa"/>
        <w:tblLayout w:type="fixed"/>
        <w:tblLook w:val="0000" w:firstRow="0" w:lastRow="0" w:firstColumn="0" w:lastColumn="0" w:noHBand="0" w:noVBand="0"/>
      </w:tblPr>
      <w:tblGrid>
        <w:gridCol w:w="4643"/>
        <w:gridCol w:w="4653"/>
      </w:tblGrid>
      <w:tr w:rsidR="00C90DC4" w:rsidRPr="000657F6" w14:paraId="37905353" w14:textId="77777777">
        <w:trPr>
          <w:trHeight w:val="349"/>
        </w:trPr>
        <w:tc>
          <w:tcPr>
            <w:tcW w:w="4643" w:type="dxa"/>
            <w:tcBorders>
              <w:top w:val="single" w:sz="4" w:space="0" w:color="000000"/>
              <w:left w:val="single" w:sz="4" w:space="0" w:color="000000"/>
              <w:bottom w:val="single" w:sz="4" w:space="0" w:color="000000"/>
            </w:tcBorders>
            <w:shd w:val="clear" w:color="auto" w:fill="auto"/>
          </w:tcPr>
          <w:p w14:paraId="05194EC9" w14:textId="77777777" w:rsidR="00C90DC4" w:rsidRPr="000657F6" w:rsidRDefault="00C90DC4">
            <w:pPr>
              <w:rPr>
                <w:rFonts w:ascii="Calibri" w:hAnsi="Calibri" w:cs="Calibri"/>
                <w:b/>
                <w:bCs/>
                <w:color w:val="000000"/>
              </w:rPr>
            </w:pPr>
            <w:r w:rsidRPr="000657F6">
              <w:rPr>
                <w:rFonts w:ascii="Calibri" w:hAnsi="Calibri" w:cs="Calibri"/>
                <w:b/>
                <w:bCs/>
                <w:color w:val="000000"/>
              </w:rPr>
              <w:t>Tożsamość zamawiającego</w:t>
            </w:r>
            <w:r w:rsidRPr="000657F6">
              <w:rPr>
                <w:rStyle w:val="Znakiprzypiswdolnych"/>
                <w:rFonts w:ascii="Calibri" w:hAnsi="Calibri" w:cs="Calibri"/>
                <w:b/>
                <w:bCs/>
                <w:i/>
                <w:iCs/>
                <w:color w:val="000000"/>
              </w:rPr>
              <w:footnoteReference w:id="3"/>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6F030E3"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386EB0B6" w14:textId="77777777">
        <w:trPr>
          <w:trHeight w:val="349"/>
        </w:trPr>
        <w:tc>
          <w:tcPr>
            <w:tcW w:w="4643" w:type="dxa"/>
            <w:tcBorders>
              <w:top w:val="single" w:sz="4" w:space="0" w:color="000000"/>
              <w:left w:val="single" w:sz="4" w:space="0" w:color="000000"/>
              <w:bottom w:val="single" w:sz="4" w:space="0" w:color="000000"/>
            </w:tcBorders>
            <w:shd w:val="clear" w:color="auto" w:fill="auto"/>
          </w:tcPr>
          <w:p w14:paraId="36D96F58" w14:textId="77777777" w:rsidR="00C90DC4" w:rsidRPr="000657F6" w:rsidRDefault="00C90DC4">
            <w:pPr>
              <w:rPr>
                <w:rFonts w:ascii="Calibri" w:hAnsi="Calibri" w:cs="Calibri"/>
                <w:color w:val="000000"/>
              </w:rPr>
            </w:pPr>
            <w:r w:rsidRPr="000657F6">
              <w:rPr>
                <w:rFonts w:ascii="Calibri" w:hAnsi="Calibri" w:cs="Calibri"/>
                <w:color w:val="000000"/>
              </w:rPr>
              <w:t xml:space="preserve">Nazwa:  </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E9154CA" w14:textId="77777777" w:rsidR="00C90DC4" w:rsidRPr="000657F6" w:rsidRDefault="00C90DC4">
            <w:pPr>
              <w:rPr>
                <w:rFonts w:ascii="Calibri" w:hAnsi="Calibri" w:cs="Calibri"/>
                <w:color w:val="000000"/>
              </w:rPr>
            </w:pPr>
            <w:r w:rsidRPr="000657F6">
              <w:rPr>
                <w:rFonts w:ascii="Calibri" w:hAnsi="Calibri" w:cs="Calibri"/>
                <w:color w:val="000000"/>
              </w:rPr>
              <w:t>[Zespół Opieki Zdrowotnej we Włoszczowie – Szpital Powiatowy im. Jana Pawła II, ul. Żeromskiego 28, 29-100 Włoszczowa]</w:t>
            </w:r>
          </w:p>
        </w:tc>
      </w:tr>
      <w:tr w:rsidR="00C90DC4" w:rsidRPr="000657F6" w14:paraId="657E5836" w14:textId="77777777">
        <w:trPr>
          <w:trHeight w:val="485"/>
        </w:trPr>
        <w:tc>
          <w:tcPr>
            <w:tcW w:w="4643" w:type="dxa"/>
            <w:tcBorders>
              <w:top w:val="single" w:sz="4" w:space="0" w:color="000000"/>
              <w:left w:val="single" w:sz="4" w:space="0" w:color="000000"/>
              <w:bottom w:val="single" w:sz="4" w:space="0" w:color="000000"/>
            </w:tcBorders>
            <w:shd w:val="clear" w:color="auto" w:fill="auto"/>
          </w:tcPr>
          <w:p w14:paraId="097DFC1B" w14:textId="77777777" w:rsidR="00C90DC4" w:rsidRPr="000657F6" w:rsidRDefault="00C90DC4">
            <w:pPr>
              <w:rPr>
                <w:rFonts w:ascii="Calibri" w:hAnsi="Calibri" w:cs="Calibri"/>
                <w:color w:val="000000"/>
              </w:rPr>
            </w:pPr>
            <w:r w:rsidRPr="000657F6">
              <w:rPr>
                <w:rFonts w:ascii="Calibri" w:hAnsi="Calibri" w:cs="Calibri"/>
                <w:b/>
                <w:bCs/>
                <w:i/>
                <w:iCs/>
                <w:color w:val="000000"/>
              </w:rPr>
              <w:t>Jakiego zamówienia dotyczy niniejszy dokument?</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13D3DF3" w14:textId="77777777" w:rsidR="00C90DC4" w:rsidRPr="000657F6" w:rsidRDefault="00C90DC4">
            <w:pPr>
              <w:rPr>
                <w:rFonts w:ascii="Calibri" w:hAnsi="Calibri" w:cs="Calibri"/>
                <w:color w:val="000000"/>
              </w:rPr>
            </w:pPr>
            <w:r w:rsidRPr="000657F6">
              <w:rPr>
                <w:rFonts w:ascii="Calibri" w:hAnsi="Calibri" w:cs="Calibri"/>
                <w:b/>
                <w:bCs/>
                <w:i/>
                <w:iCs/>
                <w:color w:val="000000"/>
              </w:rPr>
              <w:t>Odpowiedź:</w:t>
            </w:r>
          </w:p>
        </w:tc>
      </w:tr>
      <w:tr w:rsidR="00C90DC4" w:rsidRPr="000657F6" w14:paraId="5673649D" w14:textId="77777777">
        <w:trPr>
          <w:trHeight w:val="484"/>
        </w:trPr>
        <w:tc>
          <w:tcPr>
            <w:tcW w:w="4643" w:type="dxa"/>
            <w:tcBorders>
              <w:top w:val="single" w:sz="4" w:space="0" w:color="000000"/>
              <w:left w:val="single" w:sz="4" w:space="0" w:color="000000"/>
              <w:bottom w:val="single" w:sz="4" w:space="0" w:color="000000"/>
            </w:tcBorders>
            <w:shd w:val="clear" w:color="auto" w:fill="auto"/>
          </w:tcPr>
          <w:p w14:paraId="3B0AEDA7" w14:textId="77777777" w:rsidR="00C90DC4" w:rsidRPr="000657F6" w:rsidRDefault="00C90DC4">
            <w:pPr>
              <w:rPr>
                <w:rFonts w:ascii="Calibri" w:hAnsi="Calibri" w:cs="Calibri"/>
                <w:color w:val="000000"/>
              </w:rPr>
            </w:pPr>
            <w:r w:rsidRPr="000657F6">
              <w:rPr>
                <w:rFonts w:ascii="Calibri" w:hAnsi="Calibri" w:cs="Calibri"/>
                <w:color w:val="000000"/>
              </w:rPr>
              <w:t>Tytuł lub krótki opis udzielanego zamówienia</w:t>
            </w:r>
            <w:r w:rsidRPr="000657F6">
              <w:rPr>
                <w:rStyle w:val="Znakiprzypiswdolnych"/>
                <w:rFonts w:ascii="Calibri" w:hAnsi="Calibri" w:cs="Calibri"/>
                <w:color w:val="000000"/>
              </w:rPr>
              <w:footnoteReference w:id="4"/>
            </w:r>
            <w:r w:rsidRPr="000657F6">
              <w:rPr>
                <w:rFonts w:ascii="Calibri" w:hAnsi="Calibri" w:cs="Calibri"/>
                <w:color w:val="000000"/>
              </w:rPr>
              <w:t>:</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D4BF7EF" w14:textId="77777777" w:rsidR="00C90DC4" w:rsidRPr="000657F6" w:rsidRDefault="00C90DC4">
            <w:pPr>
              <w:widowControl w:val="0"/>
              <w:spacing w:line="360" w:lineRule="auto"/>
              <w:jc w:val="center"/>
              <w:rPr>
                <w:rFonts w:ascii="Calibri" w:hAnsi="Calibri" w:cs="Calibri"/>
                <w:color w:val="000000"/>
              </w:rPr>
            </w:pPr>
            <w:r w:rsidRPr="000657F6">
              <w:rPr>
                <w:rFonts w:ascii="Calibri" w:hAnsi="Calibri" w:cs="Calibri"/>
                <w:color w:val="000000"/>
              </w:rPr>
              <w:t>[Dostawa leków dla Zespołu Opieki Zdrowotnej we Włoszczowie -Szpitala Powiatowego im. Jana Pawła II]</w:t>
            </w:r>
          </w:p>
        </w:tc>
      </w:tr>
      <w:tr w:rsidR="00C90DC4" w:rsidRPr="000657F6" w14:paraId="42CCA515" w14:textId="77777777">
        <w:trPr>
          <w:trHeight w:val="484"/>
        </w:trPr>
        <w:tc>
          <w:tcPr>
            <w:tcW w:w="4643" w:type="dxa"/>
            <w:tcBorders>
              <w:top w:val="single" w:sz="4" w:space="0" w:color="000000"/>
              <w:left w:val="single" w:sz="4" w:space="0" w:color="000000"/>
              <w:bottom w:val="single" w:sz="4" w:space="0" w:color="000000"/>
            </w:tcBorders>
            <w:shd w:val="clear" w:color="auto" w:fill="auto"/>
          </w:tcPr>
          <w:p w14:paraId="23E7BE3E" w14:textId="77777777" w:rsidR="00C90DC4" w:rsidRPr="000657F6" w:rsidRDefault="00C90DC4">
            <w:pPr>
              <w:rPr>
                <w:rFonts w:ascii="Calibri" w:hAnsi="Calibri" w:cs="Calibri"/>
                <w:color w:val="000000"/>
              </w:rPr>
            </w:pPr>
            <w:r w:rsidRPr="000657F6">
              <w:rPr>
                <w:rFonts w:ascii="Calibri" w:hAnsi="Calibri" w:cs="Calibri"/>
                <w:color w:val="000000"/>
              </w:rPr>
              <w:t>Numer referencyjny nadany sprawie przez instytucję zamawiającą lub podmiot zamawiający (</w:t>
            </w:r>
            <w:r w:rsidRPr="000657F6">
              <w:rPr>
                <w:rFonts w:ascii="Calibri" w:hAnsi="Calibri" w:cs="Calibri"/>
                <w:i/>
                <w:iCs/>
                <w:color w:val="000000"/>
              </w:rPr>
              <w:t>jeżeli dotyczy</w:t>
            </w:r>
            <w:r w:rsidRPr="000657F6">
              <w:rPr>
                <w:rFonts w:ascii="Calibri" w:hAnsi="Calibri" w:cs="Calibri"/>
                <w:color w:val="000000"/>
              </w:rPr>
              <w:t>)</w:t>
            </w:r>
            <w:r w:rsidRPr="000657F6">
              <w:rPr>
                <w:rStyle w:val="Znakiprzypiswdolnych"/>
                <w:rFonts w:ascii="Calibri" w:hAnsi="Calibri" w:cs="Calibri"/>
                <w:color w:val="000000"/>
              </w:rPr>
              <w:footnoteReference w:id="5"/>
            </w:r>
            <w:r w:rsidRPr="000657F6">
              <w:rPr>
                <w:rFonts w:ascii="Calibri" w:hAnsi="Calibri" w:cs="Calibri"/>
                <w:color w:val="000000"/>
              </w:rPr>
              <w:t>:</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C7A16E2" w14:textId="3F7ACC64" w:rsidR="00C90DC4" w:rsidRPr="000C3FA2" w:rsidRDefault="00C90DC4">
            <w:pPr>
              <w:rPr>
                <w:rFonts w:ascii="Calibri" w:hAnsi="Calibri" w:cs="Calibri"/>
              </w:rPr>
            </w:pPr>
            <w:r w:rsidRPr="000C3FA2">
              <w:rPr>
                <w:rFonts w:ascii="Calibri" w:hAnsi="Calibri" w:cs="Calibri"/>
              </w:rPr>
              <w:t xml:space="preserve">[ </w:t>
            </w:r>
            <w:r w:rsidRPr="000C3FA2">
              <w:rPr>
                <w:rFonts w:ascii="Calibri" w:hAnsi="Calibri" w:cs="Calibri"/>
                <w:b/>
                <w:bCs/>
              </w:rPr>
              <w:t xml:space="preserve">SWZ </w:t>
            </w:r>
            <w:r w:rsidRPr="002A097B">
              <w:rPr>
                <w:rFonts w:ascii="Calibri" w:hAnsi="Calibri" w:cs="Calibri"/>
                <w:b/>
                <w:bCs/>
              </w:rPr>
              <w:t>Nr</w:t>
            </w:r>
            <w:r w:rsidR="00E9649D">
              <w:rPr>
                <w:rFonts w:ascii="Calibri" w:hAnsi="Calibri" w:cs="Calibri"/>
                <w:b/>
                <w:bCs/>
              </w:rPr>
              <w:t xml:space="preserve"> </w:t>
            </w:r>
            <w:r w:rsidR="004D2DB2">
              <w:rPr>
                <w:rFonts w:ascii="Calibri" w:hAnsi="Calibri" w:cs="Calibri"/>
                <w:b/>
                <w:bCs/>
              </w:rPr>
              <w:t>10</w:t>
            </w:r>
            <w:r w:rsidRPr="00DC156D">
              <w:rPr>
                <w:rFonts w:ascii="Calibri" w:hAnsi="Calibri" w:cs="Calibri"/>
                <w:b/>
                <w:bCs/>
              </w:rPr>
              <w:t>/</w:t>
            </w:r>
            <w:r w:rsidR="00D269B0" w:rsidRPr="00DC156D">
              <w:rPr>
                <w:rFonts w:ascii="Calibri" w:hAnsi="Calibri" w:cs="Calibri"/>
                <w:b/>
                <w:bCs/>
              </w:rPr>
              <w:t>0</w:t>
            </w:r>
            <w:r w:rsidR="004D2DB2">
              <w:rPr>
                <w:rFonts w:ascii="Calibri" w:hAnsi="Calibri" w:cs="Calibri"/>
                <w:b/>
                <w:bCs/>
              </w:rPr>
              <w:t>7</w:t>
            </w:r>
            <w:r w:rsidRPr="00DC156D">
              <w:rPr>
                <w:rFonts w:ascii="Calibri" w:hAnsi="Calibri" w:cs="Calibri"/>
                <w:b/>
                <w:bCs/>
              </w:rPr>
              <w:t>/20</w:t>
            </w:r>
            <w:r w:rsidR="00B56D97" w:rsidRPr="00DC156D">
              <w:rPr>
                <w:rFonts w:ascii="Calibri" w:hAnsi="Calibri" w:cs="Calibri"/>
                <w:b/>
                <w:bCs/>
              </w:rPr>
              <w:t>2</w:t>
            </w:r>
            <w:r w:rsidR="00D269B0" w:rsidRPr="00DC156D">
              <w:rPr>
                <w:rFonts w:ascii="Calibri" w:hAnsi="Calibri" w:cs="Calibri"/>
                <w:b/>
                <w:bCs/>
              </w:rPr>
              <w:t>4</w:t>
            </w:r>
            <w:r w:rsidRPr="00DC156D">
              <w:rPr>
                <w:rFonts w:ascii="Calibri" w:hAnsi="Calibri" w:cs="Calibri"/>
              </w:rPr>
              <w:t>]</w:t>
            </w:r>
          </w:p>
        </w:tc>
      </w:tr>
    </w:tbl>
    <w:p w14:paraId="3FE5ED52"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tabs>
          <w:tab w:val="left" w:pos="4644"/>
        </w:tabs>
        <w:rPr>
          <w:rFonts w:ascii="Calibri" w:hAnsi="Calibri" w:cs="Calibri"/>
          <w:color w:val="000000"/>
        </w:rPr>
      </w:pPr>
      <w:r w:rsidRPr="000657F6">
        <w:rPr>
          <w:rFonts w:ascii="Calibri" w:hAnsi="Calibri" w:cs="Calibri"/>
          <w:b/>
          <w:bCs/>
          <w:color w:val="000000"/>
        </w:rPr>
        <w:lastRenderedPageBreak/>
        <w:t>Wszystkie pozostałe informacje we wszystkich sekcjach jednolitego europejskiego dokumentu zamówienia powinien wypełnić wykonawca</w:t>
      </w:r>
      <w:r w:rsidRPr="000657F6">
        <w:rPr>
          <w:rFonts w:ascii="Calibri" w:hAnsi="Calibri" w:cs="Calibri"/>
          <w:b/>
          <w:bCs/>
          <w:i/>
          <w:iCs/>
          <w:color w:val="000000"/>
        </w:rPr>
        <w:t>.</w:t>
      </w:r>
    </w:p>
    <w:p w14:paraId="72CE42B2" w14:textId="77777777" w:rsidR="00C90DC4" w:rsidRPr="000657F6" w:rsidRDefault="00C90DC4">
      <w:pPr>
        <w:pStyle w:val="ChapterTitle"/>
        <w:rPr>
          <w:rFonts w:ascii="Calibri" w:hAnsi="Calibri" w:cs="Calibri"/>
          <w:color w:val="000000"/>
        </w:rPr>
      </w:pPr>
      <w:r w:rsidRPr="000657F6">
        <w:rPr>
          <w:rFonts w:ascii="Calibri" w:hAnsi="Calibri" w:cs="Calibri"/>
          <w:color w:val="000000"/>
          <w:sz w:val="24"/>
          <w:szCs w:val="24"/>
        </w:rPr>
        <w:t>Część II: Informacje dotyczące wykonawcy</w:t>
      </w:r>
    </w:p>
    <w:p w14:paraId="6DE193AF" w14:textId="77777777" w:rsidR="00C90DC4" w:rsidRPr="000657F6" w:rsidRDefault="00C90DC4">
      <w:pPr>
        <w:pStyle w:val="SectionTitle"/>
        <w:rPr>
          <w:rFonts w:ascii="Calibri" w:hAnsi="Calibri" w:cs="Calibri"/>
          <w:color w:val="000000"/>
        </w:rPr>
      </w:pPr>
      <w:r w:rsidRPr="000657F6">
        <w:rPr>
          <w:rFonts w:ascii="Calibri" w:hAnsi="Calibri" w:cs="Calibri"/>
          <w:color w:val="000000"/>
        </w:rPr>
        <w:t>A: Informacje na temat wykonawcy</w:t>
      </w:r>
    </w:p>
    <w:tbl>
      <w:tblPr>
        <w:tblW w:w="0" w:type="auto"/>
        <w:tblInd w:w="-5" w:type="dxa"/>
        <w:tblLayout w:type="fixed"/>
        <w:tblLook w:val="0000" w:firstRow="0" w:lastRow="0" w:firstColumn="0" w:lastColumn="0" w:noHBand="0" w:noVBand="0"/>
      </w:tblPr>
      <w:tblGrid>
        <w:gridCol w:w="4642"/>
        <w:gridCol w:w="4654"/>
      </w:tblGrid>
      <w:tr w:rsidR="00C90DC4" w:rsidRPr="000657F6" w14:paraId="58E603CA" w14:textId="77777777">
        <w:tc>
          <w:tcPr>
            <w:tcW w:w="4642" w:type="dxa"/>
            <w:tcBorders>
              <w:top w:val="single" w:sz="4" w:space="0" w:color="000000"/>
              <w:left w:val="single" w:sz="4" w:space="0" w:color="000000"/>
              <w:bottom w:val="single" w:sz="4" w:space="0" w:color="000000"/>
            </w:tcBorders>
            <w:shd w:val="clear" w:color="auto" w:fill="auto"/>
          </w:tcPr>
          <w:p w14:paraId="01EB8582" w14:textId="77777777" w:rsidR="00C90DC4" w:rsidRPr="000657F6" w:rsidRDefault="00C90DC4">
            <w:pPr>
              <w:rPr>
                <w:rFonts w:ascii="Calibri" w:hAnsi="Calibri" w:cs="Calibri"/>
                <w:color w:val="000000"/>
              </w:rPr>
            </w:pPr>
            <w:r w:rsidRPr="000657F6">
              <w:rPr>
                <w:rFonts w:ascii="Calibri" w:hAnsi="Calibri" w:cs="Calibri"/>
                <w:b/>
                <w:bCs/>
                <w:color w:val="000000"/>
              </w:rPr>
              <w:t>Identyfikacja: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36D731D" w14:textId="77777777" w:rsidR="00C90DC4" w:rsidRPr="000657F6" w:rsidRDefault="00C90DC4">
            <w:pPr>
              <w:pStyle w:val="Text1"/>
              <w:ind w:left="0"/>
              <w:rPr>
                <w:rFonts w:ascii="Calibri" w:hAnsi="Calibri" w:cs="Calibri"/>
                <w:color w:val="000000"/>
              </w:rPr>
            </w:pPr>
            <w:r w:rsidRPr="000657F6">
              <w:rPr>
                <w:rFonts w:ascii="Calibri" w:hAnsi="Calibri" w:cs="Calibri"/>
                <w:b/>
                <w:bCs/>
                <w:color w:val="000000"/>
              </w:rPr>
              <w:t>Odpowiedź:</w:t>
            </w:r>
          </w:p>
        </w:tc>
      </w:tr>
      <w:tr w:rsidR="00C90DC4" w:rsidRPr="000657F6" w14:paraId="507EA318" w14:textId="77777777">
        <w:tc>
          <w:tcPr>
            <w:tcW w:w="4642" w:type="dxa"/>
            <w:tcBorders>
              <w:top w:val="single" w:sz="4" w:space="0" w:color="000000"/>
              <w:left w:val="single" w:sz="4" w:space="0" w:color="000000"/>
              <w:bottom w:val="single" w:sz="4" w:space="0" w:color="000000"/>
            </w:tcBorders>
            <w:shd w:val="clear" w:color="auto" w:fill="auto"/>
          </w:tcPr>
          <w:p w14:paraId="0B2C4E94" w14:textId="77777777" w:rsidR="00C90DC4" w:rsidRPr="000657F6" w:rsidRDefault="00C90DC4">
            <w:pPr>
              <w:pStyle w:val="NumPar1"/>
              <w:numPr>
                <w:ilvl w:val="0"/>
                <w:numId w:val="0"/>
              </w:numPr>
              <w:ind w:left="850" w:hanging="850"/>
              <w:rPr>
                <w:rFonts w:ascii="Calibri" w:hAnsi="Calibri" w:cs="Calibri"/>
                <w:color w:val="000000"/>
              </w:rPr>
            </w:pPr>
            <w:r w:rsidRPr="000657F6">
              <w:rPr>
                <w:rFonts w:ascii="Calibri" w:hAnsi="Calibri" w:cs="Calibri"/>
                <w:color w:val="000000"/>
              </w:rPr>
              <w:t>Nazwa: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DCF3059"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   ]</w:t>
            </w:r>
          </w:p>
        </w:tc>
      </w:tr>
      <w:tr w:rsidR="00C90DC4" w:rsidRPr="000657F6" w14:paraId="71B2BF16" w14:textId="77777777">
        <w:trPr>
          <w:trHeight w:val="1372"/>
        </w:trPr>
        <w:tc>
          <w:tcPr>
            <w:tcW w:w="4642" w:type="dxa"/>
            <w:tcBorders>
              <w:top w:val="single" w:sz="4" w:space="0" w:color="000000"/>
              <w:left w:val="single" w:sz="4" w:space="0" w:color="000000"/>
              <w:bottom w:val="single" w:sz="4" w:space="0" w:color="000000"/>
            </w:tcBorders>
            <w:shd w:val="clear" w:color="auto" w:fill="auto"/>
          </w:tcPr>
          <w:p w14:paraId="2543A49D"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Numer VAT, jeżeli dotyczy:</w:t>
            </w:r>
          </w:p>
          <w:p w14:paraId="2F0EED28"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Jeżeli numer VAT nie ma zastosowania, proszę podać inny krajowy numer identyfikacyjny, jeżeli jest wymagany i ma zastosowanie.</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AACF45D"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   ]</w:t>
            </w:r>
          </w:p>
          <w:p w14:paraId="08279604"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   ]</w:t>
            </w:r>
          </w:p>
        </w:tc>
      </w:tr>
      <w:tr w:rsidR="00C90DC4" w:rsidRPr="000657F6" w14:paraId="1E45A24A" w14:textId="77777777">
        <w:tc>
          <w:tcPr>
            <w:tcW w:w="4642" w:type="dxa"/>
            <w:tcBorders>
              <w:top w:val="single" w:sz="4" w:space="0" w:color="000000"/>
              <w:left w:val="single" w:sz="4" w:space="0" w:color="000000"/>
              <w:bottom w:val="single" w:sz="4" w:space="0" w:color="000000"/>
            </w:tcBorders>
            <w:shd w:val="clear" w:color="auto" w:fill="auto"/>
          </w:tcPr>
          <w:p w14:paraId="7159B290"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 xml:space="preserve">Adres pocztowy: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9243D05"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w:t>
            </w:r>
          </w:p>
        </w:tc>
      </w:tr>
      <w:tr w:rsidR="00C90DC4" w:rsidRPr="000657F6" w14:paraId="1D25D37D" w14:textId="77777777">
        <w:trPr>
          <w:trHeight w:val="2002"/>
        </w:trPr>
        <w:tc>
          <w:tcPr>
            <w:tcW w:w="4642" w:type="dxa"/>
            <w:tcBorders>
              <w:top w:val="single" w:sz="4" w:space="0" w:color="000000"/>
              <w:left w:val="single" w:sz="4" w:space="0" w:color="000000"/>
              <w:bottom w:val="single" w:sz="4" w:space="0" w:color="000000"/>
            </w:tcBorders>
            <w:shd w:val="clear" w:color="auto" w:fill="auto"/>
          </w:tcPr>
          <w:p w14:paraId="706FB092"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Osoba lub osoby wyznaczone do kontaktów</w:t>
            </w:r>
            <w:r w:rsidRPr="000657F6">
              <w:rPr>
                <w:rStyle w:val="Znakiprzypiswdolnych"/>
                <w:rFonts w:ascii="Calibri" w:hAnsi="Calibri" w:cs="Calibri"/>
                <w:color w:val="000000"/>
              </w:rPr>
              <w:footnoteReference w:id="6"/>
            </w:r>
            <w:r w:rsidRPr="000657F6">
              <w:rPr>
                <w:rFonts w:ascii="Calibri" w:hAnsi="Calibri" w:cs="Calibri"/>
                <w:color w:val="000000"/>
              </w:rPr>
              <w:t>:</w:t>
            </w:r>
          </w:p>
          <w:p w14:paraId="07D5BA04"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Telefon:</w:t>
            </w:r>
          </w:p>
          <w:p w14:paraId="2D4DF15D"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Adres e-mail:</w:t>
            </w:r>
          </w:p>
          <w:p w14:paraId="22314252"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Adres internetowy (adres www) (</w:t>
            </w:r>
            <w:r w:rsidRPr="000657F6">
              <w:rPr>
                <w:rFonts w:ascii="Calibri" w:hAnsi="Calibri" w:cs="Calibri"/>
                <w:i/>
                <w:iCs/>
                <w:color w:val="000000"/>
              </w:rPr>
              <w:t>jeżeli dotyczy</w:t>
            </w:r>
            <w:r w:rsidRPr="000657F6">
              <w:rPr>
                <w:rFonts w:ascii="Calibri" w:hAnsi="Calibri" w:cs="Calibri"/>
                <w:color w:val="000000"/>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6CA0CD8"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w:t>
            </w:r>
          </w:p>
          <w:p w14:paraId="205B9822"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w:t>
            </w:r>
          </w:p>
          <w:p w14:paraId="74E805C6"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w:t>
            </w:r>
          </w:p>
          <w:p w14:paraId="04326A54"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w:t>
            </w:r>
          </w:p>
        </w:tc>
      </w:tr>
      <w:tr w:rsidR="00C90DC4" w:rsidRPr="000657F6" w14:paraId="4371FBD6" w14:textId="77777777">
        <w:tc>
          <w:tcPr>
            <w:tcW w:w="4642" w:type="dxa"/>
            <w:tcBorders>
              <w:top w:val="single" w:sz="4" w:space="0" w:color="000000"/>
              <w:left w:val="single" w:sz="4" w:space="0" w:color="000000"/>
              <w:bottom w:val="single" w:sz="4" w:space="0" w:color="000000"/>
            </w:tcBorders>
            <w:shd w:val="clear" w:color="auto" w:fill="auto"/>
          </w:tcPr>
          <w:p w14:paraId="4F2F1403" w14:textId="77777777" w:rsidR="00C90DC4" w:rsidRPr="000657F6" w:rsidRDefault="00C90DC4">
            <w:pPr>
              <w:pStyle w:val="Text1"/>
              <w:ind w:left="0"/>
              <w:rPr>
                <w:rFonts w:ascii="Calibri" w:hAnsi="Calibri" w:cs="Calibri"/>
                <w:color w:val="000000"/>
              </w:rPr>
            </w:pPr>
            <w:r w:rsidRPr="000657F6">
              <w:rPr>
                <w:rFonts w:ascii="Calibri" w:hAnsi="Calibri" w:cs="Calibri"/>
                <w:b/>
                <w:bCs/>
                <w:color w:val="000000"/>
              </w:rPr>
              <w:t>Informacje ogólne:</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C1F9A5E" w14:textId="77777777" w:rsidR="00C90DC4" w:rsidRPr="000657F6" w:rsidRDefault="00C90DC4">
            <w:pPr>
              <w:pStyle w:val="Text1"/>
              <w:ind w:left="0"/>
              <w:rPr>
                <w:rFonts w:ascii="Calibri" w:hAnsi="Calibri" w:cs="Calibri"/>
                <w:color w:val="000000"/>
              </w:rPr>
            </w:pPr>
            <w:r w:rsidRPr="000657F6">
              <w:rPr>
                <w:rFonts w:ascii="Calibri" w:hAnsi="Calibri" w:cs="Calibri"/>
                <w:b/>
                <w:bCs/>
                <w:color w:val="000000"/>
              </w:rPr>
              <w:t>Odpowiedź:</w:t>
            </w:r>
          </w:p>
        </w:tc>
      </w:tr>
      <w:tr w:rsidR="00C90DC4" w:rsidRPr="000657F6" w14:paraId="3153637F" w14:textId="77777777">
        <w:tc>
          <w:tcPr>
            <w:tcW w:w="4642" w:type="dxa"/>
            <w:tcBorders>
              <w:top w:val="single" w:sz="4" w:space="0" w:color="000000"/>
              <w:left w:val="single" w:sz="4" w:space="0" w:color="000000"/>
              <w:bottom w:val="single" w:sz="4" w:space="0" w:color="000000"/>
            </w:tcBorders>
            <w:shd w:val="clear" w:color="auto" w:fill="auto"/>
          </w:tcPr>
          <w:p w14:paraId="06D72BF8"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Czy wykonawca jest mikroprzedsiębiorstwem bądź małym lub średnim przedsiębiorstwem</w:t>
            </w:r>
            <w:r w:rsidRPr="000657F6">
              <w:rPr>
                <w:rStyle w:val="Znakiprzypiswdolnych"/>
                <w:rFonts w:ascii="Calibri" w:hAnsi="Calibri" w:cs="Calibri"/>
                <w:color w:val="000000"/>
              </w:rPr>
              <w:footnoteReference w:id="7"/>
            </w:r>
            <w:r w:rsidRPr="000657F6">
              <w:rPr>
                <w:rFonts w:ascii="Calibri" w:hAnsi="Calibri" w:cs="Calibri"/>
                <w:color w:val="000000"/>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7BE79CD"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 Tak [] Nie</w:t>
            </w:r>
          </w:p>
        </w:tc>
      </w:tr>
      <w:tr w:rsidR="00C90DC4" w:rsidRPr="000657F6" w14:paraId="2CF79F3E" w14:textId="77777777">
        <w:tc>
          <w:tcPr>
            <w:tcW w:w="4642" w:type="dxa"/>
            <w:tcBorders>
              <w:top w:val="single" w:sz="4" w:space="0" w:color="000000"/>
              <w:left w:val="single" w:sz="4" w:space="0" w:color="000000"/>
              <w:bottom w:val="single" w:sz="4" w:space="0" w:color="000000"/>
            </w:tcBorders>
            <w:shd w:val="clear" w:color="auto" w:fill="auto"/>
          </w:tcPr>
          <w:p w14:paraId="671CD78D" w14:textId="77777777" w:rsidR="00C90DC4" w:rsidRPr="000657F6" w:rsidRDefault="00C90DC4">
            <w:pPr>
              <w:pStyle w:val="Text1"/>
              <w:ind w:left="0"/>
              <w:jc w:val="left"/>
              <w:rPr>
                <w:rFonts w:ascii="Calibri" w:hAnsi="Calibri" w:cs="Calibri"/>
                <w:color w:val="000000"/>
              </w:rPr>
            </w:pPr>
            <w:r w:rsidRPr="000657F6">
              <w:rPr>
                <w:rFonts w:ascii="Calibri" w:hAnsi="Calibri" w:cs="Calibri"/>
                <w:b/>
                <w:bCs/>
                <w:color w:val="000000"/>
                <w:u w:val="single"/>
              </w:rPr>
              <w:t>Jedynie w przypadku gdy zamówienie jest zastrzeżone</w:t>
            </w:r>
            <w:r w:rsidRPr="000657F6">
              <w:rPr>
                <w:rStyle w:val="Znakiprzypiswdolnych"/>
                <w:rFonts w:ascii="Calibri" w:hAnsi="Calibri" w:cs="Calibri"/>
                <w:b/>
                <w:bCs/>
                <w:color w:val="000000"/>
                <w:u w:val="single"/>
              </w:rPr>
              <w:footnoteReference w:id="8"/>
            </w:r>
            <w:r w:rsidRPr="000657F6">
              <w:rPr>
                <w:rFonts w:ascii="Calibri" w:hAnsi="Calibri" w:cs="Calibri"/>
                <w:b/>
                <w:bCs/>
                <w:color w:val="000000"/>
                <w:u w:val="single"/>
              </w:rPr>
              <w:t>:</w:t>
            </w:r>
            <w:r w:rsidRPr="000657F6">
              <w:rPr>
                <w:rFonts w:ascii="Calibri" w:hAnsi="Calibri" w:cs="Calibri"/>
                <w:b/>
                <w:bCs/>
                <w:color w:val="000000"/>
              </w:rPr>
              <w:t xml:space="preserve"> </w:t>
            </w:r>
            <w:r w:rsidRPr="000657F6">
              <w:rPr>
                <w:rFonts w:ascii="Calibri" w:hAnsi="Calibri" w:cs="Calibri"/>
                <w:color w:val="000000"/>
              </w:rPr>
              <w:t>czy wykonawca jest zakładem pracy chronionej, „przedsiębiorstwem społecznym”</w:t>
            </w:r>
            <w:r w:rsidRPr="000657F6">
              <w:rPr>
                <w:rStyle w:val="Znakiprzypiswdolnych"/>
                <w:rFonts w:ascii="Calibri" w:hAnsi="Calibri" w:cs="Calibri"/>
                <w:color w:val="000000"/>
              </w:rPr>
              <w:footnoteReference w:id="9"/>
            </w:r>
            <w:r w:rsidRPr="000657F6">
              <w:rPr>
                <w:rFonts w:ascii="Calibri" w:hAnsi="Calibri" w:cs="Calibri"/>
                <w:color w:val="000000"/>
              </w:rPr>
              <w:t xml:space="preserve"> lub czy będzie realizował zamówienie w ramach programów zatrudnienia chronionego?</w:t>
            </w:r>
            <w:r w:rsidRPr="000657F6">
              <w:rPr>
                <w:rFonts w:ascii="Calibri" w:hAnsi="Calibri" w:cs="Calibri"/>
                <w:color w:val="000000"/>
              </w:rPr>
              <w:br/>
            </w:r>
            <w:r w:rsidRPr="000657F6">
              <w:rPr>
                <w:rFonts w:ascii="Calibri" w:hAnsi="Calibri" w:cs="Calibri"/>
                <w:b/>
                <w:bCs/>
                <w:color w:val="000000"/>
              </w:rPr>
              <w:t>Jeżeli tak,</w:t>
            </w:r>
            <w:r w:rsidRPr="000657F6">
              <w:rPr>
                <w:rFonts w:ascii="Calibri" w:hAnsi="Calibri" w:cs="Calibri"/>
                <w:color w:val="000000"/>
              </w:rPr>
              <w:br/>
            </w:r>
            <w:r w:rsidRPr="000657F6">
              <w:rPr>
                <w:rFonts w:ascii="Calibri" w:hAnsi="Calibri" w:cs="Calibri"/>
                <w:color w:val="000000"/>
              </w:rPr>
              <w:lastRenderedPageBreak/>
              <w:t xml:space="preserve">jaki jest odpowiedni odsetek pracowników niepełnosprawnych lub </w:t>
            </w:r>
            <w:proofErr w:type="spellStart"/>
            <w:r w:rsidRPr="000657F6">
              <w:rPr>
                <w:rFonts w:ascii="Calibri" w:hAnsi="Calibri" w:cs="Calibri"/>
                <w:color w:val="000000"/>
              </w:rPr>
              <w:t>defaworyzowanych</w:t>
            </w:r>
            <w:proofErr w:type="spellEnd"/>
            <w:r w:rsidRPr="000657F6">
              <w:rPr>
                <w:rFonts w:ascii="Calibri" w:hAnsi="Calibri" w:cs="Calibri"/>
                <w:color w:val="000000"/>
              </w:rPr>
              <w:t>?</w:t>
            </w:r>
            <w:r w:rsidRPr="000657F6">
              <w:rPr>
                <w:rFonts w:ascii="Calibri" w:hAnsi="Calibri" w:cs="Calibri"/>
                <w:color w:val="000000"/>
              </w:rPr>
              <w:br/>
              <w:t xml:space="preserve">Jeżeli jest to wymagane, proszę określić, do której kategorii lub których kategorii pracowników niepełnosprawnych lub </w:t>
            </w:r>
            <w:proofErr w:type="spellStart"/>
            <w:r w:rsidRPr="000657F6">
              <w:rPr>
                <w:rFonts w:ascii="Calibri" w:hAnsi="Calibri" w:cs="Calibri"/>
                <w:color w:val="000000"/>
              </w:rPr>
              <w:t>defaworyzowanych</w:t>
            </w:r>
            <w:proofErr w:type="spellEnd"/>
            <w:r w:rsidRPr="000657F6">
              <w:rPr>
                <w:rFonts w:ascii="Calibri" w:hAnsi="Calibri" w:cs="Calibri"/>
                <w:color w:val="000000"/>
              </w:rPr>
              <w:t xml:space="preserve"> należą dani pracownicy.</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88622F3" w14:textId="77777777" w:rsidR="00C90DC4" w:rsidRPr="000657F6" w:rsidRDefault="00C90DC4">
            <w:pPr>
              <w:pStyle w:val="Text1"/>
              <w:ind w:left="0"/>
              <w:jc w:val="left"/>
              <w:rPr>
                <w:rFonts w:ascii="Calibri" w:hAnsi="Calibri" w:cs="Calibri"/>
                <w:color w:val="000000"/>
              </w:rPr>
            </w:pPr>
            <w:r w:rsidRPr="000657F6">
              <w:rPr>
                <w:rFonts w:ascii="Calibri" w:hAnsi="Calibri" w:cs="Calibri"/>
                <w:color w:val="000000"/>
              </w:rPr>
              <w:lastRenderedPageBreak/>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w:t>
            </w:r>
            <w:r w:rsidRPr="000657F6">
              <w:rPr>
                <w:rFonts w:ascii="Calibri" w:hAnsi="Calibri" w:cs="Calibri"/>
                <w:color w:val="000000"/>
              </w:rPr>
              <w:br/>
            </w:r>
            <w:r w:rsidRPr="000657F6">
              <w:rPr>
                <w:rFonts w:ascii="Calibri" w:hAnsi="Calibri" w:cs="Calibri"/>
                <w:color w:val="000000"/>
              </w:rPr>
              <w:lastRenderedPageBreak/>
              <w:br/>
            </w:r>
            <w:r w:rsidRPr="000657F6">
              <w:rPr>
                <w:rFonts w:ascii="Calibri" w:hAnsi="Calibri" w:cs="Calibri"/>
                <w:color w:val="000000"/>
              </w:rPr>
              <w:br/>
              <w:t>[….]</w:t>
            </w:r>
            <w:r w:rsidRPr="000657F6">
              <w:rPr>
                <w:rFonts w:ascii="Calibri" w:hAnsi="Calibri" w:cs="Calibri"/>
                <w:color w:val="000000"/>
              </w:rPr>
              <w:br/>
            </w:r>
          </w:p>
        </w:tc>
      </w:tr>
      <w:tr w:rsidR="00C90DC4" w:rsidRPr="000657F6" w14:paraId="16BD753B" w14:textId="77777777">
        <w:tc>
          <w:tcPr>
            <w:tcW w:w="4642" w:type="dxa"/>
            <w:tcBorders>
              <w:top w:val="single" w:sz="4" w:space="0" w:color="000000"/>
              <w:left w:val="single" w:sz="4" w:space="0" w:color="000000"/>
              <w:bottom w:val="single" w:sz="4" w:space="0" w:color="000000"/>
            </w:tcBorders>
            <w:shd w:val="clear" w:color="auto" w:fill="auto"/>
          </w:tcPr>
          <w:p w14:paraId="32A4D4A2"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lastRenderedPageBreak/>
              <w:t>Jeżeli dotyczy, czy wykonawca jest wpisany do urzędowego wykazu zatwierdzonych wykonawców lub posiada równoważne zaświadczenie (np. w ramach krajowego systemu (wstępnego) kwalifikowania)?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87E0CC9"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 Tak [] Nie [] Nie dotyczy</w:t>
            </w:r>
          </w:p>
        </w:tc>
      </w:tr>
      <w:tr w:rsidR="00C90DC4" w:rsidRPr="000657F6" w14:paraId="5DFF18E8" w14:textId="77777777">
        <w:tc>
          <w:tcPr>
            <w:tcW w:w="4642" w:type="dxa"/>
            <w:tcBorders>
              <w:top w:val="single" w:sz="4" w:space="0" w:color="000000"/>
              <w:left w:val="single" w:sz="4" w:space="0" w:color="000000"/>
              <w:bottom w:val="single" w:sz="4" w:space="0" w:color="000000"/>
            </w:tcBorders>
            <w:shd w:val="clear" w:color="auto" w:fill="auto"/>
          </w:tcPr>
          <w:p w14:paraId="7D4715CC" w14:textId="77777777" w:rsidR="00C90DC4" w:rsidRPr="000657F6" w:rsidRDefault="00C90DC4">
            <w:pPr>
              <w:pStyle w:val="Text1"/>
              <w:ind w:left="0"/>
              <w:rPr>
                <w:rFonts w:ascii="Calibri" w:hAnsi="Calibri" w:cs="Calibri"/>
                <w:color w:val="000000"/>
              </w:rPr>
            </w:pPr>
            <w:r w:rsidRPr="000657F6">
              <w:rPr>
                <w:rFonts w:ascii="Calibri" w:hAnsi="Calibri" w:cs="Calibri"/>
                <w:b/>
                <w:bCs/>
                <w:color w:val="000000"/>
              </w:rPr>
              <w:t>Jeżeli tak</w:t>
            </w:r>
            <w:r w:rsidRPr="000657F6">
              <w:rPr>
                <w:rFonts w:ascii="Calibri" w:hAnsi="Calibri" w:cs="Calibri"/>
                <w:color w:val="000000"/>
              </w:rPr>
              <w:t>:</w:t>
            </w:r>
          </w:p>
          <w:p w14:paraId="2B1C2A3F" w14:textId="77777777" w:rsidR="00C90DC4" w:rsidRPr="000657F6" w:rsidRDefault="00C90DC4">
            <w:pPr>
              <w:pStyle w:val="Text1"/>
              <w:ind w:left="0"/>
              <w:rPr>
                <w:rFonts w:ascii="Calibri" w:hAnsi="Calibri" w:cs="Calibri"/>
                <w:color w:val="000000"/>
              </w:rPr>
            </w:pPr>
            <w:r w:rsidRPr="000657F6">
              <w:rPr>
                <w:rFonts w:ascii="Calibri" w:hAnsi="Calibri" w:cs="Calibri"/>
                <w:b/>
                <w:bCs/>
                <w:color w:val="00000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28D8588" w14:textId="77777777" w:rsidR="00C90DC4" w:rsidRPr="000657F6" w:rsidRDefault="00C90DC4">
            <w:pPr>
              <w:pStyle w:val="Text1"/>
              <w:ind w:left="0"/>
              <w:jc w:val="left"/>
              <w:rPr>
                <w:rFonts w:ascii="Calibri" w:hAnsi="Calibri" w:cs="Calibri"/>
                <w:color w:val="000000"/>
              </w:rPr>
            </w:pPr>
            <w:r w:rsidRPr="000657F6">
              <w:rPr>
                <w:rFonts w:ascii="Calibri" w:hAnsi="Calibri" w:cs="Calibri"/>
                <w:color w:val="000000"/>
              </w:rPr>
              <w:t>a) Proszę podać nazwę wykazu lub zaświadczenia i odpowiedni numer rejestracyjny lub numer zaświadczenia, jeżeli dotyczy:</w:t>
            </w:r>
            <w:r w:rsidRPr="000657F6">
              <w:rPr>
                <w:rFonts w:ascii="Calibri" w:hAnsi="Calibri" w:cs="Calibri"/>
                <w:color w:val="000000"/>
              </w:rPr>
              <w:br/>
              <w:t>b) Jeżeli poświadczenie wpisu do wykazu lub wydania zaświadczenia jest dostępne w formie elektronicznej, proszę podać:</w:t>
            </w:r>
            <w:r w:rsidRPr="000657F6">
              <w:rPr>
                <w:rFonts w:ascii="Calibri" w:hAnsi="Calibri" w:cs="Calibri"/>
                <w:color w:val="000000"/>
              </w:rPr>
              <w:br/>
            </w:r>
            <w:r w:rsidRPr="000657F6">
              <w:rPr>
                <w:rFonts w:ascii="Calibri" w:hAnsi="Calibri" w:cs="Calibri"/>
                <w:color w:val="000000"/>
              </w:rPr>
              <w:br/>
              <w:t>c) Proszę podać dane referencyjne stanowiące podstawę wpisu do wykazu lub wydania zaświadczenia oraz, w stosownych przypadkach, klasyfikację nadaną w urzędowym wykazie</w:t>
            </w:r>
            <w:r w:rsidRPr="000657F6">
              <w:rPr>
                <w:rStyle w:val="Znakiprzypiswdolnych"/>
                <w:rFonts w:ascii="Calibri" w:hAnsi="Calibri" w:cs="Calibri"/>
                <w:color w:val="000000"/>
              </w:rPr>
              <w:footnoteReference w:id="10"/>
            </w:r>
            <w:r w:rsidRPr="000657F6">
              <w:rPr>
                <w:rFonts w:ascii="Calibri" w:hAnsi="Calibri" w:cs="Calibri"/>
                <w:color w:val="000000"/>
              </w:rPr>
              <w:t>:</w:t>
            </w:r>
            <w:r w:rsidRPr="000657F6">
              <w:rPr>
                <w:rFonts w:ascii="Calibri" w:hAnsi="Calibri" w:cs="Calibri"/>
                <w:color w:val="000000"/>
              </w:rPr>
              <w:br/>
              <w:t>d) Czy wpis do wykazu lub wydane zaświadczenie obejmują wszystkie wymagane kryteria kwalifikacji?</w:t>
            </w:r>
            <w:r w:rsidRPr="000657F6">
              <w:rPr>
                <w:rFonts w:ascii="Calibri" w:hAnsi="Calibri" w:cs="Calibri"/>
                <w:color w:val="000000"/>
              </w:rPr>
              <w:br/>
            </w:r>
            <w:r w:rsidRPr="000657F6">
              <w:rPr>
                <w:rFonts w:ascii="Calibri" w:hAnsi="Calibri" w:cs="Calibri"/>
                <w:b/>
                <w:bCs/>
                <w:color w:val="000000"/>
              </w:rPr>
              <w:t>Jeżeli nie:</w:t>
            </w:r>
            <w:r w:rsidRPr="000657F6">
              <w:rPr>
                <w:rFonts w:ascii="Calibri" w:hAnsi="Calibri" w:cs="Calibri"/>
                <w:color w:val="000000"/>
              </w:rPr>
              <w:br/>
            </w:r>
            <w:r w:rsidRPr="000657F6">
              <w:rPr>
                <w:rFonts w:ascii="Calibri" w:hAnsi="Calibri" w:cs="Calibri"/>
                <w:b/>
                <w:bCs/>
                <w:color w:val="000000"/>
              </w:rPr>
              <w:t>Proszę dodatkowo uzupełnić brakujące informacje w części IV w sekcjach A, B, C lub D, w zależności od przypadku.</w:t>
            </w:r>
            <w:r w:rsidRPr="000657F6">
              <w:rPr>
                <w:rFonts w:ascii="Calibri" w:hAnsi="Calibri" w:cs="Calibri"/>
                <w:color w:val="000000"/>
              </w:rPr>
              <w:t xml:space="preserve"> </w:t>
            </w:r>
            <w:r w:rsidRPr="000657F6">
              <w:rPr>
                <w:rFonts w:ascii="Calibri" w:hAnsi="Calibri" w:cs="Calibri"/>
                <w:color w:val="000000"/>
              </w:rPr>
              <w:br/>
            </w:r>
            <w:r w:rsidRPr="000657F6">
              <w:rPr>
                <w:rFonts w:ascii="Calibri" w:hAnsi="Calibri" w:cs="Calibri"/>
                <w:b/>
                <w:bCs/>
                <w:color w:val="000000"/>
              </w:rPr>
              <w:t>WYŁĄCZNIE jeżeli jest to wymagane w stosownym ogłoszeniu lub dokumentach zamówienia:</w:t>
            </w:r>
            <w:r w:rsidRPr="000657F6">
              <w:rPr>
                <w:rFonts w:ascii="Calibri" w:hAnsi="Calibri" w:cs="Calibri"/>
                <w:b/>
                <w:bCs/>
                <w:i/>
                <w:iCs/>
                <w:color w:val="000000"/>
              </w:rPr>
              <w:br/>
            </w:r>
            <w:r w:rsidRPr="000657F6">
              <w:rPr>
                <w:rFonts w:ascii="Calibri" w:hAnsi="Calibri" w:cs="Calibri"/>
                <w:color w:val="000000"/>
              </w:rPr>
              <w:t xml:space="preserve">e) Czy wykonawca będzie w stanie przedstawić zaświadczenie odnoszące się do płatności składek na ubezpieczenie społeczne i podatków lub przedstawić informacje, które </w:t>
            </w:r>
            <w:r w:rsidRPr="000657F6">
              <w:rPr>
                <w:rFonts w:ascii="Calibri" w:hAnsi="Calibri" w:cs="Calibri"/>
                <w:color w:val="000000"/>
              </w:rPr>
              <w:lastRenderedPageBreak/>
              <w:t>umożliwią instytucji zamawiającej lub podmiotowi zamawiającemu uzyskanie tego zaświadczenia bezpośrednio za pomocą bezpłatnej krajowej bazy danych w dowolnym państwie członkowskim?</w:t>
            </w:r>
            <w:r w:rsidRPr="000657F6">
              <w:rPr>
                <w:rFonts w:ascii="Calibri" w:hAnsi="Calibri" w:cs="Calibri"/>
                <w:color w:val="000000"/>
              </w:rPr>
              <w:br/>
              <w:t xml:space="preserve">Jeżeli odnośna dokumentacja jest dostępna w formie elektronicznej, proszę wskazać: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A4899A8" w14:textId="77777777" w:rsidR="00C90DC4" w:rsidRPr="000657F6" w:rsidRDefault="00C90DC4">
            <w:pPr>
              <w:pStyle w:val="Text1"/>
              <w:ind w:left="0"/>
              <w:jc w:val="left"/>
              <w:rPr>
                <w:rFonts w:ascii="Calibri" w:hAnsi="Calibri" w:cs="Calibri"/>
                <w:color w:val="000000"/>
              </w:rPr>
            </w:pPr>
            <w:r w:rsidRPr="000657F6">
              <w:rPr>
                <w:rFonts w:ascii="Calibri" w:hAnsi="Calibri" w:cs="Calibri"/>
                <w:color w:val="000000"/>
              </w:rPr>
              <w:lastRenderedPageBreak/>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p>
          <w:p w14:paraId="0E3BA790" w14:textId="77777777" w:rsidR="00C90DC4" w:rsidRPr="000657F6" w:rsidRDefault="00C90DC4">
            <w:pPr>
              <w:pStyle w:val="Text1"/>
              <w:ind w:left="0"/>
              <w:jc w:val="left"/>
              <w:rPr>
                <w:rFonts w:ascii="Calibri" w:hAnsi="Calibri" w:cs="Calibri"/>
                <w:color w:val="000000"/>
              </w:rPr>
            </w:pPr>
            <w:r w:rsidRPr="000657F6">
              <w:rPr>
                <w:rFonts w:ascii="Calibri" w:hAnsi="Calibri" w:cs="Calibri"/>
                <w:color w:val="000000"/>
              </w:rPr>
              <w:t>a) [……]</w:t>
            </w:r>
            <w:r w:rsidRPr="000657F6">
              <w:rPr>
                <w:rFonts w:ascii="Calibri" w:hAnsi="Calibri" w:cs="Calibri"/>
                <w:color w:val="000000"/>
              </w:rPr>
              <w:br/>
            </w:r>
            <w:r w:rsidRPr="000657F6">
              <w:rPr>
                <w:rFonts w:ascii="Calibri" w:hAnsi="Calibri" w:cs="Calibri"/>
                <w:color w:val="000000"/>
              </w:rPr>
              <w:br/>
            </w:r>
          </w:p>
          <w:p w14:paraId="2197F783" w14:textId="77777777" w:rsidR="00C90DC4" w:rsidRPr="000657F6" w:rsidRDefault="00C90DC4">
            <w:pPr>
              <w:pStyle w:val="Text1"/>
              <w:ind w:left="0"/>
              <w:jc w:val="left"/>
              <w:rPr>
                <w:rFonts w:ascii="Calibri" w:hAnsi="Calibri" w:cs="Calibri"/>
                <w:color w:val="000000"/>
              </w:rPr>
            </w:pPr>
            <w:r w:rsidRPr="000657F6">
              <w:rPr>
                <w:rFonts w:ascii="Calibri" w:hAnsi="Calibri" w:cs="Calibri"/>
                <w:color w:val="000000"/>
              </w:rPr>
              <w:t>b) (adres internetowy, wydający urząd lub organ, dokładne dane referencyjne dokumentacji):</w:t>
            </w:r>
            <w:r w:rsidRPr="000657F6">
              <w:rPr>
                <w:rFonts w:ascii="Calibri" w:hAnsi="Calibri" w:cs="Calibri"/>
                <w:color w:val="000000"/>
              </w:rPr>
              <w:br/>
              <w:t>[……][……][……][……]</w:t>
            </w:r>
            <w:r w:rsidRPr="000657F6">
              <w:rPr>
                <w:rFonts w:ascii="Calibri" w:hAnsi="Calibri" w:cs="Calibri"/>
                <w:color w:val="000000"/>
              </w:rPr>
              <w:br/>
              <w:t>c) [……]</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d) []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e) []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lastRenderedPageBreak/>
              <w:br/>
            </w:r>
            <w:r w:rsidRPr="000657F6">
              <w:rPr>
                <w:rFonts w:ascii="Calibri" w:hAnsi="Calibri" w:cs="Calibri"/>
                <w:color w:val="000000"/>
              </w:rPr>
              <w:br/>
            </w:r>
            <w:r w:rsidRPr="000657F6">
              <w:rPr>
                <w:rFonts w:ascii="Calibri" w:hAnsi="Calibri" w:cs="Calibri"/>
                <w:color w:val="000000"/>
              </w:rPr>
              <w:br/>
              <w:t>(adres internetowy, wydający urząd lub organ, dokładne dane referencyjne dokumentacji):</w:t>
            </w:r>
            <w:r w:rsidRPr="000657F6">
              <w:rPr>
                <w:rFonts w:ascii="Calibri" w:hAnsi="Calibri" w:cs="Calibri"/>
                <w:color w:val="000000"/>
              </w:rPr>
              <w:br/>
              <w:t>[……][……][……][……]</w:t>
            </w:r>
          </w:p>
        </w:tc>
      </w:tr>
      <w:tr w:rsidR="00C90DC4" w:rsidRPr="000657F6" w14:paraId="7FE5CBDB" w14:textId="77777777">
        <w:tc>
          <w:tcPr>
            <w:tcW w:w="4642" w:type="dxa"/>
            <w:tcBorders>
              <w:top w:val="single" w:sz="4" w:space="0" w:color="000000"/>
              <w:left w:val="single" w:sz="4" w:space="0" w:color="000000"/>
              <w:bottom w:val="single" w:sz="4" w:space="0" w:color="000000"/>
            </w:tcBorders>
            <w:shd w:val="clear" w:color="auto" w:fill="auto"/>
          </w:tcPr>
          <w:p w14:paraId="1E6B5E97" w14:textId="77777777" w:rsidR="00C90DC4" w:rsidRPr="000657F6" w:rsidRDefault="00C90DC4">
            <w:pPr>
              <w:rPr>
                <w:rFonts w:ascii="Calibri" w:hAnsi="Calibri" w:cs="Calibri"/>
                <w:color w:val="000000"/>
              </w:rPr>
            </w:pPr>
            <w:r w:rsidRPr="000657F6">
              <w:rPr>
                <w:rFonts w:ascii="Calibri" w:hAnsi="Calibri" w:cs="Calibri"/>
                <w:b/>
                <w:bCs/>
                <w:color w:val="000000"/>
              </w:rPr>
              <w:lastRenderedPageBreak/>
              <w:t>Rodzaj uczestnictwa: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8188653" w14:textId="77777777" w:rsidR="00C90DC4" w:rsidRPr="000657F6" w:rsidRDefault="00C90DC4">
            <w:pPr>
              <w:pStyle w:val="Text1"/>
              <w:ind w:left="0"/>
              <w:rPr>
                <w:rFonts w:ascii="Calibri" w:hAnsi="Calibri" w:cs="Calibri"/>
                <w:color w:val="000000"/>
              </w:rPr>
            </w:pPr>
            <w:r w:rsidRPr="000657F6">
              <w:rPr>
                <w:rFonts w:ascii="Calibri" w:hAnsi="Calibri" w:cs="Calibri"/>
                <w:b/>
                <w:bCs/>
                <w:color w:val="000000"/>
              </w:rPr>
              <w:t>Odpowiedź:</w:t>
            </w:r>
          </w:p>
        </w:tc>
      </w:tr>
      <w:tr w:rsidR="00C90DC4" w:rsidRPr="000657F6" w14:paraId="3731DC01" w14:textId="77777777">
        <w:tc>
          <w:tcPr>
            <w:tcW w:w="4642" w:type="dxa"/>
            <w:tcBorders>
              <w:top w:val="single" w:sz="4" w:space="0" w:color="000000"/>
              <w:left w:val="single" w:sz="4" w:space="0" w:color="000000"/>
              <w:bottom w:val="single" w:sz="4" w:space="0" w:color="000000"/>
            </w:tcBorders>
            <w:shd w:val="clear" w:color="auto" w:fill="auto"/>
          </w:tcPr>
          <w:p w14:paraId="2DCA891F"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Czy wykonawca bierze udział w postępowaniu o udzielenie zamówienia wspólnie z innymi wykonawcami</w:t>
            </w:r>
            <w:r w:rsidRPr="000657F6">
              <w:rPr>
                <w:rStyle w:val="Znakiprzypiswdolnych"/>
                <w:rFonts w:ascii="Calibri" w:hAnsi="Calibri" w:cs="Calibri"/>
                <w:color w:val="000000"/>
              </w:rPr>
              <w:footnoteReference w:id="11"/>
            </w:r>
            <w:r w:rsidRPr="000657F6">
              <w:rPr>
                <w:rFonts w:ascii="Calibri" w:hAnsi="Calibri" w:cs="Calibri"/>
                <w:color w:val="000000"/>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DFB27C7"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 Tak [] Nie</w:t>
            </w:r>
          </w:p>
        </w:tc>
      </w:tr>
      <w:tr w:rsidR="00C90DC4" w:rsidRPr="000657F6" w14:paraId="24097377" w14:textId="77777777">
        <w:tc>
          <w:tcPr>
            <w:tcW w:w="9296" w:type="dxa"/>
            <w:gridSpan w:val="2"/>
            <w:tcBorders>
              <w:top w:val="single" w:sz="4" w:space="0" w:color="000000"/>
              <w:left w:val="single" w:sz="4" w:space="0" w:color="000000"/>
              <w:bottom w:val="single" w:sz="4" w:space="0" w:color="000000"/>
              <w:right w:val="single" w:sz="4" w:space="0" w:color="000000"/>
            </w:tcBorders>
            <w:shd w:val="clear" w:color="auto" w:fill="BFBFBF"/>
          </w:tcPr>
          <w:p w14:paraId="0ED1DC9F" w14:textId="77777777" w:rsidR="00C90DC4" w:rsidRPr="000657F6" w:rsidRDefault="00C90DC4">
            <w:pPr>
              <w:pStyle w:val="Text1"/>
              <w:ind w:left="0"/>
              <w:rPr>
                <w:rFonts w:ascii="Calibri" w:hAnsi="Calibri" w:cs="Calibri"/>
                <w:color w:val="000000"/>
              </w:rPr>
            </w:pPr>
            <w:r w:rsidRPr="000657F6">
              <w:rPr>
                <w:rFonts w:ascii="Calibri" w:hAnsi="Calibri" w:cs="Calibri"/>
                <w:color w:val="000000"/>
              </w:rPr>
              <w:t>Jeżeli tak, proszę dopilnować, aby pozostali uczestnicy przedstawili odrębne jednolite europejskie dokumenty zamówienia.</w:t>
            </w:r>
          </w:p>
        </w:tc>
      </w:tr>
      <w:tr w:rsidR="00C90DC4" w:rsidRPr="000657F6" w14:paraId="4D901466" w14:textId="77777777">
        <w:tc>
          <w:tcPr>
            <w:tcW w:w="4642" w:type="dxa"/>
            <w:tcBorders>
              <w:top w:val="single" w:sz="4" w:space="0" w:color="000000"/>
              <w:left w:val="single" w:sz="4" w:space="0" w:color="000000"/>
              <w:bottom w:val="single" w:sz="4" w:space="0" w:color="000000"/>
            </w:tcBorders>
            <w:shd w:val="clear" w:color="auto" w:fill="auto"/>
          </w:tcPr>
          <w:p w14:paraId="199F5C72" w14:textId="77777777" w:rsidR="00C90DC4" w:rsidRPr="000657F6" w:rsidRDefault="00C90DC4">
            <w:pPr>
              <w:pStyle w:val="Text1"/>
              <w:ind w:left="0"/>
              <w:jc w:val="left"/>
              <w:rPr>
                <w:rFonts w:ascii="Calibri" w:hAnsi="Calibri" w:cs="Calibri"/>
                <w:color w:val="000000"/>
              </w:rPr>
            </w:pPr>
            <w:r w:rsidRPr="000657F6">
              <w:rPr>
                <w:rFonts w:ascii="Calibri" w:hAnsi="Calibri" w:cs="Calibri"/>
                <w:b/>
                <w:bCs/>
                <w:color w:val="000000"/>
              </w:rPr>
              <w:t>Jeżeli tak</w:t>
            </w:r>
            <w:r w:rsidRPr="000657F6">
              <w:rPr>
                <w:rFonts w:ascii="Calibri" w:hAnsi="Calibri" w:cs="Calibri"/>
                <w:color w:val="000000"/>
              </w:rPr>
              <w:t>:</w:t>
            </w:r>
            <w:r w:rsidRPr="000657F6">
              <w:rPr>
                <w:rFonts w:ascii="Calibri" w:hAnsi="Calibri" w:cs="Calibri"/>
                <w:color w:val="000000"/>
              </w:rPr>
              <w:br/>
              <w:t>a) Proszę wskazać rolę wykonawcy w grupie (lider, odpowiedzialny za określone zadania itd.):</w:t>
            </w:r>
            <w:r w:rsidRPr="000657F6">
              <w:rPr>
                <w:rFonts w:ascii="Calibri" w:hAnsi="Calibri" w:cs="Calibri"/>
                <w:color w:val="000000"/>
              </w:rPr>
              <w:br/>
              <w:t>b) Proszę wskazać pozostałych wykonawców biorących wspólnie udział w postępowaniu o udzielenie zamówienia:</w:t>
            </w:r>
            <w:r w:rsidRPr="000657F6">
              <w:rPr>
                <w:rFonts w:ascii="Calibri" w:hAnsi="Calibri" w:cs="Calibri"/>
                <w:color w:val="000000"/>
              </w:rPr>
              <w:br/>
              <w:t>c) W stosownych przypadkach nazwa grupy biorącej udział:</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1AA4E72" w14:textId="77777777" w:rsidR="00C90DC4" w:rsidRPr="000657F6" w:rsidRDefault="00C90DC4">
            <w:pPr>
              <w:pStyle w:val="Text1"/>
              <w:ind w:left="0"/>
              <w:jc w:val="left"/>
              <w:rPr>
                <w:rFonts w:ascii="Calibri" w:hAnsi="Calibri" w:cs="Calibri"/>
                <w:color w:val="000000"/>
              </w:rPr>
            </w:pPr>
            <w:r w:rsidRPr="000657F6">
              <w:rPr>
                <w:rFonts w:ascii="Calibri" w:hAnsi="Calibri" w:cs="Calibri"/>
                <w:color w:val="000000"/>
              </w:rPr>
              <w:br/>
              <w:t>a): [……]</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b): [……]</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c): [……]</w:t>
            </w:r>
          </w:p>
        </w:tc>
      </w:tr>
      <w:tr w:rsidR="00C90DC4" w:rsidRPr="000657F6" w14:paraId="4A5019AA" w14:textId="77777777">
        <w:tc>
          <w:tcPr>
            <w:tcW w:w="4642" w:type="dxa"/>
            <w:tcBorders>
              <w:top w:val="single" w:sz="4" w:space="0" w:color="000000"/>
              <w:left w:val="single" w:sz="4" w:space="0" w:color="000000"/>
              <w:bottom w:val="single" w:sz="4" w:space="0" w:color="000000"/>
            </w:tcBorders>
            <w:shd w:val="clear" w:color="auto" w:fill="auto"/>
          </w:tcPr>
          <w:p w14:paraId="2B6B749B" w14:textId="77777777" w:rsidR="00C90DC4" w:rsidRPr="000657F6" w:rsidRDefault="00C90DC4">
            <w:pPr>
              <w:pStyle w:val="Text1"/>
              <w:ind w:left="0"/>
              <w:jc w:val="left"/>
              <w:rPr>
                <w:rFonts w:ascii="Calibri" w:hAnsi="Calibri" w:cs="Calibri"/>
                <w:color w:val="000000"/>
              </w:rPr>
            </w:pPr>
            <w:r w:rsidRPr="000657F6">
              <w:rPr>
                <w:rFonts w:ascii="Calibri" w:hAnsi="Calibri" w:cs="Calibri"/>
                <w:b/>
                <w:bCs/>
                <w:color w:val="000000"/>
              </w:rPr>
              <w:t>Części</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4653932" w14:textId="77777777" w:rsidR="00C90DC4" w:rsidRPr="000657F6" w:rsidRDefault="00C90DC4">
            <w:pPr>
              <w:pStyle w:val="Text1"/>
              <w:ind w:left="0"/>
              <w:jc w:val="left"/>
              <w:rPr>
                <w:rFonts w:ascii="Calibri" w:hAnsi="Calibri" w:cs="Calibri"/>
                <w:color w:val="000000"/>
              </w:rPr>
            </w:pPr>
            <w:r w:rsidRPr="000657F6">
              <w:rPr>
                <w:rFonts w:ascii="Calibri" w:hAnsi="Calibri" w:cs="Calibri"/>
                <w:b/>
                <w:bCs/>
                <w:color w:val="000000"/>
              </w:rPr>
              <w:t>Odpowiedź:</w:t>
            </w:r>
          </w:p>
        </w:tc>
      </w:tr>
      <w:tr w:rsidR="00C90DC4" w:rsidRPr="000657F6" w14:paraId="451A3709" w14:textId="77777777">
        <w:tc>
          <w:tcPr>
            <w:tcW w:w="4642" w:type="dxa"/>
            <w:tcBorders>
              <w:top w:val="single" w:sz="4" w:space="0" w:color="000000"/>
              <w:left w:val="single" w:sz="4" w:space="0" w:color="000000"/>
              <w:bottom w:val="single" w:sz="4" w:space="0" w:color="000000"/>
            </w:tcBorders>
            <w:shd w:val="clear" w:color="auto" w:fill="auto"/>
          </w:tcPr>
          <w:p w14:paraId="7DF57B2D" w14:textId="77777777" w:rsidR="00C90DC4" w:rsidRPr="000657F6" w:rsidRDefault="00C90DC4">
            <w:pPr>
              <w:pStyle w:val="Text1"/>
              <w:ind w:left="0"/>
              <w:jc w:val="left"/>
              <w:rPr>
                <w:rFonts w:ascii="Calibri" w:hAnsi="Calibri" w:cs="Calibri"/>
                <w:color w:val="000000"/>
              </w:rPr>
            </w:pPr>
            <w:r w:rsidRPr="000657F6">
              <w:rPr>
                <w:rFonts w:ascii="Calibri" w:hAnsi="Calibri" w:cs="Calibri"/>
                <w:color w:val="000000"/>
              </w:rPr>
              <w:t>W stosownych przypadkach wskazanie części zamówienia, w odniesieniu do której (których) wykonawca zamierza złożyć ofertę.</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D83672E" w14:textId="77777777" w:rsidR="00C90DC4" w:rsidRPr="000657F6" w:rsidRDefault="00C90DC4">
            <w:pPr>
              <w:pStyle w:val="Text1"/>
              <w:ind w:left="0"/>
              <w:jc w:val="left"/>
              <w:rPr>
                <w:rFonts w:ascii="Calibri" w:hAnsi="Calibri" w:cs="Calibri"/>
                <w:color w:val="000000"/>
              </w:rPr>
            </w:pPr>
            <w:r w:rsidRPr="000657F6">
              <w:rPr>
                <w:rFonts w:ascii="Calibri" w:hAnsi="Calibri" w:cs="Calibri"/>
                <w:color w:val="000000"/>
              </w:rPr>
              <w:t>[   ]</w:t>
            </w:r>
          </w:p>
        </w:tc>
      </w:tr>
    </w:tbl>
    <w:p w14:paraId="19BE409E" w14:textId="77777777" w:rsidR="00C90DC4" w:rsidRPr="000657F6" w:rsidRDefault="00C90DC4">
      <w:pPr>
        <w:pStyle w:val="SectionTitle"/>
        <w:rPr>
          <w:rFonts w:ascii="Calibri" w:hAnsi="Calibri" w:cs="Calibri"/>
          <w:color w:val="000000"/>
        </w:rPr>
      </w:pPr>
      <w:r w:rsidRPr="000657F6">
        <w:rPr>
          <w:rFonts w:ascii="Calibri" w:hAnsi="Calibri" w:cs="Calibri"/>
          <w:b w:val="0"/>
          <w:bCs w:val="0"/>
          <w:color w:val="000000"/>
          <w:sz w:val="24"/>
          <w:szCs w:val="24"/>
        </w:rPr>
        <w:t>B: Informacje na temat przedstawicieli wykonawcy</w:t>
      </w:r>
    </w:p>
    <w:p w14:paraId="32C1B9E7" w14:textId="77777777" w:rsidR="00C90DC4" w:rsidRPr="000657F6" w:rsidRDefault="00C90DC4">
      <w:pPr>
        <w:pBdr>
          <w:top w:val="single" w:sz="4" w:space="1" w:color="000000"/>
          <w:left w:val="single" w:sz="4" w:space="4" w:color="000000"/>
          <w:bottom w:val="single" w:sz="4" w:space="1" w:color="000000"/>
          <w:right w:val="single" w:sz="4" w:space="0" w:color="000000"/>
        </w:pBdr>
        <w:rPr>
          <w:rFonts w:ascii="Calibri" w:hAnsi="Calibri" w:cs="Calibri"/>
          <w:color w:val="000000"/>
        </w:rPr>
      </w:pPr>
      <w:r w:rsidRPr="000657F6">
        <w:rPr>
          <w:rFonts w:ascii="Calibri" w:hAnsi="Calibri" w:cs="Calibri"/>
          <w:color w:val="000000"/>
        </w:rPr>
        <w:t>W stosownych przypadkach proszę podać imię i nazwisko (imiona i nazwiska) oraz adres(-y) osoby (osób) upoważnionej(-</w:t>
      </w:r>
      <w:proofErr w:type="spellStart"/>
      <w:r w:rsidRPr="000657F6">
        <w:rPr>
          <w:rFonts w:ascii="Calibri" w:hAnsi="Calibri" w:cs="Calibri"/>
          <w:color w:val="000000"/>
        </w:rPr>
        <w:t>ych</w:t>
      </w:r>
      <w:proofErr w:type="spellEnd"/>
      <w:r w:rsidRPr="000657F6">
        <w:rPr>
          <w:rFonts w:ascii="Calibri" w:hAnsi="Calibri" w:cs="Calibri"/>
          <w:color w:val="000000"/>
        </w:rPr>
        <w:t>) do reprezentowania wykonawcy na potrzeby niniejszego postępowania o udzielenie zamówienia:</w:t>
      </w:r>
    </w:p>
    <w:tbl>
      <w:tblPr>
        <w:tblW w:w="0" w:type="auto"/>
        <w:tblInd w:w="-5" w:type="dxa"/>
        <w:tblLayout w:type="fixed"/>
        <w:tblLook w:val="0000" w:firstRow="0" w:lastRow="0" w:firstColumn="0" w:lastColumn="0" w:noHBand="0" w:noVBand="0"/>
      </w:tblPr>
      <w:tblGrid>
        <w:gridCol w:w="4643"/>
        <w:gridCol w:w="4653"/>
      </w:tblGrid>
      <w:tr w:rsidR="00C90DC4" w:rsidRPr="000657F6" w14:paraId="7FD503B2" w14:textId="77777777">
        <w:tc>
          <w:tcPr>
            <w:tcW w:w="4643" w:type="dxa"/>
            <w:tcBorders>
              <w:top w:val="single" w:sz="4" w:space="0" w:color="000000"/>
              <w:left w:val="single" w:sz="4" w:space="0" w:color="000000"/>
              <w:bottom w:val="single" w:sz="4" w:space="0" w:color="000000"/>
            </w:tcBorders>
            <w:shd w:val="clear" w:color="auto" w:fill="auto"/>
          </w:tcPr>
          <w:p w14:paraId="4D0597DA" w14:textId="77777777" w:rsidR="00C90DC4" w:rsidRPr="000657F6" w:rsidRDefault="00C90DC4">
            <w:pPr>
              <w:rPr>
                <w:rFonts w:ascii="Calibri" w:hAnsi="Calibri" w:cs="Calibri"/>
                <w:color w:val="000000"/>
              </w:rPr>
            </w:pPr>
            <w:r w:rsidRPr="000657F6">
              <w:rPr>
                <w:rFonts w:ascii="Calibri" w:hAnsi="Calibri" w:cs="Calibri"/>
                <w:b/>
                <w:bCs/>
                <w:color w:val="000000"/>
              </w:rPr>
              <w:t>Osoby upoważnione do reprezentowania, o ile istnieją:</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A9F643A"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1CE75195" w14:textId="77777777">
        <w:tc>
          <w:tcPr>
            <w:tcW w:w="4643" w:type="dxa"/>
            <w:tcBorders>
              <w:top w:val="single" w:sz="4" w:space="0" w:color="000000"/>
              <w:left w:val="single" w:sz="4" w:space="0" w:color="000000"/>
              <w:bottom w:val="single" w:sz="4" w:space="0" w:color="000000"/>
            </w:tcBorders>
            <w:shd w:val="clear" w:color="auto" w:fill="auto"/>
          </w:tcPr>
          <w:p w14:paraId="29FBC2D2" w14:textId="77777777" w:rsidR="00C90DC4" w:rsidRPr="000657F6" w:rsidRDefault="00C90DC4">
            <w:pPr>
              <w:rPr>
                <w:rFonts w:ascii="Calibri" w:hAnsi="Calibri" w:cs="Calibri"/>
                <w:color w:val="000000"/>
              </w:rPr>
            </w:pPr>
            <w:r w:rsidRPr="000657F6">
              <w:rPr>
                <w:rFonts w:ascii="Calibri" w:hAnsi="Calibri" w:cs="Calibri"/>
                <w:color w:val="000000"/>
              </w:rPr>
              <w:t xml:space="preserve">Imię i nazwisko, </w:t>
            </w:r>
            <w:r w:rsidRPr="000657F6">
              <w:rPr>
                <w:rFonts w:ascii="Calibri" w:hAnsi="Calibri" w:cs="Calibri"/>
                <w:color w:val="000000"/>
              </w:rPr>
              <w:br/>
              <w:t xml:space="preserve">wraz z datą i miejscem urodzenia, jeżeli są wymagane: </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A6DAF35" w14:textId="77777777" w:rsidR="00C90DC4" w:rsidRPr="000657F6" w:rsidRDefault="00C90DC4">
            <w:pPr>
              <w:rPr>
                <w:rFonts w:ascii="Calibri" w:hAnsi="Calibri" w:cs="Calibri"/>
                <w:color w:val="000000"/>
              </w:rPr>
            </w:pPr>
            <w:r w:rsidRPr="000657F6">
              <w:rPr>
                <w:rFonts w:ascii="Calibri" w:hAnsi="Calibri" w:cs="Calibri"/>
                <w:color w:val="000000"/>
              </w:rPr>
              <w:t>[……],</w:t>
            </w:r>
            <w:r w:rsidRPr="000657F6">
              <w:rPr>
                <w:rFonts w:ascii="Calibri" w:hAnsi="Calibri" w:cs="Calibri"/>
                <w:color w:val="000000"/>
              </w:rPr>
              <w:br/>
              <w:t>[……]</w:t>
            </w:r>
          </w:p>
        </w:tc>
      </w:tr>
      <w:tr w:rsidR="00C90DC4" w:rsidRPr="000657F6" w14:paraId="2F34805C" w14:textId="77777777">
        <w:tc>
          <w:tcPr>
            <w:tcW w:w="4643" w:type="dxa"/>
            <w:tcBorders>
              <w:top w:val="single" w:sz="4" w:space="0" w:color="000000"/>
              <w:left w:val="single" w:sz="4" w:space="0" w:color="000000"/>
              <w:bottom w:val="single" w:sz="4" w:space="0" w:color="000000"/>
            </w:tcBorders>
            <w:shd w:val="clear" w:color="auto" w:fill="auto"/>
          </w:tcPr>
          <w:p w14:paraId="713185FC" w14:textId="77777777" w:rsidR="00C90DC4" w:rsidRPr="000657F6" w:rsidRDefault="00C90DC4">
            <w:pPr>
              <w:rPr>
                <w:rFonts w:ascii="Calibri" w:hAnsi="Calibri" w:cs="Calibri"/>
                <w:color w:val="000000"/>
              </w:rPr>
            </w:pPr>
            <w:r w:rsidRPr="000657F6">
              <w:rPr>
                <w:rFonts w:ascii="Calibri" w:hAnsi="Calibri" w:cs="Calibri"/>
                <w:color w:val="000000"/>
              </w:rPr>
              <w:t>Stanowisko/Działający(-a) jako:</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3EE11FB" w14:textId="77777777" w:rsidR="00C90DC4" w:rsidRPr="000657F6" w:rsidRDefault="00C90DC4">
            <w:pPr>
              <w:rPr>
                <w:rFonts w:ascii="Calibri" w:hAnsi="Calibri" w:cs="Calibri"/>
                <w:color w:val="000000"/>
              </w:rPr>
            </w:pPr>
            <w:r w:rsidRPr="000657F6">
              <w:rPr>
                <w:rFonts w:ascii="Calibri" w:hAnsi="Calibri" w:cs="Calibri"/>
                <w:color w:val="000000"/>
              </w:rPr>
              <w:t>[……]</w:t>
            </w:r>
          </w:p>
        </w:tc>
      </w:tr>
      <w:tr w:rsidR="00C90DC4" w:rsidRPr="000657F6" w14:paraId="3965FF34" w14:textId="77777777">
        <w:tc>
          <w:tcPr>
            <w:tcW w:w="4643" w:type="dxa"/>
            <w:tcBorders>
              <w:top w:val="single" w:sz="4" w:space="0" w:color="000000"/>
              <w:left w:val="single" w:sz="4" w:space="0" w:color="000000"/>
              <w:bottom w:val="single" w:sz="4" w:space="0" w:color="000000"/>
            </w:tcBorders>
            <w:shd w:val="clear" w:color="auto" w:fill="auto"/>
          </w:tcPr>
          <w:p w14:paraId="0C2D096A" w14:textId="77777777" w:rsidR="00C90DC4" w:rsidRPr="000657F6" w:rsidRDefault="00C90DC4">
            <w:pPr>
              <w:rPr>
                <w:rFonts w:ascii="Calibri" w:hAnsi="Calibri" w:cs="Calibri"/>
                <w:color w:val="000000"/>
              </w:rPr>
            </w:pPr>
            <w:r w:rsidRPr="000657F6">
              <w:rPr>
                <w:rFonts w:ascii="Calibri" w:hAnsi="Calibri" w:cs="Calibri"/>
                <w:color w:val="000000"/>
              </w:rPr>
              <w:t>Adres pocztowy:</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6CEDFA1" w14:textId="77777777" w:rsidR="00C90DC4" w:rsidRPr="000657F6" w:rsidRDefault="00C90DC4">
            <w:pPr>
              <w:rPr>
                <w:rFonts w:ascii="Calibri" w:hAnsi="Calibri" w:cs="Calibri"/>
                <w:color w:val="000000"/>
              </w:rPr>
            </w:pPr>
            <w:r w:rsidRPr="000657F6">
              <w:rPr>
                <w:rFonts w:ascii="Calibri" w:hAnsi="Calibri" w:cs="Calibri"/>
                <w:color w:val="000000"/>
              </w:rPr>
              <w:t>[……]</w:t>
            </w:r>
          </w:p>
        </w:tc>
      </w:tr>
      <w:tr w:rsidR="00C90DC4" w:rsidRPr="000657F6" w14:paraId="31C4A350" w14:textId="77777777">
        <w:tc>
          <w:tcPr>
            <w:tcW w:w="4643" w:type="dxa"/>
            <w:tcBorders>
              <w:top w:val="single" w:sz="4" w:space="0" w:color="000000"/>
              <w:left w:val="single" w:sz="4" w:space="0" w:color="000000"/>
              <w:bottom w:val="single" w:sz="4" w:space="0" w:color="000000"/>
            </w:tcBorders>
            <w:shd w:val="clear" w:color="auto" w:fill="auto"/>
          </w:tcPr>
          <w:p w14:paraId="18FC2DF5" w14:textId="77777777" w:rsidR="00C90DC4" w:rsidRPr="000657F6" w:rsidRDefault="00C90DC4">
            <w:pPr>
              <w:rPr>
                <w:rFonts w:ascii="Calibri" w:hAnsi="Calibri" w:cs="Calibri"/>
                <w:color w:val="000000"/>
              </w:rPr>
            </w:pPr>
            <w:r w:rsidRPr="000657F6">
              <w:rPr>
                <w:rFonts w:ascii="Calibri" w:hAnsi="Calibri" w:cs="Calibri"/>
                <w:color w:val="000000"/>
              </w:rPr>
              <w:t>Telefon:</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D7BCF19" w14:textId="77777777" w:rsidR="00C90DC4" w:rsidRPr="000657F6" w:rsidRDefault="00C90DC4">
            <w:pPr>
              <w:rPr>
                <w:rFonts w:ascii="Calibri" w:hAnsi="Calibri" w:cs="Calibri"/>
                <w:color w:val="000000"/>
              </w:rPr>
            </w:pPr>
            <w:r w:rsidRPr="000657F6">
              <w:rPr>
                <w:rFonts w:ascii="Calibri" w:hAnsi="Calibri" w:cs="Calibri"/>
                <w:color w:val="000000"/>
              </w:rPr>
              <w:t>[……]</w:t>
            </w:r>
          </w:p>
        </w:tc>
      </w:tr>
      <w:tr w:rsidR="00C90DC4" w:rsidRPr="000657F6" w14:paraId="3647C950" w14:textId="77777777">
        <w:tc>
          <w:tcPr>
            <w:tcW w:w="4643" w:type="dxa"/>
            <w:tcBorders>
              <w:top w:val="single" w:sz="4" w:space="0" w:color="000000"/>
              <w:left w:val="single" w:sz="4" w:space="0" w:color="000000"/>
              <w:bottom w:val="single" w:sz="4" w:space="0" w:color="000000"/>
            </w:tcBorders>
            <w:shd w:val="clear" w:color="auto" w:fill="auto"/>
          </w:tcPr>
          <w:p w14:paraId="5FB9F480" w14:textId="77777777" w:rsidR="00C90DC4" w:rsidRPr="000657F6" w:rsidRDefault="00C90DC4">
            <w:pPr>
              <w:rPr>
                <w:rFonts w:ascii="Calibri" w:hAnsi="Calibri" w:cs="Calibri"/>
                <w:color w:val="000000"/>
              </w:rPr>
            </w:pPr>
            <w:r w:rsidRPr="000657F6">
              <w:rPr>
                <w:rFonts w:ascii="Calibri" w:hAnsi="Calibri" w:cs="Calibri"/>
                <w:color w:val="000000"/>
              </w:rPr>
              <w:t>Adres e-mail:</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BE5B46E" w14:textId="77777777" w:rsidR="00C90DC4" w:rsidRPr="000657F6" w:rsidRDefault="00C90DC4">
            <w:pPr>
              <w:rPr>
                <w:rFonts w:ascii="Calibri" w:hAnsi="Calibri" w:cs="Calibri"/>
                <w:color w:val="000000"/>
              </w:rPr>
            </w:pPr>
            <w:r w:rsidRPr="000657F6">
              <w:rPr>
                <w:rFonts w:ascii="Calibri" w:hAnsi="Calibri" w:cs="Calibri"/>
                <w:color w:val="000000"/>
              </w:rPr>
              <w:t>[……]</w:t>
            </w:r>
          </w:p>
        </w:tc>
      </w:tr>
      <w:tr w:rsidR="00C90DC4" w:rsidRPr="000657F6" w14:paraId="35F4B282" w14:textId="77777777">
        <w:tc>
          <w:tcPr>
            <w:tcW w:w="4643" w:type="dxa"/>
            <w:tcBorders>
              <w:top w:val="single" w:sz="4" w:space="0" w:color="000000"/>
              <w:left w:val="single" w:sz="4" w:space="0" w:color="000000"/>
              <w:bottom w:val="single" w:sz="4" w:space="0" w:color="000000"/>
            </w:tcBorders>
            <w:shd w:val="clear" w:color="auto" w:fill="auto"/>
          </w:tcPr>
          <w:p w14:paraId="7B02C485" w14:textId="77777777" w:rsidR="00C90DC4" w:rsidRPr="000657F6" w:rsidRDefault="00C90DC4">
            <w:pPr>
              <w:rPr>
                <w:rFonts w:ascii="Calibri" w:hAnsi="Calibri" w:cs="Calibri"/>
                <w:color w:val="000000"/>
              </w:rPr>
            </w:pPr>
            <w:r w:rsidRPr="000657F6">
              <w:rPr>
                <w:rFonts w:ascii="Calibri" w:hAnsi="Calibri" w:cs="Calibri"/>
                <w:color w:val="000000"/>
              </w:rPr>
              <w:lastRenderedPageBreak/>
              <w:t>W razie potrzeby proszę podać szczegółowe informacje dotyczące przedstawicielstwa (jego form, zakresu, celu itd.):</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343A26F1" w14:textId="77777777" w:rsidR="00C90DC4" w:rsidRPr="000657F6" w:rsidRDefault="00C90DC4">
            <w:pPr>
              <w:rPr>
                <w:rFonts w:ascii="Calibri" w:hAnsi="Calibri" w:cs="Calibri"/>
                <w:color w:val="000000"/>
              </w:rPr>
            </w:pPr>
            <w:r w:rsidRPr="000657F6">
              <w:rPr>
                <w:rFonts w:ascii="Calibri" w:hAnsi="Calibri" w:cs="Calibri"/>
                <w:color w:val="000000"/>
              </w:rPr>
              <w:t>[……]</w:t>
            </w:r>
          </w:p>
        </w:tc>
      </w:tr>
    </w:tbl>
    <w:p w14:paraId="0770FF98" w14:textId="77777777" w:rsidR="00C90DC4" w:rsidRPr="000657F6" w:rsidRDefault="00C90DC4">
      <w:pPr>
        <w:pStyle w:val="SectionTitle"/>
        <w:rPr>
          <w:rFonts w:ascii="Calibri" w:hAnsi="Calibri" w:cs="Calibri"/>
          <w:color w:val="000000"/>
        </w:rPr>
      </w:pPr>
      <w:r w:rsidRPr="000657F6">
        <w:rPr>
          <w:rFonts w:ascii="Calibri" w:hAnsi="Calibri" w:cs="Calibri"/>
          <w:color w:val="000000"/>
        </w:rPr>
        <w:t>C: Informacje na temat polegania na zdolności innych podmiotów</w:t>
      </w:r>
    </w:p>
    <w:tbl>
      <w:tblPr>
        <w:tblW w:w="0" w:type="auto"/>
        <w:tblInd w:w="-5" w:type="dxa"/>
        <w:tblLayout w:type="fixed"/>
        <w:tblLook w:val="0000" w:firstRow="0" w:lastRow="0" w:firstColumn="0" w:lastColumn="0" w:noHBand="0" w:noVBand="0"/>
      </w:tblPr>
      <w:tblGrid>
        <w:gridCol w:w="4643"/>
        <w:gridCol w:w="4653"/>
      </w:tblGrid>
      <w:tr w:rsidR="00C90DC4" w:rsidRPr="000657F6" w14:paraId="60C0B05A" w14:textId="77777777">
        <w:tc>
          <w:tcPr>
            <w:tcW w:w="4643" w:type="dxa"/>
            <w:tcBorders>
              <w:top w:val="single" w:sz="4" w:space="0" w:color="000000"/>
              <w:left w:val="single" w:sz="4" w:space="0" w:color="000000"/>
              <w:bottom w:val="single" w:sz="4" w:space="0" w:color="000000"/>
            </w:tcBorders>
            <w:shd w:val="clear" w:color="auto" w:fill="auto"/>
          </w:tcPr>
          <w:p w14:paraId="150A1FF2" w14:textId="77777777" w:rsidR="00C90DC4" w:rsidRPr="000657F6" w:rsidRDefault="00C90DC4">
            <w:pPr>
              <w:rPr>
                <w:rFonts w:ascii="Calibri" w:hAnsi="Calibri" w:cs="Calibri"/>
                <w:color w:val="000000"/>
              </w:rPr>
            </w:pPr>
            <w:r w:rsidRPr="000657F6">
              <w:rPr>
                <w:rFonts w:ascii="Calibri" w:hAnsi="Calibri" w:cs="Calibri"/>
                <w:b/>
                <w:bCs/>
                <w:color w:val="000000"/>
              </w:rPr>
              <w:t>Zależność od innych podmiotów:</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40784375"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228001FD" w14:textId="77777777">
        <w:tc>
          <w:tcPr>
            <w:tcW w:w="4643" w:type="dxa"/>
            <w:tcBorders>
              <w:top w:val="single" w:sz="4" w:space="0" w:color="000000"/>
              <w:left w:val="single" w:sz="4" w:space="0" w:color="000000"/>
              <w:bottom w:val="single" w:sz="4" w:space="0" w:color="000000"/>
            </w:tcBorders>
            <w:shd w:val="clear" w:color="auto" w:fill="auto"/>
          </w:tcPr>
          <w:p w14:paraId="5B3A4629" w14:textId="77777777" w:rsidR="00C90DC4" w:rsidRPr="000657F6" w:rsidRDefault="00C90DC4">
            <w:pPr>
              <w:rPr>
                <w:rFonts w:ascii="Calibri" w:hAnsi="Calibri" w:cs="Calibri"/>
                <w:color w:val="000000"/>
              </w:rPr>
            </w:pPr>
            <w:r w:rsidRPr="000657F6">
              <w:rPr>
                <w:rFonts w:ascii="Calibri" w:hAnsi="Calibri" w:cs="Calibri"/>
                <w:color w:val="000000"/>
              </w:rPr>
              <w:t xml:space="preserve">Czy wykonawca polega na zdolności innych podmiotów w celu spełnienia kryteriów kwalifikacji określonych poniżej w części IV oraz (ewentualnych) kryteriów i zasad określonych poniżej w części V? </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65A26816" w14:textId="77777777" w:rsidR="00C90DC4" w:rsidRPr="000657F6" w:rsidRDefault="00C90DC4">
            <w:pPr>
              <w:rPr>
                <w:rFonts w:ascii="Calibri" w:hAnsi="Calibri" w:cs="Calibri"/>
                <w:color w:val="000000"/>
              </w:rPr>
            </w:pPr>
            <w:r w:rsidRPr="000657F6">
              <w:rPr>
                <w:rFonts w:ascii="Calibri" w:hAnsi="Calibri" w:cs="Calibri"/>
                <w:color w:val="000000"/>
              </w:rPr>
              <w:t>[] Tak [] Nie</w:t>
            </w:r>
          </w:p>
        </w:tc>
      </w:tr>
    </w:tbl>
    <w:p w14:paraId="23D91344"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color w:val="000000"/>
        </w:rPr>
      </w:pPr>
      <w:r w:rsidRPr="000657F6">
        <w:rPr>
          <w:rFonts w:ascii="Calibri" w:hAnsi="Calibri" w:cs="Calibri"/>
          <w:b/>
          <w:bCs/>
          <w:color w:val="000000"/>
        </w:rPr>
        <w:t>Jeżeli tak</w:t>
      </w:r>
      <w:r w:rsidRPr="000657F6">
        <w:rPr>
          <w:rFonts w:ascii="Calibri" w:hAnsi="Calibri" w:cs="Calibri"/>
          <w:color w:val="000000"/>
        </w:rPr>
        <w:t xml:space="preserve">, proszę przedstawić – </w:t>
      </w:r>
      <w:r w:rsidRPr="000657F6">
        <w:rPr>
          <w:rFonts w:ascii="Calibri" w:hAnsi="Calibri" w:cs="Calibri"/>
          <w:b/>
          <w:bCs/>
          <w:color w:val="000000"/>
        </w:rPr>
        <w:t>dla każdego</w:t>
      </w:r>
      <w:r w:rsidRPr="000657F6">
        <w:rPr>
          <w:rFonts w:ascii="Calibri" w:hAnsi="Calibri" w:cs="Calibri"/>
          <w:color w:val="000000"/>
        </w:rPr>
        <w:t xml:space="preserve"> z podmiotów, których to dotyczy – odrębny formularz jednolitego europejskiego dokumentu zamówienia zawierający informacje wymagane w </w:t>
      </w:r>
      <w:r w:rsidRPr="000657F6">
        <w:rPr>
          <w:rFonts w:ascii="Calibri" w:hAnsi="Calibri" w:cs="Calibri"/>
          <w:b/>
          <w:bCs/>
          <w:color w:val="000000"/>
        </w:rPr>
        <w:t>niniejszej części sekcja A i B oraz w części III</w:t>
      </w:r>
      <w:r w:rsidRPr="000657F6">
        <w:rPr>
          <w:rFonts w:ascii="Calibri" w:hAnsi="Calibri" w:cs="Calibri"/>
          <w:color w:val="000000"/>
        </w:rPr>
        <w:t xml:space="preserve">, należycie wypełniony i podpisany przez dane podmioty. </w:t>
      </w:r>
      <w:r w:rsidRPr="000657F6">
        <w:rPr>
          <w:rFonts w:ascii="Calibri" w:hAnsi="Calibri" w:cs="Calibri"/>
          <w:color w:val="00000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657F6">
        <w:rPr>
          <w:rFonts w:ascii="Calibri" w:hAnsi="Calibri" w:cs="Calibri"/>
          <w:color w:val="000000"/>
        </w:rPr>
        <w:br/>
        <w:t>O ile ma to znaczenie dla określonych zdolności, na których polega wykonawca, proszę dołączyć – dla każdego z podmiotów, których to dotyczy – informacje wymagane w częściach IV i V</w:t>
      </w:r>
      <w:r w:rsidRPr="000657F6">
        <w:rPr>
          <w:rStyle w:val="Znakiprzypiswdolnych"/>
          <w:rFonts w:ascii="Calibri" w:hAnsi="Calibri" w:cs="Calibri"/>
          <w:color w:val="000000"/>
        </w:rPr>
        <w:footnoteReference w:id="12"/>
      </w:r>
      <w:r w:rsidRPr="000657F6">
        <w:rPr>
          <w:rFonts w:ascii="Calibri" w:hAnsi="Calibri" w:cs="Calibri"/>
          <w:color w:val="000000"/>
        </w:rPr>
        <w:t>.</w:t>
      </w:r>
    </w:p>
    <w:p w14:paraId="59C4CEB3" w14:textId="77777777" w:rsidR="00C90DC4" w:rsidRPr="000657F6" w:rsidRDefault="00C90DC4">
      <w:pPr>
        <w:pStyle w:val="ChapterTitle"/>
        <w:rPr>
          <w:rFonts w:ascii="Calibri" w:hAnsi="Calibri" w:cs="Calibri"/>
          <w:color w:val="000000"/>
        </w:rPr>
      </w:pPr>
      <w:r w:rsidRPr="000657F6">
        <w:rPr>
          <w:rFonts w:ascii="Calibri" w:hAnsi="Calibri" w:cs="Calibri"/>
          <w:b w:val="0"/>
          <w:bCs w:val="0"/>
          <w:smallCaps/>
          <w:color w:val="000000"/>
          <w:sz w:val="24"/>
          <w:szCs w:val="24"/>
        </w:rPr>
        <w:t>D: Informacje dotyczące podwykonawców, na których zdolności wykonawca nie polega</w:t>
      </w:r>
    </w:p>
    <w:p w14:paraId="6E3A8F4D" w14:textId="77777777" w:rsidR="00C90DC4" w:rsidRPr="000657F6" w:rsidRDefault="00C90DC4">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rPr>
          <w:rFonts w:ascii="Calibri" w:hAnsi="Calibri" w:cs="Calibri"/>
          <w:color w:val="000000"/>
        </w:rPr>
      </w:pPr>
      <w:r w:rsidRPr="000657F6">
        <w:rPr>
          <w:rFonts w:ascii="Calibri" w:hAnsi="Calibri" w:cs="Calibri"/>
          <w:color w:val="000000"/>
        </w:rPr>
        <w:t>(Sekcja, którą należy wypełnić jedynie w przypadku gdy instytucja zamawiająca lub podmiot zamawiający wprost tego zażąda.)</w:t>
      </w:r>
    </w:p>
    <w:tbl>
      <w:tblPr>
        <w:tblW w:w="0" w:type="auto"/>
        <w:tblInd w:w="-5" w:type="dxa"/>
        <w:tblLayout w:type="fixed"/>
        <w:tblLook w:val="0000" w:firstRow="0" w:lastRow="0" w:firstColumn="0" w:lastColumn="0" w:noHBand="0" w:noVBand="0"/>
      </w:tblPr>
      <w:tblGrid>
        <w:gridCol w:w="4643"/>
        <w:gridCol w:w="4653"/>
      </w:tblGrid>
      <w:tr w:rsidR="00C90DC4" w:rsidRPr="000657F6" w14:paraId="1C053B99" w14:textId="77777777">
        <w:tc>
          <w:tcPr>
            <w:tcW w:w="4643" w:type="dxa"/>
            <w:tcBorders>
              <w:top w:val="single" w:sz="4" w:space="0" w:color="000000"/>
              <w:left w:val="single" w:sz="4" w:space="0" w:color="000000"/>
              <w:bottom w:val="single" w:sz="4" w:space="0" w:color="000000"/>
            </w:tcBorders>
            <w:shd w:val="clear" w:color="auto" w:fill="auto"/>
          </w:tcPr>
          <w:p w14:paraId="57987ADA" w14:textId="77777777" w:rsidR="00C90DC4" w:rsidRPr="000657F6" w:rsidRDefault="00C90DC4">
            <w:pPr>
              <w:rPr>
                <w:rFonts w:ascii="Calibri" w:hAnsi="Calibri" w:cs="Calibri"/>
                <w:color w:val="000000"/>
              </w:rPr>
            </w:pPr>
            <w:r w:rsidRPr="000657F6">
              <w:rPr>
                <w:rFonts w:ascii="Calibri" w:hAnsi="Calibri" w:cs="Calibri"/>
                <w:b/>
                <w:bCs/>
                <w:color w:val="000000"/>
              </w:rPr>
              <w:t>Podwykonawstwo:</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FADDD08"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1C498CDB" w14:textId="77777777">
        <w:tc>
          <w:tcPr>
            <w:tcW w:w="4643" w:type="dxa"/>
            <w:tcBorders>
              <w:top w:val="single" w:sz="4" w:space="0" w:color="000000"/>
              <w:left w:val="single" w:sz="4" w:space="0" w:color="000000"/>
              <w:bottom w:val="single" w:sz="4" w:space="0" w:color="000000"/>
            </w:tcBorders>
            <w:shd w:val="clear" w:color="auto" w:fill="auto"/>
          </w:tcPr>
          <w:p w14:paraId="0FCC1F32" w14:textId="77777777" w:rsidR="00C90DC4" w:rsidRPr="000657F6" w:rsidRDefault="00C90DC4">
            <w:pPr>
              <w:rPr>
                <w:rFonts w:ascii="Calibri" w:hAnsi="Calibri" w:cs="Calibri"/>
                <w:color w:val="000000"/>
              </w:rPr>
            </w:pPr>
            <w:r w:rsidRPr="000657F6">
              <w:rPr>
                <w:rFonts w:ascii="Calibri" w:hAnsi="Calibri" w:cs="Calibri"/>
                <w:color w:val="000000"/>
              </w:rPr>
              <w:t>Czy wykonawca zamierza zlecić osobom trzecim podwykonawstwo jakiejkolwiek części zamówienia?</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4D58700" w14:textId="77777777" w:rsidR="00C90DC4" w:rsidRPr="000657F6" w:rsidRDefault="00C90DC4">
            <w:pPr>
              <w:rPr>
                <w:rFonts w:ascii="Calibri" w:hAnsi="Calibri" w:cs="Calibri"/>
                <w:color w:val="000000"/>
              </w:rPr>
            </w:pPr>
            <w:r w:rsidRPr="000657F6">
              <w:rPr>
                <w:rFonts w:ascii="Calibri" w:hAnsi="Calibri" w:cs="Calibri"/>
                <w:color w:val="000000"/>
              </w:rPr>
              <w:t>[] Tak [] Nie</w:t>
            </w:r>
            <w:r w:rsidRPr="000657F6">
              <w:rPr>
                <w:rFonts w:ascii="Calibri" w:hAnsi="Calibri" w:cs="Calibri"/>
                <w:color w:val="000000"/>
              </w:rPr>
              <w:br/>
              <w:t xml:space="preserve">Jeżeli </w:t>
            </w:r>
            <w:r w:rsidRPr="000657F6">
              <w:rPr>
                <w:rFonts w:ascii="Calibri" w:hAnsi="Calibri" w:cs="Calibri"/>
                <w:b/>
                <w:bCs/>
                <w:color w:val="000000"/>
              </w:rPr>
              <w:t>tak i o ile jest to wiadome</w:t>
            </w:r>
            <w:r w:rsidRPr="000657F6">
              <w:rPr>
                <w:rFonts w:ascii="Calibri" w:hAnsi="Calibri" w:cs="Calibri"/>
                <w:color w:val="000000"/>
              </w:rPr>
              <w:t xml:space="preserve">, proszę podać wykaz proponowanych podwykonawców: </w:t>
            </w:r>
          </w:p>
          <w:p w14:paraId="2EA8C991" w14:textId="77777777" w:rsidR="00C90DC4" w:rsidRPr="000657F6" w:rsidRDefault="00C90DC4">
            <w:pPr>
              <w:rPr>
                <w:rFonts w:ascii="Calibri" w:hAnsi="Calibri" w:cs="Calibri"/>
                <w:color w:val="000000"/>
              </w:rPr>
            </w:pPr>
            <w:r w:rsidRPr="000657F6">
              <w:rPr>
                <w:rFonts w:ascii="Calibri" w:hAnsi="Calibri" w:cs="Calibri"/>
                <w:color w:val="000000"/>
              </w:rPr>
              <w:t>[…]</w:t>
            </w:r>
          </w:p>
        </w:tc>
      </w:tr>
    </w:tbl>
    <w:p w14:paraId="4CAD647B" w14:textId="77777777" w:rsidR="00C90DC4" w:rsidRPr="000657F6" w:rsidRDefault="00C90DC4">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jc w:val="both"/>
        <w:rPr>
          <w:rFonts w:ascii="Calibri" w:hAnsi="Calibri" w:cs="Calibri"/>
          <w:color w:val="000000"/>
        </w:rPr>
      </w:pPr>
      <w:r w:rsidRPr="000657F6">
        <w:rPr>
          <w:rFonts w:ascii="Calibri" w:hAnsi="Calibri" w:cs="Calibri"/>
          <w:color w:val="000000"/>
          <w:sz w:val="24"/>
          <w:szCs w:val="24"/>
        </w:rPr>
        <w:t xml:space="preserve">Jeżeli instytucja zamawiająca lub podmiot zamawiający wyraźnie żąda przedstawienia tych informacji </w:t>
      </w:r>
      <w:r w:rsidRPr="000657F6">
        <w:rPr>
          <w:rFonts w:ascii="Calibri" w:hAnsi="Calibri" w:cs="Calibri"/>
          <w:b w:val="0"/>
          <w:bCs w:val="0"/>
          <w:color w:val="000000"/>
          <w:sz w:val="24"/>
          <w:szCs w:val="24"/>
        </w:rPr>
        <w:t xml:space="preserve">oprócz informacji </w:t>
      </w:r>
      <w:r w:rsidRPr="000657F6">
        <w:rPr>
          <w:rFonts w:ascii="Calibri" w:hAnsi="Calibri" w:cs="Calibri"/>
          <w:color w:val="000000"/>
          <w:sz w:val="24"/>
          <w:szCs w:val="24"/>
        </w:rPr>
        <w:t>wymaganych w niniejszej sekcji, proszę przedstawić – dla każdego podwykonawcy (każdej kategorii podwykonawców), których to dotyczy – informacje wymagane w niniejszej części sekcja A i B oraz w części III.</w:t>
      </w:r>
    </w:p>
    <w:p w14:paraId="32F4A1FE" w14:textId="77777777" w:rsidR="00C90DC4" w:rsidRDefault="00C90DC4">
      <w:pPr>
        <w:spacing w:after="160" w:line="256" w:lineRule="auto"/>
        <w:rPr>
          <w:rFonts w:ascii="Calibri" w:hAnsi="Calibri" w:cs="Calibri"/>
          <w:b/>
          <w:bCs/>
          <w:color w:val="000000"/>
        </w:rPr>
      </w:pPr>
    </w:p>
    <w:p w14:paraId="6DF768E9" w14:textId="77777777" w:rsidR="00E9649D" w:rsidRDefault="00E9649D">
      <w:pPr>
        <w:spacing w:after="160" w:line="256" w:lineRule="auto"/>
        <w:rPr>
          <w:rFonts w:ascii="Calibri" w:hAnsi="Calibri" w:cs="Calibri"/>
          <w:b/>
          <w:bCs/>
          <w:color w:val="000000"/>
        </w:rPr>
      </w:pPr>
    </w:p>
    <w:p w14:paraId="4780921A" w14:textId="77777777" w:rsidR="00E9649D" w:rsidRDefault="00E9649D">
      <w:pPr>
        <w:spacing w:after="160" w:line="256" w:lineRule="auto"/>
        <w:rPr>
          <w:rFonts w:ascii="Calibri" w:hAnsi="Calibri" w:cs="Calibri"/>
          <w:b/>
          <w:bCs/>
          <w:color w:val="000000"/>
        </w:rPr>
      </w:pPr>
    </w:p>
    <w:p w14:paraId="2A71D92C" w14:textId="77777777" w:rsidR="00E9649D" w:rsidRDefault="00E9649D">
      <w:pPr>
        <w:spacing w:after="160" w:line="256" w:lineRule="auto"/>
        <w:rPr>
          <w:rFonts w:ascii="Calibri" w:hAnsi="Calibri" w:cs="Calibri"/>
          <w:b/>
          <w:bCs/>
          <w:color w:val="000000"/>
        </w:rPr>
      </w:pPr>
    </w:p>
    <w:p w14:paraId="6CA52BC6" w14:textId="77777777" w:rsidR="00E9649D" w:rsidRPr="000657F6" w:rsidRDefault="00E9649D">
      <w:pPr>
        <w:spacing w:after="160" w:line="256" w:lineRule="auto"/>
        <w:rPr>
          <w:rFonts w:ascii="Calibri" w:hAnsi="Calibri" w:cs="Calibri"/>
          <w:b/>
          <w:bCs/>
          <w:color w:val="000000"/>
        </w:rPr>
      </w:pPr>
    </w:p>
    <w:p w14:paraId="178D2D03" w14:textId="77777777" w:rsidR="00C90DC4" w:rsidRPr="000657F6" w:rsidRDefault="00C90DC4">
      <w:pPr>
        <w:pStyle w:val="ChapterTitle"/>
        <w:rPr>
          <w:rFonts w:ascii="Calibri" w:hAnsi="Calibri" w:cs="Calibri"/>
          <w:color w:val="000000"/>
        </w:rPr>
      </w:pPr>
      <w:r w:rsidRPr="000657F6">
        <w:rPr>
          <w:rFonts w:ascii="Calibri" w:hAnsi="Calibri" w:cs="Calibri"/>
          <w:color w:val="000000"/>
          <w:sz w:val="24"/>
          <w:szCs w:val="24"/>
        </w:rPr>
        <w:lastRenderedPageBreak/>
        <w:t>Część III: Podstawy wykluczenia</w:t>
      </w:r>
    </w:p>
    <w:p w14:paraId="1E049D17" w14:textId="77777777" w:rsidR="00C90DC4" w:rsidRPr="000657F6" w:rsidRDefault="00C90DC4">
      <w:pPr>
        <w:pStyle w:val="SectionTitle"/>
        <w:rPr>
          <w:rFonts w:ascii="Calibri" w:hAnsi="Calibri" w:cs="Calibri"/>
          <w:color w:val="000000"/>
        </w:rPr>
      </w:pPr>
      <w:r w:rsidRPr="000657F6">
        <w:rPr>
          <w:rFonts w:ascii="Calibri" w:hAnsi="Calibri" w:cs="Calibri"/>
          <w:b w:val="0"/>
          <w:bCs w:val="0"/>
          <w:color w:val="000000"/>
          <w:sz w:val="24"/>
          <w:szCs w:val="24"/>
        </w:rPr>
        <w:t>A: Podstawy związane z wyrokami skazującymi za przestępstwo</w:t>
      </w:r>
    </w:p>
    <w:p w14:paraId="320B3C65"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color w:val="000000"/>
        </w:rPr>
      </w:pPr>
      <w:r w:rsidRPr="000657F6">
        <w:rPr>
          <w:rFonts w:ascii="Calibri" w:hAnsi="Calibri" w:cs="Calibri"/>
          <w:color w:val="000000"/>
        </w:rPr>
        <w:t>W art. 57 ust. 1 dyrektywy 2014/24/UE określono następujące powody wykluczenia:</w:t>
      </w:r>
    </w:p>
    <w:p w14:paraId="7418BBA4" w14:textId="77777777" w:rsidR="00C90DC4" w:rsidRPr="000657F6" w:rsidRDefault="00C90DC4" w:rsidP="00C90DC4">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Calibri" w:hAnsi="Calibri" w:cs="Calibri"/>
          <w:color w:val="000000"/>
        </w:rPr>
      </w:pPr>
      <w:r w:rsidRPr="000657F6">
        <w:rPr>
          <w:rFonts w:ascii="Calibri" w:hAnsi="Calibri" w:cs="Calibri"/>
          <w:color w:val="000000"/>
        </w:rPr>
        <w:t xml:space="preserve">udział w </w:t>
      </w:r>
      <w:r w:rsidRPr="000657F6">
        <w:rPr>
          <w:rFonts w:ascii="Calibri" w:hAnsi="Calibri" w:cs="Calibri"/>
          <w:b/>
          <w:bCs/>
          <w:color w:val="000000"/>
        </w:rPr>
        <w:t>organizacji przestępczej</w:t>
      </w:r>
      <w:r w:rsidRPr="000657F6">
        <w:rPr>
          <w:rStyle w:val="Znakiprzypiswdolnych"/>
          <w:rFonts w:ascii="Calibri" w:hAnsi="Calibri" w:cs="Calibri"/>
          <w:b/>
          <w:bCs/>
          <w:color w:val="000000"/>
        </w:rPr>
        <w:footnoteReference w:id="13"/>
      </w:r>
      <w:r w:rsidRPr="000657F6">
        <w:rPr>
          <w:rFonts w:ascii="Calibri" w:hAnsi="Calibri" w:cs="Calibri"/>
          <w:color w:val="000000"/>
        </w:rPr>
        <w:t>;</w:t>
      </w:r>
    </w:p>
    <w:p w14:paraId="73E37152" w14:textId="77777777" w:rsidR="00C90DC4" w:rsidRPr="000657F6" w:rsidRDefault="00C90DC4" w:rsidP="00C90DC4">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Calibri" w:hAnsi="Calibri" w:cs="Calibri"/>
          <w:color w:val="000000"/>
        </w:rPr>
      </w:pPr>
      <w:r w:rsidRPr="000657F6">
        <w:rPr>
          <w:rFonts w:ascii="Calibri" w:hAnsi="Calibri" w:cs="Calibri"/>
          <w:b/>
          <w:bCs/>
          <w:color w:val="000000"/>
        </w:rPr>
        <w:t>korupcja</w:t>
      </w:r>
      <w:r w:rsidRPr="000657F6">
        <w:rPr>
          <w:rStyle w:val="Znakiprzypiswdolnych"/>
          <w:rFonts w:ascii="Calibri" w:hAnsi="Calibri" w:cs="Calibri"/>
          <w:b/>
          <w:bCs/>
          <w:color w:val="000000"/>
        </w:rPr>
        <w:footnoteReference w:id="14"/>
      </w:r>
      <w:r w:rsidRPr="000657F6">
        <w:rPr>
          <w:rFonts w:ascii="Calibri" w:hAnsi="Calibri" w:cs="Calibri"/>
          <w:color w:val="000000"/>
        </w:rPr>
        <w:t>;</w:t>
      </w:r>
    </w:p>
    <w:p w14:paraId="777F429C" w14:textId="77777777" w:rsidR="00C90DC4" w:rsidRPr="000657F6" w:rsidRDefault="00C90DC4" w:rsidP="00C90DC4">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Calibri" w:hAnsi="Calibri" w:cs="Calibri"/>
          <w:color w:val="000000"/>
        </w:rPr>
      </w:pPr>
      <w:bookmarkStart w:id="10" w:name="_DV_M1264"/>
      <w:bookmarkEnd w:id="10"/>
      <w:r w:rsidRPr="000657F6">
        <w:rPr>
          <w:rFonts w:ascii="Calibri" w:hAnsi="Calibri" w:cs="Calibri"/>
          <w:b/>
          <w:bCs/>
          <w:color w:val="000000"/>
        </w:rPr>
        <w:t>nadużycie finansowe</w:t>
      </w:r>
      <w:r w:rsidRPr="000657F6">
        <w:rPr>
          <w:rStyle w:val="Znakiprzypiswdolnych"/>
          <w:rFonts w:ascii="Calibri" w:hAnsi="Calibri" w:cs="Calibri"/>
          <w:b/>
          <w:bCs/>
          <w:color w:val="000000"/>
        </w:rPr>
        <w:footnoteReference w:id="15"/>
      </w:r>
      <w:r w:rsidRPr="000657F6">
        <w:rPr>
          <w:rFonts w:ascii="Calibri" w:hAnsi="Calibri" w:cs="Calibri"/>
          <w:color w:val="000000"/>
        </w:rPr>
        <w:t>;</w:t>
      </w:r>
      <w:bookmarkStart w:id="11" w:name="_DV_M1266"/>
      <w:bookmarkEnd w:id="11"/>
    </w:p>
    <w:p w14:paraId="682B4332" w14:textId="77777777" w:rsidR="00C90DC4" w:rsidRPr="000657F6" w:rsidRDefault="00C90DC4" w:rsidP="00C90DC4">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Calibri" w:hAnsi="Calibri" w:cs="Calibri"/>
          <w:b/>
          <w:bCs/>
          <w:color w:val="000000"/>
        </w:rPr>
      </w:pPr>
      <w:r w:rsidRPr="000657F6">
        <w:rPr>
          <w:rFonts w:ascii="Calibri" w:hAnsi="Calibri" w:cs="Calibri"/>
          <w:b/>
          <w:bCs/>
          <w:color w:val="000000"/>
        </w:rPr>
        <w:t>przestępstwa terrorystyczne lub przestępstwa związane z działalnością terrorystyczną</w:t>
      </w:r>
      <w:bookmarkStart w:id="12" w:name="_DV_M1268"/>
      <w:bookmarkEnd w:id="12"/>
      <w:r w:rsidRPr="000657F6">
        <w:rPr>
          <w:rStyle w:val="Znakiprzypiswdolnych"/>
          <w:rFonts w:ascii="Calibri" w:hAnsi="Calibri" w:cs="Calibri"/>
          <w:b/>
          <w:bCs/>
          <w:color w:val="000000"/>
        </w:rPr>
        <w:footnoteReference w:id="16"/>
      </w:r>
    </w:p>
    <w:p w14:paraId="5EBDBDFD" w14:textId="77777777" w:rsidR="00C90DC4" w:rsidRPr="000657F6" w:rsidRDefault="00C90DC4" w:rsidP="00C90DC4">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Calibri" w:hAnsi="Calibri" w:cs="Calibri"/>
          <w:b/>
          <w:bCs/>
          <w:color w:val="000000"/>
        </w:rPr>
      </w:pPr>
      <w:r w:rsidRPr="000657F6">
        <w:rPr>
          <w:rFonts w:ascii="Calibri" w:hAnsi="Calibri" w:cs="Calibri"/>
          <w:b/>
          <w:bCs/>
          <w:color w:val="000000"/>
        </w:rPr>
        <w:t>pranie pieniędzy lub finansowanie terroryzmu</w:t>
      </w:r>
      <w:r w:rsidRPr="000657F6">
        <w:rPr>
          <w:rStyle w:val="Znakiprzypiswdolnych"/>
          <w:rFonts w:ascii="Calibri" w:hAnsi="Calibri" w:cs="Calibri"/>
          <w:b/>
          <w:bCs/>
          <w:color w:val="000000"/>
        </w:rPr>
        <w:footnoteReference w:id="17"/>
      </w:r>
    </w:p>
    <w:p w14:paraId="302E712C" w14:textId="77777777" w:rsidR="00C90DC4" w:rsidRPr="000657F6" w:rsidRDefault="00C90DC4" w:rsidP="00C90DC4">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Calibri" w:hAnsi="Calibri" w:cs="Calibri"/>
          <w:color w:val="000000"/>
        </w:rPr>
      </w:pPr>
      <w:r w:rsidRPr="000657F6">
        <w:rPr>
          <w:rFonts w:ascii="Calibri" w:hAnsi="Calibri" w:cs="Calibri"/>
          <w:b/>
          <w:bCs/>
          <w:color w:val="000000"/>
        </w:rPr>
        <w:t>praca dzieci</w:t>
      </w:r>
      <w:r w:rsidRPr="000657F6">
        <w:rPr>
          <w:rFonts w:ascii="Calibri" w:hAnsi="Calibri" w:cs="Calibri"/>
          <w:color w:val="000000"/>
        </w:rPr>
        <w:t xml:space="preserve"> i inne formy </w:t>
      </w:r>
      <w:r w:rsidRPr="000657F6">
        <w:rPr>
          <w:rFonts w:ascii="Calibri" w:hAnsi="Calibri" w:cs="Calibri"/>
          <w:b/>
          <w:bCs/>
          <w:color w:val="000000"/>
        </w:rPr>
        <w:t>handlu ludźmi</w:t>
      </w:r>
      <w:r w:rsidRPr="000657F6">
        <w:rPr>
          <w:rStyle w:val="Znakiprzypiswdolnych"/>
          <w:rFonts w:ascii="Calibri" w:hAnsi="Calibri" w:cs="Calibri"/>
          <w:b/>
          <w:bCs/>
          <w:color w:val="000000"/>
        </w:rPr>
        <w:footnoteReference w:id="18"/>
      </w:r>
      <w:r w:rsidRPr="000657F6">
        <w:rPr>
          <w:rFonts w:ascii="Calibri" w:hAnsi="Calibri" w:cs="Calibri"/>
          <w:color w:val="000000"/>
        </w:rPr>
        <w:t>.</w:t>
      </w:r>
    </w:p>
    <w:tbl>
      <w:tblPr>
        <w:tblW w:w="0" w:type="auto"/>
        <w:tblInd w:w="-5" w:type="dxa"/>
        <w:tblLayout w:type="fixed"/>
        <w:tblLook w:val="0000" w:firstRow="0" w:lastRow="0" w:firstColumn="0" w:lastColumn="0" w:noHBand="0" w:noVBand="0"/>
      </w:tblPr>
      <w:tblGrid>
        <w:gridCol w:w="4642"/>
        <w:gridCol w:w="4654"/>
      </w:tblGrid>
      <w:tr w:rsidR="00C90DC4" w:rsidRPr="000657F6" w14:paraId="70E1D750" w14:textId="77777777">
        <w:tc>
          <w:tcPr>
            <w:tcW w:w="4642" w:type="dxa"/>
            <w:tcBorders>
              <w:top w:val="single" w:sz="4" w:space="0" w:color="000000"/>
              <w:left w:val="single" w:sz="4" w:space="0" w:color="000000"/>
              <w:bottom w:val="single" w:sz="4" w:space="0" w:color="000000"/>
            </w:tcBorders>
            <w:shd w:val="clear" w:color="auto" w:fill="auto"/>
          </w:tcPr>
          <w:p w14:paraId="00B86BCC" w14:textId="77777777" w:rsidR="00C90DC4" w:rsidRPr="000657F6" w:rsidRDefault="00C90DC4">
            <w:pPr>
              <w:rPr>
                <w:rFonts w:ascii="Calibri" w:hAnsi="Calibri" w:cs="Calibri"/>
                <w:color w:val="000000"/>
              </w:rPr>
            </w:pPr>
            <w:r w:rsidRPr="000657F6">
              <w:rPr>
                <w:rFonts w:ascii="Calibri" w:hAnsi="Calibri" w:cs="Calibri"/>
                <w:b/>
                <w:bCs/>
                <w:color w:val="000000"/>
              </w:rPr>
              <w:t>Podstawy związane z wyrokami skazującymi za przestępstwo na podstawie przepisów krajowych stanowiących wdrożenie podstaw określonych w art. 57 ust. 1 wspomnianej dyrektywy:</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E0C172C"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74CD8CAE" w14:textId="77777777">
        <w:tc>
          <w:tcPr>
            <w:tcW w:w="4642" w:type="dxa"/>
            <w:tcBorders>
              <w:top w:val="single" w:sz="4" w:space="0" w:color="000000"/>
              <w:left w:val="single" w:sz="4" w:space="0" w:color="000000"/>
              <w:bottom w:val="single" w:sz="4" w:space="0" w:color="000000"/>
            </w:tcBorders>
            <w:shd w:val="clear" w:color="auto" w:fill="auto"/>
          </w:tcPr>
          <w:p w14:paraId="230E05AF" w14:textId="77777777" w:rsidR="00C90DC4" w:rsidRPr="000657F6" w:rsidRDefault="00C90DC4">
            <w:pPr>
              <w:rPr>
                <w:rFonts w:ascii="Calibri" w:hAnsi="Calibri" w:cs="Calibri"/>
                <w:color w:val="000000"/>
              </w:rPr>
            </w:pPr>
            <w:r w:rsidRPr="000657F6">
              <w:rPr>
                <w:rFonts w:ascii="Calibri" w:hAnsi="Calibri" w:cs="Calibri"/>
                <w:color w:val="000000"/>
              </w:rPr>
              <w:t xml:space="preserve">Czy w stosunku do </w:t>
            </w:r>
            <w:r w:rsidRPr="000657F6">
              <w:rPr>
                <w:rFonts w:ascii="Calibri" w:hAnsi="Calibri" w:cs="Calibri"/>
                <w:b/>
                <w:bCs/>
                <w:color w:val="000000"/>
              </w:rPr>
              <w:t>samego wykonawcy</w:t>
            </w:r>
            <w:r w:rsidRPr="000657F6">
              <w:rPr>
                <w:rFonts w:ascii="Calibri" w:hAnsi="Calibri" w:cs="Calibri"/>
                <w:color w:val="000000"/>
              </w:rPr>
              <w:t xml:space="preserve"> bądź </w:t>
            </w:r>
            <w:r w:rsidRPr="000657F6">
              <w:rPr>
                <w:rFonts w:ascii="Calibri" w:hAnsi="Calibri" w:cs="Calibri"/>
                <w:b/>
                <w:bCs/>
                <w:color w:val="000000"/>
              </w:rPr>
              <w:t>jakiejkolwiek</w:t>
            </w:r>
            <w:r w:rsidRPr="000657F6">
              <w:rPr>
                <w:rFonts w:ascii="Calibri" w:hAnsi="Calibri" w:cs="Calibri"/>
                <w:color w:val="000000"/>
              </w:rPr>
              <w:t xml:space="preserve"> osoby będącej członkiem organów administracyjnych, zarządzających lub nadzorczych wykonawcy, lub posiadającej w przedsiębiorstwie wykonawcy uprawnienia do reprezentowania, uprawnienia decyzyjne lub kontrolne, </w:t>
            </w:r>
            <w:r w:rsidRPr="000657F6">
              <w:rPr>
                <w:rFonts w:ascii="Calibri" w:hAnsi="Calibri" w:cs="Calibri"/>
                <w:b/>
                <w:bCs/>
                <w:color w:val="000000"/>
              </w:rPr>
              <w:t>wydany został prawomocny wyrok</w:t>
            </w:r>
            <w:r w:rsidRPr="000657F6">
              <w:rPr>
                <w:rFonts w:ascii="Calibri" w:hAnsi="Calibri" w:cs="Calibri"/>
                <w:color w:val="000000"/>
              </w:rPr>
              <w:t xml:space="preserve"> z jednego z wyżej wymienionych powodów, orzeczeniem sprzed najwyżej pięciu lat lub w którym okres wykluczenia określony bezpośrednio w wyroku nadal obowiązuje?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BFCDA85" w14:textId="77777777" w:rsidR="00C90DC4" w:rsidRPr="000657F6" w:rsidRDefault="00C90DC4">
            <w:pPr>
              <w:rPr>
                <w:rFonts w:ascii="Calibri" w:hAnsi="Calibri" w:cs="Calibri"/>
                <w:color w:val="000000"/>
              </w:rPr>
            </w:pPr>
            <w:r w:rsidRPr="000657F6">
              <w:rPr>
                <w:rFonts w:ascii="Calibri" w:hAnsi="Calibri" w:cs="Calibri"/>
                <w:color w:val="000000"/>
              </w:rPr>
              <w:t>[] Tak [] Nie</w:t>
            </w:r>
          </w:p>
          <w:p w14:paraId="5E581940" w14:textId="77777777" w:rsidR="00C90DC4" w:rsidRPr="000657F6" w:rsidRDefault="00C90DC4">
            <w:pPr>
              <w:rPr>
                <w:rFonts w:ascii="Calibri" w:hAnsi="Calibri" w:cs="Calibri"/>
                <w:b/>
                <w:bCs/>
                <w:color w:val="000000"/>
              </w:rPr>
            </w:pPr>
            <w:r w:rsidRPr="000657F6">
              <w:rPr>
                <w:rFonts w:ascii="Calibri" w:hAnsi="Calibri" w:cs="Calibri"/>
                <w:color w:val="000000"/>
              </w:rPr>
              <w:t>Jeżeli odnośna dokumentacja jest dostępna w formie elektronicznej, proszę wskazać: (adres internetowy, wydający urząd lub organ, dokładne dane referencyjne dokumentacji):</w:t>
            </w:r>
            <w:r w:rsidRPr="000657F6">
              <w:rPr>
                <w:rFonts w:ascii="Calibri" w:hAnsi="Calibri" w:cs="Calibri"/>
                <w:color w:val="000000"/>
              </w:rPr>
              <w:br/>
              <w:t>[……][……][……][……]</w:t>
            </w:r>
            <w:r w:rsidRPr="000657F6">
              <w:rPr>
                <w:rStyle w:val="Znakiprzypiswdolnych"/>
                <w:rFonts w:ascii="Calibri" w:hAnsi="Calibri" w:cs="Calibri"/>
                <w:color w:val="000000"/>
              </w:rPr>
              <w:footnoteReference w:id="19"/>
            </w:r>
          </w:p>
        </w:tc>
      </w:tr>
      <w:tr w:rsidR="00C90DC4" w:rsidRPr="000657F6" w14:paraId="4748E4BA" w14:textId="77777777">
        <w:tc>
          <w:tcPr>
            <w:tcW w:w="4642" w:type="dxa"/>
            <w:tcBorders>
              <w:top w:val="single" w:sz="4" w:space="0" w:color="000000"/>
              <w:left w:val="single" w:sz="4" w:space="0" w:color="000000"/>
              <w:bottom w:val="single" w:sz="4" w:space="0" w:color="000000"/>
            </w:tcBorders>
            <w:shd w:val="clear" w:color="auto" w:fill="auto"/>
          </w:tcPr>
          <w:p w14:paraId="0C9AE6A6" w14:textId="77777777" w:rsidR="00C90DC4" w:rsidRPr="000657F6" w:rsidRDefault="00C90DC4">
            <w:pPr>
              <w:rPr>
                <w:rFonts w:ascii="Calibri" w:hAnsi="Calibri" w:cs="Calibri"/>
                <w:color w:val="000000"/>
              </w:rPr>
            </w:pPr>
            <w:r w:rsidRPr="000657F6">
              <w:rPr>
                <w:rFonts w:ascii="Calibri" w:hAnsi="Calibri" w:cs="Calibri"/>
                <w:b/>
                <w:bCs/>
                <w:color w:val="000000"/>
              </w:rPr>
              <w:t>Jeżeli tak</w:t>
            </w:r>
            <w:r w:rsidRPr="000657F6">
              <w:rPr>
                <w:rFonts w:ascii="Calibri" w:hAnsi="Calibri" w:cs="Calibri"/>
                <w:color w:val="000000"/>
              </w:rPr>
              <w:t>, proszę podać</w:t>
            </w:r>
            <w:r w:rsidRPr="000657F6">
              <w:rPr>
                <w:rStyle w:val="Znakiprzypiswdolnych"/>
                <w:rFonts w:ascii="Calibri" w:hAnsi="Calibri" w:cs="Calibri"/>
                <w:color w:val="000000"/>
              </w:rPr>
              <w:footnoteReference w:id="20"/>
            </w:r>
            <w:r w:rsidRPr="000657F6">
              <w:rPr>
                <w:rFonts w:ascii="Calibri" w:hAnsi="Calibri" w:cs="Calibri"/>
                <w:color w:val="000000"/>
              </w:rPr>
              <w:t>:</w:t>
            </w:r>
            <w:r w:rsidRPr="000657F6">
              <w:rPr>
                <w:rFonts w:ascii="Calibri" w:hAnsi="Calibri" w:cs="Calibri"/>
                <w:color w:val="000000"/>
              </w:rPr>
              <w:br/>
              <w:t xml:space="preserve">a) datę wyroku, określić, których spośród punktów 1–6 on dotyczy, oraz podać </w:t>
            </w:r>
            <w:r w:rsidRPr="000657F6">
              <w:rPr>
                <w:rFonts w:ascii="Calibri" w:hAnsi="Calibri" w:cs="Calibri"/>
                <w:color w:val="000000"/>
              </w:rPr>
              <w:lastRenderedPageBreak/>
              <w:t>powód(-ody) skazania;</w:t>
            </w:r>
            <w:r w:rsidRPr="000657F6">
              <w:rPr>
                <w:rFonts w:ascii="Calibri" w:hAnsi="Calibri" w:cs="Calibri"/>
                <w:color w:val="000000"/>
              </w:rPr>
              <w:br/>
              <w:t>b) wskazać, kto został skazany [ ];</w:t>
            </w:r>
            <w:r w:rsidRPr="000657F6">
              <w:rPr>
                <w:rFonts w:ascii="Calibri" w:hAnsi="Calibri" w:cs="Calibri"/>
                <w:color w:val="000000"/>
              </w:rPr>
              <w:br/>
            </w:r>
            <w:r w:rsidRPr="000657F6">
              <w:rPr>
                <w:rFonts w:ascii="Calibri" w:hAnsi="Calibri" w:cs="Calibri"/>
                <w:b/>
                <w:bCs/>
                <w:color w:val="000000"/>
              </w:rPr>
              <w:t>c) w zakresie, w jakim zostało to bezpośrednio ustalone w wyroku:</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D8F3676" w14:textId="77777777" w:rsidR="00C90DC4" w:rsidRPr="000657F6" w:rsidRDefault="00C90DC4">
            <w:pPr>
              <w:rPr>
                <w:rFonts w:ascii="Calibri" w:hAnsi="Calibri" w:cs="Calibri"/>
                <w:color w:val="000000"/>
              </w:rPr>
            </w:pPr>
            <w:r w:rsidRPr="000657F6">
              <w:rPr>
                <w:rFonts w:ascii="Calibri" w:hAnsi="Calibri" w:cs="Calibri"/>
                <w:color w:val="000000"/>
              </w:rPr>
              <w:lastRenderedPageBreak/>
              <w:br/>
              <w:t>a) data: [   ], punkt(-y): [   ], powód(-ody): [   ]</w:t>
            </w:r>
            <w:r w:rsidRPr="000657F6">
              <w:rPr>
                <w:rFonts w:ascii="Calibri" w:hAnsi="Calibri" w:cs="Calibri"/>
                <w:i/>
                <w:iCs/>
                <w:color w:val="000000"/>
                <w:vertAlign w:val="superscript"/>
              </w:rPr>
              <w:t xml:space="preserve"> </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lastRenderedPageBreak/>
              <w:br/>
              <w:t>b) [……]</w:t>
            </w:r>
            <w:r w:rsidRPr="000657F6">
              <w:rPr>
                <w:rFonts w:ascii="Calibri" w:hAnsi="Calibri" w:cs="Calibri"/>
                <w:color w:val="000000"/>
              </w:rPr>
              <w:br/>
              <w:t>c) długość okresu wykluczenia [……] oraz punkt(-y), którego(-</w:t>
            </w:r>
            <w:proofErr w:type="spellStart"/>
            <w:r w:rsidRPr="000657F6">
              <w:rPr>
                <w:rFonts w:ascii="Calibri" w:hAnsi="Calibri" w:cs="Calibri"/>
                <w:color w:val="000000"/>
              </w:rPr>
              <w:t>ych</w:t>
            </w:r>
            <w:proofErr w:type="spellEnd"/>
            <w:r w:rsidRPr="000657F6">
              <w:rPr>
                <w:rFonts w:ascii="Calibri" w:hAnsi="Calibri" w:cs="Calibri"/>
                <w:color w:val="000000"/>
              </w:rPr>
              <w:t>) to dotyczy.</w:t>
            </w:r>
          </w:p>
          <w:p w14:paraId="6A2923A2" w14:textId="77777777" w:rsidR="00C90DC4" w:rsidRPr="000657F6" w:rsidRDefault="00C90DC4">
            <w:pPr>
              <w:rPr>
                <w:rFonts w:ascii="Calibri" w:hAnsi="Calibri" w:cs="Calibri"/>
                <w:color w:val="000000"/>
              </w:rPr>
            </w:pPr>
            <w:r w:rsidRPr="000657F6">
              <w:rPr>
                <w:rFonts w:ascii="Calibri" w:hAnsi="Calibri" w:cs="Calibri"/>
                <w:color w:val="000000"/>
              </w:rPr>
              <w:t>Jeżeli odnośna dokumentacja jest dostępna w formie elektronicznej, proszę wskazać: (adres internetowy, wydający urząd lub organ, dokładne dane referencyjne dokumentacji): [……][……][……][……]</w:t>
            </w:r>
            <w:r w:rsidRPr="000657F6">
              <w:rPr>
                <w:rStyle w:val="Znakiprzypiswdolnych"/>
                <w:rFonts w:ascii="Calibri" w:hAnsi="Calibri" w:cs="Calibri"/>
                <w:color w:val="000000"/>
              </w:rPr>
              <w:footnoteReference w:id="21"/>
            </w:r>
          </w:p>
        </w:tc>
      </w:tr>
      <w:tr w:rsidR="00C90DC4" w:rsidRPr="000657F6" w14:paraId="73DD3D56" w14:textId="77777777">
        <w:tc>
          <w:tcPr>
            <w:tcW w:w="4642" w:type="dxa"/>
            <w:tcBorders>
              <w:top w:val="single" w:sz="4" w:space="0" w:color="000000"/>
              <w:left w:val="single" w:sz="4" w:space="0" w:color="000000"/>
              <w:bottom w:val="single" w:sz="4" w:space="0" w:color="000000"/>
            </w:tcBorders>
            <w:shd w:val="clear" w:color="auto" w:fill="auto"/>
          </w:tcPr>
          <w:p w14:paraId="527B9C78" w14:textId="77777777" w:rsidR="00C90DC4" w:rsidRPr="000657F6" w:rsidRDefault="00C90DC4">
            <w:pPr>
              <w:rPr>
                <w:rFonts w:ascii="Calibri" w:hAnsi="Calibri" w:cs="Calibri"/>
                <w:color w:val="000000"/>
              </w:rPr>
            </w:pPr>
            <w:r w:rsidRPr="000657F6">
              <w:rPr>
                <w:rFonts w:ascii="Calibri" w:hAnsi="Calibri" w:cs="Calibri"/>
                <w:color w:val="000000"/>
              </w:rPr>
              <w:lastRenderedPageBreak/>
              <w:t>W przypadku skazania, czy wykonawca przedsięwziął środki w celu wykazania swojej rzetelności pomimo istnienia odpowiedniej podstawy wykluczenia</w:t>
            </w:r>
            <w:r w:rsidRPr="000657F6">
              <w:rPr>
                <w:rStyle w:val="Znakiprzypiswdolnych"/>
                <w:rFonts w:ascii="Calibri" w:hAnsi="Calibri" w:cs="Calibri"/>
                <w:color w:val="000000"/>
              </w:rPr>
              <w:footnoteReference w:id="22"/>
            </w:r>
            <w:r w:rsidRPr="000657F6">
              <w:rPr>
                <w:rFonts w:ascii="Calibri" w:hAnsi="Calibri" w:cs="Calibri"/>
                <w:color w:val="000000"/>
              </w:rPr>
              <w:t xml:space="preserve"> („</w:t>
            </w:r>
            <w:r w:rsidRPr="000657F6">
              <w:rPr>
                <w:rStyle w:val="NormalBoldChar"/>
                <w:rFonts w:ascii="Calibri" w:hAnsi="Calibri" w:cs="Calibri"/>
                <w:b w:val="0"/>
                <w:color w:val="000000"/>
                <w:sz w:val="24"/>
              </w:rPr>
              <w:t>samooczyszczenie”)</w:t>
            </w:r>
            <w:r w:rsidRPr="000657F6">
              <w:rPr>
                <w:rFonts w:ascii="Calibri" w:hAnsi="Calibri" w:cs="Calibri"/>
                <w:color w:val="000000"/>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B2E8CD2" w14:textId="77777777" w:rsidR="00C90DC4" w:rsidRPr="000657F6" w:rsidRDefault="00C90DC4">
            <w:pPr>
              <w:rPr>
                <w:rFonts w:ascii="Calibri" w:hAnsi="Calibri" w:cs="Calibri"/>
                <w:color w:val="000000"/>
              </w:rPr>
            </w:pPr>
            <w:r w:rsidRPr="000657F6">
              <w:rPr>
                <w:rFonts w:ascii="Calibri" w:hAnsi="Calibri" w:cs="Calibri"/>
                <w:color w:val="000000"/>
              </w:rPr>
              <w:t xml:space="preserve">[] Tak [] Nie </w:t>
            </w:r>
          </w:p>
        </w:tc>
      </w:tr>
      <w:tr w:rsidR="00C90DC4" w:rsidRPr="000657F6" w14:paraId="70CF370E" w14:textId="77777777">
        <w:tc>
          <w:tcPr>
            <w:tcW w:w="4642" w:type="dxa"/>
            <w:tcBorders>
              <w:top w:val="single" w:sz="4" w:space="0" w:color="000000"/>
              <w:left w:val="single" w:sz="4" w:space="0" w:color="000000"/>
              <w:bottom w:val="single" w:sz="4" w:space="0" w:color="000000"/>
            </w:tcBorders>
            <w:shd w:val="clear" w:color="auto" w:fill="auto"/>
          </w:tcPr>
          <w:p w14:paraId="0986FF8F" w14:textId="77777777" w:rsidR="00C90DC4" w:rsidRPr="000657F6" w:rsidRDefault="00C90DC4">
            <w:pPr>
              <w:rPr>
                <w:rFonts w:ascii="Calibri" w:hAnsi="Calibri" w:cs="Calibri"/>
                <w:color w:val="000000"/>
              </w:rPr>
            </w:pPr>
            <w:r w:rsidRPr="000657F6">
              <w:rPr>
                <w:rFonts w:ascii="Calibri" w:hAnsi="Calibri" w:cs="Calibri"/>
                <w:b/>
                <w:bCs/>
                <w:color w:val="000000"/>
              </w:rPr>
              <w:t>Jeżeli tak</w:t>
            </w:r>
            <w:r w:rsidRPr="000657F6">
              <w:rPr>
                <w:rFonts w:ascii="Calibri" w:hAnsi="Calibri" w:cs="Calibri"/>
                <w:color w:val="000000"/>
              </w:rPr>
              <w:t>, proszę opisać przedsięwzięte środki</w:t>
            </w:r>
            <w:r w:rsidRPr="000657F6">
              <w:rPr>
                <w:rStyle w:val="Znakiprzypiswdolnych"/>
                <w:rFonts w:ascii="Calibri" w:hAnsi="Calibri" w:cs="Calibri"/>
                <w:color w:val="000000"/>
              </w:rPr>
              <w:footnoteReference w:id="23"/>
            </w:r>
            <w:r w:rsidRPr="000657F6">
              <w:rPr>
                <w:rFonts w:ascii="Calibri" w:hAnsi="Calibri" w:cs="Calibri"/>
                <w:color w:val="000000"/>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B06D968" w14:textId="77777777" w:rsidR="00C90DC4" w:rsidRPr="000657F6" w:rsidRDefault="00C90DC4">
            <w:pPr>
              <w:rPr>
                <w:rFonts w:ascii="Calibri" w:hAnsi="Calibri" w:cs="Calibri"/>
                <w:color w:val="000000"/>
              </w:rPr>
            </w:pPr>
            <w:r w:rsidRPr="000657F6">
              <w:rPr>
                <w:rFonts w:ascii="Calibri" w:hAnsi="Calibri" w:cs="Calibri"/>
                <w:color w:val="000000"/>
              </w:rPr>
              <w:t>[……]</w:t>
            </w:r>
          </w:p>
        </w:tc>
      </w:tr>
    </w:tbl>
    <w:p w14:paraId="588010D7" w14:textId="77777777" w:rsidR="00C90DC4" w:rsidRPr="000657F6" w:rsidRDefault="00C90DC4">
      <w:pPr>
        <w:pStyle w:val="SectionTitle"/>
        <w:rPr>
          <w:rFonts w:ascii="Calibri" w:hAnsi="Calibri" w:cs="Calibri"/>
          <w:color w:val="000000"/>
        </w:rPr>
      </w:pPr>
      <w:r w:rsidRPr="000657F6">
        <w:rPr>
          <w:rFonts w:ascii="Calibri" w:hAnsi="Calibri" w:cs="Calibri"/>
          <w:color w:val="000000"/>
        </w:rPr>
        <w:t xml:space="preserve">B: Podstawy związane z płatnością podatków lub składek na ubezpieczenie społeczne </w:t>
      </w:r>
    </w:p>
    <w:tbl>
      <w:tblPr>
        <w:tblW w:w="0" w:type="auto"/>
        <w:tblInd w:w="-5" w:type="dxa"/>
        <w:tblLayout w:type="fixed"/>
        <w:tblLook w:val="0000" w:firstRow="0" w:lastRow="0" w:firstColumn="0" w:lastColumn="0" w:noHBand="0" w:noVBand="0"/>
      </w:tblPr>
      <w:tblGrid>
        <w:gridCol w:w="4643"/>
        <w:gridCol w:w="2321"/>
        <w:gridCol w:w="2332"/>
      </w:tblGrid>
      <w:tr w:rsidR="00C90DC4" w:rsidRPr="000657F6" w14:paraId="2815719C" w14:textId="77777777">
        <w:tc>
          <w:tcPr>
            <w:tcW w:w="4643" w:type="dxa"/>
            <w:tcBorders>
              <w:top w:val="single" w:sz="4" w:space="0" w:color="000000"/>
              <w:left w:val="single" w:sz="4" w:space="0" w:color="000000"/>
              <w:bottom w:val="single" w:sz="4" w:space="0" w:color="000000"/>
            </w:tcBorders>
            <w:shd w:val="clear" w:color="auto" w:fill="auto"/>
          </w:tcPr>
          <w:p w14:paraId="4412F294" w14:textId="77777777" w:rsidR="00C90DC4" w:rsidRPr="000657F6" w:rsidRDefault="00C90DC4">
            <w:pPr>
              <w:rPr>
                <w:rFonts w:ascii="Calibri" w:hAnsi="Calibri" w:cs="Calibri"/>
                <w:color w:val="000000"/>
              </w:rPr>
            </w:pPr>
            <w:r w:rsidRPr="000657F6">
              <w:rPr>
                <w:rFonts w:ascii="Calibri" w:hAnsi="Calibri" w:cs="Calibri"/>
                <w:b/>
                <w:bCs/>
                <w:color w:val="000000"/>
              </w:rPr>
              <w:t>Płatność podatków lub składek na ubezpieczenie społeczne:</w:t>
            </w:r>
          </w:p>
        </w:tc>
        <w:tc>
          <w:tcPr>
            <w:tcW w:w="4653" w:type="dxa"/>
            <w:gridSpan w:val="2"/>
            <w:tcBorders>
              <w:top w:val="single" w:sz="4" w:space="0" w:color="000000"/>
              <w:left w:val="single" w:sz="4" w:space="0" w:color="000000"/>
              <w:bottom w:val="single" w:sz="4" w:space="0" w:color="000000"/>
              <w:right w:val="single" w:sz="4" w:space="0" w:color="000000"/>
            </w:tcBorders>
            <w:shd w:val="clear" w:color="auto" w:fill="auto"/>
          </w:tcPr>
          <w:p w14:paraId="25F0F5E1"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0DEEDF47" w14:textId="77777777">
        <w:tc>
          <w:tcPr>
            <w:tcW w:w="4643" w:type="dxa"/>
            <w:tcBorders>
              <w:top w:val="single" w:sz="4" w:space="0" w:color="000000"/>
              <w:left w:val="single" w:sz="4" w:space="0" w:color="000000"/>
              <w:bottom w:val="single" w:sz="4" w:space="0" w:color="000000"/>
            </w:tcBorders>
            <w:shd w:val="clear" w:color="auto" w:fill="auto"/>
          </w:tcPr>
          <w:p w14:paraId="59B44257" w14:textId="77777777" w:rsidR="00C90DC4" w:rsidRPr="000657F6" w:rsidRDefault="00C90DC4">
            <w:pPr>
              <w:rPr>
                <w:rFonts w:ascii="Calibri" w:hAnsi="Calibri" w:cs="Calibri"/>
                <w:color w:val="000000"/>
              </w:rPr>
            </w:pPr>
            <w:r w:rsidRPr="000657F6">
              <w:rPr>
                <w:rFonts w:ascii="Calibri" w:hAnsi="Calibri" w:cs="Calibri"/>
                <w:color w:val="000000"/>
              </w:rPr>
              <w:t xml:space="preserve">Czy wykonawca wywiązał się ze wszystkich </w:t>
            </w:r>
            <w:r w:rsidRPr="000657F6">
              <w:rPr>
                <w:rFonts w:ascii="Calibri" w:hAnsi="Calibri" w:cs="Calibri"/>
                <w:b/>
                <w:bCs/>
                <w:color w:val="000000"/>
              </w:rPr>
              <w:t>obowiązków dotyczących płatności podatków lub składek na ubezpieczenie społeczne</w:t>
            </w:r>
            <w:r w:rsidRPr="000657F6">
              <w:rPr>
                <w:rFonts w:ascii="Calibri" w:hAnsi="Calibri" w:cs="Calibri"/>
                <w:color w:val="000000"/>
              </w:rPr>
              <w:t>, zarówno w państwie, w którym ma siedzibę, jak i w państwie członkowskim instytucji zamawiającej lub podmiotu zamawiającego, jeżeli jest ono inne niż państwo siedziby?</w:t>
            </w:r>
          </w:p>
        </w:tc>
        <w:tc>
          <w:tcPr>
            <w:tcW w:w="4653" w:type="dxa"/>
            <w:gridSpan w:val="2"/>
            <w:tcBorders>
              <w:top w:val="single" w:sz="4" w:space="0" w:color="000000"/>
              <w:left w:val="single" w:sz="4" w:space="0" w:color="000000"/>
              <w:bottom w:val="single" w:sz="4" w:space="0" w:color="000000"/>
              <w:right w:val="single" w:sz="4" w:space="0" w:color="000000"/>
            </w:tcBorders>
            <w:shd w:val="clear" w:color="auto" w:fill="auto"/>
          </w:tcPr>
          <w:p w14:paraId="7361E72F" w14:textId="77777777" w:rsidR="00C90DC4" w:rsidRPr="000657F6" w:rsidRDefault="00C90DC4">
            <w:pPr>
              <w:rPr>
                <w:rFonts w:ascii="Calibri" w:hAnsi="Calibri" w:cs="Calibri"/>
                <w:color w:val="000000"/>
              </w:rPr>
            </w:pPr>
            <w:r w:rsidRPr="000657F6">
              <w:rPr>
                <w:rFonts w:ascii="Calibri" w:hAnsi="Calibri" w:cs="Calibri"/>
                <w:color w:val="000000"/>
              </w:rPr>
              <w:t>[] Tak [] Nie</w:t>
            </w:r>
          </w:p>
        </w:tc>
      </w:tr>
      <w:tr w:rsidR="00C90DC4" w:rsidRPr="000657F6" w14:paraId="76BD8764" w14:textId="77777777">
        <w:trPr>
          <w:cantSplit/>
          <w:trHeight w:val="470"/>
        </w:trPr>
        <w:tc>
          <w:tcPr>
            <w:tcW w:w="4643" w:type="dxa"/>
            <w:vMerge w:val="restart"/>
            <w:tcBorders>
              <w:top w:val="single" w:sz="4" w:space="0" w:color="000000"/>
              <w:left w:val="single" w:sz="4" w:space="0" w:color="000000"/>
              <w:bottom w:val="single" w:sz="4" w:space="0" w:color="000000"/>
            </w:tcBorders>
            <w:shd w:val="clear" w:color="auto" w:fill="auto"/>
          </w:tcPr>
          <w:p w14:paraId="1FF85B2C" w14:textId="77777777" w:rsidR="00C90DC4" w:rsidRPr="000657F6" w:rsidRDefault="00C90DC4">
            <w:pPr>
              <w:rPr>
                <w:rFonts w:ascii="Calibri" w:hAnsi="Calibri" w:cs="Calibri"/>
                <w:color w:val="000000"/>
              </w:rPr>
            </w:pPr>
            <w:r w:rsidRPr="000657F6">
              <w:rPr>
                <w:rFonts w:ascii="Calibri" w:hAnsi="Calibri" w:cs="Calibri"/>
                <w:b/>
                <w:bCs/>
                <w:color w:val="000000"/>
              </w:rPr>
              <w:br/>
            </w:r>
            <w:r w:rsidRPr="000657F6">
              <w:rPr>
                <w:rFonts w:ascii="Calibri" w:hAnsi="Calibri" w:cs="Calibri"/>
                <w:b/>
                <w:bCs/>
                <w:color w:val="000000"/>
              </w:rPr>
              <w:br/>
            </w:r>
            <w:r w:rsidRPr="000657F6">
              <w:rPr>
                <w:rFonts w:ascii="Calibri" w:hAnsi="Calibri" w:cs="Calibri"/>
                <w:b/>
                <w:bCs/>
                <w:color w:val="000000"/>
              </w:rPr>
              <w:br/>
            </w:r>
            <w:r w:rsidRPr="000657F6">
              <w:rPr>
                <w:rFonts w:ascii="Calibri" w:hAnsi="Calibri" w:cs="Calibri"/>
                <w:b/>
                <w:bCs/>
                <w:color w:val="000000"/>
              </w:rPr>
              <w:lastRenderedPageBreak/>
              <w:t>Jeżeli nie</w:t>
            </w:r>
            <w:r w:rsidRPr="000657F6">
              <w:rPr>
                <w:rFonts w:ascii="Calibri" w:hAnsi="Calibri" w:cs="Calibri"/>
                <w:color w:val="000000"/>
              </w:rPr>
              <w:t>, proszę wskazać:</w:t>
            </w:r>
            <w:r w:rsidRPr="000657F6">
              <w:rPr>
                <w:rFonts w:ascii="Calibri" w:hAnsi="Calibri" w:cs="Calibri"/>
                <w:color w:val="000000"/>
              </w:rPr>
              <w:br/>
              <w:t>a) państwo lub państwo członkowskie, którego to dotyczy;</w:t>
            </w:r>
            <w:r w:rsidRPr="000657F6">
              <w:rPr>
                <w:rFonts w:ascii="Calibri" w:hAnsi="Calibri" w:cs="Calibri"/>
                <w:color w:val="000000"/>
              </w:rPr>
              <w:br/>
              <w:t>b) jakiej kwoty to dotyczy?</w:t>
            </w:r>
            <w:r w:rsidRPr="000657F6">
              <w:rPr>
                <w:rFonts w:ascii="Calibri" w:hAnsi="Calibri" w:cs="Calibri"/>
                <w:color w:val="000000"/>
              </w:rPr>
              <w:br/>
              <w:t>c) w jaki sposób zostało ustalone to naruszenie obowiązków:</w:t>
            </w:r>
            <w:r w:rsidRPr="000657F6">
              <w:rPr>
                <w:rFonts w:ascii="Calibri" w:hAnsi="Calibri" w:cs="Calibri"/>
                <w:color w:val="000000"/>
              </w:rPr>
              <w:br/>
              <w:t xml:space="preserve">1) w trybie </w:t>
            </w:r>
            <w:r w:rsidRPr="000657F6">
              <w:rPr>
                <w:rFonts w:ascii="Calibri" w:hAnsi="Calibri" w:cs="Calibri"/>
                <w:b/>
                <w:bCs/>
                <w:color w:val="000000"/>
              </w:rPr>
              <w:t>decyzji</w:t>
            </w:r>
            <w:r w:rsidRPr="000657F6">
              <w:rPr>
                <w:rFonts w:ascii="Calibri" w:hAnsi="Calibri" w:cs="Calibri"/>
                <w:color w:val="000000"/>
              </w:rPr>
              <w:t xml:space="preserve"> sądowej lub administracyjnej:</w:t>
            </w:r>
          </w:p>
          <w:p w14:paraId="15CE5930" w14:textId="77777777" w:rsidR="00C90DC4" w:rsidRPr="000657F6" w:rsidRDefault="00C90DC4" w:rsidP="00C90DC4">
            <w:pPr>
              <w:pStyle w:val="Tiret1"/>
              <w:rPr>
                <w:rFonts w:ascii="Calibri" w:hAnsi="Calibri" w:cs="Calibri"/>
                <w:color w:val="000000"/>
              </w:rPr>
            </w:pPr>
            <w:r w:rsidRPr="000657F6">
              <w:rPr>
                <w:rFonts w:ascii="Calibri" w:hAnsi="Calibri" w:cs="Calibri"/>
                <w:color w:val="000000"/>
              </w:rPr>
              <w:t>Czy ta decyzja jest ostateczna i wiążąca?</w:t>
            </w:r>
          </w:p>
          <w:p w14:paraId="284054BD" w14:textId="77777777" w:rsidR="00C90DC4" w:rsidRPr="000657F6" w:rsidRDefault="00C90DC4" w:rsidP="00C90DC4">
            <w:pPr>
              <w:pStyle w:val="Tiret1"/>
              <w:rPr>
                <w:rFonts w:ascii="Calibri" w:hAnsi="Calibri" w:cs="Calibri"/>
                <w:color w:val="000000"/>
              </w:rPr>
            </w:pPr>
            <w:r w:rsidRPr="000657F6">
              <w:rPr>
                <w:rFonts w:ascii="Calibri" w:hAnsi="Calibri" w:cs="Calibri"/>
                <w:color w:val="000000"/>
              </w:rPr>
              <w:t>Proszę podać datę wyroku lub decyzji.</w:t>
            </w:r>
          </w:p>
          <w:p w14:paraId="46FFA962" w14:textId="77777777" w:rsidR="00C90DC4" w:rsidRPr="000657F6" w:rsidRDefault="00C90DC4" w:rsidP="00C90DC4">
            <w:pPr>
              <w:pStyle w:val="Tiret1"/>
              <w:rPr>
                <w:rFonts w:ascii="Calibri" w:hAnsi="Calibri" w:cs="Calibri"/>
                <w:color w:val="000000"/>
              </w:rPr>
            </w:pPr>
            <w:r w:rsidRPr="000657F6">
              <w:rPr>
                <w:rFonts w:ascii="Calibri" w:hAnsi="Calibri" w:cs="Calibri"/>
                <w:color w:val="000000"/>
              </w:rPr>
              <w:t xml:space="preserve">W przypadku wyroku, </w:t>
            </w:r>
            <w:r w:rsidRPr="000657F6">
              <w:rPr>
                <w:rFonts w:ascii="Calibri" w:hAnsi="Calibri" w:cs="Calibri"/>
                <w:b/>
                <w:bCs/>
                <w:color w:val="000000"/>
              </w:rPr>
              <w:t>o ile została w nim bezpośrednio określona</w:t>
            </w:r>
            <w:r w:rsidRPr="000657F6">
              <w:rPr>
                <w:rFonts w:ascii="Calibri" w:hAnsi="Calibri" w:cs="Calibri"/>
                <w:color w:val="000000"/>
              </w:rPr>
              <w:t>, długość okresu wykluczenia:</w:t>
            </w:r>
          </w:p>
          <w:p w14:paraId="5911DC75" w14:textId="77777777" w:rsidR="00C90DC4" w:rsidRPr="000657F6" w:rsidRDefault="00C90DC4">
            <w:pPr>
              <w:rPr>
                <w:rFonts w:ascii="Calibri" w:hAnsi="Calibri" w:cs="Calibri"/>
                <w:color w:val="000000"/>
              </w:rPr>
            </w:pPr>
            <w:r w:rsidRPr="000657F6">
              <w:rPr>
                <w:rFonts w:ascii="Calibri" w:hAnsi="Calibri" w:cs="Calibri"/>
                <w:color w:val="000000"/>
              </w:rPr>
              <w:t xml:space="preserve">2) w </w:t>
            </w:r>
            <w:r w:rsidRPr="000657F6">
              <w:rPr>
                <w:rFonts w:ascii="Calibri" w:hAnsi="Calibri" w:cs="Calibri"/>
                <w:b/>
                <w:bCs/>
                <w:color w:val="000000"/>
              </w:rPr>
              <w:t>inny sposób</w:t>
            </w:r>
            <w:r w:rsidRPr="000657F6">
              <w:rPr>
                <w:rFonts w:ascii="Calibri" w:hAnsi="Calibri" w:cs="Calibri"/>
                <w:color w:val="000000"/>
              </w:rPr>
              <w:t>? Proszę sprecyzować, w jaki:</w:t>
            </w:r>
          </w:p>
          <w:p w14:paraId="1D4355C3" w14:textId="77777777" w:rsidR="00C90DC4" w:rsidRPr="000657F6" w:rsidRDefault="00C90DC4">
            <w:pPr>
              <w:rPr>
                <w:rFonts w:ascii="Calibri" w:hAnsi="Calibri" w:cs="Calibri"/>
                <w:color w:val="000000"/>
              </w:rPr>
            </w:pPr>
            <w:r w:rsidRPr="000657F6">
              <w:rPr>
                <w:rFonts w:ascii="Calibri" w:hAnsi="Calibri" w:cs="Calibri"/>
                <w:color w:val="00000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1" w:type="dxa"/>
            <w:tcBorders>
              <w:top w:val="single" w:sz="4" w:space="0" w:color="000000"/>
              <w:left w:val="single" w:sz="4" w:space="0" w:color="000000"/>
              <w:bottom w:val="single" w:sz="4" w:space="0" w:color="000000"/>
            </w:tcBorders>
            <w:shd w:val="clear" w:color="auto" w:fill="auto"/>
          </w:tcPr>
          <w:p w14:paraId="3B3DEAD7" w14:textId="77777777" w:rsidR="00C90DC4" w:rsidRPr="000657F6" w:rsidRDefault="00C90DC4">
            <w:pPr>
              <w:pStyle w:val="Tiret1"/>
              <w:jc w:val="left"/>
              <w:rPr>
                <w:rFonts w:ascii="Calibri" w:hAnsi="Calibri" w:cs="Calibri"/>
                <w:color w:val="000000"/>
              </w:rPr>
            </w:pPr>
            <w:r w:rsidRPr="000657F6">
              <w:rPr>
                <w:rFonts w:ascii="Calibri" w:hAnsi="Calibri" w:cs="Calibri"/>
                <w:b/>
                <w:bCs/>
                <w:color w:val="000000"/>
              </w:rPr>
              <w:lastRenderedPageBreak/>
              <w:t>Podatki</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5166FB24" w14:textId="77777777" w:rsidR="00C90DC4" w:rsidRPr="000657F6" w:rsidRDefault="00C90DC4">
            <w:pPr>
              <w:rPr>
                <w:rFonts w:ascii="Calibri" w:hAnsi="Calibri" w:cs="Calibri"/>
                <w:color w:val="000000"/>
              </w:rPr>
            </w:pPr>
            <w:r w:rsidRPr="000657F6">
              <w:rPr>
                <w:rFonts w:ascii="Calibri" w:hAnsi="Calibri" w:cs="Calibri"/>
                <w:b/>
                <w:bCs/>
                <w:color w:val="000000"/>
              </w:rPr>
              <w:t>Składki na ubezpieczenia społeczne</w:t>
            </w:r>
          </w:p>
        </w:tc>
      </w:tr>
      <w:tr w:rsidR="00C90DC4" w:rsidRPr="000657F6" w14:paraId="4F325B44" w14:textId="77777777">
        <w:trPr>
          <w:cantSplit/>
          <w:trHeight w:val="1977"/>
        </w:trPr>
        <w:tc>
          <w:tcPr>
            <w:tcW w:w="4643" w:type="dxa"/>
            <w:vMerge/>
            <w:tcBorders>
              <w:top w:val="single" w:sz="4" w:space="0" w:color="000000"/>
              <w:left w:val="single" w:sz="4" w:space="0" w:color="000000"/>
              <w:bottom w:val="single" w:sz="4" w:space="0" w:color="000000"/>
            </w:tcBorders>
            <w:shd w:val="clear" w:color="auto" w:fill="auto"/>
          </w:tcPr>
          <w:p w14:paraId="5FFFF612" w14:textId="77777777" w:rsidR="00C90DC4" w:rsidRPr="000657F6" w:rsidRDefault="00C90DC4">
            <w:pPr>
              <w:snapToGrid w:val="0"/>
              <w:rPr>
                <w:rFonts w:ascii="Calibri" w:hAnsi="Calibri" w:cs="Calibri"/>
                <w:b/>
                <w:bCs/>
                <w:color w:val="000000"/>
              </w:rPr>
            </w:pPr>
          </w:p>
        </w:tc>
        <w:tc>
          <w:tcPr>
            <w:tcW w:w="2321" w:type="dxa"/>
            <w:tcBorders>
              <w:top w:val="single" w:sz="4" w:space="0" w:color="000000"/>
              <w:left w:val="single" w:sz="4" w:space="0" w:color="000000"/>
              <w:bottom w:val="single" w:sz="4" w:space="0" w:color="000000"/>
            </w:tcBorders>
            <w:shd w:val="clear" w:color="auto" w:fill="auto"/>
          </w:tcPr>
          <w:p w14:paraId="798FFC5C" w14:textId="77777777" w:rsidR="00C90DC4" w:rsidRPr="000657F6" w:rsidRDefault="00C90DC4">
            <w:pPr>
              <w:rPr>
                <w:rFonts w:ascii="Calibri" w:hAnsi="Calibri" w:cs="Calibri"/>
                <w:color w:val="000000"/>
              </w:rPr>
            </w:pPr>
            <w:r w:rsidRPr="000657F6">
              <w:rPr>
                <w:rFonts w:ascii="Calibri" w:hAnsi="Calibri" w:cs="Calibri"/>
                <w:color w:val="000000"/>
              </w:rPr>
              <w:br/>
              <w:t>a) [……]</w:t>
            </w:r>
            <w:r w:rsidRPr="000657F6">
              <w:rPr>
                <w:rFonts w:ascii="Calibri" w:hAnsi="Calibri" w:cs="Calibri"/>
                <w:color w:val="000000"/>
              </w:rPr>
              <w:br/>
            </w:r>
            <w:r w:rsidRPr="000657F6">
              <w:rPr>
                <w:rFonts w:ascii="Calibri" w:hAnsi="Calibri" w:cs="Calibri"/>
                <w:color w:val="000000"/>
              </w:rPr>
              <w:br/>
              <w:t>b) [……]</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c1) [] Tak [] Nie</w:t>
            </w:r>
          </w:p>
          <w:p w14:paraId="23D13DE0" w14:textId="77777777" w:rsidR="00C90DC4" w:rsidRPr="000657F6" w:rsidRDefault="00C90DC4" w:rsidP="00C90DC4">
            <w:pPr>
              <w:pStyle w:val="Tiret0"/>
              <w:rPr>
                <w:rFonts w:ascii="Calibri" w:hAnsi="Calibri" w:cs="Calibri"/>
                <w:color w:val="000000"/>
              </w:rPr>
            </w:pPr>
            <w:r w:rsidRPr="000657F6">
              <w:rPr>
                <w:rFonts w:ascii="Calibri" w:hAnsi="Calibri" w:cs="Calibri"/>
                <w:color w:val="000000"/>
              </w:rPr>
              <w:t>[] Tak [] Nie</w:t>
            </w:r>
          </w:p>
          <w:p w14:paraId="2D3F75F2" w14:textId="77777777" w:rsidR="00C90DC4" w:rsidRPr="000657F6" w:rsidRDefault="00C90DC4" w:rsidP="00C90DC4">
            <w:pPr>
              <w:pStyle w:val="Tiret0"/>
              <w:rPr>
                <w:rFonts w:ascii="Calibri" w:hAnsi="Calibri" w:cs="Calibri"/>
                <w:color w:val="000000"/>
              </w:rPr>
            </w:pPr>
            <w:r w:rsidRPr="000657F6">
              <w:rPr>
                <w:rFonts w:ascii="Calibri" w:hAnsi="Calibri" w:cs="Calibri"/>
                <w:color w:val="000000"/>
              </w:rPr>
              <w:t>[……]</w:t>
            </w:r>
            <w:r w:rsidRPr="000657F6">
              <w:rPr>
                <w:rFonts w:ascii="Calibri" w:hAnsi="Calibri" w:cs="Calibri"/>
                <w:color w:val="000000"/>
              </w:rPr>
              <w:br/>
            </w:r>
          </w:p>
          <w:p w14:paraId="769C87E6" w14:textId="77777777" w:rsidR="00C90DC4" w:rsidRPr="000657F6" w:rsidRDefault="00C90DC4" w:rsidP="00C90DC4">
            <w:pPr>
              <w:pStyle w:val="Tiret0"/>
              <w:rPr>
                <w:rFonts w:ascii="Calibri" w:hAnsi="Calibri" w:cs="Calibri"/>
                <w:color w:val="000000"/>
              </w:rPr>
            </w:pPr>
            <w:r w:rsidRPr="000657F6">
              <w:rPr>
                <w:rFonts w:ascii="Calibri" w:hAnsi="Calibri" w:cs="Calibri"/>
                <w:color w:val="000000"/>
              </w:rPr>
              <w:t>[……]</w:t>
            </w:r>
            <w:r w:rsidRPr="000657F6">
              <w:rPr>
                <w:rFonts w:ascii="Calibri" w:hAnsi="Calibri" w:cs="Calibri"/>
                <w:color w:val="000000"/>
              </w:rPr>
              <w:br/>
            </w:r>
            <w:r w:rsidRPr="000657F6">
              <w:rPr>
                <w:rFonts w:ascii="Calibri" w:hAnsi="Calibri" w:cs="Calibri"/>
                <w:color w:val="000000"/>
              </w:rPr>
              <w:br/>
            </w:r>
          </w:p>
          <w:p w14:paraId="6E166B3A" w14:textId="77777777" w:rsidR="00C90DC4" w:rsidRPr="000657F6" w:rsidRDefault="00C90DC4">
            <w:pPr>
              <w:pStyle w:val="Tiret0"/>
              <w:numPr>
                <w:ilvl w:val="0"/>
                <w:numId w:val="0"/>
              </w:numPr>
              <w:rPr>
                <w:rFonts w:ascii="Calibri" w:hAnsi="Calibri" w:cs="Calibri"/>
                <w:color w:val="000000"/>
              </w:rPr>
            </w:pPr>
          </w:p>
          <w:p w14:paraId="6D1C86D4" w14:textId="77777777" w:rsidR="00C90DC4" w:rsidRPr="000657F6" w:rsidRDefault="00C90DC4">
            <w:pPr>
              <w:rPr>
                <w:rFonts w:ascii="Calibri" w:hAnsi="Calibri" w:cs="Calibri"/>
                <w:color w:val="000000"/>
              </w:rPr>
            </w:pPr>
            <w:r w:rsidRPr="000657F6">
              <w:rPr>
                <w:rFonts w:ascii="Calibri" w:hAnsi="Calibri" w:cs="Calibri"/>
                <w:color w:val="000000"/>
              </w:rPr>
              <w:t>c2) [ …]</w:t>
            </w:r>
            <w:r w:rsidRPr="000657F6">
              <w:rPr>
                <w:rFonts w:ascii="Calibri" w:hAnsi="Calibri" w:cs="Calibri"/>
                <w:color w:val="000000"/>
              </w:rPr>
              <w:br/>
            </w:r>
            <w:r w:rsidRPr="000657F6">
              <w:rPr>
                <w:rFonts w:ascii="Calibri" w:hAnsi="Calibri" w:cs="Calibri"/>
                <w:color w:val="000000"/>
              </w:rPr>
              <w:br/>
              <w:t>d) [] Tak [] Nie</w:t>
            </w:r>
            <w:r w:rsidRPr="000657F6">
              <w:rPr>
                <w:rFonts w:ascii="Calibri" w:hAnsi="Calibri" w:cs="Calibri"/>
                <w:color w:val="000000"/>
              </w:rPr>
              <w:br/>
            </w:r>
            <w:r w:rsidRPr="000657F6">
              <w:rPr>
                <w:rFonts w:ascii="Calibri" w:hAnsi="Calibri" w:cs="Calibri"/>
                <w:b/>
                <w:bCs/>
                <w:color w:val="000000"/>
              </w:rPr>
              <w:t>Jeżeli tak</w:t>
            </w:r>
            <w:r w:rsidRPr="000657F6">
              <w:rPr>
                <w:rFonts w:ascii="Calibri" w:hAnsi="Calibri" w:cs="Calibri"/>
                <w:color w:val="000000"/>
              </w:rPr>
              <w:t>, proszę podać szczegółowe informacje na ten temat: [……]</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7A6D6F78" w14:textId="77777777" w:rsidR="00C90DC4" w:rsidRPr="000657F6" w:rsidRDefault="00C90DC4">
            <w:pPr>
              <w:rPr>
                <w:rFonts w:ascii="Calibri" w:hAnsi="Calibri" w:cs="Calibri"/>
                <w:color w:val="000000"/>
              </w:rPr>
            </w:pPr>
            <w:r w:rsidRPr="000657F6">
              <w:rPr>
                <w:rFonts w:ascii="Calibri" w:hAnsi="Calibri" w:cs="Calibri"/>
                <w:color w:val="000000"/>
              </w:rPr>
              <w:br/>
              <w:t>a) [……]</w:t>
            </w:r>
            <w:r w:rsidRPr="000657F6">
              <w:rPr>
                <w:rFonts w:ascii="Calibri" w:hAnsi="Calibri" w:cs="Calibri"/>
                <w:color w:val="000000"/>
              </w:rPr>
              <w:br/>
            </w:r>
            <w:r w:rsidRPr="000657F6">
              <w:rPr>
                <w:rFonts w:ascii="Calibri" w:hAnsi="Calibri" w:cs="Calibri"/>
                <w:color w:val="000000"/>
              </w:rPr>
              <w:br/>
              <w:t>b) [……]</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c1) [] Tak [] Nie</w:t>
            </w:r>
          </w:p>
          <w:p w14:paraId="535A438E" w14:textId="77777777" w:rsidR="00C90DC4" w:rsidRPr="000657F6" w:rsidRDefault="00C90DC4" w:rsidP="00C90DC4">
            <w:pPr>
              <w:pStyle w:val="Tiret0"/>
              <w:rPr>
                <w:rFonts w:ascii="Calibri" w:hAnsi="Calibri" w:cs="Calibri"/>
                <w:color w:val="000000"/>
              </w:rPr>
            </w:pPr>
            <w:r w:rsidRPr="000657F6">
              <w:rPr>
                <w:rFonts w:ascii="Calibri" w:hAnsi="Calibri" w:cs="Calibri"/>
                <w:color w:val="000000"/>
              </w:rPr>
              <w:t>[] Tak [] Nie</w:t>
            </w:r>
          </w:p>
          <w:p w14:paraId="48DE8D41" w14:textId="77777777" w:rsidR="00C90DC4" w:rsidRPr="000657F6" w:rsidRDefault="00C90DC4" w:rsidP="00C90DC4">
            <w:pPr>
              <w:pStyle w:val="Tiret0"/>
              <w:rPr>
                <w:rFonts w:ascii="Calibri" w:hAnsi="Calibri" w:cs="Calibri"/>
                <w:color w:val="000000"/>
              </w:rPr>
            </w:pPr>
            <w:r w:rsidRPr="000657F6">
              <w:rPr>
                <w:rFonts w:ascii="Calibri" w:hAnsi="Calibri" w:cs="Calibri"/>
                <w:color w:val="000000"/>
              </w:rPr>
              <w:t>[……]</w:t>
            </w:r>
            <w:r w:rsidRPr="000657F6">
              <w:rPr>
                <w:rFonts w:ascii="Calibri" w:hAnsi="Calibri" w:cs="Calibri"/>
                <w:color w:val="000000"/>
              </w:rPr>
              <w:br/>
            </w:r>
          </w:p>
          <w:p w14:paraId="1CDDDB52" w14:textId="77777777" w:rsidR="00C90DC4" w:rsidRPr="000657F6" w:rsidRDefault="00C90DC4" w:rsidP="00C90DC4">
            <w:pPr>
              <w:pStyle w:val="Tiret0"/>
              <w:rPr>
                <w:rFonts w:ascii="Calibri" w:hAnsi="Calibri" w:cs="Calibri"/>
                <w:color w:val="000000"/>
              </w:rPr>
            </w:pPr>
            <w:r w:rsidRPr="000657F6">
              <w:rPr>
                <w:rFonts w:ascii="Calibri" w:hAnsi="Calibri" w:cs="Calibri"/>
                <w:color w:val="000000"/>
              </w:rPr>
              <w:t>[……]</w:t>
            </w:r>
            <w:r w:rsidRPr="000657F6">
              <w:rPr>
                <w:rFonts w:ascii="Calibri" w:hAnsi="Calibri" w:cs="Calibri"/>
                <w:color w:val="000000"/>
              </w:rPr>
              <w:br/>
            </w:r>
            <w:r w:rsidRPr="000657F6">
              <w:rPr>
                <w:rFonts w:ascii="Calibri" w:hAnsi="Calibri" w:cs="Calibri"/>
                <w:color w:val="000000"/>
              </w:rPr>
              <w:br/>
            </w:r>
          </w:p>
          <w:p w14:paraId="06339110" w14:textId="77777777" w:rsidR="00C90DC4" w:rsidRPr="000657F6" w:rsidRDefault="00C90DC4">
            <w:pPr>
              <w:rPr>
                <w:rFonts w:ascii="Calibri" w:hAnsi="Calibri" w:cs="Calibri"/>
                <w:color w:val="000000"/>
              </w:rPr>
            </w:pPr>
          </w:p>
          <w:p w14:paraId="0350D61A" w14:textId="77777777" w:rsidR="00C90DC4" w:rsidRPr="000657F6" w:rsidRDefault="00C90DC4">
            <w:pPr>
              <w:rPr>
                <w:rFonts w:ascii="Calibri" w:hAnsi="Calibri" w:cs="Calibri"/>
                <w:color w:val="000000"/>
              </w:rPr>
            </w:pPr>
            <w:r w:rsidRPr="000657F6">
              <w:rPr>
                <w:rFonts w:ascii="Calibri" w:hAnsi="Calibri" w:cs="Calibri"/>
                <w:color w:val="000000"/>
              </w:rPr>
              <w:t>c2) [ …]</w:t>
            </w:r>
            <w:r w:rsidRPr="000657F6">
              <w:rPr>
                <w:rFonts w:ascii="Calibri" w:hAnsi="Calibri" w:cs="Calibri"/>
                <w:color w:val="000000"/>
              </w:rPr>
              <w:br/>
            </w:r>
            <w:r w:rsidRPr="000657F6">
              <w:rPr>
                <w:rFonts w:ascii="Calibri" w:hAnsi="Calibri" w:cs="Calibri"/>
                <w:color w:val="000000"/>
              </w:rPr>
              <w:br/>
              <w:t>d) [] Tak [] Nie</w:t>
            </w:r>
            <w:r w:rsidRPr="000657F6">
              <w:rPr>
                <w:rFonts w:ascii="Calibri" w:hAnsi="Calibri" w:cs="Calibri"/>
                <w:color w:val="000000"/>
              </w:rPr>
              <w:br/>
            </w:r>
            <w:r w:rsidRPr="000657F6">
              <w:rPr>
                <w:rFonts w:ascii="Calibri" w:hAnsi="Calibri" w:cs="Calibri"/>
                <w:b/>
                <w:bCs/>
                <w:color w:val="000000"/>
              </w:rPr>
              <w:t>Jeżeli tak</w:t>
            </w:r>
            <w:r w:rsidRPr="000657F6">
              <w:rPr>
                <w:rFonts w:ascii="Calibri" w:hAnsi="Calibri" w:cs="Calibri"/>
                <w:color w:val="000000"/>
              </w:rPr>
              <w:t>, proszę podać szczegółowe informacje na ten temat: [……]</w:t>
            </w:r>
          </w:p>
        </w:tc>
      </w:tr>
      <w:tr w:rsidR="00C90DC4" w:rsidRPr="000657F6" w14:paraId="2D51F245" w14:textId="77777777">
        <w:tc>
          <w:tcPr>
            <w:tcW w:w="4643" w:type="dxa"/>
            <w:tcBorders>
              <w:top w:val="single" w:sz="4" w:space="0" w:color="000000"/>
              <w:left w:val="single" w:sz="4" w:space="0" w:color="000000"/>
              <w:bottom w:val="single" w:sz="4" w:space="0" w:color="000000"/>
            </w:tcBorders>
            <w:shd w:val="clear" w:color="auto" w:fill="auto"/>
          </w:tcPr>
          <w:p w14:paraId="59E425E8" w14:textId="77777777" w:rsidR="00C90DC4" w:rsidRPr="000657F6" w:rsidRDefault="00C90DC4">
            <w:pPr>
              <w:rPr>
                <w:rFonts w:ascii="Calibri" w:hAnsi="Calibri" w:cs="Calibri"/>
                <w:color w:val="000000"/>
              </w:rPr>
            </w:pPr>
            <w:r w:rsidRPr="000657F6">
              <w:rPr>
                <w:rFonts w:ascii="Calibri" w:hAnsi="Calibri" w:cs="Calibri"/>
                <w:color w:val="000000"/>
              </w:rPr>
              <w:t>Jeżeli odnośna dokumentacja dotycząca płatności podatków lub składek na ubezpieczenie społeczne jest dostępna w formie elektronicznej, proszę wskazać:</w:t>
            </w:r>
          </w:p>
        </w:tc>
        <w:tc>
          <w:tcPr>
            <w:tcW w:w="4653" w:type="dxa"/>
            <w:gridSpan w:val="2"/>
            <w:tcBorders>
              <w:top w:val="single" w:sz="4" w:space="0" w:color="000000"/>
              <w:left w:val="single" w:sz="4" w:space="0" w:color="000000"/>
              <w:bottom w:val="single" w:sz="4" w:space="0" w:color="000000"/>
              <w:right w:val="single" w:sz="4" w:space="0" w:color="000000"/>
            </w:tcBorders>
            <w:shd w:val="clear" w:color="auto" w:fill="auto"/>
          </w:tcPr>
          <w:p w14:paraId="208F1CD6" w14:textId="77777777" w:rsidR="00C90DC4" w:rsidRPr="000657F6" w:rsidRDefault="00C90DC4">
            <w:pPr>
              <w:rPr>
                <w:rFonts w:ascii="Calibri" w:hAnsi="Calibri" w:cs="Calibri"/>
                <w:color w:val="000000"/>
              </w:rPr>
            </w:pPr>
            <w:r w:rsidRPr="000657F6">
              <w:rPr>
                <w:rFonts w:ascii="Calibri" w:hAnsi="Calibri" w:cs="Calibri"/>
                <w:color w:val="000000"/>
              </w:rPr>
              <w:t>(adres internetowy, wydający urząd lub organ, dokładne dane referencyjne dokumentacji):</w:t>
            </w:r>
            <w:r w:rsidRPr="000657F6">
              <w:rPr>
                <w:rStyle w:val="Znakiprzypiswdolnych"/>
                <w:rFonts w:ascii="Calibri" w:hAnsi="Calibri" w:cs="Calibri"/>
                <w:color w:val="000000"/>
              </w:rPr>
              <w:t xml:space="preserve"> </w:t>
            </w:r>
            <w:r w:rsidRPr="000657F6">
              <w:rPr>
                <w:rStyle w:val="Znakiprzypiswdolnych"/>
                <w:rFonts w:ascii="Calibri" w:hAnsi="Calibri" w:cs="Calibri"/>
                <w:color w:val="000000"/>
              </w:rPr>
              <w:footnoteReference w:id="24"/>
            </w:r>
            <w:r w:rsidRPr="000657F6">
              <w:rPr>
                <w:rStyle w:val="Znakiprzypiswdolnych"/>
                <w:rFonts w:ascii="Calibri" w:hAnsi="Calibri" w:cs="Calibri"/>
                <w:color w:val="000000"/>
              </w:rPr>
              <w:br/>
            </w:r>
            <w:r w:rsidRPr="000657F6">
              <w:rPr>
                <w:rFonts w:ascii="Calibri" w:hAnsi="Calibri" w:cs="Calibri"/>
                <w:color w:val="000000"/>
              </w:rPr>
              <w:t>[……][……][……]</w:t>
            </w:r>
          </w:p>
        </w:tc>
      </w:tr>
    </w:tbl>
    <w:p w14:paraId="3BC80135" w14:textId="77777777" w:rsidR="00C90DC4" w:rsidRPr="000657F6" w:rsidRDefault="00C90DC4">
      <w:pPr>
        <w:pStyle w:val="SectionTitle"/>
        <w:rPr>
          <w:rFonts w:ascii="Calibri" w:hAnsi="Calibri" w:cs="Calibri"/>
          <w:color w:val="000000"/>
        </w:rPr>
      </w:pPr>
      <w:r w:rsidRPr="000657F6">
        <w:rPr>
          <w:rFonts w:ascii="Calibri" w:hAnsi="Calibri" w:cs="Calibri"/>
          <w:b w:val="0"/>
          <w:bCs w:val="0"/>
          <w:color w:val="000000"/>
          <w:sz w:val="24"/>
          <w:szCs w:val="24"/>
        </w:rPr>
        <w:t>C: Podstawy związane z niewypłacalnością, konfliktem interesów lub wykroczeniami zawodowymi</w:t>
      </w:r>
      <w:r w:rsidRPr="000657F6">
        <w:rPr>
          <w:rStyle w:val="Znakiprzypiswdolnych"/>
          <w:rFonts w:ascii="Calibri" w:hAnsi="Calibri" w:cs="Calibri"/>
          <w:color w:val="000000"/>
          <w:sz w:val="24"/>
          <w:szCs w:val="24"/>
        </w:rPr>
        <w:footnoteReference w:id="25"/>
      </w:r>
    </w:p>
    <w:p w14:paraId="02E31451"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color w:val="000000"/>
        </w:rPr>
      </w:pPr>
      <w:r w:rsidRPr="000657F6">
        <w:rPr>
          <w:rFonts w:ascii="Calibri" w:hAnsi="Calibri" w:cs="Calibri"/>
          <w:color w:val="00000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5" w:type="dxa"/>
        <w:tblLayout w:type="fixed"/>
        <w:tblLook w:val="0000" w:firstRow="0" w:lastRow="0" w:firstColumn="0" w:lastColumn="0" w:noHBand="0" w:noVBand="0"/>
      </w:tblPr>
      <w:tblGrid>
        <w:gridCol w:w="4642"/>
        <w:gridCol w:w="4654"/>
      </w:tblGrid>
      <w:tr w:rsidR="00C90DC4" w:rsidRPr="000657F6" w14:paraId="2105258B" w14:textId="77777777">
        <w:tc>
          <w:tcPr>
            <w:tcW w:w="4642" w:type="dxa"/>
            <w:tcBorders>
              <w:top w:val="single" w:sz="4" w:space="0" w:color="000000"/>
              <w:left w:val="single" w:sz="4" w:space="0" w:color="000000"/>
              <w:bottom w:val="single" w:sz="4" w:space="0" w:color="000000"/>
            </w:tcBorders>
            <w:shd w:val="clear" w:color="auto" w:fill="auto"/>
          </w:tcPr>
          <w:p w14:paraId="5C8F1488" w14:textId="77777777" w:rsidR="00C90DC4" w:rsidRPr="000657F6" w:rsidRDefault="00C90DC4">
            <w:pPr>
              <w:rPr>
                <w:rFonts w:ascii="Calibri" w:hAnsi="Calibri" w:cs="Calibri"/>
                <w:color w:val="000000"/>
              </w:rPr>
            </w:pPr>
            <w:r w:rsidRPr="000657F6">
              <w:rPr>
                <w:rFonts w:ascii="Calibri" w:hAnsi="Calibri" w:cs="Calibri"/>
                <w:b/>
                <w:bCs/>
                <w:color w:val="000000"/>
              </w:rPr>
              <w:t>Informacje dotyczące ewentualnej niewypłacalności, konfliktu interesów lub wykroczeń zawodowych</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8138C95"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6E71E1F3" w14:textId="77777777">
        <w:trPr>
          <w:cantSplit/>
          <w:trHeight w:val="406"/>
        </w:trPr>
        <w:tc>
          <w:tcPr>
            <w:tcW w:w="4642" w:type="dxa"/>
            <w:vMerge w:val="restart"/>
            <w:tcBorders>
              <w:top w:val="single" w:sz="4" w:space="0" w:color="000000"/>
              <w:left w:val="single" w:sz="4" w:space="0" w:color="000000"/>
              <w:bottom w:val="single" w:sz="4" w:space="0" w:color="000000"/>
            </w:tcBorders>
            <w:shd w:val="clear" w:color="auto" w:fill="auto"/>
          </w:tcPr>
          <w:p w14:paraId="5D7E113F" w14:textId="77777777" w:rsidR="00C90DC4" w:rsidRPr="000657F6" w:rsidRDefault="00C90DC4">
            <w:pPr>
              <w:rPr>
                <w:rFonts w:ascii="Calibri" w:hAnsi="Calibri" w:cs="Calibri"/>
                <w:color w:val="000000"/>
              </w:rPr>
            </w:pPr>
            <w:r w:rsidRPr="000657F6">
              <w:rPr>
                <w:rFonts w:ascii="Calibri" w:hAnsi="Calibri" w:cs="Calibri"/>
                <w:color w:val="000000"/>
              </w:rPr>
              <w:t xml:space="preserve">Czy wykonawca, </w:t>
            </w:r>
            <w:r w:rsidRPr="000657F6">
              <w:rPr>
                <w:rFonts w:ascii="Calibri" w:hAnsi="Calibri" w:cs="Calibri"/>
                <w:b/>
                <w:bCs/>
                <w:color w:val="000000"/>
              </w:rPr>
              <w:t>wedle własnej wiedzy</w:t>
            </w:r>
            <w:r w:rsidRPr="000657F6">
              <w:rPr>
                <w:rFonts w:ascii="Calibri" w:hAnsi="Calibri" w:cs="Calibri"/>
                <w:color w:val="000000"/>
              </w:rPr>
              <w:t xml:space="preserve">, naruszył </w:t>
            </w:r>
            <w:r w:rsidRPr="000657F6">
              <w:rPr>
                <w:rFonts w:ascii="Calibri" w:hAnsi="Calibri" w:cs="Calibri"/>
                <w:b/>
                <w:bCs/>
                <w:color w:val="000000"/>
              </w:rPr>
              <w:t>swoje obowiązki</w:t>
            </w:r>
            <w:r w:rsidRPr="000657F6">
              <w:rPr>
                <w:rFonts w:ascii="Calibri" w:hAnsi="Calibri" w:cs="Calibri"/>
                <w:color w:val="000000"/>
              </w:rPr>
              <w:t xml:space="preserve"> w dziedzinie </w:t>
            </w:r>
            <w:r w:rsidRPr="000657F6">
              <w:rPr>
                <w:rFonts w:ascii="Calibri" w:hAnsi="Calibri" w:cs="Calibri"/>
                <w:b/>
                <w:bCs/>
                <w:color w:val="000000"/>
              </w:rPr>
              <w:t>prawa środowiska, prawa socjalnego i prawa pracy</w:t>
            </w:r>
            <w:r w:rsidRPr="000657F6">
              <w:rPr>
                <w:rStyle w:val="Znakiprzypiswdolnych"/>
                <w:rFonts w:ascii="Calibri" w:hAnsi="Calibri" w:cs="Calibri"/>
                <w:b/>
                <w:bCs/>
                <w:color w:val="000000"/>
              </w:rPr>
              <w:footnoteReference w:id="26"/>
            </w:r>
            <w:r w:rsidRPr="000657F6">
              <w:rPr>
                <w:rFonts w:ascii="Calibri" w:hAnsi="Calibri" w:cs="Calibri"/>
                <w:color w:val="000000"/>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868903A" w14:textId="77777777" w:rsidR="00C90DC4" w:rsidRPr="000657F6" w:rsidRDefault="00C90DC4">
            <w:pPr>
              <w:rPr>
                <w:rFonts w:ascii="Calibri" w:hAnsi="Calibri" w:cs="Calibri"/>
                <w:color w:val="000000"/>
              </w:rPr>
            </w:pPr>
            <w:r w:rsidRPr="000657F6">
              <w:rPr>
                <w:rFonts w:ascii="Calibri" w:hAnsi="Calibri" w:cs="Calibri"/>
                <w:color w:val="000000"/>
              </w:rPr>
              <w:t>[] Tak [] Nie</w:t>
            </w:r>
          </w:p>
        </w:tc>
      </w:tr>
      <w:tr w:rsidR="00C90DC4" w:rsidRPr="000657F6" w14:paraId="017CFD37" w14:textId="77777777">
        <w:trPr>
          <w:cantSplit/>
          <w:trHeight w:val="405"/>
        </w:trPr>
        <w:tc>
          <w:tcPr>
            <w:tcW w:w="4642" w:type="dxa"/>
            <w:vMerge/>
            <w:tcBorders>
              <w:top w:val="single" w:sz="4" w:space="0" w:color="000000"/>
              <w:left w:val="single" w:sz="4" w:space="0" w:color="000000"/>
              <w:bottom w:val="single" w:sz="4" w:space="0" w:color="000000"/>
            </w:tcBorders>
            <w:shd w:val="clear" w:color="auto" w:fill="auto"/>
          </w:tcPr>
          <w:p w14:paraId="21F62229" w14:textId="77777777" w:rsidR="00C90DC4" w:rsidRPr="000657F6" w:rsidRDefault="00C90DC4">
            <w:pPr>
              <w:snapToGrid w:val="0"/>
              <w:rPr>
                <w:rFonts w:ascii="Calibri" w:hAnsi="Calibri" w:cs="Calibri"/>
                <w:color w:val="000000"/>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A895489" w14:textId="77777777" w:rsidR="00C90DC4" w:rsidRPr="000657F6" w:rsidRDefault="00C90DC4">
            <w:pPr>
              <w:rPr>
                <w:rFonts w:ascii="Calibri" w:hAnsi="Calibri" w:cs="Calibri"/>
                <w:color w:val="000000"/>
              </w:rPr>
            </w:pPr>
            <w:r w:rsidRPr="000657F6">
              <w:rPr>
                <w:rFonts w:ascii="Calibri" w:hAnsi="Calibri" w:cs="Calibri"/>
                <w:b/>
                <w:bCs/>
                <w:color w:val="000000"/>
              </w:rPr>
              <w:t>Jeżeli tak</w:t>
            </w:r>
            <w:r w:rsidRPr="000657F6">
              <w:rPr>
                <w:rFonts w:ascii="Calibri" w:hAnsi="Calibri" w:cs="Calibri"/>
                <w:color w:val="000000"/>
              </w:rPr>
              <w:t>, czy wykonawca przedsięwziął środki w celu wykazania swojej rzetelności pomimo istnienia odpowiedniej podstawy wykluczenia („samooczyszczenie”)?</w:t>
            </w:r>
            <w:r w:rsidRPr="000657F6">
              <w:rPr>
                <w:rFonts w:ascii="Calibri" w:hAnsi="Calibri" w:cs="Calibri"/>
                <w:color w:val="000000"/>
              </w:rPr>
              <w:br/>
              <w:t>[] Tak [] Nie</w:t>
            </w:r>
            <w:r w:rsidRPr="000657F6">
              <w:rPr>
                <w:rFonts w:ascii="Calibri" w:hAnsi="Calibri" w:cs="Calibri"/>
                <w:color w:val="000000"/>
              </w:rPr>
              <w:br/>
            </w:r>
            <w:r w:rsidRPr="000657F6">
              <w:rPr>
                <w:rFonts w:ascii="Calibri" w:hAnsi="Calibri" w:cs="Calibri"/>
                <w:b/>
                <w:bCs/>
                <w:color w:val="000000"/>
              </w:rPr>
              <w:t>Jeżeli tak</w:t>
            </w:r>
            <w:r w:rsidRPr="000657F6">
              <w:rPr>
                <w:rFonts w:ascii="Calibri" w:hAnsi="Calibri" w:cs="Calibri"/>
                <w:color w:val="000000"/>
              </w:rPr>
              <w:t>, proszę opisać przedsięwzięte środki: [……]</w:t>
            </w:r>
          </w:p>
        </w:tc>
      </w:tr>
      <w:tr w:rsidR="00C90DC4" w:rsidRPr="000657F6" w14:paraId="322C024C" w14:textId="77777777">
        <w:tc>
          <w:tcPr>
            <w:tcW w:w="4642" w:type="dxa"/>
            <w:tcBorders>
              <w:top w:val="single" w:sz="4" w:space="0" w:color="000000"/>
              <w:left w:val="single" w:sz="4" w:space="0" w:color="000000"/>
              <w:bottom w:val="single" w:sz="4" w:space="0" w:color="000000"/>
            </w:tcBorders>
            <w:shd w:val="clear" w:color="auto" w:fill="auto"/>
          </w:tcPr>
          <w:p w14:paraId="330ADAC2" w14:textId="77777777" w:rsidR="00C90DC4" w:rsidRPr="000657F6" w:rsidRDefault="00C90DC4">
            <w:pPr>
              <w:pStyle w:val="NormalLeft"/>
              <w:rPr>
                <w:rFonts w:ascii="Calibri" w:hAnsi="Calibri" w:cs="Calibri"/>
                <w:color w:val="000000"/>
              </w:rPr>
            </w:pPr>
            <w:r w:rsidRPr="000657F6">
              <w:rPr>
                <w:rFonts w:ascii="Calibri" w:hAnsi="Calibri" w:cs="Calibri"/>
                <w:color w:val="000000"/>
              </w:rPr>
              <w:t>Czy wykonawca znajduje się w jednej z następujących sytuacji:</w:t>
            </w:r>
            <w:r w:rsidRPr="000657F6">
              <w:rPr>
                <w:rFonts w:ascii="Calibri" w:hAnsi="Calibri" w:cs="Calibri"/>
                <w:color w:val="000000"/>
              </w:rPr>
              <w:br/>
              <w:t xml:space="preserve">a) </w:t>
            </w:r>
            <w:r w:rsidRPr="000657F6">
              <w:rPr>
                <w:rFonts w:ascii="Calibri" w:hAnsi="Calibri" w:cs="Calibri"/>
                <w:b/>
                <w:bCs/>
                <w:color w:val="000000"/>
              </w:rPr>
              <w:t>zbankrutował</w:t>
            </w:r>
            <w:r w:rsidRPr="000657F6">
              <w:rPr>
                <w:rFonts w:ascii="Calibri" w:hAnsi="Calibri" w:cs="Calibri"/>
                <w:color w:val="000000"/>
              </w:rPr>
              <w:t>; lub</w:t>
            </w:r>
            <w:r w:rsidRPr="000657F6">
              <w:rPr>
                <w:rFonts w:ascii="Calibri" w:hAnsi="Calibri" w:cs="Calibri"/>
                <w:color w:val="000000"/>
              </w:rPr>
              <w:br/>
              <w:t xml:space="preserve">b) </w:t>
            </w:r>
            <w:r w:rsidRPr="000657F6">
              <w:rPr>
                <w:rFonts w:ascii="Calibri" w:hAnsi="Calibri" w:cs="Calibri"/>
                <w:b/>
                <w:bCs/>
                <w:color w:val="000000"/>
              </w:rPr>
              <w:t>prowadzone jest wobec niego postępowanie upadłościowe</w:t>
            </w:r>
            <w:r w:rsidRPr="000657F6">
              <w:rPr>
                <w:rFonts w:ascii="Calibri" w:hAnsi="Calibri" w:cs="Calibri"/>
                <w:color w:val="000000"/>
              </w:rPr>
              <w:t xml:space="preserve"> lub likwidacyjne; lub</w:t>
            </w:r>
            <w:r w:rsidRPr="000657F6">
              <w:rPr>
                <w:rFonts w:ascii="Calibri" w:hAnsi="Calibri" w:cs="Calibri"/>
                <w:color w:val="000000"/>
              </w:rPr>
              <w:br/>
              <w:t xml:space="preserve">c) zawarł </w:t>
            </w:r>
            <w:r w:rsidRPr="000657F6">
              <w:rPr>
                <w:rFonts w:ascii="Calibri" w:hAnsi="Calibri" w:cs="Calibri"/>
                <w:b/>
                <w:bCs/>
                <w:color w:val="000000"/>
              </w:rPr>
              <w:t>układ z wierzycielami</w:t>
            </w:r>
            <w:r w:rsidRPr="000657F6">
              <w:rPr>
                <w:rFonts w:ascii="Calibri" w:hAnsi="Calibri" w:cs="Calibri"/>
                <w:color w:val="000000"/>
              </w:rPr>
              <w:t>; lub</w:t>
            </w:r>
            <w:r w:rsidRPr="000657F6">
              <w:rPr>
                <w:rFonts w:ascii="Calibri" w:hAnsi="Calibri" w:cs="Calibri"/>
                <w:color w:val="000000"/>
              </w:rPr>
              <w:br/>
              <w:t>d) znajduje się w innej tego rodzaju sytuacji wynikającej z podobnej procedury przewidzianej w krajowych przepisach ustawowych i wykonawczych</w:t>
            </w:r>
            <w:r w:rsidRPr="000657F6">
              <w:rPr>
                <w:rStyle w:val="Znakiprzypiswdolnych"/>
                <w:rFonts w:ascii="Calibri" w:hAnsi="Calibri" w:cs="Calibri"/>
                <w:color w:val="000000"/>
              </w:rPr>
              <w:footnoteReference w:id="27"/>
            </w:r>
            <w:r w:rsidRPr="000657F6">
              <w:rPr>
                <w:rFonts w:ascii="Calibri" w:hAnsi="Calibri" w:cs="Calibri"/>
                <w:color w:val="000000"/>
              </w:rPr>
              <w:t>; lub</w:t>
            </w:r>
            <w:r w:rsidRPr="000657F6">
              <w:rPr>
                <w:rFonts w:ascii="Calibri" w:hAnsi="Calibri" w:cs="Calibri"/>
                <w:color w:val="000000"/>
              </w:rPr>
              <w:br/>
              <w:t>e) jego aktywami zarządza likwidator lub sąd; lub</w:t>
            </w:r>
            <w:r w:rsidRPr="000657F6">
              <w:rPr>
                <w:rFonts w:ascii="Calibri" w:hAnsi="Calibri" w:cs="Calibri"/>
                <w:color w:val="000000"/>
              </w:rPr>
              <w:br/>
              <w:t>f) jego działalność gospodarcza jest zawieszona?</w:t>
            </w:r>
            <w:r w:rsidRPr="000657F6">
              <w:rPr>
                <w:rFonts w:ascii="Calibri" w:hAnsi="Calibri" w:cs="Calibri"/>
                <w:color w:val="000000"/>
              </w:rPr>
              <w:br/>
            </w:r>
            <w:r w:rsidRPr="000657F6">
              <w:rPr>
                <w:rFonts w:ascii="Calibri" w:hAnsi="Calibri" w:cs="Calibri"/>
                <w:b/>
                <w:bCs/>
                <w:color w:val="000000"/>
              </w:rPr>
              <w:t>Jeżeli tak:</w:t>
            </w:r>
          </w:p>
          <w:p w14:paraId="42770BA9" w14:textId="77777777" w:rsidR="00C90DC4" w:rsidRPr="000657F6" w:rsidRDefault="00C90DC4" w:rsidP="00C90DC4">
            <w:pPr>
              <w:pStyle w:val="Tiret0"/>
              <w:rPr>
                <w:rFonts w:ascii="Calibri" w:hAnsi="Calibri" w:cs="Calibri"/>
                <w:color w:val="000000"/>
              </w:rPr>
            </w:pPr>
            <w:r w:rsidRPr="000657F6">
              <w:rPr>
                <w:rFonts w:ascii="Calibri" w:hAnsi="Calibri" w:cs="Calibri"/>
                <w:color w:val="000000"/>
              </w:rPr>
              <w:t>Proszę podać szczegółowe</w:t>
            </w:r>
            <w:r w:rsidR="0016732E">
              <w:rPr>
                <w:rFonts w:ascii="Calibri" w:hAnsi="Calibri" w:cs="Calibri"/>
                <w:color w:val="000000"/>
              </w:rPr>
              <w:t xml:space="preserve"> </w:t>
            </w:r>
            <w:r w:rsidRPr="000657F6">
              <w:rPr>
                <w:rFonts w:ascii="Calibri" w:hAnsi="Calibri" w:cs="Calibri"/>
                <w:color w:val="000000"/>
              </w:rPr>
              <w:t>informacje:</w:t>
            </w:r>
          </w:p>
          <w:p w14:paraId="6C0726CD" w14:textId="77777777" w:rsidR="00C90DC4" w:rsidRPr="000657F6" w:rsidRDefault="00C90DC4" w:rsidP="00C90DC4">
            <w:pPr>
              <w:pStyle w:val="Tiret0"/>
              <w:rPr>
                <w:rFonts w:ascii="Calibri" w:hAnsi="Calibri" w:cs="Calibri"/>
                <w:color w:val="000000"/>
              </w:rPr>
            </w:pPr>
            <w:r w:rsidRPr="000657F6">
              <w:rPr>
                <w:rFonts w:ascii="Calibri" w:hAnsi="Calibri" w:cs="Calibri"/>
                <w:color w:val="000000"/>
              </w:rPr>
              <w:t>Proszę podać powody, które pomimo powyższej sytuacji umożliwiają realizację zamówienia, z uwzględnieniem mających zastosowanie przepisów krajowych i środków dotyczących kontynuowania działalności gospodarczej</w:t>
            </w:r>
            <w:r w:rsidRPr="000657F6">
              <w:rPr>
                <w:rStyle w:val="Znakiprzypiswdolnych"/>
                <w:rFonts w:ascii="Calibri" w:hAnsi="Calibri" w:cs="Calibri"/>
                <w:color w:val="000000"/>
              </w:rPr>
              <w:footnoteReference w:id="28"/>
            </w:r>
            <w:r w:rsidRPr="000657F6">
              <w:rPr>
                <w:rFonts w:ascii="Calibri" w:hAnsi="Calibri" w:cs="Calibri"/>
                <w:color w:val="000000"/>
              </w:rPr>
              <w:t>.</w:t>
            </w:r>
          </w:p>
          <w:p w14:paraId="696864E1" w14:textId="77777777" w:rsidR="00C90DC4" w:rsidRPr="000657F6" w:rsidRDefault="00C90DC4">
            <w:pPr>
              <w:pStyle w:val="NormalLeft"/>
              <w:rPr>
                <w:rFonts w:ascii="Calibri" w:hAnsi="Calibri" w:cs="Calibri"/>
                <w:color w:val="000000"/>
              </w:rPr>
            </w:pPr>
            <w:r w:rsidRPr="000657F6">
              <w:rPr>
                <w:rFonts w:ascii="Calibri" w:hAnsi="Calibri" w:cs="Calibri"/>
                <w:color w:val="000000"/>
              </w:rP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4F306D8" w14:textId="77777777" w:rsidR="00C90DC4" w:rsidRPr="000657F6" w:rsidRDefault="00C90DC4">
            <w:pPr>
              <w:rPr>
                <w:rFonts w:ascii="Calibri" w:hAnsi="Calibri" w:cs="Calibri"/>
                <w:color w:val="000000"/>
              </w:rPr>
            </w:pPr>
            <w:r w:rsidRPr="000657F6">
              <w:rPr>
                <w:rFonts w:ascii="Calibri" w:hAnsi="Calibri" w:cs="Calibri"/>
                <w:color w:val="000000"/>
              </w:rPr>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p>
          <w:p w14:paraId="5A5A7704" w14:textId="77777777" w:rsidR="00C90DC4" w:rsidRPr="000657F6" w:rsidRDefault="00C90DC4">
            <w:pPr>
              <w:rPr>
                <w:rFonts w:ascii="Calibri" w:hAnsi="Calibri" w:cs="Calibri"/>
                <w:color w:val="000000"/>
              </w:rPr>
            </w:pPr>
          </w:p>
          <w:p w14:paraId="5B94B988" w14:textId="77777777" w:rsidR="00C90DC4" w:rsidRPr="000657F6" w:rsidRDefault="00C90DC4">
            <w:pPr>
              <w:rPr>
                <w:rFonts w:ascii="Calibri" w:hAnsi="Calibri" w:cs="Calibri"/>
                <w:color w:val="000000"/>
              </w:rPr>
            </w:pPr>
          </w:p>
          <w:p w14:paraId="739E7184" w14:textId="77777777" w:rsidR="00C90DC4" w:rsidRPr="000657F6" w:rsidRDefault="00C90DC4" w:rsidP="00C90DC4">
            <w:pPr>
              <w:pStyle w:val="Tiret0"/>
              <w:rPr>
                <w:rFonts w:ascii="Calibri" w:hAnsi="Calibri" w:cs="Calibri"/>
                <w:color w:val="000000"/>
              </w:rPr>
            </w:pPr>
            <w:r w:rsidRPr="000657F6">
              <w:rPr>
                <w:rFonts w:ascii="Calibri" w:hAnsi="Calibri" w:cs="Calibri"/>
                <w:color w:val="000000"/>
              </w:rPr>
              <w:t>[……]</w:t>
            </w:r>
          </w:p>
          <w:p w14:paraId="2075D05D" w14:textId="77777777" w:rsidR="00C90DC4" w:rsidRPr="000657F6" w:rsidRDefault="00C90DC4" w:rsidP="00C90DC4">
            <w:pPr>
              <w:pStyle w:val="Tiret0"/>
              <w:rPr>
                <w:rFonts w:ascii="Calibri" w:hAnsi="Calibri" w:cs="Calibri"/>
                <w:color w:val="000000"/>
              </w:rPr>
            </w:pPr>
            <w:r w:rsidRPr="000657F6">
              <w:rPr>
                <w:rFonts w:ascii="Calibri" w:hAnsi="Calibri" w:cs="Calibri"/>
                <w:color w:val="000000"/>
              </w:rPr>
              <w:t>[……]</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p>
          <w:p w14:paraId="62C7398E" w14:textId="77777777" w:rsidR="00C90DC4" w:rsidRPr="000657F6" w:rsidRDefault="00C90DC4">
            <w:pPr>
              <w:pStyle w:val="Tiret0"/>
              <w:numPr>
                <w:ilvl w:val="0"/>
                <w:numId w:val="0"/>
              </w:numPr>
              <w:ind w:left="850"/>
              <w:rPr>
                <w:rFonts w:ascii="Calibri" w:hAnsi="Calibri" w:cs="Calibri"/>
                <w:color w:val="000000"/>
              </w:rPr>
            </w:pPr>
          </w:p>
          <w:p w14:paraId="0FF7D827" w14:textId="77777777" w:rsidR="00C90DC4" w:rsidRPr="000657F6" w:rsidRDefault="00C90DC4">
            <w:pPr>
              <w:rPr>
                <w:rFonts w:ascii="Calibri" w:hAnsi="Calibri" w:cs="Calibri"/>
                <w:color w:val="000000"/>
              </w:rPr>
            </w:pPr>
            <w:r w:rsidRPr="000657F6">
              <w:rPr>
                <w:rFonts w:ascii="Calibri" w:hAnsi="Calibri" w:cs="Calibri"/>
                <w:color w:val="000000"/>
              </w:rPr>
              <w:t>(adres internetowy, wydający urząd lub organ, dokładne dane referencyjne dokumentacji): [……][……][……]</w:t>
            </w:r>
          </w:p>
        </w:tc>
      </w:tr>
      <w:tr w:rsidR="00C90DC4" w:rsidRPr="000657F6" w14:paraId="3583922D" w14:textId="77777777">
        <w:trPr>
          <w:cantSplit/>
          <w:trHeight w:val="303"/>
        </w:trPr>
        <w:tc>
          <w:tcPr>
            <w:tcW w:w="4642" w:type="dxa"/>
            <w:vMerge w:val="restart"/>
            <w:tcBorders>
              <w:top w:val="single" w:sz="4" w:space="0" w:color="000000"/>
              <w:left w:val="single" w:sz="4" w:space="0" w:color="000000"/>
              <w:bottom w:val="single" w:sz="4" w:space="0" w:color="000000"/>
            </w:tcBorders>
            <w:shd w:val="clear" w:color="auto" w:fill="auto"/>
          </w:tcPr>
          <w:p w14:paraId="5D60E4F1" w14:textId="77777777" w:rsidR="00C90DC4" w:rsidRPr="000657F6" w:rsidRDefault="00C90DC4">
            <w:pPr>
              <w:pStyle w:val="NormalLeft"/>
              <w:rPr>
                <w:rFonts w:ascii="Calibri" w:hAnsi="Calibri" w:cs="Calibri"/>
                <w:color w:val="000000"/>
              </w:rPr>
            </w:pPr>
            <w:r w:rsidRPr="000657F6">
              <w:rPr>
                <w:rFonts w:ascii="Calibri" w:hAnsi="Calibri" w:cs="Calibri"/>
                <w:color w:val="000000"/>
              </w:rPr>
              <w:t xml:space="preserve">Czy wykonawca jest winien </w:t>
            </w:r>
            <w:r w:rsidRPr="000657F6">
              <w:rPr>
                <w:rFonts w:ascii="Calibri" w:hAnsi="Calibri" w:cs="Calibri"/>
                <w:b/>
                <w:bCs/>
                <w:color w:val="000000"/>
              </w:rPr>
              <w:t>poważnego wykroczenia zawodowego</w:t>
            </w:r>
            <w:r w:rsidRPr="000657F6">
              <w:rPr>
                <w:rStyle w:val="Znakiprzypiswdolnych"/>
                <w:rFonts w:ascii="Calibri" w:hAnsi="Calibri" w:cs="Calibri"/>
                <w:b/>
                <w:bCs/>
                <w:color w:val="000000"/>
              </w:rPr>
              <w:footnoteReference w:id="29"/>
            </w:r>
            <w:r w:rsidRPr="000657F6">
              <w:rPr>
                <w:rFonts w:ascii="Calibri" w:hAnsi="Calibri" w:cs="Calibri"/>
                <w:color w:val="000000"/>
              </w:rPr>
              <w:t xml:space="preserve">? </w:t>
            </w:r>
            <w:r w:rsidRPr="000657F6">
              <w:rPr>
                <w:rFonts w:ascii="Calibri" w:hAnsi="Calibri" w:cs="Calibri"/>
                <w:color w:val="000000"/>
              </w:rPr>
              <w:br/>
            </w:r>
            <w:r w:rsidRPr="000657F6">
              <w:rPr>
                <w:rFonts w:ascii="Calibri" w:hAnsi="Calibri" w:cs="Calibri"/>
                <w:color w:val="000000"/>
              </w:rPr>
              <w:lastRenderedPageBreak/>
              <w:t>Jeżeli tak, proszę podać szczegółowe informacje na ten temat: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93BC864" w14:textId="77777777" w:rsidR="00C90DC4" w:rsidRPr="000657F6" w:rsidRDefault="00C90DC4">
            <w:pPr>
              <w:rPr>
                <w:rFonts w:ascii="Calibri" w:hAnsi="Calibri" w:cs="Calibri"/>
                <w:color w:val="000000"/>
              </w:rPr>
            </w:pPr>
            <w:r w:rsidRPr="000657F6">
              <w:rPr>
                <w:rFonts w:ascii="Calibri" w:hAnsi="Calibri" w:cs="Calibri"/>
                <w:color w:val="000000"/>
              </w:rPr>
              <w:lastRenderedPageBreak/>
              <w:t>[] Tak [] Nie</w:t>
            </w:r>
            <w:r w:rsidRPr="000657F6">
              <w:rPr>
                <w:rFonts w:ascii="Calibri" w:hAnsi="Calibri" w:cs="Calibri"/>
                <w:color w:val="000000"/>
              </w:rPr>
              <w:br/>
            </w:r>
            <w:r w:rsidRPr="000657F6">
              <w:rPr>
                <w:rFonts w:ascii="Calibri" w:hAnsi="Calibri" w:cs="Calibri"/>
                <w:color w:val="000000"/>
              </w:rPr>
              <w:br/>
              <w:t xml:space="preserve"> [……]</w:t>
            </w:r>
          </w:p>
        </w:tc>
      </w:tr>
      <w:tr w:rsidR="00C90DC4" w:rsidRPr="000657F6" w14:paraId="0E58F095" w14:textId="77777777">
        <w:trPr>
          <w:cantSplit/>
          <w:trHeight w:val="303"/>
        </w:trPr>
        <w:tc>
          <w:tcPr>
            <w:tcW w:w="4642" w:type="dxa"/>
            <w:vMerge/>
            <w:tcBorders>
              <w:top w:val="single" w:sz="4" w:space="0" w:color="000000"/>
              <w:left w:val="single" w:sz="4" w:space="0" w:color="000000"/>
              <w:bottom w:val="single" w:sz="4" w:space="0" w:color="000000"/>
            </w:tcBorders>
            <w:shd w:val="clear" w:color="auto" w:fill="auto"/>
          </w:tcPr>
          <w:p w14:paraId="138B86C4" w14:textId="77777777" w:rsidR="00C90DC4" w:rsidRPr="000657F6" w:rsidRDefault="00C90DC4">
            <w:pPr>
              <w:pStyle w:val="NormalLeft"/>
              <w:snapToGrid w:val="0"/>
              <w:rPr>
                <w:rFonts w:ascii="Calibri" w:hAnsi="Calibri" w:cs="Calibri"/>
                <w:color w:val="000000"/>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ABDCC71" w14:textId="77777777" w:rsidR="00C90DC4" w:rsidRPr="000657F6" w:rsidRDefault="00C90DC4">
            <w:pPr>
              <w:rPr>
                <w:rFonts w:ascii="Calibri" w:hAnsi="Calibri" w:cs="Calibri"/>
                <w:color w:val="000000"/>
              </w:rPr>
            </w:pPr>
            <w:r w:rsidRPr="000657F6">
              <w:rPr>
                <w:rFonts w:ascii="Calibri" w:hAnsi="Calibri" w:cs="Calibri"/>
                <w:b/>
                <w:bCs/>
                <w:color w:val="000000"/>
              </w:rPr>
              <w:t>Jeżeli tak</w:t>
            </w:r>
            <w:r w:rsidRPr="000657F6">
              <w:rPr>
                <w:rFonts w:ascii="Calibri" w:hAnsi="Calibri" w:cs="Calibri"/>
                <w:color w:val="000000"/>
              </w:rPr>
              <w:t>, czy wykonawca przedsięwziął środki w celu samooczyszczenia? [] Tak [] Nie</w:t>
            </w:r>
            <w:r w:rsidRPr="000657F6">
              <w:rPr>
                <w:rFonts w:ascii="Calibri" w:hAnsi="Calibri" w:cs="Calibri"/>
                <w:color w:val="000000"/>
              </w:rPr>
              <w:br/>
            </w:r>
            <w:r w:rsidRPr="000657F6">
              <w:rPr>
                <w:rFonts w:ascii="Calibri" w:hAnsi="Calibri" w:cs="Calibri"/>
                <w:b/>
                <w:bCs/>
                <w:color w:val="000000"/>
              </w:rPr>
              <w:t>Jeżeli tak</w:t>
            </w:r>
            <w:r w:rsidRPr="000657F6">
              <w:rPr>
                <w:rFonts w:ascii="Calibri" w:hAnsi="Calibri" w:cs="Calibri"/>
                <w:color w:val="000000"/>
              </w:rPr>
              <w:t>, proszę opisać przedsięwzięte środki: [……]</w:t>
            </w:r>
          </w:p>
        </w:tc>
      </w:tr>
      <w:tr w:rsidR="00C90DC4" w:rsidRPr="000657F6" w14:paraId="6B28B3AF" w14:textId="77777777">
        <w:trPr>
          <w:cantSplit/>
          <w:trHeight w:val="515"/>
        </w:trPr>
        <w:tc>
          <w:tcPr>
            <w:tcW w:w="4642" w:type="dxa"/>
            <w:vMerge w:val="restart"/>
            <w:tcBorders>
              <w:top w:val="single" w:sz="4" w:space="0" w:color="000000"/>
              <w:left w:val="single" w:sz="4" w:space="0" w:color="000000"/>
              <w:bottom w:val="single" w:sz="4" w:space="0" w:color="000000"/>
            </w:tcBorders>
            <w:shd w:val="clear" w:color="auto" w:fill="auto"/>
          </w:tcPr>
          <w:p w14:paraId="05123C54" w14:textId="77777777" w:rsidR="00C90DC4" w:rsidRPr="000657F6" w:rsidRDefault="00C90DC4">
            <w:pPr>
              <w:pStyle w:val="NormalLeft"/>
              <w:rPr>
                <w:rFonts w:ascii="Calibri" w:hAnsi="Calibri" w:cs="Calibri"/>
                <w:color w:val="000000"/>
              </w:rPr>
            </w:pPr>
            <w:r w:rsidRPr="000657F6">
              <w:rPr>
                <w:rStyle w:val="NormalBoldChar"/>
                <w:rFonts w:ascii="Calibri" w:hAnsi="Calibri" w:cs="Calibri"/>
                <w:b w:val="0"/>
                <w:color w:val="000000"/>
                <w:sz w:val="24"/>
              </w:rPr>
              <w:t>Czy wykonawca</w:t>
            </w:r>
            <w:r w:rsidRPr="000657F6">
              <w:rPr>
                <w:rFonts w:ascii="Calibri" w:hAnsi="Calibri" w:cs="Calibri"/>
                <w:color w:val="000000"/>
              </w:rPr>
              <w:t xml:space="preserve"> zawarł z innymi wykonawcami </w:t>
            </w:r>
            <w:r w:rsidRPr="000657F6">
              <w:rPr>
                <w:rFonts w:ascii="Calibri" w:hAnsi="Calibri" w:cs="Calibri"/>
                <w:b/>
                <w:bCs/>
                <w:color w:val="000000"/>
              </w:rPr>
              <w:t>porozumienia mające na celu zakłócenie konkurencji</w:t>
            </w:r>
            <w:r w:rsidRPr="000657F6">
              <w:rPr>
                <w:rFonts w:ascii="Calibri" w:hAnsi="Calibri" w:cs="Calibri"/>
                <w:color w:val="000000"/>
              </w:rPr>
              <w:t>?</w:t>
            </w:r>
            <w:r w:rsidRPr="000657F6">
              <w:rPr>
                <w:rFonts w:ascii="Calibri" w:hAnsi="Calibri" w:cs="Calibri"/>
                <w:color w:val="000000"/>
              </w:rPr>
              <w:br/>
            </w:r>
            <w:r w:rsidRPr="000657F6">
              <w:rPr>
                <w:rFonts w:ascii="Calibri" w:hAnsi="Calibri" w:cs="Calibri"/>
                <w:b/>
                <w:bCs/>
                <w:color w:val="000000"/>
              </w:rPr>
              <w:t>Jeżeli tak</w:t>
            </w:r>
            <w:r w:rsidRPr="000657F6">
              <w:rPr>
                <w:rFonts w:ascii="Calibri" w:hAnsi="Calibri" w:cs="Calibri"/>
                <w:color w:val="000000"/>
              </w:rPr>
              <w:t>, proszę podać szczegółowe informacje na ten temat: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7A11ED6" w14:textId="77777777" w:rsidR="00C90DC4" w:rsidRPr="000657F6" w:rsidRDefault="00C90DC4">
            <w:pPr>
              <w:rPr>
                <w:rFonts w:ascii="Calibri" w:hAnsi="Calibri" w:cs="Calibri"/>
                <w:color w:val="000000"/>
              </w:rPr>
            </w:pPr>
            <w:r w:rsidRPr="000657F6">
              <w:rPr>
                <w:rFonts w:ascii="Calibri" w:hAnsi="Calibri" w:cs="Calibri"/>
                <w:color w:val="000000"/>
              </w:rPr>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w:t>
            </w:r>
          </w:p>
        </w:tc>
      </w:tr>
      <w:tr w:rsidR="00C90DC4" w:rsidRPr="000657F6" w14:paraId="67969A7A" w14:textId="77777777">
        <w:trPr>
          <w:cantSplit/>
          <w:trHeight w:val="514"/>
        </w:trPr>
        <w:tc>
          <w:tcPr>
            <w:tcW w:w="4642" w:type="dxa"/>
            <w:vMerge/>
            <w:tcBorders>
              <w:top w:val="single" w:sz="4" w:space="0" w:color="000000"/>
              <w:left w:val="single" w:sz="4" w:space="0" w:color="000000"/>
              <w:bottom w:val="single" w:sz="4" w:space="0" w:color="000000"/>
            </w:tcBorders>
            <w:shd w:val="clear" w:color="auto" w:fill="auto"/>
          </w:tcPr>
          <w:p w14:paraId="13822668" w14:textId="77777777" w:rsidR="00C90DC4" w:rsidRPr="000657F6" w:rsidRDefault="00C90DC4">
            <w:pPr>
              <w:pStyle w:val="NormalLeft"/>
              <w:snapToGrid w:val="0"/>
              <w:rPr>
                <w:rFonts w:ascii="Calibri" w:hAnsi="Calibri" w:cs="Calibri"/>
                <w:color w:val="000000"/>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3081191" w14:textId="77777777" w:rsidR="00C90DC4" w:rsidRPr="000657F6" w:rsidRDefault="00C90DC4">
            <w:pPr>
              <w:rPr>
                <w:rFonts w:ascii="Calibri" w:hAnsi="Calibri" w:cs="Calibri"/>
                <w:color w:val="000000"/>
              </w:rPr>
            </w:pPr>
            <w:r w:rsidRPr="000657F6">
              <w:rPr>
                <w:rFonts w:ascii="Calibri" w:hAnsi="Calibri" w:cs="Calibri"/>
                <w:b/>
                <w:bCs/>
                <w:color w:val="000000"/>
              </w:rPr>
              <w:t>Jeżeli tak</w:t>
            </w:r>
            <w:r w:rsidRPr="000657F6">
              <w:rPr>
                <w:rFonts w:ascii="Calibri" w:hAnsi="Calibri" w:cs="Calibri"/>
                <w:color w:val="000000"/>
              </w:rPr>
              <w:t>, czy wykonawca przedsięwziął środki w celu samooczyszczenia? [] Tak [] Nie</w:t>
            </w:r>
            <w:r w:rsidRPr="000657F6">
              <w:rPr>
                <w:rFonts w:ascii="Calibri" w:hAnsi="Calibri" w:cs="Calibri"/>
                <w:color w:val="000000"/>
              </w:rPr>
              <w:br/>
            </w:r>
            <w:r w:rsidRPr="000657F6">
              <w:rPr>
                <w:rFonts w:ascii="Calibri" w:hAnsi="Calibri" w:cs="Calibri"/>
                <w:b/>
                <w:bCs/>
                <w:color w:val="000000"/>
              </w:rPr>
              <w:t>Jeżeli tak</w:t>
            </w:r>
            <w:r w:rsidRPr="000657F6">
              <w:rPr>
                <w:rFonts w:ascii="Calibri" w:hAnsi="Calibri" w:cs="Calibri"/>
                <w:color w:val="000000"/>
              </w:rPr>
              <w:t>, proszę opisać przedsięwzięte środki: [……]</w:t>
            </w:r>
          </w:p>
        </w:tc>
      </w:tr>
      <w:tr w:rsidR="00C90DC4" w:rsidRPr="000657F6" w14:paraId="203D61D6" w14:textId="77777777">
        <w:trPr>
          <w:trHeight w:val="1316"/>
        </w:trPr>
        <w:tc>
          <w:tcPr>
            <w:tcW w:w="4642" w:type="dxa"/>
            <w:tcBorders>
              <w:top w:val="single" w:sz="4" w:space="0" w:color="000000"/>
              <w:left w:val="single" w:sz="4" w:space="0" w:color="000000"/>
              <w:bottom w:val="single" w:sz="4" w:space="0" w:color="000000"/>
            </w:tcBorders>
            <w:shd w:val="clear" w:color="auto" w:fill="auto"/>
          </w:tcPr>
          <w:p w14:paraId="17B11A02" w14:textId="77777777" w:rsidR="00C90DC4" w:rsidRPr="000657F6" w:rsidRDefault="00C90DC4">
            <w:pPr>
              <w:pStyle w:val="NormalLeft"/>
              <w:rPr>
                <w:rFonts w:ascii="Calibri" w:hAnsi="Calibri" w:cs="Calibri"/>
                <w:color w:val="000000"/>
              </w:rPr>
            </w:pPr>
            <w:r w:rsidRPr="000657F6">
              <w:rPr>
                <w:rStyle w:val="NormalBoldChar"/>
                <w:rFonts w:ascii="Calibri" w:hAnsi="Calibri" w:cs="Calibri"/>
                <w:b w:val="0"/>
                <w:color w:val="000000"/>
                <w:sz w:val="24"/>
              </w:rPr>
              <w:t xml:space="preserve">Czy wykonawca wie o jakimkolwiek </w:t>
            </w:r>
            <w:r w:rsidRPr="000657F6">
              <w:rPr>
                <w:rFonts w:ascii="Calibri" w:hAnsi="Calibri" w:cs="Calibri"/>
                <w:b/>
                <w:bCs/>
                <w:color w:val="000000"/>
              </w:rPr>
              <w:t>konflikcie interesów</w:t>
            </w:r>
            <w:r w:rsidRPr="000657F6">
              <w:rPr>
                <w:rStyle w:val="Znakiprzypiswdolnych"/>
                <w:rFonts w:ascii="Calibri" w:hAnsi="Calibri" w:cs="Calibri"/>
                <w:b/>
                <w:bCs/>
                <w:color w:val="000000"/>
              </w:rPr>
              <w:footnoteReference w:id="30"/>
            </w:r>
            <w:r w:rsidRPr="000657F6">
              <w:rPr>
                <w:rFonts w:ascii="Calibri" w:hAnsi="Calibri" w:cs="Calibri"/>
                <w:color w:val="000000"/>
              </w:rPr>
              <w:t xml:space="preserve"> spowodowanym jego udziałem w postępowaniu o udzielenie zamówienia?</w:t>
            </w:r>
            <w:r w:rsidRPr="000657F6">
              <w:rPr>
                <w:rFonts w:ascii="Calibri" w:hAnsi="Calibri" w:cs="Calibri"/>
                <w:color w:val="000000"/>
              </w:rPr>
              <w:br/>
            </w:r>
            <w:r w:rsidRPr="000657F6">
              <w:rPr>
                <w:rFonts w:ascii="Calibri" w:hAnsi="Calibri" w:cs="Calibri"/>
                <w:b/>
                <w:bCs/>
                <w:color w:val="000000"/>
              </w:rPr>
              <w:t>Jeżeli tak</w:t>
            </w:r>
            <w:r w:rsidRPr="000657F6">
              <w:rPr>
                <w:rFonts w:ascii="Calibri" w:hAnsi="Calibri" w:cs="Calibri"/>
                <w:color w:val="000000"/>
              </w:rPr>
              <w:t>, proszę podać szczegółowe informacje na ten temat: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03F877C" w14:textId="77777777" w:rsidR="00C90DC4" w:rsidRPr="000657F6" w:rsidRDefault="00C90DC4">
            <w:pPr>
              <w:rPr>
                <w:rFonts w:ascii="Calibri" w:hAnsi="Calibri" w:cs="Calibri"/>
                <w:color w:val="000000"/>
              </w:rPr>
            </w:pPr>
            <w:r w:rsidRPr="000657F6">
              <w:rPr>
                <w:rFonts w:ascii="Calibri" w:hAnsi="Calibri" w:cs="Calibri"/>
                <w:color w:val="000000"/>
              </w:rPr>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w:t>
            </w:r>
          </w:p>
        </w:tc>
      </w:tr>
      <w:tr w:rsidR="00C90DC4" w:rsidRPr="000657F6" w14:paraId="782A4B1D" w14:textId="77777777">
        <w:trPr>
          <w:trHeight w:val="1544"/>
        </w:trPr>
        <w:tc>
          <w:tcPr>
            <w:tcW w:w="4642" w:type="dxa"/>
            <w:tcBorders>
              <w:top w:val="single" w:sz="4" w:space="0" w:color="000000"/>
              <w:left w:val="single" w:sz="4" w:space="0" w:color="000000"/>
              <w:bottom w:val="single" w:sz="4" w:space="0" w:color="000000"/>
            </w:tcBorders>
            <w:shd w:val="clear" w:color="auto" w:fill="auto"/>
          </w:tcPr>
          <w:p w14:paraId="6DDF14A6" w14:textId="77777777" w:rsidR="00C90DC4" w:rsidRPr="000657F6" w:rsidRDefault="00C90DC4">
            <w:pPr>
              <w:pStyle w:val="NormalLeft"/>
              <w:rPr>
                <w:rFonts w:ascii="Calibri" w:hAnsi="Calibri" w:cs="Calibri"/>
                <w:color w:val="000000"/>
              </w:rPr>
            </w:pPr>
            <w:r w:rsidRPr="000657F6">
              <w:rPr>
                <w:rStyle w:val="NormalBoldChar"/>
                <w:rFonts w:ascii="Calibri" w:hAnsi="Calibri" w:cs="Calibri"/>
                <w:b w:val="0"/>
                <w:color w:val="000000"/>
                <w:sz w:val="24"/>
              </w:rPr>
              <w:t xml:space="preserve">Czy wykonawca lub </w:t>
            </w:r>
            <w:r w:rsidRPr="000657F6">
              <w:rPr>
                <w:rFonts w:ascii="Calibri" w:hAnsi="Calibri" w:cs="Calibri"/>
                <w:color w:val="000000"/>
              </w:rPr>
              <w:t xml:space="preserve">przedsiębiorstwo związane z wykonawcą </w:t>
            </w:r>
            <w:r w:rsidRPr="000657F6">
              <w:rPr>
                <w:rFonts w:ascii="Calibri" w:hAnsi="Calibri" w:cs="Calibri"/>
                <w:b/>
                <w:bCs/>
                <w:color w:val="000000"/>
              </w:rPr>
              <w:t>doradzał(-o)</w:t>
            </w:r>
            <w:r w:rsidRPr="000657F6">
              <w:rPr>
                <w:rFonts w:ascii="Calibri" w:hAnsi="Calibri" w:cs="Calibri"/>
                <w:color w:val="000000"/>
              </w:rPr>
              <w:t xml:space="preserve"> instytucji zamawiającej lub podmiotowi zamawiającemu bądź był(-o) w inny sposób </w:t>
            </w:r>
            <w:r w:rsidRPr="000657F6">
              <w:rPr>
                <w:rFonts w:ascii="Calibri" w:hAnsi="Calibri" w:cs="Calibri"/>
                <w:b/>
                <w:bCs/>
                <w:color w:val="000000"/>
              </w:rPr>
              <w:t>zaangażowany(-e) w przygotowanie</w:t>
            </w:r>
            <w:r w:rsidRPr="000657F6">
              <w:rPr>
                <w:rFonts w:ascii="Calibri" w:hAnsi="Calibri" w:cs="Calibri"/>
                <w:color w:val="000000"/>
              </w:rPr>
              <w:t xml:space="preserve"> postępowania o udzielenie zamówienia?</w:t>
            </w:r>
            <w:r w:rsidRPr="000657F6">
              <w:rPr>
                <w:rFonts w:ascii="Calibri" w:hAnsi="Calibri" w:cs="Calibri"/>
                <w:color w:val="000000"/>
              </w:rPr>
              <w:br/>
            </w:r>
            <w:r w:rsidRPr="000657F6">
              <w:rPr>
                <w:rFonts w:ascii="Calibri" w:hAnsi="Calibri" w:cs="Calibri"/>
                <w:b/>
                <w:bCs/>
                <w:color w:val="000000"/>
              </w:rPr>
              <w:t>Jeżeli tak</w:t>
            </w:r>
            <w:r w:rsidRPr="000657F6">
              <w:rPr>
                <w:rFonts w:ascii="Calibri" w:hAnsi="Calibri" w:cs="Calibri"/>
                <w:color w:val="000000"/>
              </w:rPr>
              <w:t>, proszę podać szczegółowe informacje na ten temat: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2281E97" w14:textId="77777777" w:rsidR="00C90DC4" w:rsidRPr="000657F6" w:rsidRDefault="00C90DC4">
            <w:pPr>
              <w:rPr>
                <w:rFonts w:ascii="Calibri" w:hAnsi="Calibri" w:cs="Calibri"/>
                <w:color w:val="000000"/>
              </w:rPr>
            </w:pPr>
            <w:r w:rsidRPr="000657F6">
              <w:rPr>
                <w:rFonts w:ascii="Calibri" w:hAnsi="Calibri" w:cs="Calibri"/>
                <w:color w:val="000000"/>
              </w:rPr>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w:t>
            </w:r>
          </w:p>
        </w:tc>
      </w:tr>
      <w:tr w:rsidR="00C90DC4" w:rsidRPr="000657F6" w14:paraId="1F6DB46C" w14:textId="77777777">
        <w:trPr>
          <w:cantSplit/>
          <w:trHeight w:val="932"/>
        </w:trPr>
        <w:tc>
          <w:tcPr>
            <w:tcW w:w="4642" w:type="dxa"/>
            <w:vMerge w:val="restart"/>
            <w:tcBorders>
              <w:top w:val="single" w:sz="4" w:space="0" w:color="000000"/>
              <w:left w:val="single" w:sz="4" w:space="0" w:color="000000"/>
              <w:bottom w:val="single" w:sz="4" w:space="0" w:color="000000"/>
            </w:tcBorders>
            <w:shd w:val="clear" w:color="auto" w:fill="auto"/>
          </w:tcPr>
          <w:p w14:paraId="09908396" w14:textId="77777777" w:rsidR="00C90DC4" w:rsidRPr="000657F6" w:rsidRDefault="00C90DC4">
            <w:pPr>
              <w:pStyle w:val="NormalLeft"/>
              <w:rPr>
                <w:rFonts w:ascii="Calibri" w:hAnsi="Calibri" w:cs="Calibri"/>
                <w:color w:val="000000"/>
              </w:rPr>
            </w:pPr>
            <w:r w:rsidRPr="000657F6">
              <w:rPr>
                <w:rFonts w:ascii="Calibri" w:hAnsi="Calibri" w:cs="Calibri"/>
                <w:color w:val="000000"/>
              </w:rPr>
              <w:t xml:space="preserve">Czy wykonawca znajdował się w sytuacji, w której wcześniejsza umowa w sprawie zamówienia publicznego, wcześniejsza umowa z podmiotem zamawiającym lub wcześniejsza umowa w sprawie koncesji została </w:t>
            </w:r>
            <w:r w:rsidRPr="000657F6">
              <w:rPr>
                <w:rFonts w:ascii="Calibri" w:hAnsi="Calibri" w:cs="Calibri"/>
                <w:b/>
                <w:bCs/>
                <w:color w:val="000000"/>
              </w:rPr>
              <w:t>rozwiązana przed czasem</w:t>
            </w:r>
            <w:r w:rsidRPr="000657F6">
              <w:rPr>
                <w:rFonts w:ascii="Calibri" w:hAnsi="Calibri" w:cs="Calibri"/>
                <w:color w:val="000000"/>
              </w:rPr>
              <w:t>, lub w której nałożone zostało odszkodowanie bądź inne porównywalne sankcje w związku z tą wcześniejszą umową?</w:t>
            </w:r>
            <w:r w:rsidRPr="000657F6">
              <w:rPr>
                <w:rFonts w:ascii="Calibri" w:hAnsi="Calibri" w:cs="Calibri"/>
                <w:color w:val="000000"/>
              </w:rPr>
              <w:br/>
            </w:r>
            <w:r w:rsidRPr="000657F6">
              <w:rPr>
                <w:rFonts w:ascii="Calibri" w:hAnsi="Calibri" w:cs="Calibri"/>
                <w:b/>
                <w:bCs/>
                <w:color w:val="000000"/>
              </w:rPr>
              <w:t>Jeżeli tak</w:t>
            </w:r>
            <w:r w:rsidRPr="000657F6">
              <w:rPr>
                <w:rFonts w:ascii="Calibri" w:hAnsi="Calibri" w:cs="Calibri"/>
                <w:color w:val="000000"/>
              </w:rPr>
              <w:t>, proszę podać szczegółowe informacje na ten temat: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814C246" w14:textId="77777777" w:rsidR="00C90DC4" w:rsidRPr="000657F6" w:rsidRDefault="00C90DC4">
            <w:pPr>
              <w:rPr>
                <w:rFonts w:ascii="Calibri" w:hAnsi="Calibri" w:cs="Calibri"/>
                <w:color w:val="000000"/>
              </w:rPr>
            </w:pPr>
            <w:r w:rsidRPr="000657F6">
              <w:rPr>
                <w:rFonts w:ascii="Calibri" w:hAnsi="Calibri" w:cs="Calibri"/>
                <w:color w:val="000000"/>
              </w:rPr>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w:t>
            </w:r>
          </w:p>
        </w:tc>
      </w:tr>
      <w:tr w:rsidR="00C90DC4" w:rsidRPr="000657F6" w14:paraId="00EA9BE3" w14:textId="77777777">
        <w:trPr>
          <w:cantSplit/>
          <w:trHeight w:val="931"/>
        </w:trPr>
        <w:tc>
          <w:tcPr>
            <w:tcW w:w="4642" w:type="dxa"/>
            <w:vMerge/>
            <w:tcBorders>
              <w:top w:val="single" w:sz="4" w:space="0" w:color="000000"/>
              <w:left w:val="single" w:sz="4" w:space="0" w:color="000000"/>
              <w:bottom w:val="single" w:sz="4" w:space="0" w:color="000000"/>
            </w:tcBorders>
            <w:shd w:val="clear" w:color="auto" w:fill="auto"/>
          </w:tcPr>
          <w:p w14:paraId="4EAF6787" w14:textId="77777777" w:rsidR="00C90DC4" w:rsidRPr="000657F6" w:rsidRDefault="00C90DC4">
            <w:pPr>
              <w:pStyle w:val="NormalLeft"/>
              <w:snapToGrid w:val="0"/>
              <w:rPr>
                <w:rFonts w:ascii="Calibri" w:hAnsi="Calibri" w:cs="Calibri"/>
                <w:color w:val="000000"/>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A238D25" w14:textId="77777777" w:rsidR="00C90DC4" w:rsidRPr="000657F6" w:rsidRDefault="00C90DC4">
            <w:pPr>
              <w:rPr>
                <w:rFonts w:ascii="Calibri" w:hAnsi="Calibri" w:cs="Calibri"/>
                <w:color w:val="000000"/>
              </w:rPr>
            </w:pPr>
            <w:r w:rsidRPr="000657F6">
              <w:rPr>
                <w:rFonts w:ascii="Calibri" w:hAnsi="Calibri" w:cs="Calibri"/>
                <w:b/>
                <w:bCs/>
                <w:color w:val="000000"/>
              </w:rPr>
              <w:t>Jeżeli tak</w:t>
            </w:r>
            <w:r w:rsidRPr="000657F6">
              <w:rPr>
                <w:rFonts w:ascii="Calibri" w:hAnsi="Calibri" w:cs="Calibri"/>
                <w:color w:val="000000"/>
              </w:rPr>
              <w:t>, czy wykonawca przedsięwziął środki w celu samooczyszczenia? [] Tak [] Nie</w:t>
            </w:r>
            <w:r w:rsidRPr="000657F6">
              <w:rPr>
                <w:rFonts w:ascii="Calibri" w:hAnsi="Calibri" w:cs="Calibri"/>
                <w:color w:val="000000"/>
              </w:rPr>
              <w:br/>
            </w:r>
            <w:r w:rsidRPr="000657F6">
              <w:rPr>
                <w:rFonts w:ascii="Calibri" w:hAnsi="Calibri" w:cs="Calibri"/>
                <w:b/>
                <w:bCs/>
                <w:color w:val="000000"/>
              </w:rPr>
              <w:t>Jeżeli tak</w:t>
            </w:r>
            <w:r w:rsidRPr="000657F6">
              <w:rPr>
                <w:rFonts w:ascii="Calibri" w:hAnsi="Calibri" w:cs="Calibri"/>
                <w:color w:val="000000"/>
              </w:rPr>
              <w:t>, proszę opisać przedsięwzięte środki: [……]</w:t>
            </w:r>
          </w:p>
        </w:tc>
      </w:tr>
      <w:tr w:rsidR="00C90DC4" w:rsidRPr="000657F6" w14:paraId="123897FC" w14:textId="77777777">
        <w:tc>
          <w:tcPr>
            <w:tcW w:w="4642" w:type="dxa"/>
            <w:tcBorders>
              <w:top w:val="single" w:sz="4" w:space="0" w:color="000000"/>
              <w:left w:val="single" w:sz="4" w:space="0" w:color="000000"/>
              <w:bottom w:val="single" w:sz="4" w:space="0" w:color="000000"/>
            </w:tcBorders>
            <w:shd w:val="clear" w:color="auto" w:fill="auto"/>
          </w:tcPr>
          <w:p w14:paraId="436B05F7" w14:textId="77777777" w:rsidR="00C90DC4" w:rsidRPr="000657F6" w:rsidRDefault="00C90DC4">
            <w:pPr>
              <w:pStyle w:val="NormalLeft"/>
              <w:rPr>
                <w:rFonts w:ascii="Calibri" w:hAnsi="Calibri" w:cs="Calibri"/>
                <w:color w:val="000000"/>
              </w:rPr>
            </w:pPr>
            <w:r w:rsidRPr="000657F6">
              <w:rPr>
                <w:rFonts w:ascii="Calibri" w:hAnsi="Calibri" w:cs="Calibri"/>
                <w:color w:val="000000"/>
              </w:rPr>
              <w:t>Czy wykonawca może potwierdzić, że:</w:t>
            </w:r>
            <w:r w:rsidRPr="000657F6">
              <w:rPr>
                <w:rFonts w:ascii="Calibri" w:hAnsi="Calibri" w:cs="Calibri"/>
                <w:color w:val="000000"/>
              </w:rPr>
              <w:br/>
            </w:r>
            <w:r w:rsidRPr="000657F6">
              <w:rPr>
                <w:rStyle w:val="NormalBoldChar"/>
                <w:rFonts w:ascii="Calibri" w:hAnsi="Calibri" w:cs="Calibri"/>
                <w:b w:val="0"/>
                <w:color w:val="000000"/>
                <w:sz w:val="24"/>
              </w:rPr>
              <w:t>nie jest</w:t>
            </w:r>
            <w:r w:rsidRPr="000657F6">
              <w:rPr>
                <w:rFonts w:ascii="Calibri" w:hAnsi="Calibri" w:cs="Calibri"/>
                <w:color w:val="000000"/>
              </w:rPr>
              <w:t xml:space="preserve"> winny poważnego </w:t>
            </w:r>
            <w:r w:rsidRPr="000657F6">
              <w:rPr>
                <w:rFonts w:ascii="Calibri" w:hAnsi="Calibri" w:cs="Calibri"/>
                <w:b/>
                <w:bCs/>
                <w:color w:val="000000"/>
              </w:rPr>
              <w:t>wprowadzenia w błąd</w:t>
            </w:r>
            <w:r w:rsidRPr="000657F6">
              <w:rPr>
                <w:rFonts w:ascii="Calibri" w:hAnsi="Calibri" w:cs="Calibri"/>
                <w:color w:val="000000"/>
              </w:rPr>
              <w:t xml:space="preserve"> przy dostarczaniu informacji wymaganych do weryfikacji braku podstaw wykluczenia lub do weryfikacji spełnienia kryteriów kwalifikacji;</w:t>
            </w:r>
            <w:r w:rsidRPr="000657F6">
              <w:rPr>
                <w:rFonts w:ascii="Calibri" w:hAnsi="Calibri" w:cs="Calibri"/>
                <w:color w:val="000000"/>
              </w:rPr>
              <w:br/>
              <w:t xml:space="preserve">b) </w:t>
            </w:r>
            <w:r w:rsidRPr="000657F6">
              <w:rPr>
                <w:rStyle w:val="NormalBoldChar"/>
                <w:rFonts w:ascii="Calibri" w:hAnsi="Calibri" w:cs="Calibri"/>
                <w:b w:val="0"/>
                <w:color w:val="000000"/>
                <w:sz w:val="24"/>
              </w:rPr>
              <w:t xml:space="preserve">nie </w:t>
            </w:r>
            <w:r w:rsidRPr="000657F6">
              <w:rPr>
                <w:rFonts w:ascii="Calibri" w:hAnsi="Calibri" w:cs="Calibri"/>
                <w:b/>
                <w:bCs/>
                <w:color w:val="000000"/>
              </w:rPr>
              <w:t>zataił</w:t>
            </w:r>
            <w:r w:rsidRPr="000657F6">
              <w:rPr>
                <w:rFonts w:ascii="Calibri" w:hAnsi="Calibri" w:cs="Calibri"/>
                <w:color w:val="000000"/>
              </w:rPr>
              <w:t xml:space="preserve"> tych informacji;</w:t>
            </w:r>
            <w:r w:rsidRPr="000657F6">
              <w:rPr>
                <w:rFonts w:ascii="Calibri" w:hAnsi="Calibri" w:cs="Calibri"/>
                <w:color w:val="000000"/>
              </w:rPr>
              <w:br/>
            </w:r>
            <w:r w:rsidRPr="000657F6">
              <w:rPr>
                <w:rFonts w:ascii="Calibri" w:hAnsi="Calibri" w:cs="Calibri"/>
                <w:color w:val="000000"/>
              </w:rPr>
              <w:lastRenderedPageBreak/>
              <w:t>c) jest w stanie niezwłocznie przedstawić dokumenty potwierdzające wymagane przez instytucję zamawiającą lub podmiot zamawiający; oraz</w:t>
            </w:r>
            <w:r w:rsidRPr="000657F6">
              <w:rPr>
                <w:rFonts w:ascii="Calibri" w:hAnsi="Calibri" w:cs="Calibri"/>
                <w:color w:val="00000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BD0BEE7" w14:textId="77777777" w:rsidR="00C90DC4" w:rsidRPr="000657F6" w:rsidRDefault="00C90DC4">
            <w:pPr>
              <w:rPr>
                <w:rFonts w:ascii="Calibri" w:hAnsi="Calibri" w:cs="Calibri"/>
                <w:color w:val="000000"/>
              </w:rPr>
            </w:pPr>
            <w:r w:rsidRPr="000657F6">
              <w:rPr>
                <w:rFonts w:ascii="Calibri" w:hAnsi="Calibri" w:cs="Calibri"/>
                <w:color w:val="000000"/>
              </w:rPr>
              <w:lastRenderedPageBreak/>
              <w:t>[] Tak [] Nie</w:t>
            </w:r>
          </w:p>
        </w:tc>
      </w:tr>
    </w:tbl>
    <w:p w14:paraId="202B5FF6" w14:textId="77777777" w:rsidR="00C90DC4" w:rsidRPr="000657F6" w:rsidRDefault="00C90DC4">
      <w:pPr>
        <w:pStyle w:val="SectionTitle"/>
        <w:rPr>
          <w:rFonts w:ascii="Calibri" w:hAnsi="Calibri" w:cs="Calibri"/>
          <w:color w:val="000000"/>
        </w:rPr>
      </w:pPr>
      <w:r w:rsidRPr="000657F6">
        <w:rPr>
          <w:rFonts w:ascii="Calibri" w:hAnsi="Calibri" w:cs="Calibri"/>
          <w:color w:val="000000"/>
        </w:rPr>
        <w:t>D: Inne podstawy wykluczenia, które mogą być przewidziane w przepisach krajowych państwa członkowskiego instytucji zamawiającej lub podmiotu zamawiającego</w:t>
      </w:r>
    </w:p>
    <w:tbl>
      <w:tblPr>
        <w:tblW w:w="0" w:type="auto"/>
        <w:tblInd w:w="-5" w:type="dxa"/>
        <w:tblLayout w:type="fixed"/>
        <w:tblLook w:val="0000" w:firstRow="0" w:lastRow="0" w:firstColumn="0" w:lastColumn="0" w:noHBand="0" w:noVBand="0"/>
      </w:tblPr>
      <w:tblGrid>
        <w:gridCol w:w="4642"/>
        <w:gridCol w:w="4654"/>
      </w:tblGrid>
      <w:tr w:rsidR="00C90DC4" w:rsidRPr="000657F6" w14:paraId="177ECB6F" w14:textId="77777777">
        <w:tc>
          <w:tcPr>
            <w:tcW w:w="4642" w:type="dxa"/>
            <w:tcBorders>
              <w:top w:val="single" w:sz="4" w:space="0" w:color="000000"/>
              <w:left w:val="single" w:sz="4" w:space="0" w:color="000000"/>
              <w:bottom w:val="single" w:sz="4" w:space="0" w:color="000000"/>
            </w:tcBorders>
            <w:shd w:val="clear" w:color="auto" w:fill="auto"/>
          </w:tcPr>
          <w:p w14:paraId="3B0D29CC" w14:textId="77777777" w:rsidR="00C90DC4" w:rsidRPr="000657F6" w:rsidRDefault="00C90DC4">
            <w:pPr>
              <w:rPr>
                <w:rFonts w:ascii="Calibri" w:hAnsi="Calibri" w:cs="Calibri"/>
                <w:color w:val="000000"/>
              </w:rPr>
            </w:pPr>
            <w:r w:rsidRPr="000657F6">
              <w:rPr>
                <w:rFonts w:ascii="Calibri" w:hAnsi="Calibri" w:cs="Calibri"/>
                <w:b/>
                <w:bCs/>
                <w:color w:val="000000"/>
              </w:rPr>
              <w:t>Podstawy wykluczenia o charakterze wyłącznie krajowym</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3095141"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5856FFEE" w14:textId="77777777">
        <w:tc>
          <w:tcPr>
            <w:tcW w:w="4642" w:type="dxa"/>
            <w:tcBorders>
              <w:top w:val="single" w:sz="4" w:space="0" w:color="000000"/>
              <w:left w:val="single" w:sz="4" w:space="0" w:color="000000"/>
              <w:bottom w:val="single" w:sz="4" w:space="0" w:color="000000"/>
            </w:tcBorders>
            <w:shd w:val="clear" w:color="auto" w:fill="auto"/>
          </w:tcPr>
          <w:p w14:paraId="764F2A3B" w14:textId="77777777" w:rsidR="00C90DC4" w:rsidRPr="000657F6" w:rsidRDefault="00C90DC4">
            <w:pPr>
              <w:rPr>
                <w:rFonts w:ascii="Calibri" w:hAnsi="Calibri" w:cs="Calibri"/>
                <w:color w:val="000000"/>
              </w:rPr>
            </w:pPr>
            <w:r w:rsidRPr="000657F6">
              <w:rPr>
                <w:rFonts w:ascii="Calibri" w:hAnsi="Calibri" w:cs="Calibri"/>
                <w:color w:val="000000"/>
              </w:rPr>
              <w:t xml:space="preserve">Czy mają zastosowanie </w:t>
            </w:r>
            <w:r w:rsidRPr="000657F6">
              <w:rPr>
                <w:rFonts w:ascii="Calibri" w:hAnsi="Calibri" w:cs="Calibri"/>
                <w:b/>
                <w:bCs/>
                <w:color w:val="000000"/>
              </w:rPr>
              <w:t>podstawy wykluczenia o charakterze wyłącznie krajowym</w:t>
            </w:r>
            <w:r w:rsidRPr="000657F6">
              <w:rPr>
                <w:rFonts w:ascii="Calibri" w:hAnsi="Calibri" w:cs="Calibri"/>
                <w:color w:val="000000"/>
              </w:rPr>
              <w:t xml:space="preserve"> określone w stosownym ogłoszeniu lub w dokumentach zamówienia?</w:t>
            </w:r>
            <w:r w:rsidRPr="000657F6">
              <w:rPr>
                <w:rFonts w:ascii="Calibri" w:hAnsi="Calibri" w:cs="Calibri"/>
                <w:color w:val="000000"/>
              </w:rPr>
              <w:br/>
              <w:t>Jeżeli dokumentacja wymagana w stosownym ogłoszeniu lub w dokumentach zamówienia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6140029" w14:textId="77777777" w:rsidR="00C90DC4" w:rsidRPr="000657F6" w:rsidRDefault="00C90DC4">
            <w:pPr>
              <w:rPr>
                <w:rStyle w:val="NormalBoldChar"/>
                <w:rFonts w:ascii="Calibri" w:hAnsi="Calibri" w:cs="Calibri"/>
                <w:bCs/>
                <w:color w:val="000000"/>
                <w:sz w:val="24"/>
              </w:rPr>
            </w:pPr>
            <w:r w:rsidRPr="000657F6">
              <w:rPr>
                <w:rFonts w:ascii="Calibri" w:hAnsi="Calibri" w:cs="Calibri"/>
                <w:color w:val="000000"/>
              </w:rPr>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(adres internetowy, wydający urząd lub organ, dokładne dane referencyjne dokumentacji):</w:t>
            </w:r>
            <w:r w:rsidRPr="000657F6">
              <w:rPr>
                <w:rFonts w:ascii="Calibri" w:hAnsi="Calibri" w:cs="Calibri"/>
                <w:color w:val="000000"/>
              </w:rPr>
              <w:br/>
              <w:t>[……][……][……]</w:t>
            </w:r>
            <w:r w:rsidRPr="000657F6">
              <w:rPr>
                <w:rStyle w:val="Znakiprzypiswdolnych"/>
                <w:rFonts w:ascii="Calibri" w:hAnsi="Calibri" w:cs="Calibri"/>
                <w:color w:val="000000"/>
              </w:rPr>
              <w:footnoteReference w:id="31"/>
            </w:r>
          </w:p>
        </w:tc>
      </w:tr>
      <w:tr w:rsidR="00C90DC4" w:rsidRPr="000657F6" w14:paraId="009C1885" w14:textId="77777777">
        <w:tc>
          <w:tcPr>
            <w:tcW w:w="4642" w:type="dxa"/>
            <w:tcBorders>
              <w:top w:val="single" w:sz="4" w:space="0" w:color="000000"/>
              <w:left w:val="single" w:sz="4" w:space="0" w:color="000000"/>
              <w:bottom w:val="single" w:sz="4" w:space="0" w:color="000000"/>
            </w:tcBorders>
            <w:shd w:val="clear" w:color="auto" w:fill="auto"/>
          </w:tcPr>
          <w:p w14:paraId="1CA541E7" w14:textId="77777777" w:rsidR="00C90DC4" w:rsidRPr="000657F6" w:rsidRDefault="00C90DC4">
            <w:pPr>
              <w:rPr>
                <w:rFonts w:ascii="Calibri" w:hAnsi="Calibri" w:cs="Calibri"/>
                <w:color w:val="000000"/>
              </w:rPr>
            </w:pPr>
            <w:r w:rsidRPr="000657F6">
              <w:rPr>
                <w:rStyle w:val="NormalBoldChar"/>
                <w:rFonts w:ascii="Calibri" w:hAnsi="Calibri" w:cs="Calibri"/>
                <w:bCs/>
                <w:color w:val="000000"/>
                <w:sz w:val="24"/>
              </w:rPr>
              <w:t>W przypadku gdy ma zastosowanie którakolwiek z podstaw wykluczenia o charakterze wyłącznie krajowym</w:t>
            </w:r>
            <w:r w:rsidRPr="000657F6">
              <w:rPr>
                <w:rFonts w:ascii="Calibri" w:hAnsi="Calibri" w:cs="Calibri"/>
                <w:color w:val="000000"/>
              </w:rPr>
              <w:t xml:space="preserve">, czy wykonawca przedsięwziął środki w celu samooczyszczenia? </w:t>
            </w:r>
            <w:r w:rsidRPr="000657F6">
              <w:rPr>
                <w:rFonts w:ascii="Calibri" w:hAnsi="Calibri" w:cs="Calibri"/>
                <w:color w:val="000000"/>
              </w:rPr>
              <w:br/>
            </w:r>
            <w:r w:rsidRPr="000657F6">
              <w:rPr>
                <w:rFonts w:ascii="Calibri" w:hAnsi="Calibri" w:cs="Calibri"/>
                <w:b/>
                <w:bCs/>
                <w:color w:val="000000"/>
              </w:rPr>
              <w:t>Jeżeli tak</w:t>
            </w:r>
            <w:r w:rsidRPr="000657F6">
              <w:rPr>
                <w:rFonts w:ascii="Calibri" w:hAnsi="Calibri" w:cs="Calibri"/>
                <w:color w:val="000000"/>
              </w:rPr>
              <w:t xml:space="preserve">, proszę opisać przedsięwzięte środki: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ADDF8BD" w14:textId="77777777" w:rsidR="00C90DC4" w:rsidRPr="000657F6" w:rsidRDefault="00C90DC4">
            <w:pPr>
              <w:rPr>
                <w:rFonts w:ascii="Calibri" w:hAnsi="Calibri" w:cs="Calibri"/>
                <w:color w:val="000000"/>
              </w:rPr>
            </w:pPr>
            <w:r w:rsidRPr="000657F6">
              <w:rPr>
                <w:rFonts w:ascii="Calibri" w:hAnsi="Calibri" w:cs="Calibri"/>
                <w:color w:val="000000"/>
              </w:rPr>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w:t>
            </w:r>
          </w:p>
        </w:tc>
      </w:tr>
    </w:tbl>
    <w:p w14:paraId="7F656015" w14:textId="77777777" w:rsidR="00C90DC4" w:rsidRPr="000657F6" w:rsidRDefault="00C90DC4">
      <w:pPr>
        <w:jc w:val="center"/>
        <w:rPr>
          <w:rFonts w:ascii="Calibri" w:hAnsi="Calibri" w:cs="Calibri"/>
          <w:color w:val="000000"/>
        </w:rPr>
      </w:pPr>
      <w:r w:rsidRPr="000657F6">
        <w:rPr>
          <w:rFonts w:ascii="Calibri" w:hAnsi="Calibri" w:cs="Calibri"/>
          <w:b/>
          <w:color w:val="000000"/>
        </w:rPr>
        <w:t>Część IV: Kryteria kwalifikacji</w:t>
      </w:r>
    </w:p>
    <w:p w14:paraId="6F24078E" w14:textId="77777777" w:rsidR="00C90DC4" w:rsidRPr="000657F6" w:rsidRDefault="00C90DC4">
      <w:pPr>
        <w:jc w:val="center"/>
        <w:rPr>
          <w:rFonts w:ascii="Calibri" w:hAnsi="Calibri" w:cs="Calibri"/>
          <w:b/>
          <w:color w:val="000000"/>
        </w:rPr>
      </w:pPr>
    </w:p>
    <w:p w14:paraId="5442B69D" w14:textId="77777777" w:rsidR="00C90DC4" w:rsidRPr="000657F6" w:rsidRDefault="00C90DC4">
      <w:pPr>
        <w:rPr>
          <w:rFonts w:ascii="Calibri" w:hAnsi="Calibri" w:cs="Calibri"/>
          <w:color w:val="000000"/>
        </w:rPr>
      </w:pPr>
      <w:r w:rsidRPr="000657F6">
        <w:rPr>
          <w:rFonts w:ascii="Calibri" w:hAnsi="Calibri" w:cs="Calibri"/>
          <w:color w:val="000000"/>
        </w:rPr>
        <w:t xml:space="preserve">W odniesieniu do kryteriów kwalifikacji (sekcja </w:t>
      </w:r>
      <w:r w:rsidRPr="000657F6">
        <w:rPr>
          <w:rFonts w:ascii="Calibri" w:eastAsia="Symbol" w:hAnsi="Calibri" w:cs="Calibri"/>
          <w:color w:val="000000"/>
        </w:rPr>
        <w:t></w:t>
      </w:r>
      <w:r w:rsidRPr="000657F6">
        <w:rPr>
          <w:rFonts w:ascii="Calibri" w:hAnsi="Calibri" w:cs="Calibri"/>
          <w:color w:val="000000"/>
        </w:rPr>
        <w:t xml:space="preserve"> lub sekcje A–D w niniejszej części) wykonawca oświadcza, że:</w:t>
      </w:r>
    </w:p>
    <w:p w14:paraId="1E6491C2" w14:textId="77777777" w:rsidR="00C90DC4" w:rsidRPr="000657F6" w:rsidRDefault="00C90DC4">
      <w:pPr>
        <w:pStyle w:val="SectionTitle"/>
        <w:rPr>
          <w:rFonts w:ascii="Calibri" w:hAnsi="Calibri" w:cs="Calibri"/>
          <w:color w:val="000000"/>
        </w:rPr>
      </w:pPr>
      <w:r w:rsidRPr="000657F6">
        <w:rPr>
          <w:rFonts w:ascii="Calibri" w:eastAsia="Symbol" w:hAnsi="Calibri" w:cs="Calibri"/>
          <w:b w:val="0"/>
          <w:bCs w:val="0"/>
          <w:color w:val="000000"/>
          <w:sz w:val="24"/>
          <w:szCs w:val="24"/>
        </w:rPr>
        <w:t></w:t>
      </w:r>
      <w:r w:rsidRPr="000657F6">
        <w:rPr>
          <w:rFonts w:ascii="Calibri" w:hAnsi="Calibri" w:cs="Calibri"/>
          <w:b w:val="0"/>
          <w:bCs w:val="0"/>
          <w:color w:val="000000"/>
          <w:sz w:val="24"/>
          <w:szCs w:val="24"/>
        </w:rPr>
        <w:t>: Ogólne oświadczenie dotyczące wszystkich kryteriów kwalifikacji</w:t>
      </w:r>
    </w:p>
    <w:p w14:paraId="13388876"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color w:val="000000"/>
        </w:rPr>
      </w:pPr>
      <w:r w:rsidRPr="000657F6">
        <w:rPr>
          <w:rFonts w:ascii="Calibri" w:hAnsi="Calibri" w:cs="Calibri"/>
          <w:b/>
          <w:bCs/>
          <w:color w:val="00000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657F6">
        <w:rPr>
          <w:rFonts w:ascii="Calibri" w:eastAsia="Symbol" w:hAnsi="Calibri" w:cs="Calibri"/>
          <w:b/>
          <w:bCs/>
          <w:color w:val="000000"/>
        </w:rPr>
        <w:t></w:t>
      </w:r>
      <w:r w:rsidRPr="000657F6">
        <w:rPr>
          <w:rFonts w:ascii="Calibri" w:hAnsi="Calibri" w:cs="Calibri"/>
          <w:color w:val="000000"/>
        </w:rPr>
        <w:t xml:space="preserve"> w części IV i nie musi wypełniać żadnej z pozostałych sekcji w części IV:</w:t>
      </w:r>
    </w:p>
    <w:tbl>
      <w:tblPr>
        <w:tblW w:w="0" w:type="auto"/>
        <w:tblInd w:w="-5" w:type="dxa"/>
        <w:tblLayout w:type="fixed"/>
        <w:tblLook w:val="0000" w:firstRow="0" w:lastRow="0" w:firstColumn="0" w:lastColumn="0" w:noHBand="0" w:noVBand="0"/>
      </w:tblPr>
      <w:tblGrid>
        <w:gridCol w:w="4606"/>
        <w:gridCol w:w="4617"/>
      </w:tblGrid>
      <w:tr w:rsidR="00C90DC4" w:rsidRPr="000657F6" w14:paraId="31C00490" w14:textId="77777777">
        <w:tc>
          <w:tcPr>
            <w:tcW w:w="4606" w:type="dxa"/>
            <w:tcBorders>
              <w:top w:val="single" w:sz="4" w:space="0" w:color="000000"/>
              <w:left w:val="single" w:sz="4" w:space="0" w:color="000000"/>
              <w:bottom w:val="single" w:sz="4" w:space="0" w:color="000000"/>
            </w:tcBorders>
            <w:shd w:val="clear" w:color="auto" w:fill="auto"/>
          </w:tcPr>
          <w:p w14:paraId="7AD7C731" w14:textId="77777777" w:rsidR="00C90DC4" w:rsidRPr="000657F6" w:rsidRDefault="00C90DC4">
            <w:pPr>
              <w:rPr>
                <w:rFonts w:ascii="Calibri" w:hAnsi="Calibri" w:cs="Calibri"/>
                <w:color w:val="000000"/>
              </w:rPr>
            </w:pPr>
            <w:r w:rsidRPr="000657F6">
              <w:rPr>
                <w:rFonts w:ascii="Calibri" w:hAnsi="Calibri" w:cs="Calibri"/>
                <w:b/>
                <w:bCs/>
                <w:color w:val="000000"/>
              </w:rPr>
              <w:lastRenderedPageBreak/>
              <w:t>Spełnienie wszystkich wymaganych kryteriów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4301A913"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0EC3EE68" w14:textId="77777777">
        <w:tc>
          <w:tcPr>
            <w:tcW w:w="4606" w:type="dxa"/>
            <w:tcBorders>
              <w:top w:val="single" w:sz="4" w:space="0" w:color="000000"/>
              <w:left w:val="single" w:sz="4" w:space="0" w:color="000000"/>
              <w:bottom w:val="single" w:sz="4" w:space="0" w:color="000000"/>
            </w:tcBorders>
            <w:shd w:val="clear" w:color="auto" w:fill="auto"/>
          </w:tcPr>
          <w:p w14:paraId="2E7BC6CE" w14:textId="77777777" w:rsidR="00C90DC4" w:rsidRPr="000657F6" w:rsidRDefault="00C90DC4">
            <w:pPr>
              <w:rPr>
                <w:rFonts w:ascii="Calibri" w:hAnsi="Calibri" w:cs="Calibri"/>
                <w:color w:val="000000"/>
              </w:rPr>
            </w:pPr>
            <w:r w:rsidRPr="000657F6">
              <w:rPr>
                <w:rFonts w:ascii="Calibri" w:hAnsi="Calibri" w:cs="Calibri"/>
                <w:color w:val="000000"/>
              </w:rPr>
              <w:t>Spełnia wymagane kryteria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5D86930B" w14:textId="77777777" w:rsidR="00C90DC4" w:rsidRPr="000657F6" w:rsidRDefault="00C90DC4">
            <w:pPr>
              <w:rPr>
                <w:rFonts w:ascii="Calibri" w:hAnsi="Calibri" w:cs="Calibri"/>
                <w:color w:val="000000"/>
              </w:rPr>
            </w:pPr>
            <w:r w:rsidRPr="000657F6">
              <w:rPr>
                <w:rFonts w:ascii="Calibri" w:hAnsi="Calibri" w:cs="Calibri"/>
                <w:color w:val="000000"/>
              </w:rPr>
              <w:t>[] Tak [] Nie</w:t>
            </w:r>
          </w:p>
        </w:tc>
      </w:tr>
    </w:tbl>
    <w:p w14:paraId="0D9DC45B" w14:textId="77777777" w:rsidR="00C90DC4" w:rsidRPr="000657F6" w:rsidRDefault="00C90DC4">
      <w:pPr>
        <w:pStyle w:val="SectionTitle"/>
        <w:rPr>
          <w:rFonts w:ascii="Calibri" w:hAnsi="Calibri" w:cs="Calibri"/>
          <w:color w:val="000000"/>
        </w:rPr>
      </w:pPr>
      <w:r w:rsidRPr="000657F6">
        <w:rPr>
          <w:rFonts w:ascii="Calibri" w:hAnsi="Calibri" w:cs="Calibri"/>
          <w:b w:val="0"/>
          <w:bCs w:val="0"/>
          <w:color w:val="000000"/>
          <w:sz w:val="24"/>
          <w:szCs w:val="24"/>
        </w:rPr>
        <w:t>A: Kompetencje</w:t>
      </w:r>
    </w:p>
    <w:p w14:paraId="78828FDA"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color w:val="000000"/>
        </w:rPr>
      </w:pPr>
      <w:r w:rsidRPr="000657F6">
        <w:rPr>
          <w:rFonts w:ascii="Calibri" w:hAnsi="Calibri" w:cs="Calibri"/>
          <w:color w:val="00000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2"/>
        <w:gridCol w:w="4654"/>
      </w:tblGrid>
      <w:tr w:rsidR="00C90DC4" w:rsidRPr="000657F6" w14:paraId="320D168B" w14:textId="77777777">
        <w:tc>
          <w:tcPr>
            <w:tcW w:w="4642" w:type="dxa"/>
            <w:tcBorders>
              <w:top w:val="single" w:sz="4" w:space="0" w:color="000000"/>
              <w:left w:val="single" w:sz="4" w:space="0" w:color="000000"/>
              <w:bottom w:val="single" w:sz="4" w:space="0" w:color="000000"/>
            </w:tcBorders>
            <w:shd w:val="clear" w:color="auto" w:fill="auto"/>
          </w:tcPr>
          <w:p w14:paraId="43D59242" w14:textId="77777777" w:rsidR="00C90DC4" w:rsidRPr="000657F6" w:rsidRDefault="00C90DC4">
            <w:pPr>
              <w:rPr>
                <w:rFonts w:ascii="Calibri" w:hAnsi="Calibri" w:cs="Calibri"/>
                <w:color w:val="000000"/>
              </w:rPr>
            </w:pPr>
            <w:r w:rsidRPr="000657F6">
              <w:rPr>
                <w:rFonts w:ascii="Calibri" w:hAnsi="Calibri" w:cs="Calibri"/>
                <w:b/>
                <w:bCs/>
                <w:color w:val="000000"/>
              </w:rPr>
              <w:t>Kompetencje</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358D5C0"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4FB101F6" w14:textId="77777777">
        <w:tc>
          <w:tcPr>
            <w:tcW w:w="4642" w:type="dxa"/>
            <w:tcBorders>
              <w:top w:val="single" w:sz="4" w:space="0" w:color="000000"/>
              <w:left w:val="single" w:sz="4" w:space="0" w:color="000000"/>
              <w:bottom w:val="single" w:sz="4" w:space="0" w:color="000000"/>
            </w:tcBorders>
            <w:shd w:val="clear" w:color="auto" w:fill="auto"/>
          </w:tcPr>
          <w:p w14:paraId="3B26ACA3" w14:textId="77777777" w:rsidR="00C90DC4" w:rsidRPr="000657F6" w:rsidRDefault="00C90DC4">
            <w:pPr>
              <w:rPr>
                <w:rFonts w:ascii="Calibri" w:hAnsi="Calibri" w:cs="Calibri"/>
                <w:color w:val="000000"/>
              </w:rPr>
            </w:pPr>
            <w:r w:rsidRPr="000657F6">
              <w:rPr>
                <w:rFonts w:ascii="Calibri" w:hAnsi="Calibri" w:cs="Calibri"/>
                <w:b/>
                <w:bCs/>
                <w:color w:val="000000"/>
              </w:rPr>
              <w:t>1) Figuruje w odpowiednim rejestrze zawodowym lub handlowym</w:t>
            </w:r>
            <w:r w:rsidRPr="000657F6">
              <w:rPr>
                <w:rFonts w:ascii="Calibri" w:hAnsi="Calibri" w:cs="Calibri"/>
                <w:color w:val="000000"/>
              </w:rPr>
              <w:t xml:space="preserve"> prowadzonym w państwie członkowskim siedziby wykonawcy</w:t>
            </w:r>
            <w:r w:rsidRPr="000657F6">
              <w:rPr>
                <w:rStyle w:val="Znakiprzypiswdolnych"/>
                <w:rFonts w:ascii="Calibri" w:hAnsi="Calibri" w:cs="Calibri"/>
                <w:color w:val="000000"/>
              </w:rPr>
              <w:footnoteReference w:id="32"/>
            </w:r>
            <w:r w:rsidRPr="000657F6">
              <w:rPr>
                <w:rFonts w:ascii="Calibri" w:hAnsi="Calibri" w:cs="Calibri"/>
                <w:color w:val="000000"/>
              </w:rPr>
              <w:t>:</w:t>
            </w:r>
            <w:r w:rsidRPr="000657F6">
              <w:rPr>
                <w:rFonts w:ascii="Calibri" w:hAnsi="Calibri" w:cs="Calibri"/>
                <w:color w:val="000000"/>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5B9B065" w14:textId="77777777" w:rsidR="00C90DC4" w:rsidRPr="000657F6" w:rsidRDefault="00C90DC4">
            <w:pPr>
              <w:rPr>
                <w:rFonts w:ascii="Calibri" w:hAnsi="Calibri" w:cs="Calibri"/>
                <w:color w:val="000000"/>
              </w:rPr>
            </w:pPr>
            <w:r w:rsidRPr="000657F6">
              <w:rPr>
                <w:rFonts w:ascii="Calibri" w:hAnsi="Calibri" w:cs="Calibri"/>
                <w:color w:val="000000"/>
              </w:rPr>
              <w:t>[…]</w:t>
            </w:r>
            <w:r w:rsidRPr="000657F6">
              <w:rPr>
                <w:rFonts w:ascii="Calibri" w:hAnsi="Calibri" w:cs="Calibri"/>
                <w:color w:val="000000"/>
              </w:rPr>
              <w:br/>
            </w:r>
            <w:r w:rsidRPr="000657F6">
              <w:rPr>
                <w:rFonts w:ascii="Calibri" w:hAnsi="Calibri" w:cs="Calibri"/>
                <w:color w:val="000000"/>
              </w:rPr>
              <w:br/>
              <w:t>(adres internetowy, wydający urząd lub organ, dokładne dane referencyjne dokumentacji): [……][……][……]</w:t>
            </w:r>
          </w:p>
        </w:tc>
      </w:tr>
      <w:tr w:rsidR="00C90DC4" w:rsidRPr="000657F6" w14:paraId="20C5B440" w14:textId="77777777">
        <w:tc>
          <w:tcPr>
            <w:tcW w:w="4642" w:type="dxa"/>
            <w:tcBorders>
              <w:top w:val="single" w:sz="4" w:space="0" w:color="000000"/>
              <w:left w:val="single" w:sz="4" w:space="0" w:color="000000"/>
              <w:bottom w:val="single" w:sz="4" w:space="0" w:color="000000"/>
            </w:tcBorders>
            <w:shd w:val="clear" w:color="auto" w:fill="auto"/>
          </w:tcPr>
          <w:p w14:paraId="54A50A17" w14:textId="77777777" w:rsidR="00C90DC4" w:rsidRPr="000657F6" w:rsidRDefault="00C90DC4">
            <w:pPr>
              <w:rPr>
                <w:rFonts w:ascii="Calibri" w:hAnsi="Calibri" w:cs="Calibri"/>
                <w:color w:val="000000"/>
              </w:rPr>
            </w:pPr>
            <w:r w:rsidRPr="000657F6">
              <w:rPr>
                <w:rFonts w:ascii="Calibri" w:hAnsi="Calibri" w:cs="Calibri"/>
                <w:b/>
                <w:bCs/>
                <w:color w:val="000000"/>
              </w:rPr>
              <w:t>2) W odniesieniu do zamówień publicznych na usługi:</w:t>
            </w:r>
            <w:r w:rsidRPr="000657F6">
              <w:rPr>
                <w:rFonts w:ascii="Calibri" w:hAnsi="Calibri" w:cs="Calibri"/>
                <w:b/>
                <w:bCs/>
                <w:color w:val="000000"/>
              </w:rPr>
              <w:br/>
            </w:r>
            <w:r w:rsidRPr="000657F6">
              <w:rPr>
                <w:rFonts w:ascii="Calibri" w:hAnsi="Calibri" w:cs="Calibri"/>
                <w:color w:val="000000"/>
              </w:rPr>
              <w:t xml:space="preserve">Czy konieczne jest </w:t>
            </w:r>
            <w:r w:rsidRPr="000657F6">
              <w:rPr>
                <w:rFonts w:ascii="Calibri" w:hAnsi="Calibri" w:cs="Calibri"/>
                <w:b/>
                <w:bCs/>
                <w:color w:val="000000"/>
              </w:rPr>
              <w:t>posiadanie</w:t>
            </w:r>
            <w:r w:rsidRPr="000657F6">
              <w:rPr>
                <w:rFonts w:ascii="Calibri" w:hAnsi="Calibri" w:cs="Calibri"/>
                <w:color w:val="000000"/>
              </w:rPr>
              <w:t xml:space="preserve"> określonego </w:t>
            </w:r>
            <w:r w:rsidRPr="000657F6">
              <w:rPr>
                <w:rFonts w:ascii="Calibri" w:hAnsi="Calibri" w:cs="Calibri"/>
                <w:b/>
                <w:bCs/>
                <w:color w:val="000000"/>
              </w:rPr>
              <w:t>zezwolenia lub bycie członkiem</w:t>
            </w:r>
            <w:r w:rsidRPr="000657F6">
              <w:rPr>
                <w:rFonts w:ascii="Calibri" w:hAnsi="Calibri" w:cs="Calibri"/>
                <w:color w:val="000000"/>
              </w:rPr>
              <w:t xml:space="preserve"> określonej organizacji, aby mieć możliwość świadczenia usługi, o której mowa, w państwie siedziby wykonawcy? </w:t>
            </w:r>
            <w:r w:rsidRPr="000657F6">
              <w:rPr>
                <w:rFonts w:ascii="Calibri" w:hAnsi="Calibri" w:cs="Calibri"/>
                <w:color w:val="000000"/>
              </w:rPr>
              <w:br/>
            </w:r>
            <w:r w:rsidRPr="000657F6">
              <w:rPr>
                <w:rFonts w:ascii="Calibri" w:hAnsi="Calibri" w:cs="Calibri"/>
                <w:color w:val="000000"/>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A80F862" w14:textId="77777777" w:rsidR="00C90DC4" w:rsidRPr="000657F6" w:rsidRDefault="00C90DC4">
            <w:pPr>
              <w:rPr>
                <w:rFonts w:ascii="Calibri" w:hAnsi="Calibri" w:cs="Calibri"/>
                <w:color w:val="000000"/>
              </w:rPr>
            </w:pPr>
            <w:r w:rsidRPr="000657F6">
              <w:rPr>
                <w:rFonts w:ascii="Calibri" w:hAnsi="Calibri" w:cs="Calibri"/>
                <w:color w:val="000000"/>
              </w:rPr>
              <w:br/>
              <w:t>[] Tak [] Nie</w:t>
            </w:r>
            <w:r w:rsidRPr="000657F6">
              <w:rPr>
                <w:rFonts w:ascii="Calibri" w:hAnsi="Calibri" w:cs="Calibri"/>
                <w:color w:val="000000"/>
              </w:rPr>
              <w:br/>
            </w:r>
            <w:r w:rsidRPr="000657F6">
              <w:rPr>
                <w:rFonts w:ascii="Calibri" w:hAnsi="Calibri" w:cs="Calibri"/>
                <w:color w:val="000000"/>
              </w:rPr>
              <w:br/>
              <w:t>Jeżeli tak, proszę określić, o jakie zezwolenie lub status członkowski chodzi, i wskazać, czy wykonawca je posiada: [ …] [] Tak [] Nie</w:t>
            </w:r>
            <w:r w:rsidRPr="000657F6">
              <w:rPr>
                <w:rFonts w:ascii="Calibri" w:hAnsi="Calibri" w:cs="Calibri"/>
                <w:color w:val="000000"/>
              </w:rPr>
              <w:br/>
            </w:r>
            <w:r w:rsidRPr="000657F6">
              <w:rPr>
                <w:rFonts w:ascii="Calibri" w:hAnsi="Calibri" w:cs="Calibri"/>
                <w:color w:val="000000"/>
              </w:rPr>
              <w:br/>
              <w:t>(adres internetowy, wydający urząd lub organ, dokładne dane referencyjne dokumentacji): [……][……][……]</w:t>
            </w:r>
          </w:p>
        </w:tc>
      </w:tr>
    </w:tbl>
    <w:p w14:paraId="5BA0BD43" w14:textId="77777777" w:rsidR="00C90DC4" w:rsidRPr="000657F6" w:rsidRDefault="00C90DC4">
      <w:pPr>
        <w:pStyle w:val="SectionTitle"/>
        <w:rPr>
          <w:rFonts w:ascii="Calibri" w:hAnsi="Calibri" w:cs="Calibri"/>
          <w:color w:val="000000"/>
        </w:rPr>
      </w:pPr>
      <w:r w:rsidRPr="000657F6">
        <w:rPr>
          <w:rFonts w:ascii="Calibri" w:hAnsi="Calibri" w:cs="Calibri"/>
          <w:b w:val="0"/>
          <w:bCs w:val="0"/>
          <w:color w:val="000000"/>
          <w:sz w:val="24"/>
          <w:szCs w:val="24"/>
        </w:rPr>
        <w:t>B: Sytuacja ekonomiczna i finansowa</w:t>
      </w:r>
    </w:p>
    <w:p w14:paraId="40898E27"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color w:val="000000"/>
        </w:rPr>
      </w:pPr>
      <w:r w:rsidRPr="000657F6">
        <w:rPr>
          <w:rFonts w:ascii="Calibri" w:hAnsi="Calibri" w:cs="Calibri"/>
          <w:color w:val="00000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2"/>
        <w:gridCol w:w="4654"/>
      </w:tblGrid>
      <w:tr w:rsidR="00C90DC4" w:rsidRPr="000657F6" w14:paraId="3EF30049" w14:textId="77777777">
        <w:tc>
          <w:tcPr>
            <w:tcW w:w="4642" w:type="dxa"/>
            <w:tcBorders>
              <w:top w:val="single" w:sz="4" w:space="0" w:color="000000"/>
              <w:left w:val="single" w:sz="4" w:space="0" w:color="000000"/>
              <w:bottom w:val="single" w:sz="4" w:space="0" w:color="000000"/>
            </w:tcBorders>
            <w:shd w:val="clear" w:color="auto" w:fill="auto"/>
          </w:tcPr>
          <w:p w14:paraId="781F4DB3" w14:textId="77777777" w:rsidR="00C90DC4" w:rsidRPr="000657F6" w:rsidRDefault="00C90DC4">
            <w:pPr>
              <w:rPr>
                <w:rFonts w:ascii="Calibri" w:hAnsi="Calibri" w:cs="Calibri"/>
                <w:color w:val="000000"/>
              </w:rPr>
            </w:pPr>
            <w:r w:rsidRPr="000657F6">
              <w:rPr>
                <w:rFonts w:ascii="Calibri" w:hAnsi="Calibri" w:cs="Calibri"/>
                <w:b/>
                <w:bCs/>
                <w:color w:val="000000"/>
              </w:rPr>
              <w:t>Sytuacja ekonomiczna i finansowa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3F4BC91"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69D76AEA" w14:textId="77777777">
        <w:tc>
          <w:tcPr>
            <w:tcW w:w="4642" w:type="dxa"/>
            <w:tcBorders>
              <w:top w:val="single" w:sz="4" w:space="0" w:color="000000"/>
              <w:left w:val="single" w:sz="4" w:space="0" w:color="000000"/>
              <w:bottom w:val="single" w:sz="4" w:space="0" w:color="000000"/>
            </w:tcBorders>
            <w:shd w:val="clear" w:color="auto" w:fill="auto"/>
          </w:tcPr>
          <w:p w14:paraId="0B5EC2CB" w14:textId="77777777" w:rsidR="00C90DC4" w:rsidRPr="000657F6" w:rsidRDefault="00C90DC4">
            <w:pPr>
              <w:rPr>
                <w:rFonts w:ascii="Calibri" w:hAnsi="Calibri" w:cs="Calibri"/>
                <w:color w:val="000000"/>
              </w:rPr>
            </w:pPr>
            <w:r w:rsidRPr="000657F6">
              <w:rPr>
                <w:rFonts w:ascii="Calibri" w:hAnsi="Calibri" w:cs="Calibri"/>
                <w:color w:val="000000"/>
              </w:rPr>
              <w:t xml:space="preserve">1a) Jego („ogólny”) </w:t>
            </w:r>
            <w:r w:rsidRPr="000657F6">
              <w:rPr>
                <w:rFonts w:ascii="Calibri" w:hAnsi="Calibri" w:cs="Calibri"/>
                <w:b/>
                <w:bCs/>
                <w:color w:val="000000"/>
              </w:rPr>
              <w:t>roczny obrót</w:t>
            </w:r>
            <w:r w:rsidRPr="000657F6">
              <w:rPr>
                <w:rFonts w:ascii="Calibri" w:hAnsi="Calibri" w:cs="Calibri"/>
                <w:color w:val="000000"/>
              </w:rPr>
              <w:t xml:space="preserve"> w ciągu określonej liczby lat obrotowych wymaganej w stosownym ogłoszeniu lub dokumentach zamówienia jest następujący</w:t>
            </w:r>
            <w:r w:rsidRPr="000657F6">
              <w:rPr>
                <w:rFonts w:ascii="Calibri" w:hAnsi="Calibri" w:cs="Calibri"/>
                <w:b/>
                <w:bCs/>
                <w:color w:val="000000"/>
              </w:rPr>
              <w:t>:</w:t>
            </w:r>
            <w:r w:rsidRPr="000657F6">
              <w:rPr>
                <w:rFonts w:ascii="Calibri" w:hAnsi="Calibri" w:cs="Calibri"/>
                <w:b/>
                <w:bCs/>
                <w:color w:val="000000"/>
              </w:rPr>
              <w:br/>
              <w:t>i/lub</w:t>
            </w:r>
            <w:r w:rsidRPr="000657F6">
              <w:rPr>
                <w:rFonts w:ascii="Calibri" w:hAnsi="Calibri" w:cs="Calibri"/>
                <w:color w:val="000000"/>
              </w:rPr>
              <w:br/>
              <w:t xml:space="preserve">1b) Jego </w:t>
            </w:r>
            <w:r w:rsidRPr="000657F6">
              <w:rPr>
                <w:rFonts w:ascii="Calibri" w:hAnsi="Calibri" w:cs="Calibri"/>
                <w:b/>
                <w:bCs/>
                <w:color w:val="000000"/>
              </w:rPr>
              <w:t>średni</w:t>
            </w:r>
            <w:r w:rsidRPr="000657F6">
              <w:rPr>
                <w:rFonts w:ascii="Calibri" w:hAnsi="Calibri" w:cs="Calibri"/>
                <w:color w:val="000000"/>
              </w:rPr>
              <w:t xml:space="preserve"> roczny </w:t>
            </w:r>
            <w:r w:rsidRPr="000657F6">
              <w:rPr>
                <w:rFonts w:ascii="Calibri" w:hAnsi="Calibri" w:cs="Calibri"/>
                <w:b/>
                <w:bCs/>
                <w:color w:val="000000"/>
              </w:rPr>
              <w:t>obrót w ciągu określonej liczby lat wymaganej w stosownym ogłoszeniu lub dokumentach zamówienia jest następujący</w:t>
            </w:r>
            <w:r w:rsidRPr="000657F6">
              <w:rPr>
                <w:rStyle w:val="Znakiprzypiswdolnych"/>
                <w:rFonts w:ascii="Calibri" w:hAnsi="Calibri" w:cs="Calibri"/>
                <w:b/>
                <w:bCs/>
                <w:color w:val="000000"/>
              </w:rPr>
              <w:footnoteReference w:id="33"/>
            </w:r>
            <w:r w:rsidRPr="000657F6">
              <w:rPr>
                <w:rFonts w:ascii="Calibri" w:hAnsi="Calibri" w:cs="Calibri"/>
                <w:b/>
                <w:bCs/>
                <w:color w:val="000000"/>
              </w:rPr>
              <w:t xml:space="preserve"> (</w:t>
            </w:r>
            <w:r w:rsidRPr="000657F6">
              <w:rPr>
                <w:rFonts w:ascii="Calibri" w:hAnsi="Calibri" w:cs="Calibri"/>
                <w:color w:val="000000"/>
              </w:rPr>
              <w:t>)</w:t>
            </w:r>
            <w:r w:rsidRPr="000657F6">
              <w:rPr>
                <w:rFonts w:ascii="Calibri" w:hAnsi="Calibri" w:cs="Calibri"/>
                <w:b/>
                <w:bCs/>
                <w:color w:val="000000"/>
              </w:rPr>
              <w:t>:</w:t>
            </w:r>
            <w:r w:rsidRPr="000657F6">
              <w:rPr>
                <w:rFonts w:ascii="Calibri" w:hAnsi="Calibri" w:cs="Calibri"/>
                <w:b/>
                <w:bCs/>
                <w:color w:val="000000"/>
              </w:rPr>
              <w:br/>
            </w:r>
            <w:r w:rsidRPr="000657F6">
              <w:rPr>
                <w:rFonts w:ascii="Calibri" w:hAnsi="Calibri" w:cs="Calibri"/>
                <w:color w:val="000000"/>
              </w:rP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D63AA28" w14:textId="77777777" w:rsidR="00C90DC4" w:rsidRPr="000657F6" w:rsidRDefault="00C90DC4">
            <w:pPr>
              <w:rPr>
                <w:rFonts w:ascii="Calibri" w:hAnsi="Calibri" w:cs="Calibri"/>
                <w:color w:val="000000"/>
              </w:rPr>
            </w:pPr>
            <w:r w:rsidRPr="000657F6">
              <w:rPr>
                <w:rFonts w:ascii="Calibri" w:hAnsi="Calibri" w:cs="Calibri"/>
                <w:color w:val="000000"/>
              </w:rPr>
              <w:t>rok: [……] obrót: [……] […] waluta</w:t>
            </w:r>
            <w:r w:rsidRPr="000657F6">
              <w:rPr>
                <w:rFonts w:ascii="Calibri" w:hAnsi="Calibri" w:cs="Calibri"/>
                <w:color w:val="000000"/>
              </w:rPr>
              <w:br/>
              <w:t>rok: [……] obrót: [……] […] waluta</w:t>
            </w:r>
            <w:r w:rsidRPr="000657F6">
              <w:rPr>
                <w:rFonts w:ascii="Calibri" w:hAnsi="Calibri" w:cs="Calibri"/>
                <w:color w:val="000000"/>
              </w:rPr>
              <w:br/>
              <w:t>rok: [……] obrót: [……] […] waluta</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(liczba lat, średni obrót)</w:t>
            </w:r>
            <w:r w:rsidRPr="000657F6">
              <w:rPr>
                <w:rFonts w:ascii="Calibri" w:hAnsi="Calibri" w:cs="Calibri"/>
                <w:b/>
                <w:bCs/>
                <w:color w:val="000000"/>
              </w:rPr>
              <w:t>:</w:t>
            </w:r>
            <w:r w:rsidRPr="000657F6">
              <w:rPr>
                <w:rFonts w:ascii="Calibri" w:hAnsi="Calibri" w:cs="Calibri"/>
                <w:color w:val="000000"/>
              </w:rPr>
              <w:t xml:space="preserve"> [……], [……] […] waluta</w:t>
            </w:r>
            <w:r w:rsidRPr="000657F6">
              <w:rPr>
                <w:rFonts w:ascii="Calibri" w:hAnsi="Calibri" w:cs="Calibri"/>
                <w:color w:val="000000"/>
              </w:rPr>
              <w:br/>
            </w:r>
          </w:p>
          <w:p w14:paraId="03839428" w14:textId="77777777" w:rsidR="00C90DC4" w:rsidRPr="000657F6" w:rsidRDefault="00C90DC4">
            <w:pPr>
              <w:rPr>
                <w:rFonts w:ascii="Calibri" w:hAnsi="Calibri" w:cs="Calibri"/>
                <w:color w:val="000000"/>
              </w:rPr>
            </w:pPr>
            <w:r w:rsidRPr="000657F6">
              <w:rPr>
                <w:rFonts w:ascii="Calibri" w:hAnsi="Calibri" w:cs="Calibri"/>
                <w:color w:val="000000"/>
              </w:rPr>
              <w:t>(adres internetowy, wydający urząd lub organ, dokładne dane referencyjne dokumentacji): [……][……][……]</w:t>
            </w:r>
          </w:p>
        </w:tc>
      </w:tr>
      <w:tr w:rsidR="00C90DC4" w:rsidRPr="000657F6" w14:paraId="2F1BBBA2" w14:textId="77777777">
        <w:tc>
          <w:tcPr>
            <w:tcW w:w="4642" w:type="dxa"/>
            <w:tcBorders>
              <w:top w:val="single" w:sz="4" w:space="0" w:color="000000"/>
              <w:left w:val="single" w:sz="4" w:space="0" w:color="000000"/>
              <w:bottom w:val="single" w:sz="4" w:space="0" w:color="000000"/>
            </w:tcBorders>
            <w:shd w:val="clear" w:color="auto" w:fill="auto"/>
          </w:tcPr>
          <w:p w14:paraId="082D8F8B" w14:textId="77777777" w:rsidR="00C90DC4" w:rsidRPr="000657F6" w:rsidRDefault="00C90DC4">
            <w:pPr>
              <w:rPr>
                <w:rFonts w:ascii="Calibri" w:hAnsi="Calibri" w:cs="Calibri"/>
                <w:color w:val="000000"/>
              </w:rPr>
            </w:pPr>
            <w:r w:rsidRPr="000657F6">
              <w:rPr>
                <w:rFonts w:ascii="Calibri" w:hAnsi="Calibri" w:cs="Calibri"/>
                <w:color w:val="000000"/>
              </w:rPr>
              <w:t xml:space="preserve">2a) Jego roczny („specyficzny”) </w:t>
            </w:r>
            <w:r w:rsidRPr="000657F6">
              <w:rPr>
                <w:rFonts w:ascii="Calibri" w:hAnsi="Calibri" w:cs="Calibri"/>
                <w:b/>
                <w:bCs/>
                <w:color w:val="000000"/>
              </w:rPr>
              <w:t xml:space="preserve">obrót w obszarze działalności gospodarczej objętym </w:t>
            </w:r>
            <w:r w:rsidRPr="000657F6">
              <w:rPr>
                <w:rFonts w:ascii="Calibri" w:hAnsi="Calibri" w:cs="Calibri"/>
                <w:b/>
                <w:bCs/>
                <w:color w:val="000000"/>
              </w:rPr>
              <w:lastRenderedPageBreak/>
              <w:t>zamówieniem</w:t>
            </w:r>
            <w:r w:rsidRPr="000657F6">
              <w:rPr>
                <w:rFonts w:ascii="Calibri" w:hAnsi="Calibri" w:cs="Calibri"/>
                <w:color w:val="000000"/>
              </w:rPr>
              <w:t xml:space="preserve"> i określonym w stosownym ogłoszeniu lub dokumentach zamówienia w ciągu wymaganej liczby lat obrotowych jest następujący:</w:t>
            </w:r>
            <w:r w:rsidRPr="000657F6">
              <w:rPr>
                <w:rFonts w:ascii="Calibri" w:hAnsi="Calibri" w:cs="Calibri"/>
                <w:color w:val="000000"/>
              </w:rPr>
              <w:br/>
            </w:r>
            <w:r w:rsidRPr="000657F6">
              <w:rPr>
                <w:rFonts w:ascii="Calibri" w:hAnsi="Calibri" w:cs="Calibri"/>
                <w:b/>
                <w:bCs/>
                <w:color w:val="000000"/>
              </w:rPr>
              <w:t>i/lub</w:t>
            </w:r>
            <w:r w:rsidRPr="000657F6">
              <w:rPr>
                <w:rFonts w:ascii="Calibri" w:hAnsi="Calibri" w:cs="Calibri"/>
                <w:b/>
                <w:bCs/>
                <w:color w:val="000000"/>
              </w:rPr>
              <w:br/>
            </w:r>
            <w:r w:rsidRPr="000657F6">
              <w:rPr>
                <w:rFonts w:ascii="Calibri" w:hAnsi="Calibri" w:cs="Calibri"/>
                <w:color w:val="000000"/>
              </w:rPr>
              <w:t xml:space="preserve">2b) Jego </w:t>
            </w:r>
            <w:r w:rsidRPr="000657F6">
              <w:rPr>
                <w:rFonts w:ascii="Calibri" w:hAnsi="Calibri" w:cs="Calibri"/>
                <w:b/>
                <w:bCs/>
                <w:color w:val="000000"/>
              </w:rPr>
              <w:t>średni</w:t>
            </w:r>
            <w:r w:rsidRPr="000657F6">
              <w:rPr>
                <w:rFonts w:ascii="Calibri" w:hAnsi="Calibri" w:cs="Calibri"/>
                <w:color w:val="000000"/>
              </w:rPr>
              <w:t xml:space="preserve"> roczny </w:t>
            </w:r>
            <w:r w:rsidRPr="000657F6">
              <w:rPr>
                <w:rFonts w:ascii="Calibri" w:hAnsi="Calibri" w:cs="Calibri"/>
                <w:b/>
                <w:bCs/>
                <w:color w:val="000000"/>
              </w:rPr>
              <w:t>obrót w przedmiotowym obszarze i w ciągu określonej liczby lat wymaganej w stosownym ogłoszeniu lub dokumentach zamówienia jest następujący</w:t>
            </w:r>
            <w:r w:rsidRPr="000657F6">
              <w:rPr>
                <w:rStyle w:val="Znakiprzypiswdolnych"/>
                <w:rFonts w:ascii="Calibri" w:hAnsi="Calibri" w:cs="Calibri"/>
                <w:b/>
                <w:bCs/>
                <w:color w:val="000000"/>
              </w:rPr>
              <w:footnoteReference w:id="34"/>
            </w:r>
            <w:r w:rsidRPr="000657F6">
              <w:rPr>
                <w:rFonts w:ascii="Calibri" w:hAnsi="Calibri" w:cs="Calibri"/>
                <w:b/>
                <w:bCs/>
                <w:color w:val="000000"/>
              </w:rPr>
              <w:t>:</w:t>
            </w:r>
            <w:r w:rsidRPr="000657F6">
              <w:rPr>
                <w:rFonts w:ascii="Calibri" w:hAnsi="Calibri" w:cs="Calibri"/>
                <w:b/>
                <w:bCs/>
                <w:color w:val="000000"/>
              </w:rPr>
              <w:br/>
            </w:r>
            <w:r w:rsidRPr="000657F6">
              <w:rPr>
                <w:rFonts w:ascii="Calibri" w:hAnsi="Calibri" w:cs="Calibri"/>
                <w:color w:val="000000"/>
              </w:rP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6E876A0" w14:textId="77777777" w:rsidR="00C90DC4" w:rsidRPr="000657F6" w:rsidRDefault="00C90DC4">
            <w:pPr>
              <w:rPr>
                <w:rFonts w:ascii="Calibri" w:hAnsi="Calibri" w:cs="Calibri"/>
                <w:color w:val="000000"/>
              </w:rPr>
            </w:pPr>
            <w:r w:rsidRPr="000657F6">
              <w:rPr>
                <w:rFonts w:ascii="Calibri" w:hAnsi="Calibri" w:cs="Calibri"/>
                <w:color w:val="000000"/>
              </w:rPr>
              <w:lastRenderedPageBreak/>
              <w:t>rok: [……] obrót: [……] […] waluta</w:t>
            </w:r>
            <w:r w:rsidRPr="000657F6">
              <w:rPr>
                <w:rFonts w:ascii="Calibri" w:hAnsi="Calibri" w:cs="Calibri"/>
                <w:color w:val="000000"/>
              </w:rPr>
              <w:br/>
              <w:t>rok: [……] obrót: [……] […] waluta</w:t>
            </w:r>
            <w:r w:rsidRPr="000657F6">
              <w:rPr>
                <w:rFonts w:ascii="Calibri" w:hAnsi="Calibri" w:cs="Calibri"/>
                <w:color w:val="000000"/>
              </w:rPr>
              <w:br/>
            </w:r>
            <w:r w:rsidRPr="000657F6">
              <w:rPr>
                <w:rFonts w:ascii="Calibri" w:hAnsi="Calibri" w:cs="Calibri"/>
                <w:color w:val="000000"/>
              </w:rPr>
              <w:lastRenderedPageBreak/>
              <w:t>rok: [……] obrót: [……] […] waluta</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(liczba lat, średni obrót)</w:t>
            </w:r>
            <w:r w:rsidRPr="000657F6">
              <w:rPr>
                <w:rFonts w:ascii="Calibri" w:hAnsi="Calibri" w:cs="Calibri"/>
                <w:b/>
                <w:bCs/>
                <w:color w:val="000000"/>
              </w:rPr>
              <w:t>:</w:t>
            </w:r>
            <w:r w:rsidRPr="000657F6">
              <w:rPr>
                <w:rFonts w:ascii="Calibri" w:hAnsi="Calibri" w:cs="Calibri"/>
                <w:color w:val="000000"/>
              </w:rPr>
              <w:t xml:space="preserve"> [……], [……] […] waluta</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(adres internetowy, wydający urząd lub organ, dokładne dane referencyjne dokumentacji): [……][……][……]</w:t>
            </w:r>
          </w:p>
        </w:tc>
      </w:tr>
      <w:tr w:rsidR="00C90DC4" w:rsidRPr="000657F6" w14:paraId="50CA1795" w14:textId="77777777">
        <w:tc>
          <w:tcPr>
            <w:tcW w:w="4642" w:type="dxa"/>
            <w:tcBorders>
              <w:top w:val="single" w:sz="4" w:space="0" w:color="000000"/>
              <w:left w:val="single" w:sz="4" w:space="0" w:color="000000"/>
              <w:bottom w:val="single" w:sz="4" w:space="0" w:color="000000"/>
            </w:tcBorders>
            <w:shd w:val="clear" w:color="auto" w:fill="auto"/>
          </w:tcPr>
          <w:p w14:paraId="55F9F1B8" w14:textId="77777777" w:rsidR="00C90DC4" w:rsidRPr="000657F6" w:rsidRDefault="00C90DC4">
            <w:pPr>
              <w:rPr>
                <w:rFonts w:ascii="Calibri" w:hAnsi="Calibri" w:cs="Calibri"/>
                <w:color w:val="000000"/>
              </w:rPr>
            </w:pPr>
            <w:r w:rsidRPr="000657F6">
              <w:rPr>
                <w:rFonts w:ascii="Calibri" w:hAnsi="Calibri" w:cs="Calibri"/>
                <w:color w:val="00000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0BAFEB3" w14:textId="77777777" w:rsidR="00C90DC4" w:rsidRPr="000657F6" w:rsidRDefault="00C90DC4">
            <w:pPr>
              <w:rPr>
                <w:rFonts w:ascii="Calibri" w:hAnsi="Calibri" w:cs="Calibri"/>
                <w:color w:val="000000"/>
              </w:rPr>
            </w:pPr>
            <w:r w:rsidRPr="000657F6">
              <w:rPr>
                <w:rFonts w:ascii="Calibri" w:hAnsi="Calibri" w:cs="Calibri"/>
                <w:color w:val="000000"/>
              </w:rPr>
              <w:t>[……]</w:t>
            </w:r>
          </w:p>
        </w:tc>
      </w:tr>
      <w:tr w:rsidR="00C90DC4" w:rsidRPr="000657F6" w14:paraId="032E5730" w14:textId="77777777">
        <w:tc>
          <w:tcPr>
            <w:tcW w:w="4642" w:type="dxa"/>
            <w:tcBorders>
              <w:top w:val="single" w:sz="4" w:space="0" w:color="000000"/>
              <w:left w:val="single" w:sz="4" w:space="0" w:color="000000"/>
              <w:bottom w:val="single" w:sz="4" w:space="0" w:color="000000"/>
            </w:tcBorders>
            <w:shd w:val="clear" w:color="auto" w:fill="auto"/>
          </w:tcPr>
          <w:p w14:paraId="73F78106" w14:textId="77777777" w:rsidR="00C90DC4" w:rsidRPr="000657F6" w:rsidRDefault="00C90DC4">
            <w:pPr>
              <w:rPr>
                <w:rFonts w:ascii="Calibri" w:hAnsi="Calibri" w:cs="Calibri"/>
                <w:color w:val="000000"/>
              </w:rPr>
            </w:pPr>
            <w:r w:rsidRPr="000657F6">
              <w:rPr>
                <w:rFonts w:ascii="Calibri" w:hAnsi="Calibri" w:cs="Calibri"/>
                <w:color w:val="000000"/>
              </w:rPr>
              <w:t xml:space="preserve">4) W odniesieniu do </w:t>
            </w:r>
            <w:r w:rsidRPr="000657F6">
              <w:rPr>
                <w:rFonts w:ascii="Calibri" w:hAnsi="Calibri" w:cs="Calibri"/>
                <w:b/>
                <w:bCs/>
                <w:color w:val="000000"/>
              </w:rPr>
              <w:t>wskaźników finansowych</w:t>
            </w:r>
            <w:r w:rsidRPr="000657F6">
              <w:rPr>
                <w:rStyle w:val="Znakiprzypiswdolnych"/>
                <w:rFonts w:ascii="Calibri" w:hAnsi="Calibri" w:cs="Calibri"/>
                <w:b/>
                <w:bCs/>
                <w:color w:val="000000"/>
              </w:rPr>
              <w:footnoteReference w:id="35"/>
            </w:r>
            <w:r w:rsidRPr="000657F6">
              <w:rPr>
                <w:rFonts w:ascii="Calibri" w:hAnsi="Calibri" w:cs="Calibri"/>
                <w:color w:val="000000"/>
              </w:rPr>
              <w:t xml:space="preserve"> określonych w stosownym ogłoszeniu lub dokumentach zamówienia wykonawca oświadcza, że aktualna(-e) wartość(-ci) wymaganego(-</w:t>
            </w:r>
            <w:proofErr w:type="spellStart"/>
            <w:r w:rsidRPr="000657F6">
              <w:rPr>
                <w:rFonts w:ascii="Calibri" w:hAnsi="Calibri" w:cs="Calibri"/>
                <w:color w:val="000000"/>
              </w:rPr>
              <w:t>ych</w:t>
            </w:r>
            <w:proofErr w:type="spellEnd"/>
            <w:r w:rsidRPr="000657F6">
              <w:rPr>
                <w:rFonts w:ascii="Calibri" w:hAnsi="Calibri" w:cs="Calibri"/>
                <w:color w:val="000000"/>
              </w:rPr>
              <w:t>) wskaźnika(-ów) jest (są) następująca(-e):</w:t>
            </w:r>
            <w:r w:rsidRPr="000657F6">
              <w:rPr>
                <w:rFonts w:ascii="Calibri" w:hAnsi="Calibri" w:cs="Calibri"/>
                <w:color w:val="000000"/>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91DB179" w14:textId="77777777" w:rsidR="00C90DC4" w:rsidRPr="000657F6" w:rsidRDefault="00C90DC4">
            <w:pPr>
              <w:rPr>
                <w:rFonts w:ascii="Calibri" w:hAnsi="Calibri" w:cs="Calibri"/>
                <w:color w:val="000000"/>
              </w:rPr>
            </w:pPr>
            <w:r w:rsidRPr="000657F6">
              <w:rPr>
                <w:rFonts w:ascii="Calibri" w:hAnsi="Calibri" w:cs="Calibri"/>
                <w:color w:val="000000"/>
              </w:rPr>
              <w:t>(określenie wymaganego wskaźnika – stosunek X do Y</w:t>
            </w:r>
            <w:r w:rsidRPr="000657F6">
              <w:rPr>
                <w:rStyle w:val="Znakiprzypiswdolnych"/>
                <w:rFonts w:ascii="Calibri" w:hAnsi="Calibri" w:cs="Calibri"/>
                <w:color w:val="000000"/>
              </w:rPr>
              <w:footnoteReference w:id="36"/>
            </w:r>
            <w:r w:rsidRPr="000657F6">
              <w:rPr>
                <w:rFonts w:ascii="Calibri" w:hAnsi="Calibri" w:cs="Calibri"/>
                <w:color w:val="000000"/>
              </w:rPr>
              <w:t xml:space="preserve"> – oraz wartość):</w:t>
            </w:r>
            <w:r w:rsidRPr="000657F6">
              <w:rPr>
                <w:rFonts w:ascii="Calibri" w:hAnsi="Calibri" w:cs="Calibri"/>
                <w:color w:val="000000"/>
              </w:rPr>
              <w:br/>
              <w:t>[……], [……]</w:t>
            </w:r>
            <w:r w:rsidRPr="000657F6">
              <w:rPr>
                <w:rStyle w:val="Znakiprzypiswdolnych"/>
                <w:rFonts w:ascii="Calibri" w:hAnsi="Calibri" w:cs="Calibri"/>
                <w:color w:val="000000"/>
              </w:rPr>
              <w:footnoteReference w:id="37"/>
            </w:r>
            <w:r w:rsidRPr="000657F6">
              <w:rPr>
                <w:rFonts w:ascii="Calibri" w:hAnsi="Calibri" w:cs="Calibri"/>
                <w:color w:val="000000"/>
              </w:rPr>
              <w:br/>
            </w:r>
            <w:r w:rsidRPr="000657F6">
              <w:rPr>
                <w:rFonts w:ascii="Calibri" w:hAnsi="Calibri" w:cs="Calibri"/>
                <w:i/>
                <w:iCs/>
                <w:color w:val="000000"/>
              </w:rPr>
              <w:br/>
            </w:r>
            <w:r w:rsidRPr="000657F6">
              <w:rPr>
                <w:rFonts w:ascii="Calibri" w:hAnsi="Calibri" w:cs="Calibri"/>
                <w:i/>
                <w:iCs/>
                <w:color w:val="000000"/>
              </w:rPr>
              <w:br/>
            </w:r>
            <w:r w:rsidRPr="000657F6">
              <w:rPr>
                <w:rFonts w:ascii="Calibri" w:hAnsi="Calibri" w:cs="Calibri"/>
                <w:color w:val="000000"/>
              </w:rPr>
              <w:t>(adres internetowy, wydający urząd lub organ, dokładne dane referencyjne dokumentacji): [……][……][……]</w:t>
            </w:r>
          </w:p>
        </w:tc>
      </w:tr>
      <w:tr w:rsidR="00C90DC4" w:rsidRPr="000657F6" w14:paraId="069AAF6A" w14:textId="77777777">
        <w:tc>
          <w:tcPr>
            <w:tcW w:w="4642" w:type="dxa"/>
            <w:tcBorders>
              <w:top w:val="single" w:sz="4" w:space="0" w:color="000000"/>
              <w:left w:val="single" w:sz="4" w:space="0" w:color="000000"/>
              <w:bottom w:val="single" w:sz="4" w:space="0" w:color="000000"/>
            </w:tcBorders>
            <w:shd w:val="clear" w:color="auto" w:fill="auto"/>
          </w:tcPr>
          <w:p w14:paraId="23D37307" w14:textId="77777777" w:rsidR="00C90DC4" w:rsidRPr="000657F6" w:rsidRDefault="00C90DC4">
            <w:pPr>
              <w:rPr>
                <w:rFonts w:ascii="Calibri" w:hAnsi="Calibri" w:cs="Calibri"/>
                <w:color w:val="000000"/>
              </w:rPr>
            </w:pPr>
            <w:r w:rsidRPr="000657F6">
              <w:rPr>
                <w:rFonts w:ascii="Calibri" w:hAnsi="Calibri" w:cs="Calibri"/>
                <w:color w:val="000000"/>
              </w:rPr>
              <w:t xml:space="preserve">5) W ramach </w:t>
            </w:r>
            <w:r w:rsidRPr="000657F6">
              <w:rPr>
                <w:rFonts w:ascii="Calibri" w:hAnsi="Calibri" w:cs="Calibri"/>
                <w:b/>
                <w:bCs/>
                <w:color w:val="000000"/>
              </w:rPr>
              <w:t>ubezpieczenia z tytułu ryzyka zawodowego</w:t>
            </w:r>
            <w:r w:rsidRPr="000657F6">
              <w:rPr>
                <w:rFonts w:ascii="Calibri" w:hAnsi="Calibri" w:cs="Calibri"/>
                <w:color w:val="000000"/>
              </w:rPr>
              <w:t xml:space="preserve"> wykonawca jest ubezpieczony na następującą kwotę:</w:t>
            </w:r>
            <w:r w:rsidRPr="000657F6">
              <w:rPr>
                <w:rFonts w:ascii="Calibri" w:hAnsi="Calibri" w:cs="Calibri"/>
                <w:color w:val="000000"/>
              </w:rPr>
              <w:br/>
            </w:r>
            <w:r w:rsidRPr="000657F6">
              <w:rPr>
                <w:rStyle w:val="NormalBoldChar"/>
                <w:rFonts w:ascii="Calibri" w:hAnsi="Calibri" w:cs="Calibri"/>
                <w:b w:val="0"/>
                <w:color w:val="000000"/>
                <w:sz w:val="24"/>
              </w:rPr>
              <w:t>Jeżeli t</w:t>
            </w:r>
            <w:r w:rsidRPr="000657F6">
              <w:rPr>
                <w:rFonts w:ascii="Calibri" w:hAnsi="Calibri" w:cs="Calibri"/>
                <w:color w:val="000000"/>
              </w:rPr>
              <w:t>e informacje są dostępne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1F09BEE" w14:textId="77777777" w:rsidR="00C90DC4" w:rsidRPr="000657F6" w:rsidRDefault="00C90DC4">
            <w:pPr>
              <w:rPr>
                <w:rFonts w:ascii="Calibri" w:hAnsi="Calibri" w:cs="Calibri"/>
                <w:color w:val="000000"/>
              </w:rPr>
            </w:pPr>
            <w:r w:rsidRPr="000657F6">
              <w:rPr>
                <w:rFonts w:ascii="Calibri" w:hAnsi="Calibri" w:cs="Calibri"/>
                <w:color w:val="000000"/>
              </w:rPr>
              <w:t>[……] […] waluta</w:t>
            </w:r>
            <w:r w:rsidRPr="000657F6">
              <w:rPr>
                <w:rFonts w:ascii="Calibri" w:hAnsi="Calibri" w:cs="Calibri"/>
                <w:color w:val="000000"/>
              </w:rPr>
              <w:br/>
            </w:r>
            <w:r w:rsidRPr="000657F6">
              <w:rPr>
                <w:rFonts w:ascii="Calibri" w:hAnsi="Calibri" w:cs="Calibri"/>
                <w:color w:val="000000"/>
              </w:rPr>
              <w:br/>
              <w:t>(adres internetowy, wydający urząd lub organ, dokładne dane referencyjne dokumentacji): [……][……][……]</w:t>
            </w:r>
          </w:p>
        </w:tc>
      </w:tr>
      <w:tr w:rsidR="00C90DC4" w:rsidRPr="000657F6" w14:paraId="08668F58" w14:textId="77777777">
        <w:tc>
          <w:tcPr>
            <w:tcW w:w="4642" w:type="dxa"/>
            <w:tcBorders>
              <w:top w:val="single" w:sz="4" w:space="0" w:color="000000"/>
              <w:left w:val="single" w:sz="4" w:space="0" w:color="000000"/>
              <w:bottom w:val="single" w:sz="4" w:space="0" w:color="000000"/>
            </w:tcBorders>
            <w:shd w:val="clear" w:color="auto" w:fill="auto"/>
          </w:tcPr>
          <w:p w14:paraId="77482097" w14:textId="77777777" w:rsidR="00C90DC4" w:rsidRPr="000657F6" w:rsidRDefault="00C90DC4">
            <w:pPr>
              <w:rPr>
                <w:rFonts w:ascii="Calibri" w:hAnsi="Calibri" w:cs="Calibri"/>
                <w:color w:val="000000"/>
              </w:rPr>
            </w:pPr>
            <w:r w:rsidRPr="000657F6">
              <w:rPr>
                <w:rFonts w:ascii="Calibri" w:hAnsi="Calibri" w:cs="Calibri"/>
                <w:color w:val="000000"/>
              </w:rPr>
              <w:t xml:space="preserve">6) W odniesieniu do </w:t>
            </w:r>
            <w:r w:rsidRPr="000657F6">
              <w:rPr>
                <w:rFonts w:ascii="Calibri" w:hAnsi="Calibri" w:cs="Calibri"/>
                <w:b/>
                <w:bCs/>
                <w:color w:val="000000"/>
              </w:rPr>
              <w:t>innych ewentualnych wymogów ekonomicznych lub finansowych</w:t>
            </w:r>
            <w:r w:rsidRPr="000657F6">
              <w:rPr>
                <w:rFonts w:ascii="Calibri" w:hAnsi="Calibri" w:cs="Calibri"/>
                <w:color w:val="000000"/>
              </w:rPr>
              <w:t>, które mogły zostać określone w stosownym ogłoszeniu lub dokumentach zamówienia, wykonawca oświadcza, że</w:t>
            </w:r>
            <w:r w:rsidRPr="000657F6">
              <w:rPr>
                <w:rFonts w:ascii="Calibri" w:hAnsi="Calibri" w:cs="Calibri"/>
                <w:color w:val="000000"/>
              </w:rPr>
              <w:br/>
              <w:t xml:space="preserve">Jeżeli odnośna dokumentacja, która </w:t>
            </w:r>
            <w:r w:rsidRPr="000657F6">
              <w:rPr>
                <w:rFonts w:ascii="Calibri" w:hAnsi="Calibri" w:cs="Calibri"/>
                <w:b/>
                <w:bCs/>
                <w:color w:val="000000"/>
              </w:rPr>
              <w:t>mogła</w:t>
            </w:r>
            <w:r w:rsidRPr="000657F6">
              <w:rPr>
                <w:rFonts w:ascii="Calibri" w:hAnsi="Calibri" w:cs="Calibri"/>
                <w:color w:val="000000"/>
              </w:rPr>
              <w:t xml:space="preserve"> zostać określona w stosownym ogłoszeniu lub w dokumentach zamówienia,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51742B3" w14:textId="77777777" w:rsidR="00C90DC4" w:rsidRPr="000657F6" w:rsidRDefault="00C90DC4">
            <w:pPr>
              <w:rPr>
                <w:rFonts w:ascii="Calibri" w:hAnsi="Calibri" w:cs="Calibri"/>
                <w:color w:val="000000"/>
              </w:rPr>
            </w:pPr>
            <w:r w:rsidRPr="000657F6">
              <w:rPr>
                <w:rFonts w:ascii="Calibri" w:hAnsi="Calibri" w:cs="Calibri"/>
                <w:color w:val="000000"/>
              </w:rPr>
              <w:t>[……]</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(adres internetowy, wydający urząd lub organ, dokładne dane referencyjne dokumentacji): [……][……][……]</w:t>
            </w:r>
          </w:p>
        </w:tc>
      </w:tr>
    </w:tbl>
    <w:p w14:paraId="6195CCED" w14:textId="77777777" w:rsidR="00C90DC4" w:rsidRPr="000657F6" w:rsidRDefault="00C90DC4">
      <w:pPr>
        <w:pStyle w:val="SectionTitle"/>
        <w:rPr>
          <w:rFonts w:ascii="Calibri" w:hAnsi="Calibri" w:cs="Calibri"/>
          <w:color w:val="000000"/>
        </w:rPr>
      </w:pPr>
      <w:r w:rsidRPr="000657F6">
        <w:rPr>
          <w:rFonts w:ascii="Calibri" w:hAnsi="Calibri" w:cs="Calibri"/>
          <w:b w:val="0"/>
          <w:bCs w:val="0"/>
          <w:color w:val="000000"/>
          <w:sz w:val="24"/>
          <w:szCs w:val="24"/>
        </w:rPr>
        <w:lastRenderedPageBreak/>
        <w:t>C: Zdolność techniczna i zawodowa</w:t>
      </w:r>
    </w:p>
    <w:p w14:paraId="4AE39583"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color w:val="000000"/>
        </w:rPr>
      </w:pPr>
      <w:r w:rsidRPr="000657F6">
        <w:rPr>
          <w:rFonts w:ascii="Calibri" w:hAnsi="Calibri" w:cs="Calibri"/>
          <w:color w:val="00000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2"/>
        <w:gridCol w:w="4654"/>
      </w:tblGrid>
      <w:tr w:rsidR="00C90DC4" w:rsidRPr="000657F6" w14:paraId="026567E9" w14:textId="77777777">
        <w:tc>
          <w:tcPr>
            <w:tcW w:w="4642" w:type="dxa"/>
            <w:tcBorders>
              <w:top w:val="single" w:sz="4" w:space="0" w:color="000000"/>
              <w:left w:val="single" w:sz="4" w:space="0" w:color="000000"/>
              <w:bottom w:val="single" w:sz="4" w:space="0" w:color="000000"/>
            </w:tcBorders>
            <w:shd w:val="clear" w:color="auto" w:fill="auto"/>
          </w:tcPr>
          <w:p w14:paraId="17EB8E45" w14:textId="77777777" w:rsidR="00C90DC4" w:rsidRPr="000657F6" w:rsidRDefault="00C90DC4">
            <w:pPr>
              <w:rPr>
                <w:rFonts w:ascii="Calibri" w:hAnsi="Calibri" w:cs="Calibri"/>
                <w:color w:val="000000"/>
              </w:rPr>
            </w:pPr>
            <w:bookmarkStart w:id="13" w:name="_DV_M4301"/>
            <w:bookmarkStart w:id="14" w:name="_DV_M4300"/>
            <w:bookmarkEnd w:id="13"/>
            <w:bookmarkEnd w:id="14"/>
            <w:r w:rsidRPr="000657F6">
              <w:rPr>
                <w:rFonts w:ascii="Calibri" w:hAnsi="Calibri" w:cs="Calibri"/>
                <w:b/>
                <w:bCs/>
                <w:color w:val="000000"/>
              </w:rPr>
              <w:t>Zdolność techniczna i zawodowa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2BDB213"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56A14084" w14:textId="77777777">
        <w:tc>
          <w:tcPr>
            <w:tcW w:w="4642" w:type="dxa"/>
            <w:tcBorders>
              <w:top w:val="single" w:sz="4" w:space="0" w:color="000000"/>
              <w:left w:val="single" w:sz="4" w:space="0" w:color="000000"/>
              <w:bottom w:val="single" w:sz="4" w:space="0" w:color="000000"/>
            </w:tcBorders>
            <w:shd w:val="clear" w:color="auto" w:fill="auto"/>
          </w:tcPr>
          <w:p w14:paraId="0750036E" w14:textId="77777777" w:rsidR="00C90DC4" w:rsidRPr="000657F6" w:rsidRDefault="00C90DC4">
            <w:pPr>
              <w:rPr>
                <w:rFonts w:ascii="Calibri" w:hAnsi="Calibri" w:cs="Calibri"/>
                <w:color w:val="000000"/>
              </w:rPr>
            </w:pPr>
            <w:r w:rsidRPr="000657F6">
              <w:rPr>
                <w:rFonts w:ascii="Calibri" w:hAnsi="Calibri" w:cs="Calibri"/>
                <w:color w:val="000000"/>
                <w:shd w:val="clear" w:color="auto" w:fill="FFFFFF"/>
              </w:rPr>
              <w:t xml:space="preserve">1a) Jedynie w odniesieniu do </w:t>
            </w:r>
            <w:r w:rsidRPr="000657F6">
              <w:rPr>
                <w:rFonts w:ascii="Calibri" w:hAnsi="Calibri" w:cs="Calibri"/>
                <w:b/>
                <w:bCs/>
                <w:color w:val="000000"/>
                <w:shd w:val="clear" w:color="auto" w:fill="FFFFFF"/>
              </w:rPr>
              <w:t>zamówień publicznych na roboty budowlane</w:t>
            </w:r>
            <w:r w:rsidRPr="000657F6">
              <w:rPr>
                <w:rFonts w:ascii="Calibri" w:hAnsi="Calibri" w:cs="Calibri"/>
                <w:color w:val="000000"/>
                <w:shd w:val="clear" w:color="auto" w:fill="FFFFFF"/>
              </w:rPr>
              <w:t>:</w:t>
            </w:r>
            <w:r w:rsidRPr="000657F6">
              <w:rPr>
                <w:rFonts w:ascii="Calibri" w:hAnsi="Calibri" w:cs="Calibri"/>
                <w:color w:val="000000"/>
                <w:shd w:val="clear" w:color="auto" w:fill="BFBFBF"/>
              </w:rPr>
              <w:br/>
            </w:r>
            <w:r w:rsidRPr="000657F6">
              <w:rPr>
                <w:rFonts w:ascii="Calibri" w:hAnsi="Calibri" w:cs="Calibri"/>
                <w:color w:val="000000"/>
              </w:rPr>
              <w:t>W okresie odniesienia</w:t>
            </w:r>
            <w:r w:rsidRPr="000657F6">
              <w:rPr>
                <w:rStyle w:val="Znakiprzypiswdolnych"/>
                <w:rFonts w:ascii="Calibri" w:hAnsi="Calibri" w:cs="Calibri"/>
                <w:color w:val="000000"/>
              </w:rPr>
              <w:footnoteReference w:id="38"/>
            </w:r>
            <w:r w:rsidRPr="000657F6">
              <w:rPr>
                <w:rFonts w:ascii="Calibri" w:hAnsi="Calibri" w:cs="Calibri"/>
                <w:color w:val="000000"/>
              </w:rPr>
              <w:t xml:space="preserve"> wykonawca </w:t>
            </w:r>
            <w:r w:rsidRPr="000657F6">
              <w:rPr>
                <w:rFonts w:ascii="Calibri" w:hAnsi="Calibri" w:cs="Calibri"/>
                <w:b/>
                <w:bCs/>
                <w:color w:val="000000"/>
              </w:rPr>
              <w:t>wykonał następujące roboty budowlane określonego rodzaju</w:t>
            </w:r>
            <w:r w:rsidRPr="000657F6">
              <w:rPr>
                <w:rFonts w:ascii="Calibri" w:hAnsi="Calibri" w:cs="Calibri"/>
                <w:color w:val="000000"/>
              </w:rPr>
              <w:t xml:space="preserve">: </w:t>
            </w:r>
            <w:r w:rsidRPr="000657F6">
              <w:rPr>
                <w:rFonts w:ascii="Calibri" w:hAnsi="Calibri" w:cs="Calibri"/>
                <w:color w:val="000000"/>
              </w:rPr>
              <w:br/>
              <w:t>Jeżeli odnośna dokumentacja dotycząca zadowalającego wykonania i rezultatu w odniesieniu do najważniejszych robót budowlanych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3A045C4" w14:textId="77777777" w:rsidR="00C90DC4" w:rsidRPr="000657F6" w:rsidRDefault="00C90DC4">
            <w:pPr>
              <w:rPr>
                <w:rFonts w:ascii="Calibri" w:hAnsi="Calibri" w:cs="Calibri"/>
                <w:color w:val="000000"/>
              </w:rPr>
            </w:pPr>
            <w:r w:rsidRPr="000657F6">
              <w:rPr>
                <w:rFonts w:ascii="Calibri" w:hAnsi="Calibri" w:cs="Calibri"/>
                <w:color w:val="000000"/>
              </w:rPr>
              <w:t>Liczba lat (okres ten został wskazany w stosownym ogłoszeniu lub dokumentach zamówienia): […]</w:t>
            </w:r>
            <w:r w:rsidRPr="000657F6">
              <w:rPr>
                <w:rFonts w:ascii="Calibri" w:hAnsi="Calibri" w:cs="Calibri"/>
                <w:color w:val="000000"/>
              </w:rPr>
              <w:br/>
              <w:t>Roboty budowlane: [……]</w:t>
            </w:r>
            <w:r w:rsidRPr="000657F6">
              <w:rPr>
                <w:rFonts w:ascii="Calibri" w:hAnsi="Calibri" w:cs="Calibri"/>
                <w:color w:val="000000"/>
              </w:rPr>
              <w:br/>
            </w:r>
            <w:r w:rsidRPr="000657F6">
              <w:rPr>
                <w:rFonts w:ascii="Calibri" w:hAnsi="Calibri" w:cs="Calibri"/>
                <w:color w:val="000000"/>
              </w:rPr>
              <w:br/>
              <w:t>(adres internetowy, wydający urząd lub organ, dokładne dane referencyjne dokumentacji): [……][……][……]</w:t>
            </w:r>
          </w:p>
        </w:tc>
      </w:tr>
      <w:tr w:rsidR="00C90DC4" w:rsidRPr="000657F6" w14:paraId="17E95440" w14:textId="77777777">
        <w:tc>
          <w:tcPr>
            <w:tcW w:w="4642" w:type="dxa"/>
            <w:tcBorders>
              <w:top w:val="single" w:sz="4" w:space="0" w:color="000000"/>
              <w:left w:val="single" w:sz="4" w:space="0" w:color="000000"/>
              <w:bottom w:val="single" w:sz="4" w:space="0" w:color="000000"/>
            </w:tcBorders>
            <w:shd w:val="clear" w:color="auto" w:fill="auto"/>
          </w:tcPr>
          <w:p w14:paraId="0334EE1F" w14:textId="77777777" w:rsidR="00C90DC4" w:rsidRPr="000657F6" w:rsidRDefault="00C90DC4">
            <w:pPr>
              <w:rPr>
                <w:rFonts w:ascii="Calibri" w:hAnsi="Calibri" w:cs="Calibri"/>
                <w:color w:val="000000"/>
              </w:rPr>
            </w:pPr>
            <w:r w:rsidRPr="000657F6">
              <w:rPr>
                <w:rFonts w:ascii="Calibri" w:hAnsi="Calibri" w:cs="Calibri"/>
                <w:color w:val="000000"/>
                <w:shd w:val="clear" w:color="auto" w:fill="FFFFFF"/>
              </w:rPr>
              <w:t xml:space="preserve">1b) Jedynie w odniesieniu do </w:t>
            </w:r>
            <w:r w:rsidRPr="000657F6">
              <w:rPr>
                <w:rFonts w:ascii="Calibri" w:hAnsi="Calibri" w:cs="Calibri"/>
                <w:b/>
                <w:bCs/>
                <w:color w:val="000000"/>
                <w:shd w:val="clear" w:color="auto" w:fill="FFFFFF"/>
              </w:rPr>
              <w:t>zamówień publicznych na dostawy i zamówień publicznych na usługi</w:t>
            </w:r>
            <w:r w:rsidRPr="000657F6">
              <w:rPr>
                <w:rFonts w:ascii="Calibri" w:hAnsi="Calibri" w:cs="Calibri"/>
                <w:color w:val="000000"/>
                <w:shd w:val="clear" w:color="auto" w:fill="FFFFFF"/>
              </w:rPr>
              <w:t>:</w:t>
            </w:r>
            <w:r w:rsidRPr="000657F6">
              <w:rPr>
                <w:rFonts w:ascii="Calibri" w:hAnsi="Calibri" w:cs="Calibri"/>
                <w:color w:val="000000"/>
                <w:shd w:val="clear" w:color="auto" w:fill="BFBFBF"/>
              </w:rPr>
              <w:br/>
            </w:r>
            <w:r w:rsidRPr="000657F6">
              <w:rPr>
                <w:rFonts w:ascii="Calibri" w:hAnsi="Calibri" w:cs="Calibri"/>
                <w:color w:val="000000"/>
              </w:rPr>
              <w:t>W okresie odniesienia</w:t>
            </w:r>
            <w:r w:rsidRPr="000657F6">
              <w:rPr>
                <w:rStyle w:val="Znakiprzypiswdolnych"/>
                <w:rFonts w:ascii="Calibri" w:hAnsi="Calibri" w:cs="Calibri"/>
                <w:color w:val="000000"/>
              </w:rPr>
              <w:footnoteReference w:id="39"/>
            </w:r>
            <w:r w:rsidRPr="000657F6">
              <w:rPr>
                <w:rFonts w:ascii="Calibri" w:hAnsi="Calibri" w:cs="Calibri"/>
                <w:color w:val="000000"/>
              </w:rPr>
              <w:t xml:space="preserve"> wykonawca </w:t>
            </w:r>
            <w:r w:rsidRPr="000657F6">
              <w:rPr>
                <w:rFonts w:ascii="Calibri" w:hAnsi="Calibri" w:cs="Calibri"/>
                <w:b/>
                <w:bCs/>
                <w:color w:val="000000"/>
              </w:rPr>
              <w:t>zrealizował następujące główne dostawy określonego rodzaju lub wyświadczył następujące główne usługi określonego rodzaju</w:t>
            </w:r>
            <w:r w:rsidRPr="000657F6">
              <w:rPr>
                <w:rFonts w:ascii="Calibri" w:hAnsi="Calibri" w:cs="Calibri"/>
                <w:color w:val="000000"/>
              </w:rPr>
              <w:t>:</w:t>
            </w:r>
            <w:r w:rsidRPr="000657F6">
              <w:rPr>
                <w:rFonts w:ascii="Calibri" w:hAnsi="Calibri" w:cs="Calibri"/>
                <w:b/>
                <w:bCs/>
                <w:color w:val="000000"/>
              </w:rPr>
              <w:t xml:space="preserve"> </w:t>
            </w:r>
            <w:r w:rsidRPr="000657F6">
              <w:rPr>
                <w:rFonts w:ascii="Calibri" w:hAnsi="Calibri" w:cs="Calibri"/>
                <w:color w:val="000000"/>
              </w:rPr>
              <w:t>Przy sporządzaniu wykazu proszę podać kwoty, daty i odbiorców, zarówno publicznych, jak i prywatnych</w:t>
            </w:r>
            <w:r w:rsidRPr="000657F6">
              <w:rPr>
                <w:rStyle w:val="Znakiprzypiswdolnych"/>
                <w:rFonts w:ascii="Calibri" w:hAnsi="Calibri" w:cs="Calibri"/>
                <w:color w:val="000000"/>
              </w:rPr>
              <w:footnoteReference w:id="40"/>
            </w:r>
            <w:r w:rsidRPr="000657F6">
              <w:rPr>
                <w:rFonts w:ascii="Calibri" w:hAnsi="Calibri" w:cs="Calibri"/>
                <w:color w:val="000000"/>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09FD51C" w14:textId="77777777" w:rsidR="00C90DC4" w:rsidRPr="000657F6" w:rsidRDefault="00C90DC4">
            <w:pPr>
              <w:rPr>
                <w:rFonts w:ascii="Calibri" w:hAnsi="Calibri" w:cs="Calibri"/>
                <w:color w:val="000000"/>
              </w:rPr>
            </w:pPr>
            <w:r w:rsidRPr="000657F6">
              <w:rPr>
                <w:rFonts w:ascii="Calibri" w:hAnsi="Calibri" w:cs="Calibri"/>
                <w:color w:val="000000"/>
              </w:rPr>
              <w:br/>
              <w:t>Liczba lat (okres ten został wskazany w stosownym ogłoszeniu lub dokumentach zamówienia): […]</w:t>
            </w:r>
          </w:p>
          <w:tbl>
            <w:tblPr>
              <w:tblW w:w="0" w:type="auto"/>
              <w:tblLayout w:type="fixed"/>
              <w:tblLook w:val="0000" w:firstRow="0" w:lastRow="0" w:firstColumn="0" w:lastColumn="0" w:noHBand="0" w:noVBand="0"/>
            </w:tblPr>
            <w:tblGrid>
              <w:gridCol w:w="1336"/>
              <w:gridCol w:w="936"/>
              <w:gridCol w:w="724"/>
              <w:gridCol w:w="1159"/>
            </w:tblGrid>
            <w:tr w:rsidR="00C90DC4" w:rsidRPr="000657F6" w14:paraId="6D0F8B46" w14:textId="77777777">
              <w:tc>
                <w:tcPr>
                  <w:tcW w:w="1336" w:type="dxa"/>
                  <w:tcBorders>
                    <w:top w:val="single" w:sz="4" w:space="0" w:color="000000"/>
                    <w:left w:val="single" w:sz="4" w:space="0" w:color="000000"/>
                    <w:bottom w:val="single" w:sz="4" w:space="0" w:color="000000"/>
                  </w:tcBorders>
                  <w:shd w:val="clear" w:color="auto" w:fill="auto"/>
                </w:tcPr>
                <w:p w14:paraId="2EBF4F58" w14:textId="77777777" w:rsidR="00C90DC4" w:rsidRPr="000657F6" w:rsidRDefault="00C90DC4">
                  <w:pPr>
                    <w:rPr>
                      <w:rFonts w:ascii="Calibri" w:hAnsi="Calibri" w:cs="Calibri"/>
                      <w:color w:val="000000"/>
                    </w:rPr>
                  </w:pPr>
                  <w:r w:rsidRPr="000657F6">
                    <w:rPr>
                      <w:rFonts w:ascii="Calibri" w:hAnsi="Calibri" w:cs="Calibri"/>
                      <w:color w:val="000000"/>
                    </w:rPr>
                    <w:t>Opis</w:t>
                  </w:r>
                </w:p>
              </w:tc>
              <w:tc>
                <w:tcPr>
                  <w:tcW w:w="936" w:type="dxa"/>
                  <w:tcBorders>
                    <w:top w:val="single" w:sz="4" w:space="0" w:color="000000"/>
                    <w:left w:val="single" w:sz="4" w:space="0" w:color="000000"/>
                    <w:bottom w:val="single" w:sz="4" w:space="0" w:color="000000"/>
                  </w:tcBorders>
                  <w:shd w:val="clear" w:color="auto" w:fill="auto"/>
                </w:tcPr>
                <w:p w14:paraId="7C53A7F9" w14:textId="77777777" w:rsidR="00C90DC4" w:rsidRPr="000657F6" w:rsidRDefault="00C90DC4">
                  <w:pPr>
                    <w:rPr>
                      <w:rFonts w:ascii="Calibri" w:hAnsi="Calibri" w:cs="Calibri"/>
                      <w:color w:val="000000"/>
                    </w:rPr>
                  </w:pPr>
                  <w:r w:rsidRPr="000657F6">
                    <w:rPr>
                      <w:rFonts w:ascii="Calibri" w:hAnsi="Calibri" w:cs="Calibri"/>
                      <w:color w:val="000000"/>
                    </w:rPr>
                    <w:t>Kwoty</w:t>
                  </w:r>
                </w:p>
              </w:tc>
              <w:tc>
                <w:tcPr>
                  <w:tcW w:w="724" w:type="dxa"/>
                  <w:tcBorders>
                    <w:top w:val="single" w:sz="4" w:space="0" w:color="000000"/>
                    <w:left w:val="single" w:sz="4" w:space="0" w:color="000000"/>
                    <w:bottom w:val="single" w:sz="4" w:space="0" w:color="000000"/>
                  </w:tcBorders>
                  <w:shd w:val="clear" w:color="auto" w:fill="auto"/>
                </w:tcPr>
                <w:p w14:paraId="306006D3" w14:textId="77777777" w:rsidR="00C90DC4" w:rsidRPr="000657F6" w:rsidRDefault="00C90DC4">
                  <w:pPr>
                    <w:rPr>
                      <w:rFonts w:ascii="Calibri" w:hAnsi="Calibri" w:cs="Calibri"/>
                      <w:color w:val="000000"/>
                    </w:rPr>
                  </w:pPr>
                  <w:r w:rsidRPr="000657F6">
                    <w:rPr>
                      <w:rFonts w:ascii="Calibri" w:hAnsi="Calibri" w:cs="Calibri"/>
                      <w:color w:val="000000"/>
                    </w:rPr>
                    <w:t>Daty</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6EF2A0CB" w14:textId="77777777" w:rsidR="00C90DC4" w:rsidRPr="000657F6" w:rsidRDefault="00C90DC4">
                  <w:pPr>
                    <w:rPr>
                      <w:rFonts w:ascii="Calibri" w:hAnsi="Calibri" w:cs="Calibri"/>
                      <w:color w:val="000000"/>
                    </w:rPr>
                  </w:pPr>
                  <w:r w:rsidRPr="000657F6">
                    <w:rPr>
                      <w:rFonts w:ascii="Calibri" w:hAnsi="Calibri" w:cs="Calibri"/>
                      <w:color w:val="000000"/>
                    </w:rPr>
                    <w:t>Odbiorcy</w:t>
                  </w:r>
                </w:p>
              </w:tc>
            </w:tr>
            <w:tr w:rsidR="00C90DC4" w:rsidRPr="000657F6" w14:paraId="16A69DC1" w14:textId="77777777">
              <w:tc>
                <w:tcPr>
                  <w:tcW w:w="1336" w:type="dxa"/>
                  <w:tcBorders>
                    <w:top w:val="single" w:sz="4" w:space="0" w:color="000000"/>
                    <w:left w:val="single" w:sz="4" w:space="0" w:color="000000"/>
                    <w:bottom w:val="single" w:sz="4" w:space="0" w:color="000000"/>
                  </w:tcBorders>
                  <w:shd w:val="clear" w:color="auto" w:fill="auto"/>
                </w:tcPr>
                <w:p w14:paraId="085EDC44" w14:textId="77777777" w:rsidR="00C90DC4" w:rsidRPr="000657F6" w:rsidRDefault="00C90DC4">
                  <w:pPr>
                    <w:snapToGrid w:val="0"/>
                    <w:rPr>
                      <w:rFonts w:ascii="Calibri" w:hAnsi="Calibri" w:cs="Calibri"/>
                      <w:color w:val="000000"/>
                    </w:rPr>
                  </w:pPr>
                </w:p>
              </w:tc>
              <w:tc>
                <w:tcPr>
                  <w:tcW w:w="936" w:type="dxa"/>
                  <w:tcBorders>
                    <w:top w:val="single" w:sz="4" w:space="0" w:color="000000"/>
                    <w:left w:val="single" w:sz="4" w:space="0" w:color="000000"/>
                    <w:bottom w:val="single" w:sz="4" w:space="0" w:color="000000"/>
                  </w:tcBorders>
                  <w:shd w:val="clear" w:color="auto" w:fill="auto"/>
                </w:tcPr>
                <w:p w14:paraId="3A34DC78" w14:textId="77777777" w:rsidR="00C90DC4" w:rsidRPr="000657F6" w:rsidRDefault="00C90DC4">
                  <w:pPr>
                    <w:snapToGrid w:val="0"/>
                    <w:rPr>
                      <w:rFonts w:ascii="Calibri" w:hAnsi="Calibri" w:cs="Calibri"/>
                      <w:color w:val="000000"/>
                    </w:rPr>
                  </w:pPr>
                </w:p>
              </w:tc>
              <w:tc>
                <w:tcPr>
                  <w:tcW w:w="724" w:type="dxa"/>
                  <w:tcBorders>
                    <w:top w:val="single" w:sz="4" w:space="0" w:color="000000"/>
                    <w:left w:val="single" w:sz="4" w:space="0" w:color="000000"/>
                    <w:bottom w:val="single" w:sz="4" w:space="0" w:color="000000"/>
                  </w:tcBorders>
                  <w:shd w:val="clear" w:color="auto" w:fill="auto"/>
                </w:tcPr>
                <w:p w14:paraId="18FAB12D" w14:textId="77777777" w:rsidR="00C90DC4" w:rsidRPr="000657F6" w:rsidRDefault="00C90DC4">
                  <w:pPr>
                    <w:snapToGrid w:val="0"/>
                    <w:rPr>
                      <w:rFonts w:ascii="Calibri" w:hAnsi="Calibri" w:cs="Calibri"/>
                      <w:color w:val="000000"/>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646BCD0F" w14:textId="77777777" w:rsidR="00C90DC4" w:rsidRPr="000657F6" w:rsidRDefault="00C90DC4">
                  <w:pPr>
                    <w:snapToGrid w:val="0"/>
                    <w:rPr>
                      <w:rFonts w:ascii="Calibri" w:hAnsi="Calibri" w:cs="Calibri"/>
                      <w:color w:val="000000"/>
                    </w:rPr>
                  </w:pPr>
                </w:p>
              </w:tc>
            </w:tr>
          </w:tbl>
          <w:p w14:paraId="10FEBEC5" w14:textId="77777777" w:rsidR="00C90DC4" w:rsidRPr="000657F6" w:rsidRDefault="00C90DC4">
            <w:pPr>
              <w:rPr>
                <w:rFonts w:ascii="Calibri" w:hAnsi="Calibri" w:cs="Calibri"/>
                <w:color w:val="000000"/>
              </w:rPr>
            </w:pPr>
          </w:p>
        </w:tc>
      </w:tr>
      <w:tr w:rsidR="00C90DC4" w:rsidRPr="000657F6" w14:paraId="2669B833" w14:textId="77777777">
        <w:tc>
          <w:tcPr>
            <w:tcW w:w="4642" w:type="dxa"/>
            <w:tcBorders>
              <w:top w:val="single" w:sz="4" w:space="0" w:color="000000"/>
              <w:left w:val="single" w:sz="4" w:space="0" w:color="000000"/>
              <w:bottom w:val="single" w:sz="4" w:space="0" w:color="000000"/>
            </w:tcBorders>
            <w:shd w:val="clear" w:color="auto" w:fill="auto"/>
          </w:tcPr>
          <w:p w14:paraId="6D51D611" w14:textId="77777777" w:rsidR="00C90DC4" w:rsidRPr="000657F6" w:rsidRDefault="00C90DC4">
            <w:pPr>
              <w:rPr>
                <w:rFonts w:ascii="Calibri" w:hAnsi="Calibri" w:cs="Calibri"/>
                <w:color w:val="000000"/>
              </w:rPr>
            </w:pPr>
            <w:r w:rsidRPr="000657F6">
              <w:rPr>
                <w:rFonts w:ascii="Calibri" w:hAnsi="Calibri" w:cs="Calibri"/>
                <w:color w:val="000000"/>
              </w:rPr>
              <w:t xml:space="preserve">2) Może skorzystać z usług następujących </w:t>
            </w:r>
            <w:r w:rsidRPr="000657F6">
              <w:rPr>
                <w:rFonts w:ascii="Calibri" w:hAnsi="Calibri" w:cs="Calibri"/>
                <w:b/>
                <w:bCs/>
                <w:color w:val="000000"/>
              </w:rPr>
              <w:t>pracowników technicznych lub służb technicznych</w:t>
            </w:r>
            <w:r w:rsidRPr="000657F6">
              <w:rPr>
                <w:rStyle w:val="Znakiprzypiswdolnych"/>
                <w:rFonts w:ascii="Calibri" w:hAnsi="Calibri" w:cs="Calibri"/>
                <w:b/>
                <w:bCs/>
                <w:color w:val="000000"/>
              </w:rPr>
              <w:footnoteReference w:id="41"/>
            </w:r>
            <w:r w:rsidRPr="000657F6">
              <w:rPr>
                <w:rFonts w:ascii="Calibri" w:hAnsi="Calibri" w:cs="Calibri"/>
                <w:color w:val="000000"/>
              </w:rPr>
              <w:t>, w szczególności tych odpowiedzialnych za kontrolę jakości:</w:t>
            </w:r>
            <w:r w:rsidRPr="000657F6">
              <w:rPr>
                <w:rFonts w:ascii="Calibri" w:hAnsi="Calibri" w:cs="Calibri"/>
                <w:color w:val="000000"/>
              </w:rPr>
              <w:br/>
              <w:t>W przypadku zamówień publicznych na roboty budowlane wykonawca będzie mógł się zwrócić do następujących pracowników technicznych lub służb technicznych o wykonanie robót: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78E3A91" w14:textId="77777777" w:rsidR="00C90DC4" w:rsidRPr="000657F6" w:rsidRDefault="00C90DC4">
            <w:pPr>
              <w:rPr>
                <w:rFonts w:ascii="Calibri" w:hAnsi="Calibri" w:cs="Calibri"/>
                <w:color w:val="000000"/>
              </w:rPr>
            </w:pPr>
            <w:r w:rsidRPr="000657F6">
              <w:rPr>
                <w:rFonts w:ascii="Calibri" w:hAnsi="Calibri" w:cs="Calibri"/>
                <w:color w:val="000000"/>
              </w:rPr>
              <w:t>[……]</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w:t>
            </w:r>
          </w:p>
        </w:tc>
      </w:tr>
      <w:tr w:rsidR="00C90DC4" w:rsidRPr="000657F6" w14:paraId="07C0F5ED" w14:textId="77777777">
        <w:tc>
          <w:tcPr>
            <w:tcW w:w="4642" w:type="dxa"/>
            <w:tcBorders>
              <w:top w:val="single" w:sz="4" w:space="0" w:color="000000"/>
              <w:left w:val="single" w:sz="4" w:space="0" w:color="000000"/>
              <w:bottom w:val="single" w:sz="4" w:space="0" w:color="000000"/>
            </w:tcBorders>
            <w:shd w:val="clear" w:color="auto" w:fill="auto"/>
          </w:tcPr>
          <w:p w14:paraId="40CC492E" w14:textId="77777777" w:rsidR="00C90DC4" w:rsidRPr="000657F6" w:rsidRDefault="00C90DC4">
            <w:pPr>
              <w:rPr>
                <w:rFonts w:ascii="Calibri" w:hAnsi="Calibri" w:cs="Calibri"/>
                <w:color w:val="000000"/>
              </w:rPr>
            </w:pPr>
            <w:r w:rsidRPr="000657F6">
              <w:rPr>
                <w:rFonts w:ascii="Calibri" w:hAnsi="Calibri" w:cs="Calibri"/>
                <w:color w:val="000000"/>
              </w:rPr>
              <w:t xml:space="preserve">3) Korzysta z następujących </w:t>
            </w:r>
            <w:r w:rsidRPr="000657F6">
              <w:rPr>
                <w:rFonts w:ascii="Calibri" w:hAnsi="Calibri" w:cs="Calibri"/>
                <w:b/>
                <w:bCs/>
                <w:color w:val="000000"/>
              </w:rPr>
              <w:t>urządzeń technicznych oraz środków w celu zapewnienia jakości</w:t>
            </w:r>
            <w:r w:rsidRPr="000657F6">
              <w:rPr>
                <w:rFonts w:ascii="Calibri" w:hAnsi="Calibri" w:cs="Calibri"/>
                <w:color w:val="000000"/>
              </w:rPr>
              <w:t xml:space="preserve">, a jego </w:t>
            </w:r>
            <w:r w:rsidRPr="000657F6">
              <w:rPr>
                <w:rFonts w:ascii="Calibri" w:hAnsi="Calibri" w:cs="Calibri"/>
                <w:b/>
                <w:bCs/>
                <w:color w:val="000000"/>
              </w:rPr>
              <w:t>zaplecze naukowo-badawcze</w:t>
            </w:r>
            <w:r w:rsidRPr="000657F6">
              <w:rPr>
                <w:rFonts w:ascii="Calibri" w:hAnsi="Calibri" w:cs="Calibri"/>
                <w:color w:val="000000"/>
              </w:rPr>
              <w:t xml:space="preserve"> jest następujące: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8203C94" w14:textId="77777777" w:rsidR="00C90DC4" w:rsidRPr="000657F6" w:rsidRDefault="00C90DC4">
            <w:pPr>
              <w:rPr>
                <w:rFonts w:ascii="Calibri" w:hAnsi="Calibri" w:cs="Calibri"/>
                <w:color w:val="000000"/>
              </w:rPr>
            </w:pPr>
            <w:r w:rsidRPr="000657F6">
              <w:rPr>
                <w:rFonts w:ascii="Calibri" w:hAnsi="Calibri" w:cs="Calibri"/>
                <w:color w:val="000000"/>
              </w:rPr>
              <w:t>[……]</w:t>
            </w:r>
          </w:p>
        </w:tc>
      </w:tr>
      <w:tr w:rsidR="00C90DC4" w:rsidRPr="000657F6" w14:paraId="23D15C63" w14:textId="77777777">
        <w:tc>
          <w:tcPr>
            <w:tcW w:w="4642" w:type="dxa"/>
            <w:tcBorders>
              <w:top w:val="single" w:sz="4" w:space="0" w:color="000000"/>
              <w:left w:val="single" w:sz="4" w:space="0" w:color="000000"/>
              <w:bottom w:val="single" w:sz="4" w:space="0" w:color="000000"/>
            </w:tcBorders>
            <w:shd w:val="clear" w:color="auto" w:fill="auto"/>
          </w:tcPr>
          <w:p w14:paraId="10A737D4" w14:textId="77777777" w:rsidR="00C90DC4" w:rsidRPr="000657F6" w:rsidRDefault="00C90DC4">
            <w:pPr>
              <w:rPr>
                <w:rFonts w:ascii="Calibri" w:hAnsi="Calibri" w:cs="Calibri"/>
                <w:color w:val="000000"/>
              </w:rPr>
            </w:pPr>
            <w:r w:rsidRPr="000657F6">
              <w:rPr>
                <w:rFonts w:ascii="Calibri" w:hAnsi="Calibri" w:cs="Calibri"/>
                <w:color w:val="000000"/>
              </w:rPr>
              <w:t xml:space="preserve">4) Podczas realizacji zamówienia będzie mógł stosować następujące systemy </w:t>
            </w:r>
            <w:r w:rsidRPr="000657F6">
              <w:rPr>
                <w:rFonts w:ascii="Calibri" w:hAnsi="Calibri" w:cs="Calibri"/>
                <w:b/>
                <w:bCs/>
                <w:color w:val="000000"/>
              </w:rPr>
              <w:t xml:space="preserve">zarządzania </w:t>
            </w:r>
            <w:r w:rsidRPr="000657F6">
              <w:rPr>
                <w:rFonts w:ascii="Calibri" w:hAnsi="Calibri" w:cs="Calibri"/>
                <w:b/>
                <w:bCs/>
                <w:color w:val="000000"/>
              </w:rPr>
              <w:lastRenderedPageBreak/>
              <w:t>łańcuchem dostaw</w:t>
            </w:r>
            <w:r w:rsidRPr="000657F6">
              <w:rPr>
                <w:rFonts w:ascii="Calibri" w:hAnsi="Calibri" w:cs="Calibri"/>
                <w:color w:val="000000"/>
              </w:rPr>
              <w:t xml:space="preserve"> i śledzenia łańcucha dostaw:</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A15725D" w14:textId="77777777" w:rsidR="00C90DC4" w:rsidRPr="000657F6" w:rsidRDefault="00C90DC4">
            <w:pPr>
              <w:rPr>
                <w:rFonts w:ascii="Calibri" w:hAnsi="Calibri" w:cs="Calibri"/>
                <w:color w:val="000000"/>
              </w:rPr>
            </w:pPr>
            <w:r w:rsidRPr="000657F6">
              <w:rPr>
                <w:rFonts w:ascii="Calibri" w:hAnsi="Calibri" w:cs="Calibri"/>
                <w:color w:val="000000"/>
              </w:rPr>
              <w:lastRenderedPageBreak/>
              <w:t>[……]</w:t>
            </w:r>
          </w:p>
        </w:tc>
      </w:tr>
      <w:tr w:rsidR="00C90DC4" w:rsidRPr="000657F6" w14:paraId="76E915EB" w14:textId="77777777">
        <w:tc>
          <w:tcPr>
            <w:tcW w:w="4642" w:type="dxa"/>
            <w:tcBorders>
              <w:top w:val="single" w:sz="4" w:space="0" w:color="000000"/>
              <w:left w:val="single" w:sz="4" w:space="0" w:color="000000"/>
              <w:bottom w:val="single" w:sz="4" w:space="0" w:color="000000"/>
            </w:tcBorders>
            <w:shd w:val="clear" w:color="auto" w:fill="auto"/>
          </w:tcPr>
          <w:p w14:paraId="31D20C85" w14:textId="77777777" w:rsidR="00C90DC4" w:rsidRPr="000657F6" w:rsidRDefault="00C90DC4">
            <w:pPr>
              <w:rPr>
                <w:rFonts w:ascii="Calibri" w:hAnsi="Calibri" w:cs="Calibri"/>
                <w:color w:val="000000"/>
              </w:rPr>
            </w:pPr>
            <w:r w:rsidRPr="000657F6">
              <w:rPr>
                <w:rFonts w:ascii="Calibri" w:hAnsi="Calibri" w:cs="Calibri"/>
                <w:color w:val="000000"/>
                <w:shd w:val="clear" w:color="auto" w:fill="FFFFFF"/>
              </w:rPr>
              <w:t>5)</w:t>
            </w:r>
            <w:r w:rsidRPr="000657F6">
              <w:rPr>
                <w:rFonts w:ascii="Calibri" w:hAnsi="Calibri" w:cs="Calibri"/>
                <w:b/>
                <w:bCs/>
                <w:color w:val="000000"/>
                <w:shd w:val="clear" w:color="auto" w:fill="FFFFFF"/>
              </w:rPr>
              <w:t xml:space="preserve"> W odniesieniu do produktów lub usług o złożonym charakterze, które mają zostać dostarczone, lub – wyjątkowo – w odniesieniu do produktów lub usług o szczególnym przeznaczeniu:</w:t>
            </w:r>
            <w:r w:rsidRPr="000657F6">
              <w:rPr>
                <w:rFonts w:ascii="Calibri" w:hAnsi="Calibri" w:cs="Calibri"/>
                <w:b/>
                <w:bCs/>
                <w:color w:val="000000"/>
                <w:shd w:val="clear" w:color="auto" w:fill="BFBFBF"/>
              </w:rPr>
              <w:br/>
            </w:r>
            <w:r w:rsidRPr="000657F6">
              <w:rPr>
                <w:rFonts w:ascii="Calibri" w:hAnsi="Calibri" w:cs="Calibri"/>
                <w:color w:val="000000"/>
              </w:rPr>
              <w:t xml:space="preserve">Czy wykonawca </w:t>
            </w:r>
            <w:r w:rsidRPr="000657F6">
              <w:rPr>
                <w:rFonts w:ascii="Calibri" w:hAnsi="Calibri" w:cs="Calibri"/>
                <w:b/>
                <w:bCs/>
                <w:color w:val="000000"/>
              </w:rPr>
              <w:t>zezwoli</w:t>
            </w:r>
            <w:r w:rsidRPr="000657F6">
              <w:rPr>
                <w:rFonts w:ascii="Calibri" w:hAnsi="Calibri" w:cs="Calibri"/>
                <w:color w:val="000000"/>
              </w:rPr>
              <w:t xml:space="preserve"> na przeprowadzenie </w:t>
            </w:r>
            <w:r w:rsidRPr="000657F6">
              <w:rPr>
                <w:rFonts w:ascii="Calibri" w:hAnsi="Calibri" w:cs="Calibri"/>
                <w:b/>
                <w:bCs/>
                <w:color w:val="000000"/>
              </w:rPr>
              <w:t>kontroli</w:t>
            </w:r>
            <w:r w:rsidRPr="000657F6">
              <w:rPr>
                <w:rStyle w:val="Znakiprzypiswdolnych"/>
                <w:rFonts w:ascii="Calibri" w:hAnsi="Calibri" w:cs="Calibri"/>
                <w:b/>
                <w:bCs/>
                <w:color w:val="000000"/>
              </w:rPr>
              <w:footnoteReference w:id="42"/>
            </w:r>
            <w:r w:rsidRPr="000657F6">
              <w:rPr>
                <w:rFonts w:ascii="Calibri" w:hAnsi="Calibri" w:cs="Calibri"/>
                <w:color w:val="000000"/>
              </w:rPr>
              <w:t xml:space="preserve"> swoich </w:t>
            </w:r>
            <w:r w:rsidRPr="000657F6">
              <w:rPr>
                <w:rFonts w:ascii="Calibri" w:hAnsi="Calibri" w:cs="Calibri"/>
                <w:b/>
                <w:bCs/>
                <w:color w:val="000000"/>
              </w:rPr>
              <w:t>zdolności produkcyjnych</w:t>
            </w:r>
            <w:r w:rsidRPr="000657F6">
              <w:rPr>
                <w:rFonts w:ascii="Calibri" w:hAnsi="Calibri" w:cs="Calibri"/>
                <w:color w:val="000000"/>
              </w:rPr>
              <w:t xml:space="preserve"> lub </w:t>
            </w:r>
            <w:r w:rsidRPr="000657F6">
              <w:rPr>
                <w:rFonts w:ascii="Calibri" w:hAnsi="Calibri" w:cs="Calibri"/>
                <w:b/>
                <w:bCs/>
                <w:color w:val="000000"/>
              </w:rPr>
              <w:t>zdolności technicznych</w:t>
            </w:r>
            <w:r w:rsidRPr="000657F6">
              <w:rPr>
                <w:rFonts w:ascii="Calibri" w:hAnsi="Calibri" w:cs="Calibri"/>
                <w:color w:val="000000"/>
              </w:rPr>
              <w:t xml:space="preserve">, a w razie konieczności także dostępnych mu </w:t>
            </w:r>
            <w:r w:rsidRPr="000657F6">
              <w:rPr>
                <w:rFonts w:ascii="Calibri" w:hAnsi="Calibri" w:cs="Calibri"/>
                <w:b/>
                <w:bCs/>
                <w:color w:val="000000"/>
              </w:rPr>
              <w:t>środków naukowych i badawczych</w:t>
            </w:r>
            <w:r w:rsidRPr="000657F6">
              <w:rPr>
                <w:rFonts w:ascii="Calibri" w:hAnsi="Calibri" w:cs="Calibri"/>
                <w:color w:val="000000"/>
              </w:rPr>
              <w:t xml:space="preserve">, jak również </w:t>
            </w:r>
            <w:r w:rsidRPr="000657F6">
              <w:rPr>
                <w:rFonts w:ascii="Calibri" w:hAnsi="Calibri" w:cs="Calibri"/>
                <w:b/>
                <w:bCs/>
                <w:color w:val="000000"/>
              </w:rPr>
              <w:t>środków kontroli jakości</w:t>
            </w:r>
            <w:r w:rsidRPr="000657F6">
              <w:rPr>
                <w:rFonts w:ascii="Calibri" w:hAnsi="Calibri" w:cs="Calibri"/>
                <w:color w:val="000000"/>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23719E3" w14:textId="77777777" w:rsidR="00C90DC4" w:rsidRPr="000657F6" w:rsidRDefault="00C90DC4">
            <w:pPr>
              <w:rPr>
                <w:rFonts w:ascii="Calibri" w:hAnsi="Calibri" w:cs="Calibri"/>
                <w:color w:val="000000"/>
              </w:rPr>
            </w:pP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 Tak [] Nie</w:t>
            </w:r>
          </w:p>
        </w:tc>
      </w:tr>
      <w:tr w:rsidR="00C90DC4" w:rsidRPr="000657F6" w14:paraId="4BD1A9CD" w14:textId="77777777">
        <w:tc>
          <w:tcPr>
            <w:tcW w:w="4642" w:type="dxa"/>
            <w:tcBorders>
              <w:top w:val="single" w:sz="4" w:space="0" w:color="000000"/>
              <w:left w:val="single" w:sz="4" w:space="0" w:color="000000"/>
              <w:bottom w:val="single" w:sz="4" w:space="0" w:color="000000"/>
            </w:tcBorders>
            <w:shd w:val="clear" w:color="auto" w:fill="auto"/>
          </w:tcPr>
          <w:p w14:paraId="66FACD42" w14:textId="77777777" w:rsidR="00C90DC4" w:rsidRPr="000657F6" w:rsidRDefault="00C90DC4">
            <w:pPr>
              <w:rPr>
                <w:rFonts w:ascii="Calibri" w:hAnsi="Calibri" w:cs="Calibri"/>
                <w:color w:val="000000"/>
              </w:rPr>
            </w:pPr>
            <w:r w:rsidRPr="000657F6">
              <w:rPr>
                <w:rFonts w:ascii="Calibri" w:hAnsi="Calibri" w:cs="Calibri"/>
                <w:color w:val="000000"/>
              </w:rPr>
              <w:t xml:space="preserve">6) Następującym </w:t>
            </w:r>
            <w:r w:rsidRPr="000657F6">
              <w:rPr>
                <w:rFonts w:ascii="Calibri" w:hAnsi="Calibri" w:cs="Calibri"/>
                <w:b/>
                <w:bCs/>
                <w:color w:val="000000"/>
              </w:rPr>
              <w:t>wykształceniem i kwalifikacjami zawodowymi</w:t>
            </w:r>
            <w:r w:rsidRPr="000657F6">
              <w:rPr>
                <w:rFonts w:ascii="Calibri" w:hAnsi="Calibri" w:cs="Calibri"/>
                <w:color w:val="000000"/>
              </w:rPr>
              <w:t xml:space="preserve"> legitymuje się:</w:t>
            </w:r>
            <w:r w:rsidRPr="000657F6">
              <w:rPr>
                <w:rFonts w:ascii="Calibri" w:hAnsi="Calibri" w:cs="Calibri"/>
                <w:color w:val="000000"/>
              </w:rPr>
              <w:br/>
              <w:t>a) sam usługodawca lub wykonawca:</w:t>
            </w:r>
            <w:r w:rsidRPr="000657F6">
              <w:rPr>
                <w:rFonts w:ascii="Calibri" w:hAnsi="Calibri" w:cs="Calibri"/>
                <w:color w:val="000000"/>
              </w:rPr>
              <w:br/>
            </w:r>
            <w:r w:rsidRPr="000657F6">
              <w:rPr>
                <w:rFonts w:ascii="Calibri" w:hAnsi="Calibri" w:cs="Calibri"/>
                <w:b/>
                <w:bCs/>
                <w:color w:val="000000"/>
              </w:rPr>
              <w:t>lub</w:t>
            </w:r>
            <w:r w:rsidRPr="000657F6">
              <w:rPr>
                <w:rFonts w:ascii="Calibri" w:hAnsi="Calibri" w:cs="Calibri"/>
                <w:color w:val="000000"/>
              </w:rPr>
              <w:t xml:space="preserve"> (w zależności od wymogów określonych w stosownym ogłoszeniu lub dokumentach zamówienia):</w:t>
            </w:r>
            <w:r w:rsidRPr="000657F6">
              <w:rPr>
                <w:rFonts w:ascii="Calibri" w:hAnsi="Calibri" w:cs="Calibri"/>
                <w:color w:val="000000"/>
              </w:rPr>
              <w:br/>
              <w:t>b) jego kadra kierownicza: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3EA1449A" w14:textId="77777777" w:rsidR="00C90DC4" w:rsidRPr="000657F6" w:rsidRDefault="00C90DC4">
            <w:pPr>
              <w:rPr>
                <w:rFonts w:ascii="Calibri" w:hAnsi="Calibri" w:cs="Calibri"/>
                <w:color w:val="000000"/>
              </w:rPr>
            </w:pPr>
            <w:r w:rsidRPr="000657F6">
              <w:rPr>
                <w:rFonts w:ascii="Calibri" w:hAnsi="Calibri" w:cs="Calibri"/>
                <w:color w:val="000000"/>
              </w:rPr>
              <w:br/>
            </w:r>
            <w:r w:rsidRPr="000657F6">
              <w:rPr>
                <w:rFonts w:ascii="Calibri" w:hAnsi="Calibri" w:cs="Calibri"/>
                <w:color w:val="000000"/>
              </w:rPr>
              <w:br/>
              <w:t>a) [……]</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b) [……]</w:t>
            </w:r>
          </w:p>
        </w:tc>
      </w:tr>
      <w:tr w:rsidR="00C90DC4" w:rsidRPr="000657F6" w14:paraId="3D3AF239" w14:textId="77777777">
        <w:tc>
          <w:tcPr>
            <w:tcW w:w="4642" w:type="dxa"/>
            <w:tcBorders>
              <w:top w:val="single" w:sz="4" w:space="0" w:color="000000"/>
              <w:left w:val="single" w:sz="4" w:space="0" w:color="000000"/>
              <w:bottom w:val="single" w:sz="4" w:space="0" w:color="000000"/>
            </w:tcBorders>
            <w:shd w:val="clear" w:color="auto" w:fill="auto"/>
          </w:tcPr>
          <w:p w14:paraId="456BFFDA" w14:textId="77777777" w:rsidR="00C90DC4" w:rsidRPr="000657F6" w:rsidRDefault="00C90DC4">
            <w:pPr>
              <w:rPr>
                <w:rFonts w:ascii="Calibri" w:hAnsi="Calibri" w:cs="Calibri"/>
                <w:color w:val="000000"/>
              </w:rPr>
            </w:pPr>
            <w:r w:rsidRPr="000657F6">
              <w:rPr>
                <w:rFonts w:ascii="Calibri" w:hAnsi="Calibri" w:cs="Calibri"/>
                <w:color w:val="000000"/>
              </w:rPr>
              <w:t xml:space="preserve">7) Podczas realizacji zamówienia wykonawca będzie mógł stosować następujące </w:t>
            </w:r>
            <w:r w:rsidRPr="000657F6">
              <w:rPr>
                <w:rFonts w:ascii="Calibri" w:hAnsi="Calibri" w:cs="Calibri"/>
                <w:b/>
                <w:bCs/>
                <w:color w:val="000000"/>
              </w:rPr>
              <w:t>środki zarządzania środowiskowego</w:t>
            </w:r>
            <w:r w:rsidRPr="000657F6">
              <w:rPr>
                <w:rFonts w:ascii="Calibri" w:hAnsi="Calibri" w:cs="Calibri"/>
                <w:color w:val="000000"/>
              </w:rPr>
              <w:t>:</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B433AFD" w14:textId="77777777" w:rsidR="00C90DC4" w:rsidRPr="000657F6" w:rsidRDefault="00C90DC4">
            <w:pPr>
              <w:rPr>
                <w:rFonts w:ascii="Calibri" w:hAnsi="Calibri" w:cs="Calibri"/>
                <w:color w:val="000000"/>
              </w:rPr>
            </w:pPr>
            <w:r w:rsidRPr="000657F6">
              <w:rPr>
                <w:rFonts w:ascii="Calibri" w:hAnsi="Calibri" w:cs="Calibri"/>
                <w:color w:val="000000"/>
              </w:rPr>
              <w:t>[……]</w:t>
            </w:r>
          </w:p>
        </w:tc>
      </w:tr>
      <w:tr w:rsidR="00C90DC4" w:rsidRPr="000657F6" w14:paraId="11D87568" w14:textId="77777777">
        <w:tc>
          <w:tcPr>
            <w:tcW w:w="4642" w:type="dxa"/>
            <w:tcBorders>
              <w:top w:val="single" w:sz="4" w:space="0" w:color="000000"/>
              <w:left w:val="single" w:sz="4" w:space="0" w:color="000000"/>
              <w:bottom w:val="single" w:sz="4" w:space="0" w:color="000000"/>
            </w:tcBorders>
            <w:shd w:val="clear" w:color="auto" w:fill="auto"/>
          </w:tcPr>
          <w:p w14:paraId="196B4748" w14:textId="77777777" w:rsidR="00C90DC4" w:rsidRPr="000657F6" w:rsidRDefault="00C90DC4">
            <w:pPr>
              <w:rPr>
                <w:rFonts w:ascii="Calibri" w:hAnsi="Calibri" w:cs="Calibri"/>
                <w:color w:val="000000"/>
              </w:rPr>
            </w:pPr>
            <w:r w:rsidRPr="000657F6">
              <w:rPr>
                <w:rFonts w:ascii="Calibri" w:hAnsi="Calibri" w:cs="Calibri"/>
                <w:color w:val="000000"/>
              </w:rPr>
              <w:t xml:space="preserve">8) Wielkość </w:t>
            </w:r>
            <w:r w:rsidRPr="000657F6">
              <w:rPr>
                <w:rFonts w:ascii="Calibri" w:hAnsi="Calibri" w:cs="Calibri"/>
                <w:b/>
                <w:bCs/>
                <w:color w:val="000000"/>
              </w:rPr>
              <w:t>średniego rocznego zatrudnienia</w:t>
            </w:r>
            <w:r w:rsidRPr="000657F6">
              <w:rPr>
                <w:rFonts w:ascii="Calibri" w:hAnsi="Calibri" w:cs="Calibri"/>
                <w:color w:val="000000"/>
              </w:rPr>
              <w:t xml:space="preserve"> u wykonawcy oraz liczebność kadry kierowniczej w ostatnich trzech latach są następujące</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39A4F13" w14:textId="77777777" w:rsidR="00C90DC4" w:rsidRPr="000657F6" w:rsidRDefault="00C90DC4">
            <w:pPr>
              <w:rPr>
                <w:rFonts w:ascii="Calibri" w:hAnsi="Calibri" w:cs="Calibri"/>
                <w:color w:val="000000"/>
              </w:rPr>
            </w:pPr>
            <w:r w:rsidRPr="000657F6">
              <w:rPr>
                <w:rFonts w:ascii="Calibri" w:hAnsi="Calibri" w:cs="Calibri"/>
                <w:color w:val="000000"/>
              </w:rPr>
              <w:t>Rok, średnie roczne zatrudnienie:</w:t>
            </w:r>
            <w:r w:rsidRPr="000657F6">
              <w:rPr>
                <w:rFonts w:ascii="Calibri" w:hAnsi="Calibri" w:cs="Calibri"/>
                <w:color w:val="000000"/>
              </w:rPr>
              <w:br/>
              <w:t>[……], [……]</w:t>
            </w:r>
            <w:r w:rsidRPr="000657F6">
              <w:rPr>
                <w:rFonts w:ascii="Calibri" w:hAnsi="Calibri" w:cs="Calibri"/>
                <w:color w:val="000000"/>
              </w:rPr>
              <w:br/>
              <w:t>[……], [……]</w:t>
            </w:r>
            <w:r w:rsidRPr="000657F6">
              <w:rPr>
                <w:rFonts w:ascii="Calibri" w:hAnsi="Calibri" w:cs="Calibri"/>
                <w:color w:val="000000"/>
              </w:rPr>
              <w:br/>
              <w:t>[……], [……]</w:t>
            </w:r>
            <w:r w:rsidRPr="000657F6">
              <w:rPr>
                <w:rFonts w:ascii="Calibri" w:hAnsi="Calibri" w:cs="Calibri"/>
                <w:color w:val="000000"/>
              </w:rPr>
              <w:br/>
              <w:t>Rok, liczebność kadry kierowniczej:</w:t>
            </w:r>
            <w:r w:rsidRPr="000657F6">
              <w:rPr>
                <w:rFonts w:ascii="Calibri" w:hAnsi="Calibri" w:cs="Calibri"/>
                <w:color w:val="000000"/>
              </w:rPr>
              <w:br/>
              <w:t>[……], [……]</w:t>
            </w:r>
            <w:r w:rsidRPr="000657F6">
              <w:rPr>
                <w:rFonts w:ascii="Calibri" w:hAnsi="Calibri" w:cs="Calibri"/>
                <w:color w:val="000000"/>
              </w:rPr>
              <w:br/>
              <w:t>[……], [……]</w:t>
            </w:r>
            <w:r w:rsidRPr="000657F6">
              <w:rPr>
                <w:rFonts w:ascii="Calibri" w:hAnsi="Calibri" w:cs="Calibri"/>
                <w:color w:val="000000"/>
              </w:rPr>
              <w:br/>
              <w:t>[……], [……]</w:t>
            </w:r>
          </w:p>
        </w:tc>
      </w:tr>
      <w:tr w:rsidR="00C90DC4" w:rsidRPr="000657F6" w14:paraId="33CB22B1" w14:textId="77777777">
        <w:tc>
          <w:tcPr>
            <w:tcW w:w="4642" w:type="dxa"/>
            <w:tcBorders>
              <w:top w:val="single" w:sz="4" w:space="0" w:color="000000"/>
              <w:left w:val="single" w:sz="4" w:space="0" w:color="000000"/>
              <w:bottom w:val="single" w:sz="4" w:space="0" w:color="000000"/>
            </w:tcBorders>
            <w:shd w:val="clear" w:color="auto" w:fill="auto"/>
          </w:tcPr>
          <w:p w14:paraId="381CC0AB" w14:textId="77777777" w:rsidR="00C90DC4" w:rsidRPr="000657F6" w:rsidRDefault="00C90DC4">
            <w:pPr>
              <w:rPr>
                <w:rFonts w:ascii="Calibri" w:hAnsi="Calibri" w:cs="Calibri"/>
                <w:color w:val="000000"/>
              </w:rPr>
            </w:pPr>
            <w:r w:rsidRPr="000657F6">
              <w:rPr>
                <w:rFonts w:ascii="Calibri" w:hAnsi="Calibri" w:cs="Calibri"/>
                <w:color w:val="000000"/>
              </w:rPr>
              <w:t xml:space="preserve">9) Będzie dysponował następującymi </w:t>
            </w:r>
            <w:r w:rsidRPr="000657F6">
              <w:rPr>
                <w:rFonts w:ascii="Calibri" w:hAnsi="Calibri" w:cs="Calibri"/>
                <w:b/>
                <w:bCs/>
                <w:color w:val="000000"/>
              </w:rPr>
              <w:t>narzędziami, wyposażeniem zakładu i urządzeniami technicznymi</w:t>
            </w:r>
            <w:r w:rsidRPr="000657F6">
              <w:rPr>
                <w:rFonts w:ascii="Calibri" w:hAnsi="Calibri" w:cs="Calibri"/>
                <w:color w:val="000000"/>
              </w:rPr>
              <w:t xml:space="preserve"> na potrzeby realizacji zamówienia: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2182834" w14:textId="77777777" w:rsidR="00C90DC4" w:rsidRPr="000657F6" w:rsidRDefault="00C90DC4">
            <w:pPr>
              <w:rPr>
                <w:rFonts w:ascii="Calibri" w:hAnsi="Calibri" w:cs="Calibri"/>
                <w:color w:val="000000"/>
              </w:rPr>
            </w:pPr>
            <w:r w:rsidRPr="000657F6">
              <w:rPr>
                <w:rFonts w:ascii="Calibri" w:hAnsi="Calibri" w:cs="Calibri"/>
                <w:color w:val="000000"/>
              </w:rPr>
              <w:t>[……]</w:t>
            </w:r>
          </w:p>
        </w:tc>
      </w:tr>
      <w:tr w:rsidR="00C90DC4" w:rsidRPr="000657F6" w14:paraId="7C463814" w14:textId="77777777">
        <w:tc>
          <w:tcPr>
            <w:tcW w:w="4642" w:type="dxa"/>
            <w:tcBorders>
              <w:top w:val="single" w:sz="4" w:space="0" w:color="000000"/>
              <w:left w:val="single" w:sz="4" w:space="0" w:color="000000"/>
              <w:bottom w:val="single" w:sz="4" w:space="0" w:color="000000"/>
            </w:tcBorders>
            <w:shd w:val="clear" w:color="auto" w:fill="auto"/>
          </w:tcPr>
          <w:p w14:paraId="12FEA4F0" w14:textId="77777777" w:rsidR="00C90DC4" w:rsidRPr="000657F6" w:rsidRDefault="00C90DC4">
            <w:pPr>
              <w:rPr>
                <w:rFonts w:ascii="Calibri" w:hAnsi="Calibri" w:cs="Calibri"/>
                <w:color w:val="000000"/>
              </w:rPr>
            </w:pPr>
            <w:r w:rsidRPr="000657F6">
              <w:rPr>
                <w:rFonts w:ascii="Calibri" w:hAnsi="Calibri" w:cs="Calibri"/>
                <w:color w:val="000000"/>
              </w:rPr>
              <w:t xml:space="preserve">10) Wykonawca </w:t>
            </w:r>
            <w:r w:rsidRPr="000657F6">
              <w:rPr>
                <w:rFonts w:ascii="Calibri" w:hAnsi="Calibri" w:cs="Calibri"/>
                <w:b/>
                <w:bCs/>
                <w:color w:val="000000"/>
              </w:rPr>
              <w:t>zamierza ewentualnie zlecić podwykonawcom</w:t>
            </w:r>
            <w:r w:rsidRPr="000657F6">
              <w:rPr>
                <w:rStyle w:val="Znakiprzypiswdolnych"/>
                <w:rFonts w:ascii="Calibri" w:hAnsi="Calibri" w:cs="Calibri"/>
                <w:b/>
                <w:bCs/>
                <w:color w:val="000000"/>
              </w:rPr>
              <w:footnoteReference w:id="43"/>
            </w:r>
            <w:r w:rsidRPr="000657F6">
              <w:rPr>
                <w:rFonts w:ascii="Calibri" w:hAnsi="Calibri" w:cs="Calibri"/>
                <w:color w:val="000000"/>
              </w:rPr>
              <w:t xml:space="preserve"> następującą </w:t>
            </w:r>
            <w:r w:rsidRPr="000657F6">
              <w:rPr>
                <w:rFonts w:ascii="Calibri" w:hAnsi="Calibri" w:cs="Calibri"/>
                <w:b/>
                <w:bCs/>
                <w:color w:val="000000"/>
              </w:rPr>
              <w:t>część (procentową)</w:t>
            </w:r>
            <w:r w:rsidRPr="000657F6">
              <w:rPr>
                <w:rFonts w:ascii="Calibri" w:hAnsi="Calibri" w:cs="Calibri"/>
                <w:color w:val="000000"/>
              </w:rPr>
              <w:t xml:space="preserve"> zamówienia: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E0A4D59" w14:textId="77777777" w:rsidR="00C90DC4" w:rsidRPr="000657F6" w:rsidRDefault="00C90DC4">
            <w:pPr>
              <w:rPr>
                <w:rFonts w:ascii="Calibri" w:hAnsi="Calibri" w:cs="Calibri"/>
                <w:color w:val="000000"/>
              </w:rPr>
            </w:pPr>
            <w:r w:rsidRPr="000657F6">
              <w:rPr>
                <w:rFonts w:ascii="Calibri" w:hAnsi="Calibri" w:cs="Calibri"/>
                <w:color w:val="000000"/>
              </w:rPr>
              <w:t>[……]</w:t>
            </w:r>
          </w:p>
        </w:tc>
      </w:tr>
      <w:tr w:rsidR="00C90DC4" w:rsidRPr="000657F6" w14:paraId="234FA1AF" w14:textId="77777777">
        <w:tc>
          <w:tcPr>
            <w:tcW w:w="4642" w:type="dxa"/>
            <w:tcBorders>
              <w:top w:val="single" w:sz="4" w:space="0" w:color="000000"/>
              <w:left w:val="single" w:sz="4" w:space="0" w:color="000000"/>
              <w:bottom w:val="single" w:sz="4" w:space="0" w:color="000000"/>
            </w:tcBorders>
            <w:shd w:val="clear" w:color="auto" w:fill="auto"/>
          </w:tcPr>
          <w:p w14:paraId="2CE254EC" w14:textId="77777777" w:rsidR="00C90DC4" w:rsidRPr="000657F6" w:rsidRDefault="00C90DC4">
            <w:pPr>
              <w:rPr>
                <w:rFonts w:ascii="Calibri" w:hAnsi="Calibri" w:cs="Calibri"/>
                <w:color w:val="000000"/>
              </w:rPr>
            </w:pPr>
            <w:r w:rsidRPr="000657F6">
              <w:rPr>
                <w:rFonts w:ascii="Calibri" w:hAnsi="Calibri" w:cs="Calibri"/>
                <w:color w:val="000000"/>
              </w:rPr>
              <w:t xml:space="preserve">11) W odniesieniu do </w:t>
            </w:r>
            <w:r w:rsidRPr="000657F6">
              <w:rPr>
                <w:rFonts w:ascii="Calibri" w:hAnsi="Calibri" w:cs="Calibri"/>
                <w:b/>
                <w:bCs/>
                <w:color w:val="000000"/>
              </w:rPr>
              <w:t>zamówień publicznych na dostawy</w:t>
            </w:r>
            <w:r w:rsidRPr="000657F6">
              <w:rPr>
                <w:rFonts w:ascii="Calibri" w:hAnsi="Calibri" w:cs="Calibri"/>
                <w:color w:val="000000"/>
              </w:rPr>
              <w:t>:</w:t>
            </w:r>
            <w:r w:rsidRPr="000657F6">
              <w:rPr>
                <w:rFonts w:ascii="Calibri" w:hAnsi="Calibri" w:cs="Calibri"/>
                <w:color w:val="000000"/>
              </w:rPr>
              <w:br/>
              <w:t>Wykonawca dostarczy wymagane próbki, opisy lub fotografie produktów, które mają być dostarczone i którym nie musi towarzyszyć świadectwo autentyczności.</w:t>
            </w:r>
            <w:r w:rsidRPr="000657F6">
              <w:rPr>
                <w:rFonts w:ascii="Calibri" w:hAnsi="Calibri" w:cs="Calibri"/>
                <w:color w:val="000000"/>
              </w:rPr>
              <w:br/>
              <w:t xml:space="preserve">Wykonawca oświadcza ponadto, że w </w:t>
            </w:r>
            <w:r w:rsidRPr="000657F6">
              <w:rPr>
                <w:rFonts w:ascii="Calibri" w:hAnsi="Calibri" w:cs="Calibri"/>
                <w:color w:val="000000"/>
              </w:rPr>
              <w:lastRenderedPageBreak/>
              <w:t>stosownych przypadkach przedstawi wymagane świadectwa autentyczności.</w:t>
            </w:r>
            <w:r w:rsidRPr="000657F6">
              <w:rPr>
                <w:rFonts w:ascii="Calibri" w:hAnsi="Calibri" w:cs="Calibri"/>
                <w:color w:val="000000"/>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1E0ACBE" w14:textId="77777777" w:rsidR="00C90DC4" w:rsidRPr="000657F6" w:rsidRDefault="00C90DC4">
            <w:pPr>
              <w:rPr>
                <w:rFonts w:ascii="Calibri" w:hAnsi="Calibri" w:cs="Calibri"/>
                <w:color w:val="000000"/>
              </w:rPr>
            </w:pPr>
            <w:r w:rsidRPr="000657F6">
              <w:rPr>
                <w:rFonts w:ascii="Calibri" w:hAnsi="Calibri" w:cs="Calibri"/>
                <w:color w:val="000000"/>
              </w:rPr>
              <w:lastRenderedPageBreak/>
              <w:br/>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lastRenderedPageBreak/>
              <w:br/>
            </w:r>
            <w:r w:rsidRPr="000657F6">
              <w:rPr>
                <w:rFonts w:ascii="Calibri" w:hAnsi="Calibri" w:cs="Calibri"/>
                <w:color w:val="000000"/>
              </w:rPr>
              <w:br/>
              <w:t>(adres internetowy, wydający urząd lub organ,</w:t>
            </w:r>
            <w:r w:rsidRPr="000657F6">
              <w:rPr>
                <w:rFonts w:ascii="Calibri" w:hAnsi="Calibri" w:cs="Calibri"/>
                <w:i/>
                <w:iCs/>
                <w:color w:val="000000"/>
              </w:rPr>
              <w:t xml:space="preserve"> </w:t>
            </w:r>
            <w:r w:rsidRPr="000657F6">
              <w:rPr>
                <w:rFonts w:ascii="Calibri" w:hAnsi="Calibri" w:cs="Calibri"/>
                <w:color w:val="000000"/>
              </w:rPr>
              <w:t>dokładne dane referencyjne dokumentacji): [……][……][……]</w:t>
            </w:r>
          </w:p>
        </w:tc>
      </w:tr>
      <w:tr w:rsidR="00C90DC4" w:rsidRPr="000657F6" w14:paraId="7B317BF1" w14:textId="77777777">
        <w:tc>
          <w:tcPr>
            <w:tcW w:w="4642" w:type="dxa"/>
            <w:tcBorders>
              <w:top w:val="single" w:sz="4" w:space="0" w:color="000000"/>
              <w:left w:val="single" w:sz="4" w:space="0" w:color="000000"/>
              <w:bottom w:val="single" w:sz="4" w:space="0" w:color="000000"/>
            </w:tcBorders>
            <w:shd w:val="clear" w:color="auto" w:fill="auto"/>
          </w:tcPr>
          <w:p w14:paraId="40FA73F1" w14:textId="77777777" w:rsidR="00C90DC4" w:rsidRPr="000657F6" w:rsidRDefault="00C90DC4">
            <w:pPr>
              <w:rPr>
                <w:rFonts w:ascii="Calibri" w:hAnsi="Calibri" w:cs="Calibri"/>
                <w:color w:val="000000"/>
              </w:rPr>
            </w:pPr>
            <w:r w:rsidRPr="000657F6">
              <w:rPr>
                <w:rFonts w:ascii="Calibri" w:hAnsi="Calibri" w:cs="Calibri"/>
                <w:color w:val="000000"/>
              </w:rPr>
              <w:lastRenderedPageBreak/>
              <w:t xml:space="preserve">12) W odniesieniu do </w:t>
            </w:r>
            <w:r w:rsidRPr="000657F6">
              <w:rPr>
                <w:rFonts w:ascii="Calibri" w:hAnsi="Calibri" w:cs="Calibri"/>
                <w:b/>
                <w:bCs/>
                <w:color w:val="000000"/>
              </w:rPr>
              <w:t>zamówień publicznych na dostawy</w:t>
            </w:r>
            <w:r w:rsidRPr="000657F6">
              <w:rPr>
                <w:rFonts w:ascii="Calibri" w:hAnsi="Calibri" w:cs="Calibri"/>
                <w:color w:val="000000"/>
              </w:rPr>
              <w:t>:</w:t>
            </w:r>
            <w:r w:rsidRPr="000657F6">
              <w:rPr>
                <w:rFonts w:ascii="Calibri" w:hAnsi="Calibri" w:cs="Calibri"/>
                <w:color w:val="000000"/>
              </w:rPr>
              <w:br/>
              <w:t xml:space="preserve">Czy wykonawca może przedstawić wymagane </w:t>
            </w:r>
            <w:r w:rsidRPr="000657F6">
              <w:rPr>
                <w:rFonts w:ascii="Calibri" w:hAnsi="Calibri" w:cs="Calibri"/>
                <w:b/>
                <w:bCs/>
                <w:color w:val="000000"/>
              </w:rPr>
              <w:t>zaświadczenia</w:t>
            </w:r>
            <w:r w:rsidRPr="000657F6">
              <w:rPr>
                <w:rFonts w:ascii="Calibri" w:hAnsi="Calibri" w:cs="Calibri"/>
                <w:color w:val="000000"/>
              </w:rPr>
              <w:t xml:space="preserve"> sporządzone przez urzędowe </w:t>
            </w:r>
            <w:r w:rsidRPr="000657F6">
              <w:rPr>
                <w:rFonts w:ascii="Calibri" w:hAnsi="Calibri" w:cs="Calibri"/>
                <w:b/>
                <w:bCs/>
                <w:color w:val="000000"/>
              </w:rPr>
              <w:t>instytuty</w:t>
            </w:r>
            <w:r w:rsidRPr="000657F6">
              <w:rPr>
                <w:rFonts w:ascii="Calibri" w:hAnsi="Calibri" w:cs="Calibri"/>
                <w:color w:val="000000"/>
              </w:rPr>
              <w:t xml:space="preserve"> lub agencje </w:t>
            </w:r>
            <w:r w:rsidRPr="000657F6">
              <w:rPr>
                <w:rFonts w:ascii="Calibri" w:hAnsi="Calibri" w:cs="Calibri"/>
                <w:b/>
                <w:bCs/>
                <w:color w:val="000000"/>
              </w:rPr>
              <w:t>kontroli jakości</w:t>
            </w:r>
            <w:r w:rsidRPr="000657F6">
              <w:rPr>
                <w:rFonts w:ascii="Calibri" w:hAnsi="Calibri" w:cs="Calibri"/>
                <w:color w:val="000000"/>
              </w:rPr>
              <w:t xml:space="preserve"> o uznanych kompetencjach, potwierdzające zgodność produktów poprzez wyraźne odniesienie do specyfikacji technicznych lub norm, które zostały określone w stosownym ogłoszeniu lub dokumentach zamówienia?</w:t>
            </w:r>
            <w:r w:rsidRPr="000657F6">
              <w:rPr>
                <w:rFonts w:ascii="Calibri" w:hAnsi="Calibri" w:cs="Calibri"/>
                <w:color w:val="000000"/>
              </w:rPr>
              <w:br/>
            </w:r>
            <w:r w:rsidRPr="000657F6">
              <w:rPr>
                <w:rFonts w:ascii="Calibri" w:hAnsi="Calibri" w:cs="Calibri"/>
                <w:b/>
                <w:bCs/>
                <w:color w:val="000000"/>
              </w:rPr>
              <w:t>Jeżeli nie</w:t>
            </w:r>
            <w:r w:rsidRPr="000657F6">
              <w:rPr>
                <w:rFonts w:ascii="Calibri" w:hAnsi="Calibri" w:cs="Calibri"/>
                <w:color w:val="000000"/>
              </w:rPr>
              <w:t>, proszę wyjaśnić dlaczego, i wskazać, jakie inne środki dowodowe mogą zostać przedstawione:</w:t>
            </w:r>
            <w:r w:rsidRPr="000657F6">
              <w:rPr>
                <w:rFonts w:ascii="Calibri" w:hAnsi="Calibri" w:cs="Calibri"/>
                <w:color w:val="000000"/>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33ECC53" w14:textId="77777777" w:rsidR="00C90DC4" w:rsidRPr="000657F6" w:rsidRDefault="00C90DC4">
            <w:pPr>
              <w:rPr>
                <w:rFonts w:ascii="Calibri" w:hAnsi="Calibri" w:cs="Calibri"/>
                <w:color w:val="000000"/>
              </w:rPr>
            </w:pPr>
            <w:r w:rsidRPr="000657F6">
              <w:rPr>
                <w:rFonts w:ascii="Calibri" w:hAnsi="Calibri" w:cs="Calibri"/>
                <w:color w:val="000000"/>
              </w:rPr>
              <w:br/>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w:t>
            </w:r>
            <w:r w:rsidRPr="000657F6">
              <w:rPr>
                <w:rFonts w:ascii="Calibri" w:hAnsi="Calibri" w:cs="Calibri"/>
                <w:color w:val="000000"/>
              </w:rPr>
              <w:br/>
            </w:r>
            <w:r w:rsidRPr="000657F6">
              <w:rPr>
                <w:rFonts w:ascii="Calibri" w:hAnsi="Calibri" w:cs="Calibri"/>
                <w:color w:val="000000"/>
              </w:rPr>
              <w:br/>
              <w:t>(adres internetowy, wydający urząd lub organ, dokładne dane referencyjne dokumentacji): [……][……][……]</w:t>
            </w:r>
          </w:p>
        </w:tc>
      </w:tr>
    </w:tbl>
    <w:p w14:paraId="346CCD0E" w14:textId="77777777" w:rsidR="00C90DC4" w:rsidRPr="000657F6" w:rsidRDefault="00C90DC4">
      <w:pPr>
        <w:pStyle w:val="SectionTitle"/>
        <w:rPr>
          <w:rFonts w:ascii="Calibri" w:hAnsi="Calibri" w:cs="Calibri"/>
          <w:color w:val="000000"/>
        </w:rPr>
      </w:pPr>
      <w:bookmarkStart w:id="15" w:name="_DV_M4312"/>
      <w:bookmarkStart w:id="16" w:name="_DV_M4311"/>
      <w:bookmarkStart w:id="17" w:name="_DV_M4310"/>
      <w:bookmarkStart w:id="18" w:name="_DV_M4309"/>
      <w:bookmarkStart w:id="19" w:name="_DV_M4308"/>
      <w:bookmarkStart w:id="20" w:name="_DV_M4307"/>
      <w:bookmarkEnd w:id="15"/>
      <w:bookmarkEnd w:id="16"/>
      <w:bookmarkEnd w:id="17"/>
      <w:bookmarkEnd w:id="18"/>
      <w:bookmarkEnd w:id="19"/>
      <w:bookmarkEnd w:id="20"/>
      <w:r w:rsidRPr="000657F6">
        <w:rPr>
          <w:rFonts w:ascii="Calibri" w:hAnsi="Calibri" w:cs="Calibri"/>
          <w:b w:val="0"/>
          <w:bCs w:val="0"/>
          <w:color w:val="000000"/>
          <w:sz w:val="24"/>
          <w:szCs w:val="24"/>
        </w:rPr>
        <w:t>D: Systemy zapewniania jakości i normy zarządzania środowiskowego</w:t>
      </w:r>
    </w:p>
    <w:p w14:paraId="4D035958"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color w:val="000000"/>
        </w:rPr>
      </w:pPr>
      <w:r w:rsidRPr="000657F6">
        <w:rPr>
          <w:rFonts w:ascii="Calibri" w:hAnsi="Calibri" w:cs="Calibri"/>
          <w:b/>
          <w:bCs/>
          <w:color w:val="00000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3"/>
      </w:tblGrid>
      <w:tr w:rsidR="00C90DC4" w:rsidRPr="000657F6" w14:paraId="61F8CCF1" w14:textId="77777777">
        <w:tc>
          <w:tcPr>
            <w:tcW w:w="4643" w:type="dxa"/>
            <w:tcBorders>
              <w:top w:val="single" w:sz="4" w:space="0" w:color="000000"/>
              <w:left w:val="single" w:sz="4" w:space="0" w:color="000000"/>
              <w:bottom w:val="single" w:sz="4" w:space="0" w:color="000000"/>
            </w:tcBorders>
            <w:shd w:val="clear" w:color="auto" w:fill="auto"/>
          </w:tcPr>
          <w:p w14:paraId="148754D8" w14:textId="77777777" w:rsidR="00C90DC4" w:rsidRPr="000657F6" w:rsidRDefault="00C90DC4">
            <w:pPr>
              <w:rPr>
                <w:rFonts w:ascii="Calibri" w:hAnsi="Calibri" w:cs="Calibri"/>
                <w:color w:val="000000"/>
              </w:rPr>
            </w:pPr>
            <w:r w:rsidRPr="000657F6">
              <w:rPr>
                <w:rFonts w:ascii="Calibri" w:hAnsi="Calibri" w:cs="Calibri"/>
                <w:b/>
                <w:bCs/>
                <w:color w:val="000000"/>
              </w:rPr>
              <w:t>Systemy zapewniania jakości i normy zarządzania środowiskowego</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26CEAE13"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2ADFFC16" w14:textId="77777777">
        <w:tc>
          <w:tcPr>
            <w:tcW w:w="4643" w:type="dxa"/>
            <w:tcBorders>
              <w:top w:val="single" w:sz="4" w:space="0" w:color="000000"/>
              <w:left w:val="single" w:sz="4" w:space="0" w:color="000000"/>
              <w:bottom w:val="single" w:sz="4" w:space="0" w:color="000000"/>
            </w:tcBorders>
            <w:shd w:val="clear" w:color="auto" w:fill="auto"/>
          </w:tcPr>
          <w:p w14:paraId="20DB22AD" w14:textId="77777777" w:rsidR="00C90DC4" w:rsidRPr="000657F6" w:rsidRDefault="00C90DC4">
            <w:pPr>
              <w:rPr>
                <w:rFonts w:ascii="Calibri" w:hAnsi="Calibri" w:cs="Calibri"/>
                <w:color w:val="000000"/>
              </w:rPr>
            </w:pPr>
            <w:r w:rsidRPr="000657F6">
              <w:rPr>
                <w:rFonts w:ascii="Calibri" w:hAnsi="Calibri" w:cs="Calibri"/>
                <w:color w:val="000000"/>
              </w:rPr>
              <w:t xml:space="preserve">Czy wykonawca będzie w stanie przedstawić </w:t>
            </w:r>
            <w:r w:rsidRPr="000657F6">
              <w:rPr>
                <w:rFonts w:ascii="Calibri" w:hAnsi="Calibri" w:cs="Calibri"/>
                <w:b/>
                <w:bCs/>
                <w:color w:val="000000"/>
              </w:rPr>
              <w:t>zaświadczenia</w:t>
            </w:r>
            <w:r w:rsidRPr="000657F6">
              <w:rPr>
                <w:rFonts w:ascii="Calibri" w:hAnsi="Calibri" w:cs="Calibri"/>
                <w:color w:val="000000"/>
              </w:rPr>
              <w:t xml:space="preserve"> sporządzone przez niezależne jednostki, poświadczające spełnienie przez wykonawcę wymaganych </w:t>
            </w:r>
            <w:r w:rsidRPr="000657F6">
              <w:rPr>
                <w:rFonts w:ascii="Calibri" w:hAnsi="Calibri" w:cs="Calibri"/>
                <w:b/>
                <w:bCs/>
                <w:color w:val="000000"/>
              </w:rPr>
              <w:t>norm zapewniania jakości</w:t>
            </w:r>
            <w:r w:rsidRPr="000657F6">
              <w:rPr>
                <w:rFonts w:ascii="Calibri" w:hAnsi="Calibri" w:cs="Calibri"/>
                <w:color w:val="000000"/>
              </w:rPr>
              <w:t>, w tym w zakresie dostępności dla osób niepełnosprawnych?</w:t>
            </w:r>
            <w:r w:rsidRPr="000657F6">
              <w:rPr>
                <w:rFonts w:ascii="Calibri" w:hAnsi="Calibri" w:cs="Calibri"/>
                <w:color w:val="000000"/>
              </w:rPr>
              <w:br/>
            </w:r>
            <w:r w:rsidRPr="000657F6">
              <w:rPr>
                <w:rFonts w:ascii="Calibri" w:hAnsi="Calibri" w:cs="Calibri"/>
                <w:b/>
                <w:bCs/>
                <w:color w:val="000000"/>
              </w:rPr>
              <w:t>Jeżeli nie</w:t>
            </w:r>
            <w:r w:rsidRPr="000657F6">
              <w:rPr>
                <w:rFonts w:ascii="Calibri" w:hAnsi="Calibri" w:cs="Calibri"/>
                <w:color w:val="000000"/>
              </w:rPr>
              <w:t>, proszę wyjaśnić dlaczego, i określić, jakie inne środki dowodowe dotyczące systemu zapewniania jakości mogą zostać przedstawione:</w:t>
            </w:r>
            <w:r w:rsidRPr="000657F6">
              <w:rPr>
                <w:rFonts w:ascii="Calibri" w:hAnsi="Calibri" w:cs="Calibri"/>
                <w:color w:val="000000"/>
              </w:rPr>
              <w:br/>
              <w:t>Jeżeli odnośna dokumentacja jest dostępna w formie elektronicznej, proszę wskazać:</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1CE1A9F" w14:textId="77777777" w:rsidR="00C90DC4" w:rsidRPr="000657F6" w:rsidRDefault="00C90DC4">
            <w:pPr>
              <w:rPr>
                <w:rFonts w:ascii="Calibri" w:hAnsi="Calibri" w:cs="Calibri"/>
                <w:color w:val="000000"/>
              </w:rPr>
            </w:pPr>
            <w:r w:rsidRPr="000657F6">
              <w:rPr>
                <w:rFonts w:ascii="Calibri" w:hAnsi="Calibri" w:cs="Calibri"/>
                <w:color w:val="000000"/>
              </w:rPr>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 [……]</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(adres internetowy, wydający urząd lub organ, dokładne dane referencyjne dokumentacji): [……][……][……]</w:t>
            </w:r>
          </w:p>
        </w:tc>
      </w:tr>
      <w:tr w:rsidR="00C90DC4" w:rsidRPr="000657F6" w14:paraId="6DDFA992" w14:textId="77777777">
        <w:tc>
          <w:tcPr>
            <w:tcW w:w="4643" w:type="dxa"/>
            <w:tcBorders>
              <w:top w:val="single" w:sz="4" w:space="0" w:color="000000"/>
              <w:left w:val="single" w:sz="4" w:space="0" w:color="000000"/>
              <w:bottom w:val="single" w:sz="4" w:space="0" w:color="000000"/>
            </w:tcBorders>
            <w:shd w:val="clear" w:color="auto" w:fill="auto"/>
          </w:tcPr>
          <w:p w14:paraId="6DD6A5EA" w14:textId="77777777" w:rsidR="00C90DC4" w:rsidRPr="000657F6" w:rsidRDefault="00C90DC4">
            <w:pPr>
              <w:rPr>
                <w:rFonts w:ascii="Calibri" w:hAnsi="Calibri" w:cs="Calibri"/>
                <w:color w:val="000000"/>
              </w:rPr>
            </w:pPr>
            <w:r w:rsidRPr="000657F6">
              <w:rPr>
                <w:rFonts w:ascii="Calibri" w:hAnsi="Calibri" w:cs="Calibri"/>
                <w:color w:val="000000"/>
              </w:rPr>
              <w:t xml:space="preserve">Czy wykonawca będzie w stanie przedstawić </w:t>
            </w:r>
            <w:r w:rsidRPr="000657F6">
              <w:rPr>
                <w:rFonts w:ascii="Calibri" w:hAnsi="Calibri" w:cs="Calibri"/>
                <w:b/>
                <w:bCs/>
                <w:color w:val="000000"/>
              </w:rPr>
              <w:t>zaświadczenia</w:t>
            </w:r>
            <w:r w:rsidRPr="000657F6">
              <w:rPr>
                <w:rFonts w:ascii="Calibri" w:hAnsi="Calibri" w:cs="Calibri"/>
                <w:color w:val="000000"/>
              </w:rPr>
              <w:t xml:space="preserve"> sporządzone przez niezależne jednostki, poświadczające spełnienie przez wykonawcę wymogów określonych </w:t>
            </w:r>
            <w:r w:rsidRPr="000657F6">
              <w:rPr>
                <w:rFonts w:ascii="Calibri" w:hAnsi="Calibri" w:cs="Calibri"/>
                <w:b/>
                <w:bCs/>
                <w:color w:val="000000"/>
              </w:rPr>
              <w:t>systemów lub norm zarządzania środowiskowego</w:t>
            </w:r>
            <w:r w:rsidRPr="000657F6">
              <w:rPr>
                <w:rFonts w:ascii="Calibri" w:hAnsi="Calibri" w:cs="Calibri"/>
                <w:color w:val="000000"/>
              </w:rPr>
              <w:t>?</w:t>
            </w:r>
            <w:r w:rsidRPr="000657F6">
              <w:rPr>
                <w:rFonts w:ascii="Calibri" w:hAnsi="Calibri" w:cs="Calibri"/>
                <w:color w:val="000000"/>
              </w:rPr>
              <w:br/>
            </w:r>
            <w:r w:rsidRPr="000657F6">
              <w:rPr>
                <w:rFonts w:ascii="Calibri" w:hAnsi="Calibri" w:cs="Calibri"/>
                <w:b/>
                <w:bCs/>
                <w:color w:val="000000"/>
              </w:rPr>
              <w:t>Jeżeli nie</w:t>
            </w:r>
            <w:r w:rsidRPr="000657F6">
              <w:rPr>
                <w:rFonts w:ascii="Calibri" w:hAnsi="Calibri" w:cs="Calibri"/>
                <w:color w:val="000000"/>
              </w:rPr>
              <w:t xml:space="preserve">, proszę wyjaśnić dlaczego, i </w:t>
            </w:r>
            <w:r w:rsidRPr="000657F6">
              <w:rPr>
                <w:rFonts w:ascii="Calibri" w:hAnsi="Calibri" w:cs="Calibri"/>
                <w:color w:val="000000"/>
              </w:rPr>
              <w:lastRenderedPageBreak/>
              <w:t xml:space="preserve">określić, jakie inne środki dowodowe dotyczące </w:t>
            </w:r>
            <w:r w:rsidRPr="000657F6">
              <w:rPr>
                <w:rFonts w:ascii="Calibri" w:hAnsi="Calibri" w:cs="Calibri"/>
                <w:b/>
                <w:bCs/>
                <w:color w:val="000000"/>
              </w:rPr>
              <w:t>systemów lub norm zarządzania środowiskowego</w:t>
            </w:r>
            <w:r w:rsidRPr="000657F6">
              <w:rPr>
                <w:rFonts w:ascii="Calibri" w:hAnsi="Calibri" w:cs="Calibri"/>
                <w:color w:val="000000"/>
              </w:rPr>
              <w:t xml:space="preserve"> mogą zostać przedstawione:</w:t>
            </w:r>
            <w:r w:rsidRPr="000657F6">
              <w:rPr>
                <w:rFonts w:ascii="Calibri" w:hAnsi="Calibri" w:cs="Calibri"/>
                <w:color w:val="000000"/>
              </w:rPr>
              <w:br/>
              <w:t>Jeżeli odnośna dokumentacja jest dostępna w formie elektronicznej, proszę wskazać:</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5EA7FE9D" w14:textId="77777777" w:rsidR="00C90DC4" w:rsidRPr="000657F6" w:rsidRDefault="00C90DC4">
            <w:pPr>
              <w:rPr>
                <w:rFonts w:ascii="Calibri" w:hAnsi="Calibri" w:cs="Calibri"/>
                <w:color w:val="000000"/>
              </w:rPr>
            </w:pPr>
            <w:r w:rsidRPr="000657F6">
              <w:rPr>
                <w:rFonts w:ascii="Calibri" w:hAnsi="Calibri" w:cs="Calibri"/>
                <w:color w:val="000000"/>
              </w:rPr>
              <w:lastRenderedPageBreak/>
              <w:t>[] Tak [] Nie</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 [……]</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lastRenderedPageBreak/>
              <w:br/>
              <w:t>(adres internetowy, wydający urząd lub organ, dokładne dane referencyjne dokumentacji): [……][……][……]</w:t>
            </w:r>
          </w:p>
        </w:tc>
      </w:tr>
    </w:tbl>
    <w:p w14:paraId="38792C64" w14:textId="77777777" w:rsidR="00C90DC4" w:rsidRPr="000657F6" w:rsidRDefault="00C90DC4">
      <w:pPr>
        <w:rPr>
          <w:rFonts w:ascii="Calibri" w:hAnsi="Calibri" w:cs="Calibri"/>
          <w:color w:val="000000"/>
        </w:rPr>
      </w:pPr>
    </w:p>
    <w:p w14:paraId="1BA8D6F7" w14:textId="77777777" w:rsidR="00C90DC4" w:rsidRPr="000657F6" w:rsidRDefault="00C90DC4">
      <w:pPr>
        <w:pStyle w:val="ChapterTitle"/>
        <w:spacing w:before="0" w:after="0"/>
        <w:rPr>
          <w:rFonts w:ascii="Calibri" w:hAnsi="Calibri" w:cs="Calibri"/>
          <w:color w:val="000000"/>
        </w:rPr>
      </w:pPr>
      <w:r w:rsidRPr="000657F6">
        <w:rPr>
          <w:rFonts w:ascii="Calibri" w:hAnsi="Calibri" w:cs="Calibri"/>
          <w:color w:val="000000"/>
          <w:sz w:val="24"/>
          <w:szCs w:val="24"/>
        </w:rPr>
        <w:t>Część V: Ograniczanie liczby kwalifikujących się kandydatów</w:t>
      </w:r>
    </w:p>
    <w:p w14:paraId="374B8504" w14:textId="77777777" w:rsidR="00C90DC4" w:rsidRPr="000657F6" w:rsidRDefault="00C90DC4">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color w:val="000000"/>
        </w:rPr>
      </w:pPr>
      <w:r w:rsidRPr="000657F6">
        <w:rPr>
          <w:rFonts w:ascii="Calibri" w:hAnsi="Calibri" w:cs="Calibri"/>
          <w:b/>
          <w:bCs/>
          <w:color w:val="00000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657F6">
        <w:rPr>
          <w:rFonts w:ascii="Calibri" w:hAnsi="Calibri" w:cs="Calibri"/>
          <w:b/>
          <w:bCs/>
          <w:color w:val="000000"/>
        </w:rPr>
        <w:br/>
        <w:t>Dotyczy jedynie procedury ograniczonej, procedury konkurencyjnej z negocjacjami, dialogu konkurencyjnego i partnerstwa innowacyjnego:</w:t>
      </w:r>
    </w:p>
    <w:p w14:paraId="673AC8A3" w14:textId="77777777" w:rsidR="00C90DC4" w:rsidRPr="000657F6" w:rsidRDefault="00C90DC4">
      <w:pPr>
        <w:rPr>
          <w:rFonts w:ascii="Calibri" w:hAnsi="Calibri" w:cs="Calibri"/>
          <w:color w:val="000000"/>
        </w:rPr>
      </w:pPr>
      <w:r w:rsidRPr="000657F6">
        <w:rPr>
          <w:rFonts w:ascii="Calibri" w:hAnsi="Calibri" w:cs="Calibri"/>
          <w:b/>
          <w:bCs/>
          <w:color w:val="000000"/>
        </w:rPr>
        <w:t>Wykonawca oświadcza, że:</w:t>
      </w:r>
    </w:p>
    <w:tbl>
      <w:tblPr>
        <w:tblW w:w="0" w:type="auto"/>
        <w:tblInd w:w="-5" w:type="dxa"/>
        <w:tblLayout w:type="fixed"/>
        <w:tblLook w:val="0000" w:firstRow="0" w:lastRow="0" w:firstColumn="0" w:lastColumn="0" w:noHBand="0" w:noVBand="0"/>
      </w:tblPr>
      <w:tblGrid>
        <w:gridCol w:w="4642"/>
        <w:gridCol w:w="4654"/>
      </w:tblGrid>
      <w:tr w:rsidR="00C90DC4" w:rsidRPr="000657F6" w14:paraId="50C8D4D3" w14:textId="77777777">
        <w:tc>
          <w:tcPr>
            <w:tcW w:w="4642" w:type="dxa"/>
            <w:tcBorders>
              <w:top w:val="single" w:sz="4" w:space="0" w:color="000000"/>
              <w:left w:val="single" w:sz="4" w:space="0" w:color="000000"/>
              <w:bottom w:val="single" w:sz="4" w:space="0" w:color="000000"/>
            </w:tcBorders>
            <w:shd w:val="clear" w:color="auto" w:fill="auto"/>
          </w:tcPr>
          <w:p w14:paraId="552FFB6B" w14:textId="77777777" w:rsidR="00C90DC4" w:rsidRPr="000657F6" w:rsidRDefault="00C90DC4">
            <w:pPr>
              <w:rPr>
                <w:rFonts w:ascii="Calibri" w:hAnsi="Calibri" w:cs="Calibri"/>
                <w:color w:val="000000"/>
              </w:rPr>
            </w:pPr>
            <w:r w:rsidRPr="000657F6">
              <w:rPr>
                <w:rFonts w:ascii="Calibri" w:hAnsi="Calibri" w:cs="Calibri"/>
                <w:b/>
                <w:bCs/>
                <w:color w:val="000000"/>
              </w:rPr>
              <w:t>Ograniczanie liczby kandydatów</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CCD086C" w14:textId="77777777" w:rsidR="00C90DC4" w:rsidRPr="000657F6" w:rsidRDefault="00C90DC4">
            <w:pPr>
              <w:rPr>
                <w:rFonts w:ascii="Calibri" w:hAnsi="Calibri" w:cs="Calibri"/>
                <w:color w:val="000000"/>
              </w:rPr>
            </w:pPr>
            <w:r w:rsidRPr="000657F6">
              <w:rPr>
                <w:rFonts w:ascii="Calibri" w:hAnsi="Calibri" w:cs="Calibri"/>
                <w:b/>
                <w:bCs/>
                <w:color w:val="000000"/>
              </w:rPr>
              <w:t>Odpowiedź:</w:t>
            </w:r>
          </w:p>
        </w:tc>
      </w:tr>
      <w:tr w:rsidR="00C90DC4" w:rsidRPr="000657F6" w14:paraId="21B7AC88" w14:textId="77777777">
        <w:tc>
          <w:tcPr>
            <w:tcW w:w="4642" w:type="dxa"/>
            <w:tcBorders>
              <w:top w:val="single" w:sz="4" w:space="0" w:color="000000"/>
              <w:left w:val="single" w:sz="4" w:space="0" w:color="000000"/>
              <w:bottom w:val="single" w:sz="4" w:space="0" w:color="000000"/>
            </w:tcBorders>
            <w:shd w:val="clear" w:color="auto" w:fill="auto"/>
          </w:tcPr>
          <w:p w14:paraId="43998855" w14:textId="77777777" w:rsidR="00C90DC4" w:rsidRPr="000657F6" w:rsidRDefault="00C90DC4">
            <w:pPr>
              <w:rPr>
                <w:rFonts w:ascii="Calibri" w:hAnsi="Calibri" w:cs="Calibri"/>
                <w:color w:val="000000"/>
              </w:rPr>
            </w:pPr>
            <w:r w:rsidRPr="000657F6">
              <w:rPr>
                <w:rFonts w:ascii="Calibri" w:hAnsi="Calibri" w:cs="Calibri"/>
                <w:color w:val="000000"/>
              </w:rPr>
              <w:t xml:space="preserve">W następujący sposób </w:t>
            </w:r>
            <w:r w:rsidRPr="000657F6">
              <w:rPr>
                <w:rFonts w:ascii="Calibri" w:hAnsi="Calibri" w:cs="Calibri"/>
                <w:b/>
                <w:bCs/>
                <w:color w:val="000000"/>
              </w:rPr>
              <w:t>spełnia</w:t>
            </w:r>
            <w:r w:rsidRPr="000657F6">
              <w:rPr>
                <w:rFonts w:ascii="Calibri" w:hAnsi="Calibri" w:cs="Calibri"/>
                <w:color w:val="000000"/>
              </w:rPr>
              <w:t xml:space="preserve"> obiektywne i niedyskryminacyjne kryteria lub zasady, które mają być stosowane w celu ograniczenia liczby kandydatów:</w:t>
            </w:r>
            <w:r w:rsidRPr="000657F6">
              <w:rPr>
                <w:rFonts w:ascii="Calibri" w:hAnsi="Calibri" w:cs="Calibri"/>
                <w:color w:val="000000"/>
              </w:rPr>
              <w:br/>
              <w:t xml:space="preserve">W przypadku, gdy wymagane są określone zaświadczenia lub inne rodzaje dowodów w formie dokumentów, proszę wskazać dla </w:t>
            </w:r>
            <w:r w:rsidRPr="000657F6">
              <w:rPr>
                <w:rFonts w:ascii="Calibri" w:hAnsi="Calibri" w:cs="Calibri"/>
                <w:b/>
                <w:bCs/>
                <w:color w:val="000000"/>
              </w:rPr>
              <w:t>każdego</w:t>
            </w:r>
            <w:r w:rsidRPr="000657F6">
              <w:rPr>
                <w:rFonts w:ascii="Calibri" w:hAnsi="Calibri" w:cs="Calibri"/>
                <w:color w:val="000000"/>
              </w:rPr>
              <w:t xml:space="preserve"> z nich, czy wykonawca posiada wymagane dokumenty:</w:t>
            </w:r>
            <w:r w:rsidRPr="000657F6">
              <w:rPr>
                <w:rFonts w:ascii="Calibri" w:hAnsi="Calibri" w:cs="Calibri"/>
                <w:color w:val="000000"/>
              </w:rPr>
              <w:br/>
              <w:t>Jeżeli niektóre z tych zaświadczeń lub rodzajów dowodów w formie dokumentów są dostępne w postaci elektronicznej</w:t>
            </w:r>
            <w:r w:rsidRPr="000657F6">
              <w:rPr>
                <w:rStyle w:val="Znakiprzypiswdolnych"/>
                <w:rFonts w:ascii="Calibri" w:hAnsi="Calibri" w:cs="Calibri"/>
                <w:color w:val="000000"/>
              </w:rPr>
              <w:footnoteReference w:id="44"/>
            </w:r>
            <w:r w:rsidRPr="000657F6">
              <w:rPr>
                <w:rFonts w:ascii="Calibri" w:hAnsi="Calibri" w:cs="Calibri"/>
                <w:color w:val="000000"/>
              </w:rPr>
              <w:t xml:space="preserve">, proszę wskazać dla </w:t>
            </w:r>
            <w:r w:rsidRPr="000657F6">
              <w:rPr>
                <w:rFonts w:ascii="Calibri" w:hAnsi="Calibri" w:cs="Calibri"/>
                <w:b/>
                <w:bCs/>
                <w:color w:val="000000"/>
              </w:rPr>
              <w:t>każdego</w:t>
            </w:r>
            <w:r w:rsidRPr="000657F6">
              <w:rPr>
                <w:rFonts w:ascii="Calibri" w:hAnsi="Calibri" w:cs="Calibri"/>
                <w:color w:val="000000"/>
              </w:rPr>
              <w:t xml:space="preserve"> z nich:</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40FEB02" w14:textId="77777777" w:rsidR="00C90DC4" w:rsidRPr="000657F6" w:rsidRDefault="00C90DC4">
            <w:pPr>
              <w:rPr>
                <w:rFonts w:ascii="Calibri" w:hAnsi="Calibri" w:cs="Calibri"/>
                <w:color w:val="000000"/>
              </w:rPr>
            </w:pPr>
            <w:r w:rsidRPr="000657F6">
              <w:rPr>
                <w:rFonts w:ascii="Calibri" w:hAnsi="Calibri" w:cs="Calibri"/>
                <w:color w:val="000000"/>
              </w:rPr>
              <w:t>[….]</w:t>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 Tak [] Nie</w:t>
            </w:r>
            <w:r w:rsidRPr="000657F6">
              <w:rPr>
                <w:rStyle w:val="Znakiprzypiswdolnych"/>
                <w:rFonts w:ascii="Calibri" w:hAnsi="Calibri" w:cs="Calibri"/>
                <w:color w:val="000000"/>
              </w:rPr>
              <w:footnoteReference w:id="45"/>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r>
            <w:r w:rsidRPr="000657F6">
              <w:rPr>
                <w:rFonts w:ascii="Calibri" w:hAnsi="Calibri" w:cs="Calibri"/>
                <w:color w:val="000000"/>
              </w:rPr>
              <w:br/>
              <w:t>(adres internetowy, wydający urząd lub organ, dokładne dane referencyjne dokumentacji): [……][……][……]</w:t>
            </w:r>
            <w:r w:rsidRPr="000657F6">
              <w:rPr>
                <w:rStyle w:val="Znakiprzypiswdolnych"/>
                <w:rFonts w:ascii="Calibri" w:hAnsi="Calibri" w:cs="Calibri"/>
                <w:color w:val="000000"/>
              </w:rPr>
              <w:footnoteReference w:id="46"/>
            </w:r>
          </w:p>
        </w:tc>
      </w:tr>
    </w:tbl>
    <w:p w14:paraId="1E629A2D" w14:textId="77777777" w:rsidR="00C90DC4" w:rsidRPr="000657F6" w:rsidRDefault="00C90DC4" w:rsidP="00EE4F4C">
      <w:pPr>
        <w:pStyle w:val="ChapterTitle"/>
        <w:spacing w:before="0" w:after="0"/>
        <w:rPr>
          <w:rFonts w:ascii="Calibri" w:hAnsi="Calibri" w:cs="Calibri"/>
          <w:color w:val="000000"/>
          <w:lang w:eastAsia="en-GB"/>
        </w:rPr>
      </w:pPr>
      <w:r w:rsidRPr="000657F6">
        <w:rPr>
          <w:rFonts w:ascii="Calibri" w:hAnsi="Calibri" w:cs="Calibri"/>
          <w:color w:val="000000"/>
          <w:sz w:val="24"/>
          <w:szCs w:val="24"/>
        </w:rPr>
        <w:t>Część VI: Oświadczenia końcowe</w:t>
      </w:r>
    </w:p>
    <w:p w14:paraId="47C16FBD" w14:textId="77777777" w:rsidR="00C90DC4" w:rsidRPr="000657F6" w:rsidRDefault="00C90DC4">
      <w:pPr>
        <w:rPr>
          <w:rFonts w:ascii="Calibri" w:hAnsi="Calibri" w:cs="Calibri"/>
          <w:color w:val="000000"/>
        </w:rPr>
      </w:pPr>
      <w:r w:rsidRPr="000657F6">
        <w:rPr>
          <w:rFonts w:ascii="Calibri" w:hAnsi="Calibri" w:cs="Calibri"/>
          <w:i/>
          <w:iCs/>
          <w:color w:val="000000"/>
        </w:rPr>
        <w:t>Niżej podpisany(-a)(-i) oficjalnie oświadcza(-ją), że informacje podane powyżej w częściach II–V są dokładne i prawidłowe oraz że zostały przedstawione z pełną świadomością konsekwencji poważnego wprowadzenia w błąd.</w:t>
      </w:r>
    </w:p>
    <w:p w14:paraId="62E872C2" w14:textId="77777777" w:rsidR="00C90DC4" w:rsidRPr="000657F6" w:rsidRDefault="00C90DC4">
      <w:pPr>
        <w:rPr>
          <w:rFonts w:ascii="Calibri" w:hAnsi="Calibri" w:cs="Calibri"/>
          <w:color w:val="000000"/>
        </w:rPr>
      </w:pPr>
      <w:r w:rsidRPr="000657F6">
        <w:rPr>
          <w:rFonts w:ascii="Calibri" w:hAnsi="Calibri" w:cs="Calibri"/>
          <w:i/>
          <w:iCs/>
          <w:color w:val="000000"/>
        </w:rPr>
        <w:t>Niżej podpisany(-a)(-i) oficjalnie oświadcza(-ją), że jest (są) w stanie, na żądanie i bez zwłoki, przedstawić zaświadczenia i inne rodzaje dowodów w formie dokumentów, z wyjątkiem przypadków, w których:</w:t>
      </w:r>
    </w:p>
    <w:p w14:paraId="0A877929" w14:textId="77777777" w:rsidR="00C90DC4" w:rsidRPr="000657F6" w:rsidRDefault="00C90DC4">
      <w:pPr>
        <w:rPr>
          <w:rFonts w:ascii="Calibri" w:hAnsi="Calibri" w:cs="Calibri"/>
          <w:color w:val="000000"/>
        </w:rPr>
      </w:pPr>
      <w:r w:rsidRPr="000657F6">
        <w:rPr>
          <w:rFonts w:ascii="Calibri" w:hAnsi="Calibri" w:cs="Calibri"/>
          <w:i/>
          <w:iCs/>
          <w:color w:val="000000"/>
        </w:rPr>
        <w:t>a) instytucja zamawiająca lub podmiot zamawiający ma możliwość uzyskania odpowiednich dokumentów potwierdzających bezpośrednio za pomocą bezpłatnej krajowej bazy danych w dowolnym państwie członkowskim</w:t>
      </w:r>
      <w:r w:rsidRPr="000657F6">
        <w:rPr>
          <w:rStyle w:val="Znakiprzypiswdolnych"/>
          <w:rFonts w:ascii="Calibri" w:hAnsi="Calibri" w:cs="Calibri"/>
          <w:color w:val="000000"/>
        </w:rPr>
        <w:footnoteReference w:id="47"/>
      </w:r>
      <w:r w:rsidRPr="000657F6">
        <w:rPr>
          <w:rFonts w:ascii="Calibri" w:hAnsi="Calibri" w:cs="Calibri"/>
          <w:i/>
          <w:iCs/>
          <w:color w:val="000000"/>
        </w:rPr>
        <w:t xml:space="preserve">, lub </w:t>
      </w:r>
    </w:p>
    <w:p w14:paraId="0A3FD6F7" w14:textId="77777777" w:rsidR="00C90DC4" w:rsidRPr="000657F6" w:rsidRDefault="00C90DC4">
      <w:pPr>
        <w:rPr>
          <w:rFonts w:ascii="Calibri" w:hAnsi="Calibri" w:cs="Calibri"/>
          <w:color w:val="000000"/>
        </w:rPr>
      </w:pPr>
      <w:r w:rsidRPr="000657F6">
        <w:rPr>
          <w:rFonts w:ascii="Calibri" w:hAnsi="Calibri" w:cs="Calibri"/>
          <w:i/>
          <w:iCs/>
          <w:color w:val="000000"/>
        </w:rPr>
        <w:lastRenderedPageBreak/>
        <w:t>b) najpóźniej od dnia 18 kwietnia 2018 r.</w:t>
      </w:r>
      <w:r w:rsidRPr="000657F6">
        <w:rPr>
          <w:rStyle w:val="Znakiprzypiswdolnych"/>
          <w:rFonts w:ascii="Calibri" w:hAnsi="Calibri" w:cs="Calibri"/>
          <w:color w:val="000000"/>
        </w:rPr>
        <w:footnoteReference w:id="48"/>
      </w:r>
      <w:r w:rsidRPr="000657F6">
        <w:rPr>
          <w:rFonts w:ascii="Calibri" w:hAnsi="Calibri" w:cs="Calibri"/>
          <w:i/>
          <w:iCs/>
          <w:color w:val="000000"/>
        </w:rPr>
        <w:t>, instytucja zamawiająca lub podmiot zamawiający już posiada odpowiednią dokumentację</w:t>
      </w:r>
      <w:r w:rsidRPr="000657F6">
        <w:rPr>
          <w:rFonts w:ascii="Calibri" w:hAnsi="Calibri" w:cs="Calibri"/>
          <w:color w:val="000000"/>
        </w:rPr>
        <w:t>.</w:t>
      </w:r>
    </w:p>
    <w:p w14:paraId="4E2676A1" w14:textId="77777777" w:rsidR="00EE4F4C" w:rsidRPr="000657F6" w:rsidRDefault="00C90DC4">
      <w:pPr>
        <w:rPr>
          <w:rFonts w:ascii="Calibri" w:hAnsi="Calibri" w:cs="Calibri"/>
          <w:i/>
          <w:iCs/>
          <w:color w:val="000000"/>
        </w:rPr>
      </w:pPr>
      <w:r w:rsidRPr="000657F6">
        <w:rPr>
          <w:rFonts w:ascii="Calibri" w:hAnsi="Calibri" w:cs="Calibri"/>
          <w:i/>
          <w:iCs/>
          <w:color w:val="00000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w:t>
      </w:r>
    </w:p>
    <w:p w14:paraId="34A1E178" w14:textId="77777777" w:rsidR="00C90DC4" w:rsidRPr="000657F6" w:rsidRDefault="00C90DC4">
      <w:pPr>
        <w:rPr>
          <w:rFonts w:ascii="Calibri" w:hAnsi="Calibri" w:cs="Calibri"/>
          <w:color w:val="000000"/>
        </w:rPr>
      </w:pPr>
      <w:r w:rsidRPr="000657F6">
        <w:rPr>
          <w:rFonts w:ascii="Calibri" w:hAnsi="Calibri" w:cs="Calibri"/>
          <w:i/>
          <w:iCs/>
          <w:color w:val="000000"/>
        </w:rPr>
        <w:t xml:space="preserve">zamówienia, na potrzeby </w:t>
      </w:r>
      <w:r w:rsidRPr="000657F6">
        <w:rPr>
          <w:rFonts w:ascii="Calibri" w:hAnsi="Calibri" w:cs="Calibri"/>
          <w:color w:val="000000"/>
        </w:rPr>
        <w:t xml:space="preserve">[określić postępowanie o udzielenie zamówienia: (skrócony opis, adres publikacyjny w </w:t>
      </w:r>
      <w:r w:rsidRPr="000657F6">
        <w:rPr>
          <w:rFonts w:ascii="Calibri" w:hAnsi="Calibri" w:cs="Calibri"/>
          <w:i/>
          <w:iCs/>
          <w:color w:val="000000"/>
        </w:rPr>
        <w:t>Dzienniku Urzędowym Unii Europejskiej</w:t>
      </w:r>
      <w:r w:rsidRPr="000657F6">
        <w:rPr>
          <w:rFonts w:ascii="Calibri" w:hAnsi="Calibri" w:cs="Calibri"/>
          <w:color w:val="000000"/>
        </w:rPr>
        <w:t>, numer referencyjny)].</w:t>
      </w:r>
    </w:p>
    <w:p w14:paraId="41539069" w14:textId="77777777" w:rsidR="00C90DC4" w:rsidRPr="000657F6" w:rsidRDefault="00C90DC4">
      <w:pPr>
        <w:rPr>
          <w:rFonts w:ascii="Calibri" w:hAnsi="Calibri" w:cs="Calibri"/>
          <w:color w:val="000000"/>
        </w:rPr>
      </w:pPr>
      <w:r w:rsidRPr="000657F6">
        <w:rPr>
          <w:rFonts w:ascii="Calibri" w:hAnsi="Calibri" w:cs="Calibri"/>
          <w:i/>
          <w:iCs/>
          <w:color w:val="000000"/>
        </w:rPr>
        <w:t xml:space="preserve"> </w:t>
      </w:r>
    </w:p>
    <w:p w14:paraId="3DD7E17D" w14:textId="77777777" w:rsidR="00C90DC4" w:rsidRPr="000657F6" w:rsidRDefault="00C90DC4">
      <w:pPr>
        <w:spacing w:before="240"/>
        <w:rPr>
          <w:rFonts w:ascii="Calibri" w:hAnsi="Calibri" w:cs="Calibri"/>
          <w:color w:val="000000"/>
        </w:rPr>
      </w:pPr>
      <w:r w:rsidRPr="000657F6">
        <w:rPr>
          <w:rFonts w:ascii="Calibri" w:hAnsi="Calibri" w:cs="Calibri"/>
          <w:color w:val="000000"/>
        </w:rPr>
        <w:t>Data, miejscowość oraz – jeżeli jest to wymagane lub konieczne – podpis(-y): [……]</w:t>
      </w:r>
    </w:p>
    <w:p w14:paraId="1DF24DFB" w14:textId="77777777" w:rsidR="00C90DC4" w:rsidRPr="000657F6" w:rsidRDefault="00C90DC4">
      <w:pPr>
        <w:spacing w:before="240"/>
        <w:rPr>
          <w:rFonts w:ascii="Calibri" w:hAnsi="Calibri" w:cs="Calibri"/>
          <w:color w:val="000000"/>
        </w:rPr>
      </w:pPr>
    </w:p>
    <w:p w14:paraId="73A65A4A" w14:textId="77777777" w:rsidR="00C90DC4" w:rsidRPr="000657F6" w:rsidRDefault="00C90DC4">
      <w:pPr>
        <w:spacing w:before="240"/>
        <w:rPr>
          <w:rFonts w:ascii="Calibri" w:hAnsi="Calibri" w:cs="Calibri"/>
          <w:color w:val="000000"/>
        </w:rPr>
      </w:pPr>
    </w:p>
    <w:p w14:paraId="4FE2CD5B" w14:textId="77777777" w:rsidR="00C90DC4" w:rsidRPr="000657F6" w:rsidRDefault="00C90DC4">
      <w:pPr>
        <w:spacing w:before="240"/>
        <w:rPr>
          <w:rFonts w:ascii="Calibri" w:hAnsi="Calibri" w:cs="Calibri"/>
          <w:color w:val="000000"/>
        </w:rPr>
      </w:pPr>
    </w:p>
    <w:p w14:paraId="4AECFB4B" w14:textId="77777777" w:rsidR="00C90DC4" w:rsidRPr="000657F6" w:rsidRDefault="00C90DC4">
      <w:pPr>
        <w:spacing w:before="240"/>
        <w:rPr>
          <w:rFonts w:ascii="Calibri" w:hAnsi="Calibri" w:cs="Calibri"/>
          <w:color w:val="000000"/>
        </w:rPr>
      </w:pPr>
    </w:p>
    <w:p w14:paraId="007140EB" w14:textId="77777777" w:rsidR="00EE4F4C" w:rsidRPr="000657F6" w:rsidRDefault="00EE4F4C">
      <w:pPr>
        <w:spacing w:before="240"/>
        <w:rPr>
          <w:rFonts w:ascii="Calibri" w:hAnsi="Calibri" w:cs="Calibri"/>
          <w:color w:val="000000"/>
        </w:rPr>
      </w:pPr>
    </w:p>
    <w:p w14:paraId="13D43497" w14:textId="77777777" w:rsidR="00EE4F4C" w:rsidRPr="000657F6" w:rsidRDefault="00EE4F4C">
      <w:pPr>
        <w:spacing w:before="240"/>
        <w:rPr>
          <w:rFonts w:ascii="Calibri" w:hAnsi="Calibri" w:cs="Calibri"/>
          <w:color w:val="000000"/>
        </w:rPr>
      </w:pPr>
    </w:p>
    <w:p w14:paraId="4EF247B1" w14:textId="77777777" w:rsidR="00EE4F4C" w:rsidRPr="000657F6" w:rsidRDefault="00EE4F4C">
      <w:pPr>
        <w:spacing w:before="240"/>
        <w:rPr>
          <w:rFonts w:ascii="Calibri" w:hAnsi="Calibri" w:cs="Calibri"/>
          <w:color w:val="000000"/>
        </w:rPr>
      </w:pPr>
    </w:p>
    <w:p w14:paraId="3FB5378A" w14:textId="77777777" w:rsidR="00EE4F4C" w:rsidRPr="000657F6" w:rsidRDefault="00EE4F4C">
      <w:pPr>
        <w:spacing w:before="240"/>
        <w:rPr>
          <w:rFonts w:ascii="Calibri" w:hAnsi="Calibri" w:cs="Calibri"/>
          <w:color w:val="000000"/>
        </w:rPr>
      </w:pPr>
    </w:p>
    <w:p w14:paraId="26209063" w14:textId="77777777" w:rsidR="00EE4F4C" w:rsidRPr="000657F6" w:rsidRDefault="00EE4F4C">
      <w:pPr>
        <w:spacing w:before="240"/>
        <w:rPr>
          <w:rFonts w:ascii="Calibri" w:hAnsi="Calibri" w:cs="Calibri"/>
          <w:color w:val="000000"/>
        </w:rPr>
      </w:pPr>
    </w:p>
    <w:p w14:paraId="4A4FE4FB" w14:textId="77777777" w:rsidR="00EE4F4C" w:rsidRPr="000657F6" w:rsidRDefault="00EE4F4C">
      <w:pPr>
        <w:spacing w:before="240"/>
        <w:rPr>
          <w:rFonts w:ascii="Calibri" w:hAnsi="Calibri" w:cs="Calibri"/>
          <w:color w:val="000000"/>
        </w:rPr>
      </w:pPr>
    </w:p>
    <w:p w14:paraId="761041CE" w14:textId="77777777" w:rsidR="00EE4F4C" w:rsidRPr="000657F6" w:rsidRDefault="00EE4F4C">
      <w:pPr>
        <w:spacing w:before="240"/>
        <w:rPr>
          <w:rFonts w:ascii="Calibri" w:hAnsi="Calibri" w:cs="Calibri"/>
          <w:color w:val="000000"/>
        </w:rPr>
      </w:pPr>
    </w:p>
    <w:p w14:paraId="68B966C2" w14:textId="77777777" w:rsidR="00EE4F4C" w:rsidRPr="000657F6" w:rsidRDefault="00EE4F4C">
      <w:pPr>
        <w:spacing w:before="240"/>
        <w:rPr>
          <w:rFonts w:ascii="Calibri" w:hAnsi="Calibri" w:cs="Calibri"/>
          <w:color w:val="000000"/>
        </w:rPr>
      </w:pPr>
    </w:p>
    <w:p w14:paraId="2BA8021C" w14:textId="77777777" w:rsidR="00EE4F4C" w:rsidRPr="000657F6" w:rsidRDefault="00EE4F4C">
      <w:pPr>
        <w:spacing w:before="240"/>
        <w:rPr>
          <w:rFonts w:ascii="Calibri" w:hAnsi="Calibri" w:cs="Calibri"/>
          <w:color w:val="000000"/>
        </w:rPr>
      </w:pPr>
    </w:p>
    <w:p w14:paraId="6765B9A5" w14:textId="77777777" w:rsidR="00EE4F4C" w:rsidRPr="000657F6" w:rsidRDefault="00EE4F4C">
      <w:pPr>
        <w:spacing w:before="240"/>
        <w:rPr>
          <w:rFonts w:ascii="Calibri" w:hAnsi="Calibri" w:cs="Calibri"/>
          <w:color w:val="000000"/>
        </w:rPr>
      </w:pPr>
    </w:p>
    <w:p w14:paraId="448FE81A" w14:textId="77777777" w:rsidR="00EE4F4C" w:rsidRPr="000657F6" w:rsidRDefault="00EE4F4C">
      <w:pPr>
        <w:spacing w:before="240"/>
        <w:rPr>
          <w:rFonts w:ascii="Calibri" w:hAnsi="Calibri" w:cs="Calibri"/>
          <w:color w:val="000000"/>
        </w:rPr>
      </w:pPr>
    </w:p>
    <w:p w14:paraId="5FC7FC45" w14:textId="77777777" w:rsidR="00EE4F4C" w:rsidRPr="000657F6" w:rsidRDefault="00EE4F4C">
      <w:pPr>
        <w:spacing w:before="240"/>
        <w:rPr>
          <w:rFonts w:ascii="Calibri" w:hAnsi="Calibri" w:cs="Calibri"/>
          <w:color w:val="000000"/>
        </w:rPr>
      </w:pPr>
    </w:p>
    <w:p w14:paraId="1625C035" w14:textId="77777777" w:rsidR="00EE4F4C" w:rsidRPr="000657F6" w:rsidRDefault="00EE4F4C">
      <w:pPr>
        <w:spacing w:before="240"/>
        <w:rPr>
          <w:rFonts w:ascii="Calibri" w:hAnsi="Calibri" w:cs="Calibri"/>
          <w:color w:val="000000"/>
        </w:rPr>
      </w:pPr>
    </w:p>
    <w:p w14:paraId="414B5C43" w14:textId="77777777" w:rsidR="00EE4F4C" w:rsidRDefault="00EE4F4C">
      <w:pPr>
        <w:spacing w:before="240"/>
        <w:rPr>
          <w:rFonts w:ascii="Calibri" w:hAnsi="Calibri" w:cs="Calibri"/>
          <w:color w:val="000000"/>
        </w:rPr>
      </w:pPr>
    </w:p>
    <w:p w14:paraId="031F5A39" w14:textId="77777777" w:rsidR="00B56D97" w:rsidRDefault="00B56D97">
      <w:pPr>
        <w:spacing w:before="240"/>
        <w:rPr>
          <w:rFonts w:ascii="Calibri" w:hAnsi="Calibri" w:cs="Calibri"/>
          <w:color w:val="000000"/>
        </w:rPr>
      </w:pPr>
    </w:p>
    <w:p w14:paraId="64D4F50D" w14:textId="77777777" w:rsidR="00B56D97" w:rsidRDefault="00B56D97">
      <w:pPr>
        <w:spacing w:before="240"/>
        <w:rPr>
          <w:rFonts w:ascii="Calibri" w:hAnsi="Calibri" w:cs="Calibri"/>
          <w:color w:val="000000"/>
        </w:rPr>
      </w:pPr>
    </w:p>
    <w:p w14:paraId="1176F97E" w14:textId="45872E2E" w:rsidR="00C90DC4" w:rsidRPr="000657F6" w:rsidRDefault="003D7B3E" w:rsidP="003D7B3E">
      <w:pPr>
        <w:pStyle w:val="Nagwek2"/>
        <w:numPr>
          <w:ilvl w:val="0"/>
          <w:numId w:val="0"/>
        </w:numPr>
        <w:jc w:val="left"/>
        <w:rPr>
          <w:rFonts w:ascii="Calibri" w:hAnsi="Calibri" w:cs="Calibri"/>
          <w:color w:val="000000"/>
        </w:rPr>
      </w:pPr>
      <w:r>
        <w:rPr>
          <w:rFonts w:ascii="Calibri" w:hAnsi="Calibri" w:cs="Calibri"/>
          <w:color w:val="000000"/>
          <w:sz w:val="24"/>
          <w:szCs w:val="24"/>
          <w:lang w:val="pl-PL"/>
        </w:rPr>
        <w:lastRenderedPageBreak/>
        <w:t xml:space="preserve">                                                                                                                       </w:t>
      </w:r>
      <w:r w:rsidR="00FA51FB">
        <w:rPr>
          <w:rFonts w:ascii="Calibri" w:hAnsi="Calibri" w:cs="Calibri"/>
          <w:color w:val="000000"/>
          <w:sz w:val="24"/>
          <w:szCs w:val="24"/>
          <w:lang w:val="pl-PL"/>
        </w:rPr>
        <w:t xml:space="preserve">               </w:t>
      </w:r>
      <w:r w:rsidR="00C90DC4" w:rsidRPr="000657F6">
        <w:rPr>
          <w:rFonts w:ascii="Calibri" w:hAnsi="Calibri" w:cs="Calibri"/>
          <w:color w:val="000000"/>
          <w:sz w:val="24"/>
          <w:szCs w:val="24"/>
        </w:rPr>
        <w:t>Załącznik nr 4</w:t>
      </w:r>
    </w:p>
    <w:p w14:paraId="1C4DFFB0" w14:textId="77777777" w:rsidR="00C90DC4" w:rsidRPr="000657F6" w:rsidRDefault="00C90DC4">
      <w:pPr>
        <w:tabs>
          <w:tab w:val="center" w:pos="6480"/>
        </w:tabs>
        <w:autoSpaceDE w:val="0"/>
        <w:rPr>
          <w:rFonts w:ascii="Calibri" w:hAnsi="Calibri" w:cs="Calibri"/>
          <w:color w:val="000000"/>
        </w:rPr>
      </w:pPr>
    </w:p>
    <w:p w14:paraId="7756BD27" w14:textId="77777777" w:rsidR="00C90DC4" w:rsidRPr="000657F6" w:rsidRDefault="00C90DC4">
      <w:pPr>
        <w:tabs>
          <w:tab w:val="right" w:pos="5760"/>
          <w:tab w:val="right" w:leader="dot" w:pos="9000"/>
        </w:tabs>
        <w:autoSpaceDE w:val="0"/>
        <w:rPr>
          <w:rFonts w:ascii="Calibri" w:hAnsi="Calibri" w:cs="Calibri"/>
          <w:i/>
          <w:iCs/>
          <w:color w:val="000000"/>
        </w:rPr>
      </w:pPr>
    </w:p>
    <w:p w14:paraId="55A3868A" w14:textId="77777777" w:rsidR="00C90DC4" w:rsidRPr="000657F6" w:rsidRDefault="00C90DC4">
      <w:pPr>
        <w:tabs>
          <w:tab w:val="center" w:pos="6480"/>
        </w:tabs>
        <w:rPr>
          <w:rFonts w:ascii="Calibri" w:hAnsi="Calibri" w:cs="Calibri"/>
          <w:i/>
          <w:iCs/>
          <w:color w:val="000000"/>
        </w:rPr>
      </w:pPr>
    </w:p>
    <w:p w14:paraId="7D6D4242" w14:textId="77777777" w:rsidR="00C90DC4" w:rsidRPr="000657F6" w:rsidRDefault="00C90DC4">
      <w:pPr>
        <w:tabs>
          <w:tab w:val="right" w:pos="5760"/>
          <w:tab w:val="right" w:leader="dot" w:pos="9000"/>
        </w:tabs>
        <w:rPr>
          <w:rFonts w:ascii="Calibri" w:hAnsi="Calibri" w:cs="Calibri"/>
          <w:color w:val="000000"/>
        </w:rPr>
      </w:pPr>
      <w:r w:rsidRPr="000657F6">
        <w:rPr>
          <w:rFonts w:ascii="Calibri" w:hAnsi="Calibri" w:cs="Calibri"/>
          <w:i/>
          <w:iCs/>
          <w:color w:val="000000"/>
        </w:rPr>
        <w:t>(pieczęć adresowa  firmy Wykonawcy)</w:t>
      </w:r>
    </w:p>
    <w:p w14:paraId="6393CDEB" w14:textId="77777777" w:rsidR="00C90DC4" w:rsidRPr="000657F6" w:rsidRDefault="00C90DC4">
      <w:pPr>
        <w:tabs>
          <w:tab w:val="right" w:pos="5760"/>
          <w:tab w:val="right" w:leader="dot" w:pos="9000"/>
        </w:tabs>
        <w:rPr>
          <w:rFonts w:ascii="Calibri" w:hAnsi="Calibri" w:cs="Calibri"/>
          <w:i/>
          <w:iCs/>
          <w:color w:val="000000"/>
        </w:rPr>
      </w:pPr>
    </w:p>
    <w:p w14:paraId="384F9899" w14:textId="77777777" w:rsidR="00C90DC4" w:rsidRPr="000657F6" w:rsidRDefault="00C90DC4">
      <w:pPr>
        <w:tabs>
          <w:tab w:val="right" w:pos="5760"/>
          <w:tab w:val="right" w:leader="dot" w:pos="9000"/>
        </w:tabs>
        <w:rPr>
          <w:rFonts w:ascii="Calibri" w:hAnsi="Calibri" w:cs="Calibri"/>
          <w:color w:val="000000"/>
        </w:rPr>
      </w:pPr>
      <w:r w:rsidRPr="000657F6">
        <w:rPr>
          <w:rFonts w:ascii="Calibri" w:hAnsi="Calibri" w:cs="Calibri"/>
          <w:i/>
          <w:iCs/>
          <w:color w:val="000000"/>
        </w:rPr>
        <w:tab/>
      </w:r>
    </w:p>
    <w:p w14:paraId="609DF275" w14:textId="77777777" w:rsidR="00C90DC4" w:rsidRPr="000657F6" w:rsidRDefault="00C90DC4">
      <w:pPr>
        <w:tabs>
          <w:tab w:val="center" w:pos="6480"/>
        </w:tabs>
        <w:rPr>
          <w:rFonts w:ascii="Calibri" w:hAnsi="Calibri" w:cs="Calibri"/>
          <w:color w:val="000000"/>
        </w:rPr>
      </w:pPr>
      <w:r w:rsidRPr="000657F6">
        <w:rPr>
          <w:rFonts w:ascii="Calibri" w:hAnsi="Calibri" w:cs="Calibri"/>
          <w:b/>
          <w:bCs/>
          <w:color w:val="000000"/>
        </w:rPr>
        <w:t xml:space="preserve">WYKAZ WYKONANYCH LUB WYKONYWANYCH W CIĄGU OSTATNICH TRZECH LAT DOSTAW </w:t>
      </w:r>
    </w:p>
    <w:p w14:paraId="266B5A48" w14:textId="77777777" w:rsidR="00C90DC4" w:rsidRPr="000657F6" w:rsidRDefault="00C90DC4">
      <w:pPr>
        <w:pStyle w:val="pkt"/>
        <w:tabs>
          <w:tab w:val="left" w:pos="3780"/>
          <w:tab w:val="left" w:leader="dot" w:pos="8460"/>
        </w:tabs>
        <w:ind w:left="0" w:firstLine="0"/>
        <w:jc w:val="left"/>
        <w:rPr>
          <w:rFonts w:ascii="Calibri" w:hAnsi="Calibri" w:cs="Calibri"/>
          <w:color w:val="000000"/>
          <w:sz w:val="24"/>
          <w:szCs w:val="24"/>
        </w:rPr>
      </w:pPr>
    </w:p>
    <w:p w14:paraId="7F734595" w14:textId="77777777" w:rsidR="00C90DC4" w:rsidRPr="000657F6" w:rsidRDefault="00C90DC4">
      <w:pPr>
        <w:pStyle w:val="pkt"/>
        <w:tabs>
          <w:tab w:val="left" w:pos="3780"/>
          <w:tab w:val="left" w:leader="dot" w:pos="8460"/>
        </w:tabs>
        <w:ind w:left="0" w:firstLine="0"/>
        <w:rPr>
          <w:rFonts w:ascii="Calibri" w:hAnsi="Calibri" w:cs="Calibri"/>
          <w:color w:val="000000"/>
        </w:rPr>
      </w:pPr>
      <w:r w:rsidRPr="000657F6">
        <w:rPr>
          <w:rFonts w:ascii="Calibri" w:hAnsi="Calibri" w:cs="Calibri"/>
          <w:color w:val="000000"/>
          <w:sz w:val="24"/>
          <w:szCs w:val="24"/>
        </w:rPr>
        <w:t xml:space="preserve">Niniejszym oświadczam, że w okresie ostatnich trzech lat, podmiot, który reprezentuje </w:t>
      </w:r>
      <w:r w:rsidRPr="000657F6">
        <w:rPr>
          <w:rFonts w:ascii="Calibri" w:hAnsi="Calibri" w:cs="Calibri"/>
          <w:color w:val="000000"/>
          <w:sz w:val="24"/>
          <w:szCs w:val="24"/>
        </w:rPr>
        <w:br/>
        <w:t xml:space="preserve">w niniejszym postępowaniu zrealizował/realizuje wymienione w tabeli </w:t>
      </w:r>
      <w:r w:rsidR="007C37F1">
        <w:rPr>
          <w:rFonts w:ascii="Calibri" w:hAnsi="Calibri" w:cs="Calibri"/>
          <w:color w:val="000000"/>
          <w:sz w:val="24"/>
          <w:szCs w:val="24"/>
        </w:rPr>
        <w:t>dostawy/</w:t>
      </w:r>
      <w:r w:rsidRPr="000657F6">
        <w:rPr>
          <w:rFonts w:ascii="Calibri" w:hAnsi="Calibri" w:cs="Calibri"/>
          <w:color w:val="000000"/>
          <w:sz w:val="24"/>
          <w:szCs w:val="24"/>
        </w:rPr>
        <w:t xml:space="preserve">usługi, o charakterze tożsamym z przedmiotem zamówienia określonym w SWZ.    </w:t>
      </w:r>
    </w:p>
    <w:p w14:paraId="044165A3" w14:textId="77777777" w:rsidR="00C90DC4" w:rsidRPr="000657F6" w:rsidRDefault="00C90DC4">
      <w:pPr>
        <w:jc w:val="both"/>
        <w:rPr>
          <w:rFonts w:ascii="Calibri" w:hAnsi="Calibri" w:cs="Calibri"/>
          <w:color w:val="000000"/>
        </w:rPr>
      </w:pPr>
      <w:r w:rsidRPr="000657F6">
        <w:rPr>
          <w:rFonts w:ascii="Calibri" w:hAnsi="Calibri" w:cs="Calibri"/>
          <w:color w:val="000000"/>
        </w:rPr>
        <w:t>Wymagane informacje należy podać za okres ostatnich trzech lat, a w przypadku, gdy okres prowadzenia działalności jest krótszy – za ten okres.</w:t>
      </w:r>
    </w:p>
    <w:p w14:paraId="5BE4BF1B" w14:textId="77777777" w:rsidR="00C90DC4" w:rsidRPr="000657F6" w:rsidRDefault="00C90DC4">
      <w:pPr>
        <w:pStyle w:val="Tekstpodstawowywcity22"/>
        <w:spacing w:line="240" w:lineRule="auto"/>
        <w:ind w:left="0"/>
        <w:rPr>
          <w:rFonts w:ascii="Calibri" w:hAnsi="Calibri" w:cs="Calibri"/>
          <w:color w:val="000000"/>
        </w:rPr>
      </w:pPr>
    </w:p>
    <w:p w14:paraId="7184650B" w14:textId="77777777" w:rsidR="00C90DC4" w:rsidRPr="000657F6" w:rsidRDefault="00C90DC4">
      <w:pPr>
        <w:pStyle w:val="pkt"/>
        <w:tabs>
          <w:tab w:val="left" w:pos="3780"/>
          <w:tab w:val="left" w:leader="dot" w:pos="8460"/>
        </w:tabs>
        <w:ind w:left="720" w:firstLine="0"/>
        <w:rPr>
          <w:rFonts w:ascii="Calibri" w:hAnsi="Calibri" w:cs="Calibri"/>
          <w:color w:val="000000"/>
          <w:sz w:val="24"/>
          <w:szCs w:val="24"/>
        </w:rPr>
      </w:pPr>
    </w:p>
    <w:tbl>
      <w:tblPr>
        <w:tblW w:w="0" w:type="auto"/>
        <w:tblInd w:w="719" w:type="dxa"/>
        <w:tblLayout w:type="fixed"/>
        <w:tblCellMar>
          <w:left w:w="70" w:type="dxa"/>
          <w:right w:w="70" w:type="dxa"/>
        </w:tblCellMar>
        <w:tblLook w:val="0000" w:firstRow="0" w:lastRow="0" w:firstColumn="0" w:lastColumn="0" w:noHBand="0" w:noVBand="0"/>
      </w:tblPr>
      <w:tblGrid>
        <w:gridCol w:w="501"/>
        <w:gridCol w:w="3039"/>
        <w:gridCol w:w="1955"/>
        <w:gridCol w:w="2000"/>
        <w:gridCol w:w="2121"/>
      </w:tblGrid>
      <w:tr w:rsidR="00C90DC4" w:rsidRPr="000657F6" w14:paraId="54717927" w14:textId="77777777" w:rsidTr="00FB7427">
        <w:trPr>
          <w:trHeight w:val="606"/>
        </w:trPr>
        <w:tc>
          <w:tcPr>
            <w:tcW w:w="501" w:type="dxa"/>
            <w:tcBorders>
              <w:top w:val="single" w:sz="4" w:space="0" w:color="000000"/>
              <w:left w:val="single" w:sz="4" w:space="0" w:color="000000"/>
              <w:bottom w:val="single" w:sz="4" w:space="0" w:color="000000"/>
            </w:tcBorders>
            <w:shd w:val="clear" w:color="auto" w:fill="auto"/>
            <w:vAlign w:val="center"/>
          </w:tcPr>
          <w:p w14:paraId="7F2548F5" w14:textId="77777777" w:rsidR="00C90DC4" w:rsidRPr="000657F6" w:rsidRDefault="00C90DC4">
            <w:pPr>
              <w:jc w:val="center"/>
              <w:rPr>
                <w:rFonts w:ascii="Calibri" w:hAnsi="Calibri" w:cs="Calibri"/>
                <w:color w:val="000000"/>
              </w:rPr>
            </w:pPr>
            <w:r w:rsidRPr="000657F6">
              <w:rPr>
                <w:rFonts w:ascii="Calibri" w:hAnsi="Calibri" w:cs="Calibri"/>
                <w:color w:val="000000"/>
              </w:rPr>
              <w:t>Lp.</w:t>
            </w:r>
          </w:p>
        </w:tc>
        <w:tc>
          <w:tcPr>
            <w:tcW w:w="3039" w:type="dxa"/>
            <w:tcBorders>
              <w:top w:val="single" w:sz="4" w:space="0" w:color="000000"/>
              <w:left w:val="single" w:sz="4" w:space="0" w:color="000000"/>
              <w:bottom w:val="single" w:sz="4" w:space="0" w:color="000000"/>
            </w:tcBorders>
            <w:shd w:val="clear" w:color="auto" w:fill="auto"/>
            <w:vAlign w:val="center"/>
          </w:tcPr>
          <w:p w14:paraId="546CE9D8" w14:textId="77777777" w:rsidR="00C90DC4" w:rsidRPr="000657F6" w:rsidRDefault="00C90DC4">
            <w:pPr>
              <w:jc w:val="center"/>
              <w:rPr>
                <w:rFonts w:ascii="Calibri" w:hAnsi="Calibri" w:cs="Calibri"/>
                <w:color w:val="000000"/>
              </w:rPr>
            </w:pPr>
            <w:r w:rsidRPr="000657F6">
              <w:rPr>
                <w:rFonts w:ascii="Calibri" w:hAnsi="Calibri" w:cs="Calibri"/>
                <w:color w:val="000000"/>
              </w:rPr>
              <w:t xml:space="preserve">Nazwa Zamawiającego </w:t>
            </w:r>
          </w:p>
          <w:p w14:paraId="7153F3A2" w14:textId="77777777" w:rsidR="00C90DC4" w:rsidRPr="000657F6" w:rsidRDefault="00C90DC4">
            <w:pPr>
              <w:jc w:val="center"/>
              <w:rPr>
                <w:rFonts w:ascii="Calibri" w:hAnsi="Calibri" w:cs="Calibri"/>
                <w:color w:val="000000"/>
              </w:rPr>
            </w:pPr>
            <w:r w:rsidRPr="000657F6">
              <w:rPr>
                <w:rFonts w:ascii="Calibri" w:hAnsi="Calibri" w:cs="Calibri"/>
                <w:color w:val="000000"/>
              </w:rPr>
              <w:t>u którego wykonano lub wykonuje się zamówienie</w:t>
            </w:r>
          </w:p>
        </w:tc>
        <w:tc>
          <w:tcPr>
            <w:tcW w:w="1955" w:type="dxa"/>
            <w:tcBorders>
              <w:top w:val="single" w:sz="4" w:space="0" w:color="000000"/>
              <w:left w:val="single" w:sz="4" w:space="0" w:color="000000"/>
              <w:bottom w:val="single" w:sz="4" w:space="0" w:color="000000"/>
            </w:tcBorders>
            <w:shd w:val="clear" w:color="auto" w:fill="auto"/>
            <w:vAlign w:val="center"/>
          </w:tcPr>
          <w:p w14:paraId="3CB68AD5" w14:textId="77777777" w:rsidR="00C90DC4" w:rsidRPr="000657F6" w:rsidRDefault="00C90DC4">
            <w:pPr>
              <w:jc w:val="center"/>
              <w:rPr>
                <w:rFonts w:ascii="Calibri" w:hAnsi="Calibri" w:cs="Calibri"/>
                <w:color w:val="000000"/>
              </w:rPr>
            </w:pPr>
            <w:r w:rsidRPr="000657F6">
              <w:rPr>
                <w:rFonts w:ascii="Calibri" w:hAnsi="Calibri" w:cs="Calibri"/>
                <w:color w:val="000000"/>
              </w:rPr>
              <w:t>Adres Zamawiającego</w:t>
            </w:r>
          </w:p>
        </w:tc>
        <w:tc>
          <w:tcPr>
            <w:tcW w:w="2000" w:type="dxa"/>
            <w:tcBorders>
              <w:top w:val="single" w:sz="4" w:space="0" w:color="000000"/>
              <w:left w:val="single" w:sz="4" w:space="0" w:color="000000"/>
              <w:bottom w:val="single" w:sz="4" w:space="0" w:color="000000"/>
            </w:tcBorders>
            <w:shd w:val="clear" w:color="auto" w:fill="auto"/>
            <w:vAlign w:val="center"/>
          </w:tcPr>
          <w:p w14:paraId="41F8E652" w14:textId="77777777" w:rsidR="00C90DC4" w:rsidRPr="000657F6" w:rsidRDefault="00C90DC4">
            <w:pPr>
              <w:jc w:val="center"/>
              <w:rPr>
                <w:rFonts w:ascii="Calibri" w:hAnsi="Calibri" w:cs="Calibri"/>
                <w:color w:val="000000"/>
              </w:rPr>
            </w:pPr>
            <w:r w:rsidRPr="000657F6">
              <w:rPr>
                <w:rFonts w:ascii="Calibri" w:hAnsi="Calibri" w:cs="Calibri"/>
                <w:color w:val="000000"/>
              </w:rPr>
              <w:t>Terminy realizacji zamówienia</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8A292" w14:textId="77777777" w:rsidR="00C90DC4" w:rsidRPr="000657F6" w:rsidRDefault="00C90DC4">
            <w:pPr>
              <w:jc w:val="center"/>
              <w:rPr>
                <w:rFonts w:ascii="Calibri" w:hAnsi="Calibri" w:cs="Calibri"/>
                <w:color w:val="000000"/>
              </w:rPr>
            </w:pPr>
            <w:r w:rsidRPr="000657F6">
              <w:rPr>
                <w:rFonts w:ascii="Calibri" w:hAnsi="Calibri" w:cs="Calibri"/>
                <w:color w:val="000000"/>
              </w:rPr>
              <w:t>Wartość zamówienia brutto</w:t>
            </w:r>
          </w:p>
        </w:tc>
      </w:tr>
      <w:tr w:rsidR="00C90DC4" w:rsidRPr="000657F6" w14:paraId="510AE550" w14:textId="77777777" w:rsidTr="00FB7427">
        <w:trPr>
          <w:trHeight w:val="320"/>
        </w:trPr>
        <w:tc>
          <w:tcPr>
            <w:tcW w:w="501" w:type="dxa"/>
            <w:tcBorders>
              <w:top w:val="single" w:sz="4" w:space="0" w:color="000000"/>
              <w:left w:val="single" w:sz="4" w:space="0" w:color="000000"/>
              <w:bottom w:val="single" w:sz="4" w:space="0" w:color="000000"/>
            </w:tcBorders>
            <w:shd w:val="clear" w:color="auto" w:fill="auto"/>
            <w:vAlign w:val="center"/>
          </w:tcPr>
          <w:p w14:paraId="2041BD43" w14:textId="77777777" w:rsidR="00C90DC4" w:rsidRPr="000657F6" w:rsidRDefault="00C90DC4">
            <w:pPr>
              <w:snapToGrid w:val="0"/>
              <w:rPr>
                <w:rFonts w:ascii="Calibri" w:hAnsi="Calibri" w:cs="Calibri"/>
                <w:color w:val="000000"/>
              </w:rPr>
            </w:pPr>
          </w:p>
          <w:p w14:paraId="150682FE" w14:textId="77777777" w:rsidR="00C90DC4" w:rsidRPr="000657F6" w:rsidRDefault="00C90DC4">
            <w:pPr>
              <w:rPr>
                <w:rFonts w:ascii="Calibri" w:hAnsi="Calibri" w:cs="Calibri"/>
                <w:color w:val="000000"/>
              </w:rPr>
            </w:pPr>
          </w:p>
        </w:tc>
        <w:tc>
          <w:tcPr>
            <w:tcW w:w="3039" w:type="dxa"/>
            <w:tcBorders>
              <w:top w:val="single" w:sz="4" w:space="0" w:color="000000"/>
              <w:left w:val="single" w:sz="4" w:space="0" w:color="000000"/>
              <w:bottom w:val="single" w:sz="4" w:space="0" w:color="000000"/>
            </w:tcBorders>
            <w:shd w:val="clear" w:color="auto" w:fill="auto"/>
            <w:vAlign w:val="center"/>
          </w:tcPr>
          <w:p w14:paraId="35DC00F9" w14:textId="77777777" w:rsidR="00C90DC4" w:rsidRPr="000657F6" w:rsidRDefault="00C90DC4">
            <w:pPr>
              <w:snapToGrid w:val="0"/>
              <w:rPr>
                <w:rFonts w:ascii="Calibri" w:hAnsi="Calibri" w:cs="Calibri"/>
                <w:color w:val="000000"/>
              </w:rPr>
            </w:pPr>
          </w:p>
        </w:tc>
        <w:tc>
          <w:tcPr>
            <w:tcW w:w="1955" w:type="dxa"/>
            <w:tcBorders>
              <w:top w:val="single" w:sz="4" w:space="0" w:color="000000"/>
              <w:left w:val="single" w:sz="4" w:space="0" w:color="000000"/>
              <w:bottom w:val="single" w:sz="4" w:space="0" w:color="000000"/>
            </w:tcBorders>
            <w:shd w:val="clear" w:color="auto" w:fill="auto"/>
            <w:vAlign w:val="center"/>
          </w:tcPr>
          <w:p w14:paraId="541E1ADC" w14:textId="77777777" w:rsidR="00C90DC4" w:rsidRPr="000657F6" w:rsidRDefault="00C90DC4">
            <w:pPr>
              <w:snapToGrid w:val="0"/>
              <w:rPr>
                <w:rFonts w:ascii="Calibri" w:hAnsi="Calibri" w:cs="Calibri"/>
                <w:color w:val="000000"/>
              </w:rPr>
            </w:pPr>
          </w:p>
        </w:tc>
        <w:tc>
          <w:tcPr>
            <w:tcW w:w="2000" w:type="dxa"/>
            <w:tcBorders>
              <w:top w:val="single" w:sz="4" w:space="0" w:color="000000"/>
              <w:left w:val="single" w:sz="4" w:space="0" w:color="000000"/>
              <w:bottom w:val="single" w:sz="4" w:space="0" w:color="000000"/>
            </w:tcBorders>
            <w:shd w:val="clear" w:color="auto" w:fill="auto"/>
            <w:vAlign w:val="center"/>
          </w:tcPr>
          <w:p w14:paraId="21F951ED" w14:textId="77777777" w:rsidR="00C90DC4" w:rsidRPr="000657F6" w:rsidRDefault="00C90DC4">
            <w:pPr>
              <w:snapToGrid w:val="0"/>
              <w:rPr>
                <w:rFonts w:ascii="Calibri" w:hAnsi="Calibri" w:cs="Calibri"/>
                <w:color w:val="00000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8A911" w14:textId="77777777" w:rsidR="00C90DC4" w:rsidRPr="000657F6" w:rsidRDefault="00C90DC4">
            <w:pPr>
              <w:snapToGrid w:val="0"/>
              <w:rPr>
                <w:rFonts w:ascii="Calibri" w:hAnsi="Calibri" w:cs="Calibri"/>
                <w:color w:val="000000"/>
              </w:rPr>
            </w:pPr>
          </w:p>
        </w:tc>
      </w:tr>
      <w:tr w:rsidR="00C90DC4" w:rsidRPr="000657F6" w14:paraId="5B20B48D" w14:textId="77777777" w:rsidTr="00FB7427">
        <w:trPr>
          <w:trHeight w:val="340"/>
        </w:trPr>
        <w:tc>
          <w:tcPr>
            <w:tcW w:w="501" w:type="dxa"/>
            <w:tcBorders>
              <w:top w:val="single" w:sz="4" w:space="0" w:color="000000"/>
              <w:left w:val="single" w:sz="4" w:space="0" w:color="000000"/>
              <w:bottom w:val="single" w:sz="4" w:space="0" w:color="000000"/>
            </w:tcBorders>
            <w:shd w:val="clear" w:color="auto" w:fill="auto"/>
            <w:vAlign w:val="center"/>
          </w:tcPr>
          <w:p w14:paraId="2A0C1CE2" w14:textId="77777777" w:rsidR="00C90DC4" w:rsidRPr="000657F6" w:rsidRDefault="00C90DC4">
            <w:pPr>
              <w:snapToGrid w:val="0"/>
              <w:rPr>
                <w:rFonts w:ascii="Calibri" w:hAnsi="Calibri" w:cs="Calibri"/>
                <w:color w:val="000000"/>
              </w:rPr>
            </w:pPr>
          </w:p>
          <w:p w14:paraId="2DBCD661" w14:textId="77777777" w:rsidR="00C90DC4" w:rsidRPr="000657F6" w:rsidRDefault="00C90DC4">
            <w:pPr>
              <w:rPr>
                <w:rFonts w:ascii="Calibri" w:hAnsi="Calibri" w:cs="Calibri"/>
                <w:color w:val="000000"/>
              </w:rPr>
            </w:pPr>
          </w:p>
        </w:tc>
        <w:tc>
          <w:tcPr>
            <w:tcW w:w="3039" w:type="dxa"/>
            <w:tcBorders>
              <w:top w:val="single" w:sz="4" w:space="0" w:color="000000"/>
              <w:left w:val="single" w:sz="4" w:space="0" w:color="000000"/>
              <w:bottom w:val="single" w:sz="4" w:space="0" w:color="000000"/>
            </w:tcBorders>
            <w:shd w:val="clear" w:color="auto" w:fill="auto"/>
            <w:vAlign w:val="center"/>
          </w:tcPr>
          <w:p w14:paraId="40791DA2" w14:textId="77777777" w:rsidR="00C90DC4" w:rsidRPr="000657F6" w:rsidRDefault="00C90DC4">
            <w:pPr>
              <w:snapToGrid w:val="0"/>
              <w:rPr>
                <w:rFonts w:ascii="Calibri" w:hAnsi="Calibri" w:cs="Calibri"/>
                <w:color w:val="000000"/>
              </w:rPr>
            </w:pPr>
          </w:p>
        </w:tc>
        <w:tc>
          <w:tcPr>
            <w:tcW w:w="1955" w:type="dxa"/>
            <w:tcBorders>
              <w:top w:val="single" w:sz="4" w:space="0" w:color="000000"/>
              <w:left w:val="single" w:sz="4" w:space="0" w:color="000000"/>
              <w:bottom w:val="single" w:sz="4" w:space="0" w:color="000000"/>
            </w:tcBorders>
            <w:shd w:val="clear" w:color="auto" w:fill="auto"/>
            <w:vAlign w:val="center"/>
          </w:tcPr>
          <w:p w14:paraId="017293E4" w14:textId="77777777" w:rsidR="00C90DC4" w:rsidRPr="000657F6" w:rsidRDefault="00C90DC4">
            <w:pPr>
              <w:snapToGrid w:val="0"/>
              <w:rPr>
                <w:rFonts w:ascii="Calibri" w:hAnsi="Calibri" w:cs="Calibri"/>
                <w:color w:val="000000"/>
              </w:rPr>
            </w:pPr>
          </w:p>
        </w:tc>
        <w:tc>
          <w:tcPr>
            <w:tcW w:w="2000" w:type="dxa"/>
            <w:tcBorders>
              <w:top w:val="single" w:sz="4" w:space="0" w:color="000000"/>
              <w:left w:val="single" w:sz="4" w:space="0" w:color="000000"/>
              <w:bottom w:val="single" w:sz="4" w:space="0" w:color="000000"/>
            </w:tcBorders>
            <w:shd w:val="clear" w:color="auto" w:fill="auto"/>
            <w:vAlign w:val="center"/>
          </w:tcPr>
          <w:p w14:paraId="23A0429C" w14:textId="77777777" w:rsidR="00C90DC4" w:rsidRPr="000657F6" w:rsidRDefault="00C90DC4">
            <w:pPr>
              <w:snapToGrid w:val="0"/>
              <w:rPr>
                <w:rFonts w:ascii="Calibri" w:hAnsi="Calibri" w:cs="Calibri"/>
                <w:color w:val="00000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817AA" w14:textId="77777777" w:rsidR="00C90DC4" w:rsidRPr="000657F6" w:rsidRDefault="00C90DC4">
            <w:pPr>
              <w:snapToGrid w:val="0"/>
              <w:rPr>
                <w:rFonts w:ascii="Calibri" w:hAnsi="Calibri" w:cs="Calibri"/>
                <w:color w:val="000000"/>
              </w:rPr>
            </w:pPr>
          </w:p>
        </w:tc>
      </w:tr>
      <w:tr w:rsidR="00C90DC4" w:rsidRPr="000657F6" w14:paraId="03E84A6D" w14:textId="77777777" w:rsidTr="00FB7427">
        <w:trPr>
          <w:trHeight w:val="360"/>
        </w:trPr>
        <w:tc>
          <w:tcPr>
            <w:tcW w:w="501" w:type="dxa"/>
            <w:tcBorders>
              <w:top w:val="single" w:sz="4" w:space="0" w:color="000000"/>
              <w:left w:val="single" w:sz="4" w:space="0" w:color="000000"/>
              <w:bottom w:val="single" w:sz="4" w:space="0" w:color="000000"/>
            </w:tcBorders>
            <w:shd w:val="clear" w:color="auto" w:fill="auto"/>
            <w:vAlign w:val="center"/>
          </w:tcPr>
          <w:p w14:paraId="10BB7B03" w14:textId="77777777" w:rsidR="00C90DC4" w:rsidRPr="000657F6" w:rsidRDefault="00C90DC4">
            <w:pPr>
              <w:snapToGrid w:val="0"/>
              <w:rPr>
                <w:rFonts w:ascii="Calibri" w:hAnsi="Calibri" w:cs="Calibri"/>
                <w:color w:val="000000"/>
              </w:rPr>
            </w:pPr>
          </w:p>
          <w:p w14:paraId="036AEA40" w14:textId="77777777" w:rsidR="00C90DC4" w:rsidRPr="000657F6" w:rsidRDefault="00C90DC4">
            <w:pPr>
              <w:rPr>
                <w:rFonts w:ascii="Calibri" w:hAnsi="Calibri" w:cs="Calibri"/>
                <w:color w:val="000000"/>
              </w:rPr>
            </w:pPr>
          </w:p>
        </w:tc>
        <w:tc>
          <w:tcPr>
            <w:tcW w:w="3039" w:type="dxa"/>
            <w:tcBorders>
              <w:top w:val="single" w:sz="4" w:space="0" w:color="000000"/>
              <w:left w:val="single" w:sz="4" w:space="0" w:color="000000"/>
              <w:bottom w:val="single" w:sz="4" w:space="0" w:color="000000"/>
            </w:tcBorders>
            <w:shd w:val="clear" w:color="auto" w:fill="auto"/>
            <w:vAlign w:val="center"/>
          </w:tcPr>
          <w:p w14:paraId="37A949A8" w14:textId="77777777" w:rsidR="00C90DC4" w:rsidRPr="000657F6" w:rsidRDefault="00C90DC4">
            <w:pPr>
              <w:snapToGrid w:val="0"/>
              <w:rPr>
                <w:rFonts w:ascii="Calibri" w:hAnsi="Calibri" w:cs="Calibri"/>
                <w:color w:val="000000"/>
              </w:rPr>
            </w:pPr>
          </w:p>
        </w:tc>
        <w:tc>
          <w:tcPr>
            <w:tcW w:w="1955" w:type="dxa"/>
            <w:tcBorders>
              <w:top w:val="single" w:sz="4" w:space="0" w:color="000000"/>
              <w:left w:val="single" w:sz="4" w:space="0" w:color="000000"/>
              <w:bottom w:val="single" w:sz="4" w:space="0" w:color="000000"/>
            </w:tcBorders>
            <w:shd w:val="clear" w:color="auto" w:fill="auto"/>
            <w:vAlign w:val="center"/>
          </w:tcPr>
          <w:p w14:paraId="747B728B" w14:textId="77777777" w:rsidR="00C90DC4" w:rsidRPr="000657F6" w:rsidRDefault="00C90DC4">
            <w:pPr>
              <w:snapToGrid w:val="0"/>
              <w:rPr>
                <w:rFonts w:ascii="Calibri" w:hAnsi="Calibri" w:cs="Calibri"/>
                <w:color w:val="000000"/>
              </w:rPr>
            </w:pPr>
          </w:p>
        </w:tc>
        <w:tc>
          <w:tcPr>
            <w:tcW w:w="2000" w:type="dxa"/>
            <w:tcBorders>
              <w:top w:val="single" w:sz="4" w:space="0" w:color="000000"/>
              <w:left w:val="single" w:sz="4" w:space="0" w:color="000000"/>
              <w:bottom w:val="single" w:sz="4" w:space="0" w:color="000000"/>
            </w:tcBorders>
            <w:shd w:val="clear" w:color="auto" w:fill="auto"/>
            <w:vAlign w:val="center"/>
          </w:tcPr>
          <w:p w14:paraId="3EE62765" w14:textId="77777777" w:rsidR="00C90DC4" w:rsidRPr="000657F6" w:rsidRDefault="00C90DC4">
            <w:pPr>
              <w:snapToGrid w:val="0"/>
              <w:rPr>
                <w:rFonts w:ascii="Calibri" w:hAnsi="Calibri" w:cs="Calibri"/>
                <w:color w:val="00000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32EC" w14:textId="77777777" w:rsidR="00C90DC4" w:rsidRPr="000657F6" w:rsidRDefault="00C90DC4">
            <w:pPr>
              <w:snapToGrid w:val="0"/>
              <w:rPr>
                <w:rFonts w:ascii="Calibri" w:hAnsi="Calibri" w:cs="Calibri"/>
                <w:color w:val="000000"/>
              </w:rPr>
            </w:pPr>
          </w:p>
        </w:tc>
      </w:tr>
      <w:tr w:rsidR="00C90DC4" w:rsidRPr="000657F6" w14:paraId="1FCFB468" w14:textId="77777777" w:rsidTr="00FB7427">
        <w:trPr>
          <w:trHeight w:val="340"/>
        </w:trPr>
        <w:tc>
          <w:tcPr>
            <w:tcW w:w="501" w:type="dxa"/>
            <w:tcBorders>
              <w:top w:val="single" w:sz="4" w:space="0" w:color="000000"/>
              <w:left w:val="single" w:sz="4" w:space="0" w:color="000000"/>
              <w:bottom w:val="single" w:sz="4" w:space="0" w:color="000000"/>
            </w:tcBorders>
            <w:shd w:val="clear" w:color="auto" w:fill="auto"/>
            <w:vAlign w:val="center"/>
          </w:tcPr>
          <w:p w14:paraId="017BDE0A" w14:textId="77777777" w:rsidR="00C90DC4" w:rsidRPr="000657F6" w:rsidRDefault="00C90DC4">
            <w:pPr>
              <w:snapToGrid w:val="0"/>
              <w:rPr>
                <w:rFonts w:ascii="Calibri" w:hAnsi="Calibri" w:cs="Calibri"/>
                <w:color w:val="000000"/>
              </w:rPr>
            </w:pPr>
          </w:p>
          <w:p w14:paraId="0801E015" w14:textId="77777777" w:rsidR="00C90DC4" w:rsidRPr="000657F6" w:rsidRDefault="00C90DC4">
            <w:pPr>
              <w:rPr>
                <w:rFonts w:ascii="Calibri" w:hAnsi="Calibri" w:cs="Calibri"/>
                <w:color w:val="000000"/>
              </w:rPr>
            </w:pPr>
          </w:p>
        </w:tc>
        <w:tc>
          <w:tcPr>
            <w:tcW w:w="3039" w:type="dxa"/>
            <w:tcBorders>
              <w:top w:val="single" w:sz="4" w:space="0" w:color="000000"/>
              <w:left w:val="single" w:sz="4" w:space="0" w:color="000000"/>
              <w:bottom w:val="single" w:sz="4" w:space="0" w:color="000000"/>
            </w:tcBorders>
            <w:shd w:val="clear" w:color="auto" w:fill="auto"/>
            <w:vAlign w:val="center"/>
          </w:tcPr>
          <w:p w14:paraId="4AFE2CD1" w14:textId="77777777" w:rsidR="00C90DC4" w:rsidRPr="000657F6" w:rsidRDefault="00C90DC4">
            <w:pPr>
              <w:snapToGrid w:val="0"/>
              <w:rPr>
                <w:rFonts w:ascii="Calibri" w:hAnsi="Calibri" w:cs="Calibri"/>
                <w:color w:val="000000"/>
              </w:rPr>
            </w:pPr>
          </w:p>
        </w:tc>
        <w:tc>
          <w:tcPr>
            <w:tcW w:w="1955" w:type="dxa"/>
            <w:tcBorders>
              <w:top w:val="single" w:sz="4" w:space="0" w:color="000000"/>
              <w:left w:val="single" w:sz="4" w:space="0" w:color="000000"/>
              <w:bottom w:val="single" w:sz="4" w:space="0" w:color="000000"/>
            </w:tcBorders>
            <w:shd w:val="clear" w:color="auto" w:fill="auto"/>
            <w:vAlign w:val="center"/>
          </w:tcPr>
          <w:p w14:paraId="140A3332" w14:textId="77777777" w:rsidR="00C90DC4" w:rsidRPr="000657F6" w:rsidRDefault="00C90DC4">
            <w:pPr>
              <w:snapToGrid w:val="0"/>
              <w:rPr>
                <w:rFonts w:ascii="Calibri" w:hAnsi="Calibri" w:cs="Calibri"/>
                <w:color w:val="000000"/>
              </w:rPr>
            </w:pPr>
          </w:p>
        </w:tc>
        <w:tc>
          <w:tcPr>
            <w:tcW w:w="2000" w:type="dxa"/>
            <w:tcBorders>
              <w:top w:val="single" w:sz="4" w:space="0" w:color="000000"/>
              <w:left w:val="single" w:sz="4" w:space="0" w:color="000000"/>
              <w:bottom w:val="single" w:sz="4" w:space="0" w:color="000000"/>
            </w:tcBorders>
            <w:shd w:val="clear" w:color="auto" w:fill="auto"/>
            <w:vAlign w:val="center"/>
          </w:tcPr>
          <w:p w14:paraId="665AB81D" w14:textId="77777777" w:rsidR="00C90DC4" w:rsidRPr="000657F6" w:rsidRDefault="00C90DC4">
            <w:pPr>
              <w:snapToGrid w:val="0"/>
              <w:rPr>
                <w:rFonts w:ascii="Calibri" w:hAnsi="Calibri" w:cs="Calibri"/>
                <w:color w:val="00000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61E28" w14:textId="77777777" w:rsidR="00C90DC4" w:rsidRPr="000657F6" w:rsidRDefault="00C90DC4">
            <w:pPr>
              <w:snapToGrid w:val="0"/>
              <w:rPr>
                <w:rFonts w:ascii="Calibri" w:hAnsi="Calibri" w:cs="Calibri"/>
                <w:color w:val="000000"/>
              </w:rPr>
            </w:pPr>
          </w:p>
        </w:tc>
      </w:tr>
      <w:tr w:rsidR="00C90DC4" w:rsidRPr="000657F6" w14:paraId="7915456C" w14:textId="77777777" w:rsidTr="00FB7427">
        <w:trPr>
          <w:trHeight w:val="400"/>
        </w:trPr>
        <w:tc>
          <w:tcPr>
            <w:tcW w:w="501" w:type="dxa"/>
            <w:tcBorders>
              <w:top w:val="single" w:sz="4" w:space="0" w:color="000000"/>
              <w:left w:val="single" w:sz="4" w:space="0" w:color="000000"/>
              <w:bottom w:val="single" w:sz="4" w:space="0" w:color="000000"/>
            </w:tcBorders>
            <w:shd w:val="clear" w:color="auto" w:fill="auto"/>
            <w:vAlign w:val="center"/>
          </w:tcPr>
          <w:p w14:paraId="7E48C561" w14:textId="77777777" w:rsidR="00C90DC4" w:rsidRPr="000657F6" w:rsidRDefault="00C90DC4">
            <w:pPr>
              <w:snapToGrid w:val="0"/>
              <w:rPr>
                <w:rFonts w:ascii="Calibri" w:hAnsi="Calibri" w:cs="Calibri"/>
                <w:color w:val="000000"/>
              </w:rPr>
            </w:pPr>
          </w:p>
          <w:p w14:paraId="48C92501" w14:textId="77777777" w:rsidR="00C90DC4" w:rsidRPr="000657F6" w:rsidRDefault="00C90DC4">
            <w:pPr>
              <w:rPr>
                <w:rFonts w:ascii="Calibri" w:hAnsi="Calibri" w:cs="Calibri"/>
                <w:color w:val="000000"/>
              </w:rPr>
            </w:pPr>
          </w:p>
        </w:tc>
        <w:tc>
          <w:tcPr>
            <w:tcW w:w="3039" w:type="dxa"/>
            <w:tcBorders>
              <w:top w:val="single" w:sz="4" w:space="0" w:color="000000"/>
              <w:left w:val="single" w:sz="4" w:space="0" w:color="000000"/>
              <w:bottom w:val="single" w:sz="4" w:space="0" w:color="000000"/>
            </w:tcBorders>
            <w:shd w:val="clear" w:color="auto" w:fill="auto"/>
            <w:vAlign w:val="center"/>
          </w:tcPr>
          <w:p w14:paraId="679D807C" w14:textId="77777777" w:rsidR="00C90DC4" w:rsidRPr="000657F6" w:rsidRDefault="00C90DC4">
            <w:pPr>
              <w:snapToGrid w:val="0"/>
              <w:rPr>
                <w:rFonts w:ascii="Calibri" w:hAnsi="Calibri" w:cs="Calibri"/>
                <w:color w:val="000000"/>
              </w:rPr>
            </w:pPr>
          </w:p>
        </w:tc>
        <w:tc>
          <w:tcPr>
            <w:tcW w:w="1955" w:type="dxa"/>
            <w:tcBorders>
              <w:top w:val="single" w:sz="4" w:space="0" w:color="000000"/>
              <w:left w:val="single" w:sz="4" w:space="0" w:color="000000"/>
              <w:bottom w:val="single" w:sz="4" w:space="0" w:color="000000"/>
            </w:tcBorders>
            <w:shd w:val="clear" w:color="auto" w:fill="auto"/>
            <w:vAlign w:val="center"/>
          </w:tcPr>
          <w:p w14:paraId="20570F2F" w14:textId="77777777" w:rsidR="00C90DC4" w:rsidRPr="000657F6" w:rsidRDefault="00C90DC4">
            <w:pPr>
              <w:snapToGrid w:val="0"/>
              <w:rPr>
                <w:rFonts w:ascii="Calibri" w:hAnsi="Calibri" w:cs="Calibri"/>
                <w:color w:val="000000"/>
              </w:rPr>
            </w:pPr>
          </w:p>
        </w:tc>
        <w:tc>
          <w:tcPr>
            <w:tcW w:w="2000" w:type="dxa"/>
            <w:tcBorders>
              <w:top w:val="single" w:sz="4" w:space="0" w:color="000000"/>
              <w:left w:val="single" w:sz="4" w:space="0" w:color="000000"/>
              <w:bottom w:val="single" w:sz="4" w:space="0" w:color="000000"/>
            </w:tcBorders>
            <w:shd w:val="clear" w:color="auto" w:fill="auto"/>
            <w:vAlign w:val="center"/>
          </w:tcPr>
          <w:p w14:paraId="46EE3466" w14:textId="77777777" w:rsidR="00C90DC4" w:rsidRPr="000657F6" w:rsidRDefault="00C90DC4">
            <w:pPr>
              <w:snapToGrid w:val="0"/>
              <w:rPr>
                <w:rFonts w:ascii="Calibri" w:hAnsi="Calibri" w:cs="Calibri"/>
                <w:color w:val="00000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CFAFB" w14:textId="77777777" w:rsidR="00C90DC4" w:rsidRPr="000657F6" w:rsidRDefault="00C90DC4">
            <w:pPr>
              <w:snapToGrid w:val="0"/>
              <w:rPr>
                <w:rFonts w:ascii="Calibri" w:hAnsi="Calibri" w:cs="Calibri"/>
                <w:color w:val="000000"/>
              </w:rPr>
            </w:pPr>
          </w:p>
        </w:tc>
      </w:tr>
    </w:tbl>
    <w:p w14:paraId="4015430F" w14:textId="77777777" w:rsidR="00C90DC4" w:rsidRPr="000657F6" w:rsidRDefault="00C90DC4">
      <w:pPr>
        <w:rPr>
          <w:rFonts w:ascii="Calibri" w:hAnsi="Calibri" w:cs="Calibri"/>
          <w:color w:val="000000"/>
        </w:rPr>
      </w:pPr>
    </w:p>
    <w:p w14:paraId="0ABA75FD" w14:textId="77777777" w:rsidR="00C90DC4" w:rsidRPr="000657F6" w:rsidRDefault="00C90DC4">
      <w:pPr>
        <w:spacing w:line="360" w:lineRule="auto"/>
        <w:rPr>
          <w:rFonts w:ascii="Calibri" w:hAnsi="Calibri" w:cs="Calibri"/>
          <w:color w:val="000000"/>
        </w:rPr>
      </w:pPr>
    </w:p>
    <w:p w14:paraId="2E4D0EBA" w14:textId="77777777" w:rsidR="00C90DC4" w:rsidRPr="000657F6" w:rsidRDefault="00C90DC4">
      <w:pPr>
        <w:spacing w:line="360" w:lineRule="auto"/>
        <w:rPr>
          <w:rFonts w:ascii="Calibri" w:hAnsi="Calibri" w:cs="Calibri"/>
          <w:color w:val="000000"/>
        </w:rPr>
      </w:pPr>
      <w:r w:rsidRPr="000657F6">
        <w:rPr>
          <w:rFonts w:ascii="Calibri" w:hAnsi="Calibri" w:cs="Calibri"/>
          <w:color w:val="000000"/>
        </w:rPr>
        <w:t xml:space="preserve">W załączeniu dokumenty / referencje / potwierdzające należyte wykonanie/wykonywanie wyszczególnionych wyżej zamówień  </w:t>
      </w:r>
    </w:p>
    <w:p w14:paraId="5D3AC8AA" w14:textId="77777777" w:rsidR="00C90DC4" w:rsidRPr="000657F6" w:rsidRDefault="00C90DC4">
      <w:pPr>
        <w:spacing w:line="360" w:lineRule="auto"/>
        <w:rPr>
          <w:rFonts w:ascii="Calibri" w:hAnsi="Calibri" w:cs="Calibri"/>
          <w:color w:val="000000"/>
        </w:rPr>
      </w:pPr>
    </w:p>
    <w:p w14:paraId="33310C75" w14:textId="77777777" w:rsidR="00C90DC4" w:rsidRPr="000657F6" w:rsidRDefault="00C90DC4">
      <w:pPr>
        <w:spacing w:line="360" w:lineRule="auto"/>
        <w:rPr>
          <w:rFonts w:ascii="Calibri" w:hAnsi="Calibri" w:cs="Calibri"/>
          <w:color w:val="000000"/>
        </w:rPr>
      </w:pPr>
    </w:p>
    <w:p w14:paraId="7BB7B127" w14:textId="77777777" w:rsidR="00C90DC4" w:rsidRPr="000657F6" w:rsidRDefault="00C90DC4">
      <w:pPr>
        <w:spacing w:line="360" w:lineRule="auto"/>
        <w:rPr>
          <w:rFonts w:ascii="Calibri" w:hAnsi="Calibri" w:cs="Calibri"/>
          <w:color w:val="000000"/>
        </w:rPr>
      </w:pPr>
      <w:r w:rsidRPr="000657F6">
        <w:rPr>
          <w:rFonts w:ascii="Calibri" w:hAnsi="Calibri" w:cs="Calibri"/>
          <w:color w:val="000000"/>
        </w:rPr>
        <w:t>Miejsce i data ...........................................................</w:t>
      </w:r>
    </w:p>
    <w:p w14:paraId="51141E67" w14:textId="77777777" w:rsidR="00C90DC4" w:rsidRPr="000657F6" w:rsidRDefault="00C90DC4">
      <w:pPr>
        <w:widowControl w:val="0"/>
        <w:ind w:left="-284"/>
        <w:jc w:val="right"/>
        <w:rPr>
          <w:rFonts w:ascii="Calibri" w:hAnsi="Calibri" w:cs="Calibri"/>
          <w:color w:val="000000"/>
        </w:rPr>
      </w:pPr>
    </w:p>
    <w:p w14:paraId="0BDF2B5D" w14:textId="77777777" w:rsidR="00C90DC4" w:rsidRPr="000657F6" w:rsidRDefault="00FB7427" w:rsidP="00FB7427">
      <w:pPr>
        <w:widowControl w:val="0"/>
        <w:ind w:left="-284"/>
        <w:jc w:val="center"/>
        <w:rPr>
          <w:rFonts w:ascii="Calibri" w:hAnsi="Calibri" w:cs="Calibri"/>
          <w:color w:val="000000"/>
        </w:rPr>
      </w:pPr>
      <w:r>
        <w:rPr>
          <w:rFonts w:ascii="Calibri" w:hAnsi="Calibri" w:cs="Calibri"/>
          <w:color w:val="000000"/>
        </w:rPr>
        <w:t xml:space="preserve">                                                                               </w:t>
      </w:r>
      <w:r w:rsidR="00C90DC4" w:rsidRPr="000657F6">
        <w:rPr>
          <w:rFonts w:ascii="Calibri" w:hAnsi="Calibri" w:cs="Calibri"/>
          <w:color w:val="000000"/>
        </w:rPr>
        <w:t>........................................................................</w:t>
      </w:r>
    </w:p>
    <w:p w14:paraId="0B8F4F60" w14:textId="77777777" w:rsidR="00C90DC4" w:rsidRPr="000657F6" w:rsidRDefault="00C90DC4">
      <w:pPr>
        <w:pStyle w:val="Tekstpodstawowy32"/>
        <w:ind w:left="5103"/>
        <w:rPr>
          <w:rFonts w:ascii="Calibri" w:hAnsi="Calibri" w:cs="Calibri"/>
          <w:color w:val="000000"/>
        </w:rPr>
      </w:pPr>
      <w:r w:rsidRPr="000657F6">
        <w:rPr>
          <w:rFonts w:ascii="Calibri" w:hAnsi="Calibri" w:cs="Calibri"/>
          <w:b/>
          <w:bCs/>
          <w:color w:val="000000"/>
          <w:sz w:val="24"/>
          <w:szCs w:val="24"/>
        </w:rPr>
        <w:t xml:space="preserve">Podpisy i pieczątki imienne przedstawicieli </w:t>
      </w:r>
      <w:r w:rsidR="00FB7427">
        <w:rPr>
          <w:rFonts w:ascii="Calibri" w:hAnsi="Calibri" w:cs="Calibri"/>
          <w:b/>
          <w:bCs/>
          <w:color w:val="000000"/>
          <w:sz w:val="24"/>
          <w:szCs w:val="24"/>
          <w:lang w:val="pl-PL"/>
        </w:rPr>
        <w:t xml:space="preserve">                           </w:t>
      </w:r>
      <w:r w:rsidRPr="000657F6">
        <w:rPr>
          <w:rFonts w:ascii="Calibri" w:hAnsi="Calibri" w:cs="Calibri"/>
          <w:b/>
          <w:bCs/>
          <w:color w:val="000000"/>
          <w:sz w:val="24"/>
          <w:szCs w:val="24"/>
        </w:rPr>
        <w:t>Wykonawcy   upoważnionych do jego reprezentowania</w:t>
      </w:r>
    </w:p>
    <w:p w14:paraId="13E4DF62" w14:textId="77777777" w:rsidR="00C90DC4" w:rsidRDefault="00C90DC4">
      <w:pPr>
        <w:pStyle w:val="Tekstpodstawowy32"/>
        <w:ind w:left="5103"/>
        <w:rPr>
          <w:rFonts w:ascii="Calibri" w:hAnsi="Calibri" w:cs="Calibri"/>
          <w:b/>
          <w:bCs/>
          <w:color w:val="000000"/>
          <w:sz w:val="24"/>
          <w:szCs w:val="24"/>
        </w:rPr>
      </w:pPr>
    </w:p>
    <w:p w14:paraId="138FEE6F" w14:textId="77777777" w:rsidR="003D7B3E" w:rsidRDefault="003D7B3E">
      <w:pPr>
        <w:pStyle w:val="Tekstpodstawowy32"/>
        <w:ind w:left="5103"/>
        <w:rPr>
          <w:rFonts w:ascii="Calibri" w:hAnsi="Calibri" w:cs="Calibri"/>
          <w:b/>
          <w:bCs/>
          <w:color w:val="000000"/>
          <w:sz w:val="24"/>
          <w:szCs w:val="24"/>
        </w:rPr>
      </w:pPr>
    </w:p>
    <w:p w14:paraId="4E5A6D58" w14:textId="77777777" w:rsidR="00B56D97" w:rsidRDefault="00B56D97">
      <w:pPr>
        <w:pStyle w:val="Tekstpodstawowy32"/>
        <w:ind w:left="5103"/>
        <w:rPr>
          <w:rFonts w:ascii="Calibri" w:hAnsi="Calibri" w:cs="Calibri"/>
          <w:b/>
          <w:bCs/>
          <w:color w:val="000000"/>
          <w:sz w:val="24"/>
          <w:szCs w:val="24"/>
        </w:rPr>
      </w:pPr>
    </w:p>
    <w:p w14:paraId="6DC595F8" w14:textId="77777777" w:rsidR="00C90DC4" w:rsidRPr="000657F6" w:rsidRDefault="00C90DC4" w:rsidP="006C4B1A">
      <w:pPr>
        <w:pStyle w:val="Tekstpodstawowywcity22"/>
        <w:tabs>
          <w:tab w:val="left" w:pos="851"/>
        </w:tabs>
        <w:spacing w:after="0" w:line="360" w:lineRule="auto"/>
        <w:ind w:left="0" w:hanging="142"/>
        <w:jc w:val="right"/>
        <w:rPr>
          <w:rFonts w:ascii="Calibri" w:hAnsi="Calibri" w:cs="Calibri"/>
          <w:color w:val="000000"/>
        </w:rPr>
      </w:pPr>
      <w:r w:rsidRPr="000657F6">
        <w:rPr>
          <w:rFonts w:ascii="Calibri" w:hAnsi="Calibri" w:cs="Calibri"/>
          <w:b/>
          <w:bCs/>
          <w:color w:val="000000"/>
        </w:rPr>
        <w:lastRenderedPageBreak/>
        <w:t>Załącznik Nr 5</w:t>
      </w:r>
    </w:p>
    <w:p w14:paraId="50173DCF" w14:textId="77777777" w:rsidR="00C90DC4" w:rsidRPr="000657F6" w:rsidRDefault="00C90DC4">
      <w:pPr>
        <w:jc w:val="center"/>
        <w:rPr>
          <w:rFonts w:ascii="Calibri" w:hAnsi="Calibri" w:cs="Calibri"/>
          <w:color w:val="000000"/>
        </w:rPr>
      </w:pPr>
      <w:r w:rsidRPr="000657F6">
        <w:rPr>
          <w:rFonts w:ascii="Calibri" w:hAnsi="Calibri" w:cs="Calibri"/>
          <w:b/>
          <w:bCs/>
          <w:color w:val="000000"/>
        </w:rPr>
        <w:t xml:space="preserve">ISTOTNE POSTANOWIENIA UMOWY </w:t>
      </w:r>
    </w:p>
    <w:p w14:paraId="26AB0BA3" w14:textId="77777777" w:rsidR="00C90DC4" w:rsidRDefault="00C90DC4">
      <w:pPr>
        <w:jc w:val="center"/>
        <w:rPr>
          <w:rFonts w:ascii="Calibri" w:hAnsi="Calibri" w:cs="Calibri"/>
          <w:b/>
          <w:bCs/>
          <w:color w:val="000000"/>
        </w:rPr>
      </w:pPr>
      <w:r w:rsidRPr="000657F6">
        <w:rPr>
          <w:rFonts w:ascii="Calibri" w:hAnsi="Calibri" w:cs="Calibri"/>
          <w:b/>
          <w:bCs/>
          <w:color w:val="000000"/>
        </w:rPr>
        <w:t>NA DOSTAWĘ LEKÓW</w:t>
      </w:r>
    </w:p>
    <w:p w14:paraId="0AEA331A" w14:textId="77777777" w:rsidR="00C90DC4" w:rsidRPr="000657F6" w:rsidRDefault="00C90DC4">
      <w:pPr>
        <w:spacing w:line="360" w:lineRule="auto"/>
        <w:jc w:val="center"/>
        <w:rPr>
          <w:rFonts w:ascii="Calibri" w:hAnsi="Calibri" w:cs="Calibri"/>
          <w:b/>
          <w:bCs/>
          <w:color w:val="000000"/>
        </w:rPr>
      </w:pPr>
    </w:p>
    <w:p w14:paraId="55B7197A" w14:textId="77777777" w:rsidR="00C90DC4" w:rsidRPr="000657F6" w:rsidRDefault="00C90DC4">
      <w:pPr>
        <w:pStyle w:val="Znak1"/>
        <w:rPr>
          <w:rFonts w:ascii="Calibri" w:hAnsi="Calibri" w:cs="Calibri"/>
          <w:color w:val="000000"/>
        </w:rPr>
      </w:pPr>
      <w:r w:rsidRPr="000657F6">
        <w:rPr>
          <w:rFonts w:ascii="Calibri" w:hAnsi="Calibri" w:cs="Calibri"/>
          <w:color w:val="000000"/>
        </w:rPr>
        <w:t xml:space="preserve">zawarta we Włoszczowie w dniu </w:t>
      </w:r>
      <w:r w:rsidRPr="000657F6">
        <w:rPr>
          <w:rFonts w:ascii="Calibri" w:hAnsi="Calibri" w:cs="Calibri"/>
          <w:b/>
          <w:color w:val="000000"/>
        </w:rPr>
        <w:t>…………………..</w:t>
      </w:r>
      <w:r w:rsidRPr="000657F6">
        <w:rPr>
          <w:rFonts w:ascii="Calibri" w:hAnsi="Calibri" w:cs="Calibri"/>
          <w:color w:val="000000"/>
        </w:rPr>
        <w:t xml:space="preserve"> roku pomiędzy:</w:t>
      </w:r>
    </w:p>
    <w:p w14:paraId="6C593D87" w14:textId="77777777" w:rsidR="00C90DC4" w:rsidRPr="000657F6" w:rsidRDefault="00C90DC4">
      <w:pPr>
        <w:pStyle w:val="Znak1"/>
        <w:rPr>
          <w:rFonts w:ascii="Calibri" w:hAnsi="Calibri" w:cs="Calibri"/>
          <w:b/>
          <w:bCs/>
          <w:color w:val="000000"/>
        </w:rPr>
      </w:pPr>
    </w:p>
    <w:p w14:paraId="369A4693" w14:textId="77777777" w:rsidR="00C90DC4" w:rsidRPr="000657F6" w:rsidRDefault="00C90DC4">
      <w:pPr>
        <w:pStyle w:val="Znak1"/>
        <w:jc w:val="both"/>
        <w:rPr>
          <w:rFonts w:ascii="Calibri" w:hAnsi="Calibri" w:cs="Calibri"/>
          <w:color w:val="000000"/>
        </w:rPr>
      </w:pPr>
      <w:r w:rsidRPr="000657F6">
        <w:rPr>
          <w:rFonts w:ascii="Calibri" w:hAnsi="Calibri" w:cs="Calibri"/>
          <w:b/>
          <w:bCs/>
          <w:color w:val="000000"/>
        </w:rPr>
        <w:t xml:space="preserve">1. </w:t>
      </w:r>
      <w:r w:rsidRPr="000657F6">
        <w:rPr>
          <w:rFonts w:ascii="Calibri" w:hAnsi="Calibri" w:cs="Calibri"/>
          <w:b/>
          <w:color w:val="000000"/>
        </w:rPr>
        <w:t>Zespołem Opieki Zdrowotnej we Włoszczowie – Szpital</w:t>
      </w:r>
      <w:r w:rsidR="00F86B79">
        <w:rPr>
          <w:rFonts w:ascii="Calibri" w:hAnsi="Calibri" w:cs="Calibri"/>
          <w:b/>
          <w:color w:val="000000"/>
        </w:rPr>
        <w:t>em</w:t>
      </w:r>
      <w:r w:rsidRPr="000657F6">
        <w:rPr>
          <w:rFonts w:ascii="Calibri" w:hAnsi="Calibri" w:cs="Calibri"/>
          <w:b/>
          <w:color w:val="000000"/>
        </w:rPr>
        <w:t xml:space="preserve"> Powiatowy</w:t>
      </w:r>
      <w:r w:rsidR="00F86B79">
        <w:rPr>
          <w:rFonts w:ascii="Calibri" w:hAnsi="Calibri" w:cs="Calibri"/>
          <w:b/>
          <w:color w:val="000000"/>
        </w:rPr>
        <w:t>m</w:t>
      </w:r>
      <w:r w:rsidRPr="000657F6">
        <w:rPr>
          <w:rFonts w:ascii="Calibri" w:hAnsi="Calibri" w:cs="Calibri"/>
          <w:b/>
          <w:color w:val="000000"/>
        </w:rPr>
        <w:t xml:space="preserve"> im. Jana Pawła II, </w:t>
      </w:r>
      <w:r w:rsidR="00FA51FB">
        <w:rPr>
          <w:rFonts w:ascii="Calibri" w:hAnsi="Calibri" w:cs="Calibri"/>
          <w:b/>
          <w:color w:val="000000"/>
        </w:rPr>
        <w:br/>
      </w:r>
      <w:r w:rsidRPr="000657F6">
        <w:rPr>
          <w:rFonts w:ascii="Calibri" w:hAnsi="Calibri" w:cs="Calibri"/>
          <w:color w:val="000000"/>
        </w:rPr>
        <w:t>ul. Żeromskiego 28, 29-100 Włoszczowa</w:t>
      </w:r>
      <w:r w:rsidRPr="000657F6">
        <w:rPr>
          <w:rFonts w:ascii="Calibri" w:hAnsi="Calibri" w:cs="Calibri"/>
          <w:b/>
          <w:color w:val="000000"/>
        </w:rPr>
        <w:t xml:space="preserve">; </w:t>
      </w:r>
      <w:r w:rsidRPr="000657F6">
        <w:rPr>
          <w:rFonts w:ascii="Calibri" w:hAnsi="Calibri" w:cs="Calibri"/>
          <w:color w:val="000000"/>
        </w:rPr>
        <w:t xml:space="preserve">wpisanym do rejestru stowarzyszeń, innych organizacji społecznych i zawodowych, fundacji i publicznych zakładów opieki zdrowotnej w Sądzie Rejonowym </w:t>
      </w:r>
      <w:r w:rsidR="00FA51FB">
        <w:rPr>
          <w:rFonts w:ascii="Calibri" w:hAnsi="Calibri" w:cs="Calibri"/>
          <w:color w:val="000000"/>
        </w:rPr>
        <w:br/>
      </w:r>
      <w:r w:rsidRPr="000657F6">
        <w:rPr>
          <w:rFonts w:ascii="Calibri" w:hAnsi="Calibri" w:cs="Calibri"/>
          <w:color w:val="000000"/>
        </w:rPr>
        <w:t xml:space="preserve">w Kielcach, X Wydział Gospodarczy pod numerem </w:t>
      </w:r>
      <w:r w:rsidRPr="000657F6">
        <w:rPr>
          <w:rFonts w:ascii="Calibri" w:hAnsi="Calibri" w:cs="Calibri"/>
          <w:b/>
          <w:color w:val="000000"/>
        </w:rPr>
        <w:t>KRS: 0000057160, NIP 656-18-55-908, REGON 000304295,</w:t>
      </w:r>
      <w:r w:rsidRPr="000657F6">
        <w:rPr>
          <w:rFonts w:ascii="Calibri" w:hAnsi="Calibri" w:cs="Calibri"/>
          <w:color w:val="000000"/>
        </w:rPr>
        <w:t xml:space="preserve"> </w:t>
      </w:r>
      <w:r w:rsidRPr="000657F6">
        <w:rPr>
          <w:rFonts w:ascii="Calibri" w:hAnsi="Calibri" w:cs="Calibri"/>
          <w:iCs/>
          <w:color w:val="000000"/>
        </w:rPr>
        <w:t>zwanym dalej „</w:t>
      </w:r>
      <w:r w:rsidRPr="000657F6">
        <w:rPr>
          <w:rFonts w:ascii="Calibri" w:hAnsi="Calibri" w:cs="Calibri"/>
          <w:b/>
          <w:iCs/>
          <w:color w:val="000000"/>
        </w:rPr>
        <w:t>Zamawiającym</w:t>
      </w:r>
      <w:r w:rsidRPr="000657F6">
        <w:rPr>
          <w:rFonts w:ascii="Calibri" w:hAnsi="Calibri" w:cs="Calibri"/>
          <w:iCs/>
          <w:color w:val="000000"/>
        </w:rPr>
        <w:t xml:space="preserve">”, </w:t>
      </w:r>
      <w:r w:rsidRPr="000657F6">
        <w:rPr>
          <w:rFonts w:ascii="Calibri" w:hAnsi="Calibri" w:cs="Calibri"/>
          <w:color w:val="000000"/>
        </w:rPr>
        <w:t>reprezentowanym przez:</w:t>
      </w:r>
      <w:r w:rsidRPr="000657F6">
        <w:rPr>
          <w:rFonts w:ascii="Calibri" w:hAnsi="Calibri" w:cs="Calibri"/>
          <w:color w:val="000000"/>
        </w:rPr>
        <w:tab/>
      </w:r>
    </w:p>
    <w:p w14:paraId="579249D8" w14:textId="77777777" w:rsidR="00C90DC4" w:rsidRPr="000657F6" w:rsidRDefault="007C7648">
      <w:pPr>
        <w:pStyle w:val="Znak1"/>
        <w:jc w:val="both"/>
        <w:rPr>
          <w:rFonts w:ascii="Calibri" w:hAnsi="Calibri" w:cs="Calibri"/>
          <w:color w:val="000000"/>
        </w:rPr>
      </w:pPr>
      <w:r w:rsidRPr="000657F6">
        <w:rPr>
          <w:rFonts w:ascii="Calibri" w:hAnsi="Calibri" w:cs="Calibri"/>
          <w:b/>
          <w:color w:val="000000"/>
        </w:rPr>
        <w:t>-</w:t>
      </w:r>
      <w:r w:rsidR="00C70BBE">
        <w:rPr>
          <w:rFonts w:ascii="Calibri" w:hAnsi="Calibri" w:cs="Calibri"/>
          <w:b/>
          <w:color w:val="000000"/>
        </w:rPr>
        <w:t>………………..</w:t>
      </w:r>
      <w:r w:rsidR="00C90DC4" w:rsidRPr="000657F6">
        <w:rPr>
          <w:rFonts w:ascii="Calibri" w:hAnsi="Calibri" w:cs="Calibri"/>
          <w:b/>
          <w:color w:val="000000"/>
        </w:rPr>
        <w:t>,</w:t>
      </w:r>
      <w:r w:rsidRPr="000657F6">
        <w:rPr>
          <w:rFonts w:ascii="Calibri" w:hAnsi="Calibri" w:cs="Calibri"/>
          <w:b/>
          <w:color w:val="000000"/>
        </w:rPr>
        <w:br/>
      </w:r>
    </w:p>
    <w:p w14:paraId="2227D882" w14:textId="77777777" w:rsidR="00C90DC4" w:rsidRPr="000657F6" w:rsidRDefault="007C7648">
      <w:pPr>
        <w:pStyle w:val="Znak1"/>
        <w:jc w:val="both"/>
        <w:rPr>
          <w:rFonts w:ascii="Calibri" w:hAnsi="Calibri" w:cs="Calibri"/>
          <w:color w:val="000000"/>
        </w:rPr>
      </w:pPr>
      <w:r w:rsidRPr="000657F6">
        <w:rPr>
          <w:rFonts w:ascii="Calibri" w:hAnsi="Calibri" w:cs="Calibri"/>
          <w:color w:val="000000"/>
        </w:rPr>
        <w:t>a</w:t>
      </w:r>
      <w:r w:rsidRPr="000657F6">
        <w:rPr>
          <w:rFonts w:ascii="Calibri" w:hAnsi="Calibri" w:cs="Calibri"/>
          <w:color w:val="000000"/>
        </w:rPr>
        <w:br/>
      </w:r>
    </w:p>
    <w:p w14:paraId="6DA9C26C" w14:textId="77777777" w:rsidR="00C90DC4" w:rsidRPr="000657F6" w:rsidRDefault="00C90DC4">
      <w:pPr>
        <w:pStyle w:val="Znak1"/>
        <w:jc w:val="both"/>
        <w:rPr>
          <w:rFonts w:ascii="Calibri" w:hAnsi="Calibri" w:cs="Calibri"/>
          <w:color w:val="000000"/>
        </w:rPr>
      </w:pPr>
      <w:r w:rsidRPr="000657F6">
        <w:rPr>
          <w:rFonts w:ascii="Calibri" w:hAnsi="Calibri" w:cs="Calibri"/>
          <w:b/>
          <w:color w:val="000000"/>
        </w:rPr>
        <w:t>2.</w:t>
      </w:r>
      <w:r w:rsidRPr="000657F6">
        <w:rPr>
          <w:rFonts w:ascii="Calibri" w:hAnsi="Calibri" w:cs="Calibri"/>
          <w:color w:val="000000"/>
        </w:rPr>
        <w:t xml:space="preserve"> „</w:t>
      </w:r>
      <w:r w:rsidRPr="000657F6">
        <w:rPr>
          <w:rFonts w:ascii="Calibri" w:hAnsi="Calibri" w:cs="Calibri"/>
          <w:b/>
          <w:color w:val="000000"/>
        </w:rPr>
        <w:t>…………………………………………………………………………..</w:t>
      </w:r>
    </w:p>
    <w:p w14:paraId="2494A937" w14:textId="77777777" w:rsidR="00C90DC4" w:rsidRPr="000657F6" w:rsidRDefault="00C90DC4">
      <w:pPr>
        <w:pStyle w:val="Znak1"/>
        <w:jc w:val="both"/>
        <w:rPr>
          <w:rFonts w:ascii="Calibri" w:hAnsi="Calibri" w:cs="Calibri"/>
          <w:color w:val="000000"/>
        </w:rPr>
      </w:pPr>
      <w:r w:rsidRPr="000657F6">
        <w:rPr>
          <w:rFonts w:ascii="Calibri" w:hAnsi="Calibri" w:cs="Calibri"/>
          <w:b/>
          <w:color w:val="000000"/>
        </w:rPr>
        <w:t>………………………………………………………</w:t>
      </w:r>
    </w:p>
    <w:p w14:paraId="762C5FBF" w14:textId="77777777" w:rsidR="00C90DC4" w:rsidRPr="000657F6" w:rsidRDefault="00C90DC4">
      <w:pPr>
        <w:pStyle w:val="Znak1"/>
        <w:jc w:val="both"/>
        <w:rPr>
          <w:rFonts w:ascii="Calibri" w:hAnsi="Calibri" w:cs="Calibri"/>
          <w:color w:val="000000"/>
        </w:rPr>
      </w:pPr>
      <w:r w:rsidRPr="000657F6">
        <w:rPr>
          <w:rFonts w:ascii="Calibri" w:hAnsi="Calibri" w:cs="Calibri"/>
          <w:b/>
          <w:color w:val="000000"/>
        </w:rPr>
        <w:t>………………………………………………………</w:t>
      </w:r>
      <w:r w:rsidRPr="000657F6">
        <w:rPr>
          <w:rFonts w:ascii="Calibri" w:hAnsi="Calibri" w:cs="Calibri"/>
          <w:color w:val="000000"/>
        </w:rPr>
        <w:t>,</w:t>
      </w:r>
    </w:p>
    <w:p w14:paraId="1F620824" w14:textId="77777777" w:rsidR="00C90DC4" w:rsidRPr="000657F6" w:rsidRDefault="00C90DC4">
      <w:pPr>
        <w:pStyle w:val="Znak1"/>
        <w:jc w:val="both"/>
        <w:rPr>
          <w:rFonts w:ascii="Calibri" w:hAnsi="Calibri" w:cs="Calibri"/>
          <w:color w:val="000000"/>
        </w:rPr>
      </w:pPr>
      <w:r w:rsidRPr="000657F6">
        <w:rPr>
          <w:rFonts w:ascii="Calibri" w:hAnsi="Calibri" w:cs="Calibri"/>
          <w:iCs/>
          <w:color w:val="000000"/>
        </w:rPr>
        <w:t>o następującej treści:</w:t>
      </w:r>
    </w:p>
    <w:p w14:paraId="0EDF1A55" w14:textId="77777777" w:rsidR="00C90DC4" w:rsidRPr="000657F6" w:rsidRDefault="00C90DC4">
      <w:pPr>
        <w:pStyle w:val="Znak1"/>
        <w:rPr>
          <w:rFonts w:ascii="Calibri" w:hAnsi="Calibri" w:cs="Calibri"/>
          <w:iCs/>
          <w:color w:val="000000"/>
        </w:rPr>
      </w:pPr>
    </w:p>
    <w:p w14:paraId="2001ECC6" w14:textId="67754E48" w:rsidR="00C90DC4" w:rsidRPr="000657F6" w:rsidRDefault="00C90DC4">
      <w:pPr>
        <w:pStyle w:val="Znak1"/>
        <w:jc w:val="both"/>
        <w:rPr>
          <w:rFonts w:ascii="Calibri" w:hAnsi="Calibri" w:cs="Calibri"/>
          <w:color w:val="000000"/>
        </w:rPr>
      </w:pPr>
      <w:r w:rsidRPr="000657F6">
        <w:rPr>
          <w:rFonts w:ascii="Calibri" w:hAnsi="Calibri" w:cs="Calibri"/>
          <w:color w:val="000000"/>
        </w:rPr>
        <w:t xml:space="preserve">Niniejsza Umowa została zawarta w wyniku rozstrzygnięcia przetargu, przeprowadzonego na podstawie przepisów ustawy z dnia </w:t>
      </w:r>
      <w:r w:rsidR="00F86B79">
        <w:rPr>
          <w:rFonts w:ascii="Calibri" w:hAnsi="Calibri" w:cs="Calibri"/>
          <w:color w:val="000000"/>
        </w:rPr>
        <w:t xml:space="preserve">11 września </w:t>
      </w:r>
      <w:r w:rsidRPr="000657F6">
        <w:rPr>
          <w:rFonts w:ascii="Calibri" w:hAnsi="Calibri" w:cs="Calibri"/>
          <w:color w:val="000000"/>
        </w:rPr>
        <w:t>20</w:t>
      </w:r>
      <w:r w:rsidR="00F86B79">
        <w:rPr>
          <w:rFonts w:ascii="Calibri" w:hAnsi="Calibri" w:cs="Calibri"/>
          <w:color w:val="000000"/>
        </w:rPr>
        <w:t xml:space="preserve">19 </w:t>
      </w:r>
      <w:r w:rsidRPr="000657F6">
        <w:rPr>
          <w:rFonts w:ascii="Calibri" w:hAnsi="Calibri" w:cs="Calibri"/>
          <w:color w:val="000000"/>
        </w:rPr>
        <w:t xml:space="preserve">roku prawo zamówień publicznych (tj. Dz. U. z </w:t>
      </w:r>
      <w:r w:rsidR="003A00A4">
        <w:rPr>
          <w:rFonts w:ascii="Calibri" w:hAnsi="Calibri" w:cs="Calibri"/>
          <w:color w:val="000000"/>
        </w:rPr>
        <w:t>2023</w:t>
      </w:r>
      <w:r w:rsidRPr="000657F6">
        <w:rPr>
          <w:rFonts w:ascii="Calibri" w:hAnsi="Calibri" w:cs="Calibri"/>
          <w:color w:val="000000"/>
        </w:rPr>
        <w:t xml:space="preserve">, poz. </w:t>
      </w:r>
      <w:r w:rsidR="003A00A4">
        <w:rPr>
          <w:rFonts w:ascii="Calibri" w:hAnsi="Calibri" w:cs="Calibri"/>
          <w:color w:val="000000"/>
        </w:rPr>
        <w:t>1605</w:t>
      </w:r>
      <w:r w:rsidR="00326B2A">
        <w:rPr>
          <w:rFonts w:ascii="Calibri" w:hAnsi="Calibri" w:cs="Calibri"/>
          <w:color w:val="000000"/>
        </w:rPr>
        <w:t xml:space="preserve"> ze zm.</w:t>
      </w:r>
      <w:r w:rsidRPr="000657F6">
        <w:rPr>
          <w:rFonts w:ascii="Calibri" w:hAnsi="Calibri" w:cs="Calibri"/>
          <w:color w:val="000000"/>
        </w:rPr>
        <w:t>).</w:t>
      </w:r>
    </w:p>
    <w:p w14:paraId="04E51CC2" w14:textId="77777777" w:rsidR="00C90DC4" w:rsidRPr="000657F6" w:rsidRDefault="00C90DC4">
      <w:pPr>
        <w:pStyle w:val="Znak1"/>
        <w:jc w:val="both"/>
        <w:rPr>
          <w:rFonts w:ascii="Calibri" w:hAnsi="Calibri" w:cs="Calibri"/>
          <w:color w:val="000000"/>
        </w:rPr>
      </w:pPr>
      <w:r w:rsidRPr="000657F6">
        <w:rPr>
          <w:rFonts w:ascii="Calibri" w:hAnsi="Calibri" w:cs="Calibri"/>
          <w:color w:val="000000"/>
        </w:rPr>
        <w:t>Strony Umowy w wyniku tego rozstrzygnięcia ustalają, co następuje.</w:t>
      </w:r>
    </w:p>
    <w:p w14:paraId="648CF420" w14:textId="77777777" w:rsidR="00C90DC4" w:rsidRPr="000657F6" w:rsidRDefault="00C90DC4">
      <w:pPr>
        <w:pStyle w:val="Znak1"/>
        <w:jc w:val="both"/>
        <w:rPr>
          <w:rFonts w:ascii="Calibri" w:hAnsi="Calibri" w:cs="Calibri"/>
          <w:color w:val="000000"/>
        </w:rPr>
      </w:pPr>
    </w:p>
    <w:p w14:paraId="0E7E4B91" w14:textId="77777777" w:rsidR="00C90DC4" w:rsidRPr="000657F6" w:rsidRDefault="00C90DC4">
      <w:pPr>
        <w:pStyle w:val="Znak1"/>
        <w:jc w:val="center"/>
        <w:rPr>
          <w:rFonts w:ascii="Calibri" w:hAnsi="Calibri" w:cs="Calibri"/>
          <w:color w:val="000000"/>
        </w:rPr>
      </w:pPr>
      <w:r w:rsidRPr="000657F6">
        <w:rPr>
          <w:rFonts w:ascii="Calibri" w:eastAsia="Arial" w:hAnsi="Calibri" w:cs="Calibri"/>
          <w:b/>
          <w:bCs/>
          <w:color w:val="000000"/>
        </w:rPr>
        <w:t>§</w:t>
      </w:r>
      <w:r w:rsidRPr="000657F6">
        <w:rPr>
          <w:rFonts w:ascii="Calibri" w:hAnsi="Calibri" w:cs="Calibri"/>
          <w:b/>
          <w:bCs/>
          <w:color w:val="000000"/>
        </w:rPr>
        <w:t xml:space="preserve"> 1</w:t>
      </w:r>
    </w:p>
    <w:p w14:paraId="1E25A849" w14:textId="77777777" w:rsidR="00C90DC4" w:rsidRPr="000657F6" w:rsidRDefault="00C90DC4">
      <w:pPr>
        <w:pStyle w:val="Znak1"/>
        <w:jc w:val="center"/>
        <w:rPr>
          <w:rFonts w:ascii="Calibri" w:hAnsi="Calibri" w:cs="Calibri"/>
          <w:color w:val="000000"/>
        </w:rPr>
      </w:pPr>
      <w:r w:rsidRPr="000657F6">
        <w:rPr>
          <w:rFonts w:ascii="Calibri" w:hAnsi="Calibri" w:cs="Calibri"/>
          <w:b/>
          <w:color w:val="000000"/>
        </w:rPr>
        <w:t>Przedmiot Umowy</w:t>
      </w:r>
    </w:p>
    <w:p w14:paraId="25B5AB3F" w14:textId="4B382FEA" w:rsidR="00C90DC4" w:rsidRPr="000657F6" w:rsidRDefault="00C90DC4">
      <w:pPr>
        <w:pStyle w:val="Znak1"/>
        <w:ind w:left="705" w:hanging="705"/>
        <w:jc w:val="both"/>
        <w:rPr>
          <w:rFonts w:ascii="Calibri" w:hAnsi="Calibri" w:cs="Calibri"/>
          <w:color w:val="000000"/>
        </w:rPr>
      </w:pPr>
      <w:r w:rsidRPr="000657F6">
        <w:rPr>
          <w:rFonts w:ascii="Calibri" w:hAnsi="Calibri" w:cs="Calibri"/>
          <w:color w:val="000000"/>
        </w:rPr>
        <w:t>1.</w:t>
      </w:r>
      <w:r w:rsidRPr="000657F6">
        <w:rPr>
          <w:rFonts w:ascii="Calibri" w:hAnsi="Calibri" w:cs="Calibri"/>
          <w:color w:val="000000"/>
        </w:rPr>
        <w:tab/>
        <w:t xml:space="preserve">Przedmiotem Umowy jest dostawa wraz z rozładunkiem do Zespołu Opieki Zdrowotnej </w:t>
      </w:r>
      <w:r w:rsidR="00FA51FB">
        <w:rPr>
          <w:rFonts w:ascii="Calibri" w:hAnsi="Calibri" w:cs="Calibri"/>
          <w:color w:val="000000"/>
        </w:rPr>
        <w:br/>
      </w:r>
      <w:r w:rsidRPr="000657F6">
        <w:rPr>
          <w:rFonts w:ascii="Calibri" w:hAnsi="Calibri" w:cs="Calibri"/>
          <w:color w:val="000000"/>
        </w:rPr>
        <w:t>we Włoszczowie leków (</w:t>
      </w:r>
      <w:r w:rsidRPr="000657F6">
        <w:rPr>
          <w:rFonts w:ascii="Calibri" w:hAnsi="Calibri" w:cs="Calibri"/>
          <w:b/>
          <w:color w:val="000000"/>
        </w:rPr>
        <w:t>pakiety nr: …………….</w:t>
      </w:r>
      <w:r w:rsidRPr="000657F6">
        <w:rPr>
          <w:rFonts w:ascii="Calibri" w:hAnsi="Calibri" w:cs="Calibri"/>
          <w:color w:val="000000"/>
        </w:rPr>
        <w:t>) w asortymencie,</w:t>
      </w:r>
      <w:r w:rsidR="00C70BBE">
        <w:rPr>
          <w:rFonts w:ascii="Calibri" w:hAnsi="Calibri" w:cs="Calibri"/>
          <w:color w:val="000000"/>
        </w:rPr>
        <w:t xml:space="preserve"> </w:t>
      </w:r>
      <w:r w:rsidRPr="000657F6">
        <w:rPr>
          <w:rFonts w:ascii="Calibri" w:hAnsi="Calibri" w:cs="Calibri"/>
          <w:color w:val="000000"/>
        </w:rPr>
        <w:t xml:space="preserve">w ilościach i </w:t>
      </w:r>
      <w:r w:rsidR="00315016">
        <w:rPr>
          <w:rFonts w:ascii="Calibri" w:hAnsi="Calibri" w:cs="Calibri"/>
          <w:color w:val="000000"/>
        </w:rPr>
        <w:t>w</w:t>
      </w:r>
      <w:r w:rsidRPr="000657F6">
        <w:rPr>
          <w:rFonts w:ascii="Calibri" w:hAnsi="Calibri" w:cs="Calibri"/>
          <w:color w:val="000000"/>
        </w:rPr>
        <w:t xml:space="preserve"> cenach określonych w formularzu ofertowym Wykonawcy, stanowiącym Załącznik nr 1 do niniejszej Umowy.</w:t>
      </w:r>
    </w:p>
    <w:p w14:paraId="4577689A" w14:textId="1D12493F" w:rsidR="00C90DC4" w:rsidRPr="000657F6" w:rsidRDefault="00C70BBE" w:rsidP="00326B2A">
      <w:pPr>
        <w:pStyle w:val="Znak1"/>
        <w:ind w:left="705" w:hanging="705"/>
        <w:jc w:val="both"/>
        <w:rPr>
          <w:rFonts w:ascii="Calibri" w:hAnsi="Calibri" w:cs="Calibri"/>
          <w:color w:val="000000"/>
        </w:rPr>
      </w:pPr>
      <w:r>
        <w:rPr>
          <w:rFonts w:ascii="Calibri" w:hAnsi="Calibri" w:cs="Calibri"/>
          <w:color w:val="000000"/>
        </w:rPr>
        <w:t>2</w:t>
      </w:r>
      <w:r w:rsidR="00C90DC4" w:rsidRPr="000657F6">
        <w:rPr>
          <w:rFonts w:ascii="Calibri" w:hAnsi="Calibri" w:cs="Calibri"/>
          <w:color w:val="000000"/>
        </w:rPr>
        <w:t>.</w:t>
      </w:r>
      <w:r w:rsidR="00C90DC4" w:rsidRPr="000657F6">
        <w:rPr>
          <w:rFonts w:ascii="Calibri" w:hAnsi="Calibri" w:cs="Calibri"/>
          <w:color w:val="000000"/>
        </w:rPr>
        <w:tab/>
        <w:t>Towar dostarczany będzie na koszt i ryzyko Wykonawcy, z zachowaniem wymogów określonych rozporządzeniem Ministra Zdrowia z dnia 13 marca 2015 roku w sprawie wymagań Dobrej Praktyki Dystrybucyjnej (tj. Dz. U. z 20</w:t>
      </w:r>
      <w:r w:rsidR="00326B2A">
        <w:rPr>
          <w:rFonts w:ascii="Calibri" w:hAnsi="Calibri" w:cs="Calibri"/>
          <w:color w:val="000000"/>
        </w:rPr>
        <w:t>22</w:t>
      </w:r>
      <w:r w:rsidR="00C90DC4" w:rsidRPr="000657F6">
        <w:rPr>
          <w:rFonts w:ascii="Calibri" w:hAnsi="Calibri" w:cs="Calibri"/>
          <w:color w:val="000000"/>
        </w:rPr>
        <w:t xml:space="preserve">, poz. </w:t>
      </w:r>
      <w:r w:rsidR="00326B2A">
        <w:rPr>
          <w:rFonts w:ascii="Calibri" w:hAnsi="Calibri" w:cs="Calibri"/>
          <w:color w:val="000000"/>
        </w:rPr>
        <w:t>1287</w:t>
      </w:r>
      <w:r w:rsidR="00C90DC4" w:rsidRPr="000657F6">
        <w:rPr>
          <w:rFonts w:ascii="Calibri" w:hAnsi="Calibri" w:cs="Calibri"/>
          <w:color w:val="000000"/>
        </w:rPr>
        <w:t xml:space="preserve">) o ile dostarczane produkty wymagają transportu z zachowaniem ww. wymogów. </w:t>
      </w:r>
    </w:p>
    <w:p w14:paraId="10F4B82F" w14:textId="77777777" w:rsidR="00C90DC4" w:rsidRPr="000657F6" w:rsidRDefault="00C90DC4">
      <w:pPr>
        <w:pStyle w:val="Znak1"/>
        <w:rPr>
          <w:rFonts w:ascii="Calibri" w:hAnsi="Calibri" w:cs="Calibri"/>
          <w:b/>
          <w:bCs/>
          <w:color w:val="000000"/>
        </w:rPr>
      </w:pPr>
    </w:p>
    <w:p w14:paraId="174AAD8E" w14:textId="77777777" w:rsidR="00C90DC4" w:rsidRPr="000657F6" w:rsidRDefault="00C90DC4">
      <w:pPr>
        <w:pStyle w:val="Znak1"/>
        <w:jc w:val="center"/>
        <w:rPr>
          <w:rFonts w:ascii="Calibri" w:hAnsi="Calibri" w:cs="Calibri"/>
          <w:color w:val="000000"/>
        </w:rPr>
      </w:pPr>
      <w:r w:rsidRPr="000657F6">
        <w:rPr>
          <w:rFonts w:ascii="Calibri" w:eastAsia="Arial" w:hAnsi="Calibri" w:cs="Calibri"/>
          <w:b/>
          <w:bCs/>
          <w:color w:val="000000"/>
        </w:rPr>
        <w:t>§</w:t>
      </w:r>
      <w:r w:rsidRPr="000657F6">
        <w:rPr>
          <w:rFonts w:ascii="Calibri" w:hAnsi="Calibri" w:cs="Calibri"/>
          <w:b/>
          <w:bCs/>
          <w:color w:val="000000"/>
        </w:rPr>
        <w:t xml:space="preserve"> 2</w:t>
      </w:r>
    </w:p>
    <w:p w14:paraId="26F0E931" w14:textId="77777777" w:rsidR="00C90DC4" w:rsidRPr="000657F6" w:rsidRDefault="00C90DC4">
      <w:pPr>
        <w:pStyle w:val="Znak1"/>
        <w:jc w:val="center"/>
        <w:rPr>
          <w:rFonts w:ascii="Calibri" w:hAnsi="Calibri" w:cs="Calibri"/>
          <w:color w:val="000000"/>
        </w:rPr>
      </w:pPr>
      <w:r w:rsidRPr="000657F6">
        <w:rPr>
          <w:rFonts w:ascii="Calibri" w:hAnsi="Calibri" w:cs="Calibri"/>
          <w:b/>
          <w:color w:val="000000"/>
        </w:rPr>
        <w:t>Wartość Umowy</w:t>
      </w:r>
    </w:p>
    <w:p w14:paraId="032ED705" w14:textId="77777777" w:rsidR="00C90DC4" w:rsidRPr="000657F6" w:rsidRDefault="00C90DC4" w:rsidP="00AD6113">
      <w:pPr>
        <w:pStyle w:val="Znak1"/>
        <w:numPr>
          <w:ilvl w:val="0"/>
          <w:numId w:val="9"/>
        </w:numPr>
        <w:ind w:left="705" w:hanging="720"/>
        <w:jc w:val="both"/>
        <w:rPr>
          <w:rFonts w:ascii="Calibri" w:hAnsi="Calibri" w:cs="Calibri"/>
          <w:color w:val="000000"/>
        </w:rPr>
      </w:pPr>
      <w:r w:rsidRPr="000657F6">
        <w:rPr>
          <w:rFonts w:ascii="Calibri" w:hAnsi="Calibri" w:cs="Calibri"/>
          <w:color w:val="000000"/>
        </w:rPr>
        <w:t xml:space="preserve">Całkowita wartość niniejszej Umowy nie może być wyższa niż </w:t>
      </w:r>
      <w:r w:rsidRPr="000657F6">
        <w:rPr>
          <w:rFonts w:ascii="Calibri" w:hAnsi="Calibri" w:cs="Calibri"/>
          <w:b/>
          <w:color w:val="000000"/>
        </w:rPr>
        <w:t>…………..</w:t>
      </w:r>
      <w:r w:rsidRPr="000657F6">
        <w:rPr>
          <w:rFonts w:ascii="Calibri" w:hAnsi="Calibri" w:cs="Calibri"/>
          <w:color w:val="000000"/>
        </w:rPr>
        <w:t xml:space="preserve"> złotych netto (słownie: </w:t>
      </w:r>
      <w:r w:rsidRPr="000657F6">
        <w:rPr>
          <w:rFonts w:ascii="Calibri" w:hAnsi="Calibri" w:cs="Calibri"/>
          <w:b/>
          <w:color w:val="000000"/>
        </w:rPr>
        <w:t xml:space="preserve">……………………………………….. </w:t>
      </w:r>
      <w:r w:rsidRPr="000657F6">
        <w:rPr>
          <w:rFonts w:ascii="Calibri" w:hAnsi="Calibri" w:cs="Calibri"/>
          <w:color w:val="000000"/>
        </w:rPr>
        <w:t>) plus podatek VAT w należnej wysokości, co daje wartość brutto:</w:t>
      </w:r>
      <w:r w:rsidRPr="000657F6">
        <w:rPr>
          <w:rFonts w:ascii="Calibri" w:hAnsi="Calibri" w:cs="Calibri"/>
          <w:b/>
          <w:color w:val="000000"/>
        </w:rPr>
        <w:t>……………..</w:t>
      </w:r>
      <w:r w:rsidRPr="000657F6">
        <w:rPr>
          <w:rFonts w:ascii="Calibri" w:hAnsi="Calibri" w:cs="Calibri"/>
          <w:color w:val="000000"/>
        </w:rPr>
        <w:t>złotych (słownie:</w:t>
      </w:r>
      <w:r w:rsidRPr="000657F6">
        <w:rPr>
          <w:rFonts w:ascii="Calibri" w:hAnsi="Calibri" w:cs="Calibri"/>
          <w:b/>
          <w:color w:val="000000"/>
        </w:rPr>
        <w:t>…………………………………………….</w:t>
      </w:r>
      <w:r w:rsidRPr="000657F6">
        <w:rPr>
          <w:rFonts w:ascii="Calibri" w:hAnsi="Calibri" w:cs="Calibri"/>
          <w:color w:val="000000"/>
        </w:rPr>
        <w:t xml:space="preserve">). Ostateczna wartość Umowy uzależniona będzie od wielkości dokonanych przez Zamawiającego zakupów </w:t>
      </w:r>
      <w:r w:rsidRPr="000657F6">
        <w:rPr>
          <w:rFonts w:ascii="Calibri" w:hAnsi="Calibri" w:cs="Calibri"/>
          <w:color w:val="000000"/>
        </w:rPr>
        <w:br/>
        <w:t xml:space="preserve">i w związku z tym Wykonawcy nie przysługują żadne roszczenia w stosunku do Zamawiającego </w:t>
      </w:r>
      <w:r w:rsidR="006F0C9A">
        <w:rPr>
          <w:rFonts w:ascii="Calibri" w:hAnsi="Calibri" w:cs="Calibri"/>
          <w:color w:val="000000"/>
        </w:rPr>
        <w:br/>
      </w:r>
      <w:r w:rsidRPr="000657F6">
        <w:rPr>
          <w:rFonts w:ascii="Calibri" w:hAnsi="Calibri" w:cs="Calibri"/>
          <w:color w:val="000000"/>
        </w:rPr>
        <w:t>w przypadku, gdy wartość ta będzie niższa niż całkowita wartość Umowy.</w:t>
      </w:r>
    </w:p>
    <w:p w14:paraId="36FB829B" w14:textId="77777777" w:rsidR="00C90DC4" w:rsidRPr="000657F6" w:rsidRDefault="00C90DC4">
      <w:pPr>
        <w:pStyle w:val="Znak1"/>
        <w:ind w:left="705" w:hanging="705"/>
        <w:jc w:val="both"/>
        <w:rPr>
          <w:rFonts w:ascii="Calibri" w:hAnsi="Calibri" w:cs="Calibri"/>
          <w:color w:val="000000"/>
        </w:rPr>
      </w:pPr>
      <w:r w:rsidRPr="000657F6">
        <w:rPr>
          <w:rFonts w:ascii="Calibri" w:hAnsi="Calibri" w:cs="Calibri"/>
          <w:color w:val="000000"/>
        </w:rPr>
        <w:t>2.</w:t>
      </w:r>
      <w:r w:rsidRPr="000657F6">
        <w:rPr>
          <w:rFonts w:ascii="Calibri" w:hAnsi="Calibri" w:cs="Calibri"/>
          <w:color w:val="000000"/>
        </w:rPr>
        <w:tab/>
        <w:t xml:space="preserve">Towar, o którym mowa w § 1 ust. 1 Umowy, dostarczany będzie </w:t>
      </w:r>
      <w:r w:rsidR="00A6528D">
        <w:rPr>
          <w:rFonts w:ascii="Calibri" w:hAnsi="Calibri" w:cs="Calibri"/>
          <w:color w:val="000000"/>
        </w:rPr>
        <w:t>w</w:t>
      </w:r>
      <w:r w:rsidRPr="000657F6">
        <w:rPr>
          <w:rFonts w:ascii="Calibri" w:hAnsi="Calibri" w:cs="Calibri"/>
          <w:color w:val="000000"/>
        </w:rPr>
        <w:t xml:space="preserve"> cenach określonych </w:t>
      </w:r>
      <w:r w:rsidR="006F0C9A">
        <w:rPr>
          <w:rFonts w:ascii="Calibri" w:hAnsi="Calibri" w:cs="Calibri"/>
          <w:color w:val="000000"/>
        </w:rPr>
        <w:br/>
      </w:r>
      <w:r w:rsidRPr="000657F6">
        <w:rPr>
          <w:rFonts w:ascii="Calibri" w:hAnsi="Calibri" w:cs="Calibri"/>
          <w:color w:val="000000"/>
        </w:rPr>
        <w:t>w Załączniku nr 1.</w:t>
      </w:r>
    </w:p>
    <w:p w14:paraId="69CE3918" w14:textId="39FFCB31" w:rsidR="00C90DC4" w:rsidRPr="000657F6" w:rsidRDefault="00C90DC4">
      <w:pPr>
        <w:pStyle w:val="Znak1"/>
        <w:ind w:left="705" w:hanging="705"/>
        <w:jc w:val="both"/>
        <w:rPr>
          <w:rFonts w:ascii="Calibri" w:hAnsi="Calibri" w:cs="Calibri"/>
          <w:color w:val="000000"/>
        </w:rPr>
      </w:pPr>
      <w:r w:rsidRPr="000657F6">
        <w:rPr>
          <w:rFonts w:ascii="Calibri" w:hAnsi="Calibri" w:cs="Calibri"/>
          <w:color w:val="000000"/>
        </w:rPr>
        <w:t>3.</w:t>
      </w:r>
      <w:r w:rsidRPr="000657F6">
        <w:rPr>
          <w:rFonts w:ascii="Calibri" w:hAnsi="Calibri" w:cs="Calibri"/>
          <w:color w:val="000000"/>
        </w:rPr>
        <w:tab/>
        <w:t xml:space="preserve">Ilość określona w Załączniku nr 1 do niniejszej Umowy stanowi wielkość szacunkową </w:t>
      </w:r>
      <w:r w:rsidRPr="000657F6">
        <w:rPr>
          <w:rFonts w:ascii="Calibri" w:hAnsi="Calibri" w:cs="Calibri"/>
          <w:color w:val="000000"/>
        </w:rPr>
        <w:br/>
        <w:t xml:space="preserve">i może ulec zmianie w zależności od potrzeb Zamawiającego. Zamawiający nie ma obowiązku </w:t>
      </w:r>
      <w:r w:rsidRPr="000657F6">
        <w:rPr>
          <w:rFonts w:ascii="Calibri" w:hAnsi="Calibri" w:cs="Calibri"/>
          <w:color w:val="000000"/>
        </w:rPr>
        <w:lastRenderedPageBreak/>
        <w:t>dokonania zamówienia pozostałej części leków, niezrealizowanej</w:t>
      </w:r>
      <w:r w:rsidR="006F0C9A">
        <w:rPr>
          <w:rFonts w:ascii="Calibri" w:hAnsi="Calibri" w:cs="Calibri"/>
          <w:color w:val="000000"/>
        </w:rPr>
        <w:t xml:space="preserve"> </w:t>
      </w:r>
      <w:r w:rsidRPr="000657F6">
        <w:rPr>
          <w:rFonts w:ascii="Calibri" w:hAnsi="Calibri" w:cs="Calibri"/>
          <w:color w:val="000000"/>
        </w:rPr>
        <w:t xml:space="preserve">w okresie trwania umowy </w:t>
      </w:r>
      <w:r w:rsidR="0062605A">
        <w:rPr>
          <w:rFonts w:ascii="Calibri" w:hAnsi="Calibri" w:cs="Calibri"/>
          <w:color w:val="000000"/>
        </w:rPr>
        <w:br/>
      </w:r>
      <w:r w:rsidRPr="000657F6">
        <w:rPr>
          <w:rFonts w:ascii="Calibri" w:hAnsi="Calibri" w:cs="Calibri"/>
          <w:color w:val="000000"/>
        </w:rPr>
        <w:t>z uwagi na zmniejszone zapotrzebowanie.</w:t>
      </w:r>
    </w:p>
    <w:p w14:paraId="277134D2" w14:textId="77777777" w:rsidR="00FF6CBD" w:rsidRPr="001D5D14" w:rsidRDefault="00C90DC4" w:rsidP="00A6528D">
      <w:pPr>
        <w:pStyle w:val="Znak1"/>
        <w:ind w:left="705" w:hanging="705"/>
        <w:jc w:val="both"/>
        <w:rPr>
          <w:rFonts w:ascii="Calibri" w:hAnsi="Calibri" w:cs="Calibri"/>
          <w:color w:val="000000"/>
        </w:rPr>
      </w:pPr>
      <w:r w:rsidRPr="000657F6">
        <w:rPr>
          <w:rFonts w:ascii="Calibri" w:hAnsi="Calibri" w:cs="Calibri"/>
          <w:color w:val="000000"/>
        </w:rPr>
        <w:t>4.</w:t>
      </w:r>
      <w:r w:rsidRPr="000657F6">
        <w:rPr>
          <w:rFonts w:ascii="Calibri" w:hAnsi="Calibri" w:cs="Calibri"/>
          <w:color w:val="000000"/>
        </w:rPr>
        <w:tab/>
        <w:t>Podana cena obejmuje wszystkie koszty związane z dostawą, a w szczególności: koszty zakupu, transportu, ubezpieczenia, rozładunku, podatków, opłat celnych.</w:t>
      </w:r>
    </w:p>
    <w:p w14:paraId="3D0433BB" w14:textId="7952CFA6" w:rsidR="00FF6CBD" w:rsidRPr="001D5D14" w:rsidRDefault="00A6528D" w:rsidP="00FF6CBD">
      <w:pPr>
        <w:pStyle w:val="Znak1"/>
        <w:ind w:left="709" w:hanging="709"/>
        <w:jc w:val="both"/>
        <w:rPr>
          <w:rFonts w:ascii="Calibri" w:hAnsi="Calibri" w:cs="Calibri"/>
          <w:color w:val="000000"/>
          <w:lang w:eastAsia="ar-SA"/>
        </w:rPr>
      </w:pPr>
      <w:r>
        <w:rPr>
          <w:rFonts w:ascii="Calibri" w:hAnsi="Calibri" w:cs="Calibri"/>
          <w:color w:val="000000"/>
          <w:lang w:eastAsia="ar-SA"/>
        </w:rPr>
        <w:t>5</w:t>
      </w:r>
      <w:r w:rsidR="00FF6CBD" w:rsidRPr="001D5D14">
        <w:rPr>
          <w:rFonts w:ascii="Calibri" w:hAnsi="Calibri" w:cs="Calibri"/>
          <w:color w:val="000000"/>
          <w:lang w:eastAsia="ar-SA"/>
        </w:rPr>
        <w:t xml:space="preserve">.   </w:t>
      </w:r>
      <w:r w:rsidR="0062605A">
        <w:rPr>
          <w:rFonts w:ascii="Calibri" w:hAnsi="Calibri" w:cs="Calibri"/>
          <w:color w:val="000000"/>
          <w:lang w:eastAsia="ar-SA"/>
        </w:rPr>
        <w:tab/>
      </w:r>
      <w:r w:rsidR="00FF6CBD" w:rsidRPr="001D5D14">
        <w:rPr>
          <w:rFonts w:ascii="Calibri" w:hAnsi="Calibri"/>
        </w:rPr>
        <w:t xml:space="preserve">Zamawiającemu przysługuje prawo do zmniejszenia ilości zamówienia, przy czym 30% przedmiotu zamówienia jest gwarantowany do realizacji. </w:t>
      </w:r>
    </w:p>
    <w:p w14:paraId="654165CC" w14:textId="77777777" w:rsidR="00C90DC4" w:rsidRPr="000657F6" w:rsidRDefault="00C90DC4">
      <w:pPr>
        <w:pStyle w:val="Znak1"/>
        <w:rPr>
          <w:rFonts w:ascii="Calibri" w:hAnsi="Calibri" w:cs="Calibri"/>
          <w:color w:val="000000"/>
        </w:rPr>
      </w:pPr>
    </w:p>
    <w:p w14:paraId="18EB2D49" w14:textId="77777777" w:rsidR="00C90DC4" w:rsidRPr="000657F6" w:rsidRDefault="00C90DC4">
      <w:pPr>
        <w:pStyle w:val="Znak1"/>
        <w:jc w:val="center"/>
        <w:rPr>
          <w:rFonts w:ascii="Calibri" w:hAnsi="Calibri" w:cs="Calibri"/>
          <w:color w:val="000000"/>
        </w:rPr>
      </w:pPr>
      <w:r w:rsidRPr="000657F6">
        <w:rPr>
          <w:rFonts w:ascii="Calibri" w:hAnsi="Calibri" w:cs="Calibri"/>
          <w:b/>
          <w:bCs/>
          <w:color w:val="000000"/>
        </w:rPr>
        <w:t>§3</w:t>
      </w:r>
    </w:p>
    <w:p w14:paraId="11350BC2" w14:textId="77777777" w:rsidR="00C90DC4" w:rsidRPr="000657F6" w:rsidRDefault="00C90DC4">
      <w:pPr>
        <w:pStyle w:val="Znak1"/>
        <w:jc w:val="center"/>
        <w:rPr>
          <w:rFonts w:ascii="Calibri" w:hAnsi="Calibri" w:cs="Calibri"/>
          <w:color w:val="000000"/>
        </w:rPr>
      </w:pPr>
      <w:r w:rsidRPr="000657F6">
        <w:rPr>
          <w:rFonts w:ascii="Calibri" w:hAnsi="Calibri" w:cs="Calibri"/>
          <w:b/>
          <w:bCs/>
          <w:color w:val="000000"/>
        </w:rPr>
        <w:t>Promocja</w:t>
      </w:r>
    </w:p>
    <w:p w14:paraId="3B10DAD5" w14:textId="77777777" w:rsidR="00C90DC4" w:rsidRDefault="00C90DC4" w:rsidP="007C7648">
      <w:pPr>
        <w:pStyle w:val="Znak1"/>
        <w:jc w:val="both"/>
        <w:rPr>
          <w:rFonts w:ascii="Calibri" w:hAnsi="Calibri" w:cs="Calibri"/>
          <w:color w:val="000000"/>
        </w:rPr>
      </w:pPr>
      <w:r w:rsidRPr="000657F6">
        <w:rPr>
          <w:rFonts w:ascii="Calibri" w:hAnsi="Calibri" w:cs="Calibri"/>
          <w:color w:val="000000"/>
        </w:rPr>
        <w:t xml:space="preserve">W przypadku wprowadzenia przez Wykonawcę dozwolonej prawem promocji leków </w:t>
      </w:r>
      <w:r w:rsidRPr="000657F6">
        <w:rPr>
          <w:rFonts w:ascii="Calibri" w:hAnsi="Calibri" w:cs="Calibri"/>
          <w:color w:val="000000"/>
        </w:rPr>
        <w:br/>
        <w:t xml:space="preserve">w stosunku do swoich innych odbiorców, jest on również zobowiązany do objęcia promocją leków objętych Umową. </w:t>
      </w:r>
    </w:p>
    <w:p w14:paraId="10A7F08D" w14:textId="77777777" w:rsidR="00315016" w:rsidRPr="000657F6" w:rsidRDefault="00315016" w:rsidP="007C7648">
      <w:pPr>
        <w:pStyle w:val="Znak1"/>
        <w:jc w:val="both"/>
        <w:rPr>
          <w:rFonts w:ascii="Calibri" w:hAnsi="Calibri" w:cs="Calibri"/>
          <w:color w:val="000000"/>
        </w:rPr>
      </w:pPr>
    </w:p>
    <w:p w14:paraId="15C41C87" w14:textId="77777777" w:rsidR="00C90DC4" w:rsidRPr="000657F6" w:rsidRDefault="00C90DC4">
      <w:pPr>
        <w:pStyle w:val="Znak1"/>
        <w:jc w:val="center"/>
        <w:rPr>
          <w:rFonts w:ascii="Calibri" w:hAnsi="Calibri" w:cs="Calibri"/>
          <w:color w:val="000000"/>
        </w:rPr>
      </w:pPr>
      <w:r w:rsidRPr="000657F6">
        <w:rPr>
          <w:rFonts w:ascii="Calibri" w:hAnsi="Calibri" w:cs="Calibri"/>
          <w:b/>
          <w:bCs/>
          <w:color w:val="000000"/>
        </w:rPr>
        <w:t>§4</w:t>
      </w:r>
    </w:p>
    <w:p w14:paraId="1F872F93" w14:textId="77777777" w:rsidR="00C90DC4" w:rsidRPr="000657F6" w:rsidRDefault="00C90DC4">
      <w:pPr>
        <w:pStyle w:val="Znak1"/>
        <w:jc w:val="center"/>
        <w:rPr>
          <w:rFonts w:ascii="Calibri" w:hAnsi="Calibri" w:cs="Calibri"/>
          <w:color w:val="000000"/>
        </w:rPr>
      </w:pPr>
      <w:r w:rsidRPr="000657F6">
        <w:rPr>
          <w:rFonts w:ascii="Calibri" w:hAnsi="Calibri" w:cs="Calibri"/>
          <w:b/>
          <w:bCs/>
          <w:color w:val="000000"/>
        </w:rPr>
        <w:t>Zmiana cen leków</w:t>
      </w:r>
    </w:p>
    <w:p w14:paraId="2038EDA6" w14:textId="77777777" w:rsidR="00C90DC4" w:rsidRPr="000657F6" w:rsidRDefault="00C90DC4">
      <w:pPr>
        <w:pStyle w:val="Znak1"/>
        <w:ind w:left="705" w:hanging="705"/>
        <w:jc w:val="both"/>
        <w:rPr>
          <w:rFonts w:ascii="Calibri" w:hAnsi="Calibri" w:cs="Calibri"/>
          <w:color w:val="000000"/>
        </w:rPr>
      </w:pPr>
      <w:r w:rsidRPr="000657F6">
        <w:rPr>
          <w:rFonts w:ascii="Calibri" w:hAnsi="Calibri" w:cs="Calibri"/>
          <w:color w:val="000000"/>
        </w:rPr>
        <w:t>1.</w:t>
      </w:r>
      <w:r w:rsidRPr="000657F6">
        <w:rPr>
          <w:rFonts w:ascii="Calibri" w:hAnsi="Calibri" w:cs="Calibri"/>
          <w:color w:val="000000"/>
        </w:rPr>
        <w:tab/>
        <w:t xml:space="preserve">Z </w:t>
      </w:r>
      <w:r w:rsidRPr="00D236CD">
        <w:rPr>
          <w:rFonts w:ascii="Calibri" w:hAnsi="Calibri" w:cs="Calibri"/>
        </w:rPr>
        <w:t>zastrzeżeniem postanowień ust. 2-5 niniejszego paragrafu,</w:t>
      </w:r>
      <w:r w:rsidRPr="000657F6">
        <w:rPr>
          <w:rFonts w:ascii="Calibri" w:hAnsi="Calibri" w:cs="Calibri"/>
          <w:color w:val="000000"/>
        </w:rPr>
        <w:t xml:space="preserve"> Wykonawca gwarantuje, </w:t>
      </w:r>
      <w:r w:rsidRPr="000657F6">
        <w:rPr>
          <w:rFonts w:ascii="Calibri" w:hAnsi="Calibri" w:cs="Calibri"/>
          <w:color w:val="000000"/>
        </w:rPr>
        <w:br/>
        <w:t xml:space="preserve">że cena leków nie ulegnie zmianie przez okres obowiązywania Umowy. </w:t>
      </w:r>
    </w:p>
    <w:p w14:paraId="4301CB93" w14:textId="77777777" w:rsidR="00C90DC4" w:rsidRPr="000657F6" w:rsidRDefault="00C90DC4">
      <w:pPr>
        <w:pStyle w:val="Znak1"/>
        <w:ind w:left="705" w:hanging="705"/>
        <w:jc w:val="both"/>
        <w:rPr>
          <w:rFonts w:ascii="Calibri" w:hAnsi="Calibri" w:cs="Calibri"/>
          <w:color w:val="000000"/>
        </w:rPr>
      </w:pPr>
      <w:r w:rsidRPr="000657F6">
        <w:rPr>
          <w:rFonts w:ascii="Calibri" w:hAnsi="Calibri" w:cs="Calibri"/>
          <w:color w:val="000000"/>
        </w:rPr>
        <w:t>2.</w:t>
      </w:r>
      <w:r w:rsidRPr="000657F6">
        <w:rPr>
          <w:rFonts w:ascii="Calibri" w:hAnsi="Calibri" w:cs="Calibri"/>
          <w:color w:val="000000"/>
        </w:rPr>
        <w:tab/>
      </w:r>
      <w:r w:rsidRPr="000657F6">
        <w:rPr>
          <w:rFonts w:ascii="Calibri" w:hAnsi="Calibri" w:cs="Calibri"/>
          <w:color w:val="000000"/>
        </w:rPr>
        <w:tab/>
        <w:t>Strony dopuszczają możliwość zmiany Umowy w przypadku obniżenia przez Wykonawcę cen asortymentu będącego jej przedmiotem.</w:t>
      </w:r>
    </w:p>
    <w:p w14:paraId="36EBB12D" w14:textId="78F50A5D" w:rsidR="00C90DC4" w:rsidRPr="000657F6" w:rsidRDefault="00C90DC4" w:rsidP="0062605A">
      <w:pPr>
        <w:pStyle w:val="Znak1"/>
        <w:ind w:left="705" w:hanging="705"/>
        <w:jc w:val="both"/>
        <w:rPr>
          <w:rFonts w:ascii="Calibri" w:hAnsi="Calibri" w:cs="Calibri"/>
          <w:color w:val="000000"/>
        </w:rPr>
      </w:pPr>
      <w:r w:rsidRPr="000657F6">
        <w:rPr>
          <w:rFonts w:ascii="Calibri" w:hAnsi="Calibri" w:cs="Calibri"/>
          <w:color w:val="000000"/>
        </w:rPr>
        <w:t xml:space="preserve">3. </w:t>
      </w:r>
      <w:r w:rsidRPr="000657F6">
        <w:rPr>
          <w:rFonts w:ascii="Calibri" w:hAnsi="Calibri" w:cs="Calibri"/>
          <w:color w:val="000000"/>
        </w:rPr>
        <w:tab/>
      </w:r>
      <w:r w:rsidRPr="000657F6">
        <w:rPr>
          <w:rFonts w:ascii="Calibri" w:hAnsi="Calibri" w:cs="Calibri"/>
          <w:color w:val="000000"/>
        </w:rPr>
        <w:tab/>
        <w:t xml:space="preserve">Jeśli na skutek działania organów władzy ulegną zmniejszeniu ceny urzędowe leków objętych niniejszą Umową, Strony zobowiązują się zmodyfikować niezwłocznie treść Umowy w taki sposób, aby maksymalna cena urzędowa odpowiadała kwotowo cenie umownej leku. </w:t>
      </w:r>
      <w:r w:rsidR="0062605A">
        <w:rPr>
          <w:rFonts w:ascii="Calibri" w:hAnsi="Calibri" w:cs="Calibri"/>
          <w:color w:val="000000"/>
        </w:rPr>
        <w:br/>
      </w:r>
      <w:r w:rsidRPr="000657F6">
        <w:rPr>
          <w:rFonts w:ascii="Calibri" w:hAnsi="Calibri" w:cs="Calibri"/>
          <w:color w:val="000000"/>
        </w:rPr>
        <w:t>O zmianie cen urzędowych Wykonawca jest obowiązany powiadomić niezwłocznie Zamawiającego. Postanowienia §1</w:t>
      </w:r>
      <w:r w:rsidR="00FC4E64" w:rsidRPr="000657F6">
        <w:rPr>
          <w:rFonts w:ascii="Calibri" w:hAnsi="Calibri" w:cs="Calibri"/>
          <w:color w:val="000000"/>
        </w:rPr>
        <w:t>1</w:t>
      </w:r>
      <w:r w:rsidRPr="000657F6">
        <w:rPr>
          <w:rFonts w:ascii="Calibri" w:hAnsi="Calibri" w:cs="Calibri"/>
          <w:color w:val="000000"/>
        </w:rPr>
        <w:t xml:space="preserve"> ust. </w:t>
      </w:r>
      <w:r w:rsidR="00FC4E64" w:rsidRPr="000657F6">
        <w:rPr>
          <w:rFonts w:ascii="Calibri" w:hAnsi="Calibri" w:cs="Calibri"/>
          <w:color w:val="000000"/>
        </w:rPr>
        <w:t>2</w:t>
      </w:r>
      <w:r w:rsidRPr="000657F6">
        <w:rPr>
          <w:rFonts w:ascii="Calibri" w:hAnsi="Calibri" w:cs="Calibri"/>
          <w:color w:val="000000"/>
        </w:rPr>
        <w:t xml:space="preserve"> Umowy stosuje</w:t>
      </w:r>
      <w:r w:rsidR="006A43D3">
        <w:rPr>
          <w:rFonts w:ascii="Calibri" w:hAnsi="Calibri" w:cs="Calibri"/>
          <w:color w:val="000000"/>
        </w:rPr>
        <w:t xml:space="preserve"> </w:t>
      </w:r>
      <w:r w:rsidRPr="000657F6">
        <w:rPr>
          <w:rFonts w:ascii="Calibri" w:hAnsi="Calibri" w:cs="Calibri"/>
          <w:color w:val="000000"/>
        </w:rPr>
        <w:t xml:space="preserve">się odpowiednio, przy czym stosowna zmiana Umowy wejdzie w życie z mocą obowiązującą od dnia wejścia w życie aktu prawnego zmieniającego ceny urzędowe leków.      </w:t>
      </w:r>
    </w:p>
    <w:p w14:paraId="0AF8DEF9" w14:textId="77777777" w:rsidR="00C90DC4" w:rsidRPr="000657F6" w:rsidRDefault="00C90DC4">
      <w:pPr>
        <w:pStyle w:val="Znak1"/>
        <w:ind w:left="705" w:hanging="705"/>
        <w:jc w:val="both"/>
        <w:rPr>
          <w:rFonts w:ascii="Calibri" w:hAnsi="Calibri" w:cs="Calibri"/>
          <w:color w:val="000000"/>
        </w:rPr>
      </w:pPr>
      <w:r w:rsidRPr="000657F6">
        <w:rPr>
          <w:rFonts w:ascii="Calibri" w:hAnsi="Calibri" w:cs="Calibri"/>
          <w:color w:val="000000"/>
        </w:rPr>
        <w:t xml:space="preserve">4. </w:t>
      </w:r>
      <w:r w:rsidRPr="000657F6">
        <w:rPr>
          <w:rFonts w:ascii="Calibri" w:hAnsi="Calibri" w:cs="Calibri"/>
          <w:color w:val="000000"/>
        </w:rPr>
        <w:tab/>
      </w:r>
      <w:r w:rsidRPr="000657F6">
        <w:rPr>
          <w:rFonts w:ascii="Calibri" w:hAnsi="Calibri" w:cs="Calibri"/>
          <w:color w:val="000000"/>
        </w:rPr>
        <w:tab/>
        <w:t>Strony zgodnie postanawiają, iż treść Umowy ulegnie odpowiedniej modyfikacji</w:t>
      </w:r>
      <w:r w:rsidR="006A43D3">
        <w:rPr>
          <w:rFonts w:ascii="Calibri" w:hAnsi="Calibri" w:cs="Calibri"/>
          <w:color w:val="000000"/>
        </w:rPr>
        <w:t xml:space="preserve"> </w:t>
      </w:r>
      <w:r w:rsidRPr="000657F6">
        <w:rPr>
          <w:rFonts w:ascii="Calibri" w:hAnsi="Calibri" w:cs="Calibri"/>
          <w:color w:val="000000"/>
        </w:rPr>
        <w:t>w zakresie ceny brutto leków, jeśli na skutek wprowadzonej na mocy obwieszczenia Ministra Zdrowia zmiany limitu finansowania leków objętych postanowieniami Umowy, ulegnie zmianie wysokość kwoty refundacji leków. Postanowienia ust. 3 zdanie trzecie niniejszego paragrafu stosuje się odpowiednio.</w:t>
      </w:r>
    </w:p>
    <w:p w14:paraId="088E9ED9" w14:textId="77777777" w:rsidR="00DC0B2D" w:rsidRDefault="00C90DC4" w:rsidP="00DC0B2D">
      <w:pPr>
        <w:pStyle w:val="Znak1"/>
        <w:ind w:left="705" w:hanging="705"/>
        <w:jc w:val="both"/>
        <w:rPr>
          <w:rFonts w:ascii="Calibri" w:hAnsi="Calibri" w:cs="Calibri"/>
          <w:color w:val="000000"/>
        </w:rPr>
      </w:pPr>
      <w:r w:rsidRPr="000657F6">
        <w:rPr>
          <w:rFonts w:ascii="Calibri" w:hAnsi="Calibri" w:cs="Calibri"/>
          <w:color w:val="000000"/>
        </w:rPr>
        <w:t xml:space="preserve">5. </w:t>
      </w:r>
      <w:r w:rsidRPr="000657F6">
        <w:rPr>
          <w:rFonts w:ascii="Calibri" w:hAnsi="Calibri" w:cs="Calibri"/>
          <w:color w:val="000000"/>
        </w:rPr>
        <w:tab/>
        <w:t>W przypadku zmiany stawki podatku VAT zmianie ulegnie kwota podatku VAT</w:t>
      </w:r>
      <w:r w:rsidR="006A43D3">
        <w:rPr>
          <w:rFonts w:ascii="Calibri" w:hAnsi="Calibri" w:cs="Calibri"/>
          <w:color w:val="000000"/>
        </w:rPr>
        <w:t xml:space="preserve"> </w:t>
      </w:r>
      <w:r w:rsidRPr="000657F6">
        <w:rPr>
          <w:rFonts w:ascii="Calibri" w:hAnsi="Calibri" w:cs="Calibri"/>
          <w:color w:val="000000"/>
        </w:rPr>
        <w:t>i cena brutto, cena netto pozostanie bez zmian. Zmiana następuje z dniem wejścia</w:t>
      </w:r>
      <w:r w:rsidR="006A43D3">
        <w:rPr>
          <w:rFonts w:ascii="Calibri" w:hAnsi="Calibri" w:cs="Calibri"/>
          <w:color w:val="000000"/>
        </w:rPr>
        <w:t xml:space="preserve"> </w:t>
      </w:r>
      <w:r w:rsidRPr="000657F6">
        <w:rPr>
          <w:rFonts w:ascii="Calibri" w:hAnsi="Calibri" w:cs="Calibri"/>
          <w:color w:val="000000"/>
        </w:rPr>
        <w:t>w życie aktu prawnego zmieniającego stawkę. Powyższa zmiana nie wymaga sporządzenia aneksu do Umowy.</w:t>
      </w:r>
    </w:p>
    <w:p w14:paraId="62709AA2" w14:textId="6B9B83C0" w:rsidR="00315016" w:rsidRPr="00315016" w:rsidRDefault="00315016" w:rsidP="00315016">
      <w:pPr>
        <w:pStyle w:val="Znak1"/>
        <w:ind w:left="705" w:hanging="705"/>
        <w:jc w:val="both"/>
        <w:rPr>
          <w:rFonts w:ascii="Calibri" w:hAnsi="Calibri" w:cs="Calibri"/>
          <w:color w:val="000000"/>
        </w:rPr>
      </w:pPr>
      <w:r w:rsidRPr="00315016">
        <w:rPr>
          <w:rFonts w:ascii="Calibri" w:hAnsi="Calibri" w:cs="Calibri"/>
          <w:color w:val="000000"/>
        </w:rPr>
        <w:t>6.</w:t>
      </w:r>
      <w:r w:rsidRPr="00315016">
        <w:rPr>
          <w:rFonts w:ascii="Calibri" w:hAnsi="Calibri" w:cs="Calibri"/>
          <w:color w:val="000000"/>
        </w:rPr>
        <w:tab/>
        <w:t xml:space="preserve">Zmiana postanowień Umowy jest dopuszczalna również w zakresie odnoszącym się do zmiany wynagrodzenia Wykonawcy, w przypadku zmiany cen materiałów lub kosztów związanych </w:t>
      </w:r>
      <w:r w:rsidR="0062605A">
        <w:rPr>
          <w:rFonts w:ascii="Calibri" w:hAnsi="Calibri" w:cs="Calibri"/>
          <w:color w:val="000000"/>
        </w:rPr>
        <w:br/>
      </w:r>
      <w:r w:rsidRPr="00315016">
        <w:rPr>
          <w:rFonts w:ascii="Calibri" w:hAnsi="Calibri" w:cs="Calibri"/>
          <w:color w:val="000000"/>
        </w:rPr>
        <w:t>z realizacją zamówienia w stosunku do kosztów i cen zawartych w ofercie, z zastrzeżeniem, że:</w:t>
      </w:r>
    </w:p>
    <w:p w14:paraId="14E934B6" w14:textId="32453E3D" w:rsidR="00315016" w:rsidRPr="00315016" w:rsidRDefault="00315016" w:rsidP="00315016">
      <w:pPr>
        <w:pStyle w:val="Znak1"/>
        <w:ind w:left="1134" w:hanging="425"/>
        <w:jc w:val="both"/>
        <w:rPr>
          <w:rFonts w:ascii="Calibri" w:hAnsi="Calibri" w:cs="Calibri"/>
          <w:color w:val="000000"/>
        </w:rPr>
      </w:pPr>
      <w:r w:rsidRPr="00315016">
        <w:rPr>
          <w:rFonts w:ascii="Calibri" w:hAnsi="Calibri" w:cs="Calibri"/>
          <w:color w:val="000000"/>
        </w:rPr>
        <w:t>1)</w:t>
      </w:r>
      <w:r w:rsidRPr="00315016">
        <w:rPr>
          <w:rFonts w:ascii="Calibri" w:hAnsi="Calibri" w:cs="Calibri"/>
          <w:color w:val="000000"/>
        </w:rPr>
        <w:tab/>
        <w:t xml:space="preserve">- poziom zmiany ceny materiałów lub kosztów uprawniający strony do żądania zmiany wynagrodzenia ustalany będzie na podstawie wskaźnika cen towarów i usług konsumpcyjnych ogłoszonego w komunikacie prezesa GUS za miesiąc odpowiadający </w:t>
      </w:r>
      <w:r w:rsidR="0062605A">
        <w:rPr>
          <w:rFonts w:ascii="Calibri" w:hAnsi="Calibri" w:cs="Calibri"/>
          <w:color w:val="000000"/>
        </w:rPr>
        <w:br/>
      </w:r>
      <w:r w:rsidRPr="00315016">
        <w:rPr>
          <w:rFonts w:ascii="Calibri" w:hAnsi="Calibri" w:cs="Calibri"/>
          <w:color w:val="000000"/>
        </w:rPr>
        <w:t xml:space="preserve">6 miesiącowi od zawarcia umowy/aneksu w porównaniu z miesiącem zawarcia umowy/aneksu i uprawnia Strony umowy do żądania zmiany wynagrodzenia </w:t>
      </w:r>
      <w:r w:rsidR="0062605A">
        <w:rPr>
          <w:rFonts w:ascii="Calibri" w:hAnsi="Calibri" w:cs="Calibri"/>
          <w:color w:val="000000"/>
        </w:rPr>
        <w:br/>
      </w:r>
      <w:r w:rsidRPr="00315016">
        <w:rPr>
          <w:rFonts w:ascii="Calibri" w:hAnsi="Calibri" w:cs="Calibri"/>
          <w:color w:val="000000"/>
        </w:rPr>
        <w:t>w przypadku, gdy wyniesie co najmniej 10 %. W celu skorzystania z uprawnień przedmiotowego ust. 6 pkt 1) Wykonawca zobowiązany jest przedłożyć Zamawiającemu szczegółową kalkulację cen materiałów i kosztów będących podstawą sporządzenia oferty;</w:t>
      </w:r>
    </w:p>
    <w:p w14:paraId="5197E742" w14:textId="257180C7" w:rsidR="00315016" w:rsidRPr="00315016" w:rsidRDefault="00315016" w:rsidP="00315016">
      <w:pPr>
        <w:pStyle w:val="Znak1"/>
        <w:ind w:left="1134" w:hanging="425"/>
        <w:jc w:val="both"/>
        <w:rPr>
          <w:rFonts w:ascii="Calibri" w:hAnsi="Calibri" w:cs="Calibri"/>
          <w:color w:val="000000"/>
        </w:rPr>
      </w:pPr>
      <w:r w:rsidRPr="00315016">
        <w:rPr>
          <w:rFonts w:ascii="Calibri" w:hAnsi="Calibri" w:cs="Calibri"/>
          <w:color w:val="000000"/>
        </w:rPr>
        <w:t>2)</w:t>
      </w:r>
      <w:r w:rsidRPr="00315016">
        <w:rPr>
          <w:rFonts w:ascii="Calibri" w:hAnsi="Calibri" w:cs="Calibri"/>
          <w:color w:val="000000"/>
        </w:rPr>
        <w:tab/>
        <w:t xml:space="preserve">- termin uprawniający do zgłoszenia żądania ustalenia zmiany wynagrodzenia nastąpi </w:t>
      </w:r>
      <w:r w:rsidR="0062605A">
        <w:rPr>
          <w:rFonts w:ascii="Calibri" w:hAnsi="Calibri" w:cs="Calibri"/>
          <w:color w:val="000000"/>
        </w:rPr>
        <w:br/>
      </w:r>
      <w:r w:rsidRPr="00315016">
        <w:rPr>
          <w:rFonts w:ascii="Calibri" w:hAnsi="Calibri" w:cs="Calibri"/>
          <w:color w:val="000000"/>
        </w:rPr>
        <w:t xml:space="preserve">w pierwszym miesiącu po upływie 6 miesięcy od zawarcia umowy, przy czym przy uwzględnieniu zmiany wynagrodzenia następny termin uprawniający do żądania </w:t>
      </w:r>
      <w:r w:rsidRPr="00315016">
        <w:rPr>
          <w:rFonts w:ascii="Calibri" w:hAnsi="Calibri" w:cs="Calibri"/>
          <w:color w:val="000000"/>
        </w:rPr>
        <w:lastRenderedPageBreak/>
        <w:t>ustalenia zmiany wynagrodzenia nastąpi w pierwszym miesiącu po upływie 6 miesięcy od zawarcia aneksu do umowy sankcjonującego zmianę wynagrodzenia;</w:t>
      </w:r>
    </w:p>
    <w:p w14:paraId="4B8FB135" w14:textId="7EB356E1" w:rsidR="00315016" w:rsidRPr="00315016" w:rsidRDefault="00315016" w:rsidP="00315016">
      <w:pPr>
        <w:pStyle w:val="Znak1"/>
        <w:ind w:left="1134" w:hanging="425"/>
        <w:jc w:val="both"/>
        <w:rPr>
          <w:rFonts w:ascii="Calibri" w:hAnsi="Calibri" w:cs="Calibri"/>
          <w:color w:val="000000"/>
        </w:rPr>
      </w:pPr>
      <w:r w:rsidRPr="00315016">
        <w:rPr>
          <w:rFonts w:ascii="Calibri" w:hAnsi="Calibri" w:cs="Calibri"/>
          <w:color w:val="000000"/>
        </w:rPr>
        <w:t>3)</w:t>
      </w:r>
      <w:r w:rsidRPr="00315016">
        <w:rPr>
          <w:rFonts w:ascii="Calibri" w:hAnsi="Calibri" w:cs="Calibri"/>
          <w:color w:val="000000"/>
        </w:rPr>
        <w:tab/>
        <w:t xml:space="preserve">– przedkładana kalkulacja, o której mowa w § 4 ust. 6 pkt 1) - musi zawierać podanie cen jednostkowych i całkowitych, ilości poszczególnych materiałów i kosztów dla każdego produktu oraz procentowy udział kosztu w cenie oferty wraz </w:t>
      </w:r>
      <w:r w:rsidR="0062605A">
        <w:rPr>
          <w:rFonts w:ascii="Calibri" w:hAnsi="Calibri" w:cs="Calibri"/>
          <w:color w:val="000000"/>
        </w:rPr>
        <w:br/>
      </w:r>
      <w:r w:rsidRPr="00315016">
        <w:rPr>
          <w:rFonts w:ascii="Calibri" w:hAnsi="Calibri" w:cs="Calibri"/>
          <w:color w:val="000000"/>
        </w:rPr>
        <w:t>z</w:t>
      </w:r>
      <w:r w:rsidR="0062605A">
        <w:rPr>
          <w:rFonts w:ascii="Calibri" w:hAnsi="Calibri" w:cs="Calibri"/>
          <w:color w:val="000000"/>
        </w:rPr>
        <w:t xml:space="preserve"> </w:t>
      </w:r>
      <w:r w:rsidRPr="00315016">
        <w:rPr>
          <w:rFonts w:ascii="Calibri" w:hAnsi="Calibri" w:cs="Calibri"/>
          <w:color w:val="000000"/>
        </w:rPr>
        <w:t>wykazaniem/udowodnieniem podstawy przyjęcia takiej wyceny (faktury/umowy/publicznie dostępne dane o średniej cenie towaru z dnia składania oferty);</w:t>
      </w:r>
    </w:p>
    <w:p w14:paraId="628E1D1D" w14:textId="77777777" w:rsidR="00315016" w:rsidRPr="00315016" w:rsidRDefault="00315016" w:rsidP="00315016">
      <w:pPr>
        <w:pStyle w:val="Znak1"/>
        <w:ind w:left="1134" w:hanging="425"/>
        <w:jc w:val="both"/>
        <w:rPr>
          <w:rFonts w:ascii="Calibri" w:hAnsi="Calibri" w:cs="Calibri"/>
          <w:color w:val="000000"/>
        </w:rPr>
      </w:pPr>
      <w:r w:rsidRPr="00315016">
        <w:rPr>
          <w:rFonts w:ascii="Calibri" w:hAnsi="Calibri" w:cs="Calibri"/>
          <w:color w:val="000000"/>
        </w:rPr>
        <w:t>4)</w:t>
      </w:r>
      <w:r w:rsidRPr="00315016">
        <w:rPr>
          <w:rFonts w:ascii="Calibri" w:hAnsi="Calibri" w:cs="Calibri"/>
          <w:color w:val="000000"/>
        </w:rPr>
        <w:tab/>
        <w:t xml:space="preserve">– tylko wyspecyfikowane w kalkulacji kosztów materiały jej składowe należycie wykazane (udowodnione) i wyliczone będą stanowić podstawę do dokonania ewentualnej waloryzacji wynagrodzenia. </w:t>
      </w:r>
    </w:p>
    <w:p w14:paraId="00FFB9BB" w14:textId="77777777" w:rsidR="00315016" w:rsidRPr="00315016" w:rsidRDefault="00315016" w:rsidP="00315016">
      <w:pPr>
        <w:pStyle w:val="Znak1"/>
        <w:ind w:left="1134" w:hanging="425"/>
        <w:jc w:val="both"/>
        <w:rPr>
          <w:rFonts w:ascii="Calibri" w:hAnsi="Calibri" w:cs="Calibri"/>
          <w:color w:val="000000"/>
        </w:rPr>
      </w:pPr>
      <w:r w:rsidRPr="00315016">
        <w:rPr>
          <w:rFonts w:ascii="Calibri" w:hAnsi="Calibri" w:cs="Calibri"/>
          <w:color w:val="000000"/>
        </w:rPr>
        <w:t>5)</w:t>
      </w:r>
      <w:r w:rsidRPr="00315016">
        <w:rPr>
          <w:rFonts w:ascii="Calibri" w:hAnsi="Calibri" w:cs="Calibri"/>
          <w:color w:val="000000"/>
        </w:rPr>
        <w:tab/>
        <w:t>- zmiana wynagrodzenia, w przypadku określonym w § 4 ust. 6 pkt 1) wymaga złożenia wniosku Strony wraz ze szczegółowym wyliczeniem wysokości wnioskowanej zmiany (poprzez porównanie z kalkulacją z dnia składania ofert) z podaniem podstawy faktycznej i prawnej, uzasadnienia, a także przedstawienia i udowodnienia kalkulacji wyliczenia, na zasadach, o których mowa w § 4 ust. 6, pkt 1).</w:t>
      </w:r>
    </w:p>
    <w:p w14:paraId="6D84E664" w14:textId="4118E5D5" w:rsidR="00315016" w:rsidRPr="00315016" w:rsidRDefault="00315016" w:rsidP="00A6528D">
      <w:pPr>
        <w:pStyle w:val="Znak1"/>
        <w:ind w:left="1134" w:hanging="425"/>
        <w:jc w:val="both"/>
        <w:rPr>
          <w:rFonts w:ascii="Calibri" w:hAnsi="Calibri" w:cs="Calibri"/>
          <w:color w:val="000000"/>
        </w:rPr>
      </w:pPr>
      <w:r w:rsidRPr="00315016">
        <w:rPr>
          <w:rFonts w:ascii="Calibri" w:hAnsi="Calibri" w:cs="Calibri"/>
          <w:color w:val="000000"/>
        </w:rPr>
        <w:t>6)</w:t>
      </w:r>
      <w:r w:rsidRPr="00315016">
        <w:rPr>
          <w:rFonts w:ascii="Calibri" w:hAnsi="Calibri" w:cs="Calibri"/>
          <w:color w:val="000000"/>
        </w:rPr>
        <w:tab/>
        <w:t xml:space="preserve">- na żądanie Zamawiającego, Wykonawca zobowiązany będzie do złożenia wyjaśnień, </w:t>
      </w:r>
      <w:r w:rsidR="0062605A">
        <w:rPr>
          <w:rFonts w:ascii="Calibri" w:hAnsi="Calibri" w:cs="Calibri"/>
          <w:color w:val="000000"/>
        </w:rPr>
        <w:br/>
      </w:r>
      <w:r w:rsidRPr="00315016">
        <w:rPr>
          <w:rFonts w:ascii="Calibri" w:hAnsi="Calibri" w:cs="Calibri"/>
          <w:color w:val="000000"/>
        </w:rPr>
        <w:t>w terminie 14 dni od doręczenia żądania.</w:t>
      </w:r>
    </w:p>
    <w:p w14:paraId="1E8771A8" w14:textId="77777777" w:rsidR="00315016" w:rsidRPr="00315016" w:rsidRDefault="00A6528D" w:rsidP="00315016">
      <w:pPr>
        <w:pStyle w:val="Znak1"/>
        <w:ind w:left="1134" w:hanging="425"/>
        <w:jc w:val="both"/>
        <w:rPr>
          <w:rFonts w:ascii="Calibri" w:hAnsi="Calibri" w:cs="Calibri"/>
          <w:color w:val="000000"/>
        </w:rPr>
      </w:pPr>
      <w:r>
        <w:rPr>
          <w:rFonts w:ascii="Calibri" w:hAnsi="Calibri" w:cs="Calibri"/>
          <w:color w:val="000000"/>
        </w:rPr>
        <w:t>7</w:t>
      </w:r>
      <w:r w:rsidR="00315016" w:rsidRPr="00315016">
        <w:rPr>
          <w:rFonts w:ascii="Calibri" w:hAnsi="Calibri" w:cs="Calibri"/>
          <w:color w:val="000000"/>
        </w:rPr>
        <w:t>)</w:t>
      </w:r>
      <w:r w:rsidR="00315016" w:rsidRPr="00315016">
        <w:rPr>
          <w:rFonts w:ascii="Calibri" w:hAnsi="Calibri" w:cs="Calibri"/>
          <w:color w:val="000000"/>
        </w:rPr>
        <w:tab/>
        <w:t>- maksymalna wartość zmiany wynagrodzenia, jaką dopuszcza Zamawiający w efekcie zastosowania postanowień niniejszego punktu, wynosi 5 % wartości ceny całkowitej podanej w ofercie Wykonawcy brutto.</w:t>
      </w:r>
    </w:p>
    <w:p w14:paraId="4D200BA1" w14:textId="610D3504" w:rsidR="00315016" w:rsidRPr="00315016" w:rsidRDefault="00315016" w:rsidP="00315016">
      <w:pPr>
        <w:pStyle w:val="Znak1"/>
        <w:ind w:left="705" w:hanging="705"/>
        <w:jc w:val="both"/>
        <w:rPr>
          <w:rFonts w:ascii="Calibri" w:hAnsi="Calibri" w:cs="Calibri"/>
          <w:color w:val="000000"/>
        </w:rPr>
      </w:pPr>
      <w:r w:rsidRPr="00315016">
        <w:rPr>
          <w:rFonts w:ascii="Calibri" w:hAnsi="Calibri" w:cs="Calibri"/>
          <w:color w:val="000000"/>
        </w:rPr>
        <w:t>7.</w:t>
      </w:r>
      <w:r w:rsidRPr="00315016">
        <w:rPr>
          <w:rFonts w:ascii="Calibri" w:hAnsi="Calibri" w:cs="Calibri"/>
          <w:color w:val="000000"/>
        </w:rPr>
        <w:tab/>
        <w:t xml:space="preserve">W sytuacji wystąpienia okoliczności wskazanych w ust. 6 niniejszego paragrafu, waloryzacji będzie podlegać niewypłacona część wynagrodzenia, o którym mowa w § 2 ust. 1 </w:t>
      </w:r>
      <w:r w:rsidR="0062605A">
        <w:rPr>
          <w:rFonts w:ascii="Calibri" w:hAnsi="Calibri" w:cs="Calibri"/>
          <w:color w:val="000000"/>
        </w:rPr>
        <w:br/>
      </w:r>
      <w:r w:rsidRPr="00315016">
        <w:rPr>
          <w:rFonts w:ascii="Calibri" w:hAnsi="Calibri" w:cs="Calibri"/>
          <w:color w:val="000000"/>
        </w:rPr>
        <w:t>i odpowiednio § 2 ust. 2 Umowy.</w:t>
      </w:r>
    </w:p>
    <w:p w14:paraId="616AF1E8" w14:textId="77777777" w:rsidR="00315016" w:rsidRPr="00315016" w:rsidRDefault="00315016" w:rsidP="00315016">
      <w:pPr>
        <w:pStyle w:val="Znak1"/>
        <w:ind w:left="705" w:hanging="705"/>
        <w:jc w:val="both"/>
        <w:rPr>
          <w:rFonts w:ascii="Calibri" w:hAnsi="Calibri" w:cs="Calibri"/>
          <w:color w:val="000000"/>
        </w:rPr>
      </w:pPr>
      <w:r w:rsidRPr="00315016">
        <w:rPr>
          <w:rFonts w:ascii="Calibri" w:hAnsi="Calibri" w:cs="Calibri"/>
          <w:color w:val="000000"/>
        </w:rPr>
        <w:t>8.</w:t>
      </w:r>
      <w:r w:rsidRPr="00315016">
        <w:rPr>
          <w:rFonts w:ascii="Calibri" w:hAnsi="Calibri" w:cs="Calibri"/>
          <w:color w:val="000000"/>
        </w:rPr>
        <w:tab/>
        <w:t>Strony zgodnie potwierdzają, iż zmiana wynagrodzenia o której mowa w § 4 ust. 6 może być dokonana również na korzyść Zamawiającego. W takim przypadku postanowienia § 4 ust. 6 stosuje się odpowiednio.</w:t>
      </w:r>
    </w:p>
    <w:p w14:paraId="5ECF49FD" w14:textId="77777777" w:rsidR="00DC0B2D" w:rsidRDefault="00DC0B2D">
      <w:pPr>
        <w:pStyle w:val="Znak1"/>
        <w:jc w:val="center"/>
        <w:rPr>
          <w:rFonts w:ascii="Calibri" w:hAnsi="Calibri" w:cs="Calibri"/>
          <w:b/>
          <w:bCs/>
          <w:color w:val="000000"/>
        </w:rPr>
      </w:pPr>
    </w:p>
    <w:p w14:paraId="515660A7" w14:textId="77777777" w:rsidR="00C90DC4" w:rsidRPr="000657F6" w:rsidRDefault="00C90DC4">
      <w:pPr>
        <w:pStyle w:val="Znak1"/>
        <w:jc w:val="center"/>
        <w:rPr>
          <w:rFonts w:ascii="Calibri" w:hAnsi="Calibri" w:cs="Calibri"/>
          <w:color w:val="000000"/>
        </w:rPr>
      </w:pPr>
      <w:r w:rsidRPr="000657F6">
        <w:rPr>
          <w:rFonts w:ascii="Calibri" w:hAnsi="Calibri" w:cs="Calibri"/>
          <w:b/>
          <w:bCs/>
          <w:color w:val="000000"/>
        </w:rPr>
        <w:t>§5</w:t>
      </w:r>
    </w:p>
    <w:p w14:paraId="79C6B62A" w14:textId="77777777" w:rsidR="00C90DC4" w:rsidRPr="000657F6" w:rsidRDefault="00C90DC4">
      <w:pPr>
        <w:pStyle w:val="Znak1"/>
        <w:jc w:val="center"/>
        <w:rPr>
          <w:rFonts w:ascii="Calibri" w:hAnsi="Calibri" w:cs="Calibri"/>
          <w:color w:val="000000"/>
        </w:rPr>
      </w:pPr>
      <w:r w:rsidRPr="000657F6">
        <w:rPr>
          <w:rFonts w:ascii="Calibri" w:hAnsi="Calibri" w:cs="Calibri"/>
          <w:b/>
          <w:bCs/>
          <w:color w:val="000000"/>
        </w:rPr>
        <w:t>Braki Leków</w:t>
      </w:r>
    </w:p>
    <w:p w14:paraId="57475EBF" w14:textId="77777777" w:rsidR="00C90DC4" w:rsidRPr="000657F6" w:rsidRDefault="00C90DC4">
      <w:pPr>
        <w:pStyle w:val="Znak1"/>
        <w:ind w:left="360" w:hanging="360"/>
        <w:jc w:val="both"/>
        <w:rPr>
          <w:rFonts w:ascii="Calibri" w:hAnsi="Calibri" w:cs="Calibri"/>
          <w:color w:val="000000"/>
        </w:rPr>
      </w:pPr>
      <w:r w:rsidRPr="000657F6">
        <w:rPr>
          <w:rFonts w:ascii="Calibri" w:hAnsi="Calibri" w:cs="Calibri"/>
          <w:color w:val="000000"/>
        </w:rPr>
        <w:t>1.</w:t>
      </w:r>
      <w:r w:rsidRPr="000657F6">
        <w:rPr>
          <w:rFonts w:ascii="Calibri" w:hAnsi="Calibri" w:cs="Calibri"/>
          <w:color w:val="000000"/>
        </w:rPr>
        <w:tab/>
        <w:t>O zaprzestaniu produkcji danego leku lub jego braku na polskim rynku, Wykonawca powiadomi niezwłocznie Zamawiającego w formie pisemnej.</w:t>
      </w:r>
    </w:p>
    <w:p w14:paraId="680A9808" w14:textId="52B7B74A" w:rsidR="00C90DC4" w:rsidRPr="000657F6" w:rsidRDefault="00C90DC4">
      <w:pPr>
        <w:pStyle w:val="Znak1"/>
        <w:ind w:left="360" w:hanging="360"/>
        <w:jc w:val="both"/>
        <w:rPr>
          <w:rFonts w:ascii="Calibri" w:hAnsi="Calibri" w:cs="Calibri"/>
          <w:color w:val="000000"/>
        </w:rPr>
      </w:pPr>
      <w:r w:rsidRPr="000657F6">
        <w:rPr>
          <w:rFonts w:ascii="Calibri" w:hAnsi="Calibri" w:cs="Calibri"/>
          <w:color w:val="000000"/>
        </w:rPr>
        <w:t xml:space="preserve">2. </w:t>
      </w:r>
      <w:r w:rsidRPr="000657F6">
        <w:rPr>
          <w:rFonts w:ascii="Calibri" w:hAnsi="Calibri" w:cs="Calibri"/>
          <w:color w:val="000000"/>
        </w:rPr>
        <w:tab/>
        <w:t>W sytuacji, o której mowa w ust. 1, Wykonawca zobowiązany jest do dostawy zamiennika danego leku, po wcześniejszym uzgodnieniu rodzaju tego zamiennika</w:t>
      </w:r>
      <w:r w:rsidR="006A43D3">
        <w:rPr>
          <w:rFonts w:ascii="Calibri" w:hAnsi="Calibri" w:cs="Calibri"/>
          <w:color w:val="000000"/>
        </w:rPr>
        <w:t xml:space="preserve"> </w:t>
      </w:r>
      <w:r w:rsidRPr="000657F6">
        <w:rPr>
          <w:rFonts w:ascii="Calibri" w:hAnsi="Calibri" w:cs="Calibri"/>
          <w:color w:val="000000"/>
        </w:rPr>
        <w:t xml:space="preserve">z Kierownikiem Apteki Szpitalnej </w:t>
      </w:r>
      <w:r w:rsidR="0062605A">
        <w:rPr>
          <w:rFonts w:ascii="Calibri" w:hAnsi="Calibri" w:cs="Calibri"/>
          <w:color w:val="000000"/>
        </w:rPr>
        <w:br/>
      </w:r>
      <w:r w:rsidRPr="000657F6">
        <w:rPr>
          <w:rFonts w:ascii="Calibri" w:hAnsi="Calibri" w:cs="Calibri"/>
          <w:color w:val="000000"/>
        </w:rPr>
        <w:t>i po uzyskaniu pisemnej zgody Zamawiającego. Cena za</w:t>
      </w:r>
      <w:r w:rsidR="00893A08">
        <w:rPr>
          <w:rFonts w:ascii="Calibri" w:hAnsi="Calibri" w:cs="Calibri"/>
          <w:color w:val="000000"/>
        </w:rPr>
        <w:t xml:space="preserve">miennika nie może być wyższa </w:t>
      </w:r>
      <w:r w:rsidRPr="000657F6">
        <w:rPr>
          <w:rFonts w:ascii="Calibri" w:hAnsi="Calibri" w:cs="Calibri"/>
          <w:color w:val="000000"/>
        </w:rPr>
        <w:t xml:space="preserve"> od ceny leku wskazanej w Załączniku Nr 1</w:t>
      </w:r>
      <w:r w:rsidR="006A43D3">
        <w:rPr>
          <w:rFonts w:ascii="Calibri" w:hAnsi="Calibri" w:cs="Calibri"/>
          <w:color w:val="000000"/>
        </w:rPr>
        <w:t xml:space="preserve"> </w:t>
      </w:r>
      <w:r w:rsidRPr="000657F6">
        <w:rPr>
          <w:rFonts w:ascii="Calibri" w:hAnsi="Calibri" w:cs="Calibri"/>
          <w:color w:val="000000"/>
        </w:rPr>
        <w:t>do Umowy.</w:t>
      </w:r>
    </w:p>
    <w:p w14:paraId="79775227" w14:textId="77777777" w:rsidR="00C90DC4" w:rsidRPr="000657F6" w:rsidRDefault="00C90DC4">
      <w:pPr>
        <w:pStyle w:val="Znak1"/>
        <w:ind w:left="360" w:hanging="360"/>
        <w:jc w:val="both"/>
        <w:rPr>
          <w:rFonts w:ascii="Calibri" w:hAnsi="Calibri" w:cs="Calibri"/>
          <w:color w:val="000000"/>
        </w:rPr>
      </w:pPr>
      <w:r w:rsidRPr="000657F6">
        <w:rPr>
          <w:rFonts w:ascii="Calibri" w:hAnsi="Calibri" w:cs="Calibri"/>
          <w:color w:val="000000"/>
        </w:rPr>
        <w:t xml:space="preserve">3. </w:t>
      </w:r>
      <w:r w:rsidRPr="000657F6">
        <w:rPr>
          <w:rFonts w:ascii="Calibri" w:hAnsi="Calibri" w:cs="Calibri"/>
          <w:color w:val="000000"/>
        </w:rPr>
        <w:tab/>
        <w:t>W ramach kwoty wskazanej w § 2 ust. 1 Umowy, Zamawiający może dokonywać zakupów leków ponad ilości wskazane w Załączniku Nr 1 do Umowy. W takim przypadku Wykonawca zobowiązany jest dostarczać leki w cenach określonych</w:t>
      </w:r>
      <w:r w:rsidR="006A43D3">
        <w:rPr>
          <w:rFonts w:ascii="Calibri" w:hAnsi="Calibri" w:cs="Calibri"/>
          <w:color w:val="000000"/>
        </w:rPr>
        <w:t xml:space="preserve"> </w:t>
      </w:r>
      <w:r w:rsidRPr="000657F6">
        <w:rPr>
          <w:rFonts w:ascii="Calibri" w:hAnsi="Calibri" w:cs="Calibri"/>
          <w:color w:val="000000"/>
        </w:rPr>
        <w:t>w Załączniku Nr 1 do Umowy. Postanowień § 1</w:t>
      </w:r>
      <w:r w:rsidR="00FC4E64" w:rsidRPr="000657F6">
        <w:rPr>
          <w:rFonts w:ascii="Calibri" w:hAnsi="Calibri" w:cs="Calibri"/>
          <w:color w:val="000000"/>
        </w:rPr>
        <w:t>1</w:t>
      </w:r>
      <w:r w:rsidRPr="000657F6">
        <w:rPr>
          <w:rFonts w:ascii="Calibri" w:hAnsi="Calibri" w:cs="Calibri"/>
          <w:color w:val="000000"/>
        </w:rPr>
        <w:t xml:space="preserve"> ust. </w:t>
      </w:r>
      <w:r w:rsidR="00FC4E64" w:rsidRPr="000657F6">
        <w:rPr>
          <w:rFonts w:ascii="Calibri" w:hAnsi="Calibri" w:cs="Calibri"/>
          <w:color w:val="000000"/>
        </w:rPr>
        <w:t>2</w:t>
      </w:r>
      <w:r w:rsidRPr="000657F6">
        <w:rPr>
          <w:rFonts w:ascii="Calibri" w:hAnsi="Calibri" w:cs="Calibri"/>
          <w:color w:val="000000"/>
        </w:rPr>
        <w:t xml:space="preserve"> nie stosuje się.</w:t>
      </w:r>
    </w:p>
    <w:p w14:paraId="62F79457" w14:textId="77777777" w:rsidR="00315016" w:rsidRDefault="00315016" w:rsidP="00A6528D">
      <w:pPr>
        <w:pStyle w:val="Znak1"/>
        <w:rPr>
          <w:rFonts w:ascii="Calibri" w:hAnsi="Calibri" w:cs="Calibri"/>
          <w:b/>
          <w:bCs/>
          <w:color w:val="000000"/>
        </w:rPr>
      </w:pPr>
    </w:p>
    <w:p w14:paraId="4F02BF92" w14:textId="77777777" w:rsidR="00C90DC4" w:rsidRPr="000657F6" w:rsidRDefault="00C90DC4">
      <w:pPr>
        <w:pStyle w:val="Znak1"/>
        <w:jc w:val="center"/>
        <w:rPr>
          <w:rFonts w:ascii="Calibri" w:hAnsi="Calibri" w:cs="Calibri"/>
          <w:color w:val="000000"/>
        </w:rPr>
      </w:pPr>
      <w:r w:rsidRPr="000657F6">
        <w:rPr>
          <w:rFonts w:ascii="Calibri" w:hAnsi="Calibri" w:cs="Calibri"/>
          <w:b/>
          <w:bCs/>
          <w:color w:val="000000"/>
        </w:rPr>
        <w:t>§6</w:t>
      </w:r>
    </w:p>
    <w:p w14:paraId="377C2872" w14:textId="77777777" w:rsidR="00C90DC4" w:rsidRPr="000657F6" w:rsidRDefault="00C90DC4">
      <w:pPr>
        <w:pStyle w:val="Znak1"/>
        <w:jc w:val="center"/>
        <w:rPr>
          <w:rFonts w:ascii="Calibri" w:hAnsi="Calibri" w:cs="Calibri"/>
          <w:color w:val="000000"/>
        </w:rPr>
      </w:pPr>
      <w:r w:rsidRPr="000657F6">
        <w:rPr>
          <w:rFonts w:ascii="Calibri" w:hAnsi="Calibri" w:cs="Calibri"/>
          <w:b/>
          <w:bCs/>
          <w:color w:val="000000"/>
        </w:rPr>
        <w:t>Dostawa</w:t>
      </w:r>
    </w:p>
    <w:p w14:paraId="3128602D" w14:textId="77777777" w:rsidR="00C90DC4" w:rsidRPr="000657F6" w:rsidRDefault="00C90DC4">
      <w:pPr>
        <w:pStyle w:val="Znak1"/>
        <w:ind w:left="360" w:hanging="360"/>
        <w:jc w:val="both"/>
        <w:rPr>
          <w:rFonts w:ascii="Calibri" w:hAnsi="Calibri" w:cs="Calibri"/>
          <w:color w:val="000000"/>
        </w:rPr>
      </w:pPr>
      <w:r w:rsidRPr="000657F6">
        <w:rPr>
          <w:rFonts w:ascii="Calibri" w:hAnsi="Calibri" w:cs="Calibri"/>
          <w:color w:val="000000"/>
        </w:rPr>
        <w:t>1.</w:t>
      </w:r>
      <w:r w:rsidRPr="000657F6">
        <w:rPr>
          <w:rFonts w:ascii="Calibri" w:hAnsi="Calibri" w:cs="Calibri"/>
          <w:color w:val="000000"/>
        </w:rPr>
        <w:tab/>
        <w:t xml:space="preserve">Dostawy realizowane będą sukcesywnie, w ilości i w asortymencie, zgodnie </w:t>
      </w:r>
      <w:r w:rsidRPr="000657F6">
        <w:rPr>
          <w:rFonts w:ascii="Calibri" w:hAnsi="Calibri" w:cs="Calibri"/>
          <w:color w:val="000000"/>
        </w:rPr>
        <w:br/>
        <w:t>z zamówieniami częściowymi Zamawiającego.</w:t>
      </w:r>
    </w:p>
    <w:p w14:paraId="74FE721D" w14:textId="77777777" w:rsidR="00C90DC4" w:rsidRPr="000657F6" w:rsidRDefault="00C90DC4">
      <w:pPr>
        <w:ind w:left="360" w:hanging="360"/>
        <w:jc w:val="both"/>
        <w:rPr>
          <w:rFonts w:ascii="Calibri" w:hAnsi="Calibri" w:cs="Calibri"/>
          <w:color w:val="000000"/>
        </w:rPr>
      </w:pPr>
      <w:r w:rsidRPr="000657F6">
        <w:rPr>
          <w:rFonts w:ascii="Calibri" w:hAnsi="Calibri" w:cs="Calibri"/>
          <w:color w:val="000000"/>
        </w:rPr>
        <w:t>2.</w:t>
      </w:r>
      <w:r w:rsidRPr="000657F6">
        <w:rPr>
          <w:rFonts w:ascii="Calibri" w:hAnsi="Calibri" w:cs="Calibri"/>
          <w:color w:val="000000"/>
        </w:rPr>
        <w:tab/>
        <w:t xml:space="preserve">Zamówienia (reklamacje) będą składane faksem i/lub </w:t>
      </w:r>
      <w:r w:rsidR="00F85A30">
        <w:rPr>
          <w:rFonts w:ascii="Calibri" w:hAnsi="Calibri" w:cs="Calibri"/>
          <w:color w:val="000000"/>
        </w:rPr>
        <w:t>e-</w:t>
      </w:r>
      <w:r w:rsidR="00F86B79">
        <w:rPr>
          <w:rFonts w:ascii="Calibri" w:hAnsi="Calibri" w:cs="Calibri"/>
          <w:color w:val="000000"/>
        </w:rPr>
        <w:t>mailem</w:t>
      </w:r>
      <w:r w:rsidRPr="000657F6">
        <w:rPr>
          <w:rFonts w:ascii="Calibri" w:hAnsi="Calibri" w:cs="Calibri"/>
          <w:color w:val="000000"/>
        </w:rPr>
        <w:t xml:space="preserve"> przez Kierownika Apteki Szpitala lub inną wyznaczoną przez niego osobę (tel. 41 3883759 faks</w:t>
      </w:r>
      <w:r w:rsidR="006A43D3">
        <w:rPr>
          <w:rFonts w:ascii="Calibri" w:hAnsi="Calibri" w:cs="Calibri"/>
          <w:color w:val="000000"/>
        </w:rPr>
        <w:t xml:space="preserve"> </w:t>
      </w:r>
      <w:r w:rsidRPr="000657F6">
        <w:rPr>
          <w:rFonts w:ascii="Calibri" w:hAnsi="Calibri" w:cs="Calibri"/>
          <w:color w:val="000000"/>
        </w:rPr>
        <w:t xml:space="preserve">41 3883877, e-mail: </w:t>
      </w:r>
      <w:hyperlink r:id="rId38" w:history="1">
        <w:r w:rsidRPr="000657F6">
          <w:rPr>
            <w:rStyle w:val="Hipercze"/>
            <w:rFonts w:ascii="Calibri" w:hAnsi="Calibri" w:cs="Calibri"/>
            <w:color w:val="000000"/>
          </w:rPr>
          <w:t>apteka@zozwloszczowa.pl</w:t>
        </w:r>
      </w:hyperlink>
      <w:r w:rsidR="00DC0B2D">
        <w:rPr>
          <w:rFonts w:ascii="Calibri" w:hAnsi="Calibri" w:cs="Calibri"/>
          <w:color w:val="000000"/>
        </w:rPr>
        <w:t xml:space="preserve">, </w:t>
      </w:r>
      <w:r w:rsidRPr="000657F6">
        <w:rPr>
          <w:rFonts w:ascii="Calibri" w:hAnsi="Calibri" w:cs="Calibri"/>
          <w:b/>
          <w:color w:val="000000"/>
        </w:rPr>
        <w:t xml:space="preserve">e-mail: </w:t>
      </w:r>
      <w:hyperlink r:id="rId39" w:history="1">
        <w:r w:rsidRPr="000657F6">
          <w:rPr>
            <w:rStyle w:val="Hipercze"/>
            <w:rFonts w:ascii="Calibri" w:hAnsi="Calibri" w:cs="Calibri"/>
            <w:b/>
            <w:color w:val="000000"/>
          </w:rPr>
          <w:t>………………………</w:t>
        </w:r>
      </w:hyperlink>
      <w:r w:rsidRPr="000657F6">
        <w:rPr>
          <w:rFonts w:ascii="Calibri" w:hAnsi="Calibri" w:cs="Calibri"/>
          <w:b/>
          <w:color w:val="000000"/>
        </w:rPr>
        <w:t xml:space="preserve"> lub adres Wykonawcy: ………………………………………….</w:t>
      </w:r>
      <w:r w:rsidRPr="000657F6">
        <w:rPr>
          <w:rFonts w:ascii="Calibri" w:hAnsi="Calibri" w:cs="Calibri"/>
          <w:color w:val="000000"/>
        </w:rPr>
        <w:t>.</w:t>
      </w:r>
    </w:p>
    <w:p w14:paraId="606CC595" w14:textId="77777777" w:rsidR="00C90DC4" w:rsidRPr="000657F6" w:rsidRDefault="00C90DC4">
      <w:pPr>
        <w:pStyle w:val="Znak1"/>
        <w:ind w:left="360"/>
        <w:jc w:val="both"/>
        <w:rPr>
          <w:rFonts w:ascii="Calibri" w:hAnsi="Calibri" w:cs="Calibri"/>
          <w:color w:val="000000"/>
        </w:rPr>
      </w:pPr>
      <w:r w:rsidRPr="000657F6">
        <w:rPr>
          <w:rFonts w:ascii="Calibri" w:hAnsi="Calibri" w:cs="Calibri"/>
          <w:color w:val="000000"/>
        </w:rPr>
        <w:lastRenderedPageBreak/>
        <w:t xml:space="preserve">Zamawiający wskaże pisemnie Wykonawcy dane osoby wyznaczonej do składania zamówień (reklamacji).   </w:t>
      </w:r>
    </w:p>
    <w:p w14:paraId="47E4D97E" w14:textId="6CFF6DBE" w:rsidR="00C90DC4" w:rsidRPr="000657F6" w:rsidRDefault="00C90DC4">
      <w:pPr>
        <w:pStyle w:val="Znak1"/>
        <w:ind w:left="360" w:hanging="360"/>
        <w:jc w:val="both"/>
        <w:rPr>
          <w:rFonts w:ascii="Calibri" w:hAnsi="Calibri" w:cs="Calibri"/>
          <w:color w:val="000000"/>
        </w:rPr>
      </w:pPr>
      <w:r w:rsidRPr="000657F6">
        <w:rPr>
          <w:rFonts w:ascii="Calibri" w:hAnsi="Calibri" w:cs="Calibri"/>
          <w:color w:val="000000"/>
        </w:rPr>
        <w:t>3.</w:t>
      </w:r>
      <w:r w:rsidRPr="000657F6">
        <w:rPr>
          <w:rFonts w:ascii="Calibri" w:hAnsi="Calibri" w:cs="Calibri"/>
          <w:color w:val="000000"/>
        </w:rPr>
        <w:tab/>
        <w:t xml:space="preserve">Zamówiony towar będzie dostarczany do Zamawiającego </w:t>
      </w:r>
      <w:proofErr w:type="spellStart"/>
      <w:r w:rsidRPr="000657F6">
        <w:rPr>
          <w:rFonts w:ascii="Calibri" w:hAnsi="Calibri" w:cs="Calibri"/>
          <w:color w:val="000000"/>
        </w:rPr>
        <w:t>loco</w:t>
      </w:r>
      <w:proofErr w:type="spellEnd"/>
      <w:r w:rsidRPr="000657F6">
        <w:rPr>
          <w:rFonts w:ascii="Calibri" w:hAnsi="Calibri" w:cs="Calibri"/>
          <w:color w:val="000000"/>
        </w:rPr>
        <w:t xml:space="preserve"> Apteka Szpitalna Zespołu Opieki Zdrowotnej we Włoszczowie od poniedziałku do piątku w godzinach od 7.30</w:t>
      </w:r>
      <w:r w:rsidR="006A43D3">
        <w:rPr>
          <w:rFonts w:ascii="Calibri" w:hAnsi="Calibri" w:cs="Calibri"/>
          <w:color w:val="000000"/>
        </w:rPr>
        <w:t xml:space="preserve"> </w:t>
      </w:r>
      <w:r w:rsidRPr="000657F6">
        <w:rPr>
          <w:rFonts w:ascii="Calibri" w:hAnsi="Calibri" w:cs="Calibri"/>
          <w:color w:val="000000"/>
        </w:rPr>
        <w:t xml:space="preserve">do 14.30, </w:t>
      </w:r>
      <w:r w:rsidR="0062605A">
        <w:rPr>
          <w:rFonts w:ascii="Calibri" w:hAnsi="Calibri" w:cs="Calibri"/>
          <w:color w:val="000000"/>
        </w:rPr>
        <w:br/>
      </w:r>
      <w:r w:rsidRPr="000657F6">
        <w:rPr>
          <w:rFonts w:ascii="Calibri" w:hAnsi="Calibri" w:cs="Calibri"/>
          <w:color w:val="000000"/>
        </w:rPr>
        <w:t xml:space="preserve">w terminie </w:t>
      </w:r>
      <w:r w:rsidRPr="000657F6">
        <w:rPr>
          <w:rFonts w:ascii="Calibri" w:hAnsi="Calibri" w:cs="Calibri"/>
          <w:b/>
          <w:color w:val="000000"/>
        </w:rPr>
        <w:t>……………………..</w:t>
      </w:r>
      <w:r w:rsidRPr="000657F6">
        <w:rPr>
          <w:rFonts w:ascii="Calibri" w:hAnsi="Calibri" w:cs="Calibri"/>
          <w:color w:val="000000"/>
        </w:rPr>
        <w:t xml:space="preserve"> godzin od złożenia zamówienia.</w:t>
      </w:r>
    </w:p>
    <w:p w14:paraId="317893FC" w14:textId="77777777" w:rsidR="00C90DC4" w:rsidRPr="000657F6" w:rsidRDefault="00C90DC4">
      <w:pPr>
        <w:pStyle w:val="Znak1"/>
        <w:ind w:left="360" w:hanging="360"/>
        <w:jc w:val="both"/>
        <w:rPr>
          <w:rFonts w:ascii="Calibri" w:hAnsi="Calibri" w:cs="Calibri"/>
          <w:color w:val="000000"/>
        </w:rPr>
      </w:pPr>
      <w:r w:rsidRPr="000657F6">
        <w:rPr>
          <w:rFonts w:ascii="Calibri" w:hAnsi="Calibri" w:cs="Calibri"/>
          <w:color w:val="000000"/>
        </w:rPr>
        <w:t>4.</w:t>
      </w:r>
      <w:r w:rsidRPr="000657F6">
        <w:rPr>
          <w:rFonts w:ascii="Calibri" w:hAnsi="Calibri" w:cs="Calibri"/>
          <w:color w:val="000000"/>
        </w:rPr>
        <w:tab/>
        <w:t>Jeśli dostawa wypada w dniu wolnym od pracy lub świątecznym, dostawa nastąpi</w:t>
      </w:r>
      <w:r w:rsidR="006A43D3">
        <w:rPr>
          <w:rFonts w:ascii="Calibri" w:hAnsi="Calibri" w:cs="Calibri"/>
          <w:color w:val="000000"/>
        </w:rPr>
        <w:t xml:space="preserve"> </w:t>
      </w:r>
      <w:r w:rsidRPr="000657F6">
        <w:rPr>
          <w:rFonts w:ascii="Calibri" w:hAnsi="Calibri" w:cs="Calibri"/>
          <w:color w:val="000000"/>
        </w:rPr>
        <w:t xml:space="preserve">w pierwszym dniu roboczym po wyznaczonym terminie. </w:t>
      </w:r>
    </w:p>
    <w:p w14:paraId="79D202E2" w14:textId="77777777" w:rsidR="00C90DC4" w:rsidRPr="000657F6" w:rsidRDefault="00C90DC4">
      <w:pPr>
        <w:pStyle w:val="Znak1"/>
        <w:ind w:left="360" w:hanging="360"/>
        <w:jc w:val="both"/>
        <w:rPr>
          <w:rFonts w:ascii="Calibri" w:hAnsi="Calibri" w:cs="Calibri"/>
          <w:color w:val="000000"/>
        </w:rPr>
      </w:pPr>
      <w:r w:rsidRPr="000657F6">
        <w:rPr>
          <w:rFonts w:ascii="Calibri" w:hAnsi="Calibri" w:cs="Calibri"/>
          <w:color w:val="000000"/>
        </w:rPr>
        <w:t xml:space="preserve">5.  </w:t>
      </w:r>
      <w:r w:rsidRPr="000657F6">
        <w:rPr>
          <w:rFonts w:ascii="Calibri" w:hAnsi="Calibri" w:cs="Calibri"/>
          <w:color w:val="000000"/>
        </w:rPr>
        <w:tab/>
        <w:t>Wykonawca zobowiązuje się dostarczać towar o parametrach zgodnych</w:t>
      </w:r>
      <w:r w:rsidR="006A43D3">
        <w:rPr>
          <w:rFonts w:ascii="Calibri" w:hAnsi="Calibri" w:cs="Calibri"/>
          <w:color w:val="000000"/>
        </w:rPr>
        <w:t xml:space="preserve"> </w:t>
      </w:r>
      <w:r w:rsidRPr="000657F6">
        <w:rPr>
          <w:rFonts w:ascii="Calibri" w:hAnsi="Calibri" w:cs="Calibri"/>
          <w:color w:val="000000"/>
        </w:rPr>
        <w:t>z obowiązującymi przepi</w:t>
      </w:r>
      <w:r w:rsidR="00893A08">
        <w:rPr>
          <w:rFonts w:ascii="Calibri" w:hAnsi="Calibri" w:cs="Calibri"/>
          <w:color w:val="000000"/>
        </w:rPr>
        <w:t>sami oraz złożoną</w:t>
      </w:r>
      <w:r w:rsidRPr="000657F6">
        <w:rPr>
          <w:rFonts w:ascii="Calibri" w:hAnsi="Calibri" w:cs="Calibri"/>
          <w:color w:val="000000"/>
        </w:rPr>
        <w:t xml:space="preserve"> ofertą. Termin ważności leków nie może</w:t>
      </w:r>
      <w:r w:rsidR="006A43D3">
        <w:rPr>
          <w:rFonts w:ascii="Calibri" w:hAnsi="Calibri" w:cs="Calibri"/>
          <w:color w:val="000000"/>
        </w:rPr>
        <w:t xml:space="preserve"> </w:t>
      </w:r>
      <w:r w:rsidRPr="000657F6">
        <w:rPr>
          <w:rFonts w:ascii="Calibri" w:hAnsi="Calibri" w:cs="Calibri"/>
          <w:color w:val="000000"/>
        </w:rPr>
        <w:t>być krótszy niż 12 miesięcy od dnia dostawy. Dostawy leków z krótszym terminem ważności są możliwe wyłącznie po uprzednim wyrażeniu przez Zamawiającego pisemnej zgody.</w:t>
      </w:r>
    </w:p>
    <w:p w14:paraId="08C59E3A" w14:textId="77777777" w:rsidR="00C90DC4" w:rsidRPr="000657F6" w:rsidRDefault="00C90DC4">
      <w:pPr>
        <w:pStyle w:val="Znak1"/>
        <w:jc w:val="both"/>
        <w:rPr>
          <w:rFonts w:ascii="Calibri" w:hAnsi="Calibri" w:cs="Calibri"/>
          <w:color w:val="000000"/>
        </w:rPr>
      </w:pPr>
      <w:r w:rsidRPr="000657F6">
        <w:rPr>
          <w:rFonts w:ascii="Calibri" w:hAnsi="Calibri" w:cs="Calibri"/>
          <w:color w:val="000000"/>
        </w:rPr>
        <w:t xml:space="preserve">6.   Wykonawca zobowiązuje się: </w:t>
      </w:r>
    </w:p>
    <w:p w14:paraId="2053CFF1" w14:textId="77777777" w:rsidR="00C90DC4" w:rsidRPr="000657F6" w:rsidRDefault="00C90DC4">
      <w:pPr>
        <w:pStyle w:val="Znak1"/>
        <w:ind w:left="720" w:hanging="360"/>
        <w:jc w:val="both"/>
        <w:rPr>
          <w:rFonts w:ascii="Calibri" w:hAnsi="Calibri" w:cs="Calibri"/>
          <w:color w:val="000000"/>
        </w:rPr>
      </w:pPr>
      <w:r w:rsidRPr="000657F6">
        <w:rPr>
          <w:rFonts w:ascii="Calibri" w:hAnsi="Calibri" w:cs="Calibri"/>
          <w:color w:val="000000"/>
        </w:rPr>
        <w:t>a)</w:t>
      </w:r>
      <w:r w:rsidRPr="000657F6">
        <w:rPr>
          <w:rFonts w:ascii="Calibri" w:hAnsi="Calibri" w:cs="Calibri"/>
          <w:color w:val="000000"/>
        </w:rPr>
        <w:tab/>
        <w:t>dostarczać towar wraz z dokumentami dopuszczającymi go do użytkowania</w:t>
      </w:r>
      <w:r w:rsidR="006A43D3">
        <w:rPr>
          <w:rFonts w:ascii="Calibri" w:hAnsi="Calibri" w:cs="Calibri"/>
          <w:color w:val="000000"/>
        </w:rPr>
        <w:t xml:space="preserve"> </w:t>
      </w:r>
      <w:r w:rsidRPr="000657F6">
        <w:rPr>
          <w:rFonts w:ascii="Calibri" w:hAnsi="Calibri" w:cs="Calibri"/>
          <w:color w:val="000000"/>
        </w:rPr>
        <w:t xml:space="preserve">w placówkach ochrony zdrowia, </w:t>
      </w:r>
    </w:p>
    <w:p w14:paraId="4A5D2538" w14:textId="77777777" w:rsidR="00C90DC4" w:rsidRPr="000657F6" w:rsidRDefault="00C90DC4">
      <w:pPr>
        <w:pStyle w:val="Znak1"/>
        <w:ind w:left="720" w:hanging="360"/>
        <w:jc w:val="both"/>
        <w:rPr>
          <w:rFonts w:ascii="Calibri" w:hAnsi="Calibri" w:cs="Calibri"/>
          <w:color w:val="000000"/>
        </w:rPr>
      </w:pPr>
      <w:r w:rsidRPr="000657F6">
        <w:rPr>
          <w:rFonts w:ascii="Calibri" w:hAnsi="Calibri" w:cs="Calibri"/>
          <w:color w:val="000000"/>
        </w:rPr>
        <w:t>b)</w:t>
      </w:r>
      <w:r w:rsidRPr="000657F6">
        <w:rPr>
          <w:rFonts w:ascii="Calibri" w:hAnsi="Calibri" w:cs="Calibri"/>
          <w:color w:val="000000"/>
        </w:rPr>
        <w:tab/>
        <w:t>do przedłożenia aktualnych dokumentów dopuszczenia do obrotu towaru, na każde żądanie Zamawiającego, w terminie 3 dni roboczych od złożenia takiego żądania</w:t>
      </w:r>
      <w:r w:rsidR="00F86B79">
        <w:rPr>
          <w:rFonts w:ascii="Calibri" w:hAnsi="Calibri" w:cs="Calibri"/>
          <w:color w:val="000000"/>
        </w:rPr>
        <w:t>,</w:t>
      </w:r>
    </w:p>
    <w:p w14:paraId="7269B8EC" w14:textId="1E220664" w:rsidR="00C90DC4" w:rsidRPr="000657F6" w:rsidRDefault="00C90DC4">
      <w:pPr>
        <w:pStyle w:val="Znak1"/>
        <w:ind w:left="720" w:hanging="360"/>
        <w:jc w:val="both"/>
        <w:rPr>
          <w:rFonts w:ascii="Calibri" w:hAnsi="Calibri" w:cs="Calibri"/>
          <w:color w:val="000000"/>
        </w:rPr>
      </w:pPr>
      <w:r w:rsidRPr="000657F6">
        <w:rPr>
          <w:rFonts w:ascii="Calibri" w:hAnsi="Calibri" w:cs="Calibri"/>
          <w:color w:val="000000"/>
        </w:rPr>
        <w:t>c)</w:t>
      </w:r>
      <w:r w:rsidRPr="000657F6">
        <w:rPr>
          <w:rFonts w:ascii="Calibri" w:hAnsi="Calibri" w:cs="Calibri"/>
          <w:color w:val="000000"/>
        </w:rPr>
        <w:tab/>
        <w:t>do przekazania Zamawiającemu wraz z dwoma egzemplarzami wystawionej faktury specyfikacji dostawy oraz przesłania tej specyfikacji w formie elektronicznej</w:t>
      </w:r>
      <w:r w:rsidR="006179BC" w:rsidRPr="000657F6">
        <w:rPr>
          <w:rFonts w:ascii="Calibri" w:hAnsi="Calibri" w:cs="Calibri"/>
          <w:color w:val="000000"/>
        </w:rPr>
        <w:t xml:space="preserve"> najlepiej</w:t>
      </w:r>
      <w:r w:rsidR="006A43D3">
        <w:rPr>
          <w:rFonts w:ascii="Calibri" w:hAnsi="Calibri" w:cs="Calibri"/>
          <w:color w:val="000000"/>
        </w:rPr>
        <w:t xml:space="preserve"> </w:t>
      </w:r>
      <w:r w:rsidR="0062605A">
        <w:rPr>
          <w:rFonts w:ascii="Calibri" w:hAnsi="Calibri" w:cs="Calibri"/>
          <w:color w:val="000000"/>
        </w:rPr>
        <w:br/>
      </w:r>
      <w:r w:rsidRPr="000657F6">
        <w:rPr>
          <w:rFonts w:ascii="Calibri" w:hAnsi="Calibri" w:cs="Calibri"/>
          <w:color w:val="000000"/>
        </w:rPr>
        <w:t>w standardzie DATAFARM” na adres mailowy apteka@zozwloszczowa.pl Specyfikacja winna zawierać następujące dane: nazwę kontrahenta, nazwę odbiorcy, nr faktury, NIP Zamawiającego i Wykonawcy, nazwę produktu, ilość sprzedaną, cenę netto, stawkę VAT, symbol SWW, serię i datę ważności leków.</w:t>
      </w:r>
    </w:p>
    <w:p w14:paraId="5CE81EEF" w14:textId="72A79B5A" w:rsidR="00C90DC4" w:rsidRDefault="00C90DC4" w:rsidP="0062605A">
      <w:pPr>
        <w:pStyle w:val="Znak1"/>
        <w:ind w:left="360" w:hanging="360"/>
        <w:jc w:val="both"/>
        <w:rPr>
          <w:rFonts w:ascii="Calibri" w:hAnsi="Calibri" w:cs="Calibri"/>
          <w:color w:val="000000"/>
        </w:rPr>
      </w:pPr>
      <w:r w:rsidRPr="000657F6">
        <w:rPr>
          <w:rFonts w:ascii="Calibri" w:hAnsi="Calibri" w:cs="Calibri"/>
          <w:color w:val="000000"/>
        </w:rPr>
        <w:t>7.</w:t>
      </w:r>
      <w:r w:rsidRPr="000657F6">
        <w:rPr>
          <w:rFonts w:ascii="Calibri" w:hAnsi="Calibri" w:cs="Calibri"/>
          <w:color w:val="000000"/>
        </w:rPr>
        <w:tab/>
        <w:t>Na każdej partii towaru muszą znajdować się etykiety umożliwiające oznaczenie towaru</w:t>
      </w:r>
      <w:r w:rsidR="006A43D3">
        <w:rPr>
          <w:rFonts w:ascii="Calibri" w:hAnsi="Calibri" w:cs="Calibri"/>
          <w:color w:val="000000"/>
        </w:rPr>
        <w:t xml:space="preserve"> </w:t>
      </w:r>
      <w:r w:rsidRPr="000657F6">
        <w:rPr>
          <w:rFonts w:ascii="Calibri" w:hAnsi="Calibri" w:cs="Calibri"/>
          <w:color w:val="000000"/>
        </w:rPr>
        <w:t>co do tożsamości. Strony Umowy ustalają, że na opakowaniach zbiorczych będą znajdować się następujące informacje: nazwa producenta, adres siedziby, nazwa asortymentu, liczba sztuk znajdująca się w opakowaniu, kody zgodne z informacjami zawartymi w katalogach Wykonawcy.</w:t>
      </w:r>
    </w:p>
    <w:p w14:paraId="632CBF15" w14:textId="77777777" w:rsidR="00790077" w:rsidRPr="000657F6" w:rsidRDefault="00790077">
      <w:pPr>
        <w:pStyle w:val="Znak1"/>
        <w:ind w:left="360" w:hanging="360"/>
        <w:jc w:val="both"/>
        <w:rPr>
          <w:rFonts w:ascii="Calibri" w:hAnsi="Calibri" w:cs="Calibri"/>
          <w:color w:val="000000"/>
        </w:rPr>
      </w:pPr>
    </w:p>
    <w:p w14:paraId="679819E0" w14:textId="77777777" w:rsidR="00C90DC4" w:rsidRPr="000657F6" w:rsidRDefault="00C90DC4">
      <w:pPr>
        <w:pStyle w:val="Znak1"/>
        <w:jc w:val="center"/>
        <w:rPr>
          <w:rFonts w:ascii="Calibri" w:hAnsi="Calibri" w:cs="Calibri"/>
          <w:color w:val="000000"/>
        </w:rPr>
      </w:pPr>
      <w:r w:rsidRPr="000657F6">
        <w:rPr>
          <w:rFonts w:ascii="Calibri" w:hAnsi="Calibri" w:cs="Calibri"/>
          <w:b/>
          <w:bCs/>
          <w:color w:val="000000"/>
        </w:rPr>
        <w:t>§7</w:t>
      </w:r>
    </w:p>
    <w:p w14:paraId="51259B0A" w14:textId="77777777" w:rsidR="00C90DC4" w:rsidRPr="000657F6" w:rsidRDefault="00C90DC4">
      <w:pPr>
        <w:pStyle w:val="Znak1"/>
        <w:jc w:val="center"/>
        <w:rPr>
          <w:rFonts w:ascii="Calibri" w:hAnsi="Calibri" w:cs="Calibri"/>
          <w:color w:val="000000"/>
        </w:rPr>
      </w:pPr>
      <w:r w:rsidRPr="000657F6">
        <w:rPr>
          <w:rFonts w:ascii="Calibri" w:hAnsi="Calibri" w:cs="Calibri"/>
          <w:b/>
          <w:bCs/>
          <w:color w:val="000000"/>
        </w:rPr>
        <w:t>Reklamacje</w:t>
      </w:r>
    </w:p>
    <w:p w14:paraId="2AB9A15B" w14:textId="77777777" w:rsidR="00C90DC4" w:rsidRPr="000657F6" w:rsidRDefault="00C90DC4">
      <w:pPr>
        <w:pStyle w:val="Znak1"/>
        <w:ind w:left="360" w:hanging="360"/>
        <w:jc w:val="both"/>
        <w:rPr>
          <w:rFonts w:ascii="Calibri" w:hAnsi="Calibri" w:cs="Calibri"/>
          <w:color w:val="000000"/>
        </w:rPr>
      </w:pPr>
      <w:r w:rsidRPr="000657F6">
        <w:rPr>
          <w:rFonts w:ascii="Calibri" w:hAnsi="Calibri" w:cs="Calibri"/>
          <w:color w:val="000000"/>
        </w:rPr>
        <w:t>1.</w:t>
      </w:r>
      <w:r w:rsidRPr="000657F6">
        <w:rPr>
          <w:rFonts w:ascii="Calibri" w:hAnsi="Calibri" w:cs="Calibri"/>
          <w:color w:val="000000"/>
        </w:rPr>
        <w:tab/>
        <w:t xml:space="preserve">W przypadku stwierdzenia braków ilościowych lub wad jakościowych leków (wyrobów medycznych), </w:t>
      </w:r>
      <w:r w:rsidR="006A43D3">
        <w:rPr>
          <w:rFonts w:ascii="Calibri" w:hAnsi="Calibri" w:cs="Calibri"/>
          <w:color w:val="000000"/>
        </w:rPr>
        <w:br/>
      </w:r>
      <w:r w:rsidRPr="000657F6">
        <w:rPr>
          <w:rFonts w:ascii="Calibri" w:hAnsi="Calibri" w:cs="Calibri"/>
          <w:color w:val="000000"/>
        </w:rPr>
        <w:t>w tym ujawnienia wad ukrytych, Zamawiający niezwłocznie powiadomi</w:t>
      </w:r>
      <w:r w:rsidR="006A43D3">
        <w:rPr>
          <w:rFonts w:ascii="Calibri" w:hAnsi="Calibri" w:cs="Calibri"/>
          <w:color w:val="000000"/>
        </w:rPr>
        <w:t xml:space="preserve"> </w:t>
      </w:r>
      <w:r w:rsidRPr="000657F6">
        <w:rPr>
          <w:rFonts w:ascii="Calibri" w:hAnsi="Calibri" w:cs="Calibri"/>
          <w:color w:val="000000"/>
        </w:rPr>
        <w:t>o tym Wykonawcę telefonicznie lub faksem, na numery wskazane w § 6 ust. 2 oraz każdorazowo potwierdzi złożenie reklamacji na piśmie.</w:t>
      </w:r>
    </w:p>
    <w:p w14:paraId="2E6FE7EB" w14:textId="77777777" w:rsidR="00C90DC4" w:rsidRPr="000657F6" w:rsidRDefault="00C90DC4" w:rsidP="004461C9">
      <w:pPr>
        <w:pStyle w:val="Znak1"/>
        <w:ind w:left="426" w:hanging="426"/>
        <w:jc w:val="both"/>
        <w:rPr>
          <w:rFonts w:ascii="Calibri" w:hAnsi="Calibri" w:cs="Calibri"/>
          <w:color w:val="000000"/>
        </w:rPr>
      </w:pPr>
      <w:r w:rsidRPr="000657F6">
        <w:rPr>
          <w:rFonts w:ascii="Calibri" w:hAnsi="Calibri" w:cs="Calibri"/>
          <w:color w:val="000000"/>
        </w:rPr>
        <w:t xml:space="preserve">2. </w:t>
      </w:r>
      <w:r w:rsidR="006A43D3">
        <w:rPr>
          <w:rFonts w:ascii="Calibri" w:hAnsi="Calibri" w:cs="Calibri"/>
          <w:color w:val="000000"/>
        </w:rPr>
        <w:tab/>
      </w:r>
      <w:r w:rsidRPr="000657F6">
        <w:rPr>
          <w:rFonts w:ascii="Calibri" w:hAnsi="Calibri" w:cs="Calibri"/>
          <w:color w:val="000000"/>
        </w:rPr>
        <w:t>Wykonawca zobowiązuje się do wymiany wadliwego produktu na produkt bez wad,</w:t>
      </w:r>
      <w:r w:rsidR="006A43D3">
        <w:rPr>
          <w:rFonts w:ascii="Calibri" w:hAnsi="Calibri" w:cs="Calibri"/>
          <w:color w:val="000000"/>
        </w:rPr>
        <w:t xml:space="preserve"> </w:t>
      </w:r>
      <w:r w:rsidRPr="000657F6">
        <w:rPr>
          <w:rFonts w:ascii="Calibri" w:hAnsi="Calibri" w:cs="Calibri"/>
          <w:color w:val="000000"/>
        </w:rPr>
        <w:t>w ciągu 72 godzin od otrzymania informacji o reklamacji Zamawiającego (telefon lub faks).</w:t>
      </w:r>
    </w:p>
    <w:p w14:paraId="1620DD45" w14:textId="77777777" w:rsidR="00C90DC4" w:rsidRPr="000657F6" w:rsidRDefault="00C90DC4">
      <w:pPr>
        <w:pStyle w:val="Znak1"/>
        <w:ind w:left="360" w:hanging="360"/>
        <w:jc w:val="both"/>
        <w:rPr>
          <w:rFonts w:ascii="Calibri" w:hAnsi="Calibri" w:cs="Calibri"/>
          <w:color w:val="000000"/>
        </w:rPr>
      </w:pPr>
      <w:r w:rsidRPr="000657F6">
        <w:rPr>
          <w:rFonts w:ascii="Calibri" w:hAnsi="Calibri" w:cs="Calibri"/>
          <w:color w:val="000000"/>
        </w:rPr>
        <w:t>3.  W przypadku dostarczenia towarów niezamówionych przez Zamawiającego zostaną one zwrócone Wykonawcy na jego koszt.</w:t>
      </w:r>
    </w:p>
    <w:p w14:paraId="05D54AB4" w14:textId="77777777" w:rsidR="00C90DC4" w:rsidRPr="000657F6" w:rsidRDefault="00C90DC4">
      <w:pPr>
        <w:pStyle w:val="Znak1"/>
        <w:ind w:left="360" w:hanging="360"/>
        <w:jc w:val="both"/>
        <w:rPr>
          <w:rFonts w:ascii="Calibri" w:hAnsi="Calibri" w:cs="Calibri"/>
          <w:color w:val="000000"/>
        </w:rPr>
      </w:pPr>
      <w:r w:rsidRPr="000657F6">
        <w:rPr>
          <w:rFonts w:ascii="Calibri" w:hAnsi="Calibri" w:cs="Calibri"/>
          <w:color w:val="000000"/>
        </w:rPr>
        <w:t>4.  W przypadku niedostarczenia towaru, określonego w Umowie, w wymaganym terminie i pożądanej jakości, co spowoduje konieczność dokonania zakupu leku lub zamiennika leku określonego w Umowie u innego kontrahenta, Wykonawca zobowiązany będzie</w:t>
      </w:r>
      <w:r w:rsidR="006A43D3">
        <w:rPr>
          <w:rFonts w:ascii="Calibri" w:hAnsi="Calibri" w:cs="Calibri"/>
          <w:color w:val="000000"/>
        </w:rPr>
        <w:t xml:space="preserve"> </w:t>
      </w:r>
      <w:r w:rsidRPr="000657F6">
        <w:rPr>
          <w:rFonts w:ascii="Calibri" w:hAnsi="Calibri" w:cs="Calibri"/>
          <w:color w:val="000000"/>
        </w:rPr>
        <w:t>do pokrycia różnicy w cenie dokonanego zakupu.</w:t>
      </w:r>
    </w:p>
    <w:p w14:paraId="629F9C6D" w14:textId="77777777" w:rsidR="00C90DC4" w:rsidRPr="000657F6" w:rsidRDefault="00C90DC4">
      <w:pPr>
        <w:pStyle w:val="Znak1"/>
        <w:jc w:val="both"/>
        <w:rPr>
          <w:rFonts w:ascii="Calibri" w:hAnsi="Calibri" w:cs="Calibri"/>
          <w:color w:val="000000"/>
        </w:rPr>
      </w:pPr>
    </w:p>
    <w:p w14:paraId="51DD338F" w14:textId="77777777" w:rsidR="0062605A" w:rsidRDefault="0062605A">
      <w:pPr>
        <w:pStyle w:val="Znak1"/>
        <w:jc w:val="center"/>
        <w:rPr>
          <w:rFonts w:ascii="Calibri" w:hAnsi="Calibri" w:cs="Calibri"/>
          <w:b/>
          <w:bCs/>
          <w:color w:val="000000"/>
        </w:rPr>
      </w:pPr>
    </w:p>
    <w:p w14:paraId="2FC1E9F4" w14:textId="77777777" w:rsidR="0062605A" w:rsidRDefault="0062605A">
      <w:pPr>
        <w:pStyle w:val="Znak1"/>
        <w:jc w:val="center"/>
        <w:rPr>
          <w:rFonts w:ascii="Calibri" w:hAnsi="Calibri" w:cs="Calibri"/>
          <w:b/>
          <w:bCs/>
          <w:color w:val="000000"/>
        </w:rPr>
      </w:pPr>
    </w:p>
    <w:p w14:paraId="4DAF9A69" w14:textId="77777777" w:rsidR="0062605A" w:rsidRDefault="0062605A">
      <w:pPr>
        <w:pStyle w:val="Znak1"/>
        <w:jc w:val="center"/>
        <w:rPr>
          <w:rFonts w:ascii="Calibri" w:hAnsi="Calibri" w:cs="Calibri"/>
          <w:b/>
          <w:bCs/>
          <w:color w:val="000000"/>
        </w:rPr>
      </w:pPr>
    </w:p>
    <w:p w14:paraId="3EBD03C4" w14:textId="77777777" w:rsidR="0062605A" w:rsidRDefault="0062605A">
      <w:pPr>
        <w:pStyle w:val="Znak1"/>
        <w:jc w:val="center"/>
        <w:rPr>
          <w:rFonts w:ascii="Calibri" w:hAnsi="Calibri" w:cs="Calibri"/>
          <w:b/>
          <w:bCs/>
          <w:color w:val="000000"/>
        </w:rPr>
      </w:pPr>
    </w:p>
    <w:p w14:paraId="4A84B021" w14:textId="77777777" w:rsidR="0062605A" w:rsidRDefault="0062605A">
      <w:pPr>
        <w:pStyle w:val="Znak1"/>
        <w:jc w:val="center"/>
        <w:rPr>
          <w:rFonts w:ascii="Calibri" w:hAnsi="Calibri" w:cs="Calibri"/>
          <w:b/>
          <w:bCs/>
          <w:color w:val="000000"/>
        </w:rPr>
      </w:pPr>
    </w:p>
    <w:p w14:paraId="5F6768B8" w14:textId="77777777" w:rsidR="0062605A" w:rsidRDefault="0062605A">
      <w:pPr>
        <w:pStyle w:val="Znak1"/>
        <w:jc w:val="center"/>
        <w:rPr>
          <w:rFonts w:ascii="Calibri" w:hAnsi="Calibri" w:cs="Calibri"/>
          <w:b/>
          <w:bCs/>
          <w:color w:val="000000"/>
        </w:rPr>
      </w:pPr>
    </w:p>
    <w:p w14:paraId="2040F4EA" w14:textId="5F65CC9C" w:rsidR="00C90DC4" w:rsidRPr="000657F6" w:rsidRDefault="00C90DC4">
      <w:pPr>
        <w:pStyle w:val="Znak1"/>
        <w:jc w:val="center"/>
        <w:rPr>
          <w:rFonts w:ascii="Calibri" w:hAnsi="Calibri" w:cs="Calibri"/>
          <w:color w:val="000000"/>
        </w:rPr>
      </w:pPr>
      <w:r w:rsidRPr="000657F6">
        <w:rPr>
          <w:rFonts w:ascii="Calibri" w:hAnsi="Calibri" w:cs="Calibri"/>
          <w:b/>
          <w:bCs/>
          <w:color w:val="000000"/>
        </w:rPr>
        <w:lastRenderedPageBreak/>
        <w:t>§8</w:t>
      </w:r>
    </w:p>
    <w:p w14:paraId="77007D63" w14:textId="77777777" w:rsidR="00C90DC4" w:rsidRPr="000657F6" w:rsidRDefault="00C90DC4">
      <w:pPr>
        <w:pStyle w:val="Znak1"/>
        <w:jc w:val="center"/>
        <w:rPr>
          <w:rFonts w:ascii="Calibri" w:hAnsi="Calibri" w:cs="Calibri"/>
          <w:b/>
          <w:color w:val="000000"/>
        </w:rPr>
      </w:pPr>
      <w:r w:rsidRPr="000657F6">
        <w:rPr>
          <w:rFonts w:ascii="Calibri" w:hAnsi="Calibri" w:cs="Calibri"/>
          <w:b/>
          <w:color w:val="000000"/>
        </w:rPr>
        <w:t>Forma płatności</w:t>
      </w:r>
    </w:p>
    <w:p w14:paraId="68D72AA2" w14:textId="77777777" w:rsidR="00675FBD" w:rsidRDefault="001857BD" w:rsidP="00AD6113">
      <w:pPr>
        <w:pStyle w:val="Tekstpodstawowy23"/>
        <w:keepNext/>
        <w:numPr>
          <w:ilvl w:val="0"/>
          <w:numId w:val="5"/>
        </w:numPr>
        <w:ind w:left="284" w:hanging="284"/>
        <w:jc w:val="both"/>
        <w:textAlignment w:val="baseline"/>
        <w:rPr>
          <w:rFonts w:ascii="Calibri" w:hAnsi="Calibri" w:cs="Calibri"/>
          <w:color w:val="000000"/>
          <w:sz w:val="24"/>
          <w:szCs w:val="24"/>
        </w:rPr>
      </w:pPr>
      <w:r w:rsidRPr="000657F6">
        <w:rPr>
          <w:rFonts w:ascii="Calibri" w:hAnsi="Calibri" w:cs="Calibri"/>
          <w:color w:val="000000"/>
          <w:sz w:val="24"/>
          <w:szCs w:val="24"/>
        </w:rPr>
        <w:t>Za dostarczony produkt Wykonawca będzie wystawiał faktury z terminem płatności</w:t>
      </w:r>
      <w:r w:rsidR="00675FBD">
        <w:rPr>
          <w:rFonts w:ascii="Calibri" w:hAnsi="Calibri" w:cs="Calibri"/>
          <w:color w:val="000000"/>
          <w:sz w:val="24"/>
          <w:szCs w:val="24"/>
        </w:rPr>
        <w:t xml:space="preserve"> </w:t>
      </w:r>
      <w:r w:rsidRPr="000657F6">
        <w:rPr>
          <w:rFonts w:ascii="Calibri" w:hAnsi="Calibri" w:cs="Calibri"/>
          <w:color w:val="000000"/>
          <w:sz w:val="24"/>
          <w:szCs w:val="24"/>
        </w:rPr>
        <w:t>60 dni liczonych od dnia dostarczenia prawidłowo wystawionej faktury za produkty.</w:t>
      </w:r>
    </w:p>
    <w:p w14:paraId="218B89CE" w14:textId="77777777" w:rsidR="001857BD" w:rsidRPr="000657F6" w:rsidRDefault="001857BD" w:rsidP="00AD6113">
      <w:pPr>
        <w:pStyle w:val="Tekstpodstawowy23"/>
        <w:keepNext/>
        <w:numPr>
          <w:ilvl w:val="0"/>
          <w:numId w:val="5"/>
        </w:numPr>
        <w:ind w:left="284" w:hanging="284"/>
        <w:jc w:val="both"/>
        <w:textAlignment w:val="baseline"/>
        <w:rPr>
          <w:rFonts w:ascii="Calibri" w:hAnsi="Calibri" w:cs="Calibri"/>
          <w:color w:val="000000"/>
          <w:sz w:val="24"/>
          <w:szCs w:val="24"/>
        </w:rPr>
      </w:pPr>
      <w:r w:rsidRPr="000657F6">
        <w:rPr>
          <w:rFonts w:ascii="Calibri" w:hAnsi="Calibri" w:cs="Calibri"/>
          <w:bCs/>
          <w:color w:val="000000"/>
          <w:sz w:val="24"/>
          <w:szCs w:val="24"/>
        </w:rPr>
        <w:t>Na fakturze oraz dokumencie WZ musi być wskazany numer zamówienia i numer Umowy.</w:t>
      </w:r>
    </w:p>
    <w:p w14:paraId="01326E78" w14:textId="3F70DAFD" w:rsidR="009D526B" w:rsidRPr="000657F6" w:rsidRDefault="001857BD" w:rsidP="00AD6113">
      <w:pPr>
        <w:pStyle w:val="Tekstpodstawowy23"/>
        <w:numPr>
          <w:ilvl w:val="0"/>
          <w:numId w:val="5"/>
        </w:numPr>
        <w:tabs>
          <w:tab w:val="num" w:pos="0"/>
        </w:tabs>
        <w:ind w:left="284" w:hanging="284"/>
        <w:jc w:val="both"/>
        <w:textAlignment w:val="baseline"/>
        <w:rPr>
          <w:rFonts w:ascii="Calibri" w:hAnsi="Calibri" w:cs="Calibri"/>
          <w:color w:val="000000"/>
          <w:sz w:val="24"/>
          <w:szCs w:val="24"/>
        </w:rPr>
      </w:pPr>
      <w:r w:rsidRPr="000657F6">
        <w:rPr>
          <w:rFonts w:ascii="Calibri" w:hAnsi="Calibri" w:cs="Calibri"/>
          <w:b/>
          <w:bCs/>
          <w:color w:val="000000"/>
          <w:sz w:val="24"/>
          <w:szCs w:val="24"/>
        </w:rPr>
        <w:t>Strony postanawiają, że rozliczenia za dostarczony towar odbywać się będą na podstawie faktur częściowych, określających ilość dostarczonych produktów, wystawianych nie częściej niż jeden raz</w:t>
      </w:r>
      <w:r w:rsidR="00863964">
        <w:rPr>
          <w:rFonts w:ascii="Calibri" w:hAnsi="Calibri" w:cs="Calibri"/>
          <w:b/>
          <w:bCs/>
          <w:color w:val="000000"/>
          <w:sz w:val="24"/>
          <w:szCs w:val="24"/>
        </w:rPr>
        <w:t xml:space="preserve"> </w:t>
      </w:r>
      <w:r w:rsidRPr="000657F6">
        <w:rPr>
          <w:rFonts w:ascii="Calibri" w:hAnsi="Calibri" w:cs="Calibri"/>
          <w:b/>
          <w:bCs/>
          <w:color w:val="000000"/>
          <w:sz w:val="24"/>
          <w:szCs w:val="24"/>
        </w:rPr>
        <w:t>w tygodniu.</w:t>
      </w:r>
    </w:p>
    <w:p w14:paraId="06C4A1C7" w14:textId="77777777" w:rsidR="009D526B" w:rsidRPr="000657F6" w:rsidRDefault="001857BD" w:rsidP="00AD6113">
      <w:pPr>
        <w:pStyle w:val="Tekstpodstawowy23"/>
        <w:numPr>
          <w:ilvl w:val="0"/>
          <w:numId w:val="5"/>
        </w:numPr>
        <w:tabs>
          <w:tab w:val="num" w:pos="0"/>
        </w:tabs>
        <w:ind w:left="284" w:hanging="284"/>
        <w:jc w:val="both"/>
        <w:textAlignment w:val="baseline"/>
        <w:rPr>
          <w:rFonts w:ascii="Calibri" w:hAnsi="Calibri" w:cs="Calibri"/>
          <w:color w:val="000000"/>
          <w:sz w:val="24"/>
          <w:szCs w:val="24"/>
        </w:rPr>
      </w:pPr>
      <w:r w:rsidRPr="000657F6">
        <w:rPr>
          <w:rFonts w:ascii="Calibri" w:hAnsi="Calibri" w:cs="Calibri"/>
          <w:color w:val="000000"/>
          <w:sz w:val="24"/>
          <w:szCs w:val="24"/>
        </w:rPr>
        <w:t>Płatność dokonywana będzie w formie przelewu na rachunek bankowy Wykonawcy podany na fakturze</w:t>
      </w:r>
      <w:r w:rsidR="009D526B" w:rsidRPr="000657F6">
        <w:rPr>
          <w:rFonts w:ascii="Calibri" w:hAnsi="Calibri" w:cs="Calibri"/>
          <w:color w:val="000000"/>
          <w:sz w:val="24"/>
          <w:szCs w:val="24"/>
          <w:lang w:eastAsia="pl-PL"/>
        </w:rPr>
        <w:t xml:space="preserve"> z zastrzeżeniem zastosowania mechanizmu podzielonej płatności polegającym na tym, że:</w:t>
      </w:r>
    </w:p>
    <w:p w14:paraId="407EFAE7" w14:textId="77777777" w:rsidR="009D526B" w:rsidRPr="000657F6" w:rsidRDefault="009D526B" w:rsidP="00AD6113">
      <w:pPr>
        <w:numPr>
          <w:ilvl w:val="2"/>
          <w:numId w:val="113"/>
        </w:numPr>
        <w:suppressAutoHyphens w:val="0"/>
        <w:spacing w:after="60" w:line="276" w:lineRule="auto"/>
        <w:ind w:left="709" w:right="108"/>
        <w:jc w:val="both"/>
        <w:rPr>
          <w:rFonts w:ascii="Calibri" w:hAnsi="Calibri" w:cs="Calibri"/>
          <w:color w:val="000000"/>
          <w:lang w:eastAsia="pl-PL"/>
        </w:rPr>
      </w:pPr>
      <w:r w:rsidRPr="000657F6">
        <w:rPr>
          <w:rFonts w:ascii="Calibri" w:hAnsi="Calibri" w:cs="Calibri"/>
          <w:color w:val="000000"/>
          <w:lang w:eastAsia="pl-PL"/>
        </w:rPr>
        <w:t>zapłaty kwoty odpowiadającej całości kwoty podatku wynikającej z otrzymanej faktury jest dokonywana na rachunek VAT;</w:t>
      </w:r>
    </w:p>
    <w:p w14:paraId="626C4A51" w14:textId="77777777" w:rsidR="001857BD" w:rsidRPr="000657F6" w:rsidRDefault="009D526B" w:rsidP="0062605A">
      <w:pPr>
        <w:numPr>
          <w:ilvl w:val="2"/>
          <w:numId w:val="113"/>
        </w:numPr>
        <w:suppressAutoHyphens w:val="0"/>
        <w:spacing w:after="60" w:line="276" w:lineRule="auto"/>
        <w:ind w:left="709" w:right="-1"/>
        <w:jc w:val="both"/>
        <w:rPr>
          <w:rFonts w:ascii="Calibri" w:hAnsi="Calibri" w:cs="Calibri"/>
          <w:color w:val="000000"/>
          <w:lang w:eastAsia="pl-PL"/>
        </w:rPr>
      </w:pPr>
      <w:r w:rsidRPr="000657F6">
        <w:rPr>
          <w:rFonts w:ascii="Calibri" w:hAnsi="Calibri" w:cs="Calibri"/>
          <w:color w:val="000000"/>
          <w:lang w:eastAsia="pl-PL"/>
        </w:rPr>
        <w:t>zapłata całości kwoty odpowiadającej wartości sprzedaży netto wynikającej</w:t>
      </w:r>
      <w:r w:rsidR="00675FBD">
        <w:rPr>
          <w:rFonts w:ascii="Calibri" w:hAnsi="Calibri" w:cs="Calibri"/>
          <w:color w:val="000000"/>
          <w:lang w:eastAsia="pl-PL"/>
        </w:rPr>
        <w:t xml:space="preserve"> </w:t>
      </w:r>
      <w:r w:rsidRPr="000657F6">
        <w:rPr>
          <w:rFonts w:ascii="Calibri" w:hAnsi="Calibri" w:cs="Calibri"/>
          <w:color w:val="000000"/>
          <w:lang w:eastAsia="pl-PL"/>
        </w:rPr>
        <w:t>z otrzymanej faktury jest dokonywana na rachunek bankowy albo na rachunek w spółdzielczej kasie oszczędnościowo-kredytowej, dla których jest prowadzony rachunek VAT, albo jest rozliczana w inny sposób.</w:t>
      </w:r>
    </w:p>
    <w:p w14:paraId="6F6BF837" w14:textId="77777777" w:rsidR="001857BD" w:rsidRPr="000657F6" w:rsidRDefault="001857BD" w:rsidP="00AD6113">
      <w:pPr>
        <w:pStyle w:val="Tekstpodstawowy23"/>
        <w:keepNext/>
        <w:numPr>
          <w:ilvl w:val="0"/>
          <w:numId w:val="5"/>
        </w:numPr>
        <w:tabs>
          <w:tab w:val="num" w:pos="0"/>
        </w:tabs>
        <w:ind w:left="284" w:hanging="284"/>
        <w:jc w:val="both"/>
        <w:textAlignment w:val="baseline"/>
        <w:rPr>
          <w:rFonts w:ascii="Calibri" w:hAnsi="Calibri" w:cs="Calibri"/>
          <w:color w:val="000000"/>
          <w:sz w:val="24"/>
          <w:szCs w:val="24"/>
        </w:rPr>
      </w:pPr>
      <w:r w:rsidRPr="000657F6">
        <w:rPr>
          <w:rFonts w:ascii="Calibri" w:hAnsi="Calibri" w:cs="Calibri"/>
          <w:bCs/>
          <w:iCs/>
          <w:color w:val="000000"/>
          <w:sz w:val="24"/>
          <w:szCs w:val="24"/>
        </w:rPr>
        <w:t>Za dzień zapłaty faktury przyjmuje się datę obciążenia rachunku bankowego Zamawiającego.</w:t>
      </w:r>
    </w:p>
    <w:p w14:paraId="1C1E3A50" w14:textId="77777777" w:rsidR="001857BD" w:rsidRPr="000657F6" w:rsidRDefault="001857BD" w:rsidP="00AD6113">
      <w:pPr>
        <w:pStyle w:val="Tekstpodstawowy23"/>
        <w:keepNext/>
        <w:numPr>
          <w:ilvl w:val="0"/>
          <w:numId w:val="5"/>
        </w:numPr>
        <w:tabs>
          <w:tab w:val="num" w:pos="0"/>
        </w:tabs>
        <w:ind w:left="284" w:hanging="284"/>
        <w:jc w:val="both"/>
        <w:textAlignment w:val="baseline"/>
        <w:rPr>
          <w:rFonts w:ascii="Calibri" w:hAnsi="Calibri" w:cs="Calibri"/>
          <w:color w:val="000000"/>
          <w:sz w:val="24"/>
          <w:szCs w:val="24"/>
        </w:rPr>
      </w:pPr>
      <w:r w:rsidRPr="000657F6">
        <w:rPr>
          <w:rFonts w:ascii="Calibri" w:hAnsi="Calibri" w:cs="Calibri"/>
          <w:color w:val="000000"/>
          <w:sz w:val="24"/>
          <w:szCs w:val="24"/>
        </w:rPr>
        <w:t>Wykonawca nie może odmówić świadczenia usług objętych niniejszą Umową</w:t>
      </w:r>
      <w:r w:rsidR="00675FBD">
        <w:rPr>
          <w:rFonts w:ascii="Calibri" w:hAnsi="Calibri" w:cs="Calibri"/>
          <w:color w:val="000000"/>
          <w:sz w:val="24"/>
          <w:szCs w:val="24"/>
        </w:rPr>
        <w:t xml:space="preserve"> </w:t>
      </w:r>
      <w:r w:rsidRPr="000657F6">
        <w:rPr>
          <w:rFonts w:ascii="Calibri" w:hAnsi="Calibri" w:cs="Calibri"/>
          <w:color w:val="000000"/>
          <w:sz w:val="24"/>
          <w:szCs w:val="24"/>
        </w:rPr>
        <w:t>w przypadku wystąpienia zaległości płatniczych u Zamawiającego. W przypadku odmowy Zamawiający, po uprzednim pisemnym wezwaniu Wykonawcy do realizacji dostawy w terminie 3 dni roboczych, uprawniony będzie do odstąpienia od Umowy.</w:t>
      </w:r>
    </w:p>
    <w:p w14:paraId="4EAFCAEE" w14:textId="77777777" w:rsidR="001857BD" w:rsidRPr="000657F6" w:rsidRDefault="001857BD" w:rsidP="00AD6113">
      <w:pPr>
        <w:pStyle w:val="Tekstpodstawowy23"/>
        <w:keepNext/>
        <w:numPr>
          <w:ilvl w:val="0"/>
          <w:numId w:val="5"/>
        </w:numPr>
        <w:tabs>
          <w:tab w:val="num" w:pos="0"/>
        </w:tabs>
        <w:ind w:left="284" w:hanging="284"/>
        <w:jc w:val="both"/>
        <w:textAlignment w:val="baseline"/>
        <w:rPr>
          <w:rFonts w:ascii="Calibri" w:hAnsi="Calibri" w:cs="Calibri"/>
          <w:color w:val="000000"/>
          <w:sz w:val="24"/>
          <w:szCs w:val="24"/>
        </w:rPr>
      </w:pPr>
      <w:r w:rsidRPr="000657F6">
        <w:rPr>
          <w:rFonts w:ascii="Calibri" w:hAnsi="Calibri" w:cs="Calibri"/>
          <w:color w:val="000000"/>
          <w:sz w:val="24"/>
          <w:szCs w:val="24"/>
        </w:rPr>
        <w:t xml:space="preserve">W przypadku zaległości w zapłacie faktury Wykonawca może naliczyć Zamawiającemu odsetki </w:t>
      </w:r>
      <w:r w:rsidR="00675FBD">
        <w:rPr>
          <w:rFonts w:ascii="Calibri" w:hAnsi="Calibri" w:cs="Calibri"/>
          <w:color w:val="000000"/>
          <w:sz w:val="24"/>
          <w:szCs w:val="24"/>
        </w:rPr>
        <w:br/>
      </w:r>
      <w:r w:rsidR="00F86B79">
        <w:rPr>
          <w:rFonts w:ascii="Calibri" w:hAnsi="Calibri" w:cs="Calibri"/>
          <w:color w:val="000000"/>
          <w:sz w:val="24"/>
          <w:szCs w:val="24"/>
        </w:rPr>
        <w:t>za opóźnienie w transakcjach handlowych</w:t>
      </w:r>
      <w:r w:rsidRPr="000657F6">
        <w:rPr>
          <w:rFonts w:ascii="Calibri" w:hAnsi="Calibri" w:cs="Calibri"/>
          <w:color w:val="000000"/>
          <w:sz w:val="24"/>
          <w:szCs w:val="24"/>
        </w:rPr>
        <w:t>.</w:t>
      </w:r>
    </w:p>
    <w:p w14:paraId="4908EB52" w14:textId="77777777" w:rsidR="001857BD" w:rsidRPr="000657F6" w:rsidRDefault="001857BD" w:rsidP="00AD6113">
      <w:pPr>
        <w:pStyle w:val="Tekstpodstawowy23"/>
        <w:numPr>
          <w:ilvl w:val="0"/>
          <w:numId w:val="5"/>
        </w:numPr>
        <w:tabs>
          <w:tab w:val="num" w:pos="0"/>
        </w:tabs>
        <w:ind w:left="284" w:hanging="284"/>
        <w:jc w:val="both"/>
        <w:textAlignment w:val="baseline"/>
        <w:rPr>
          <w:rFonts w:ascii="Calibri" w:hAnsi="Calibri" w:cs="Calibri"/>
          <w:color w:val="000000"/>
          <w:sz w:val="24"/>
          <w:szCs w:val="24"/>
        </w:rPr>
      </w:pPr>
      <w:r w:rsidRPr="000657F6">
        <w:rPr>
          <w:rFonts w:ascii="Calibri" w:hAnsi="Calibri" w:cs="Calibri"/>
          <w:color w:val="000000"/>
          <w:sz w:val="24"/>
          <w:szCs w:val="24"/>
        </w:rPr>
        <w:t>W przypadku opóźnienia płatności przez Zamawiającego i naliczenia odsetek przez Wykonawcę, zaliczenie spłat dokonywanych przez Zamawiającego będzie następowało</w:t>
      </w:r>
      <w:r w:rsidR="00675FBD">
        <w:rPr>
          <w:rFonts w:ascii="Calibri" w:hAnsi="Calibri" w:cs="Calibri"/>
          <w:color w:val="000000"/>
          <w:sz w:val="24"/>
          <w:szCs w:val="24"/>
        </w:rPr>
        <w:t xml:space="preserve"> </w:t>
      </w:r>
      <w:r w:rsidRPr="000657F6">
        <w:rPr>
          <w:rFonts w:ascii="Calibri" w:hAnsi="Calibri" w:cs="Calibri"/>
          <w:color w:val="000000"/>
          <w:sz w:val="24"/>
          <w:szCs w:val="24"/>
        </w:rPr>
        <w:t>w pierwszej kolejności na należność główną, a po jej zaspokojeniu na należności uboczne (odsetki) – chyba że Zamawiający wskaże inaczej.</w:t>
      </w:r>
    </w:p>
    <w:p w14:paraId="763880FA" w14:textId="77777777" w:rsidR="001857BD" w:rsidRPr="000657F6" w:rsidRDefault="001857BD" w:rsidP="00AD6113">
      <w:pPr>
        <w:pStyle w:val="Tekstpodstawowy23"/>
        <w:keepNext/>
        <w:numPr>
          <w:ilvl w:val="0"/>
          <w:numId w:val="5"/>
        </w:numPr>
        <w:tabs>
          <w:tab w:val="num" w:pos="0"/>
        </w:tabs>
        <w:ind w:left="284" w:hanging="284"/>
        <w:jc w:val="both"/>
        <w:textAlignment w:val="baseline"/>
        <w:rPr>
          <w:rFonts w:ascii="Calibri" w:hAnsi="Calibri" w:cs="Calibri"/>
          <w:color w:val="000000"/>
          <w:sz w:val="24"/>
          <w:szCs w:val="24"/>
        </w:rPr>
      </w:pPr>
      <w:r w:rsidRPr="000657F6">
        <w:rPr>
          <w:rFonts w:ascii="Calibri" w:hAnsi="Calibri" w:cs="Calibri"/>
          <w:color w:val="000000"/>
          <w:sz w:val="24"/>
          <w:szCs w:val="24"/>
        </w:rPr>
        <w:t>Wykonawca nie może dokonywać cesji wierzytelności wynikających z Umowy</w:t>
      </w:r>
      <w:r w:rsidR="00675FBD">
        <w:rPr>
          <w:rFonts w:ascii="Calibri" w:hAnsi="Calibri" w:cs="Calibri"/>
          <w:color w:val="000000"/>
          <w:sz w:val="24"/>
          <w:szCs w:val="24"/>
        </w:rPr>
        <w:t xml:space="preserve"> </w:t>
      </w:r>
      <w:r w:rsidRPr="000657F6">
        <w:rPr>
          <w:rFonts w:ascii="Calibri" w:hAnsi="Calibri" w:cs="Calibri"/>
          <w:color w:val="000000"/>
          <w:sz w:val="24"/>
          <w:szCs w:val="24"/>
        </w:rPr>
        <w:t xml:space="preserve">bez uprzedniej zgody Zamawiającego oraz Podmiotu tworzącego wyrażonej w formie pisemnej, pod rygorem nieważności. </w:t>
      </w:r>
    </w:p>
    <w:p w14:paraId="70B8EF01" w14:textId="77777777" w:rsidR="001857BD" w:rsidRPr="000657F6" w:rsidRDefault="001857BD" w:rsidP="00AD6113">
      <w:pPr>
        <w:pStyle w:val="Tekstpodstawowy23"/>
        <w:keepNext/>
        <w:numPr>
          <w:ilvl w:val="0"/>
          <w:numId w:val="5"/>
        </w:numPr>
        <w:tabs>
          <w:tab w:val="num" w:pos="0"/>
          <w:tab w:val="left" w:pos="426"/>
        </w:tabs>
        <w:ind w:left="284" w:hanging="284"/>
        <w:jc w:val="both"/>
        <w:textAlignment w:val="baseline"/>
        <w:rPr>
          <w:rFonts w:ascii="Calibri" w:hAnsi="Calibri" w:cs="Calibri"/>
          <w:color w:val="000000"/>
          <w:sz w:val="24"/>
          <w:szCs w:val="24"/>
        </w:rPr>
      </w:pPr>
      <w:r w:rsidRPr="000657F6">
        <w:rPr>
          <w:rFonts w:ascii="Calibri" w:hAnsi="Calibri" w:cs="Calibri"/>
          <w:color w:val="000000"/>
          <w:sz w:val="24"/>
          <w:szCs w:val="24"/>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3979AC5C" w14:textId="77777777" w:rsidR="00C90DC4" w:rsidRPr="000657F6" w:rsidRDefault="0016732E">
      <w:pPr>
        <w:pStyle w:val="Znak1"/>
        <w:jc w:val="both"/>
        <w:rPr>
          <w:rFonts w:ascii="Calibri" w:hAnsi="Calibri" w:cs="Calibri"/>
          <w:b/>
          <w:bCs/>
          <w:color w:val="000000"/>
        </w:rPr>
      </w:pPr>
      <w:r>
        <w:rPr>
          <w:rFonts w:ascii="Calibri" w:hAnsi="Calibri" w:cs="Calibri"/>
          <w:b/>
          <w:bCs/>
          <w:color w:val="000000"/>
        </w:rPr>
        <w:t xml:space="preserve">                                                                                                                                                                                                                                                                                                                                                                                                                                                                                                                                                                                                                                                                                                                                                                                                                                                                                                                                                                                                                                                                                                                                                         </w:t>
      </w:r>
    </w:p>
    <w:p w14:paraId="0BD618E6" w14:textId="77777777" w:rsidR="00C90DC4" w:rsidRPr="000657F6" w:rsidRDefault="00C90DC4">
      <w:pPr>
        <w:pStyle w:val="Znak1"/>
        <w:jc w:val="center"/>
        <w:rPr>
          <w:rFonts w:ascii="Calibri" w:hAnsi="Calibri" w:cs="Calibri"/>
          <w:color w:val="000000"/>
        </w:rPr>
      </w:pPr>
      <w:r w:rsidRPr="000657F6">
        <w:rPr>
          <w:rFonts w:ascii="Calibri" w:hAnsi="Calibri" w:cs="Calibri"/>
          <w:b/>
          <w:bCs/>
          <w:color w:val="000000"/>
        </w:rPr>
        <w:t>§9</w:t>
      </w:r>
    </w:p>
    <w:p w14:paraId="2F85E102" w14:textId="77777777" w:rsidR="00C90DC4" w:rsidRPr="000657F6" w:rsidRDefault="00C90DC4">
      <w:pPr>
        <w:pStyle w:val="Znak1"/>
        <w:jc w:val="center"/>
        <w:rPr>
          <w:rFonts w:ascii="Calibri" w:hAnsi="Calibri" w:cs="Calibri"/>
          <w:color w:val="000000"/>
        </w:rPr>
      </w:pPr>
      <w:r w:rsidRPr="000657F6">
        <w:rPr>
          <w:rFonts w:ascii="Calibri" w:hAnsi="Calibri" w:cs="Calibri"/>
          <w:b/>
          <w:bCs/>
          <w:color w:val="000000"/>
        </w:rPr>
        <w:t>Odstąpienie od Umowy i kary umowne</w:t>
      </w:r>
    </w:p>
    <w:p w14:paraId="3E15DF12" w14:textId="77777777" w:rsidR="00C90DC4" w:rsidRPr="000657F6" w:rsidRDefault="00C90DC4">
      <w:pPr>
        <w:pStyle w:val="Znak1"/>
        <w:ind w:left="360" w:hanging="360"/>
        <w:jc w:val="both"/>
        <w:rPr>
          <w:rFonts w:ascii="Calibri" w:hAnsi="Calibri" w:cs="Calibri"/>
          <w:color w:val="000000"/>
        </w:rPr>
      </w:pPr>
      <w:r w:rsidRPr="000657F6">
        <w:rPr>
          <w:rFonts w:ascii="Calibri" w:hAnsi="Calibri" w:cs="Calibri"/>
          <w:color w:val="000000"/>
        </w:rPr>
        <w:t>1.</w:t>
      </w:r>
      <w:r w:rsidRPr="000657F6">
        <w:rPr>
          <w:rFonts w:ascii="Calibri" w:hAnsi="Calibri" w:cs="Calibri"/>
          <w:color w:val="000000"/>
        </w:rPr>
        <w:tab/>
        <w:t>Zamawiającemu przysługuje prawo odstąpienia od Umowy w przypadku jej niewykonania lub nienależytego wykonywania przez Wykonawcę. Z prawa odstąpienia od Umowy Zamawiający może skorzystać w terminie wskazanym w § 1</w:t>
      </w:r>
      <w:r w:rsidR="00253AEE" w:rsidRPr="000657F6">
        <w:rPr>
          <w:rFonts w:ascii="Calibri" w:hAnsi="Calibri" w:cs="Calibri"/>
          <w:color w:val="000000"/>
        </w:rPr>
        <w:t>1</w:t>
      </w:r>
      <w:r w:rsidRPr="000657F6">
        <w:rPr>
          <w:rFonts w:ascii="Calibri" w:hAnsi="Calibri" w:cs="Calibri"/>
          <w:color w:val="000000"/>
        </w:rPr>
        <w:t xml:space="preserve"> ust. </w:t>
      </w:r>
      <w:r w:rsidR="00253AEE" w:rsidRPr="000657F6">
        <w:rPr>
          <w:rFonts w:ascii="Calibri" w:hAnsi="Calibri" w:cs="Calibri"/>
          <w:color w:val="000000"/>
        </w:rPr>
        <w:t>7</w:t>
      </w:r>
      <w:r w:rsidRPr="000657F6">
        <w:rPr>
          <w:rFonts w:ascii="Calibri" w:hAnsi="Calibri" w:cs="Calibri"/>
          <w:color w:val="000000"/>
        </w:rPr>
        <w:t>.</w:t>
      </w:r>
    </w:p>
    <w:p w14:paraId="681B8B1B" w14:textId="6D47296C" w:rsidR="00C90DC4" w:rsidRPr="0062605A" w:rsidRDefault="00C90DC4">
      <w:pPr>
        <w:pStyle w:val="Znak1"/>
        <w:ind w:left="360" w:hanging="360"/>
        <w:jc w:val="both"/>
        <w:rPr>
          <w:rFonts w:ascii="Calibri" w:hAnsi="Calibri" w:cs="Calibri"/>
        </w:rPr>
      </w:pPr>
      <w:r w:rsidRPr="000657F6">
        <w:rPr>
          <w:rFonts w:ascii="Calibri" w:hAnsi="Calibri" w:cs="Calibri"/>
          <w:color w:val="000000"/>
        </w:rPr>
        <w:t>2.</w:t>
      </w:r>
      <w:r w:rsidRPr="000657F6">
        <w:rPr>
          <w:rFonts w:ascii="Calibri" w:hAnsi="Calibri" w:cs="Calibri"/>
          <w:color w:val="000000"/>
        </w:rPr>
        <w:tab/>
        <w:t xml:space="preserve">Wykonawca zapłaci Zamawiającemu kary umowne w przypadku nieterminowych dostaw bądź odmowy dostaw w wysokości </w:t>
      </w:r>
      <w:r w:rsidR="00D6653A" w:rsidRPr="0062605A">
        <w:rPr>
          <w:rFonts w:ascii="Calibri" w:hAnsi="Calibri" w:cs="Calibri"/>
        </w:rPr>
        <w:t xml:space="preserve">20,00 zł </w:t>
      </w:r>
      <w:r w:rsidR="0062605A" w:rsidRPr="0062605A">
        <w:rPr>
          <w:rFonts w:ascii="Calibri" w:hAnsi="Calibri" w:cs="Calibri"/>
        </w:rPr>
        <w:t>z</w:t>
      </w:r>
      <w:r w:rsidRPr="0062605A">
        <w:rPr>
          <w:rFonts w:ascii="Calibri" w:hAnsi="Calibri" w:cs="Calibri"/>
        </w:rPr>
        <w:t xml:space="preserve">a każde rozpoczęte 24 godziny </w:t>
      </w:r>
      <w:r w:rsidR="00893A08" w:rsidRPr="0062605A">
        <w:rPr>
          <w:rFonts w:ascii="Calibri" w:hAnsi="Calibri" w:cs="Calibri"/>
        </w:rPr>
        <w:t>zwłoki</w:t>
      </w:r>
      <w:r w:rsidRPr="0062605A">
        <w:rPr>
          <w:rFonts w:ascii="Calibri" w:hAnsi="Calibri" w:cs="Calibri"/>
        </w:rPr>
        <w:t xml:space="preserve"> ponad termin określony w § 6 ust. 3. </w:t>
      </w:r>
    </w:p>
    <w:p w14:paraId="03B47549" w14:textId="524766E6" w:rsidR="00C90DC4" w:rsidRPr="0062605A" w:rsidRDefault="00C90DC4">
      <w:pPr>
        <w:pStyle w:val="Znak1"/>
        <w:ind w:left="360" w:hanging="360"/>
        <w:jc w:val="both"/>
        <w:rPr>
          <w:rFonts w:ascii="Calibri" w:hAnsi="Calibri" w:cs="Calibri"/>
        </w:rPr>
      </w:pPr>
      <w:r w:rsidRPr="0062605A">
        <w:rPr>
          <w:rFonts w:ascii="Calibri" w:hAnsi="Calibri" w:cs="Calibri"/>
        </w:rPr>
        <w:t>3.</w:t>
      </w:r>
      <w:r w:rsidRPr="0062605A">
        <w:rPr>
          <w:rFonts w:ascii="Calibri" w:hAnsi="Calibri" w:cs="Calibri"/>
        </w:rPr>
        <w:tab/>
        <w:t xml:space="preserve">Wykonawca zapłaci Zamawiającemu kary umowne w przypadku niedokonania wymiany towaru wadliwego na towar bez wad w wysokości </w:t>
      </w:r>
      <w:r w:rsidR="00D6653A" w:rsidRPr="0062605A">
        <w:rPr>
          <w:rFonts w:ascii="Calibri" w:hAnsi="Calibri" w:cs="Calibri"/>
        </w:rPr>
        <w:t>20,00 zł</w:t>
      </w:r>
      <w:r w:rsidRPr="0062605A">
        <w:rPr>
          <w:rFonts w:ascii="Calibri" w:hAnsi="Calibri" w:cs="Calibri"/>
        </w:rPr>
        <w:t xml:space="preserve"> za każde rozpoczęte 24 godziny </w:t>
      </w:r>
      <w:r w:rsidR="00893A08" w:rsidRPr="0062605A">
        <w:rPr>
          <w:rFonts w:ascii="Calibri" w:hAnsi="Calibri" w:cs="Calibri"/>
        </w:rPr>
        <w:t>zwłok</w:t>
      </w:r>
      <w:r w:rsidRPr="0062605A">
        <w:rPr>
          <w:rFonts w:ascii="Calibri" w:hAnsi="Calibri" w:cs="Calibri"/>
        </w:rPr>
        <w:t>i ponad termin określony w § 7 ust. 2 Umowy.</w:t>
      </w:r>
    </w:p>
    <w:p w14:paraId="3D042944" w14:textId="69EE1097" w:rsidR="00FF6CBD" w:rsidRPr="00FB7427" w:rsidRDefault="00C90DC4" w:rsidP="00FF6CBD">
      <w:pPr>
        <w:pStyle w:val="Znak1"/>
        <w:ind w:left="360" w:hanging="360"/>
        <w:jc w:val="both"/>
        <w:rPr>
          <w:rFonts w:ascii="Calibri" w:hAnsi="Calibri" w:cs="Calibri"/>
          <w:color w:val="000000"/>
        </w:rPr>
      </w:pPr>
      <w:r w:rsidRPr="00FB7427">
        <w:rPr>
          <w:rFonts w:ascii="Calibri" w:hAnsi="Calibri" w:cs="Calibri"/>
          <w:color w:val="000000"/>
        </w:rPr>
        <w:lastRenderedPageBreak/>
        <w:t>4.</w:t>
      </w:r>
      <w:r w:rsidRPr="00FB7427">
        <w:rPr>
          <w:rFonts w:ascii="Calibri" w:hAnsi="Calibri" w:cs="Calibri"/>
          <w:color w:val="000000"/>
        </w:rPr>
        <w:tab/>
        <w:t xml:space="preserve">Zamawiający może naliczyć Wykonawcy karę umowną w </w:t>
      </w:r>
      <w:r w:rsidRPr="0062605A">
        <w:rPr>
          <w:rFonts w:ascii="Calibri" w:hAnsi="Calibri" w:cs="Calibri"/>
        </w:rPr>
        <w:t>wysokości</w:t>
      </w:r>
      <w:r w:rsidR="00D6653A" w:rsidRPr="0062605A">
        <w:rPr>
          <w:rFonts w:ascii="Calibri" w:hAnsi="Calibri" w:cs="Calibri"/>
        </w:rPr>
        <w:t xml:space="preserve"> 20</w:t>
      </w:r>
      <w:r w:rsidR="0062605A" w:rsidRPr="0062605A">
        <w:rPr>
          <w:rFonts w:ascii="Calibri" w:hAnsi="Calibri" w:cs="Calibri"/>
        </w:rPr>
        <w:t xml:space="preserve"> </w:t>
      </w:r>
      <w:r w:rsidR="00D6653A" w:rsidRPr="0062605A">
        <w:rPr>
          <w:rFonts w:ascii="Calibri" w:hAnsi="Calibri" w:cs="Calibri"/>
        </w:rPr>
        <w:t>%</w:t>
      </w:r>
      <w:r w:rsidRPr="0062605A">
        <w:rPr>
          <w:rFonts w:ascii="Calibri" w:hAnsi="Calibri" w:cs="Calibri"/>
        </w:rPr>
        <w:t xml:space="preserve"> wartości</w:t>
      </w:r>
      <w:r w:rsidR="00315016" w:rsidRPr="0062605A">
        <w:rPr>
          <w:rFonts w:ascii="Calibri" w:hAnsi="Calibri" w:cs="Calibri"/>
        </w:rPr>
        <w:t xml:space="preserve"> </w:t>
      </w:r>
      <w:r w:rsidR="00315016">
        <w:rPr>
          <w:rFonts w:ascii="Calibri" w:hAnsi="Calibri" w:cs="Calibri"/>
          <w:color w:val="000000"/>
        </w:rPr>
        <w:t>brutto o</w:t>
      </w:r>
      <w:r w:rsidRPr="00FB7427">
        <w:rPr>
          <w:rFonts w:ascii="Calibri" w:hAnsi="Calibri" w:cs="Calibri"/>
          <w:color w:val="000000"/>
        </w:rPr>
        <w:t>kreślonej w § 2 ust. 1 Umowy w przypadku odstąpienia od Umowy z przyczyn leżących po stronie Wykonawcy.</w:t>
      </w:r>
    </w:p>
    <w:p w14:paraId="63AFF4EF" w14:textId="77777777" w:rsidR="00C90DC4" w:rsidRPr="00FB7427" w:rsidRDefault="00C90DC4">
      <w:pPr>
        <w:pStyle w:val="Znak1"/>
        <w:ind w:left="360" w:hanging="360"/>
        <w:jc w:val="both"/>
        <w:rPr>
          <w:rFonts w:ascii="Calibri" w:hAnsi="Calibri" w:cs="Calibri"/>
          <w:color w:val="000000"/>
        </w:rPr>
      </w:pPr>
      <w:r w:rsidRPr="00FB7427">
        <w:rPr>
          <w:rFonts w:ascii="Calibri" w:hAnsi="Calibri" w:cs="Calibri"/>
          <w:color w:val="000000"/>
        </w:rPr>
        <w:t>5.</w:t>
      </w:r>
      <w:r w:rsidRPr="00FB7427">
        <w:rPr>
          <w:rFonts w:ascii="Calibri" w:hAnsi="Calibri" w:cs="Calibri"/>
          <w:color w:val="000000"/>
        </w:rPr>
        <w:tab/>
        <w:t>W przypadku, gdy szkoda poniesiona przez Zamawiającego przewyższa wysokość kar umownych – Zamawiający zastrzega sobie prawo dochodzenia odszkodowania uzupełniającego na zasadach ogólnych określonych przepisami Kodeksu cywilnego.</w:t>
      </w:r>
    </w:p>
    <w:p w14:paraId="70546FDB" w14:textId="77777777" w:rsidR="00C90DC4" w:rsidRPr="00FB7427" w:rsidRDefault="00C90DC4">
      <w:pPr>
        <w:pStyle w:val="Znak1"/>
        <w:ind w:left="360" w:hanging="360"/>
        <w:jc w:val="both"/>
        <w:rPr>
          <w:rFonts w:ascii="Calibri" w:hAnsi="Calibri" w:cs="Calibri"/>
          <w:color w:val="000000"/>
        </w:rPr>
      </w:pPr>
      <w:r w:rsidRPr="00FB7427">
        <w:rPr>
          <w:rFonts w:ascii="Calibri" w:hAnsi="Calibri" w:cs="Calibri"/>
          <w:color w:val="000000"/>
        </w:rPr>
        <w:t>6.</w:t>
      </w:r>
      <w:r w:rsidRPr="00FB7427">
        <w:rPr>
          <w:rFonts w:ascii="Calibri" w:hAnsi="Calibri" w:cs="Calibri"/>
          <w:color w:val="000000"/>
        </w:rPr>
        <w:tab/>
        <w:t>Kary umowne płatne będą w terminie 7 dni, licząc od dnia otrzymania przez Wykonawcę stosownej noty, na rachunek bankowy wskazany w jej treści.</w:t>
      </w:r>
    </w:p>
    <w:p w14:paraId="4C48D692" w14:textId="77777777" w:rsidR="003D7B3E" w:rsidRDefault="00C90DC4">
      <w:pPr>
        <w:pStyle w:val="Znak1"/>
        <w:jc w:val="both"/>
        <w:rPr>
          <w:rFonts w:ascii="Calibri" w:hAnsi="Calibri" w:cs="Calibri"/>
          <w:color w:val="000000"/>
        </w:rPr>
      </w:pPr>
      <w:r w:rsidRPr="00FB7427">
        <w:rPr>
          <w:rFonts w:ascii="Calibri" w:hAnsi="Calibri" w:cs="Calibri"/>
          <w:color w:val="000000"/>
        </w:rPr>
        <w:t>7.   Zamawiający ma prawo potrącać kary u</w:t>
      </w:r>
      <w:r w:rsidR="00893A08" w:rsidRPr="00FB7427">
        <w:rPr>
          <w:rFonts w:ascii="Calibri" w:hAnsi="Calibri" w:cs="Calibri"/>
          <w:color w:val="000000"/>
        </w:rPr>
        <w:t>mowne z wynagrodzenia Wykonawcy, na co ten wyraża</w:t>
      </w:r>
    </w:p>
    <w:p w14:paraId="72540823" w14:textId="0CF8A655" w:rsidR="00C90DC4" w:rsidRPr="00FB7427" w:rsidRDefault="003D7B3E">
      <w:pPr>
        <w:pStyle w:val="Znak1"/>
        <w:jc w:val="both"/>
        <w:rPr>
          <w:rFonts w:ascii="Calibri" w:hAnsi="Calibri" w:cs="Calibri"/>
          <w:color w:val="000000"/>
        </w:rPr>
      </w:pPr>
      <w:r>
        <w:rPr>
          <w:rFonts w:ascii="Calibri" w:hAnsi="Calibri" w:cs="Calibri"/>
          <w:color w:val="000000"/>
        </w:rPr>
        <w:t xml:space="preserve">   </w:t>
      </w:r>
      <w:r w:rsidR="00893A08" w:rsidRPr="00FB7427">
        <w:rPr>
          <w:rFonts w:ascii="Calibri" w:hAnsi="Calibri" w:cs="Calibri"/>
          <w:color w:val="000000"/>
        </w:rPr>
        <w:t xml:space="preserve"> </w:t>
      </w:r>
      <w:r>
        <w:rPr>
          <w:rFonts w:ascii="Calibri" w:hAnsi="Calibri" w:cs="Calibri"/>
          <w:color w:val="000000"/>
        </w:rPr>
        <w:t xml:space="preserve">  </w:t>
      </w:r>
      <w:r w:rsidR="00893A08" w:rsidRPr="00FB7427">
        <w:rPr>
          <w:rFonts w:ascii="Calibri" w:hAnsi="Calibri" w:cs="Calibri"/>
          <w:color w:val="000000"/>
        </w:rPr>
        <w:t>zgodę.</w:t>
      </w:r>
    </w:p>
    <w:p w14:paraId="1CC90FFE" w14:textId="3A11C540" w:rsidR="00C90DC4" w:rsidRPr="00FB7427" w:rsidRDefault="00C90DC4" w:rsidP="004461C9">
      <w:pPr>
        <w:pStyle w:val="Znak1"/>
        <w:tabs>
          <w:tab w:val="left" w:pos="426"/>
        </w:tabs>
        <w:ind w:left="284" w:hanging="284"/>
        <w:jc w:val="both"/>
        <w:rPr>
          <w:rFonts w:ascii="Calibri" w:hAnsi="Calibri" w:cs="Calibri"/>
          <w:color w:val="000000"/>
        </w:rPr>
      </w:pPr>
      <w:r w:rsidRPr="00FB7427">
        <w:rPr>
          <w:rFonts w:ascii="Calibri" w:hAnsi="Calibri" w:cs="Calibri"/>
          <w:color w:val="000000"/>
        </w:rPr>
        <w:t xml:space="preserve">8. </w:t>
      </w:r>
      <w:r w:rsidR="00315016">
        <w:rPr>
          <w:rFonts w:ascii="Calibri" w:hAnsi="Calibri" w:cs="Calibri"/>
          <w:color w:val="000000"/>
        </w:rPr>
        <w:tab/>
      </w:r>
      <w:r w:rsidRPr="00FB7427">
        <w:rPr>
          <w:rFonts w:ascii="Calibri" w:hAnsi="Calibri" w:cs="Calibri"/>
          <w:color w:val="000000"/>
        </w:rPr>
        <w:t>Postanowienia dotyczące kar umownych i odszkodowania uzupełniającego pozostają w mocy również w przypadku odstąpienia od Umowy przez którąkolwiek ze Stron.</w:t>
      </w:r>
    </w:p>
    <w:p w14:paraId="68773EB0" w14:textId="77777777" w:rsidR="00C90DC4" w:rsidRPr="00FB7427" w:rsidRDefault="00C90DC4" w:rsidP="007C7648">
      <w:pPr>
        <w:pStyle w:val="Znak1"/>
        <w:ind w:left="284" w:hanging="284"/>
        <w:jc w:val="both"/>
        <w:rPr>
          <w:rFonts w:ascii="Calibri" w:hAnsi="Calibri" w:cs="Calibri"/>
          <w:color w:val="000000"/>
        </w:rPr>
      </w:pPr>
      <w:r w:rsidRPr="00FB7427">
        <w:rPr>
          <w:rFonts w:ascii="Calibri" w:hAnsi="Calibri" w:cs="Calibri"/>
          <w:color w:val="000000"/>
        </w:rPr>
        <w:t>9.   Kary umowne mogą podlegać sumowaniu.</w:t>
      </w:r>
    </w:p>
    <w:p w14:paraId="41ACE7B7" w14:textId="77777777" w:rsidR="00FF6CBD" w:rsidRPr="00FB7427" w:rsidRDefault="00FF6CBD" w:rsidP="007C7648">
      <w:pPr>
        <w:pStyle w:val="Znak1"/>
        <w:ind w:left="284" w:hanging="284"/>
        <w:jc w:val="both"/>
        <w:rPr>
          <w:rFonts w:ascii="Calibri" w:hAnsi="Calibri" w:cs="Calibri"/>
          <w:color w:val="000000"/>
        </w:rPr>
      </w:pPr>
      <w:r w:rsidRPr="00FB7427">
        <w:rPr>
          <w:rFonts w:ascii="Calibri" w:hAnsi="Calibri" w:cs="Calibri"/>
          <w:color w:val="000000"/>
        </w:rPr>
        <w:t>10. Maksymalna wysokość kar umownych wynosi 30 % wartości brutto umowy.</w:t>
      </w:r>
    </w:p>
    <w:p w14:paraId="21422209" w14:textId="77777777" w:rsidR="00C90DC4" w:rsidRDefault="00C90DC4">
      <w:pPr>
        <w:pStyle w:val="Znak1"/>
        <w:jc w:val="both"/>
        <w:rPr>
          <w:rFonts w:ascii="Calibri" w:hAnsi="Calibri" w:cs="Calibri"/>
          <w:b/>
          <w:bCs/>
          <w:color w:val="000000"/>
        </w:rPr>
      </w:pPr>
    </w:p>
    <w:p w14:paraId="10C658D7" w14:textId="77777777" w:rsidR="00C90DC4" w:rsidRPr="00FB7427" w:rsidRDefault="00C90DC4">
      <w:pPr>
        <w:pStyle w:val="Znak1"/>
        <w:jc w:val="center"/>
        <w:rPr>
          <w:rFonts w:ascii="Calibri" w:hAnsi="Calibri" w:cs="Calibri"/>
          <w:color w:val="000000"/>
        </w:rPr>
      </w:pPr>
      <w:r w:rsidRPr="00FB7427">
        <w:rPr>
          <w:rFonts w:ascii="Calibri" w:hAnsi="Calibri" w:cs="Calibri"/>
          <w:b/>
          <w:bCs/>
          <w:color w:val="000000"/>
        </w:rPr>
        <w:t>§10</w:t>
      </w:r>
    </w:p>
    <w:p w14:paraId="244AFCD6" w14:textId="77777777" w:rsidR="00C95638" w:rsidRPr="00FB7427" w:rsidRDefault="00C95638" w:rsidP="00C95638">
      <w:pPr>
        <w:tabs>
          <w:tab w:val="left" w:pos="5385"/>
        </w:tabs>
        <w:jc w:val="center"/>
        <w:rPr>
          <w:rFonts w:ascii="Calibri" w:hAnsi="Calibri" w:cs="Calibri"/>
          <w:color w:val="000000"/>
        </w:rPr>
      </w:pPr>
      <w:r w:rsidRPr="00FB7427">
        <w:rPr>
          <w:rFonts w:ascii="Calibri" w:hAnsi="Calibri" w:cs="Calibri"/>
          <w:b/>
          <w:bCs/>
          <w:color w:val="000000"/>
        </w:rPr>
        <w:t>Ochrona danych osobowych</w:t>
      </w:r>
    </w:p>
    <w:p w14:paraId="6BD25137" w14:textId="77777777" w:rsidR="00CB3F4D" w:rsidRPr="00FB7427" w:rsidRDefault="00CB3F4D" w:rsidP="00AD6113">
      <w:pPr>
        <w:pStyle w:val="Akapitzlist"/>
        <w:numPr>
          <w:ilvl w:val="0"/>
          <w:numId w:val="17"/>
        </w:numPr>
        <w:suppressAutoHyphens w:val="0"/>
        <w:spacing w:before="60" w:after="0" w:line="240" w:lineRule="auto"/>
        <w:ind w:left="284" w:hanging="284"/>
        <w:contextualSpacing/>
        <w:jc w:val="both"/>
        <w:rPr>
          <w:color w:val="000000"/>
          <w:sz w:val="24"/>
          <w:szCs w:val="24"/>
        </w:rPr>
      </w:pPr>
      <w:r w:rsidRPr="00FB7427">
        <w:rPr>
          <w:iCs/>
          <w:color w:val="000000"/>
          <w:sz w:val="24"/>
          <w:szCs w:val="24"/>
        </w:rPr>
        <w:t>Strony przekazują sobie wzajemnie dane osobowe przedstawicieli Stron w celu realizacji obowiązków wynikających z niniejszej Umowy. Udostępnione dane osobowe obejmują wyłącznie: imię i nazwisko, stanowisko, dane kontaktowe (e-mail, numer telefonu, fax).</w:t>
      </w:r>
    </w:p>
    <w:p w14:paraId="7E82A303" w14:textId="77777777" w:rsidR="00CB3F4D" w:rsidRPr="00FB7427" w:rsidRDefault="00CB3F4D" w:rsidP="00AD6113">
      <w:pPr>
        <w:pStyle w:val="Akapitzlist"/>
        <w:numPr>
          <w:ilvl w:val="0"/>
          <w:numId w:val="17"/>
        </w:numPr>
        <w:suppressAutoHyphens w:val="0"/>
        <w:spacing w:before="60" w:after="0" w:line="240" w:lineRule="auto"/>
        <w:ind w:left="284" w:hanging="284"/>
        <w:contextualSpacing/>
        <w:jc w:val="both"/>
        <w:rPr>
          <w:color w:val="000000"/>
          <w:sz w:val="24"/>
          <w:szCs w:val="24"/>
        </w:rPr>
      </w:pPr>
      <w:r w:rsidRPr="00FB7427">
        <w:rPr>
          <w:iCs/>
          <w:color w:val="000000"/>
          <w:sz w:val="24"/>
          <w:szCs w:val="24"/>
        </w:rPr>
        <w:t>W stosunku do ww. danych osobowych Strony działają w zgodzie z obowiązkami nałożonymi na nie odpowiednio przez przepisy dotyczące ochrony danych osobowych,</w:t>
      </w:r>
      <w:r w:rsidR="00675FBD" w:rsidRPr="00FB7427">
        <w:rPr>
          <w:iCs/>
          <w:color w:val="000000"/>
          <w:sz w:val="24"/>
          <w:szCs w:val="24"/>
        </w:rPr>
        <w:t xml:space="preserve"> </w:t>
      </w:r>
      <w:r w:rsidRPr="00FB7427">
        <w:rPr>
          <w:iCs/>
          <w:color w:val="000000"/>
          <w:sz w:val="24"/>
          <w:szCs w:val="24"/>
        </w:rPr>
        <w:t>w szczególności RODO i lokalne regulacje wydane na podstawie RODO.</w:t>
      </w:r>
    </w:p>
    <w:p w14:paraId="74B4A9FD" w14:textId="77777777" w:rsidR="00CB3F4D" w:rsidRPr="000657F6" w:rsidRDefault="00CB3F4D" w:rsidP="00AD6113">
      <w:pPr>
        <w:pStyle w:val="Akapitzlist"/>
        <w:numPr>
          <w:ilvl w:val="0"/>
          <w:numId w:val="17"/>
        </w:numPr>
        <w:suppressAutoHyphens w:val="0"/>
        <w:spacing w:before="60" w:after="0" w:line="240" w:lineRule="auto"/>
        <w:ind w:left="284" w:hanging="284"/>
        <w:contextualSpacing/>
        <w:jc w:val="both"/>
        <w:rPr>
          <w:color w:val="000000"/>
          <w:sz w:val="24"/>
          <w:szCs w:val="24"/>
        </w:rPr>
      </w:pPr>
      <w:r w:rsidRPr="000657F6">
        <w:rPr>
          <w:iCs/>
          <w:color w:val="000000"/>
          <w:sz w:val="24"/>
          <w:szCs w:val="24"/>
        </w:rPr>
        <w:t>Strony zobowiązują się do wdrożenia odpowiednich środków technicznych i organizacyjnych w celu zapewnienia ochrony przetwarzanym danym osobowym. Stopień ochrony danych osobowych powinien być odpowiedni w stosunku do stopnia ryzyka naruszenia praw i wolności osób fizycznych w razie ich nieuprawnionego ujawnienia, przejęcia, przetwarzania, zmieniania, utraty albo zniszczenia.</w:t>
      </w:r>
    </w:p>
    <w:p w14:paraId="51EA5182" w14:textId="77777777" w:rsidR="00CB3F4D" w:rsidRPr="000657F6" w:rsidRDefault="00CB3F4D">
      <w:pPr>
        <w:pStyle w:val="Znak1"/>
        <w:jc w:val="center"/>
        <w:rPr>
          <w:rFonts w:ascii="Calibri" w:hAnsi="Calibri" w:cs="Calibri"/>
          <w:color w:val="000000"/>
        </w:rPr>
      </w:pPr>
    </w:p>
    <w:p w14:paraId="2545D925" w14:textId="77777777" w:rsidR="00CB3F4D" w:rsidRPr="000657F6" w:rsidRDefault="00CB3F4D" w:rsidP="00C95638">
      <w:pPr>
        <w:pStyle w:val="Znak1"/>
        <w:jc w:val="center"/>
        <w:rPr>
          <w:rFonts w:ascii="Calibri" w:hAnsi="Calibri" w:cs="Calibri"/>
          <w:color w:val="000000"/>
        </w:rPr>
      </w:pPr>
      <w:r w:rsidRPr="000657F6">
        <w:rPr>
          <w:rFonts w:ascii="Calibri" w:hAnsi="Calibri" w:cs="Calibri"/>
          <w:b/>
          <w:bCs/>
          <w:color w:val="000000"/>
        </w:rPr>
        <w:t>§11</w:t>
      </w:r>
    </w:p>
    <w:p w14:paraId="03A83005" w14:textId="77777777" w:rsidR="00CB3F4D" w:rsidRPr="000657F6" w:rsidRDefault="00CB3F4D" w:rsidP="00CB3F4D">
      <w:pPr>
        <w:pStyle w:val="Znak1"/>
        <w:jc w:val="center"/>
        <w:rPr>
          <w:rFonts w:ascii="Calibri" w:hAnsi="Calibri" w:cs="Calibri"/>
          <w:color w:val="000000"/>
        </w:rPr>
      </w:pPr>
      <w:r w:rsidRPr="000657F6">
        <w:rPr>
          <w:rFonts w:ascii="Calibri" w:hAnsi="Calibri" w:cs="Calibri"/>
          <w:b/>
          <w:bCs/>
          <w:color w:val="000000"/>
        </w:rPr>
        <w:t>Postanowienia końcowe</w:t>
      </w:r>
    </w:p>
    <w:p w14:paraId="6646DF8B" w14:textId="6CFF593A" w:rsidR="00CB3F4D" w:rsidRPr="000657F6" w:rsidRDefault="00CB3F4D" w:rsidP="00AD6113">
      <w:pPr>
        <w:pStyle w:val="Znak1"/>
        <w:numPr>
          <w:ilvl w:val="0"/>
          <w:numId w:val="18"/>
        </w:numPr>
        <w:tabs>
          <w:tab w:val="clear" w:pos="850"/>
        </w:tabs>
        <w:ind w:left="284" w:hanging="284"/>
        <w:jc w:val="both"/>
        <w:rPr>
          <w:rFonts w:ascii="Calibri" w:hAnsi="Calibri" w:cs="Calibri"/>
          <w:color w:val="000000"/>
        </w:rPr>
      </w:pPr>
      <w:r w:rsidRPr="000657F6">
        <w:rPr>
          <w:rFonts w:ascii="Calibri" w:hAnsi="Calibri" w:cs="Calibri"/>
          <w:color w:val="000000"/>
        </w:rPr>
        <w:t>Poza przypadkami przewidzianymi w niniejszej umowie, Zamawiający może odstąpić</w:t>
      </w:r>
      <w:r w:rsidR="00675FBD">
        <w:rPr>
          <w:rFonts w:ascii="Calibri" w:hAnsi="Calibri" w:cs="Calibri"/>
          <w:color w:val="000000"/>
        </w:rPr>
        <w:t xml:space="preserve"> </w:t>
      </w:r>
      <w:r w:rsidRPr="000657F6">
        <w:rPr>
          <w:rFonts w:ascii="Calibri" w:hAnsi="Calibri" w:cs="Calibri"/>
          <w:color w:val="000000"/>
        </w:rPr>
        <w:t xml:space="preserve">od umowy </w:t>
      </w:r>
      <w:r w:rsidR="0062605A">
        <w:rPr>
          <w:rFonts w:ascii="Calibri" w:hAnsi="Calibri" w:cs="Calibri"/>
          <w:color w:val="000000"/>
        </w:rPr>
        <w:br/>
      </w:r>
      <w:r w:rsidRPr="000657F6">
        <w:rPr>
          <w:rFonts w:ascii="Calibri" w:hAnsi="Calibri" w:cs="Calibri"/>
          <w:color w:val="000000"/>
        </w:rPr>
        <w:t>w trybie i na zasadach określonych w art.</w:t>
      </w:r>
      <w:r w:rsidR="006524C3">
        <w:rPr>
          <w:rFonts w:ascii="Calibri" w:hAnsi="Calibri" w:cs="Calibri"/>
          <w:color w:val="000000"/>
        </w:rPr>
        <w:t xml:space="preserve"> 456</w:t>
      </w:r>
      <w:r w:rsidRPr="000657F6">
        <w:rPr>
          <w:rFonts w:ascii="Calibri" w:hAnsi="Calibri" w:cs="Calibri"/>
          <w:color w:val="000000"/>
        </w:rPr>
        <w:t xml:space="preserve"> „PZP". </w:t>
      </w:r>
    </w:p>
    <w:p w14:paraId="47FACC62" w14:textId="77777777" w:rsidR="00CB3F4D" w:rsidRPr="000657F6" w:rsidRDefault="00CB3F4D" w:rsidP="00AD6113">
      <w:pPr>
        <w:pStyle w:val="Znak1"/>
        <w:numPr>
          <w:ilvl w:val="0"/>
          <w:numId w:val="18"/>
        </w:numPr>
        <w:tabs>
          <w:tab w:val="clear" w:pos="850"/>
        </w:tabs>
        <w:ind w:left="284" w:hanging="284"/>
        <w:jc w:val="both"/>
        <w:rPr>
          <w:rFonts w:ascii="Calibri" w:hAnsi="Calibri" w:cs="Calibri"/>
          <w:color w:val="000000"/>
        </w:rPr>
      </w:pPr>
      <w:r w:rsidRPr="000657F6">
        <w:rPr>
          <w:rFonts w:ascii="Calibri" w:hAnsi="Calibri" w:cs="Calibri"/>
          <w:color w:val="000000"/>
        </w:rPr>
        <w:t>Wszelkie zmiany i uzupełnienia treści umownej wymagają do swej ważności formy pisemnej (aneks).</w:t>
      </w:r>
    </w:p>
    <w:p w14:paraId="7B7FB339" w14:textId="1B0F0740" w:rsidR="00CB3F4D" w:rsidRPr="000657F6" w:rsidRDefault="00CB3F4D" w:rsidP="00AD6113">
      <w:pPr>
        <w:pStyle w:val="Znak1"/>
        <w:numPr>
          <w:ilvl w:val="0"/>
          <w:numId w:val="18"/>
        </w:numPr>
        <w:tabs>
          <w:tab w:val="clear" w:pos="850"/>
        </w:tabs>
        <w:ind w:left="284" w:hanging="284"/>
        <w:jc w:val="both"/>
        <w:rPr>
          <w:rFonts w:ascii="Calibri" w:hAnsi="Calibri" w:cs="Calibri"/>
          <w:color w:val="000000"/>
        </w:rPr>
      </w:pPr>
      <w:r w:rsidRPr="000657F6">
        <w:rPr>
          <w:rFonts w:ascii="Calibri" w:hAnsi="Calibri" w:cs="Calibri"/>
          <w:color w:val="000000"/>
        </w:rPr>
        <w:t>Strony zgodnie ustalają, że w przypadku: zmiany statusu prawnego Zamawiającego, ograniczenia lub utraty istotnej części kontraktu z Narodowym Funduszem Zdrowia, istotnego ograniczenia zakresu i ilości świadczonych usług zdrowotnych, zmian organizacyjnych u Zamawiającego, rozwiązanie zawartej Umowy może nastąpić</w:t>
      </w:r>
      <w:r w:rsidR="00675FBD">
        <w:rPr>
          <w:rFonts w:ascii="Calibri" w:hAnsi="Calibri" w:cs="Calibri"/>
          <w:color w:val="000000"/>
        </w:rPr>
        <w:t xml:space="preserve"> </w:t>
      </w:r>
      <w:r w:rsidRPr="000657F6">
        <w:rPr>
          <w:rFonts w:ascii="Calibri" w:hAnsi="Calibri" w:cs="Calibri"/>
          <w:color w:val="000000"/>
        </w:rPr>
        <w:t>w każdym czasie za porozumieniem Stron lub w drodze miesięcznego jej wypowiedzenia.</w:t>
      </w:r>
    </w:p>
    <w:p w14:paraId="6D0B99ED" w14:textId="77777777" w:rsidR="00CB3F4D" w:rsidRPr="000657F6" w:rsidRDefault="00CB3F4D" w:rsidP="00AD6113">
      <w:pPr>
        <w:pStyle w:val="Znak1"/>
        <w:numPr>
          <w:ilvl w:val="0"/>
          <w:numId w:val="18"/>
        </w:numPr>
        <w:tabs>
          <w:tab w:val="clear" w:pos="850"/>
        </w:tabs>
        <w:ind w:left="284" w:hanging="284"/>
        <w:jc w:val="both"/>
        <w:rPr>
          <w:rFonts w:ascii="Calibri" w:hAnsi="Calibri" w:cs="Calibri"/>
          <w:color w:val="000000"/>
        </w:rPr>
      </w:pPr>
      <w:r w:rsidRPr="000657F6">
        <w:rPr>
          <w:rFonts w:ascii="Calibri" w:hAnsi="Calibri" w:cs="Calibri"/>
          <w:color w:val="000000"/>
        </w:rPr>
        <w:t>W sprawach nieuregulowanych postanowieniami Umowy będą miały zastosowanie przepisy Ustawy Prawo Zamówień Publicznych i Kodeksu Cywilnego.</w:t>
      </w:r>
    </w:p>
    <w:p w14:paraId="711CFBA0" w14:textId="2A95DB6C" w:rsidR="00CB3F4D" w:rsidRPr="000657F6" w:rsidRDefault="00CB3F4D" w:rsidP="00AD6113">
      <w:pPr>
        <w:pStyle w:val="Znak1"/>
        <w:numPr>
          <w:ilvl w:val="0"/>
          <w:numId w:val="18"/>
        </w:numPr>
        <w:tabs>
          <w:tab w:val="clear" w:pos="850"/>
        </w:tabs>
        <w:ind w:left="284" w:hanging="284"/>
        <w:jc w:val="both"/>
        <w:rPr>
          <w:rFonts w:ascii="Calibri" w:hAnsi="Calibri" w:cs="Calibri"/>
          <w:color w:val="000000"/>
        </w:rPr>
      </w:pPr>
      <w:r w:rsidRPr="000657F6">
        <w:rPr>
          <w:rFonts w:ascii="Calibri" w:hAnsi="Calibri" w:cs="Calibri"/>
          <w:color w:val="000000"/>
        </w:rPr>
        <w:t>Wykonawca zobowiązuje się, że dochodzenie zaległych należności wynikających z niniejszej Umowy w postępowaniu procesowym, poprzedzone będzie postępowaniem pojednawczym wskazanym w art. 184-186 kodeksu postępowania cywilnego.</w:t>
      </w:r>
    </w:p>
    <w:p w14:paraId="7FEE23EE" w14:textId="77777777" w:rsidR="00CB3F4D" w:rsidRPr="000657F6" w:rsidRDefault="00CB3F4D" w:rsidP="00AD6113">
      <w:pPr>
        <w:pStyle w:val="Znak1"/>
        <w:numPr>
          <w:ilvl w:val="0"/>
          <w:numId w:val="18"/>
        </w:numPr>
        <w:tabs>
          <w:tab w:val="clear" w:pos="850"/>
        </w:tabs>
        <w:ind w:left="284" w:hanging="284"/>
        <w:jc w:val="both"/>
        <w:rPr>
          <w:rFonts w:ascii="Calibri" w:hAnsi="Calibri" w:cs="Calibri"/>
          <w:color w:val="000000"/>
        </w:rPr>
      </w:pPr>
      <w:r w:rsidRPr="000657F6">
        <w:rPr>
          <w:rFonts w:ascii="Calibri" w:hAnsi="Calibri" w:cs="Calibri"/>
          <w:color w:val="000000"/>
        </w:rPr>
        <w:t>Wszelkie spory powstałe na tle niniejszej Umowy, Strony zgodnie poddają – po przeprowadzeniu postępowania, o którym mowa w ust. 5 powyżej - pod rozstrzygnięcie sądu właściwego dla siedziby Zamawiającego.</w:t>
      </w:r>
    </w:p>
    <w:p w14:paraId="6DE55692" w14:textId="77777777" w:rsidR="00CB3F4D" w:rsidRPr="000657F6" w:rsidRDefault="00CB3F4D" w:rsidP="00AD6113">
      <w:pPr>
        <w:pStyle w:val="Znak1"/>
        <w:numPr>
          <w:ilvl w:val="0"/>
          <w:numId w:val="18"/>
        </w:numPr>
        <w:tabs>
          <w:tab w:val="clear" w:pos="850"/>
        </w:tabs>
        <w:ind w:left="284" w:hanging="284"/>
        <w:jc w:val="both"/>
        <w:rPr>
          <w:rFonts w:ascii="Calibri" w:hAnsi="Calibri" w:cs="Calibri"/>
          <w:color w:val="000000"/>
        </w:rPr>
      </w:pPr>
      <w:r w:rsidRPr="000657F6">
        <w:rPr>
          <w:rFonts w:ascii="Calibri" w:hAnsi="Calibri" w:cs="Calibri"/>
          <w:color w:val="000000"/>
        </w:rPr>
        <w:t xml:space="preserve">Umowa obowiązuje od dnia jej zawarcia do dnia </w:t>
      </w:r>
      <w:r w:rsidR="007C7648" w:rsidRPr="000657F6">
        <w:rPr>
          <w:rFonts w:ascii="Calibri" w:hAnsi="Calibri" w:cs="Calibri"/>
          <w:b/>
          <w:bCs/>
          <w:color w:val="000000"/>
        </w:rPr>
        <w:t xml:space="preserve">……………. </w:t>
      </w:r>
      <w:r w:rsidRPr="000657F6">
        <w:rPr>
          <w:rFonts w:ascii="Calibri" w:hAnsi="Calibri" w:cs="Calibri"/>
          <w:color w:val="000000"/>
        </w:rPr>
        <w:t>roku.</w:t>
      </w:r>
    </w:p>
    <w:p w14:paraId="12371BA6" w14:textId="77777777" w:rsidR="00CB3F4D" w:rsidRPr="000657F6" w:rsidRDefault="00CB3F4D" w:rsidP="00AD6113">
      <w:pPr>
        <w:pStyle w:val="Znak1"/>
        <w:numPr>
          <w:ilvl w:val="0"/>
          <w:numId w:val="18"/>
        </w:numPr>
        <w:tabs>
          <w:tab w:val="clear" w:pos="850"/>
        </w:tabs>
        <w:ind w:left="284" w:hanging="284"/>
        <w:jc w:val="both"/>
        <w:rPr>
          <w:rFonts w:ascii="Calibri" w:hAnsi="Calibri" w:cs="Calibri"/>
          <w:color w:val="000000"/>
        </w:rPr>
      </w:pPr>
      <w:r w:rsidRPr="000657F6">
        <w:rPr>
          <w:rFonts w:ascii="Calibri" w:hAnsi="Calibri" w:cs="Calibri"/>
          <w:color w:val="000000"/>
        </w:rPr>
        <w:lastRenderedPageBreak/>
        <w:t xml:space="preserve">Umowa została sporządzona w dwóch jednobrzmiących egzemplarzach po jednym </w:t>
      </w:r>
      <w:r w:rsidRPr="000657F6">
        <w:rPr>
          <w:rFonts w:ascii="Calibri" w:hAnsi="Calibri" w:cs="Calibri"/>
          <w:color w:val="000000"/>
        </w:rPr>
        <w:br/>
        <w:t>dla każdej ze Stron.</w:t>
      </w:r>
    </w:p>
    <w:p w14:paraId="672C657A" w14:textId="77777777" w:rsidR="00C90DC4" w:rsidRDefault="00C90DC4">
      <w:pPr>
        <w:pStyle w:val="Znak1"/>
        <w:rPr>
          <w:rFonts w:ascii="Calibri" w:hAnsi="Calibri" w:cs="Calibri"/>
          <w:b/>
          <w:bCs/>
          <w:color w:val="000000"/>
        </w:rPr>
      </w:pPr>
    </w:p>
    <w:p w14:paraId="48CAB0CE" w14:textId="77777777" w:rsidR="00315016" w:rsidRPr="000657F6" w:rsidRDefault="00315016">
      <w:pPr>
        <w:pStyle w:val="Znak1"/>
        <w:rPr>
          <w:rFonts w:ascii="Calibri" w:hAnsi="Calibri" w:cs="Calibri"/>
          <w:b/>
          <w:bCs/>
          <w:color w:val="000000"/>
        </w:rPr>
      </w:pPr>
    </w:p>
    <w:p w14:paraId="22EDB544" w14:textId="77777777" w:rsidR="00C90DC4" w:rsidRPr="000657F6" w:rsidRDefault="00C90DC4">
      <w:pPr>
        <w:pStyle w:val="Znak1"/>
        <w:rPr>
          <w:rFonts w:ascii="Calibri" w:hAnsi="Calibri" w:cs="Calibri"/>
          <w:color w:val="000000"/>
        </w:rPr>
      </w:pPr>
      <w:r w:rsidRPr="000657F6">
        <w:rPr>
          <w:rFonts w:ascii="Calibri" w:hAnsi="Calibri" w:cs="Calibri"/>
          <w:color w:val="000000"/>
        </w:rPr>
        <w:t>Załącznik Nr 1</w:t>
      </w:r>
    </w:p>
    <w:p w14:paraId="144FB0CC" w14:textId="77777777" w:rsidR="00C90DC4" w:rsidRPr="000657F6" w:rsidRDefault="00C90DC4">
      <w:pPr>
        <w:pStyle w:val="Znak1"/>
        <w:rPr>
          <w:rFonts w:ascii="Calibri" w:hAnsi="Calibri" w:cs="Calibri"/>
          <w:color w:val="000000"/>
        </w:rPr>
      </w:pPr>
      <w:r w:rsidRPr="000657F6">
        <w:rPr>
          <w:rFonts w:ascii="Calibri" w:hAnsi="Calibri" w:cs="Calibri"/>
          <w:color w:val="000000"/>
        </w:rPr>
        <w:t>- zestawienie cenowe i asortymentowe pakietów wygranych przez Wykonawcę.</w:t>
      </w:r>
    </w:p>
    <w:p w14:paraId="503E3356" w14:textId="77777777" w:rsidR="00C90DC4" w:rsidRDefault="00C90DC4">
      <w:pPr>
        <w:pStyle w:val="Znak1"/>
        <w:rPr>
          <w:rFonts w:ascii="Calibri" w:hAnsi="Calibri" w:cs="Calibri"/>
          <w:color w:val="000000"/>
        </w:rPr>
      </w:pPr>
    </w:p>
    <w:p w14:paraId="7D44510A" w14:textId="77777777" w:rsidR="00FA51FB" w:rsidRDefault="00FA51FB">
      <w:pPr>
        <w:pStyle w:val="Znak1"/>
        <w:rPr>
          <w:rFonts w:ascii="Calibri" w:hAnsi="Calibri" w:cs="Calibri"/>
          <w:color w:val="000000"/>
        </w:rPr>
      </w:pPr>
    </w:p>
    <w:p w14:paraId="79F590B7" w14:textId="77777777" w:rsidR="00863964" w:rsidRDefault="00863964">
      <w:pPr>
        <w:pStyle w:val="Znak1"/>
        <w:rPr>
          <w:rFonts w:ascii="Calibri" w:hAnsi="Calibri" w:cs="Calibri"/>
          <w:color w:val="000000"/>
        </w:rPr>
      </w:pPr>
    </w:p>
    <w:p w14:paraId="775B078A" w14:textId="77777777" w:rsidR="00863964" w:rsidRDefault="00863964">
      <w:pPr>
        <w:pStyle w:val="Znak1"/>
        <w:rPr>
          <w:rFonts w:ascii="Calibri" w:hAnsi="Calibri" w:cs="Calibri"/>
          <w:color w:val="000000"/>
        </w:rPr>
      </w:pPr>
    </w:p>
    <w:p w14:paraId="1A2C45A6" w14:textId="77777777" w:rsidR="00863964" w:rsidRDefault="00863964">
      <w:pPr>
        <w:pStyle w:val="Znak1"/>
        <w:rPr>
          <w:rFonts w:ascii="Calibri" w:hAnsi="Calibri" w:cs="Calibri"/>
          <w:color w:val="000000"/>
        </w:rPr>
      </w:pPr>
    </w:p>
    <w:p w14:paraId="44E5C0D8" w14:textId="77777777" w:rsidR="00863964" w:rsidRDefault="00863964">
      <w:pPr>
        <w:pStyle w:val="Znak1"/>
        <w:rPr>
          <w:rFonts w:ascii="Calibri" w:hAnsi="Calibri" w:cs="Calibri"/>
          <w:color w:val="000000"/>
        </w:rPr>
      </w:pPr>
    </w:p>
    <w:p w14:paraId="251421BD" w14:textId="77777777" w:rsidR="00863964" w:rsidRDefault="00863964">
      <w:pPr>
        <w:pStyle w:val="Znak1"/>
        <w:rPr>
          <w:rFonts w:ascii="Calibri" w:hAnsi="Calibri" w:cs="Calibri"/>
          <w:color w:val="000000"/>
        </w:rPr>
      </w:pPr>
    </w:p>
    <w:p w14:paraId="40E5F4ED" w14:textId="77777777" w:rsidR="00FA51FB" w:rsidRPr="000657F6" w:rsidRDefault="00FA51FB">
      <w:pPr>
        <w:pStyle w:val="Znak1"/>
        <w:rPr>
          <w:rFonts w:ascii="Calibri" w:hAnsi="Calibri" w:cs="Calibri"/>
          <w:color w:val="000000"/>
        </w:rPr>
      </w:pPr>
    </w:p>
    <w:p w14:paraId="50F21185" w14:textId="77777777" w:rsidR="00287309" w:rsidRDefault="00C90DC4" w:rsidP="00FA51FB">
      <w:pPr>
        <w:jc w:val="center"/>
        <w:rPr>
          <w:rFonts w:ascii="Calibri" w:hAnsi="Calibri" w:cs="Calibri"/>
          <w:b/>
          <w:bCs/>
          <w:color w:val="000000"/>
        </w:rPr>
      </w:pPr>
      <w:r w:rsidRPr="000657F6">
        <w:rPr>
          <w:rFonts w:ascii="Calibri" w:hAnsi="Calibri" w:cs="Calibri"/>
          <w:b/>
          <w:bCs/>
          <w:color w:val="000000"/>
        </w:rPr>
        <w:t>ZAMAWIAJĄCY                                                                            WYKONAWCA</w:t>
      </w:r>
      <w:bookmarkStart w:id="21" w:name="_DV_C939"/>
      <w:bookmarkEnd w:id="21"/>
    </w:p>
    <w:p w14:paraId="4C9DD279" w14:textId="77777777" w:rsidR="00863964" w:rsidRDefault="00863964" w:rsidP="00FA51FB">
      <w:pPr>
        <w:jc w:val="center"/>
        <w:rPr>
          <w:rFonts w:ascii="Calibri" w:hAnsi="Calibri" w:cs="Calibri"/>
          <w:b/>
          <w:bCs/>
          <w:color w:val="000000"/>
        </w:rPr>
      </w:pPr>
    </w:p>
    <w:p w14:paraId="68E771AD" w14:textId="77777777" w:rsidR="00863964" w:rsidRDefault="00863964" w:rsidP="00FA51FB">
      <w:pPr>
        <w:jc w:val="center"/>
        <w:rPr>
          <w:rFonts w:ascii="Calibri" w:hAnsi="Calibri" w:cs="Calibri"/>
          <w:b/>
          <w:bCs/>
          <w:color w:val="000000"/>
        </w:rPr>
      </w:pPr>
    </w:p>
    <w:p w14:paraId="47217D73" w14:textId="77777777" w:rsidR="00863964" w:rsidRDefault="00863964" w:rsidP="00FA51FB">
      <w:pPr>
        <w:jc w:val="center"/>
        <w:rPr>
          <w:rFonts w:ascii="Calibri" w:hAnsi="Calibri" w:cs="Calibri"/>
          <w:b/>
          <w:bCs/>
          <w:color w:val="000000"/>
        </w:rPr>
      </w:pPr>
    </w:p>
    <w:p w14:paraId="443CA89E" w14:textId="77777777" w:rsidR="00863964" w:rsidRDefault="00863964" w:rsidP="00FA51FB">
      <w:pPr>
        <w:jc w:val="center"/>
        <w:rPr>
          <w:rFonts w:ascii="Calibri" w:hAnsi="Calibri" w:cs="Calibri"/>
          <w:b/>
          <w:bCs/>
          <w:color w:val="000000"/>
        </w:rPr>
      </w:pPr>
    </w:p>
    <w:p w14:paraId="191DD10A" w14:textId="77777777" w:rsidR="00863964" w:rsidRDefault="00863964" w:rsidP="00FA51FB">
      <w:pPr>
        <w:jc w:val="center"/>
        <w:rPr>
          <w:rFonts w:ascii="Calibri" w:hAnsi="Calibri" w:cs="Calibri"/>
          <w:b/>
          <w:bCs/>
          <w:color w:val="000000"/>
        </w:rPr>
      </w:pPr>
    </w:p>
    <w:p w14:paraId="36C9551A" w14:textId="77777777" w:rsidR="00863964" w:rsidRDefault="00863964" w:rsidP="00FA51FB">
      <w:pPr>
        <w:jc w:val="center"/>
        <w:rPr>
          <w:rFonts w:ascii="Calibri" w:hAnsi="Calibri" w:cs="Calibri"/>
          <w:b/>
          <w:bCs/>
          <w:color w:val="000000"/>
        </w:rPr>
      </w:pPr>
    </w:p>
    <w:p w14:paraId="7DE07342" w14:textId="77777777" w:rsidR="00863964" w:rsidRDefault="00863964" w:rsidP="00FA51FB">
      <w:pPr>
        <w:jc w:val="center"/>
        <w:rPr>
          <w:rFonts w:ascii="Calibri" w:hAnsi="Calibri" w:cs="Calibri"/>
          <w:b/>
          <w:bCs/>
          <w:color w:val="000000"/>
        </w:rPr>
      </w:pPr>
    </w:p>
    <w:p w14:paraId="30550A56" w14:textId="77777777" w:rsidR="00863964" w:rsidRDefault="00863964" w:rsidP="00FA51FB">
      <w:pPr>
        <w:jc w:val="center"/>
        <w:rPr>
          <w:rFonts w:ascii="Calibri" w:hAnsi="Calibri" w:cs="Calibri"/>
          <w:b/>
          <w:bCs/>
          <w:color w:val="000000"/>
        </w:rPr>
      </w:pPr>
    </w:p>
    <w:p w14:paraId="7639DED3" w14:textId="77777777" w:rsidR="00863964" w:rsidRDefault="00863964" w:rsidP="00FA51FB">
      <w:pPr>
        <w:jc w:val="center"/>
        <w:rPr>
          <w:rFonts w:ascii="Calibri" w:hAnsi="Calibri" w:cs="Calibri"/>
          <w:b/>
          <w:bCs/>
          <w:color w:val="000000"/>
        </w:rPr>
      </w:pPr>
    </w:p>
    <w:p w14:paraId="46B98810" w14:textId="77777777" w:rsidR="00863964" w:rsidRDefault="00863964" w:rsidP="00FA51FB">
      <w:pPr>
        <w:jc w:val="center"/>
        <w:rPr>
          <w:rFonts w:ascii="Calibri" w:hAnsi="Calibri" w:cs="Calibri"/>
          <w:b/>
          <w:bCs/>
          <w:color w:val="000000"/>
        </w:rPr>
      </w:pPr>
    </w:p>
    <w:p w14:paraId="2D511581" w14:textId="77777777" w:rsidR="00863964" w:rsidRDefault="00863964" w:rsidP="00FA51FB">
      <w:pPr>
        <w:jc w:val="center"/>
        <w:rPr>
          <w:rFonts w:ascii="Calibri" w:hAnsi="Calibri" w:cs="Calibri"/>
          <w:b/>
          <w:bCs/>
          <w:color w:val="000000"/>
        </w:rPr>
      </w:pPr>
    </w:p>
    <w:p w14:paraId="55EE7F8F" w14:textId="77777777" w:rsidR="00863964" w:rsidRDefault="00863964" w:rsidP="00FA51FB">
      <w:pPr>
        <w:jc w:val="center"/>
        <w:rPr>
          <w:rFonts w:ascii="Calibri" w:hAnsi="Calibri" w:cs="Calibri"/>
          <w:b/>
          <w:bCs/>
          <w:color w:val="000000"/>
        </w:rPr>
      </w:pPr>
    </w:p>
    <w:p w14:paraId="5916C599" w14:textId="77777777" w:rsidR="00863964" w:rsidRDefault="00863964" w:rsidP="00FA51FB">
      <w:pPr>
        <w:jc w:val="center"/>
        <w:rPr>
          <w:rFonts w:ascii="Calibri" w:hAnsi="Calibri" w:cs="Calibri"/>
          <w:b/>
          <w:bCs/>
          <w:color w:val="000000"/>
        </w:rPr>
      </w:pPr>
    </w:p>
    <w:p w14:paraId="0650BDE2" w14:textId="77777777" w:rsidR="00863964" w:rsidRDefault="00863964" w:rsidP="00FA51FB">
      <w:pPr>
        <w:jc w:val="center"/>
        <w:rPr>
          <w:rFonts w:ascii="Calibri" w:hAnsi="Calibri" w:cs="Calibri"/>
          <w:b/>
          <w:bCs/>
          <w:color w:val="000000"/>
        </w:rPr>
      </w:pPr>
    </w:p>
    <w:p w14:paraId="75D7D016" w14:textId="77777777" w:rsidR="00863964" w:rsidRDefault="00863964" w:rsidP="00FA51FB">
      <w:pPr>
        <w:jc w:val="center"/>
        <w:rPr>
          <w:rFonts w:ascii="Calibri" w:hAnsi="Calibri" w:cs="Calibri"/>
          <w:b/>
          <w:bCs/>
          <w:color w:val="000000"/>
        </w:rPr>
      </w:pPr>
    </w:p>
    <w:p w14:paraId="631CC06F" w14:textId="77777777" w:rsidR="00863964" w:rsidRDefault="00863964" w:rsidP="00FA51FB">
      <w:pPr>
        <w:jc w:val="center"/>
        <w:rPr>
          <w:rFonts w:ascii="Calibri" w:hAnsi="Calibri" w:cs="Calibri"/>
          <w:b/>
          <w:bCs/>
          <w:color w:val="000000"/>
        </w:rPr>
      </w:pPr>
    </w:p>
    <w:p w14:paraId="22C2CF11" w14:textId="77777777" w:rsidR="00863964" w:rsidRDefault="00863964" w:rsidP="00FA51FB">
      <w:pPr>
        <w:jc w:val="center"/>
        <w:rPr>
          <w:rFonts w:ascii="Calibri" w:hAnsi="Calibri" w:cs="Calibri"/>
          <w:b/>
          <w:bCs/>
          <w:color w:val="000000"/>
        </w:rPr>
      </w:pPr>
    </w:p>
    <w:p w14:paraId="44B6E0F9" w14:textId="77777777" w:rsidR="00863964" w:rsidRDefault="00863964" w:rsidP="00FA51FB">
      <w:pPr>
        <w:jc w:val="center"/>
        <w:rPr>
          <w:rFonts w:ascii="Calibri" w:hAnsi="Calibri" w:cs="Calibri"/>
          <w:b/>
          <w:bCs/>
          <w:color w:val="000000"/>
        </w:rPr>
      </w:pPr>
    </w:p>
    <w:p w14:paraId="0715C52E" w14:textId="77777777" w:rsidR="00863964" w:rsidRDefault="00863964" w:rsidP="00FA51FB">
      <w:pPr>
        <w:jc w:val="center"/>
        <w:rPr>
          <w:rFonts w:ascii="Calibri" w:hAnsi="Calibri" w:cs="Calibri"/>
          <w:b/>
          <w:bCs/>
          <w:color w:val="000000"/>
        </w:rPr>
      </w:pPr>
    </w:p>
    <w:p w14:paraId="77002B78" w14:textId="77777777" w:rsidR="00863964" w:rsidRDefault="00863964" w:rsidP="00FA51FB">
      <w:pPr>
        <w:jc w:val="center"/>
        <w:rPr>
          <w:rFonts w:ascii="Calibri" w:hAnsi="Calibri" w:cs="Calibri"/>
          <w:b/>
          <w:bCs/>
          <w:color w:val="000000"/>
        </w:rPr>
      </w:pPr>
    </w:p>
    <w:p w14:paraId="314D6458" w14:textId="77777777" w:rsidR="00863964" w:rsidRDefault="00863964" w:rsidP="00FA51FB">
      <w:pPr>
        <w:jc w:val="center"/>
        <w:rPr>
          <w:rFonts w:ascii="Calibri" w:hAnsi="Calibri" w:cs="Calibri"/>
          <w:b/>
          <w:bCs/>
          <w:color w:val="000000"/>
        </w:rPr>
      </w:pPr>
    </w:p>
    <w:p w14:paraId="40F6F4C4" w14:textId="77777777" w:rsidR="00863964" w:rsidRDefault="00863964" w:rsidP="00FA51FB">
      <w:pPr>
        <w:jc w:val="center"/>
        <w:rPr>
          <w:rFonts w:ascii="Calibri" w:hAnsi="Calibri" w:cs="Calibri"/>
          <w:b/>
          <w:bCs/>
          <w:color w:val="000000"/>
        </w:rPr>
      </w:pPr>
    </w:p>
    <w:p w14:paraId="1D74B12E" w14:textId="77777777" w:rsidR="00863964" w:rsidRDefault="00863964" w:rsidP="00FA51FB">
      <w:pPr>
        <w:jc w:val="center"/>
        <w:rPr>
          <w:rFonts w:ascii="Calibri" w:hAnsi="Calibri" w:cs="Calibri"/>
          <w:b/>
          <w:bCs/>
          <w:color w:val="000000"/>
        </w:rPr>
      </w:pPr>
    </w:p>
    <w:p w14:paraId="2FE0362E" w14:textId="77777777" w:rsidR="00863964" w:rsidRDefault="00863964" w:rsidP="00FA51FB">
      <w:pPr>
        <w:jc w:val="center"/>
        <w:rPr>
          <w:rFonts w:ascii="Calibri" w:hAnsi="Calibri" w:cs="Calibri"/>
          <w:b/>
          <w:bCs/>
          <w:color w:val="000000"/>
        </w:rPr>
      </w:pPr>
    </w:p>
    <w:p w14:paraId="46BB324B" w14:textId="77777777" w:rsidR="00863964" w:rsidRDefault="00863964" w:rsidP="00FA51FB">
      <w:pPr>
        <w:jc w:val="center"/>
        <w:rPr>
          <w:rFonts w:ascii="Calibri" w:hAnsi="Calibri" w:cs="Calibri"/>
          <w:b/>
          <w:bCs/>
          <w:color w:val="000000"/>
        </w:rPr>
      </w:pPr>
    </w:p>
    <w:p w14:paraId="11B433F1" w14:textId="77777777" w:rsidR="00863964" w:rsidRDefault="00863964" w:rsidP="00FA51FB">
      <w:pPr>
        <w:jc w:val="center"/>
        <w:rPr>
          <w:rFonts w:ascii="Calibri" w:hAnsi="Calibri" w:cs="Calibri"/>
          <w:b/>
          <w:bCs/>
          <w:color w:val="000000"/>
        </w:rPr>
      </w:pPr>
    </w:p>
    <w:p w14:paraId="10471AB8" w14:textId="77777777" w:rsidR="00892D4B" w:rsidRDefault="00892D4B" w:rsidP="00FA51FB">
      <w:pPr>
        <w:jc w:val="center"/>
        <w:rPr>
          <w:rFonts w:ascii="Calibri" w:hAnsi="Calibri" w:cs="Calibri"/>
          <w:b/>
          <w:bCs/>
          <w:color w:val="000000"/>
        </w:rPr>
      </w:pPr>
    </w:p>
    <w:p w14:paraId="21AD963C" w14:textId="77777777" w:rsidR="00892D4B" w:rsidRDefault="00892D4B" w:rsidP="00FA51FB">
      <w:pPr>
        <w:jc w:val="center"/>
        <w:rPr>
          <w:rFonts w:ascii="Calibri" w:hAnsi="Calibri" w:cs="Calibri"/>
          <w:b/>
          <w:bCs/>
          <w:color w:val="000000"/>
        </w:rPr>
      </w:pPr>
    </w:p>
    <w:p w14:paraId="3A42FB93" w14:textId="77777777" w:rsidR="00863964" w:rsidRDefault="00863964" w:rsidP="00FA51FB">
      <w:pPr>
        <w:jc w:val="center"/>
        <w:rPr>
          <w:rFonts w:ascii="Calibri" w:hAnsi="Calibri" w:cs="Calibri"/>
          <w:b/>
          <w:bCs/>
          <w:color w:val="000000"/>
        </w:rPr>
      </w:pPr>
    </w:p>
    <w:p w14:paraId="1A3EF582" w14:textId="77777777" w:rsidR="00863964" w:rsidRDefault="00863964" w:rsidP="00FA51FB">
      <w:pPr>
        <w:jc w:val="center"/>
        <w:rPr>
          <w:rFonts w:ascii="Calibri" w:hAnsi="Calibri" w:cs="Calibri"/>
          <w:b/>
          <w:bCs/>
          <w:color w:val="000000"/>
        </w:rPr>
      </w:pPr>
    </w:p>
    <w:p w14:paraId="22236E37" w14:textId="77777777" w:rsidR="00863964" w:rsidRDefault="00863964" w:rsidP="00FA51FB">
      <w:pPr>
        <w:jc w:val="center"/>
        <w:rPr>
          <w:rFonts w:ascii="Calibri" w:hAnsi="Calibri" w:cs="Calibri"/>
          <w:b/>
          <w:bCs/>
          <w:color w:val="000000"/>
        </w:rPr>
      </w:pPr>
    </w:p>
    <w:p w14:paraId="16EBB524" w14:textId="77777777" w:rsidR="00863964" w:rsidRDefault="00863964" w:rsidP="00FA51FB">
      <w:pPr>
        <w:jc w:val="center"/>
        <w:rPr>
          <w:rFonts w:ascii="Calibri" w:hAnsi="Calibri" w:cs="Calibri"/>
          <w:b/>
          <w:bCs/>
          <w:color w:val="000000"/>
        </w:rPr>
      </w:pPr>
    </w:p>
    <w:p w14:paraId="32CE0208" w14:textId="77777777" w:rsidR="00863964" w:rsidRDefault="00863964" w:rsidP="00FA51FB">
      <w:pPr>
        <w:jc w:val="center"/>
        <w:rPr>
          <w:rFonts w:ascii="Calibri" w:hAnsi="Calibri" w:cs="Calibri"/>
          <w:b/>
          <w:bCs/>
          <w:color w:val="000000"/>
        </w:rPr>
      </w:pPr>
    </w:p>
    <w:p w14:paraId="53C3D300" w14:textId="77777777" w:rsidR="00863964" w:rsidRDefault="00863964" w:rsidP="00FA51FB">
      <w:pPr>
        <w:jc w:val="center"/>
        <w:rPr>
          <w:rFonts w:ascii="Calibri" w:hAnsi="Calibri" w:cs="Calibri"/>
          <w:color w:val="000000"/>
        </w:rPr>
      </w:pPr>
    </w:p>
    <w:p w14:paraId="0950C6A1" w14:textId="77777777" w:rsidR="00F70ADF" w:rsidRPr="001D5D14" w:rsidRDefault="009D3224" w:rsidP="00F70ADF">
      <w:pPr>
        <w:spacing w:line="360" w:lineRule="auto"/>
        <w:jc w:val="right"/>
        <w:rPr>
          <w:rFonts w:ascii="Calibri" w:hAnsi="Calibri"/>
          <w:b/>
        </w:rPr>
      </w:pPr>
      <w:r>
        <w:rPr>
          <w:rFonts w:ascii="Calibri" w:hAnsi="Calibri"/>
          <w:b/>
        </w:rPr>
        <w:lastRenderedPageBreak/>
        <w:t>Z</w:t>
      </w:r>
      <w:r w:rsidR="00F70ADF" w:rsidRPr="001D5D14">
        <w:rPr>
          <w:rFonts w:ascii="Calibri" w:hAnsi="Calibri"/>
          <w:b/>
        </w:rPr>
        <w:t>ałącznik nr 6 do SWZ</w:t>
      </w:r>
    </w:p>
    <w:p w14:paraId="7AE0C003" w14:textId="77777777" w:rsidR="00F70ADF" w:rsidRPr="001D5D14" w:rsidRDefault="00F70ADF" w:rsidP="00F70ADF">
      <w:pPr>
        <w:spacing w:line="360" w:lineRule="auto"/>
        <w:jc w:val="right"/>
        <w:rPr>
          <w:rFonts w:ascii="Calibri" w:hAnsi="Calibri"/>
          <w:b/>
        </w:rPr>
      </w:pPr>
    </w:p>
    <w:p w14:paraId="1B3335C4" w14:textId="77777777" w:rsidR="00F70ADF" w:rsidRPr="001D5D14" w:rsidRDefault="00F70ADF" w:rsidP="00F70ADF">
      <w:pPr>
        <w:spacing w:line="360" w:lineRule="auto"/>
        <w:jc w:val="center"/>
        <w:rPr>
          <w:rFonts w:ascii="Calibri" w:hAnsi="Calibri"/>
          <w:b/>
        </w:rPr>
      </w:pPr>
      <w:r w:rsidRPr="001D5D14">
        <w:rPr>
          <w:rFonts w:ascii="Calibri" w:hAnsi="Calibri"/>
          <w:b/>
        </w:rPr>
        <w:t xml:space="preserve"> „Oświadczenie o przynależności lub braku przynależności</w:t>
      </w:r>
    </w:p>
    <w:p w14:paraId="16A271A7" w14:textId="77777777" w:rsidR="00F70ADF" w:rsidRPr="001D5D14" w:rsidRDefault="00F70ADF" w:rsidP="00F70ADF">
      <w:pPr>
        <w:spacing w:line="360" w:lineRule="auto"/>
        <w:jc w:val="center"/>
        <w:rPr>
          <w:rFonts w:ascii="Calibri" w:hAnsi="Calibri"/>
          <w:b/>
        </w:rPr>
      </w:pPr>
      <w:r w:rsidRPr="001D5D14">
        <w:rPr>
          <w:rFonts w:ascii="Calibri" w:hAnsi="Calibri"/>
          <w:b/>
        </w:rPr>
        <w:t>do tej samej grupy kapitałowej”</w:t>
      </w:r>
    </w:p>
    <w:p w14:paraId="70EED826" w14:textId="77777777" w:rsidR="00F70ADF" w:rsidRPr="001D5D14" w:rsidRDefault="00F70ADF" w:rsidP="00F70ADF">
      <w:pPr>
        <w:pStyle w:val="Akapitzlist"/>
        <w:spacing w:line="360" w:lineRule="auto"/>
        <w:ind w:left="284"/>
        <w:jc w:val="both"/>
        <w:rPr>
          <w:sz w:val="24"/>
          <w:szCs w:val="24"/>
        </w:rPr>
      </w:pPr>
    </w:p>
    <w:p w14:paraId="15E72AC2" w14:textId="77777777" w:rsidR="00F70ADF" w:rsidRPr="001D5D14" w:rsidRDefault="00F70ADF" w:rsidP="00F70ADF">
      <w:pPr>
        <w:pStyle w:val="Akapitzlist"/>
        <w:spacing w:line="360" w:lineRule="auto"/>
        <w:ind w:left="284"/>
        <w:jc w:val="both"/>
        <w:rPr>
          <w:b/>
          <w:bCs/>
          <w:sz w:val="24"/>
          <w:szCs w:val="24"/>
        </w:rPr>
      </w:pPr>
      <w:r w:rsidRPr="001D5D14">
        <w:rPr>
          <w:sz w:val="24"/>
          <w:szCs w:val="24"/>
        </w:rPr>
        <w:t xml:space="preserve">W związku z udziałem w postępowaniu pn. </w:t>
      </w:r>
      <w:r w:rsidRPr="001D5D14">
        <w:rPr>
          <w:b/>
          <w:sz w:val="24"/>
          <w:szCs w:val="24"/>
        </w:rPr>
        <w:t>………………………………</w:t>
      </w:r>
      <w:r w:rsidRPr="001D5D14">
        <w:rPr>
          <w:sz w:val="24"/>
          <w:szCs w:val="24"/>
        </w:rPr>
        <w:t xml:space="preserve"> jako Wykonawca ubiegający się </w:t>
      </w:r>
      <w:r w:rsidR="00E122A2">
        <w:rPr>
          <w:sz w:val="24"/>
          <w:szCs w:val="24"/>
        </w:rPr>
        <w:br/>
      </w:r>
      <w:r w:rsidRPr="001D5D14">
        <w:rPr>
          <w:sz w:val="24"/>
          <w:szCs w:val="24"/>
        </w:rPr>
        <w:t xml:space="preserve">o udzielenie zamówienia ………………………………………………………………………. </w:t>
      </w:r>
      <w:r w:rsidRPr="001D5D14">
        <w:rPr>
          <w:i/>
          <w:iCs/>
          <w:sz w:val="24"/>
          <w:szCs w:val="24"/>
        </w:rPr>
        <w:t xml:space="preserve">(nazwa Wykonawcy) </w:t>
      </w:r>
      <w:r w:rsidRPr="001D5D14">
        <w:rPr>
          <w:sz w:val="24"/>
          <w:szCs w:val="24"/>
        </w:rPr>
        <w:t>oświadczam, że:</w:t>
      </w:r>
    </w:p>
    <w:p w14:paraId="60601F2E" w14:textId="77777777" w:rsidR="00F70ADF" w:rsidRPr="001D5D14" w:rsidRDefault="00F70ADF" w:rsidP="00F70ADF">
      <w:pPr>
        <w:pStyle w:val="Akapitzlist"/>
        <w:spacing w:line="360" w:lineRule="auto"/>
        <w:ind w:left="284"/>
        <w:jc w:val="both"/>
        <w:rPr>
          <w:sz w:val="24"/>
          <w:szCs w:val="24"/>
        </w:rPr>
      </w:pPr>
    </w:p>
    <w:p w14:paraId="62990538" w14:textId="77777777" w:rsidR="00F70ADF" w:rsidRPr="001D5D14" w:rsidRDefault="00F70ADF" w:rsidP="00AD6113">
      <w:pPr>
        <w:pStyle w:val="Akapitzlist"/>
        <w:numPr>
          <w:ilvl w:val="0"/>
          <w:numId w:val="161"/>
        </w:numPr>
        <w:suppressAutoHyphens w:val="0"/>
        <w:spacing w:after="160" w:line="360" w:lineRule="auto"/>
        <w:contextualSpacing/>
        <w:jc w:val="both"/>
        <w:rPr>
          <w:sz w:val="24"/>
          <w:szCs w:val="24"/>
        </w:rPr>
      </w:pPr>
      <w:r w:rsidRPr="001D5D14">
        <w:rPr>
          <w:sz w:val="24"/>
          <w:szCs w:val="24"/>
        </w:rPr>
        <w:t xml:space="preserve">nie przynależę do tej samej grupy kapitałowej w rozumieniu ustawy z dnia 16 lutego 2007 r. </w:t>
      </w:r>
      <w:r w:rsidR="00E122A2">
        <w:rPr>
          <w:sz w:val="24"/>
          <w:szCs w:val="24"/>
        </w:rPr>
        <w:br/>
      </w:r>
      <w:r w:rsidRPr="001D5D14">
        <w:rPr>
          <w:sz w:val="24"/>
          <w:szCs w:val="24"/>
        </w:rPr>
        <w:t>o ochronie konkurencji i konsumentów (Dz.U. z 2020 r. </w:t>
      </w:r>
      <w:hyperlink r:id="rId40" w:history="1">
        <w:r w:rsidRPr="001D5D14">
          <w:rPr>
            <w:sz w:val="24"/>
            <w:szCs w:val="24"/>
          </w:rPr>
          <w:t>poz. 1076</w:t>
        </w:r>
      </w:hyperlink>
      <w:r w:rsidRPr="001D5D14">
        <w:rPr>
          <w:sz w:val="24"/>
          <w:szCs w:val="24"/>
        </w:rPr>
        <w:t> i </w:t>
      </w:r>
      <w:hyperlink r:id="rId41" w:history="1">
        <w:r w:rsidRPr="001D5D14">
          <w:rPr>
            <w:sz w:val="24"/>
            <w:szCs w:val="24"/>
          </w:rPr>
          <w:t>1086</w:t>
        </w:r>
      </w:hyperlink>
      <w:r w:rsidRPr="001D5D14">
        <w:rPr>
          <w:sz w:val="24"/>
          <w:szCs w:val="24"/>
        </w:rPr>
        <w:t>), z innym Wykonawcą, który złożył odrębną ofertę;</w:t>
      </w:r>
      <w:r w:rsidRPr="001D5D14">
        <w:rPr>
          <w:rStyle w:val="Odwoanieprzypisudolnego"/>
          <w:sz w:val="24"/>
          <w:szCs w:val="24"/>
        </w:rPr>
        <w:footnoteReference w:id="49"/>
      </w:r>
    </w:p>
    <w:p w14:paraId="236A298F" w14:textId="77777777" w:rsidR="00F70ADF" w:rsidRPr="001D5D14" w:rsidRDefault="00F70ADF" w:rsidP="00F70ADF">
      <w:pPr>
        <w:pStyle w:val="Akapitzlist"/>
        <w:spacing w:line="360" w:lineRule="auto"/>
        <w:ind w:left="644"/>
        <w:jc w:val="both"/>
        <w:rPr>
          <w:sz w:val="24"/>
          <w:szCs w:val="24"/>
        </w:rPr>
      </w:pPr>
    </w:p>
    <w:p w14:paraId="3AC92239" w14:textId="150987A5" w:rsidR="00F70ADF" w:rsidRPr="001D5D14" w:rsidRDefault="00F70ADF" w:rsidP="00AD6113">
      <w:pPr>
        <w:pStyle w:val="Akapitzlist"/>
        <w:numPr>
          <w:ilvl w:val="0"/>
          <w:numId w:val="161"/>
        </w:numPr>
        <w:suppressAutoHyphens w:val="0"/>
        <w:spacing w:after="160" w:line="360" w:lineRule="auto"/>
        <w:contextualSpacing/>
        <w:jc w:val="both"/>
        <w:rPr>
          <w:sz w:val="24"/>
          <w:szCs w:val="24"/>
        </w:rPr>
      </w:pPr>
      <w:r w:rsidRPr="001D5D14">
        <w:rPr>
          <w:sz w:val="24"/>
          <w:szCs w:val="24"/>
        </w:rPr>
        <w:t xml:space="preserve">przynależę do tej samej grupy kapitałowej w rozumieniu ustawy z dnia 16 lutego 2007 r. </w:t>
      </w:r>
      <w:r w:rsidR="0062605A">
        <w:rPr>
          <w:sz w:val="24"/>
          <w:szCs w:val="24"/>
        </w:rPr>
        <w:br/>
      </w:r>
      <w:r w:rsidRPr="001D5D14">
        <w:rPr>
          <w:sz w:val="24"/>
          <w:szCs w:val="24"/>
        </w:rPr>
        <w:t>o ochronie konkurencji i konsumentów (Dz.U. z 2020 r. </w:t>
      </w:r>
      <w:hyperlink r:id="rId42" w:history="1">
        <w:r w:rsidRPr="001D5D14">
          <w:rPr>
            <w:sz w:val="24"/>
            <w:szCs w:val="24"/>
          </w:rPr>
          <w:t>poz. 1076</w:t>
        </w:r>
      </w:hyperlink>
      <w:r w:rsidRPr="001D5D14">
        <w:rPr>
          <w:sz w:val="24"/>
          <w:szCs w:val="24"/>
        </w:rPr>
        <w:t> i </w:t>
      </w:r>
      <w:hyperlink r:id="rId43" w:history="1">
        <w:r w:rsidRPr="001D5D14">
          <w:rPr>
            <w:sz w:val="24"/>
            <w:szCs w:val="24"/>
          </w:rPr>
          <w:t>1086</w:t>
        </w:r>
      </w:hyperlink>
      <w:r w:rsidRPr="001D5D14">
        <w:rPr>
          <w:sz w:val="24"/>
          <w:szCs w:val="24"/>
        </w:rPr>
        <w:t>) z następującym Wykonawcą, który złożył odrębną ofertę, tj.:</w:t>
      </w:r>
      <w:r w:rsidRPr="001D5D14">
        <w:rPr>
          <w:sz w:val="24"/>
          <w:szCs w:val="24"/>
          <w:vertAlign w:val="superscript"/>
        </w:rPr>
        <w:t>1</w:t>
      </w:r>
    </w:p>
    <w:p w14:paraId="5132C54A" w14:textId="77777777" w:rsidR="00F70ADF" w:rsidRPr="001D5D14" w:rsidRDefault="00F70ADF" w:rsidP="00F70ADF">
      <w:pPr>
        <w:pStyle w:val="Akapitzlist"/>
        <w:spacing w:line="360" w:lineRule="auto"/>
        <w:ind w:left="644"/>
        <w:jc w:val="both"/>
        <w:rPr>
          <w:sz w:val="24"/>
          <w:szCs w:val="24"/>
        </w:rPr>
      </w:pPr>
      <w:r w:rsidRPr="001D5D14">
        <w:rPr>
          <w:sz w:val="24"/>
          <w:szCs w:val="24"/>
        </w:rPr>
        <w:t>……………………………………………………………………………………………………………………………………</w:t>
      </w:r>
    </w:p>
    <w:p w14:paraId="23C786E5" w14:textId="77777777" w:rsidR="00F70ADF" w:rsidRPr="001D5D14" w:rsidRDefault="00F70ADF" w:rsidP="00F70ADF">
      <w:pPr>
        <w:pStyle w:val="Akapitzlist"/>
        <w:spacing w:line="360" w:lineRule="auto"/>
        <w:ind w:left="644"/>
        <w:jc w:val="both"/>
        <w:rPr>
          <w:sz w:val="24"/>
          <w:szCs w:val="24"/>
        </w:rPr>
      </w:pPr>
      <w:r w:rsidRPr="001D5D14">
        <w:rPr>
          <w:sz w:val="24"/>
          <w:szCs w:val="24"/>
        </w:rPr>
        <w:t>……………………………………………………………………………………………………………………………………</w:t>
      </w:r>
    </w:p>
    <w:p w14:paraId="388EBEF5" w14:textId="77777777" w:rsidR="00F70ADF" w:rsidRPr="001D5D14" w:rsidRDefault="00F70ADF" w:rsidP="00F70ADF">
      <w:pPr>
        <w:pStyle w:val="Akapitzlist"/>
        <w:spacing w:line="360" w:lineRule="auto"/>
        <w:ind w:left="644"/>
        <w:jc w:val="both"/>
        <w:rPr>
          <w:sz w:val="24"/>
          <w:szCs w:val="24"/>
        </w:rPr>
      </w:pPr>
      <w:r w:rsidRPr="001D5D14">
        <w:rPr>
          <w:sz w:val="24"/>
          <w:szCs w:val="24"/>
        </w:rPr>
        <w:t>(nazwa i adres Wykonawcy, który przynależy do tej samej grupy kapitałowej i złożył odrębną ofertę)</w:t>
      </w:r>
    </w:p>
    <w:p w14:paraId="57408695" w14:textId="77777777" w:rsidR="00F70ADF" w:rsidRPr="001D5D14" w:rsidRDefault="00F70ADF" w:rsidP="00F70ADF">
      <w:pPr>
        <w:spacing w:line="360" w:lineRule="auto"/>
        <w:ind w:left="567"/>
        <w:jc w:val="both"/>
        <w:rPr>
          <w:rFonts w:ascii="Calibri" w:hAnsi="Calibri"/>
        </w:rPr>
      </w:pPr>
      <w:r w:rsidRPr="001D5D14">
        <w:rPr>
          <w:rFonts w:ascii="Calibri" w:hAnsi="Calibri"/>
        </w:rPr>
        <w:t>Jednocześnie w celu wykazania braku podstawy wykluczenia składam dokumenty/informacje potwierdzające przygotowanie oferty niezależnie od Wykonawcy wskazanego w pkt 2 powyżej.</w:t>
      </w:r>
      <w:r w:rsidRPr="001D5D14">
        <w:rPr>
          <w:rStyle w:val="Odwoanieprzypisudolnego"/>
          <w:rFonts w:ascii="Calibri" w:hAnsi="Calibri"/>
        </w:rPr>
        <w:footnoteReference w:id="50"/>
      </w:r>
    </w:p>
    <w:p w14:paraId="6177EA34" w14:textId="77777777" w:rsidR="00F70ADF" w:rsidRPr="001D5D14" w:rsidRDefault="00F70ADF" w:rsidP="00F70ADF">
      <w:pPr>
        <w:spacing w:line="360" w:lineRule="auto"/>
        <w:jc w:val="both"/>
        <w:rPr>
          <w:rFonts w:ascii="Calibri" w:hAnsi="Calibri"/>
        </w:rPr>
      </w:pPr>
    </w:p>
    <w:p w14:paraId="5060B231" w14:textId="77777777" w:rsidR="00F70ADF" w:rsidRPr="001D5D14" w:rsidRDefault="00F70ADF" w:rsidP="00F70ADF">
      <w:pPr>
        <w:spacing w:line="360" w:lineRule="auto"/>
        <w:jc w:val="both"/>
        <w:rPr>
          <w:rFonts w:ascii="Calibri" w:hAnsi="Calibri"/>
        </w:rPr>
      </w:pPr>
    </w:p>
    <w:p w14:paraId="28A0F1D2" w14:textId="77777777" w:rsidR="007C0EF3" w:rsidRPr="001D5D14" w:rsidRDefault="007C0EF3" w:rsidP="00AB4EAE">
      <w:pPr>
        <w:rPr>
          <w:rFonts w:ascii="Calibri" w:hAnsi="Calibri" w:cs="Calibri"/>
          <w:color w:val="000000"/>
        </w:rPr>
      </w:pPr>
    </w:p>
    <w:p w14:paraId="4169CDF8" w14:textId="77777777" w:rsidR="007C0EF3" w:rsidRPr="001D5D14" w:rsidRDefault="007C0EF3" w:rsidP="00AB4EAE">
      <w:pPr>
        <w:rPr>
          <w:rFonts w:ascii="Calibri" w:hAnsi="Calibri" w:cs="Calibri"/>
          <w:color w:val="000000"/>
        </w:rPr>
      </w:pPr>
    </w:p>
    <w:p w14:paraId="130F8447" w14:textId="77777777" w:rsidR="008C6C97" w:rsidRPr="001D5D14" w:rsidRDefault="008C6C97" w:rsidP="00AB4EAE">
      <w:pPr>
        <w:rPr>
          <w:rFonts w:ascii="Calibri" w:hAnsi="Calibri" w:cs="Calibri"/>
          <w:color w:val="000000"/>
        </w:rPr>
      </w:pPr>
    </w:p>
    <w:p w14:paraId="555261D2" w14:textId="77777777" w:rsidR="00FB7427" w:rsidRPr="001D5D14" w:rsidRDefault="00FB7427" w:rsidP="00AB4EAE">
      <w:pPr>
        <w:rPr>
          <w:rFonts w:ascii="Calibri" w:hAnsi="Calibri" w:cs="Calibri"/>
          <w:color w:val="000000"/>
        </w:rPr>
      </w:pPr>
    </w:p>
    <w:p w14:paraId="547FA0CF" w14:textId="77777777" w:rsidR="00FB7427" w:rsidRPr="001D5D14" w:rsidRDefault="00FB7427" w:rsidP="00AB4EAE">
      <w:pPr>
        <w:rPr>
          <w:rFonts w:ascii="Calibri" w:hAnsi="Calibri" w:cs="Calibri"/>
          <w:color w:val="000000"/>
        </w:rPr>
      </w:pPr>
    </w:p>
    <w:p w14:paraId="3F491824" w14:textId="77777777" w:rsidR="00FB7427" w:rsidRPr="001D5D14" w:rsidRDefault="00FB7427" w:rsidP="00AB4EAE">
      <w:pPr>
        <w:rPr>
          <w:rFonts w:ascii="Calibri" w:hAnsi="Calibri" w:cs="Calibri"/>
          <w:color w:val="000000"/>
        </w:rPr>
      </w:pPr>
    </w:p>
    <w:p w14:paraId="722FE8FA" w14:textId="77777777" w:rsidR="007C0EF3" w:rsidRPr="001D5D14" w:rsidRDefault="007C0EF3" w:rsidP="00AB4EAE">
      <w:pPr>
        <w:rPr>
          <w:rFonts w:ascii="Calibri" w:hAnsi="Calibri" w:cs="Calibri"/>
          <w:color w:val="000000"/>
        </w:rPr>
      </w:pPr>
    </w:p>
    <w:p w14:paraId="3309BF19" w14:textId="77777777" w:rsidR="008C6C97" w:rsidRPr="001D5D14" w:rsidRDefault="008C6C97" w:rsidP="008C6C97">
      <w:pPr>
        <w:spacing w:line="360" w:lineRule="auto"/>
        <w:jc w:val="right"/>
        <w:rPr>
          <w:rFonts w:ascii="Calibri" w:hAnsi="Calibri"/>
          <w:b/>
        </w:rPr>
      </w:pPr>
      <w:r w:rsidRPr="001D5D14">
        <w:rPr>
          <w:rFonts w:ascii="Calibri" w:hAnsi="Calibri"/>
          <w:b/>
        </w:rPr>
        <w:t>Załącznik nr 7 do SWZ</w:t>
      </w:r>
    </w:p>
    <w:p w14:paraId="17F4FABA" w14:textId="77777777" w:rsidR="008C6C97" w:rsidRPr="001D5D14" w:rsidRDefault="008C6C97" w:rsidP="008C6C97">
      <w:pPr>
        <w:spacing w:line="360" w:lineRule="auto"/>
        <w:jc w:val="right"/>
        <w:rPr>
          <w:rFonts w:ascii="Calibri" w:hAnsi="Calibri"/>
          <w:b/>
        </w:rPr>
      </w:pPr>
    </w:p>
    <w:p w14:paraId="2C43607A" w14:textId="77777777" w:rsidR="008C6C97" w:rsidRPr="001D5D14" w:rsidRDefault="008C6C97" w:rsidP="008C6C97">
      <w:pPr>
        <w:spacing w:line="360" w:lineRule="auto"/>
        <w:jc w:val="right"/>
        <w:rPr>
          <w:rFonts w:ascii="Calibri" w:hAnsi="Calibri"/>
          <w:b/>
        </w:rPr>
      </w:pPr>
    </w:p>
    <w:p w14:paraId="2FD8F6EC" w14:textId="77777777" w:rsidR="008C6C97" w:rsidRPr="001D5D14" w:rsidRDefault="008C6C97" w:rsidP="008C6C97">
      <w:pPr>
        <w:spacing w:line="360" w:lineRule="auto"/>
        <w:jc w:val="center"/>
        <w:rPr>
          <w:rFonts w:ascii="Calibri" w:hAnsi="Calibri"/>
          <w:b/>
        </w:rPr>
      </w:pPr>
      <w:r w:rsidRPr="001D5D14">
        <w:rPr>
          <w:rFonts w:ascii="Calibri" w:hAnsi="Calibri"/>
          <w:b/>
        </w:rPr>
        <w:t xml:space="preserve"> „Oświadczenie dot. aktualności informacji zawartych w Jednolitym Europejskim Dokumencie Zamówienia”</w:t>
      </w:r>
    </w:p>
    <w:p w14:paraId="318583F7" w14:textId="77777777" w:rsidR="008C6C97" w:rsidRPr="001D5D14" w:rsidRDefault="008C6C97" w:rsidP="008C6C97">
      <w:pPr>
        <w:spacing w:line="360" w:lineRule="auto"/>
        <w:jc w:val="center"/>
        <w:rPr>
          <w:rFonts w:ascii="Calibri" w:hAnsi="Calibri"/>
          <w:b/>
        </w:rPr>
      </w:pPr>
    </w:p>
    <w:p w14:paraId="6A247877" w14:textId="5DE71326" w:rsidR="008C6C97" w:rsidRPr="001D5D14" w:rsidRDefault="008C6C97" w:rsidP="008C6C97">
      <w:pPr>
        <w:pStyle w:val="Akapitzlist"/>
        <w:spacing w:line="360" w:lineRule="auto"/>
        <w:ind w:left="284"/>
        <w:jc w:val="both"/>
        <w:rPr>
          <w:sz w:val="24"/>
          <w:szCs w:val="24"/>
        </w:rPr>
      </w:pPr>
      <w:bookmarkStart w:id="22" w:name="_Hlk62571135"/>
      <w:r w:rsidRPr="001D5D14">
        <w:rPr>
          <w:sz w:val="24"/>
          <w:szCs w:val="24"/>
        </w:rPr>
        <w:t xml:space="preserve">W związku z udziałem w postępowaniu </w:t>
      </w:r>
      <w:bookmarkEnd w:id="22"/>
      <w:r w:rsidRPr="001D5D14">
        <w:rPr>
          <w:sz w:val="24"/>
          <w:szCs w:val="24"/>
        </w:rPr>
        <w:t xml:space="preserve">pn. </w:t>
      </w:r>
      <w:r w:rsidRPr="001D5D14">
        <w:rPr>
          <w:b/>
          <w:sz w:val="24"/>
          <w:szCs w:val="24"/>
        </w:rPr>
        <w:t>…………………………………………………</w:t>
      </w:r>
      <w:r w:rsidRPr="001D5D14">
        <w:rPr>
          <w:sz w:val="24"/>
          <w:szCs w:val="24"/>
        </w:rPr>
        <w:t xml:space="preserve">jako Wykonawca ubiegający się o udzielenie zamówienia ………………………………………………………………………. nazwa Wykonawcy) oświadczam, że informacje zawarte w złożonym wraz z ofertą Jednolitym Europejskim Dokumencie </w:t>
      </w:r>
      <w:r w:rsidRPr="00D236CD">
        <w:rPr>
          <w:sz w:val="24"/>
          <w:szCs w:val="24"/>
        </w:rPr>
        <w:t>Zamówienia, w zakresie potwierdzającym brak podstaw wykluczenia na podstawie art. 108 ust. 1 pkt 3, 4, 5, 6 ustawy pozostają aktualne.</w:t>
      </w:r>
      <w:r w:rsidR="00C32B8D" w:rsidRPr="00D236CD">
        <w:rPr>
          <w:sz w:val="24"/>
          <w:szCs w:val="24"/>
        </w:rPr>
        <w:t xml:space="preserve"> Jednocześnie </w:t>
      </w:r>
      <w:bookmarkStart w:id="23" w:name="_Hlk101902687"/>
      <w:r w:rsidR="00C32B8D" w:rsidRPr="00D236CD">
        <w:rPr>
          <w:sz w:val="24"/>
          <w:szCs w:val="24"/>
        </w:rPr>
        <w:t xml:space="preserve">oświadczam, </w:t>
      </w:r>
      <w:r w:rsidR="0062605A">
        <w:rPr>
          <w:sz w:val="24"/>
          <w:szCs w:val="24"/>
        </w:rPr>
        <w:br/>
      </w:r>
      <w:r w:rsidR="00C32B8D" w:rsidRPr="00D236CD">
        <w:rPr>
          <w:sz w:val="24"/>
          <w:szCs w:val="24"/>
        </w:rPr>
        <w:t xml:space="preserve">iż wobec wykonawcy, którego reprezentuję w dalszym ciągu brak jest podstaw do wykluczenia </w:t>
      </w:r>
      <w:r w:rsidR="0062605A">
        <w:rPr>
          <w:sz w:val="24"/>
          <w:szCs w:val="24"/>
        </w:rPr>
        <w:br/>
      </w:r>
      <w:r w:rsidR="00C32B8D" w:rsidRPr="00D236CD">
        <w:rPr>
          <w:sz w:val="24"/>
          <w:szCs w:val="24"/>
        </w:rPr>
        <w:t>o których mowa w art. 7 ust. 1 ustawy</w:t>
      </w:r>
      <w:r w:rsidR="0062605A">
        <w:rPr>
          <w:sz w:val="24"/>
          <w:szCs w:val="24"/>
        </w:rPr>
        <w:t xml:space="preserve"> </w:t>
      </w:r>
      <w:r w:rsidR="00C32B8D" w:rsidRPr="00D236CD">
        <w:rPr>
          <w:sz w:val="24"/>
          <w:szCs w:val="24"/>
        </w:rPr>
        <w:t xml:space="preserve">z dnia 13 kwietnia 2022 r. o szczególnych rozwiązaniach </w:t>
      </w:r>
      <w:r w:rsidR="0062605A">
        <w:rPr>
          <w:sz w:val="24"/>
          <w:szCs w:val="24"/>
        </w:rPr>
        <w:br/>
      </w:r>
      <w:r w:rsidR="00C32B8D" w:rsidRPr="00D236CD">
        <w:rPr>
          <w:sz w:val="24"/>
          <w:szCs w:val="24"/>
        </w:rPr>
        <w:t>w zakresie przeciwdziałania wspieraniu agresji na Ukrainę oraz służących ochronie bezpieczeństwa narodowego</w:t>
      </w:r>
      <w:bookmarkEnd w:id="23"/>
      <w:r w:rsidR="00C32B8D" w:rsidRPr="00D236CD">
        <w:rPr>
          <w:sz w:val="24"/>
          <w:szCs w:val="24"/>
        </w:rPr>
        <w:t>.</w:t>
      </w:r>
    </w:p>
    <w:p w14:paraId="142E4FFD" w14:textId="77777777" w:rsidR="008C6C97" w:rsidRDefault="008C6C97" w:rsidP="007C0EF3">
      <w:pPr>
        <w:jc w:val="center"/>
        <w:rPr>
          <w:rFonts w:ascii="Calibri" w:hAnsi="Calibri" w:cs="Calibri"/>
          <w:b/>
          <w:bCs/>
          <w:color w:val="000000"/>
          <w:sz w:val="52"/>
          <w:szCs w:val="52"/>
        </w:rPr>
      </w:pPr>
    </w:p>
    <w:p w14:paraId="4FBF5FD2" w14:textId="77777777" w:rsidR="008C6C97" w:rsidRDefault="008C6C97" w:rsidP="007C0EF3">
      <w:pPr>
        <w:jc w:val="center"/>
        <w:rPr>
          <w:rFonts w:ascii="Calibri" w:hAnsi="Calibri" w:cs="Calibri"/>
          <w:b/>
          <w:bCs/>
          <w:color w:val="000000"/>
          <w:sz w:val="52"/>
          <w:szCs w:val="52"/>
        </w:rPr>
      </w:pPr>
    </w:p>
    <w:p w14:paraId="7BCBDCFE" w14:textId="77777777" w:rsidR="008C6C97" w:rsidRDefault="008C6C97" w:rsidP="007C0EF3">
      <w:pPr>
        <w:jc w:val="center"/>
        <w:rPr>
          <w:rFonts w:ascii="Calibri" w:hAnsi="Calibri" w:cs="Calibri"/>
          <w:b/>
          <w:bCs/>
          <w:color w:val="000000"/>
          <w:sz w:val="52"/>
          <w:szCs w:val="52"/>
        </w:rPr>
      </w:pPr>
    </w:p>
    <w:p w14:paraId="56E9F714" w14:textId="77777777" w:rsidR="008C6C97" w:rsidRDefault="008C6C97" w:rsidP="007C0EF3">
      <w:pPr>
        <w:jc w:val="center"/>
        <w:rPr>
          <w:rFonts w:ascii="Calibri" w:hAnsi="Calibri" w:cs="Calibri"/>
          <w:b/>
          <w:bCs/>
          <w:color w:val="000000"/>
          <w:sz w:val="52"/>
          <w:szCs w:val="52"/>
        </w:rPr>
      </w:pPr>
    </w:p>
    <w:p w14:paraId="68B8AF60" w14:textId="77777777" w:rsidR="008C6C97" w:rsidRDefault="008C6C97" w:rsidP="007C0EF3">
      <w:pPr>
        <w:jc w:val="center"/>
        <w:rPr>
          <w:rFonts w:ascii="Calibri" w:hAnsi="Calibri" w:cs="Calibri"/>
          <w:b/>
          <w:bCs/>
          <w:color w:val="000000"/>
          <w:sz w:val="52"/>
          <w:szCs w:val="52"/>
        </w:rPr>
      </w:pPr>
    </w:p>
    <w:p w14:paraId="102CF269" w14:textId="77777777" w:rsidR="008C6C97" w:rsidRDefault="008C6C97" w:rsidP="007C0EF3">
      <w:pPr>
        <w:jc w:val="center"/>
        <w:rPr>
          <w:rFonts w:ascii="Calibri" w:hAnsi="Calibri" w:cs="Calibri"/>
          <w:b/>
          <w:bCs/>
          <w:color w:val="000000"/>
          <w:sz w:val="52"/>
          <w:szCs w:val="52"/>
        </w:rPr>
      </w:pPr>
    </w:p>
    <w:p w14:paraId="275C5547" w14:textId="77777777" w:rsidR="008C6C97" w:rsidRDefault="008C6C97" w:rsidP="007C0EF3">
      <w:pPr>
        <w:jc w:val="center"/>
        <w:rPr>
          <w:rFonts w:ascii="Calibri" w:hAnsi="Calibri" w:cs="Calibri"/>
          <w:b/>
          <w:bCs/>
          <w:color w:val="000000"/>
          <w:sz w:val="52"/>
          <w:szCs w:val="52"/>
        </w:rPr>
      </w:pPr>
    </w:p>
    <w:p w14:paraId="1C4041F0" w14:textId="77777777" w:rsidR="008C6C97" w:rsidRDefault="008C6C97" w:rsidP="007C0EF3">
      <w:pPr>
        <w:jc w:val="center"/>
        <w:rPr>
          <w:rFonts w:ascii="Calibri" w:hAnsi="Calibri" w:cs="Calibri"/>
          <w:b/>
          <w:bCs/>
          <w:color w:val="000000"/>
          <w:sz w:val="52"/>
          <w:szCs w:val="52"/>
        </w:rPr>
      </w:pPr>
    </w:p>
    <w:p w14:paraId="682E500E" w14:textId="77777777" w:rsidR="008C6C97" w:rsidRDefault="008C6C97" w:rsidP="007C0EF3">
      <w:pPr>
        <w:jc w:val="center"/>
        <w:rPr>
          <w:rFonts w:ascii="Calibri" w:hAnsi="Calibri" w:cs="Calibri"/>
          <w:b/>
          <w:bCs/>
          <w:color w:val="000000"/>
          <w:sz w:val="52"/>
          <w:szCs w:val="52"/>
        </w:rPr>
      </w:pPr>
    </w:p>
    <w:p w14:paraId="53C207F2" w14:textId="77777777" w:rsidR="008C6C97" w:rsidRDefault="008C6C97" w:rsidP="007C0EF3">
      <w:pPr>
        <w:jc w:val="center"/>
        <w:rPr>
          <w:rFonts w:ascii="Calibri" w:hAnsi="Calibri" w:cs="Calibri"/>
          <w:b/>
          <w:bCs/>
          <w:color w:val="000000"/>
          <w:sz w:val="52"/>
          <w:szCs w:val="52"/>
        </w:rPr>
      </w:pPr>
    </w:p>
    <w:p w14:paraId="591E6AE9" w14:textId="77777777" w:rsidR="00FF6CBD" w:rsidRPr="001D5D14" w:rsidRDefault="00FF6CBD" w:rsidP="00FF6CBD">
      <w:pPr>
        <w:spacing w:line="360" w:lineRule="auto"/>
        <w:jc w:val="right"/>
        <w:rPr>
          <w:rFonts w:ascii="Calibri" w:hAnsi="Calibri"/>
          <w:b/>
        </w:rPr>
      </w:pPr>
      <w:r w:rsidRPr="001D5D14">
        <w:rPr>
          <w:rFonts w:ascii="Calibri" w:hAnsi="Calibri"/>
          <w:b/>
        </w:rPr>
        <w:lastRenderedPageBreak/>
        <w:t>Załącznik nr 8 do SWZ</w:t>
      </w:r>
    </w:p>
    <w:p w14:paraId="7EF844AF" w14:textId="77777777" w:rsidR="00FF6CBD" w:rsidRPr="001D5D14" w:rsidRDefault="00FF6CBD" w:rsidP="00FF6CBD">
      <w:pPr>
        <w:spacing w:line="360" w:lineRule="auto"/>
        <w:jc w:val="right"/>
        <w:rPr>
          <w:rFonts w:ascii="Calibri" w:hAnsi="Calibri"/>
          <w:b/>
        </w:rPr>
      </w:pPr>
    </w:p>
    <w:p w14:paraId="156FD7D3" w14:textId="77777777" w:rsidR="00FF6CBD" w:rsidRPr="001D5D14" w:rsidRDefault="00FF6CBD" w:rsidP="00FF6CBD">
      <w:pPr>
        <w:spacing w:line="360" w:lineRule="auto"/>
        <w:jc w:val="right"/>
        <w:rPr>
          <w:rFonts w:ascii="Calibri" w:hAnsi="Calibri"/>
          <w:b/>
        </w:rPr>
      </w:pPr>
    </w:p>
    <w:p w14:paraId="7EB78301" w14:textId="77777777" w:rsidR="00FF6CBD" w:rsidRPr="001D5D14" w:rsidRDefault="00FF6CBD" w:rsidP="00FF6CBD">
      <w:pPr>
        <w:spacing w:line="360" w:lineRule="auto"/>
        <w:jc w:val="center"/>
        <w:rPr>
          <w:rFonts w:ascii="Calibri" w:hAnsi="Calibri"/>
          <w:b/>
        </w:rPr>
      </w:pPr>
      <w:r w:rsidRPr="001D5D14">
        <w:rPr>
          <w:rFonts w:ascii="Calibri" w:hAnsi="Calibri"/>
          <w:b/>
        </w:rPr>
        <w:t xml:space="preserve"> „Oświadczenie Wykonawców wspólnie ubiegających się o udzielenie zamówienia”</w:t>
      </w:r>
    </w:p>
    <w:p w14:paraId="6129B6E5" w14:textId="77777777" w:rsidR="00FF6CBD" w:rsidRPr="001D5D14" w:rsidRDefault="00FF6CBD" w:rsidP="00FF6CBD">
      <w:pPr>
        <w:spacing w:line="360" w:lineRule="auto"/>
        <w:jc w:val="both"/>
        <w:rPr>
          <w:rFonts w:ascii="Calibri" w:hAnsi="Calibri"/>
          <w:b/>
        </w:rPr>
      </w:pPr>
    </w:p>
    <w:p w14:paraId="185A6103" w14:textId="77777777" w:rsidR="00FF6CBD" w:rsidRPr="001D5D14" w:rsidRDefault="00FF6CBD" w:rsidP="00FF6CBD">
      <w:pPr>
        <w:spacing w:line="360" w:lineRule="auto"/>
        <w:jc w:val="both"/>
        <w:rPr>
          <w:rFonts w:ascii="Calibri" w:hAnsi="Calibri"/>
          <w:bCs/>
        </w:rPr>
      </w:pPr>
      <w:r w:rsidRPr="001D5D14">
        <w:rPr>
          <w:rFonts w:ascii="Calibri" w:hAnsi="Calibri"/>
          <w:bCs/>
        </w:rPr>
        <w:t>Jako Wykonawcy wspólnie ubiegający się o udzielenie zamówienia:</w:t>
      </w:r>
    </w:p>
    <w:p w14:paraId="5E486031" w14:textId="77777777" w:rsidR="00FF6CBD" w:rsidRPr="001D5D14" w:rsidRDefault="00FF6CBD" w:rsidP="00AD6113">
      <w:pPr>
        <w:pStyle w:val="Akapitzlist"/>
        <w:numPr>
          <w:ilvl w:val="0"/>
          <w:numId w:val="163"/>
        </w:numPr>
        <w:suppressAutoHyphens w:val="0"/>
        <w:spacing w:after="0" w:line="360" w:lineRule="auto"/>
        <w:ind w:left="426" w:hanging="426"/>
        <w:contextualSpacing/>
        <w:jc w:val="both"/>
        <w:rPr>
          <w:bCs/>
          <w:sz w:val="24"/>
          <w:szCs w:val="24"/>
        </w:rPr>
      </w:pPr>
      <w:r w:rsidRPr="001D5D14">
        <w:rPr>
          <w:bCs/>
          <w:sz w:val="24"/>
          <w:szCs w:val="24"/>
        </w:rPr>
        <w:t>………………………………………………………………………………….. (nazwa i adres Wykonawcy)</w:t>
      </w:r>
    </w:p>
    <w:p w14:paraId="199F292C" w14:textId="77777777" w:rsidR="00FF6CBD" w:rsidRPr="001D5D14" w:rsidRDefault="00FF6CBD" w:rsidP="00AD6113">
      <w:pPr>
        <w:pStyle w:val="Akapitzlist"/>
        <w:numPr>
          <w:ilvl w:val="0"/>
          <w:numId w:val="163"/>
        </w:numPr>
        <w:suppressAutoHyphens w:val="0"/>
        <w:spacing w:after="0" w:line="360" w:lineRule="auto"/>
        <w:ind w:left="426" w:hanging="426"/>
        <w:contextualSpacing/>
        <w:jc w:val="both"/>
        <w:rPr>
          <w:bCs/>
          <w:sz w:val="24"/>
          <w:szCs w:val="24"/>
        </w:rPr>
      </w:pPr>
      <w:r w:rsidRPr="001D5D14">
        <w:rPr>
          <w:bCs/>
          <w:sz w:val="24"/>
          <w:szCs w:val="24"/>
        </w:rPr>
        <w:t>………………………………………………………………………………….. (nazwa i adres Wykonawcy)</w:t>
      </w:r>
    </w:p>
    <w:p w14:paraId="09FB29A5" w14:textId="77777777" w:rsidR="00FF6CBD" w:rsidRPr="001D5D14" w:rsidRDefault="00FF6CBD" w:rsidP="00AD6113">
      <w:pPr>
        <w:pStyle w:val="Akapitzlist"/>
        <w:numPr>
          <w:ilvl w:val="0"/>
          <w:numId w:val="163"/>
        </w:numPr>
        <w:suppressAutoHyphens w:val="0"/>
        <w:spacing w:after="0" w:line="360" w:lineRule="auto"/>
        <w:ind w:left="426" w:hanging="426"/>
        <w:contextualSpacing/>
        <w:jc w:val="both"/>
        <w:rPr>
          <w:bCs/>
          <w:sz w:val="24"/>
          <w:szCs w:val="24"/>
        </w:rPr>
      </w:pPr>
      <w:r w:rsidRPr="001D5D14">
        <w:rPr>
          <w:bCs/>
          <w:sz w:val="24"/>
          <w:szCs w:val="24"/>
        </w:rPr>
        <w:t>………………………………………………………………………………….. (nazwa i adres Wykonawcy)</w:t>
      </w:r>
    </w:p>
    <w:p w14:paraId="03795C50" w14:textId="77777777" w:rsidR="00FF6CBD" w:rsidRPr="001D5D14" w:rsidRDefault="00FF6CBD" w:rsidP="00FF6CBD">
      <w:pPr>
        <w:spacing w:line="360" w:lineRule="auto"/>
        <w:jc w:val="both"/>
        <w:rPr>
          <w:rFonts w:ascii="Calibri" w:hAnsi="Calibri"/>
        </w:rPr>
      </w:pPr>
      <w:r w:rsidRPr="001D5D14">
        <w:rPr>
          <w:rFonts w:ascii="Calibri" w:hAnsi="Calibri"/>
          <w:bCs/>
        </w:rPr>
        <w:t xml:space="preserve"> w postępowaniu pn. </w:t>
      </w:r>
      <w:r w:rsidRPr="001D5D14">
        <w:rPr>
          <w:rFonts w:ascii="Calibri" w:hAnsi="Calibri" w:cs="Calibri"/>
          <w:b/>
        </w:rPr>
        <w:t>…………………………………………..</w:t>
      </w:r>
      <w:r w:rsidRPr="001D5D14">
        <w:rPr>
          <w:rFonts w:ascii="Calibri" w:hAnsi="Calibri"/>
          <w:b/>
          <w:bCs/>
        </w:rPr>
        <w:t xml:space="preserve"> </w:t>
      </w:r>
      <w:r w:rsidRPr="001D5D14">
        <w:rPr>
          <w:rFonts w:ascii="Calibri" w:hAnsi="Calibri"/>
        </w:rPr>
        <w:t>oświadczamy, że:</w:t>
      </w:r>
    </w:p>
    <w:p w14:paraId="61D71378" w14:textId="77777777" w:rsidR="00FF6CBD" w:rsidRPr="001D5D14" w:rsidRDefault="00FF6CBD" w:rsidP="00FF6CBD">
      <w:pPr>
        <w:spacing w:line="360" w:lineRule="auto"/>
        <w:jc w:val="both"/>
        <w:rPr>
          <w:rFonts w:ascii="Calibri" w:hAnsi="Calibri"/>
        </w:rPr>
      </w:pPr>
    </w:p>
    <w:p w14:paraId="1312DB75" w14:textId="77777777" w:rsidR="00FF6CBD" w:rsidRPr="001D5D14" w:rsidRDefault="00FF6CBD" w:rsidP="00AD6113">
      <w:pPr>
        <w:pStyle w:val="Akapitzlist"/>
        <w:numPr>
          <w:ilvl w:val="0"/>
          <w:numId w:val="162"/>
        </w:numPr>
        <w:suppressAutoHyphens w:val="0"/>
        <w:spacing w:after="0" w:line="360" w:lineRule="auto"/>
        <w:ind w:left="284" w:hanging="284"/>
        <w:contextualSpacing/>
        <w:jc w:val="both"/>
        <w:rPr>
          <w:b/>
          <w:bCs/>
          <w:sz w:val="24"/>
          <w:szCs w:val="24"/>
        </w:rPr>
      </w:pPr>
      <w:r w:rsidRPr="001D5D14">
        <w:rPr>
          <w:b/>
          <w:bCs/>
          <w:sz w:val="24"/>
          <w:szCs w:val="24"/>
        </w:rPr>
        <w:t>warunek udziału w postępowaniu, o którym mowa w rozdziale XI.I  ust. 1 lit c SWZ spełnia:</w:t>
      </w:r>
      <w:r w:rsidRPr="001D5D14">
        <w:rPr>
          <w:sz w:val="24"/>
          <w:szCs w:val="24"/>
        </w:rPr>
        <w:t xml:space="preserve"> ……………………………………………………………………………………………………………………………</w:t>
      </w:r>
    </w:p>
    <w:p w14:paraId="5579CA74" w14:textId="77777777" w:rsidR="00FF6CBD" w:rsidRPr="001D5D14" w:rsidRDefault="00FF6CBD" w:rsidP="00FF6CBD">
      <w:pPr>
        <w:spacing w:line="360" w:lineRule="auto"/>
        <w:ind w:firstLine="284"/>
        <w:jc w:val="both"/>
        <w:rPr>
          <w:rFonts w:ascii="Calibri" w:hAnsi="Calibri"/>
        </w:rPr>
      </w:pPr>
      <w:r w:rsidRPr="001D5D14">
        <w:rPr>
          <w:rFonts w:ascii="Calibri" w:hAnsi="Calibri"/>
        </w:rPr>
        <w:t>…………………………………………………………………………………………………………………………………………..</w:t>
      </w:r>
    </w:p>
    <w:p w14:paraId="3C58B1C3" w14:textId="77777777" w:rsidR="00FF6CBD" w:rsidRPr="001D5D14" w:rsidRDefault="00FF6CBD" w:rsidP="00FF6CBD">
      <w:pPr>
        <w:spacing w:line="360" w:lineRule="auto"/>
        <w:ind w:firstLine="284"/>
        <w:jc w:val="both"/>
        <w:rPr>
          <w:rFonts w:ascii="Calibri" w:hAnsi="Calibri"/>
        </w:rPr>
      </w:pPr>
      <w:r w:rsidRPr="001D5D14">
        <w:rPr>
          <w:rFonts w:ascii="Calibri" w:hAnsi="Calibri"/>
        </w:rPr>
        <w:t>(wskazanie danych Wykonawcy spełniającego warunek)</w:t>
      </w:r>
    </w:p>
    <w:p w14:paraId="31A855B7" w14:textId="04D671D3" w:rsidR="00FF6CBD" w:rsidRPr="001D5D14" w:rsidRDefault="00FF6CBD" w:rsidP="00FF6CBD">
      <w:pPr>
        <w:pStyle w:val="Akapitzlist"/>
        <w:spacing w:after="0" w:line="360" w:lineRule="auto"/>
        <w:ind w:left="284"/>
        <w:jc w:val="both"/>
        <w:rPr>
          <w:b/>
          <w:bCs/>
          <w:sz w:val="24"/>
          <w:szCs w:val="24"/>
        </w:rPr>
      </w:pPr>
      <w:r w:rsidRPr="001D5D14">
        <w:rPr>
          <w:b/>
          <w:bCs/>
          <w:sz w:val="24"/>
          <w:szCs w:val="24"/>
        </w:rPr>
        <w:t>Oświadczamy, że wskazany powyżej Wykonawca wykona dostawy, do których spełnienie warunków, o których mowa w rozdziale XI.I  ust. 1 lit d SWZ jest wymagane, tj. zakres przedmiotowy określony w przedmiocie zamówienia.</w:t>
      </w:r>
    </w:p>
    <w:p w14:paraId="21ED1916" w14:textId="77777777" w:rsidR="00FF6CBD" w:rsidRPr="001D5D14" w:rsidRDefault="00FF6CBD" w:rsidP="00FF6CBD">
      <w:pPr>
        <w:pStyle w:val="Akapitzlist"/>
        <w:spacing w:after="0" w:line="360" w:lineRule="auto"/>
        <w:ind w:left="284"/>
        <w:jc w:val="both"/>
        <w:rPr>
          <w:sz w:val="24"/>
          <w:szCs w:val="24"/>
        </w:rPr>
      </w:pPr>
    </w:p>
    <w:p w14:paraId="1FE81F09" w14:textId="77777777" w:rsidR="00FF6CBD" w:rsidRPr="001D5D14" w:rsidRDefault="00FF6CBD" w:rsidP="00FF6CBD">
      <w:pPr>
        <w:spacing w:line="360" w:lineRule="auto"/>
        <w:ind w:firstLine="284"/>
        <w:jc w:val="both"/>
        <w:rPr>
          <w:rFonts w:ascii="Calibri" w:hAnsi="Calibri"/>
        </w:rPr>
      </w:pPr>
    </w:p>
    <w:p w14:paraId="26FB5F08" w14:textId="77777777" w:rsidR="00FF6CBD" w:rsidRPr="001D5D14" w:rsidRDefault="00FF6CBD" w:rsidP="00AD6113">
      <w:pPr>
        <w:pStyle w:val="Akapitzlist"/>
        <w:numPr>
          <w:ilvl w:val="0"/>
          <w:numId w:val="162"/>
        </w:numPr>
        <w:suppressAutoHyphens w:val="0"/>
        <w:spacing w:after="0" w:line="360" w:lineRule="auto"/>
        <w:ind w:left="284" w:hanging="284"/>
        <w:contextualSpacing/>
        <w:jc w:val="both"/>
        <w:rPr>
          <w:b/>
          <w:bCs/>
          <w:sz w:val="24"/>
          <w:szCs w:val="24"/>
        </w:rPr>
      </w:pPr>
      <w:r w:rsidRPr="001D5D14">
        <w:rPr>
          <w:b/>
          <w:bCs/>
          <w:sz w:val="24"/>
          <w:szCs w:val="24"/>
        </w:rPr>
        <w:t>warunek udziału w postępowaniu, o którym mowa w rozdziale XI.I  ust. 1 lit d SWZ spełnia:</w:t>
      </w:r>
      <w:r w:rsidRPr="001D5D14">
        <w:rPr>
          <w:sz w:val="24"/>
          <w:szCs w:val="24"/>
        </w:rPr>
        <w:t xml:space="preserve"> …………………………………………………………………………………………………</w:t>
      </w:r>
    </w:p>
    <w:p w14:paraId="147989AE" w14:textId="77777777" w:rsidR="00FF6CBD" w:rsidRPr="001D5D14" w:rsidRDefault="00FF6CBD" w:rsidP="00FF6CBD">
      <w:pPr>
        <w:spacing w:line="360" w:lineRule="auto"/>
        <w:ind w:firstLine="284"/>
        <w:jc w:val="both"/>
        <w:rPr>
          <w:rFonts w:ascii="Calibri" w:hAnsi="Calibri"/>
        </w:rPr>
      </w:pPr>
      <w:r w:rsidRPr="001D5D14">
        <w:rPr>
          <w:rFonts w:ascii="Calibri" w:hAnsi="Calibri"/>
        </w:rPr>
        <w:t>…………………………………………………………………………………………………………………………………………..</w:t>
      </w:r>
    </w:p>
    <w:p w14:paraId="15A38E89" w14:textId="77777777" w:rsidR="00FF6CBD" w:rsidRPr="001D5D14" w:rsidRDefault="00FF6CBD" w:rsidP="00FF6CBD">
      <w:pPr>
        <w:spacing w:line="360" w:lineRule="auto"/>
        <w:ind w:firstLine="284"/>
        <w:jc w:val="both"/>
        <w:rPr>
          <w:rFonts w:ascii="Calibri" w:hAnsi="Calibri"/>
        </w:rPr>
      </w:pPr>
      <w:r w:rsidRPr="001D5D14">
        <w:rPr>
          <w:rFonts w:ascii="Calibri" w:hAnsi="Calibri"/>
        </w:rPr>
        <w:t>(wskazanie danych Wykonawcy spełniającego warunek)</w:t>
      </w:r>
    </w:p>
    <w:p w14:paraId="3E9FEBB2" w14:textId="14DDF9B9" w:rsidR="00FF6CBD" w:rsidRPr="001D5D14" w:rsidRDefault="00FF6CBD" w:rsidP="00FF6CBD">
      <w:pPr>
        <w:pStyle w:val="Akapitzlist"/>
        <w:spacing w:after="0" w:line="360" w:lineRule="auto"/>
        <w:ind w:left="284"/>
        <w:jc w:val="both"/>
        <w:rPr>
          <w:b/>
          <w:bCs/>
          <w:sz w:val="24"/>
          <w:szCs w:val="24"/>
        </w:rPr>
      </w:pPr>
      <w:r w:rsidRPr="001D5D14">
        <w:rPr>
          <w:b/>
          <w:bCs/>
          <w:sz w:val="24"/>
          <w:szCs w:val="24"/>
        </w:rPr>
        <w:t>Oświadczamy, że wskazany powyżej Wykonawca wykona dostawy, do których spełnienie warunków, o których mowa w rozdziale XI.I  ust. 1 lit d SWZ jest wymagane, tj. zakres przedmiotowy określony w przedmiocie zamówienia.</w:t>
      </w:r>
    </w:p>
    <w:p w14:paraId="1821E1E9" w14:textId="77777777" w:rsidR="007C0EF3" w:rsidRPr="006524C3" w:rsidRDefault="007C0EF3" w:rsidP="006524C3">
      <w:pPr>
        <w:rPr>
          <w:rFonts w:ascii="Calibri" w:hAnsi="Calibri" w:cs="Calibri"/>
          <w:color w:val="FF0000"/>
          <w:sz w:val="52"/>
          <w:szCs w:val="52"/>
        </w:rPr>
      </w:pPr>
    </w:p>
    <w:sectPr w:rsidR="007C0EF3" w:rsidRPr="006524C3" w:rsidSect="00863964">
      <w:footerReference w:type="even" r:id="rId44"/>
      <w:footerReference w:type="default" r:id="rId45"/>
      <w:footerReference w:type="first" r:id="rId46"/>
      <w:pgSz w:w="11906" w:h="16838"/>
      <w:pgMar w:top="1134"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B631C" w14:textId="77777777" w:rsidR="00940CBA" w:rsidRDefault="00940CBA">
      <w:r>
        <w:separator/>
      </w:r>
    </w:p>
  </w:endnote>
  <w:endnote w:type="continuationSeparator" w:id="0">
    <w:p w14:paraId="1FC52AF8" w14:textId="77777777" w:rsidR="00940CBA" w:rsidRDefault="0094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Univers-PL">
    <w:altName w:val="Malgun Gothic"/>
    <w:charset w:val="81"/>
    <w:family w:val="swiss"/>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zcionka tekstu podstawowego">
    <w:altName w:val="Times New Roman"/>
    <w:charset w:val="EE"/>
    <w:family w:val="roman"/>
    <w:pitch w:val="variable"/>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FEA4B" w14:textId="77777777" w:rsidR="00FF6CBD" w:rsidRDefault="00FF6C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6D781" w14:textId="77777777" w:rsidR="00FF6CBD" w:rsidRDefault="00FF6CB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EB39C" w14:textId="77777777" w:rsidR="00FF6CBD" w:rsidRDefault="00FF6C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AFF68D" w14:textId="77777777" w:rsidR="00940CBA" w:rsidRDefault="00940CBA">
      <w:r>
        <w:separator/>
      </w:r>
    </w:p>
  </w:footnote>
  <w:footnote w:type="continuationSeparator" w:id="0">
    <w:p w14:paraId="2AA8875F" w14:textId="77777777" w:rsidR="00940CBA" w:rsidRDefault="00940CBA">
      <w:r>
        <w:continuationSeparator/>
      </w:r>
    </w:p>
  </w:footnote>
  <w:footnote w:id="1">
    <w:p w14:paraId="1906FBD5" w14:textId="77777777" w:rsidR="00FF6CBD" w:rsidRDefault="00FF6CBD">
      <w:pPr>
        <w:pStyle w:val="Tekstprzypisudolnego"/>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BF7E010" w14:textId="77777777" w:rsidR="00FF6CBD" w:rsidRDefault="00FF6CBD">
      <w:pPr>
        <w:pStyle w:val="Tekstprzypisudolnego"/>
        <w:jc w:val="left"/>
      </w:pPr>
      <w:r>
        <w:rPr>
          <w:rStyle w:val="Znakiprzypiswdolnych"/>
        </w:rPr>
        <w:footnoteRef/>
      </w:r>
      <w:r>
        <w:rPr>
          <w:rFonts w:ascii="Arial" w:hAnsi="Arial" w:cs="Arial"/>
          <w:sz w:val="16"/>
          <w:szCs w:val="16"/>
        </w:rPr>
        <w:tab/>
        <w:t xml:space="preserve">W przypadku </w:t>
      </w:r>
      <w:r>
        <w:rPr>
          <w:rFonts w:ascii="Arial" w:hAnsi="Arial" w:cs="Arial"/>
          <w:b/>
          <w:bCs/>
          <w:sz w:val="16"/>
          <w:szCs w:val="16"/>
        </w:rPr>
        <w:t>instytucji zamawiających</w:t>
      </w:r>
      <w:r>
        <w:rPr>
          <w:rFonts w:ascii="Arial" w:hAnsi="Arial" w:cs="Arial"/>
          <w:sz w:val="16"/>
          <w:szCs w:val="16"/>
        </w:rPr>
        <w:t xml:space="preserve">: </w:t>
      </w:r>
      <w:r>
        <w:rPr>
          <w:rFonts w:ascii="Arial" w:hAnsi="Arial" w:cs="Arial"/>
          <w:b/>
          <w:bCs/>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bCs/>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bCs/>
          <w:sz w:val="16"/>
          <w:szCs w:val="16"/>
        </w:rPr>
        <w:t>podmiotów zamawiających</w:t>
      </w:r>
      <w:r>
        <w:rPr>
          <w:rFonts w:ascii="Arial" w:hAnsi="Arial" w:cs="Arial"/>
          <w:sz w:val="16"/>
          <w:szCs w:val="16"/>
        </w:rPr>
        <w:t xml:space="preserve">: </w:t>
      </w:r>
      <w:r>
        <w:rPr>
          <w:rFonts w:ascii="Arial" w:hAnsi="Arial" w:cs="Arial"/>
          <w:b/>
          <w:bCs/>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bCs/>
          <w:sz w:val="16"/>
          <w:szCs w:val="16"/>
        </w:rPr>
        <w:t>ogłoszenie o zamówieniu</w:t>
      </w:r>
      <w:r>
        <w:rPr>
          <w:rFonts w:ascii="Arial" w:hAnsi="Arial" w:cs="Arial"/>
          <w:sz w:val="16"/>
          <w:szCs w:val="16"/>
        </w:rPr>
        <w:t xml:space="preserve"> lub </w:t>
      </w:r>
      <w:r>
        <w:rPr>
          <w:rFonts w:ascii="Arial" w:hAnsi="Arial" w:cs="Arial"/>
          <w:b/>
          <w:bCs/>
          <w:sz w:val="16"/>
          <w:szCs w:val="16"/>
        </w:rPr>
        <w:t>ogłoszenie o istnieniu systemu kwalifikowania</w:t>
      </w:r>
      <w:r>
        <w:rPr>
          <w:rFonts w:ascii="Arial" w:hAnsi="Arial" w:cs="Arial"/>
          <w:sz w:val="16"/>
          <w:szCs w:val="16"/>
        </w:rPr>
        <w:t>.</w:t>
      </w:r>
    </w:p>
  </w:footnote>
  <w:footnote w:id="3">
    <w:p w14:paraId="2F5B9CCE" w14:textId="77777777" w:rsidR="00FF6CBD" w:rsidRDefault="00FF6CBD">
      <w:pPr>
        <w:pStyle w:val="Tekstprzypisudolnego"/>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iCs/>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689B6041" w14:textId="77777777" w:rsidR="00FF6CBD" w:rsidRDefault="00FF6CBD">
      <w:pPr>
        <w:pStyle w:val="Tekstprzypisudolnego"/>
      </w:pPr>
      <w:r>
        <w:rPr>
          <w:rStyle w:val="Znakiprzypiswdolnych"/>
        </w:rPr>
        <w:footnoteRef/>
      </w:r>
      <w:r>
        <w:rPr>
          <w:rFonts w:ascii="Arial" w:hAnsi="Arial" w:cs="Arial"/>
          <w:sz w:val="16"/>
          <w:szCs w:val="16"/>
        </w:rPr>
        <w:tab/>
        <w:t>Zob. pkt II.1.1 i II.1.3 stosownego ogłoszenia.</w:t>
      </w:r>
    </w:p>
  </w:footnote>
  <w:footnote w:id="5">
    <w:p w14:paraId="2BC87A27" w14:textId="77777777" w:rsidR="00FF6CBD" w:rsidRDefault="00FF6CBD">
      <w:pPr>
        <w:pStyle w:val="Tekstprzypisudolnego"/>
      </w:pPr>
      <w:r>
        <w:rPr>
          <w:rStyle w:val="Znakiprzypiswdolnych"/>
        </w:rPr>
        <w:footnoteRef/>
      </w:r>
      <w:r>
        <w:rPr>
          <w:rFonts w:ascii="Arial" w:hAnsi="Arial" w:cs="Arial"/>
          <w:sz w:val="16"/>
          <w:szCs w:val="16"/>
        </w:rPr>
        <w:tab/>
        <w:t>Zob. pkt II.1.1 stosownego ogłoszenia.</w:t>
      </w:r>
    </w:p>
  </w:footnote>
  <w:footnote w:id="6">
    <w:p w14:paraId="4502EA28" w14:textId="77777777" w:rsidR="00FF6CBD" w:rsidRDefault="00FF6CBD">
      <w:pPr>
        <w:pStyle w:val="Tekstprzypisudolnego"/>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14:paraId="1BDDDF05" w14:textId="77777777" w:rsidR="00FF6CBD" w:rsidRDefault="00FF6CBD">
      <w:pPr>
        <w:pStyle w:val="Tekstprzypisudolnego"/>
      </w:pPr>
      <w:r>
        <w:rPr>
          <w:rStyle w:val="Znakiprzypiswdolnych"/>
        </w:rPr>
        <w:footnoteRef/>
      </w: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9C1782B" w14:textId="77777777" w:rsidR="00FF6CBD" w:rsidRDefault="00FF6CBD">
      <w:pPr>
        <w:pStyle w:val="Tekstprzypisudolnego"/>
        <w:ind w:hanging="12"/>
      </w:pPr>
      <w:r>
        <w:rPr>
          <w:rStyle w:val="DeltaViewInsertion"/>
          <w:rFonts w:ascii="Arial" w:hAnsi="Arial" w:cs="Arial"/>
          <w:bCs/>
          <w:i w:val="0"/>
          <w:sz w:val="16"/>
          <w:szCs w:val="16"/>
        </w:rPr>
        <w:tab/>
        <w:t>Mikroprzedsiębiorstwo: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bCs/>
          <w:i w:val="0"/>
          <w:sz w:val="16"/>
          <w:szCs w:val="16"/>
        </w:rPr>
        <w:t>zatrudnia mniej niż 10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bCs/>
          <w:i w:val="0"/>
          <w:sz w:val="16"/>
          <w:szCs w:val="16"/>
        </w:rPr>
        <w:t>nie przekracza 2 milionów EUR</w:t>
      </w:r>
      <w:r>
        <w:rPr>
          <w:rStyle w:val="DeltaViewInsertion"/>
          <w:rFonts w:ascii="Arial" w:hAnsi="Arial" w:cs="Arial"/>
          <w:b w:val="0"/>
          <w:i w:val="0"/>
          <w:sz w:val="16"/>
          <w:szCs w:val="16"/>
        </w:rPr>
        <w:t>.</w:t>
      </w:r>
    </w:p>
    <w:p w14:paraId="7E2BC9AE" w14:textId="77777777" w:rsidR="00FF6CBD" w:rsidRDefault="00FF6CBD">
      <w:pPr>
        <w:pStyle w:val="Tekstprzypisudolnego"/>
        <w:ind w:hanging="12"/>
      </w:pPr>
      <w:r>
        <w:rPr>
          <w:rStyle w:val="DeltaViewInsertion"/>
          <w:rFonts w:ascii="Arial" w:hAnsi="Arial" w:cs="Arial"/>
          <w:bCs/>
          <w:i w:val="0"/>
          <w:sz w:val="16"/>
          <w:szCs w:val="16"/>
        </w:rPr>
        <w:tab/>
        <w:t>Małe 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bCs/>
          <w:i w:val="0"/>
          <w:sz w:val="16"/>
          <w:szCs w:val="16"/>
        </w:rPr>
        <w:t>zatrudnia mniej niż 50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bCs/>
          <w:i w:val="0"/>
          <w:sz w:val="16"/>
          <w:szCs w:val="16"/>
        </w:rPr>
        <w:t>nie przekracza 10 milionów EUR</w:t>
      </w:r>
      <w:r>
        <w:rPr>
          <w:rStyle w:val="DeltaViewInsertion"/>
          <w:rFonts w:ascii="Arial" w:hAnsi="Arial" w:cs="Arial"/>
          <w:b w:val="0"/>
          <w:i w:val="0"/>
          <w:sz w:val="16"/>
          <w:szCs w:val="16"/>
        </w:rPr>
        <w:t>.</w:t>
      </w:r>
    </w:p>
    <w:p w14:paraId="70E52406" w14:textId="77777777" w:rsidR="00FF6CBD" w:rsidRDefault="00FF6CBD">
      <w:pPr>
        <w:pStyle w:val="Tekstprzypisudolnego"/>
        <w:ind w:hanging="12"/>
      </w:pPr>
      <w:r>
        <w:rPr>
          <w:rStyle w:val="DeltaViewInsertion"/>
          <w:rFonts w:ascii="Arial" w:hAnsi="Arial" w:cs="Arial"/>
          <w:bCs/>
          <w:i w:val="0"/>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bCs/>
          <w:sz w:val="16"/>
          <w:szCs w:val="16"/>
        </w:rPr>
        <w:t>zatrudniają mniej niż 250 osób</w:t>
      </w:r>
      <w:r>
        <w:rPr>
          <w:rFonts w:ascii="Arial" w:hAnsi="Arial" w:cs="Arial"/>
          <w:sz w:val="16"/>
          <w:szCs w:val="16"/>
        </w:rPr>
        <w:t xml:space="preserve"> i których </w:t>
      </w:r>
      <w:r>
        <w:rPr>
          <w:rFonts w:ascii="Arial" w:hAnsi="Arial" w:cs="Arial"/>
          <w:b/>
          <w:bCs/>
          <w:sz w:val="16"/>
          <w:szCs w:val="16"/>
        </w:rPr>
        <w:t>roczny obrót nie przekracza 50 milionów EUR</w:t>
      </w:r>
      <w:r>
        <w:rPr>
          <w:rFonts w:ascii="Arial" w:hAnsi="Arial" w:cs="Arial"/>
          <w:sz w:val="16"/>
          <w:szCs w:val="16"/>
        </w:rPr>
        <w:t xml:space="preserve"> </w:t>
      </w:r>
      <w:r>
        <w:rPr>
          <w:rFonts w:ascii="Arial" w:hAnsi="Arial" w:cs="Arial"/>
          <w:b/>
          <w:bCs/>
          <w:i/>
          <w:iCs/>
          <w:sz w:val="16"/>
          <w:szCs w:val="16"/>
        </w:rPr>
        <w:t>lub</w:t>
      </w:r>
      <w:r>
        <w:rPr>
          <w:rFonts w:ascii="Arial" w:hAnsi="Arial" w:cs="Arial"/>
          <w:sz w:val="16"/>
          <w:szCs w:val="16"/>
        </w:rPr>
        <w:t xml:space="preserve"> </w:t>
      </w:r>
      <w:r>
        <w:rPr>
          <w:rFonts w:ascii="Arial" w:hAnsi="Arial" w:cs="Arial"/>
          <w:b/>
          <w:bCs/>
          <w:sz w:val="16"/>
          <w:szCs w:val="16"/>
        </w:rPr>
        <w:t>roczna suma bilansowa nie przekracza 43 milionów EUR</w:t>
      </w:r>
      <w:r>
        <w:rPr>
          <w:rFonts w:ascii="Arial" w:hAnsi="Arial" w:cs="Arial"/>
          <w:sz w:val="16"/>
          <w:szCs w:val="16"/>
        </w:rPr>
        <w:t>.</w:t>
      </w:r>
    </w:p>
  </w:footnote>
  <w:footnote w:id="8">
    <w:p w14:paraId="21A3F849" w14:textId="77777777" w:rsidR="00FF6CBD" w:rsidRDefault="00FF6CBD">
      <w:pPr>
        <w:pStyle w:val="Tekstprzypisudolnego"/>
      </w:pPr>
      <w:r>
        <w:rPr>
          <w:rStyle w:val="Znakiprzypiswdolnych"/>
        </w:rPr>
        <w:footnoteRef/>
      </w:r>
      <w:r>
        <w:rPr>
          <w:rFonts w:ascii="Arial" w:hAnsi="Arial" w:cs="Arial"/>
          <w:sz w:val="16"/>
          <w:szCs w:val="16"/>
        </w:rPr>
        <w:tab/>
        <w:t>Zob. ogłoszenie o zamówieniu, pkt III.1.5.</w:t>
      </w:r>
    </w:p>
  </w:footnote>
  <w:footnote w:id="9">
    <w:p w14:paraId="2A78D6F9" w14:textId="77777777" w:rsidR="00FF6CBD" w:rsidRDefault="00FF6CBD">
      <w:pPr>
        <w:pStyle w:val="Tekstprzypisudolnego"/>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10">
    <w:p w14:paraId="78DBC8C0" w14:textId="77777777" w:rsidR="00FF6CBD" w:rsidRDefault="00FF6CBD">
      <w:pPr>
        <w:pStyle w:val="Tekstprzypisudolnego"/>
      </w:pPr>
      <w:r>
        <w:rPr>
          <w:rStyle w:val="Znakiprzypiswdolnych"/>
        </w:rPr>
        <w:footnoteRef/>
      </w:r>
      <w:r>
        <w:rPr>
          <w:rFonts w:ascii="Arial" w:hAnsi="Arial" w:cs="Arial"/>
          <w:sz w:val="16"/>
          <w:szCs w:val="16"/>
        </w:rPr>
        <w:tab/>
        <w:t>Dane referencyjne i klasyfikacja, o ile istnieją, są określone na zaświadczeniu.</w:t>
      </w:r>
    </w:p>
  </w:footnote>
  <w:footnote w:id="11">
    <w:p w14:paraId="22B153BB" w14:textId="77777777" w:rsidR="00FF6CBD" w:rsidRDefault="00FF6CBD">
      <w:pPr>
        <w:pStyle w:val="Tekstprzypisudolnego"/>
      </w:pPr>
      <w:r>
        <w:rPr>
          <w:rStyle w:val="Znakiprzypiswdolnych"/>
        </w:rPr>
        <w:footnoteRef/>
      </w:r>
      <w:r>
        <w:rPr>
          <w:rFonts w:ascii="Arial" w:hAnsi="Arial" w:cs="Arial"/>
          <w:sz w:val="16"/>
          <w:szCs w:val="16"/>
        </w:rPr>
        <w:tab/>
        <w:t xml:space="preserve">Zwłaszcza w ramach grupy, konsorcjum, spółki </w:t>
      </w:r>
      <w:r>
        <w:rPr>
          <w:rFonts w:ascii="Arial" w:hAnsi="Arial" w:cs="Arial"/>
          <w:i/>
          <w:iCs/>
          <w:sz w:val="16"/>
          <w:szCs w:val="16"/>
        </w:rPr>
        <w:t>joint venture</w:t>
      </w:r>
      <w:r>
        <w:rPr>
          <w:rFonts w:ascii="Arial" w:hAnsi="Arial" w:cs="Arial"/>
          <w:sz w:val="16"/>
          <w:szCs w:val="16"/>
        </w:rPr>
        <w:t xml:space="preserve"> lub podobnego podmiotu.</w:t>
      </w:r>
    </w:p>
  </w:footnote>
  <w:footnote w:id="12">
    <w:p w14:paraId="07E5E8A8" w14:textId="77777777" w:rsidR="00FF6CBD" w:rsidRDefault="00FF6CBD">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1A1B1F98" w14:textId="77777777" w:rsidR="00FF6CBD" w:rsidRDefault="00FF6CBD">
      <w:pPr>
        <w:pStyle w:val="Tekstprzypisudolnego"/>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1D97C44A" w14:textId="77777777" w:rsidR="00FF6CBD" w:rsidRDefault="00FF6CBD">
      <w:pPr>
        <w:pStyle w:val="Tekstprzypisudolnego"/>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2521BF4" w14:textId="77777777" w:rsidR="00FF6CBD" w:rsidRDefault="00FF6CBD">
      <w:pPr>
        <w:pStyle w:val="Tekstprzypisudolnego"/>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6">
    <w:p w14:paraId="03074E04" w14:textId="77777777" w:rsidR="00FF6CBD" w:rsidRDefault="00FF6CBD">
      <w:pPr>
        <w:pStyle w:val="Tekstprzypisudolnego"/>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A4891EB" w14:textId="77777777" w:rsidR="00FF6CBD" w:rsidRDefault="00FF6CBD">
      <w:pPr>
        <w:pStyle w:val="Tekstprzypisudolnego"/>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(Dz.U. L 309 z 25.11.2005, s. 15).</w:t>
      </w:r>
    </w:p>
  </w:footnote>
  <w:footnote w:id="18">
    <w:p w14:paraId="5D12D37E" w14:textId="77777777" w:rsidR="00FF6CBD" w:rsidRDefault="00FF6CBD">
      <w:pPr>
        <w:pStyle w:val="Tekstprzypisudolnego"/>
      </w:pPr>
      <w:r>
        <w:rPr>
          <w:rStyle w:val="Znakiprzypiswdolnych"/>
        </w:rPr>
        <w:footnoteRef/>
      </w:r>
      <w:r>
        <w:rPr>
          <w:rStyle w:val="DeltaViewInsertion"/>
          <w:rFonts w:ascii="Arial" w:hAnsi="Arial" w:cs="Arial"/>
          <w:b w:val="0"/>
          <w:i w:val="0"/>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2002/629/WSiSW (Dz.U. L 101 z 15.4.2011, s. 1).</w:t>
      </w:r>
    </w:p>
  </w:footnote>
  <w:footnote w:id="19">
    <w:p w14:paraId="36486190"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20">
    <w:p w14:paraId="11D3B485"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21">
    <w:p w14:paraId="01C118AE"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22">
    <w:p w14:paraId="67DC6DD3" w14:textId="77777777" w:rsidR="00FF6CBD" w:rsidRDefault="00FF6CBD">
      <w:pPr>
        <w:pStyle w:val="Tekstprzypisudolnego"/>
      </w:pPr>
      <w:r>
        <w:rPr>
          <w:rStyle w:val="Znakiprzypiswdolnych"/>
        </w:rPr>
        <w:footnoteRef/>
      </w:r>
      <w:r>
        <w:rPr>
          <w:rFonts w:ascii="Arial" w:hAnsi="Arial" w:cs="Arial"/>
          <w:sz w:val="16"/>
          <w:szCs w:val="16"/>
        </w:rPr>
        <w:tab/>
        <w:t>Zgodnie z przepisami krajowymi wdrażającymi art. 57 ust. 6 dyrektywy 2014/24/UE.</w:t>
      </w:r>
    </w:p>
  </w:footnote>
  <w:footnote w:id="23">
    <w:p w14:paraId="0E6E34B7" w14:textId="77777777" w:rsidR="00FF6CBD" w:rsidRDefault="00FF6CBD">
      <w:pPr>
        <w:pStyle w:val="Tekstprzypisudolnego"/>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34E8FAAB"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25">
    <w:p w14:paraId="68E52FB6" w14:textId="77777777" w:rsidR="00FF6CBD" w:rsidRDefault="00FF6CBD">
      <w:pPr>
        <w:pStyle w:val="Tekstprzypisudolnego"/>
      </w:pPr>
      <w:r>
        <w:rPr>
          <w:rStyle w:val="Znakiprzypiswdolnych"/>
        </w:rPr>
        <w:footnoteRef/>
      </w:r>
      <w:r>
        <w:rPr>
          <w:rFonts w:ascii="Arial" w:hAnsi="Arial" w:cs="Arial"/>
          <w:sz w:val="16"/>
          <w:szCs w:val="16"/>
        </w:rPr>
        <w:tab/>
        <w:t>Zob. art. 57 ust. 4 dyrektywy 2014/24/WE.</w:t>
      </w:r>
    </w:p>
  </w:footnote>
  <w:footnote w:id="26">
    <w:p w14:paraId="3B643ECC" w14:textId="77777777" w:rsidR="00FF6CBD" w:rsidRDefault="00FF6CBD">
      <w:pPr>
        <w:pStyle w:val="Tekstprzypisudolnego"/>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0FC9DE3F" w14:textId="77777777" w:rsidR="00FF6CBD" w:rsidRDefault="00FF6CBD">
      <w:pPr>
        <w:pStyle w:val="Tekstprzypisudolnego"/>
      </w:pPr>
      <w:r>
        <w:rPr>
          <w:rStyle w:val="Znakiprzypiswdolnych"/>
        </w:rPr>
        <w:footnoteRef/>
      </w:r>
      <w:r>
        <w:rPr>
          <w:rFonts w:ascii="Arial" w:hAnsi="Arial" w:cs="Arial"/>
          <w:sz w:val="16"/>
          <w:szCs w:val="16"/>
        </w:rPr>
        <w:tab/>
        <w:t>Zob. przepisy krajowe, stosowne ogłoszenie lub dokumenty zamówienia.</w:t>
      </w:r>
    </w:p>
  </w:footnote>
  <w:footnote w:id="28">
    <w:p w14:paraId="4E5FCAF6" w14:textId="77777777" w:rsidR="00FF6CBD" w:rsidRDefault="00FF6CBD">
      <w:pPr>
        <w:pStyle w:val="Tekstprzypisudolnego"/>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BFA226C" w14:textId="77777777" w:rsidR="00FF6CBD" w:rsidRDefault="00FF6CBD">
      <w:pPr>
        <w:pStyle w:val="Tekstprzypisudolnego"/>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0">
    <w:p w14:paraId="56076805" w14:textId="77777777" w:rsidR="00FF6CBD" w:rsidRDefault="00FF6CBD">
      <w:pPr>
        <w:pStyle w:val="Tekstprzypisudolnego"/>
      </w:pPr>
      <w:r>
        <w:rPr>
          <w:rStyle w:val="Znakiprzypiswdolnych"/>
        </w:rPr>
        <w:footnoteRef/>
      </w:r>
      <w:r>
        <w:rPr>
          <w:rFonts w:ascii="Arial" w:hAnsi="Arial" w:cs="Arial"/>
          <w:sz w:val="16"/>
          <w:szCs w:val="16"/>
        </w:rPr>
        <w:tab/>
        <w:t>Wskazanym w prawie krajowym, stosownym ogłoszeniu lub dokumentach zamówienia.</w:t>
      </w:r>
    </w:p>
  </w:footnote>
  <w:footnote w:id="31">
    <w:p w14:paraId="752E5909"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32">
    <w:p w14:paraId="0E1AAA94" w14:textId="77777777" w:rsidR="00FF6CBD" w:rsidRDefault="00FF6CBD">
      <w:pPr>
        <w:pStyle w:val="Tekstprzypisudolnego"/>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300EB06E" w14:textId="77777777" w:rsidR="00FF6CBD" w:rsidRDefault="00FF6CBD">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4">
    <w:p w14:paraId="3E933C6F" w14:textId="77777777" w:rsidR="00FF6CBD" w:rsidRDefault="00FF6CBD">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5">
    <w:p w14:paraId="31824B50" w14:textId="77777777" w:rsidR="00FF6CBD" w:rsidRDefault="00FF6CBD">
      <w:pPr>
        <w:pStyle w:val="Tekstprzypisudolnego"/>
      </w:pPr>
      <w:r>
        <w:rPr>
          <w:rStyle w:val="Znakiprzypiswdolnych"/>
        </w:rPr>
        <w:footnoteRef/>
      </w:r>
      <w:r>
        <w:rPr>
          <w:rFonts w:ascii="Arial" w:hAnsi="Arial" w:cs="Arial"/>
          <w:sz w:val="16"/>
          <w:szCs w:val="16"/>
        </w:rPr>
        <w:tab/>
        <w:t>Np. stosunek aktywów do zobowiązań.</w:t>
      </w:r>
    </w:p>
  </w:footnote>
  <w:footnote w:id="36">
    <w:p w14:paraId="6E8FFF7F" w14:textId="77777777" w:rsidR="00FF6CBD" w:rsidRDefault="00FF6CBD">
      <w:pPr>
        <w:pStyle w:val="Tekstprzypisudolnego"/>
      </w:pPr>
      <w:r>
        <w:rPr>
          <w:rStyle w:val="Znakiprzypiswdolnych"/>
        </w:rPr>
        <w:footnoteRef/>
      </w:r>
      <w:r>
        <w:rPr>
          <w:rFonts w:ascii="Arial" w:hAnsi="Arial" w:cs="Arial"/>
          <w:sz w:val="16"/>
          <w:szCs w:val="16"/>
        </w:rPr>
        <w:tab/>
        <w:t>Np. stosunek aktywów do zobowiązań.</w:t>
      </w:r>
    </w:p>
  </w:footnote>
  <w:footnote w:id="37">
    <w:p w14:paraId="25499743"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38">
    <w:p w14:paraId="133C9D04" w14:textId="77777777" w:rsidR="00FF6CBD" w:rsidRDefault="00FF6CBD">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bCs/>
          <w:sz w:val="16"/>
          <w:szCs w:val="16"/>
        </w:rPr>
        <w:t>wymagać</w:t>
      </w:r>
      <w:r>
        <w:rPr>
          <w:rFonts w:ascii="Arial" w:hAnsi="Arial" w:cs="Arial"/>
          <w:sz w:val="16"/>
          <w:szCs w:val="16"/>
        </w:rPr>
        <w:t xml:space="preserve">, aby okres ten wynosił do pięciu lat, i </w:t>
      </w:r>
      <w:r>
        <w:rPr>
          <w:rFonts w:ascii="Arial" w:hAnsi="Arial" w:cs="Arial"/>
          <w:b/>
          <w:bCs/>
          <w:sz w:val="16"/>
          <w:szCs w:val="16"/>
        </w:rPr>
        <w:t>dopuszczać</w:t>
      </w:r>
      <w:r>
        <w:rPr>
          <w:rFonts w:ascii="Arial" w:hAnsi="Arial" w:cs="Arial"/>
          <w:sz w:val="16"/>
          <w:szCs w:val="16"/>
        </w:rPr>
        <w:t xml:space="preserve"> legitymowanie się doświadczeniem sprzed </w:t>
      </w:r>
      <w:r>
        <w:rPr>
          <w:rFonts w:ascii="Arial" w:hAnsi="Arial" w:cs="Arial"/>
          <w:b/>
          <w:bCs/>
          <w:sz w:val="16"/>
          <w:szCs w:val="16"/>
        </w:rPr>
        <w:t>ponad</w:t>
      </w:r>
      <w:r>
        <w:rPr>
          <w:rFonts w:ascii="Arial" w:hAnsi="Arial" w:cs="Arial"/>
          <w:sz w:val="16"/>
          <w:szCs w:val="16"/>
        </w:rPr>
        <w:t xml:space="preserve"> pięciu lat.</w:t>
      </w:r>
    </w:p>
  </w:footnote>
  <w:footnote w:id="39">
    <w:p w14:paraId="1760545C" w14:textId="77777777" w:rsidR="00FF6CBD" w:rsidRDefault="00FF6CBD">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bCs/>
          <w:sz w:val="16"/>
          <w:szCs w:val="16"/>
        </w:rPr>
        <w:t>wymagać</w:t>
      </w:r>
      <w:r>
        <w:rPr>
          <w:rFonts w:ascii="Arial" w:hAnsi="Arial" w:cs="Arial"/>
          <w:sz w:val="16"/>
          <w:szCs w:val="16"/>
        </w:rPr>
        <w:t xml:space="preserve">, aby okres ten wynosił do trzech lat, i </w:t>
      </w:r>
      <w:r>
        <w:rPr>
          <w:rFonts w:ascii="Arial" w:hAnsi="Arial" w:cs="Arial"/>
          <w:b/>
          <w:bCs/>
          <w:sz w:val="16"/>
          <w:szCs w:val="16"/>
        </w:rPr>
        <w:t>dopuszczać</w:t>
      </w:r>
      <w:r>
        <w:rPr>
          <w:rFonts w:ascii="Arial" w:hAnsi="Arial" w:cs="Arial"/>
          <w:sz w:val="16"/>
          <w:szCs w:val="16"/>
        </w:rPr>
        <w:t xml:space="preserve"> legitymowanie się doświadczeniem sprzed </w:t>
      </w:r>
      <w:r>
        <w:rPr>
          <w:rFonts w:ascii="Arial" w:hAnsi="Arial" w:cs="Arial"/>
          <w:b/>
          <w:bCs/>
          <w:sz w:val="16"/>
          <w:szCs w:val="16"/>
        </w:rPr>
        <w:t>ponad</w:t>
      </w:r>
      <w:r>
        <w:rPr>
          <w:rFonts w:ascii="Arial" w:hAnsi="Arial" w:cs="Arial"/>
          <w:sz w:val="16"/>
          <w:szCs w:val="16"/>
        </w:rPr>
        <w:t xml:space="preserve"> trzech lat.</w:t>
      </w:r>
    </w:p>
  </w:footnote>
  <w:footnote w:id="40">
    <w:p w14:paraId="6590FFD9" w14:textId="77777777" w:rsidR="00FF6CBD" w:rsidRDefault="00FF6CBD">
      <w:pPr>
        <w:pStyle w:val="Tekstprzypisudolnego"/>
      </w:pPr>
      <w:r>
        <w:rPr>
          <w:rStyle w:val="Znakiprzypiswdolnych"/>
        </w:rPr>
        <w:footnoteRef/>
      </w:r>
      <w:r>
        <w:rPr>
          <w:rFonts w:ascii="Arial" w:hAnsi="Arial" w:cs="Arial"/>
          <w:sz w:val="16"/>
          <w:szCs w:val="16"/>
        </w:rPr>
        <w:tab/>
        <w:t xml:space="preserve">Innymi słowy, należy wymienić </w:t>
      </w:r>
      <w:r>
        <w:rPr>
          <w:rFonts w:ascii="Arial" w:hAnsi="Arial" w:cs="Arial"/>
          <w:b/>
          <w:bCs/>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06B40B0A" w14:textId="77777777" w:rsidR="00FF6CBD" w:rsidRDefault="00FF6CBD">
      <w:pPr>
        <w:pStyle w:val="Tekstprzypisudolnego"/>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41844FE" w14:textId="77777777" w:rsidR="00FF6CBD" w:rsidRDefault="00FF6CBD">
      <w:pPr>
        <w:pStyle w:val="Tekstprzypisudolnego"/>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21B8D40" w14:textId="77777777" w:rsidR="00FF6CBD" w:rsidRDefault="00FF6CBD">
      <w:pPr>
        <w:pStyle w:val="Tekstprzypisudolnego"/>
      </w:pPr>
      <w:r>
        <w:rPr>
          <w:rStyle w:val="Znakiprzypiswdolnych"/>
        </w:rPr>
        <w:footnoteRef/>
      </w:r>
      <w:r>
        <w:rPr>
          <w:rFonts w:ascii="Arial" w:hAnsi="Arial" w:cs="Arial"/>
          <w:sz w:val="16"/>
          <w:szCs w:val="16"/>
        </w:rPr>
        <w:tab/>
        <w:t xml:space="preserve">Należy zauważyć, że jeżeli wykonawca </w:t>
      </w:r>
      <w:r>
        <w:rPr>
          <w:rFonts w:ascii="Arial" w:hAnsi="Arial" w:cs="Arial"/>
          <w:b/>
          <w:bCs/>
          <w:sz w:val="16"/>
          <w:szCs w:val="16"/>
        </w:rPr>
        <w:t>postanowił</w:t>
      </w:r>
      <w:r>
        <w:rPr>
          <w:rFonts w:ascii="Arial" w:hAnsi="Arial" w:cs="Arial"/>
          <w:sz w:val="16"/>
          <w:szCs w:val="16"/>
        </w:rPr>
        <w:t xml:space="preserve"> zlecić podwykonawcom realizację części zamówienia </w:t>
      </w:r>
      <w:r>
        <w:rPr>
          <w:rFonts w:ascii="Arial" w:hAnsi="Arial" w:cs="Arial"/>
          <w:b/>
          <w:bCs/>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2606CD4F" w14:textId="77777777" w:rsidR="00FF6CBD" w:rsidRDefault="00FF6CBD">
      <w:pPr>
        <w:pStyle w:val="Tekstprzypisudolnego"/>
      </w:pPr>
      <w:r>
        <w:rPr>
          <w:rStyle w:val="Znakiprzypiswdolnych"/>
        </w:rPr>
        <w:footnoteRef/>
      </w:r>
      <w:r>
        <w:rPr>
          <w:rFonts w:ascii="Arial" w:hAnsi="Arial" w:cs="Arial"/>
          <w:sz w:val="16"/>
          <w:szCs w:val="16"/>
        </w:rPr>
        <w:tab/>
        <w:t>Proszę jasno wskazać, do której z pozycji odnosi się odpowiedź.</w:t>
      </w:r>
    </w:p>
  </w:footnote>
  <w:footnote w:id="45">
    <w:p w14:paraId="6DFF0951"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46">
    <w:p w14:paraId="6C155C6A" w14:textId="77777777" w:rsidR="00FF6CBD" w:rsidRDefault="00FF6CBD">
      <w:pPr>
        <w:pStyle w:val="Tekstprzypisudolnego"/>
      </w:pPr>
      <w:r>
        <w:rPr>
          <w:rStyle w:val="Znakiprzypiswdolnych"/>
        </w:rPr>
        <w:footnoteRef/>
      </w:r>
      <w:r>
        <w:rPr>
          <w:rFonts w:ascii="Arial" w:hAnsi="Arial" w:cs="Arial"/>
          <w:sz w:val="16"/>
          <w:szCs w:val="16"/>
        </w:rPr>
        <w:tab/>
        <w:t>Proszę powtórzyć tyle razy, ile jest to konieczne.</w:t>
      </w:r>
    </w:p>
  </w:footnote>
  <w:footnote w:id="47">
    <w:p w14:paraId="0A872F3E" w14:textId="77777777" w:rsidR="00FF6CBD" w:rsidRDefault="00FF6CBD">
      <w:pPr>
        <w:pStyle w:val="Tekstprzypisudolnego"/>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F2C242D" w14:textId="77777777" w:rsidR="00FF6CBD" w:rsidRDefault="00FF6CBD">
      <w:pPr>
        <w:pStyle w:val="Tekstprzypisudolnego"/>
      </w:pPr>
      <w:r>
        <w:rPr>
          <w:rStyle w:val="Znakiprzypiswdolnych"/>
        </w:rPr>
        <w:footnoteRef/>
      </w:r>
      <w:r>
        <w:rPr>
          <w:rFonts w:ascii="Arial" w:hAnsi="Arial" w:cs="Arial"/>
          <w:sz w:val="16"/>
          <w:szCs w:val="16"/>
        </w:rPr>
        <w:tab/>
        <w:t>W zależności od wdrożenia w danym kraju artykułu 59 ust. 5 akapit drugi dyrektywy 2014/24/UE.</w:t>
      </w:r>
    </w:p>
  </w:footnote>
  <w:footnote w:id="49">
    <w:p w14:paraId="5B74DD90" w14:textId="77777777" w:rsidR="00FF6CBD" w:rsidRPr="001D5D14" w:rsidRDefault="00FF6CBD" w:rsidP="00F70ADF">
      <w:pPr>
        <w:pStyle w:val="Tekstprzypisudolnego"/>
        <w:rPr>
          <w:rFonts w:ascii="Calibri" w:hAnsi="Calibri"/>
        </w:rPr>
      </w:pPr>
      <w:r>
        <w:rPr>
          <w:rStyle w:val="Odwoanieprzypisudolnego"/>
        </w:rPr>
        <w:footnoteRef/>
      </w:r>
      <w:r>
        <w:t xml:space="preserve"> </w:t>
      </w:r>
      <w:r w:rsidRPr="001D5D14">
        <w:rPr>
          <w:rFonts w:ascii="Calibri" w:hAnsi="Calibri"/>
        </w:rPr>
        <w:t xml:space="preserve">niepotrzebne skreślić lub usunąć </w:t>
      </w:r>
    </w:p>
  </w:footnote>
  <w:footnote w:id="50">
    <w:p w14:paraId="2D64CA09" w14:textId="77777777" w:rsidR="00FF6CBD" w:rsidRDefault="00FF6CBD" w:rsidP="00F70ADF">
      <w:pPr>
        <w:pStyle w:val="Tekstprzypisudolnego"/>
      </w:pPr>
      <w:r w:rsidRPr="001D5D14">
        <w:rPr>
          <w:rStyle w:val="Odwoanieprzypisudolnego"/>
          <w:rFonts w:ascii="Calibri" w:hAnsi="Calibri"/>
        </w:rPr>
        <w:footnoteRef/>
      </w:r>
      <w:r w:rsidRPr="001D5D14">
        <w:rPr>
          <w:rFonts w:ascii="Calibri" w:hAnsi="Calibri"/>
        </w:rPr>
        <w:t xml:space="preserve"> w przypadku złożenia oświadczenia w pkt 2 należy przedłożyć wraz z niniejszym oświadczeniem dokumenty lub przedstawić informacje potwierdzające przygotowanie oferty niezależnie od Wykonawcy przynależącego do tej samej grupy kapitałowej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2"/>
    <w:lvl w:ilvl="0">
      <w:start w:val="1"/>
      <w:numFmt w:val="decimal"/>
      <w:lvlText w:val="%1."/>
      <w:lvlJc w:val="left"/>
      <w:pPr>
        <w:tabs>
          <w:tab w:val="num" w:pos="705"/>
        </w:tabs>
        <w:ind w:left="705" w:hanging="705"/>
      </w:pPr>
      <w:rPr>
        <w:rFonts w:cs="Times New Roman" w:hint="default"/>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lowerLetter"/>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numFmt w:val="bullet"/>
      <w:lvlText w:val=""/>
      <w:lvlJc w:val="left"/>
      <w:pPr>
        <w:tabs>
          <w:tab w:val="num" w:pos="0"/>
        </w:tabs>
        <w:ind w:left="567" w:hanging="227"/>
      </w:pPr>
      <w:rPr>
        <w:rFonts w:ascii="Symbol" w:hAnsi="Symbol" w:cs="Symbol"/>
      </w:rPr>
    </w:lvl>
    <w:lvl w:ilvl="1">
      <w:numFmt w:val="bullet"/>
      <w:lvlText w:val="o"/>
      <w:lvlJc w:val="left"/>
      <w:pPr>
        <w:tabs>
          <w:tab w:val="num" w:pos="0"/>
        </w:tabs>
        <w:ind w:left="1156" w:hanging="360"/>
      </w:pPr>
      <w:rPr>
        <w:rFonts w:ascii="Courier New" w:hAnsi="Courier New" w:cs="Courier New"/>
      </w:rPr>
    </w:lvl>
    <w:lvl w:ilvl="2">
      <w:numFmt w:val="bullet"/>
      <w:lvlText w:val=""/>
      <w:lvlJc w:val="left"/>
      <w:pPr>
        <w:tabs>
          <w:tab w:val="num" w:pos="0"/>
        </w:tabs>
        <w:ind w:left="1876" w:hanging="360"/>
      </w:pPr>
      <w:rPr>
        <w:rFonts w:ascii="Wingdings" w:hAnsi="Wingdings" w:cs="Wingdings"/>
      </w:rPr>
    </w:lvl>
    <w:lvl w:ilvl="3">
      <w:numFmt w:val="bullet"/>
      <w:lvlText w:val=""/>
      <w:lvlJc w:val="left"/>
      <w:pPr>
        <w:tabs>
          <w:tab w:val="num" w:pos="0"/>
        </w:tabs>
        <w:ind w:left="2596" w:hanging="360"/>
      </w:pPr>
      <w:rPr>
        <w:rFonts w:ascii="Symbol" w:hAnsi="Symbol" w:cs="Symbol"/>
      </w:rPr>
    </w:lvl>
    <w:lvl w:ilvl="4">
      <w:numFmt w:val="bullet"/>
      <w:lvlText w:val="o"/>
      <w:lvlJc w:val="left"/>
      <w:pPr>
        <w:tabs>
          <w:tab w:val="num" w:pos="0"/>
        </w:tabs>
        <w:ind w:left="3316" w:hanging="360"/>
      </w:pPr>
      <w:rPr>
        <w:rFonts w:ascii="Courier New" w:hAnsi="Courier New" w:cs="Courier New"/>
      </w:rPr>
    </w:lvl>
    <w:lvl w:ilvl="5">
      <w:numFmt w:val="bullet"/>
      <w:lvlText w:val=""/>
      <w:lvlJc w:val="left"/>
      <w:pPr>
        <w:tabs>
          <w:tab w:val="num" w:pos="0"/>
        </w:tabs>
        <w:ind w:left="4036" w:hanging="360"/>
      </w:pPr>
      <w:rPr>
        <w:rFonts w:ascii="Wingdings" w:hAnsi="Wingdings" w:cs="Wingdings"/>
      </w:rPr>
    </w:lvl>
    <w:lvl w:ilvl="6">
      <w:numFmt w:val="bullet"/>
      <w:lvlText w:val=""/>
      <w:lvlJc w:val="left"/>
      <w:pPr>
        <w:tabs>
          <w:tab w:val="num" w:pos="0"/>
        </w:tabs>
        <w:ind w:left="4756" w:hanging="360"/>
      </w:pPr>
      <w:rPr>
        <w:rFonts w:ascii="Symbol" w:hAnsi="Symbol" w:cs="Symbol"/>
      </w:rPr>
    </w:lvl>
    <w:lvl w:ilvl="7">
      <w:numFmt w:val="bullet"/>
      <w:lvlText w:val="o"/>
      <w:lvlJc w:val="left"/>
      <w:pPr>
        <w:tabs>
          <w:tab w:val="num" w:pos="0"/>
        </w:tabs>
        <w:ind w:left="5476" w:hanging="360"/>
      </w:pPr>
      <w:rPr>
        <w:rFonts w:ascii="Courier New" w:hAnsi="Courier New" w:cs="Courier New"/>
      </w:rPr>
    </w:lvl>
    <w:lvl w:ilvl="8">
      <w:numFmt w:val="bullet"/>
      <w:lvlText w:val=""/>
      <w:lvlJc w:val="left"/>
      <w:pPr>
        <w:tabs>
          <w:tab w:val="num" w:pos="0"/>
        </w:tabs>
        <w:ind w:left="6196" w:hanging="360"/>
      </w:pPr>
      <w:rPr>
        <w:rFonts w:ascii="Wingdings" w:hAnsi="Wingdings" w:cs="Wingdings"/>
      </w:rPr>
    </w:lvl>
  </w:abstractNum>
  <w:abstractNum w:abstractNumId="9" w15:restartNumberingAfterBreak="0">
    <w:nsid w:val="0000000B"/>
    <w:multiLevelType w:val="singleLevel"/>
    <w:tmpl w:val="0000000B"/>
    <w:name w:val="WW8Num11"/>
    <w:lvl w:ilvl="0">
      <w:start w:val="1"/>
      <w:numFmt w:val="decimal"/>
      <w:lvlText w:val="%1."/>
      <w:lvlJc w:val="left"/>
      <w:pPr>
        <w:tabs>
          <w:tab w:val="num" w:pos="1272"/>
        </w:tabs>
        <w:ind w:left="1272" w:hanging="705"/>
      </w:pPr>
      <w:rPr>
        <w:rFonts w:cs="Times New Roman"/>
        <w:sz w:val="24"/>
        <w:szCs w:val="24"/>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32C4EA0A"/>
    <w:name w:val="WW8Num13"/>
    <w:lvl w:ilvl="0">
      <w:start w:val="1"/>
      <w:numFmt w:val="decimal"/>
      <w:lvlText w:val="%1)"/>
      <w:lvlJc w:val="left"/>
      <w:pPr>
        <w:tabs>
          <w:tab w:val="num" w:pos="540"/>
        </w:tabs>
        <w:ind w:left="540" w:hanging="360"/>
      </w:pPr>
      <w:rPr>
        <w:rFonts w:hint="default"/>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val="0"/>
        <w:bCs/>
        <w:strike w:val="0"/>
        <w:dstrike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1080"/>
        </w:tabs>
        <w:ind w:left="1080" w:hanging="360"/>
      </w:pPr>
      <w:rPr>
        <w:rFonts w:cs="Times New Roman"/>
      </w:rPr>
    </w:lvl>
  </w:abstractNum>
  <w:abstractNum w:abstractNumId="15"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cs="Times New Roman" w:hint="default"/>
        <w:b/>
        <w:bCs/>
        <w:strike w:val="0"/>
        <w:dstrike w:val="0"/>
        <w:sz w:val="24"/>
        <w:szCs w:val="24"/>
      </w:rPr>
    </w:lvl>
  </w:abstractNum>
  <w:abstractNum w:abstractNumId="16" w15:restartNumberingAfterBreak="0">
    <w:nsid w:val="00000012"/>
    <w:multiLevelType w:val="multilevel"/>
    <w:tmpl w:val="00000012"/>
    <w:name w:val="WW8Num1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2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1"/>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4"/>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00000017"/>
    <w:name w:val="WW8Num2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multilevel"/>
    <w:tmpl w:val="00000018"/>
    <w:name w:val="WW8Num26"/>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00000019"/>
    <w:name w:val="WW8Num2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4" w15:restartNumberingAfterBreak="0">
    <w:nsid w:val="0000001A"/>
    <w:multiLevelType w:val="multilevel"/>
    <w:tmpl w:val="0000001A"/>
    <w:name w:val="WW8Num2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30"/>
    <w:lvl w:ilvl="0">
      <w:numFmt w:val="bullet"/>
      <w:lvlText w:val=""/>
      <w:lvlJc w:val="left"/>
      <w:pPr>
        <w:tabs>
          <w:tab w:val="num" w:pos="0"/>
        </w:tabs>
        <w:ind w:left="567" w:hanging="283"/>
      </w:pPr>
      <w:rPr>
        <w:rFonts w:ascii="Symbol" w:hAnsi="Symbol" w:cs="Symbol"/>
      </w:rPr>
    </w:lvl>
    <w:lvl w:ilvl="1">
      <w:numFmt w:val="bullet"/>
      <w:lvlText w:val=""/>
      <w:lvlJc w:val="left"/>
      <w:pPr>
        <w:tabs>
          <w:tab w:val="num" w:pos="0"/>
        </w:tabs>
        <w:ind w:left="1080" w:firstLine="0"/>
      </w:pPr>
      <w:rPr>
        <w:rFonts w:ascii="Symbol" w:hAnsi="Symbol" w:cs="Symbol"/>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6" w15:restartNumberingAfterBreak="0">
    <w:nsid w:val="0000001E"/>
    <w:multiLevelType w:val="singleLevel"/>
    <w:tmpl w:val="0000001E"/>
    <w:name w:val="WW8Num32"/>
    <w:lvl w:ilvl="0">
      <w:start w:val="1"/>
      <w:numFmt w:val="decimal"/>
      <w:lvlText w:val="%1."/>
      <w:lvlJc w:val="left"/>
      <w:pPr>
        <w:tabs>
          <w:tab w:val="num" w:pos="360"/>
        </w:tabs>
        <w:ind w:left="360" w:hanging="360"/>
      </w:pPr>
      <w:rPr>
        <w:rFonts w:cs="Times New Roman"/>
      </w:rPr>
    </w:lvl>
  </w:abstractNum>
  <w:abstractNum w:abstractNumId="27" w15:restartNumberingAfterBreak="0">
    <w:nsid w:val="0000001F"/>
    <w:multiLevelType w:val="singleLevel"/>
    <w:tmpl w:val="0000001F"/>
    <w:name w:val="WW8Num33"/>
    <w:lvl w:ilvl="0">
      <w:start w:val="1"/>
      <w:numFmt w:val="decimal"/>
      <w:lvlText w:val="%1)"/>
      <w:lvlJc w:val="left"/>
      <w:pPr>
        <w:tabs>
          <w:tab w:val="num" w:pos="1260"/>
        </w:tabs>
        <w:ind w:left="1260" w:hanging="360"/>
      </w:pPr>
      <w:rPr>
        <w:rFonts w:hint="default"/>
      </w:rPr>
    </w:lvl>
  </w:abstractNum>
  <w:abstractNum w:abstractNumId="28" w15:restartNumberingAfterBreak="0">
    <w:nsid w:val="00000020"/>
    <w:multiLevelType w:val="multilevel"/>
    <w:tmpl w:val="00000020"/>
    <w:name w:val="WW8Num34"/>
    <w:lvl w:ilvl="0">
      <w:numFmt w:val="bullet"/>
      <w:lvlText w:val=""/>
      <w:lvlJc w:val="left"/>
      <w:pPr>
        <w:tabs>
          <w:tab w:val="num" w:pos="0"/>
        </w:tabs>
        <w:ind w:left="227" w:hanging="227"/>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9" w15:restartNumberingAfterBreak="0">
    <w:nsid w:val="00000021"/>
    <w:multiLevelType w:val="multilevel"/>
    <w:tmpl w:val="00000021"/>
    <w:name w:val="WW8Num3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2"/>
    <w:multiLevelType w:val="multilevel"/>
    <w:tmpl w:val="00000022"/>
    <w:name w:val="WW8Num3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3"/>
    <w:multiLevelType w:val="multilevel"/>
    <w:tmpl w:val="00000023"/>
    <w:name w:val="WW8Num3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4"/>
    <w:multiLevelType w:val="multilevel"/>
    <w:tmpl w:val="00000024"/>
    <w:name w:val="WW8Num4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5"/>
    <w:multiLevelType w:val="multilevel"/>
    <w:tmpl w:val="00000025"/>
    <w:name w:val="WW8Num41"/>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6"/>
    <w:multiLevelType w:val="singleLevel"/>
    <w:tmpl w:val="0415000F"/>
    <w:lvl w:ilvl="0">
      <w:start w:val="1"/>
      <w:numFmt w:val="decimal"/>
      <w:lvlText w:val="%1."/>
      <w:lvlJc w:val="left"/>
      <w:pPr>
        <w:ind w:left="1210" w:hanging="360"/>
      </w:pPr>
    </w:lvl>
  </w:abstractNum>
  <w:abstractNum w:abstractNumId="35" w15:restartNumberingAfterBreak="0">
    <w:nsid w:val="00000027"/>
    <w:multiLevelType w:val="multilevel"/>
    <w:tmpl w:val="00000027"/>
    <w:name w:val="WW8Num43"/>
    <w:lvl w:ilvl="0">
      <w:numFmt w:val="bullet"/>
      <w:lvlText w:val=""/>
      <w:lvlJc w:val="left"/>
      <w:pPr>
        <w:tabs>
          <w:tab w:val="num" w:pos="0"/>
        </w:tabs>
        <w:ind w:left="227" w:hanging="227"/>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6" w15:restartNumberingAfterBreak="0">
    <w:nsid w:val="00000028"/>
    <w:multiLevelType w:val="multilevel"/>
    <w:tmpl w:val="00000028"/>
    <w:name w:val="WW8Num44"/>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9"/>
    <w:multiLevelType w:val="multilevel"/>
    <w:tmpl w:val="D36C4E70"/>
    <w:name w:val="WW8Num45"/>
    <w:lvl w:ilvl="0">
      <w:start w:val="1"/>
      <w:numFmt w:val="lowerLetter"/>
      <w:lvlText w:val="%1)"/>
      <w:lvlJc w:val="left"/>
      <w:pPr>
        <w:tabs>
          <w:tab w:val="num" w:pos="0"/>
        </w:tabs>
        <w:ind w:left="360" w:hanging="360"/>
      </w:pPr>
      <w:rPr>
        <w:rFonts w:cs="Times New Roman" w:hint="default"/>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val="0"/>
        <w:bCs/>
        <w:strike w:val="0"/>
        <w:dstrike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bCs w:val="0"/>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0000002B"/>
    <w:multiLevelType w:val="multilevel"/>
    <w:tmpl w:val="0000002B"/>
    <w:name w:val="WW8Num47"/>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D"/>
    <w:multiLevelType w:val="multilevel"/>
    <w:tmpl w:val="0000002D"/>
    <w:name w:val="WW8Num5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E"/>
    <w:multiLevelType w:val="multilevel"/>
    <w:tmpl w:val="0000002E"/>
    <w:name w:val="WW8Num51"/>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F"/>
    <w:multiLevelType w:val="multilevel"/>
    <w:tmpl w:val="0000002F"/>
    <w:name w:val="WW8Num52"/>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30"/>
    <w:multiLevelType w:val="singleLevel"/>
    <w:tmpl w:val="00000030"/>
    <w:name w:val="WW8Num54"/>
    <w:lvl w:ilvl="0">
      <w:start w:val="1"/>
      <w:numFmt w:val="decimal"/>
      <w:lvlText w:val="%1."/>
      <w:lvlJc w:val="left"/>
      <w:pPr>
        <w:tabs>
          <w:tab w:val="num" w:pos="720"/>
        </w:tabs>
        <w:ind w:left="720" w:hanging="360"/>
      </w:pPr>
    </w:lvl>
  </w:abstractNum>
  <w:abstractNum w:abstractNumId="43" w15:restartNumberingAfterBreak="0">
    <w:nsid w:val="00000031"/>
    <w:multiLevelType w:val="multilevel"/>
    <w:tmpl w:val="00000031"/>
    <w:name w:val="WW8Num5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32"/>
    <w:multiLevelType w:val="multilevel"/>
    <w:tmpl w:val="00000032"/>
    <w:name w:val="WW8Num56"/>
    <w:lvl w:ilvl="0">
      <w:start w:val="1"/>
      <w:numFmt w:val="decimal"/>
      <w:lvlText w:val="%1."/>
      <w:lvlJc w:val="left"/>
      <w:pPr>
        <w:tabs>
          <w:tab w:val="num" w:pos="766"/>
        </w:tabs>
        <w:ind w:left="766"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33"/>
    <w:multiLevelType w:val="singleLevel"/>
    <w:tmpl w:val="00000033"/>
    <w:name w:val="WW8Num57"/>
    <w:lvl w:ilvl="0">
      <w:start w:val="1"/>
      <w:numFmt w:val="lowerLetter"/>
      <w:lvlText w:val="%1)"/>
      <w:lvlJc w:val="left"/>
      <w:pPr>
        <w:tabs>
          <w:tab w:val="num" w:pos="0"/>
        </w:tabs>
        <w:ind w:left="720" w:hanging="360"/>
      </w:pPr>
      <w:rPr>
        <w:rFonts w:cs="Times New Roman" w:hint="default"/>
        <w:b/>
        <w:bCs/>
        <w:sz w:val="24"/>
        <w:szCs w:val="24"/>
      </w:rPr>
    </w:lvl>
  </w:abstractNum>
  <w:abstractNum w:abstractNumId="46" w15:restartNumberingAfterBreak="0">
    <w:nsid w:val="00000034"/>
    <w:multiLevelType w:val="singleLevel"/>
    <w:tmpl w:val="00000034"/>
    <w:name w:val="WW8Num58"/>
    <w:lvl w:ilvl="0">
      <w:start w:val="1"/>
      <w:numFmt w:val="bullet"/>
      <w:pStyle w:val="Tiret0"/>
      <w:lvlText w:val="–"/>
      <w:lvlJc w:val="left"/>
      <w:pPr>
        <w:tabs>
          <w:tab w:val="num" w:pos="850"/>
        </w:tabs>
        <w:ind w:left="850" w:hanging="850"/>
      </w:pPr>
      <w:rPr>
        <w:rFonts w:ascii="Liberation Serif" w:hAnsi="Liberation Serif"/>
      </w:rPr>
    </w:lvl>
  </w:abstractNum>
  <w:abstractNum w:abstractNumId="47" w15:restartNumberingAfterBreak="0">
    <w:nsid w:val="00000035"/>
    <w:multiLevelType w:val="multilevel"/>
    <w:tmpl w:val="00000035"/>
    <w:name w:val="WW8Num5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6"/>
    <w:multiLevelType w:val="multilevel"/>
    <w:tmpl w:val="00000036"/>
    <w:name w:val="WW8Num6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7"/>
    <w:multiLevelType w:val="multilevel"/>
    <w:tmpl w:val="00000037"/>
    <w:name w:val="WW8Num61"/>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8"/>
    <w:multiLevelType w:val="singleLevel"/>
    <w:tmpl w:val="00000038"/>
    <w:name w:val="WW8Num62"/>
    <w:lvl w:ilvl="0">
      <w:start w:val="1"/>
      <w:numFmt w:val="lowerLetter"/>
      <w:lvlText w:val="%1)"/>
      <w:lvlJc w:val="left"/>
      <w:pPr>
        <w:tabs>
          <w:tab w:val="num" w:pos="0"/>
        </w:tabs>
        <w:ind w:left="720" w:hanging="360"/>
      </w:pPr>
      <w:rPr>
        <w:rFonts w:cs="Times New Roman" w:hint="default"/>
        <w:b/>
        <w:bCs/>
        <w:sz w:val="24"/>
        <w:szCs w:val="24"/>
      </w:rPr>
    </w:lvl>
  </w:abstractNum>
  <w:abstractNum w:abstractNumId="51" w15:restartNumberingAfterBreak="0">
    <w:nsid w:val="00000039"/>
    <w:multiLevelType w:val="multilevel"/>
    <w:tmpl w:val="63620F5E"/>
    <w:name w:val="WW8Num6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A"/>
    <w:multiLevelType w:val="multilevel"/>
    <w:tmpl w:val="0000003A"/>
    <w:name w:val="WW8Num64"/>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B"/>
    <w:multiLevelType w:val="singleLevel"/>
    <w:tmpl w:val="0000003B"/>
    <w:name w:val="WW8Num65"/>
    <w:lvl w:ilvl="0">
      <w:start w:val="1"/>
      <w:numFmt w:val="decimal"/>
      <w:lvlText w:val="%1."/>
      <w:lvlJc w:val="left"/>
      <w:pPr>
        <w:tabs>
          <w:tab w:val="num" w:pos="0"/>
        </w:tabs>
        <w:ind w:left="720" w:hanging="360"/>
      </w:pPr>
      <w:rPr>
        <w:rFonts w:cs="Times New Roman" w:hint="default"/>
      </w:rPr>
    </w:lvl>
  </w:abstractNum>
  <w:abstractNum w:abstractNumId="54" w15:restartNumberingAfterBreak="0">
    <w:nsid w:val="0000003C"/>
    <w:multiLevelType w:val="multilevel"/>
    <w:tmpl w:val="0000003C"/>
    <w:name w:val="WW8Num66"/>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D"/>
    <w:multiLevelType w:val="multilevel"/>
    <w:tmpl w:val="0000003D"/>
    <w:name w:val="WW8Num67"/>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E"/>
    <w:multiLevelType w:val="singleLevel"/>
    <w:tmpl w:val="0000003E"/>
    <w:name w:val="WW8Num68"/>
    <w:lvl w:ilvl="0">
      <w:start w:val="1"/>
      <w:numFmt w:val="decimal"/>
      <w:lvlText w:val="%1."/>
      <w:lvlJc w:val="left"/>
      <w:pPr>
        <w:tabs>
          <w:tab w:val="num" w:pos="720"/>
        </w:tabs>
        <w:ind w:left="720" w:hanging="360"/>
      </w:pPr>
      <w:rPr>
        <w:rFonts w:hint="default"/>
      </w:rPr>
    </w:lvl>
  </w:abstractNum>
  <w:abstractNum w:abstractNumId="57" w15:restartNumberingAfterBreak="0">
    <w:nsid w:val="0000003F"/>
    <w:multiLevelType w:val="multilevel"/>
    <w:tmpl w:val="0000003F"/>
    <w:name w:val="WW8Num69"/>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40"/>
    <w:multiLevelType w:val="multilevel"/>
    <w:tmpl w:val="00000040"/>
    <w:name w:val="WW8Num7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00000041"/>
    <w:multiLevelType w:val="multilevel"/>
    <w:tmpl w:val="00000041"/>
    <w:name w:val="WW8Num71"/>
    <w:lvl w:ilvl="0">
      <w:start w:val="1"/>
      <w:numFmt w:val="decimal"/>
      <w:lvlText w:val="%1."/>
      <w:lvlJc w:val="left"/>
      <w:pPr>
        <w:tabs>
          <w:tab w:val="num" w:pos="705"/>
        </w:tabs>
        <w:ind w:left="705" w:hanging="705"/>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00000042"/>
    <w:multiLevelType w:val="multilevel"/>
    <w:tmpl w:val="00000042"/>
    <w:name w:val="WW8Num72"/>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00000043"/>
    <w:multiLevelType w:val="multilevel"/>
    <w:tmpl w:val="00000043"/>
    <w:name w:val="WW8Num73"/>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00000044"/>
    <w:multiLevelType w:val="singleLevel"/>
    <w:tmpl w:val="00000044"/>
    <w:name w:val="WW8Num74"/>
    <w:lvl w:ilvl="0">
      <w:start w:val="1"/>
      <w:numFmt w:val="decimal"/>
      <w:lvlText w:val="%1."/>
      <w:lvlJc w:val="left"/>
      <w:pPr>
        <w:tabs>
          <w:tab w:val="num" w:pos="1272"/>
        </w:tabs>
        <w:ind w:left="1272" w:hanging="705"/>
      </w:pPr>
      <w:rPr>
        <w:rFonts w:cs="Times New Roman"/>
        <w:sz w:val="24"/>
        <w:szCs w:val="24"/>
      </w:rPr>
    </w:lvl>
  </w:abstractNum>
  <w:abstractNum w:abstractNumId="63" w15:restartNumberingAfterBreak="0">
    <w:nsid w:val="00000045"/>
    <w:multiLevelType w:val="multilevel"/>
    <w:tmpl w:val="00000045"/>
    <w:name w:val="WW8Num75"/>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00046"/>
    <w:multiLevelType w:val="multilevel"/>
    <w:tmpl w:val="D6564BD8"/>
    <w:name w:val="WW8Num76"/>
    <w:lvl w:ilvl="0">
      <w:start w:val="1"/>
      <w:numFmt w:val="decimal"/>
      <w:lvlText w:val="%1."/>
      <w:lvlJc w:val="left"/>
      <w:pPr>
        <w:tabs>
          <w:tab w:val="num" w:pos="1272"/>
        </w:tabs>
        <w:ind w:left="1272" w:hanging="705"/>
      </w:pPr>
      <w:rPr>
        <w:rFonts w:cs="Times New Roman"/>
        <w:sz w:val="24"/>
        <w:szCs w:val="24"/>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5" w15:restartNumberingAfterBreak="0">
    <w:nsid w:val="00000047"/>
    <w:multiLevelType w:val="multilevel"/>
    <w:tmpl w:val="00000047"/>
    <w:name w:val="WW8Num77"/>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0000004A"/>
    <w:multiLevelType w:val="multilevel"/>
    <w:tmpl w:val="0000004A"/>
    <w:lvl w:ilvl="0">
      <w:start w:val="1"/>
      <w:numFmt w:val="upperRoman"/>
      <w:lvlText w:val="%1."/>
      <w:lvlJc w:val="left"/>
      <w:pPr>
        <w:tabs>
          <w:tab w:val="num" w:pos="720"/>
        </w:tabs>
        <w:ind w:left="72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7" w15:restartNumberingAfterBreak="0">
    <w:nsid w:val="0000004B"/>
    <w:multiLevelType w:val="multilevel"/>
    <w:tmpl w:val="0000004B"/>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4C"/>
    <w:multiLevelType w:val="multilevel"/>
    <w:tmpl w:val="2DA8F976"/>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69" w15:restartNumberingAfterBreak="0">
    <w:nsid w:val="0000004D"/>
    <w:multiLevelType w:val="multilevel"/>
    <w:tmpl w:val="F9303B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0000004E"/>
    <w:multiLevelType w:val="multilevel"/>
    <w:tmpl w:val="0000004E"/>
    <w:name w:val="WW8Num78"/>
    <w:lvl w:ilvl="0">
      <w:start w:val="1"/>
      <w:numFmt w:val="decimal"/>
      <w:lvlText w:val="%1."/>
      <w:lvlJc w:val="left"/>
      <w:pPr>
        <w:tabs>
          <w:tab w:val="num" w:pos="700"/>
        </w:tabs>
        <w:ind w:left="624" w:hanging="284"/>
      </w:pPr>
      <w:rPr>
        <w:rFonts w:ascii="Times New Roman" w:hAnsi="Times New Roman" w:cs="Arial" w:hint="default"/>
        <w:b w:val="0"/>
        <w:i w:val="0"/>
        <w:strike w:val="0"/>
        <w:dstrike w:val="0"/>
        <w:color w:val="auto"/>
        <w:w w:val="100"/>
        <w:sz w:val="24"/>
        <w:szCs w:val="24"/>
        <w:u w:val="none"/>
      </w:rPr>
    </w:lvl>
    <w:lvl w:ilvl="1">
      <w:start w:val="1"/>
      <w:numFmt w:val="decimal"/>
      <w:lvlText w:val="%2)"/>
      <w:lvlJc w:val="left"/>
      <w:pPr>
        <w:tabs>
          <w:tab w:val="num" w:pos="0"/>
        </w:tabs>
        <w:ind w:left="1636" w:hanging="360"/>
      </w:pPr>
      <w:rPr>
        <w:b w:val="0"/>
        <w:i w:val="0"/>
        <w:sz w:val="22"/>
        <w:szCs w:val="22"/>
      </w:r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71" w15:restartNumberingAfterBreak="0">
    <w:nsid w:val="0000004F"/>
    <w:multiLevelType w:val="singleLevel"/>
    <w:tmpl w:val="0000004F"/>
    <w:name w:val="WW8Num111"/>
    <w:lvl w:ilvl="0">
      <w:start w:val="1"/>
      <w:numFmt w:val="decimal"/>
      <w:lvlText w:val="%1."/>
      <w:lvlJc w:val="left"/>
      <w:pPr>
        <w:tabs>
          <w:tab w:val="num" w:pos="720"/>
        </w:tabs>
        <w:ind w:left="720" w:hanging="360"/>
      </w:pPr>
      <w:rPr>
        <w:rFonts w:ascii="Arial" w:hAnsi="Arial" w:cs="Arial" w:hint="default"/>
      </w:rPr>
    </w:lvl>
  </w:abstractNum>
  <w:abstractNum w:abstractNumId="72" w15:restartNumberingAfterBreak="0">
    <w:nsid w:val="00000051"/>
    <w:multiLevelType w:val="multilevel"/>
    <w:tmpl w:val="00000051"/>
    <w:lvl w:ilvl="0">
      <w:start w:val="1"/>
      <w:numFmt w:val="decimal"/>
      <w:lvlText w:val="%1."/>
      <w:lvlJc w:val="left"/>
      <w:pPr>
        <w:tabs>
          <w:tab w:val="num" w:pos="700"/>
        </w:tabs>
        <w:ind w:left="624" w:hanging="284"/>
      </w:pPr>
      <w:rPr>
        <w:rFonts w:ascii="Times New Roman" w:hAnsi="Times New Roman" w:cs="Arial" w:hint="default"/>
        <w:b w:val="0"/>
        <w:i w:val="0"/>
        <w:strike w:val="0"/>
        <w:dstrike w:val="0"/>
        <w:color w:val="auto"/>
        <w:w w:val="100"/>
        <w:sz w:val="24"/>
        <w:szCs w:val="24"/>
        <w:u w:val="none"/>
      </w:rPr>
    </w:lvl>
    <w:lvl w:ilvl="1">
      <w:start w:val="1"/>
      <w:numFmt w:val="decimal"/>
      <w:lvlText w:val="%2)"/>
      <w:lvlJc w:val="left"/>
      <w:pPr>
        <w:tabs>
          <w:tab w:val="num" w:pos="0"/>
        </w:tabs>
        <w:ind w:left="1636" w:hanging="360"/>
      </w:pPr>
      <w:rPr>
        <w:b w:val="0"/>
        <w:i w:val="0"/>
        <w:sz w:val="22"/>
        <w:szCs w:val="22"/>
      </w:r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73" w15:restartNumberingAfterBreak="0">
    <w:nsid w:val="00000054"/>
    <w:multiLevelType w:val="multilevel"/>
    <w:tmpl w:val="2070D270"/>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15:restartNumberingAfterBreak="0">
    <w:nsid w:val="00000055"/>
    <w:multiLevelType w:val="multilevel"/>
    <w:tmpl w:val="00000055"/>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5" w15:restartNumberingAfterBreak="0">
    <w:nsid w:val="00846577"/>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008A53BE"/>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02BB0016"/>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03475A94"/>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03627504"/>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06E07692"/>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07032240"/>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07C53287"/>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08066D9E"/>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082E7247"/>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096F09B7"/>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0A1B69CD"/>
    <w:multiLevelType w:val="hybridMultilevel"/>
    <w:tmpl w:val="FBBAC222"/>
    <w:lvl w:ilvl="0" w:tplc="7696FB2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0AFA444D"/>
    <w:multiLevelType w:val="multilevel"/>
    <w:tmpl w:val="48C2BAE4"/>
    <w:lvl w:ilvl="0">
      <w:start w:val="5"/>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8" w15:restartNumberingAfterBreak="0">
    <w:nsid w:val="0AFD2FE6"/>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B031EC7"/>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BC66495"/>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D3F6270"/>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0DCA2B87"/>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0DDF68A0"/>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DEC4520"/>
    <w:multiLevelType w:val="multilevel"/>
    <w:tmpl w:val="1EDE978E"/>
    <w:lvl w:ilvl="0">
      <w:start w:val="1"/>
      <w:numFmt w:val="decimal"/>
      <w:lvlText w:val="%1."/>
      <w:lvlJc w:val="left"/>
      <w:pPr>
        <w:ind w:left="360" w:hanging="360"/>
      </w:pPr>
      <w:rPr>
        <w:b w:val="0"/>
        <w:color w:val="000000"/>
        <w:vertAlign w:val="baseline"/>
      </w:rPr>
    </w:lvl>
    <w:lvl w:ilvl="1">
      <w:start w:val="1"/>
      <w:numFmt w:val="lowerLetter"/>
      <w:lvlText w:val="%2)"/>
      <w:lvlJc w:val="left"/>
      <w:pPr>
        <w:ind w:left="360" w:hanging="360"/>
      </w:pPr>
      <w:rPr>
        <w:rFonts w:ascii="Calibri" w:eastAsia="Arial" w:hAnsi="Calibri" w:cs="Calibri" w:hint="default"/>
        <w:b w:val="0"/>
        <w:color w:val="000000"/>
        <w:sz w:val="24"/>
        <w:szCs w:val="24"/>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Calibri" w:eastAsia="Arial" w:hAnsi="Calibri" w:cs="Arial" w:hint="default"/>
        <w:b w:val="0"/>
        <w:bCs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5" w15:restartNumberingAfterBreak="0">
    <w:nsid w:val="0EEF08DC"/>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0F5151D9"/>
    <w:multiLevelType w:val="multilevel"/>
    <w:tmpl w:val="8BD886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7" w15:restartNumberingAfterBreak="0">
    <w:nsid w:val="0F6127F1"/>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10E3078A"/>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128A6A49"/>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13002024"/>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130F6733"/>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13DB7B56"/>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15:restartNumberingAfterBreak="0">
    <w:nsid w:val="14524C41"/>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15:restartNumberingAfterBreak="0">
    <w:nsid w:val="14AB2A24"/>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165F623D"/>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17C91E9B"/>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198E0932"/>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19C13032"/>
    <w:multiLevelType w:val="multilevel"/>
    <w:tmpl w:val="5C0482A0"/>
    <w:lvl w:ilvl="0">
      <w:start w:val="1"/>
      <w:numFmt w:val="lowerLetter"/>
      <w:lvlText w:val="%1)"/>
      <w:lvlJc w:val="left"/>
      <w:pPr>
        <w:ind w:left="1080" w:hanging="360"/>
      </w:pPr>
      <w:rPr>
        <w:rFonts w:ascii="Calibri" w:eastAsia="Arial" w:hAnsi="Calibri" w:cs="Arial" w:hint="default"/>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9" w15:restartNumberingAfterBreak="0">
    <w:nsid w:val="1A2C43B5"/>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1D38237C"/>
    <w:multiLevelType w:val="multilevel"/>
    <w:tmpl w:val="2D42955A"/>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1E740025"/>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1F263158"/>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15:restartNumberingAfterBreak="0">
    <w:nsid w:val="1F8E40F6"/>
    <w:multiLevelType w:val="hybridMultilevel"/>
    <w:tmpl w:val="73E6AB9C"/>
    <w:lvl w:ilvl="0" w:tplc="1D443D2E">
      <w:start w:val="1"/>
      <w:numFmt w:val="decimal"/>
      <w:lvlText w:val="%1."/>
      <w:lvlJc w:val="left"/>
      <w:pPr>
        <w:tabs>
          <w:tab w:val="num" w:pos="453"/>
        </w:tabs>
        <w:ind w:left="453" w:hanging="453"/>
      </w:pPr>
      <w:rPr>
        <w:rFonts w:cs="Times New Roman" w:hint="default"/>
        <w:b w:val="0"/>
        <w:bCs/>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14" w15:restartNumberingAfterBreak="0">
    <w:nsid w:val="20521717"/>
    <w:multiLevelType w:val="multilevel"/>
    <w:tmpl w:val="3E36E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226A7425"/>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23313A04"/>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23900A20"/>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23DF5494"/>
    <w:multiLevelType w:val="multilevel"/>
    <w:tmpl w:val="81704BD0"/>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241D12D9"/>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15:restartNumberingAfterBreak="0">
    <w:nsid w:val="24D54A7F"/>
    <w:multiLevelType w:val="multilevel"/>
    <w:tmpl w:val="E66A1EA6"/>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15:restartNumberingAfterBreak="0">
    <w:nsid w:val="26611FF9"/>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15:restartNumberingAfterBreak="0">
    <w:nsid w:val="266F17E2"/>
    <w:multiLevelType w:val="hybridMultilevel"/>
    <w:tmpl w:val="00F8720E"/>
    <w:lvl w:ilvl="0" w:tplc="CD888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3" w15:restartNumberingAfterBreak="0">
    <w:nsid w:val="27482533"/>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28475C88"/>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15:restartNumberingAfterBreak="0">
    <w:nsid w:val="289D517A"/>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29CE07C9"/>
    <w:multiLevelType w:val="hybridMultilevel"/>
    <w:tmpl w:val="B220220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7" w15:restartNumberingAfterBreak="0">
    <w:nsid w:val="2A594756"/>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15:restartNumberingAfterBreak="0">
    <w:nsid w:val="2B1F088E"/>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15:restartNumberingAfterBreak="0">
    <w:nsid w:val="2BA2231D"/>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15:restartNumberingAfterBreak="0">
    <w:nsid w:val="2CAC6EE4"/>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15:restartNumberingAfterBreak="0">
    <w:nsid w:val="2D3F7FEA"/>
    <w:multiLevelType w:val="multilevel"/>
    <w:tmpl w:val="1DE2E1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2" w15:restartNumberingAfterBreak="0">
    <w:nsid w:val="2E2E5C45"/>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15:restartNumberingAfterBreak="0">
    <w:nsid w:val="303D4431"/>
    <w:multiLevelType w:val="multilevel"/>
    <w:tmpl w:val="E66A1EA6"/>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15:restartNumberingAfterBreak="0">
    <w:nsid w:val="324F4A70"/>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15:restartNumberingAfterBreak="0">
    <w:nsid w:val="32900CAC"/>
    <w:multiLevelType w:val="hybridMultilevel"/>
    <w:tmpl w:val="819E3142"/>
    <w:lvl w:ilvl="0" w:tplc="9C6C7F8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2D72826"/>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15:restartNumberingAfterBreak="0">
    <w:nsid w:val="33A167AD"/>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15:restartNumberingAfterBreak="0">
    <w:nsid w:val="33A86AD0"/>
    <w:multiLevelType w:val="hybridMultilevel"/>
    <w:tmpl w:val="546898B0"/>
    <w:lvl w:ilvl="0" w:tplc="7C4E4F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33AB6397"/>
    <w:multiLevelType w:val="hybridMultilevel"/>
    <w:tmpl w:val="2626E0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349210C0"/>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15:restartNumberingAfterBreak="0">
    <w:nsid w:val="3712775C"/>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15:restartNumberingAfterBreak="0">
    <w:nsid w:val="393C611A"/>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15:restartNumberingAfterBreak="0">
    <w:nsid w:val="3A2A1B2E"/>
    <w:multiLevelType w:val="hybridMultilevel"/>
    <w:tmpl w:val="BE0078BC"/>
    <w:lvl w:ilvl="0" w:tplc="CBAC18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4" w15:restartNumberingAfterBreak="0">
    <w:nsid w:val="3A614D26"/>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15:restartNumberingAfterBreak="0">
    <w:nsid w:val="3A7E4175"/>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15:restartNumberingAfterBreak="0">
    <w:nsid w:val="3BCD7800"/>
    <w:multiLevelType w:val="multilevel"/>
    <w:tmpl w:val="F452B648"/>
    <w:lvl w:ilvl="0">
      <w:start w:val="1"/>
      <w:numFmt w:val="decimal"/>
      <w:lvlText w:val="%1."/>
      <w:lvlJc w:val="left"/>
      <w:pPr>
        <w:tabs>
          <w:tab w:val="num" w:pos="766"/>
        </w:tabs>
        <w:ind w:left="766"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15:restartNumberingAfterBreak="0">
    <w:nsid w:val="3E545A31"/>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15:restartNumberingAfterBreak="0">
    <w:nsid w:val="3F1A7D23"/>
    <w:multiLevelType w:val="hybridMultilevel"/>
    <w:tmpl w:val="D9540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F8E6486"/>
    <w:multiLevelType w:val="hybridMultilevel"/>
    <w:tmpl w:val="5914D33A"/>
    <w:lvl w:ilvl="0" w:tplc="671E8578">
      <w:start w:val="1"/>
      <w:numFmt w:val="upperRoman"/>
      <w:lvlText w:val="%1."/>
      <w:lvlJc w:val="right"/>
      <w:pPr>
        <w:ind w:left="720" w:hanging="360"/>
      </w:pPr>
      <w:rPr>
        <w:b/>
        <w:bCs/>
        <w:color w:val="000000"/>
      </w:rPr>
    </w:lvl>
    <w:lvl w:ilvl="1" w:tplc="E90C01A2">
      <w:start w:val="1"/>
      <w:numFmt w:val="decimal"/>
      <w:lvlText w:val="%2)"/>
      <w:lvlJc w:val="left"/>
      <w:pPr>
        <w:ind w:left="1440" w:hanging="360"/>
      </w:pPr>
      <w:rPr>
        <w:rFonts w:hint="default"/>
      </w:rPr>
    </w:lvl>
    <w:lvl w:ilvl="2" w:tplc="EACE688E">
      <w:start w:val="1"/>
      <w:numFmt w:val="lowerLetter"/>
      <w:lvlText w:val="%3)"/>
      <w:lvlJc w:val="left"/>
      <w:pPr>
        <w:ind w:left="2340" w:hanging="360"/>
      </w:pPr>
      <w:rPr>
        <w:rFonts w:ascii="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0F256E3"/>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15:restartNumberingAfterBreak="0">
    <w:nsid w:val="41BC7913"/>
    <w:multiLevelType w:val="multilevel"/>
    <w:tmpl w:val="F9E8E572"/>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Calibri" w:eastAsia="Arial" w:hAnsi="Calibri" w:cs="Arial" w:hint="default"/>
        <w:b w:val="0"/>
        <w:bCs/>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2"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53" w15:restartNumberingAfterBreak="0">
    <w:nsid w:val="434F75DB"/>
    <w:multiLevelType w:val="singleLevel"/>
    <w:tmpl w:val="00000010"/>
    <w:lvl w:ilvl="0">
      <w:start w:val="1"/>
      <w:numFmt w:val="decimal"/>
      <w:lvlText w:val="%1."/>
      <w:lvlJc w:val="left"/>
      <w:pPr>
        <w:tabs>
          <w:tab w:val="num" w:pos="1080"/>
        </w:tabs>
        <w:ind w:left="1080" w:hanging="360"/>
      </w:pPr>
      <w:rPr>
        <w:rFonts w:cs="Times New Roman"/>
      </w:rPr>
    </w:lvl>
  </w:abstractNum>
  <w:abstractNum w:abstractNumId="154" w15:restartNumberingAfterBreak="0">
    <w:nsid w:val="442C0125"/>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15:restartNumberingAfterBreak="0">
    <w:nsid w:val="443E2E56"/>
    <w:multiLevelType w:val="hybridMultilevel"/>
    <w:tmpl w:val="00308D5C"/>
    <w:lvl w:ilvl="0" w:tplc="829C1FA0">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4634A43"/>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15:restartNumberingAfterBreak="0">
    <w:nsid w:val="44D43DD5"/>
    <w:multiLevelType w:val="multilevel"/>
    <w:tmpl w:val="90A21B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45E22DB7"/>
    <w:multiLevelType w:val="multilevel"/>
    <w:tmpl w:val="24DC6ACC"/>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sz w:val="24"/>
      </w:rPr>
    </w:lvl>
    <w:lvl w:ilvl="2">
      <w:start w:val="1"/>
      <w:numFmt w:val="lowerLetter"/>
      <w:lvlText w:val="%3)"/>
      <w:lvlJc w:val="left"/>
      <w:pPr>
        <w:ind w:left="2340" w:hanging="360"/>
      </w:pPr>
      <w:rPr>
        <w:rFonts w:cs="Calibri"/>
        <w:color w:val="00000A"/>
        <w:sz w:val="24"/>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9" w15:restartNumberingAfterBreak="0">
    <w:nsid w:val="45E932E1"/>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15:restartNumberingAfterBreak="0">
    <w:nsid w:val="46B71EA7"/>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46DB7672"/>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15:restartNumberingAfterBreak="0">
    <w:nsid w:val="485239DB"/>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15:restartNumberingAfterBreak="0">
    <w:nsid w:val="4A9B6135"/>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15:restartNumberingAfterBreak="0">
    <w:nsid w:val="4ABB3E65"/>
    <w:multiLevelType w:val="hybridMultilevel"/>
    <w:tmpl w:val="F0BAC8AA"/>
    <w:lvl w:ilvl="0" w:tplc="EACE688E">
      <w:start w:val="1"/>
      <w:numFmt w:val="lowerLetter"/>
      <w:lvlText w:val="%1)"/>
      <w:lvlJc w:val="left"/>
      <w:pPr>
        <w:ind w:left="1287" w:hanging="360"/>
      </w:pPr>
      <w:rPr>
        <w:rFonts w:ascii="Calibri" w:hAnsi="Calibri" w:cs="Calibri"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5" w15:restartNumberingAfterBreak="0">
    <w:nsid w:val="4ADC2E21"/>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15:restartNumberingAfterBreak="0">
    <w:nsid w:val="4B676AF9"/>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15:restartNumberingAfterBreak="0">
    <w:nsid w:val="4B8B5205"/>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15:restartNumberingAfterBreak="0">
    <w:nsid w:val="52E56FBE"/>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15:restartNumberingAfterBreak="0">
    <w:nsid w:val="53883CC7"/>
    <w:multiLevelType w:val="multilevel"/>
    <w:tmpl w:val="8C18E682"/>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3B809E5"/>
    <w:multiLevelType w:val="multilevel"/>
    <w:tmpl w:val="884C583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1" w15:restartNumberingAfterBreak="0">
    <w:nsid w:val="53E5354C"/>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2" w15:restartNumberingAfterBreak="0">
    <w:nsid w:val="540172E1"/>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15:restartNumberingAfterBreak="0">
    <w:nsid w:val="54BC7B36"/>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15:restartNumberingAfterBreak="0">
    <w:nsid w:val="55985DBB"/>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15:restartNumberingAfterBreak="0">
    <w:nsid w:val="55E91983"/>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15:restartNumberingAfterBreak="0">
    <w:nsid w:val="55FE367F"/>
    <w:multiLevelType w:val="hybridMultilevel"/>
    <w:tmpl w:val="110691EC"/>
    <w:lvl w:ilvl="0" w:tplc="EC4CC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79A673D"/>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15:restartNumberingAfterBreak="0">
    <w:nsid w:val="57BF7E85"/>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15:restartNumberingAfterBreak="0">
    <w:nsid w:val="57F04A2D"/>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0" w15:restartNumberingAfterBreak="0">
    <w:nsid w:val="5A64726C"/>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15:restartNumberingAfterBreak="0">
    <w:nsid w:val="5ADD24A1"/>
    <w:multiLevelType w:val="multilevel"/>
    <w:tmpl w:val="8BD886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2" w15:restartNumberingAfterBreak="0">
    <w:nsid w:val="5D2E6CDD"/>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3" w15:restartNumberingAfterBreak="0">
    <w:nsid w:val="5D5373DA"/>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4" w15:restartNumberingAfterBreak="0">
    <w:nsid w:val="614438AE"/>
    <w:multiLevelType w:val="hybridMultilevel"/>
    <w:tmpl w:val="52CE0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20B087D"/>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6" w15:restartNumberingAfterBreak="0">
    <w:nsid w:val="623D7ED2"/>
    <w:multiLevelType w:val="multilevel"/>
    <w:tmpl w:val="82626ACA"/>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15:restartNumberingAfterBreak="0">
    <w:nsid w:val="62FE7552"/>
    <w:multiLevelType w:val="multilevel"/>
    <w:tmpl w:val="F4E44ED6"/>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Calibri" w:eastAsia="Arial" w:hAnsi="Calibri" w:cs="Calibri" w:hint="default"/>
        <w:b w:val="0"/>
        <w:bCs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8" w15:restartNumberingAfterBreak="0">
    <w:nsid w:val="630A38BD"/>
    <w:multiLevelType w:val="multilevel"/>
    <w:tmpl w:val="E66A1EA6"/>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15:restartNumberingAfterBreak="0">
    <w:nsid w:val="633D56B6"/>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0" w15:restartNumberingAfterBreak="0">
    <w:nsid w:val="63557AE7"/>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15:restartNumberingAfterBreak="0">
    <w:nsid w:val="63881313"/>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2" w15:restartNumberingAfterBreak="0">
    <w:nsid w:val="639765B4"/>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3" w15:restartNumberingAfterBreak="0">
    <w:nsid w:val="63C25942"/>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4" w15:restartNumberingAfterBreak="0">
    <w:nsid w:val="64F8412C"/>
    <w:multiLevelType w:val="hybridMultilevel"/>
    <w:tmpl w:val="E7544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57F06BD"/>
    <w:multiLevelType w:val="multilevel"/>
    <w:tmpl w:val="66D691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6" w15:restartNumberingAfterBreak="0">
    <w:nsid w:val="65CF0541"/>
    <w:multiLevelType w:val="multilevel"/>
    <w:tmpl w:val="900CB7D2"/>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7" w15:restartNumberingAfterBreak="0">
    <w:nsid w:val="67713811"/>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8" w15:restartNumberingAfterBreak="0">
    <w:nsid w:val="67D826F5"/>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9" w15:restartNumberingAfterBreak="0">
    <w:nsid w:val="68C94358"/>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0" w15:restartNumberingAfterBreak="0">
    <w:nsid w:val="6924557B"/>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1" w15:restartNumberingAfterBreak="0">
    <w:nsid w:val="69DD057F"/>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2" w15:restartNumberingAfterBreak="0">
    <w:nsid w:val="6A756AA1"/>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3" w15:restartNumberingAfterBreak="0">
    <w:nsid w:val="6AE519F2"/>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4" w15:restartNumberingAfterBreak="0">
    <w:nsid w:val="6AF878C6"/>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5" w15:restartNumberingAfterBreak="0">
    <w:nsid w:val="6B847071"/>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6" w15:restartNumberingAfterBreak="0">
    <w:nsid w:val="6DDC4F62"/>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7" w15:restartNumberingAfterBreak="0">
    <w:nsid w:val="7023447C"/>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8" w15:restartNumberingAfterBreak="0">
    <w:nsid w:val="70EE30E2"/>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9" w15:restartNumberingAfterBreak="0">
    <w:nsid w:val="70F823D3"/>
    <w:multiLevelType w:val="hybridMultilevel"/>
    <w:tmpl w:val="2D463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1AD50DB"/>
    <w:multiLevelType w:val="multilevel"/>
    <w:tmpl w:val="00000019"/>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11" w15:restartNumberingAfterBreak="0">
    <w:nsid w:val="71DD0A62"/>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2" w15:restartNumberingAfterBreak="0">
    <w:nsid w:val="72416CDE"/>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3" w15:restartNumberingAfterBreak="0">
    <w:nsid w:val="72736BC7"/>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4" w15:restartNumberingAfterBreak="0">
    <w:nsid w:val="72D77B5A"/>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5" w15:restartNumberingAfterBreak="0">
    <w:nsid w:val="72D930F0"/>
    <w:multiLevelType w:val="multilevel"/>
    <w:tmpl w:val="7C1A8D8A"/>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val="0"/>
        <w:bCs w:val="0"/>
        <w:color w:val="000000"/>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16" w15:restartNumberingAfterBreak="0">
    <w:nsid w:val="731C4584"/>
    <w:multiLevelType w:val="hybridMultilevel"/>
    <w:tmpl w:val="4DFAD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3D17243"/>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15:restartNumberingAfterBreak="0">
    <w:nsid w:val="753B3B68"/>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9" w15:restartNumberingAfterBreak="0">
    <w:nsid w:val="76796426"/>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15:restartNumberingAfterBreak="0">
    <w:nsid w:val="79F57C16"/>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1" w15:restartNumberingAfterBreak="0">
    <w:nsid w:val="7A096F66"/>
    <w:multiLevelType w:val="multilevel"/>
    <w:tmpl w:val="8BD886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2" w15:restartNumberingAfterBreak="0">
    <w:nsid w:val="7CC435DE"/>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3" w15:restartNumberingAfterBreak="0">
    <w:nsid w:val="7CE53803"/>
    <w:multiLevelType w:val="multilevel"/>
    <w:tmpl w:val="B016A7E0"/>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4" w15:restartNumberingAfterBreak="0">
    <w:nsid w:val="7FBF2376"/>
    <w:multiLevelType w:val="multilevel"/>
    <w:tmpl w:val="F452B648"/>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42328509">
    <w:abstractNumId w:val="0"/>
  </w:num>
  <w:num w:numId="2" w16cid:durableId="822307974">
    <w:abstractNumId w:val="2"/>
  </w:num>
  <w:num w:numId="3" w16cid:durableId="401953090">
    <w:abstractNumId w:val="11"/>
  </w:num>
  <w:num w:numId="4" w16cid:durableId="238029521">
    <w:abstractNumId w:val="28"/>
  </w:num>
  <w:num w:numId="5" w16cid:durableId="312026814">
    <w:abstractNumId w:val="34"/>
  </w:num>
  <w:num w:numId="6" w16cid:durableId="2022120270">
    <w:abstractNumId w:val="37"/>
  </w:num>
  <w:num w:numId="7" w16cid:durableId="1203782867">
    <w:abstractNumId w:val="46"/>
  </w:num>
  <w:num w:numId="8" w16cid:durableId="177889972">
    <w:abstractNumId w:val="53"/>
  </w:num>
  <w:num w:numId="9" w16cid:durableId="1360156439">
    <w:abstractNumId w:val="56"/>
  </w:num>
  <w:num w:numId="10" w16cid:durableId="1406415881">
    <w:abstractNumId w:val="66"/>
  </w:num>
  <w:num w:numId="11" w16cid:durableId="2077434256">
    <w:abstractNumId w:val="67"/>
  </w:num>
  <w:num w:numId="12" w16cid:durableId="1216157390">
    <w:abstractNumId w:val="68"/>
  </w:num>
  <w:num w:numId="13" w16cid:durableId="90006683">
    <w:abstractNumId w:val="69"/>
  </w:num>
  <w:num w:numId="14" w16cid:durableId="1520462374">
    <w:abstractNumId w:val="72"/>
  </w:num>
  <w:num w:numId="15" w16cid:durableId="3365306">
    <w:abstractNumId w:val="73"/>
  </w:num>
  <w:num w:numId="16" w16cid:durableId="1923678871">
    <w:abstractNumId w:val="74"/>
  </w:num>
  <w:num w:numId="17" w16cid:durableId="21354286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3974163">
    <w:abstractNumId w:val="210"/>
  </w:num>
  <w:num w:numId="19" w16cid:durableId="2075617219">
    <w:abstractNumId w:val="188"/>
  </w:num>
  <w:num w:numId="20" w16cid:durableId="16794293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9938941">
    <w:abstractNumId w:val="1"/>
    <w:lvlOverride w:ilvl="0">
      <w:startOverride w:val="1"/>
    </w:lvlOverride>
  </w:num>
  <w:num w:numId="22" w16cid:durableId="170867678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583101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695108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735053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82990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028825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869960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4297912">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382020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6623223">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853332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0161243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067585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1228886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292261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7862080">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15633054">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5230489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20701740">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6471470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1882690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61342192">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2964683">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252344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2180214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8043187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2722030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13741488">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7864914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54519967">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9189900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3505941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5028117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0326983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0622221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13532626">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64516004">
    <w:abstractNumId w:val="167"/>
  </w:num>
  <w:num w:numId="59" w16cid:durableId="859783283">
    <w:abstractNumId w:val="102"/>
  </w:num>
  <w:num w:numId="60" w16cid:durableId="918713831">
    <w:abstractNumId w:val="205"/>
  </w:num>
  <w:num w:numId="61" w16cid:durableId="1967157405">
    <w:abstractNumId w:val="78"/>
  </w:num>
  <w:num w:numId="62" w16cid:durableId="2036347181">
    <w:abstractNumId w:val="220"/>
  </w:num>
  <w:num w:numId="63" w16cid:durableId="1449619076">
    <w:abstractNumId w:val="121"/>
  </w:num>
  <w:num w:numId="64" w16cid:durableId="404109849">
    <w:abstractNumId w:val="175"/>
  </w:num>
  <w:num w:numId="65" w16cid:durableId="19086707">
    <w:abstractNumId w:val="103"/>
  </w:num>
  <w:num w:numId="66" w16cid:durableId="647251076">
    <w:abstractNumId w:val="125"/>
  </w:num>
  <w:num w:numId="67" w16cid:durableId="934899642">
    <w:abstractNumId w:val="80"/>
  </w:num>
  <w:num w:numId="68" w16cid:durableId="97721689">
    <w:abstractNumId w:val="100"/>
  </w:num>
  <w:num w:numId="69" w16cid:durableId="648172595">
    <w:abstractNumId w:val="132"/>
  </w:num>
  <w:num w:numId="70" w16cid:durableId="1796482287">
    <w:abstractNumId w:val="106"/>
  </w:num>
  <w:num w:numId="71" w16cid:durableId="809250354">
    <w:abstractNumId w:val="92"/>
  </w:num>
  <w:num w:numId="72" w16cid:durableId="1721827557">
    <w:abstractNumId w:val="137"/>
  </w:num>
  <w:num w:numId="73" w16cid:durableId="155338744">
    <w:abstractNumId w:val="154"/>
  </w:num>
  <w:num w:numId="74" w16cid:durableId="748574354">
    <w:abstractNumId w:val="160"/>
  </w:num>
  <w:num w:numId="75" w16cid:durableId="1669753124">
    <w:abstractNumId w:val="204"/>
  </w:num>
  <w:num w:numId="76" w16cid:durableId="1261717155">
    <w:abstractNumId w:val="177"/>
  </w:num>
  <w:num w:numId="77" w16cid:durableId="203832993">
    <w:abstractNumId w:val="104"/>
  </w:num>
  <w:num w:numId="78" w16cid:durableId="1812208590">
    <w:abstractNumId w:val="123"/>
  </w:num>
  <w:num w:numId="79" w16cid:durableId="1507014568">
    <w:abstractNumId w:val="207"/>
  </w:num>
  <w:num w:numId="80" w16cid:durableId="1675378881">
    <w:abstractNumId w:val="77"/>
  </w:num>
  <w:num w:numId="81" w16cid:durableId="1883403091">
    <w:abstractNumId w:val="109"/>
  </w:num>
  <w:num w:numId="82" w16cid:durableId="241571336">
    <w:abstractNumId w:val="189"/>
  </w:num>
  <w:num w:numId="83" w16cid:durableId="1769084054">
    <w:abstractNumId w:val="191"/>
  </w:num>
  <w:num w:numId="84" w16cid:durableId="1733498913">
    <w:abstractNumId w:val="93"/>
  </w:num>
  <w:num w:numId="85" w16cid:durableId="1576549635">
    <w:abstractNumId w:val="206"/>
  </w:num>
  <w:num w:numId="86" w16cid:durableId="1457335991">
    <w:abstractNumId w:val="161"/>
  </w:num>
  <w:num w:numId="87" w16cid:durableId="1475221925">
    <w:abstractNumId w:val="197"/>
  </w:num>
  <w:num w:numId="88" w16cid:durableId="204147680">
    <w:abstractNumId w:val="97"/>
  </w:num>
  <w:num w:numId="89" w16cid:durableId="838616179">
    <w:abstractNumId w:val="193"/>
  </w:num>
  <w:num w:numId="90" w16cid:durableId="936905170">
    <w:abstractNumId w:val="89"/>
  </w:num>
  <w:num w:numId="91" w16cid:durableId="1906448884">
    <w:abstractNumId w:val="182"/>
  </w:num>
  <w:num w:numId="92" w16cid:durableId="1716806906">
    <w:abstractNumId w:val="183"/>
  </w:num>
  <w:num w:numId="93" w16cid:durableId="665136365">
    <w:abstractNumId w:val="105"/>
  </w:num>
  <w:num w:numId="94" w16cid:durableId="958729211">
    <w:abstractNumId w:val="223"/>
  </w:num>
  <w:num w:numId="95" w16cid:durableId="1417826208">
    <w:abstractNumId w:val="84"/>
  </w:num>
  <w:num w:numId="96" w16cid:durableId="95487880">
    <w:abstractNumId w:val="136"/>
  </w:num>
  <w:num w:numId="97" w16cid:durableId="405497544">
    <w:abstractNumId w:val="119"/>
  </w:num>
  <w:num w:numId="98" w16cid:durableId="1704671209">
    <w:abstractNumId w:val="218"/>
  </w:num>
  <w:num w:numId="99" w16cid:durableId="901599064">
    <w:abstractNumId w:val="212"/>
  </w:num>
  <w:num w:numId="100" w16cid:durableId="516505269">
    <w:abstractNumId w:val="79"/>
  </w:num>
  <w:num w:numId="101" w16cid:durableId="1946769815">
    <w:abstractNumId w:val="199"/>
  </w:num>
  <w:num w:numId="102" w16cid:durableId="764808431">
    <w:abstractNumId w:val="171"/>
  </w:num>
  <w:num w:numId="103" w16cid:durableId="1841579191">
    <w:abstractNumId w:val="133"/>
  </w:num>
  <w:num w:numId="104" w16cid:durableId="1631285807">
    <w:abstractNumId w:val="120"/>
  </w:num>
  <w:num w:numId="105" w16cid:durableId="1255893615">
    <w:abstractNumId w:val="111"/>
  </w:num>
  <w:num w:numId="106" w16cid:durableId="1881621985">
    <w:abstractNumId w:val="200"/>
  </w:num>
  <w:num w:numId="107" w16cid:durableId="121926636">
    <w:abstractNumId w:val="99"/>
  </w:num>
  <w:num w:numId="108" w16cid:durableId="88157620">
    <w:abstractNumId w:val="141"/>
  </w:num>
  <w:num w:numId="109" w16cid:durableId="384136822">
    <w:abstractNumId w:val="147"/>
  </w:num>
  <w:num w:numId="110" w16cid:durableId="1748041777">
    <w:abstractNumId w:val="112"/>
  </w:num>
  <w:num w:numId="111" w16cid:durableId="160245162">
    <w:abstractNumId w:val="208"/>
  </w:num>
  <w:num w:numId="112" w16cid:durableId="317391136">
    <w:abstractNumId w:val="184"/>
  </w:num>
  <w:num w:numId="113" w16cid:durableId="1159153176">
    <w:abstractNumId w:val="158"/>
  </w:num>
  <w:num w:numId="114" w16cid:durableId="1100299802">
    <w:abstractNumId w:val="153"/>
  </w:num>
  <w:num w:numId="115" w16cid:durableId="904337181">
    <w:abstractNumId w:val="25"/>
  </w:num>
  <w:num w:numId="116" w16cid:durableId="1799445255">
    <w:abstractNumId w:val="8"/>
  </w:num>
  <w:num w:numId="117" w16cid:durableId="1441796268">
    <w:abstractNumId w:val="155"/>
  </w:num>
  <w:num w:numId="118" w16cid:durableId="1089884693">
    <w:abstractNumId w:val="186"/>
  </w:num>
  <w:num w:numId="119" w16cid:durableId="663582362">
    <w:abstractNumId w:val="117"/>
  </w:num>
  <w:num w:numId="120" w16cid:durableId="920674162">
    <w:abstractNumId w:val="156"/>
  </w:num>
  <w:num w:numId="121" w16cid:durableId="1520854943">
    <w:abstractNumId w:val="202"/>
  </w:num>
  <w:num w:numId="122" w16cid:durableId="265038153">
    <w:abstractNumId w:val="107"/>
  </w:num>
  <w:num w:numId="123" w16cid:durableId="109280236">
    <w:abstractNumId w:val="76"/>
  </w:num>
  <w:num w:numId="124" w16cid:durableId="1500579930">
    <w:abstractNumId w:val="81"/>
  </w:num>
  <w:num w:numId="125" w16cid:durableId="658650746">
    <w:abstractNumId w:val="88"/>
  </w:num>
  <w:num w:numId="126" w16cid:durableId="817839363">
    <w:abstractNumId w:val="179"/>
  </w:num>
  <w:num w:numId="127" w16cid:durableId="1749384948">
    <w:abstractNumId w:val="95"/>
  </w:num>
  <w:num w:numId="128" w16cid:durableId="916792255">
    <w:abstractNumId w:val="127"/>
  </w:num>
  <w:num w:numId="129" w16cid:durableId="415324640">
    <w:abstractNumId w:val="83"/>
  </w:num>
  <w:num w:numId="130" w16cid:durableId="598754262">
    <w:abstractNumId w:val="185"/>
  </w:num>
  <w:num w:numId="131" w16cid:durableId="1016031142">
    <w:abstractNumId w:val="159"/>
  </w:num>
  <w:num w:numId="132" w16cid:durableId="686178229">
    <w:abstractNumId w:val="85"/>
  </w:num>
  <w:num w:numId="133" w16cid:durableId="1457798908">
    <w:abstractNumId w:val="178"/>
  </w:num>
  <w:num w:numId="134" w16cid:durableId="108553081">
    <w:abstractNumId w:val="116"/>
  </w:num>
  <w:num w:numId="135" w16cid:durableId="1834905517">
    <w:abstractNumId w:val="82"/>
  </w:num>
  <w:num w:numId="136" w16cid:durableId="366300740">
    <w:abstractNumId w:val="172"/>
  </w:num>
  <w:num w:numId="137" w16cid:durableId="1547332942">
    <w:abstractNumId w:val="149"/>
  </w:num>
  <w:num w:numId="138" w16cid:durableId="612202001">
    <w:abstractNumId w:val="176"/>
  </w:num>
  <w:num w:numId="139" w16cid:durableId="816847357">
    <w:abstractNumId w:val="118"/>
  </w:num>
  <w:num w:numId="140" w16cid:durableId="1207721475">
    <w:abstractNumId w:val="169"/>
  </w:num>
  <w:num w:numId="141" w16cid:durableId="1648851627">
    <w:abstractNumId w:val="169"/>
    <w:lvlOverride w:ilvl="1">
      <w:lvl w:ilvl="1">
        <w:numFmt w:val="lowerLetter"/>
        <w:lvlText w:val="%2."/>
        <w:lvlJc w:val="left"/>
      </w:lvl>
    </w:lvlOverride>
  </w:num>
  <w:num w:numId="142" w16cid:durableId="1337726501">
    <w:abstractNumId w:val="157"/>
    <w:lvlOverride w:ilvl="0">
      <w:lvl w:ilvl="0">
        <w:numFmt w:val="decimal"/>
        <w:lvlText w:val="%1."/>
        <w:lvlJc w:val="left"/>
      </w:lvl>
    </w:lvlOverride>
    <w:lvlOverride w:ilvl="1">
      <w:lvl w:ilvl="1">
        <w:numFmt w:val="lowerLetter"/>
        <w:lvlText w:val="%2."/>
        <w:lvlJc w:val="left"/>
      </w:lvl>
    </w:lvlOverride>
  </w:num>
  <w:num w:numId="143" w16cid:durableId="951782634">
    <w:abstractNumId w:val="114"/>
    <w:lvlOverride w:ilvl="1">
      <w:lvl w:ilvl="1">
        <w:numFmt w:val="lowerLetter"/>
        <w:lvlText w:val="%2."/>
        <w:lvlJc w:val="left"/>
      </w:lvl>
    </w:lvlOverride>
  </w:num>
  <w:num w:numId="144" w16cid:durableId="752625924">
    <w:abstractNumId w:val="215"/>
  </w:num>
  <w:num w:numId="145" w16cid:durableId="1209295169">
    <w:abstractNumId w:val="152"/>
  </w:num>
  <w:num w:numId="146" w16cid:durableId="1202473097">
    <w:abstractNumId w:val="126"/>
  </w:num>
  <w:num w:numId="147" w16cid:durableId="1921914152">
    <w:abstractNumId w:val="170"/>
  </w:num>
  <w:num w:numId="148" w16cid:durableId="1723362501">
    <w:abstractNumId w:val="221"/>
  </w:num>
  <w:num w:numId="149" w16cid:durableId="463548640">
    <w:abstractNumId w:val="148"/>
  </w:num>
  <w:num w:numId="150" w16cid:durableId="1028987988">
    <w:abstractNumId w:val="195"/>
  </w:num>
  <w:num w:numId="151" w16cid:durableId="2033456135">
    <w:abstractNumId w:val="151"/>
  </w:num>
  <w:num w:numId="152" w16cid:durableId="2128573528">
    <w:abstractNumId w:val="108"/>
  </w:num>
  <w:num w:numId="153" w16cid:durableId="689182907">
    <w:abstractNumId w:val="131"/>
  </w:num>
  <w:num w:numId="154" w16cid:durableId="2137285379">
    <w:abstractNumId w:val="216"/>
  </w:num>
  <w:num w:numId="155" w16cid:durableId="680737872">
    <w:abstractNumId w:val="138"/>
  </w:num>
  <w:num w:numId="156" w16cid:durableId="211581652">
    <w:abstractNumId w:val="86"/>
  </w:num>
  <w:num w:numId="157" w16cid:durableId="1573542248">
    <w:abstractNumId w:val="181"/>
  </w:num>
  <w:num w:numId="158" w16cid:durableId="1152714052">
    <w:abstractNumId w:val="187"/>
  </w:num>
  <w:num w:numId="159" w16cid:durableId="711927466">
    <w:abstractNumId w:val="94"/>
  </w:num>
  <w:num w:numId="160" w16cid:durableId="2001695960">
    <w:abstractNumId w:val="209"/>
  </w:num>
  <w:num w:numId="161" w16cid:durableId="1280844280">
    <w:abstractNumId w:val="122"/>
  </w:num>
  <w:num w:numId="162" w16cid:durableId="1724326022">
    <w:abstractNumId w:val="135"/>
  </w:num>
  <w:num w:numId="163" w16cid:durableId="2097627779">
    <w:abstractNumId w:val="194"/>
  </w:num>
  <w:num w:numId="164" w16cid:durableId="1624732964">
    <w:abstractNumId w:val="166"/>
  </w:num>
  <w:num w:numId="165" w16cid:durableId="1123690781">
    <w:abstractNumId w:val="144"/>
  </w:num>
  <w:num w:numId="166" w16cid:durableId="2093966127">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043142443">
    <w:abstractNumId w:val="115"/>
  </w:num>
  <w:num w:numId="168" w16cid:durableId="207887278">
    <w:abstractNumId w:val="113"/>
  </w:num>
  <w:num w:numId="169" w16cid:durableId="400517277">
    <w:abstractNumId w:val="164"/>
  </w:num>
  <w:num w:numId="170" w16cid:durableId="786196340">
    <w:abstractNumId w:val="143"/>
  </w:num>
  <w:num w:numId="171" w16cid:durableId="319971185">
    <w:abstractNumId w:val="96"/>
  </w:num>
  <w:num w:numId="172" w16cid:durableId="821044977">
    <w:abstractNumId w:val="87"/>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3C"/>
    <w:rsid w:val="00001204"/>
    <w:rsid w:val="000038A3"/>
    <w:rsid w:val="00005079"/>
    <w:rsid w:val="000122C0"/>
    <w:rsid w:val="0001372B"/>
    <w:rsid w:val="0001483F"/>
    <w:rsid w:val="000150D1"/>
    <w:rsid w:val="00024D65"/>
    <w:rsid w:val="00027483"/>
    <w:rsid w:val="000311C6"/>
    <w:rsid w:val="00033144"/>
    <w:rsid w:val="00033188"/>
    <w:rsid w:val="00034A86"/>
    <w:rsid w:val="00035FD2"/>
    <w:rsid w:val="0004096E"/>
    <w:rsid w:val="00041FDB"/>
    <w:rsid w:val="000431D2"/>
    <w:rsid w:val="00043438"/>
    <w:rsid w:val="00046CF5"/>
    <w:rsid w:val="000519E8"/>
    <w:rsid w:val="00051AB7"/>
    <w:rsid w:val="00052D70"/>
    <w:rsid w:val="00052DC9"/>
    <w:rsid w:val="00053700"/>
    <w:rsid w:val="000555AB"/>
    <w:rsid w:val="0005578E"/>
    <w:rsid w:val="000569F8"/>
    <w:rsid w:val="000612EC"/>
    <w:rsid w:val="00062786"/>
    <w:rsid w:val="000657F6"/>
    <w:rsid w:val="00065B3A"/>
    <w:rsid w:val="00067689"/>
    <w:rsid w:val="000707D9"/>
    <w:rsid w:val="00071050"/>
    <w:rsid w:val="00071904"/>
    <w:rsid w:val="000727B8"/>
    <w:rsid w:val="00076FE4"/>
    <w:rsid w:val="0008241D"/>
    <w:rsid w:val="00082FC4"/>
    <w:rsid w:val="00083969"/>
    <w:rsid w:val="00083A3D"/>
    <w:rsid w:val="00087D51"/>
    <w:rsid w:val="000905E8"/>
    <w:rsid w:val="0009063B"/>
    <w:rsid w:val="000911AD"/>
    <w:rsid w:val="00094546"/>
    <w:rsid w:val="0009625F"/>
    <w:rsid w:val="00097178"/>
    <w:rsid w:val="00097B1B"/>
    <w:rsid w:val="000A0138"/>
    <w:rsid w:val="000A19EB"/>
    <w:rsid w:val="000A2FD6"/>
    <w:rsid w:val="000A316C"/>
    <w:rsid w:val="000A3F9B"/>
    <w:rsid w:val="000A42EE"/>
    <w:rsid w:val="000A4918"/>
    <w:rsid w:val="000B16AD"/>
    <w:rsid w:val="000B69BA"/>
    <w:rsid w:val="000C1211"/>
    <w:rsid w:val="000C3FA2"/>
    <w:rsid w:val="000C5828"/>
    <w:rsid w:val="000D0B6C"/>
    <w:rsid w:val="000D3704"/>
    <w:rsid w:val="000D7144"/>
    <w:rsid w:val="000E227E"/>
    <w:rsid w:val="000E34E1"/>
    <w:rsid w:val="000E3988"/>
    <w:rsid w:val="000E6036"/>
    <w:rsid w:val="000E6E82"/>
    <w:rsid w:val="000E75B0"/>
    <w:rsid w:val="000E771C"/>
    <w:rsid w:val="000E7B38"/>
    <w:rsid w:val="000F1F74"/>
    <w:rsid w:val="000F2ABE"/>
    <w:rsid w:val="000F388A"/>
    <w:rsid w:val="000F39D0"/>
    <w:rsid w:val="000F5E14"/>
    <w:rsid w:val="000F7C6C"/>
    <w:rsid w:val="000F7FAF"/>
    <w:rsid w:val="001002BC"/>
    <w:rsid w:val="00100C3B"/>
    <w:rsid w:val="0010108F"/>
    <w:rsid w:val="0010114B"/>
    <w:rsid w:val="0010181C"/>
    <w:rsid w:val="0010182E"/>
    <w:rsid w:val="00107E3D"/>
    <w:rsid w:val="001158FF"/>
    <w:rsid w:val="00122B55"/>
    <w:rsid w:val="00127FFC"/>
    <w:rsid w:val="00131045"/>
    <w:rsid w:val="00132839"/>
    <w:rsid w:val="00135EBF"/>
    <w:rsid w:val="001360E7"/>
    <w:rsid w:val="001361B2"/>
    <w:rsid w:val="0014303F"/>
    <w:rsid w:val="00144FEE"/>
    <w:rsid w:val="00145246"/>
    <w:rsid w:val="00146332"/>
    <w:rsid w:val="00152717"/>
    <w:rsid w:val="0015461A"/>
    <w:rsid w:val="00155ADF"/>
    <w:rsid w:val="00160DB4"/>
    <w:rsid w:val="0016732E"/>
    <w:rsid w:val="00171B18"/>
    <w:rsid w:val="00171CDE"/>
    <w:rsid w:val="0017333D"/>
    <w:rsid w:val="001778C7"/>
    <w:rsid w:val="001803F0"/>
    <w:rsid w:val="00180C3C"/>
    <w:rsid w:val="0018108E"/>
    <w:rsid w:val="001840B6"/>
    <w:rsid w:val="00184EE3"/>
    <w:rsid w:val="001857BD"/>
    <w:rsid w:val="00185924"/>
    <w:rsid w:val="001878AB"/>
    <w:rsid w:val="00190136"/>
    <w:rsid w:val="00190579"/>
    <w:rsid w:val="00191D2D"/>
    <w:rsid w:val="0019349B"/>
    <w:rsid w:val="0019375E"/>
    <w:rsid w:val="0019665A"/>
    <w:rsid w:val="00197622"/>
    <w:rsid w:val="0019795E"/>
    <w:rsid w:val="001A1836"/>
    <w:rsid w:val="001B3362"/>
    <w:rsid w:val="001B4194"/>
    <w:rsid w:val="001B7EE1"/>
    <w:rsid w:val="001C0C7A"/>
    <w:rsid w:val="001C0FC5"/>
    <w:rsid w:val="001C2813"/>
    <w:rsid w:val="001C439C"/>
    <w:rsid w:val="001C6108"/>
    <w:rsid w:val="001C7B7E"/>
    <w:rsid w:val="001D4DDE"/>
    <w:rsid w:val="001D5D14"/>
    <w:rsid w:val="001D7D45"/>
    <w:rsid w:val="001D7F25"/>
    <w:rsid w:val="001E294B"/>
    <w:rsid w:val="001E4E41"/>
    <w:rsid w:val="001F1E35"/>
    <w:rsid w:val="001F25F8"/>
    <w:rsid w:val="001F280E"/>
    <w:rsid w:val="001F6613"/>
    <w:rsid w:val="002034F0"/>
    <w:rsid w:val="00204FC1"/>
    <w:rsid w:val="00211204"/>
    <w:rsid w:val="00211467"/>
    <w:rsid w:val="00211C65"/>
    <w:rsid w:val="00213159"/>
    <w:rsid w:val="0021389F"/>
    <w:rsid w:val="00214EE2"/>
    <w:rsid w:val="00215D8C"/>
    <w:rsid w:val="002176A5"/>
    <w:rsid w:val="0021794B"/>
    <w:rsid w:val="00222A16"/>
    <w:rsid w:val="00226F40"/>
    <w:rsid w:val="0023023E"/>
    <w:rsid w:val="00241252"/>
    <w:rsid w:val="00244CED"/>
    <w:rsid w:val="00245DDE"/>
    <w:rsid w:val="0024793B"/>
    <w:rsid w:val="0025236D"/>
    <w:rsid w:val="00253AEE"/>
    <w:rsid w:val="00254D65"/>
    <w:rsid w:val="00257E81"/>
    <w:rsid w:val="00274320"/>
    <w:rsid w:val="0027763E"/>
    <w:rsid w:val="002806A9"/>
    <w:rsid w:val="00287309"/>
    <w:rsid w:val="0029169A"/>
    <w:rsid w:val="002922A3"/>
    <w:rsid w:val="0029290C"/>
    <w:rsid w:val="002929C2"/>
    <w:rsid w:val="00296A9F"/>
    <w:rsid w:val="002A0258"/>
    <w:rsid w:val="002A05E3"/>
    <w:rsid w:val="002A097B"/>
    <w:rsid w:val="002A11DA"/>
    <w:rsid w:val="002A22B5"/>
    <w:rsid w:val="002A5DBC"/>
    <w:rsid w:val="002A7074"/>
    <w:rsid w:val="002A7DB5"/>
    <w:rsid w:val="002B0E7F"/>
    <w:rsid w:val="002B1FC2"/>
    <w:rsid w:val="002B20B5"/>
    <w:rsid w:val="002B440E"/>
    <w:rsid w:val="002B4928"/>
    <w:rsid w:val="002B4B0E"/>
    <w:rsid w:val="002B5612"/>
    <w:rsid w:val="002B5EAA"/>
    <w:rsid w:val="002B6338"/>
    <w:rsid w:val="002B679B"/>
    <w:rsid w:val="002B77C4"/>
    <w:rsid w:val="002C2C6D"/>
    <w:rsid w:val="002C2E60"/>
    <w:rsid w:val="002D165C"/>
    <w:rsid w:val="002D6557"/>
    <w:rsid w:val="002D684A"/>
    <w:rsid w:val="002D7BB2"/>
    <w:rsid w:val="002E41FF"/>
    <w:rsid w:val="002E49EA"/>
    <w:rsid w:val="002E599F"/>
    <w:rsid w:val="002E66DB"/>
    <w:rsid w:val="002E7F7A"/>
    <w:rsid w:val="002F10F8"/>
    <w:rsid w:val="002F1ED2"/>
    <w:rsid w:val="002F3A68"/>
    <w:rsid w:val="00301C1D"/>
    <w:rsid w:val="00304552"/>
    <w:rsid w:val="0030480B"/>
    <w:rsid w:val="00305F76"/>
    <w:rsid w:val="0031049E"/>
    <w:rsid w:val="003121F5"/>
    <w:rsid w:val="0031236E"/>
    <w:rsid w:val="00315016"/>
    <w:rsid w:val="003161D2"/>
    <w:rsid w:val="003166E2"/>
    <w:rsid w:val="00324B60"/>
    <w:rsid w:val="00324E1D"/>
    <w:rsid w:val="00326B2A"/>
    <w:rsid w:val="003303AA"/>
    <w:rsid w:val="00331651"/>
    <w:rsid w:val="0033255E"/>
    <w:rsid w:val="00333786"/>
    <w:rsid w:val="0033646C"/>
    <w:rsid w:val="00341558"/>
    <w:rsid w:val="00345C66"/>
    <w:rsid w:val="00350812"/>
    <w:rsid w:val="00351601"/>
    <w:rsid w:val="00351CEB"/>
    <w:rsid w:val="00352F77"/>
    <w:rsid w:val="00354369"/>
    <w:rsid w:val="00363666"/>
    <w:rsid w:val="00363E61"/>
    <w:rsid w:val="00364CB3"/>
    <w:rsid w:val="00366EA3"/>
    <w:rsid w:val="0037516E"/>
    <w:rsid w:val="00380291"/>
    <w:rsid w:val="00381C61"/>
    <w:rsid w:val="0038208D"/>
    <w:rsid w:val="00386580"/>
    <w:rsid w:val="00386E53"/>
    <w:rsid w:val="003908AF"/>
    <w:rsid w:val="0039661C"/>
    <w:rsid w:val="00396B2B"/>
    <w:rsid w:val="00396F37"/>
    <w:rsid w:val="003A00A4"/>
    <w:rsid w:val="003A403B"/>
    <w:rsid w:val="003A5393"/>
    <w:rsid w:val="003B0FDD"/>
    <w:rsid w:val="003B4C2F"/>
    <w:rsid w:val="003B589D"/>
    <w:rsid w:val="003C2AA6"/>
    <w:rsid w:val="003C3F05"/>
    <w:rsid w:val="003C7BCE"/>
    <w:rsid w:val="003D24CA"/>
    <w:rsid w:val="003D2602"/>
    <w:rsid w:val="003D4C35"/>
    <w:rsid w:val="003D7495"/>
    <w:rsid w:val="003D7B3E"/>
    <w:rsid w:val="003E2D42"/>
    <w:rsid w:val="003E4FCF"/>
    <w:rsid w:val="003E57A5"/>
    <w:rsid w:val="003F4091"/>
    <w:rsid w:val="003F48C7"/>
    <w:rsid w:val="003F4B01"/>
    <w:rsid w:val="003F6282"/>
    <w:rsid w:val="00411698"/>
    <w:rsid w:val="00413C29"/>
    <w:rsid w:val="00417F0A"/>
    <w:rsid w:val="0042352B"/>
    <w:rsid w:val="0043046D"/>
    <w:rsid w:val="00430F82"/>
    <w:rsid w:val="00431527"/>
    <w:rsid w:val="0043264D"/>
    <w:rsid w:val="004326F9"/>
    <w:rsid w:val="00433EDC"/>
    <w:rsid w:val="00435F5B"/>
    <w:rsid w:val="004409F6"/>
    <w:rsid w:val="00441E49"/>
    <w:rsid w:val="0044455F"/>
    <w:rsid w:val="004448FF"/>
    <w:rsid w:val="004461C9"/>
    <w:rsid w:val="00446E58"/>
    <w:rsid w:val="004479E2"/>
    <w:rsid w:val="00451AE8"/>
    <w:rsid w:val="004523BC"/>
    <w:rsid w:val="004543A9"/>
    <w:rsid w:val="00454B2A"/>
    <w:rsid w:val="00454E74"/>
    <w:rsid w:val="00457683"/>
    <w:rsid w:val="004577F3"/>
    <w:rsid w:val="00457D22"/>
    <w:rsid w:val="0046732F"/>
    <w:rsid w:val="00467F6A"/>
    <w:rsid w:val="00472184"/>
    <w:rsid w:val="004726EC"/>
    <w:rsid w:val="00475C4E"/>
    <w:rsid w:val="00476ABD"/>
    <w:rsid w:val="004802FE"/>
    <w:rsid w:val="004805AC"/>
    <w:rsid w:val="00480B48"/>
    <w:rsid w:val="00490FAF"/>
    <w:rsid w:val="0049363E"/>
    <w:rsid w:val="00494526"/>
    <w:rsid w:val="00495E43"/>
    <w:rsid w:val="00496229"/>
    <w:rsid w:val="00497CF0"/>
    <w:rsid w:val="004A1E33"/>
    <w:rsid w:val="004A25B5"/>
    <w:rsid w:val="004A4691"/>
    <w:rsid w:val="004A4DD5"/>
    <w:rsid w:val="004A51ED"/>
    <w:rsid w:val="004A58A8"/>
    <w:rsid w:val="004A5F73"/>
    <w:rsid w:val="004A6651"/>
    <w:rsid w:val="004A7E6F"/>
    <w:rsid w:val="004B7907"/>
    <w:rsid w:val="004C1B7F"/>
    <w:rsid w:val="004C2A21"/>
    <w:rsid w:val="004C5EF3"/>
    <w:rsid w:val="004C6A11"/>
    <w:rsid w:val="004C6CB0"/>
    <w:rsid w:val="004D0895"/>
    <w:rsid w:val="004D1159"/>
    <w:rsid w:val="004D2846"/>
    <w:rsid w:val="004D2DB2"/>
    <w:rsid w:val="004D4352"/>
    <w:rsid w:val="004D6F42"/>
    <w:rsid w:val="004E29ED"/>
    <w:rsid w:val="004E53E2"/>
    <w:rsid w:val="004E700E"/>
    <w:rsid w:val="004F2806"/>
    <w:rsid w:val="004F3076"/>
    <w:rsid w:val="004F720D"/>
    <w:rsid w:val="00507372"/>
    <w:rsid w:val="00512225"/>
    <w:rsid w:val="005147CA"/>
    <w:rsid w:val="00515049"/>
    <w:rsid w:val="005170FD"/>
    <w:rsid w:val="00523D58"/>
    <w:rsid w:val="0052456B"/>
    <w:rsid w:val="0052667A"/>
    <w:rsid w:val="00533B36"/>
    <w:rsid w:val="0053617A"/>
    <w:rsid w:val="00536778"/>
    <w:rsid w:val="00543A00"/>
    <w:rsid w:val="005446D5"/>
    <w:rsid w:val="00545AC6"/>
    <w:rsid w:val="00545FBD"/>
    <w:rsid w:val="0054635C"/>
    <w:rsid w:val="005464E1"/>
    <w:rsid w:val="005465A5"/>
    <w:rsid w:val="005524B7"/>
    <w:rsid w:val="005539B8"/>
    <w:rsid w:val="00554172"/>
    <w:rsid w:val="00555B53"/>
    <w:rsid w:val="005603D8"/>
    <w:rsid w:val="00566A32"/>
    <w:rsid w:val="0057150E"/>
    <w:rsid w:val="0057297E"/>
    <w:rsid w:val="00572E4F"/>
    <w:rsid w:val="005874FA"/>
    <w:rsid w:val="00590593"/>
    <w:rsid w:val="005924D0"/>
    <w:rsid w:val="00593E63"/>
    <w:rsid w:val="005963B4"/>
    <w:rsid w:val="0059646D"/>
    <w:rsid w:val="00597F2F"/>
    <w:rsid w:val="005A3F85"/>
    <w:rsid w:val="005A63D9"/>
    <w:rsid w:val="005A75A9"/>
    <w:rsid w:val="005B01FD"/>
    <w:rsid w:val="005C003F"/>
    <w:rsid w:val="005C3105"/>
    <w:rsid w:val="005C3122"/>
    <w:rsid w:val="005C507C"/>
    <w:rsid w:val="005D052F"/>
    <w:rsid w:val="005D06B3"/>
    <w:rsid w:val="005D5886"/>
    <w:rsid w:val="005D71E4"/>
    <w:rsid w:val="005D7DCC"/>
    <w:rsid w:val="005E27F3"/>
    <w:rsid w:val="005E4484"/>
    <w:rsid w:val="005E6146"/>
    <w:rsid w:val="005E6D1D"/>
    <w:rsid w:val="005E79F4"/>
    <w:rsid w:val="005E7F9E"/>
    <w:rsid w:val="005F0A19"/>
    <w:rsid w:val="005F1CDE"/>
    <w:rsid w:val="005F3326"/>
    <w:rsid w:val="005F5BDA"/>
    <w:rsid w:val="005F7FA9"/>
    <w:rsid w:val="0060093A"/>
    <w:rsid w:val="00604901"/>
    <w:rsid w:val="00610B13"/>
    <w:rsid w:val="00611C5E"/>
    <w:rsid w:val="0061377C"/>
    <w:rsid w:val="00613A95"/>
    <w:rsid w:val="00613DF0"/>
    <w:rsid w:val="006179BC"/>
    <w:rsid w:val="006207BB"/>
    <w:rsid w:val="0062605A"/>
    <w:rsid w:val="00626102"/>
    <w:rsid w:val="00633314"/>
    <w:rsid w:val="006339CB"/>
    <w:rsid w:val="006347B7"/>
    <w:rsid w:val="00634A73"/>
    <w:rsid w:val="006369D1"/>
    <w:rsid w:val="00643CB6"/>
    <w:rsid w:val="00643E57"/>
    <w:rsid w:val="0064512A"/>
    <w:rsid w:val="006459CB"/>
    <w:rsid w:val="00647840"/>
    <w:rsid w:val="00651288"/>
    <w:rsid w:val="006524C3"/>
    <w:rsid w:val="00654A7C"/>
    <w:rsid w:val="00654CEB"/>
    <w:rsid w:val="00656EA1"/>
    <w:rsid w:val="0066181E"/>
    <w:rsid w:val="0066567B"/>
    <w:rsid w:val="00673F9A"/>
    <w:rsid w:val="0067538F"/>
    <w:rsid w:val="00675862"/>
    <w:rsid w:val="00675FBD"/>
    <w:rsid w:val="00681E84"/>
    <w:rsid w:val="00682410"/>
    <w:rsid w:val="006900B7"/>
    <w:rsid w:val="006902EE"/>
    <w:rsid w:val="00690E1C"/>
    <w:rsid w:val="006931AB"/>
    <w:rsid w:val="0069348D"/>
    <w:rsid w:val="006953CF"/>
    <w:rsid w:val="0069728D"/>
    <w:rsid w:val="006A0B11"/>
    <w:rsid w:val="006A1EB5"/>
    <w:rsid w:val="006A1FC8"/>
    <w:rsid w:val="006A43D3"/>
    <w:rsid w:val="006A510E"/>
    <w:rsid w:val="006A53CE"/>
    <w:rsid w:val="006A7226"/>
    <w:rsid w:val="006B1F9B"/>
    <w:rsid w:val="006B2435"/>
    <w:rsid w:val="006B467E"/>
    <w:rsid w:val="006B4FEB"/>
    <w:rsid w:val="006C08EB"/>
    <w:rsid w:val="006C3CB1"/>
    <w:rsid w:val="006C4243"/>
    <w:rsid w:val="006C4B1A"/>
    <w:rsid w:val="006C4ED1"/>
    <w:rsid w:val="006D0852"/>
    <w:rsid w:val="006D2AE7"/>
    <w:rsid w:val="006D39D4"/>
    <w:rsid w:val="006D7D27"/>
    <w:rsid w:val="006D7DE0"/>
    <w:rsid w:val="006E1541"/>
    <w:rsid w:val="006E1E77"/>
    <w:rsid w:val="006E49AE"/>
    <w:rsid w:val="006E49DB"/>
    <w:rsid w:val="006E4F17"/>
    <w:rsid w:val="006E6447"/>
    <w:rsid w:val="006E6BF2"/>
    <w:rsid w:val="006F0C9A"/>
    <w:rsid w:val="006F3504"/>
    <w:rsid w:val="006F5A16"/>
    <w:rsid w:val="006F5F39"/>
    <w:rsid w:val="006F75D1"/>
    <w:rsid w:val="007075C7"/>
    <w:rsid w:val="0071112B"/>
    <w:rsid w:val="0071275F"/>
    <w:rsid w:val="00712D34"/>
    <w:rsid w:val="00713414"/>
    <w:rsid w:val="0071363F"/>
    <w:rsid w:val="007150C8"/>
    <w:rsid w:val="007160A8"/>
    <w:rsid w:val="00716105"/>
    <w:rsid w:val="007218C6"/>
    <w:rsid w:val="007224B2"/>
    <w:rsid w:val="00730D99"/>
    <w:rsid w:val="0073100D"/>
    <w:rsid w:val="00732A91"/>
    <w:rsid w:val="00734941"/>
    <w:rsid w:val="00736157"/>
    <w:rsid w:val="00736B57"/>
    <w:rsid w:val="0073767D"/>
    <w:rsid w:val="00747862"/>
    <w:rsid w:val="00747B45"/>
    <w:rsid w:val="00750D98"/>
    <w:rsid w:val="00750DBA"/>
    <w:rsid w:val="00751B2E"/>
    <w:rsid w:val="007523A4"/>
    <w:rsid w:val="0075362F"/>
    <w:rsid w:val="007542AE"/>
    <w:rsid w:val="00754499"/>
    <w:rsid w:val="007548C3"/>
    <w:rsid w:val="00754A79"/>
    <w:rsid w:val="00754EE5"/>
    <w:rsid w:val="007578BF"/>
    <w:rsid w:val="0076037A"/>
    <w:rsid w:val="007606C8"/>
    <w:rsid w:val="00765593"/>
    <w:rsid w:val="00767D67"/>
    <w:rsid w:val="007714E7"/>
    <w:rsid w:val="00773210"/>
    <w:rsid w:val="007741A1"/>
    <w:rsid w:val="007754CA"/>
    <w:rsid w:val="0078051F"/>
    <w:rsid w:val="00780BEF"/>
    <w:rsid w:val="00781A72"/>
    <w:rsid w:val="00784C71"/>
    <w:rsid w:val="007855FC"/>
    <w:rsid w:val="00787360"/>
    <w:rsid w:val="00790077"/>
    <w:rsid w:val="007911F1"/>
    <w:rsid w:val="00792F53"/>
    <w:rsid w:val="00796D99"/>
    <w:rsid w:val="007A2EF3"/>
    <w:rsid w:val="007A4967"/>
    <w:rsid w:val="007B07A2"/>
    <w:rsid w:val="007B1B98"/>
    <w:rsid w:val="007B24C9"/>
    <w:rsid w:val="007B67E6"/>
    <w:rsid w:val="007B7595"/>
    <w:rsid w:val="007C0EF3"/>
    <w:rsid w:val="007C155E"/>
    <w:rsid w:val="007C2A7B"/>
    <w:rsid w:val="007C37F1"/>
    <w:rsid w:val="007C44A2"/>
    <w:rsid w:val="007C7648"/>
    <w:rsid w:val="007C7817"/>
    <w:rsid w:val="007D56EA"/>
    <w:rsid w:val="007D7E41"/>
    <w:rsid w:val="007E1C08"/>
    <w:rsid w:val="007E28FE"/>
    <w:rsid w:val="007E5839"/>
    <w:rsid w:val="007E6452"/>
    <w:rsid w:val="007F1E5C"/>
    <w:rsid w:val="007F3CA8"/>
    <w:rsid w:val="007F4921"/>
    <w:rsid w:val="00800950"/>
    <w:rsid w:val="00804780"/>
    <w:rsid w:val="008050E2"/>
    <w:rsid w:val="0081022C"/>
    <w:rsid w:val="0081048E"/>
    <w:rsid w:val="0081089F"/>
    <w:rsid w:val="00811E6E"/>
    <w:rsid w:val="0081252A"/>
    <w:rsid w:val="0081630C"/>
    <w:rsid w:val="0081660E"/>
    <w:rsid w:val="00820FCB"/>
    <w:rsid w:val="00821B54"/>
    <w:rsid w:val="0082453D"/>
    <w:rsid w:val="008254B8"/>
    <w:rsid w:val="008275DC"/>
    <w:rsid w:val="00827E68"/>
    <w:rsid w:val="00833788"/>
    <w:rsid w:val="00840505"/>
    <w:rsid w:val="00846BA2"/>
    <w:rsid w:val="00847476"/>
    <w:rsid w:val="00852989"/>
    <w:rsid w:val="008551D1"/>
    <w:rsid w:val="008566FF"/>
    <w:rsid w:val="00856711"/>
    <w:rsid w:val="00863964"/>
    <w:rsid w:val="00872A96"/>
    <w:rsid w:val="008779BC"/>
    <w:rsid w:val="00885F01"/>
    <w:rsid w:val="00886721"/>
    <w:rsid w:val="00887697"/>
    <w:rsid w:val="008903CB"/>
    <w:rsid w:val="00891365"/>
    <w:rsid w:val="00891501"/>
    <w:rsid w:val="00892D4B"/>
    <w:rsid w:val="00893A08"/>
    <w:rsid w:val="00894B56"/>
    <w:rsid w:val="00894E8F"/>
    <w:rsid w:val="00895101"/>
    <w:rsid w:val="008960B0"/>
    <w:rsid w:val="00897200"/>
    <w:rsid w:val="00897472"/>
    <w:rsid w:val="00897DF7"/>
    <w:rsid w:val="008A0C69"/>
    <w:rsid w:val="008A3694"/>
    <w:rsid w:val="008B2305"/>
    <w:rsid w:val="008B5123"/>
    <w:rsid w:val="008B529B"/>
    <w:rsid w:val="008B5BAD"/>
    <w:rsid w:val="008C158E"/>
    <w:rsid w:val="008C4092"/>
    <w:rsid w:val="008C6C97"/>
    <w:rsid w:val="008C7436"/>
    <w:rsid w:val="008C79E2"/>
    <w:rsid w:val="008C7ABC"/>
    <w:rsid w:val="008D255A"/>
    <w:rsid w:val="008D4846"/>
    <w:rsid w:val="008D5E65"/>
    <w:rsid w:val="008D7BE8"/>
    <w:rsid w:val="008E12D1"/>
    <w:rsid w:val="008E12EA"/>
    <w:rsid w:val="008E274F"/>
    <w:rsid w:val="008E3BA6"/>
    <w:rsid w:val="008E6B20"/>
    <w:rsid w:val="008F1270"/>
    <w:rsid w:val="009044A8"/>
    <w:rsid w:val="0090679B"/>
    <w:rsid w:val="009171EC"/>
    <w:rsid w:val="00917E5D"/>
    <w:rsid w:val="00922377"/>
    <w:rsid w:val="00923900"/>
    <w:rsid w:val="00923E6C"/>
    <w:rsid w:val="009257A2"/>
    <w:rsid w:val="00926134"/>
    <w:rsid w:val="009266ED"/>
    <w:rsid w:val="00926EDB"/>
    <w:rsid w:val="00927DFA"/>
    <w:rsid w:val="00930E7C"/>
    <w:rsid w:val="009333E8"/>
    <w:rsid w:val="00934791"/>
    <w:rsid w:val="00934D5C"/>
    <w:rsid w:val="00940CBA"/>
    <w:rsid w:val="00942313"/>
    <w:rsid w:val="009448AE"/>
    <w:rsid w:val="009461DB"/>
    <w:rsid w:val="00950686"/>
    <w:rsid w:val="00953EF0"/>
    <w:rsid w:val="0095512D"/>
    <w:rsid w:val="0095676D"/>
    <w:rsid w:val="009615F8"/>
    <w:rsid w:val="009619AB"/>
    <w:rsid w:val="00962A1D"/>
    <w:rsid w:val="0096302E"/>
    <w:rsid w:val="00964278"/>
    <w:rsid w:val="00964285"/>
    <w:rsid w:val="0097057A"/>
    <w:rsid w:val="0097206B"/>
    <w:rsid w:val="00974138"/>
    <w:rsid w:val="0097570E"/>
    <w:rsid w:val="009768A1"/>
    <w:rsid w:val="0098144E"/>
    <w:rsid w:val="0098200B"/>
    <w:rsid w:val="0098206A"/>
    <w:rsid w:val="00982D17"/>
    <w:rsid w:val="00984668"/>
    <w:rsid w:val="00985F83"/>
    <w:rsid w:val="009907EB"/>
    <w:rsid w:val="00993B90"/>
    <w:rsid w:val="0099441B"/>
    <w:rsid w:val="00994A5A"/>
    <w:rsid w:val="00994F51"/>
    <w:rsid w:val="00994FF4"/>
    <w:rsid w:val="00996693"/>
    <w:rsid w:val="00996A30"/>
    <w:rsid w:val="0099733D"/>
    <w:rsid w:val="009A086C"/>
    <w:rsid w:val="009A2BBB"/>
    <w:rsid w:val="009A3DBC"/>
    <w:rsid w:val="009A7C25"/>
    <w:rsid w:val="009B0E49"/>
    <w:rsid w:val="009B5504"/>
    <w:rsid w:val="009B62BD"/>
    <w:rsid w:val="009C0D17"/>
    <w:rsid w:val="009C230B"/>
    <w:rsid w:val="009C2631"/>
    <w:rsid w:val="009C3650"/>
    <w:rsid w:val="009C3EAA"/>
    <w:rsid w:val="009C5952"/>
    <w:rsid w:val="009C7802"/>
    <w:rsid w:val="009D3224"/>
    <w:rsid w:val="009D32EB"/>
    <w:rsid w:val="009D4D35"/>
    <w:rsid w:val="009D526B"/>
    <w:rsid w:val="009E478B"/>
    <w:rsid w:val="00A0016B"/>
    <w:rsid w:val="00A0133F"/>
    <w:rsid w:val="00A04F2C"/>
    <w:rsid w:val="00A05467"/>
    <w:rsid w:val="00A05C03"/>
    <w:rsid w:val="00A1037E"/>
    <w:rsid w:val="00A10F66"/>
    <w:rsid w:val="00A10FE9"/>
    <w:rsid w:val="00A11413"/>
    <w:rsid w:val="00A16239"/>
    <w:rsid w:val="00A21D9D"/>
    <w:rsid w:val="00A22EBE"/>
    <w:rsid w:val="00A25B89"/>
    <w:rsid w:val="00A25D33"/>
    <w:rsid w:val="00A26D5E"/>
    <w:rsid w:val="00A26D73"/>
    <w:rsid w:val="00A30390"/>
    <w:rsid w:val="00A32432"/>
    <w:rsid w:val="00A35565"/>
    <w:rsid w:val="00A42183"/>
    <w:rsid w:val="00A4597C"/>
    <w:rsid w:val="00A465F7"/>
    <w:rsid w:val="00A46B91"/>
    <w:rsid w:val="00A46EC6"/>
    <w:rsid w:val="00A46FB1"/>
    <w:rsid w:val="00A47131"/>
    <w:rsid w:val="00A5188C"/>
    <w:rsid w:val="00A54125"/>
    <w:rsid w:val="00A562F1"/>
    <w:rsid w:val="00A57CDB"/>
    <w:rsid w:val="00A619CB"/>
    <w:rsid w:val="00A61D3F"/>
    <w:rsid w:val="00A6528D"/>
    <w:rsid w:val="00A7112D"/>
    <w:rsid w:val="00A75FB8"/>
    <w:rsid w:val="00A77008"/>
    <w:rsid w:val="00A80315"/>
    <w:rsid w:val="00A8145B"/>
    <w:rsid w:val="00A83694"/>
    <w:rsid w:val="00A84C61"/>
    <w:rsid w:val="00A87211"/>
    <w:rsid w:val="00A909CA"/>
    <w:rsid w:val="00A90E70"/>
    <w:rsid w:val="00A9192F"/>
    <w:rsid w:val="00A963E1"/>
    <w:rsid w:val="00AA05A3"/>
    <w:rsid w:val="00AB0F1E"/>
    <w:rsid w:val="00AB4EAE"/>
    <w:rsid w:val="00AB7A7D"/>
    <w:rsid w:val="00AC058B"/>
    <w:rsid w:val="00AC2FB1"/>
    <w:rsid w:val="00AC3C53"/>
    <w:rsid w:val="00AC60C3"/>
    <w:rsid w:val="00AC758A"/>
    <w:rsid w:val="00AD3492"/>
    <w:rsid w:val="00AD5B89"/>
    <w:rsid w:val="00AD6113"/>
    <w:rsid w:val="00AD6B83"/>
    <w:rsid w:val="00AD6DF7"/>
    <w:rsid w:val="00AE0B53"/>
    <w:rsid w:val="00AE16D7"/>
    <w:rsid w:val="00AE22B8"/>
    <w:rsid w:val="00AE68C8"/>
    <w:rsid w:val="00AE70D4"/>
    <w:rsid w:val="00AE710F"/>
    <w:rsid w:val="00AF07DF"/>
    <w:rsid w:val="00AF092D"/>
    <w:rsid w:val="00AF09C4"/>
    <w:rsid w:val="00AF0F9F"/>
    <w:rsid w:val="00AF23F4"/>
    <w:rsid w:val="00AF5FBE"/>
    <w:rsid w:val="00AF7D8A"/>
    <w:rsid w:val="00B02314"/>
    <w:rsid w:val="00B02647"/>
    <w:rsid w:val="00B02E40"/>
    <w:rsid w:val="00B05D78"/>
    <w:rsid w:val="00B06D15"/>
    <w:rsid w:val="00B07366"/>
    <w:rsid w:val="00B117F1"/>
    <w:rsid w:val="00B12820"/>
    <w:rsid w:val="00B137A3"/>
    <w:rsid w:val="00B143DD"/>
    <w:rsid w:val="00B147EC"/>
    <w:rsid w:val="00B16C84"/>
    <w:rsid w:val="00B2061F"/>
    <w:rsid w:val="00B20C2C"/>
    <w:rsid w:val="00B22332"/>
    <w:rsid w:val="00B240CF"/>
    <w:rsid w:val="00B254E6"/>
    <w:rsid w:val="00B25C5E"/>
    <w:rsid w:val="00B26E3E"/>
    <w:rsid w:val="00B301DA"/>
    <w:rsid w:val="00B316C3"/>
    <w:rsid w:val="00B33FAB"/>
    <w:rsid w:val="00B34225"/>
    <w:rsid w:val="00B43344"/>
    <w:rsid w:val="00B43862"/>
    <w:rsid w:val="00B44540"/>
    <w:rsid w:val="00B44F28"/>
    <w:rsid w:val="00B465A4"/>
    <w:rsid w:val="00B475E4"/>
    <w:rsid w:val="00B5253F"/>
    <w:rsid w:val="00B56662"/>
    <w:rsid w:val="00B56D97"/>
    <w:rsid w:val="00B62DFE"/>
    <w:rsid w:val="00B63E07"/>
    <w:rsid w:val="00B650D6"/>
    <w:rsid w:val="00B66EE0"/>
    <w:rsid w:val="00B67524"/>
    <w:rsid w:val="00B70F81"/>
    <w:rsid w:val="00B720A7"/>
    <w:rsid w:val="00B77AA0"/>
    <w:rsid w:val="00B8030E"/>
    <w:rsid w:val="00B84362"/>
    <w:rsid w:val="00B879F2"/>
    <w:rsid w:val="00B95FC9"/>
    <w:rsid w:val="00B96505"/>
    <w:rsid w:val="00B97681"/>
    <w:rsid w:val="00B9793E"/>
    <w:rsid w:val="00BA2C3C"/>
    <w:rsid w:val="00BA3DD9"/>
    <w:rsid w:val="00BB182B"/>
    <w:rsid w:val="00BB43DD"/>
    <w:rsid w:val="00BB4E9C"/>
    <w:rsid w:val="00BB6F3B"/>
    <w:rsid w:val="00BB7C7F"/>
    <w:rsid w:val="00BC0D08"/>
    <w:rsid w:val="00BC24EC"/>
    <w:rsid w:val="00BC541E"/>
    <w:rsid w:val="00BC5973"/>
    <w:rsid w:val="00BC64D3"/>
    <w:rsid w:val="00BC65FE"/>
    <w:rsid w:val="00BD056B"/>
    <w:rsid w:val="00BD1E87"/>
    <w:rsid w:val="00BD3A4B"/>
    <w:rsid w:val="00BD4EB2"/>
    <w:rsid w:val="00BD541C"/>
    <w:rsid w:val="00BD716A"/>
    <w:rsid w:val="00BE1A1C"/>
    <w:rsid w:val="00BE2026"/>
    <w:rsid w:val="00BE6CB8"/>
    <w:rsid w:val="00BE73B4"/>
    <w:rsid w:val="00BF1FCF"/>
    <w:rsid w:val="00BF4965"/>
    <w:rsid w:val="00BF5B8B"/>
    <w:rsid w:val="00C024D3"/>
    <w:rsid w:val="00C058CB"/>
    <w:rsid w:val="00C0599B"/>
    <w:rsid w:val="00C05EE4"/>
    <w:rsid w:val="00C06877"/>
    <w:rsid w:val="00C07221"/>
    <w:rsid w:val="00C07F7E"/>
    <w:rsid w:val="00C100F8"/>
    <w:rsid w:val="00C11228"/>
    <w:rsid w:val="00C1146B"/>
    <w:rsid w:val="00C120DC"/>
    <w:rsid w:val="00C21CA5"/>
    <w:rsid w:val="00C22BFD"/>
    <w:rsid w:val="00C242A8"/>
    <w:rsid w:val="00C254CC"/>
    <w:rsid w:val="00C26D8F"/>
    <w:rsid w:val="00C32B8D"/>
    <w:rsid w:val="00C3335A"/>
    <w:rsid w:val="00C33A57"/>
    <w:rsid w:val="00C34D12"/>
    <w:rsid w:val="00C34E2F"/>
    <w:rsid w:val="00C3501E"/>
    <w:rsid w:val="00C35049"/>
    <w:rsid w:val="00C35F33"/>
    <w:rsid w:val="00C40A23"/>
    <w:rsid w:val="00C4141B"/>
    <w:rsid w:val="00C4195E"/>
    <w:rsid w:val="00C44691"/>
    <w:rsid w:val="00C44DC9"/>
    <w:rsid w:val="00C47D06"/>
    <w:rsid w:val="00C51F7B"/>
    <w:rsid w:val="00C52859"/>
    <w:rsid w:val="00C52BF4"/>
    <w:rsid w:val="00C6004A"/>
    <w:rsid w:val="00C614B7"/>
    <w:rsid w:val="00C61ACB"/>
    <w:rsid w:val="00C63075"/>
    <w:rsid w:val="00C70049"/>
    <w:rsid w:val="00C70102"/>
    <w:rsid w:val="00C70BBE"/>
    <w:rsid w:val="00C70D7D"/>
    <w:rsid w:val="00C71920"/>
    <w:rsid w:val="00C74FE2"/>
    <w:rsid w:val="00C75D97"/>
    <w:rsid w:val="00C81923"/>
    <w:rsid w:val="00C83B0B"/>
    <w:rsid w:val="00C85281"/>
    <w:rsid w:val="00C86168"/>
    <w:rsid w:val="00C87C14"/>
    <w:rsid w:val="00C90DC4"/>
    <w:rsid w:val="00C92C6D"/>
    <w:rsid w:val="00C93229"/>
    <w:rsid w:val="00C94847"/>
    <w:rsid w:val="00C95638"/>
    <w:rsid w:val="00CA00C8"/>
    <w:rsid w:val="00CA20F8"/>
    <w:rsid w:val="00CA2307"/>
    <w:rsid w:val="00CA2E26"/>
    <w:rsid w:val="00CA7E0D"/>
    <w:rsid w:val="00CB109F"/>
    <w:rsid w:val="00CB1259"/>
    <w:rsid w:val="00CB2711"/>
    <w:rsid w:val="00CB2C60"/>
    <w:rsid w:val="00CB2F4B"/>
    <w:rsid w:val="00CB3F4D"/>
    <w:rsid w:val="00CB601E"/>
    <w:rsid w:val="00CB62A3"/>
    <w:rsid w:val="00CB66F9"/>
    <w:rsid w:val="00CB67AA"/>
    <w:rsid w:val="00CC1B65"/>
    <w:rsid w:val="00CC2736"/>
    <w:rsid w:val="00CC4C1E"/>
    <w:rsid w:val="00CD0F86"/>
    <w:rsid w:val="00CD3ECE"/>
    <w:rsid w:val="00CD50C0"/>
    <w:rsid w:val="00CD69F0"/>
    <w:rsid w:val="00CD6C59"/>
    <w:rsid w:val="00CE05B2"/>
    <w:rsid w:val="00CE3FDC"/>
    <w:rsid w:val="00CE7FD2"/>
    <w:rsid w:val="00CF01DA"/>
    <w:rsid w:val="00CF109C"/>
    <w:rsid w:val="00CF3310"/>
    <w:rsid w:val="00CF550E"/>
    <w:rsid w:val="00CF64FD"/>
    <w:rsid w:val="00D01B89"/>
    <w:rsid w:val="00D0253A"/>
    <w:rsid w:val="00D04267"/>
    <w:rsid w:val="00D066EF"/>
    <w:rsid w:val="00D110B4"/>
    <w:rsid w:val="00D11C3C"/>
    <w:rsid w:val="00D12CB2"/>
    <w:rsid w:val="00D13925"/>
    <w:rsid w:val="00D14F17"/>
    <w:rsid w:val="00D15C18"/>
    <w:rsid w:val="00D16532"/>
    <w:rsid w:val="00D1698F"/>
    <w:rsid w:val="00D16FD3"/>
    <w:rsid w:val="00D218E2"/>
    <w:rsid w:val="00D236CD"/>
    <w:rsid w:val="00D268A3"/>
    <w:rsid w:val="00D269B0"/>
    <w:rsid w:val="00D32993"/>
    <w:rsid w:val="00D32A1B"/>
    <w:rsid w:val="00D33991"/>
    <w:rsid w:val="00D4210D"/>
    <w:rsid w:val="00D427FC"/>
    <w:rsid w:val="00D4740B"/>
    <w:rsid w:val="00D50616"/>
    <w:rsid w:val="00D53073"/>
    <w:rsid w:val="00D5355C"/>
    <w:rsid w:val="00D60B28"/>
    <w:rsid w:val="00D63027"/>
    <w:rsid w:val="00D6414A"/>
    <w:rsid w:val="00D6653A"/>
    <w:rsid w:val="00D72B59"/>
    <w:rsid w:val="00D7537C"/>
    <w:rsid w:val="00D77910"/>
    <w:rsid w:val="00D80C53"/>
    <w:rsid w:val="00D80F60"/>
    <w:rsid w:val="00D83305"/>
    <w:rsid w:val="00D83659"/>
    <w:rsid w:val="00D93063"/>
    <w:rsid w:val="00D9362D"/>
    <w:rsid w:val="00D93EE7"/>
    <w:rsid w:val="00D9696D"/>
    <w:rsid w:val="00DA7CE1"/>
    <w:rsid w:val="00DB222B"/>
    <w:rsid w:val="00DB4D6C"/>
    <w:rsid w:val="00DB6611"/>
    <w:rsid w:val="00DB6E00"/>
    <w:rsid w:val="00DC0698"/>
    <w:rsid w:val="00DC0B2D"/>
    <w:rsid w:val="00DC156D"/>
    <w:rsid w:val="00DC292F"/>
    <w:rsid w:val="00DC5349"/>
    <w:rsid w:val="00DC715C"/>
    <w:rsid w:val="00DD00F0"/>
    <w:rsid w:val="00DD745C"/>
    <w:rsid w:val="00DE0415"/>
    <w:rsid w:val="00DE1A37"/>
    <w:rsid w:val="00DE1FE1"/>
    <w:rsid w:val="00DF08D0"/>
    <w:rsid w:val="00DF44FA"/>
    <w:rsid w:val="00DF4E07"/>
    <w:rsid w:val="00E016D2"/>
    <w:rsid w:val="00E04F27"/>
    <w:rsid w:val="00E05D0D"/>
    <w:rsid w:val="00E05E45"/>
    <w:rsid w:val="00E06BA2"/>
    <w:rsid w:val="00E06E69"/>
    <w:rsid w:val="00E122A2"/>
    <w:rsid w:val="00E158F4"/>
    <w:rsid w:val="00E1729C"/>
    <w:rsid w:val="00E21017"/>
    <w:rsid w:val="00E22F6C"/>
    <w:rsid w:val="00E25A34"/>
    <w:rsid w:val="00E26C33"/>
    <w:rsid w:val="00E3172C"/>
    <w:rsid w:val="00E3221C"/>
    <w:rsid w:val="00E338E1"/>
    <w:rsid w:val="00E36AD1"/>
    <w:rsid w:val="00E451AB"/>
    <w:rsid w:val="00E52697"/>
    <w:rsid w:val="00E52B15"/>
    <w:rsid w:val="00E531D6"/>
    <w:rsid w:val="00E56697"/>
    <w:rsid w:val="00E607F8"/>
    <w:rsid w:val="00E60EB7"/>
    <w:rsid w:val="00E610F7"/>
    <w:rsid w:val="00E62F4F"/>
    <w:rsid w:val="00E65594"/>
    <w:rsid w:val="00E65FED"/>
    <w:rsid w:val="00E6600C"/>
    <w:rsid w:val="00E66ED3"/>
    <w:rsid w:val="00E7033F"/>
    <w:rsid w:val="00E70FA8"/>
    <w:rsid w:val="00E72AB0"/>
    <w:rsid w:val="00E736C2"/>
    <w:rsid w:val="00E73B27"/>
    <w:rsid w:val="00E74A0E"/>
    <w:rsid w:val="00E75C8B"/>
    <w:rsid w:val="00E76C1A"/>
    <w:rsid w:val="00E76FFC"/>
    <w:rsid w:val="00E77327"/>
    <w:rsid w:val="00E8326C"/>
    <w:rsid w:val="00E83471"/>
    <w:rsid w:val="00E83852"/>
    <w:rsid w:val="00E860C3"/>
    <w:rsid w:val="00E87473"/>
    <w:rsid w:val="00E930C5"/>
    <w:rsid w:val="00E93BC3"/>
    <w:rsid w:val="00E9649D"/>
    <w:rsid w:val="00EA33CF"/>
    <w:rsid w:val="00EA69ED"/>
    <w:rsid w:val="00EB09EE"/>
    <w:rsid w:val="00EB1214"/>
    <w:rsid w:val="00EB3CD9"/>
    <w:rsid w:val="00EB3DCC"/>
    <w:rsid w:val="00EB5F3C"/>
    <w:rsid w:val="00EC0D19"/>
    <w:rsid w:val="00EC4E20"/>
    <w:rsid w:val="00EC6D3F"/>
    <w:rsid w:val="00ED0582"/>
    <w:rsid w:val="00ED0E35"/>
    <w:rsid w:val="00ED2ECD"/>
    <w:rsid w:val="00ED5BE7"/>
    <w:rsid w:val="00ED5E74"/>
    <w:rsid w:val="00ED6DC7"/>
    <w:rsid w:val="00EE0315"/>
    <w:rsid w:val="00EE272E"/>
    <w:rsid w:val="00EE4F4C"/>
    <w:rsid w:val="00EE5525"/>
    <w:rsid w:val="00EE5C62"/>
    <w:rsid w:val="00EE72AF"/>
    <w:rsid w:val="00EF00FB"/>
    <w:rsid w:val="00EF2590"/>
    <w:rsid w:val="00EF31C6"/>
    <w:rsid w:val="00EF35C7"/>
    <w:rsid w:val="00EF6229"/>
    <w:rsid w:val="00EF6BA1"/>
    <w:rsid w:val="00EF7CFF"/>
    <w:rsid w:val="00F04458"/>
    <w:rsid w:val="00F06B07"/>
    <w:rsid w:val="00F077B1"/>
    <w:rsid w:val="00F1052C"/>
    <w:rsid w:val="00F1068C"/>
    <w:rsid w:val="00F10F43"/>
    <w:rsid w:val="00F11982"/>
    <w:rsid w:val="00F11A25"/>
    <w:rsid w:val="00F13DF7"/>
    <w:rsid w:val="00F1553F"/>
    <w:rsid w:val="00F1621B"/>
    <w:rsid w:val="00F20CBB"/>
    <w:rsid w:val="00F20EFA"/>
    <w:rsid w:val="00F23863"/>
    <w:rsid w:val="00F256AF"/>
    <w:rsid w:val="00F32D9A"/>
    <w:rsid w:val="00F334B8"/>
    <w:rsid w:val="00F35C1F"/>
    <w:rsid w:val="00F37175"/>
    <w:rsid w:val="00F37F99"/>
    <w:rsid w:val="00F402D9"/>
    <w:rsid w:val="00F5374A"/>
    <w:rsid w:val="00F53F43"/>
    <w:rsid w:val="00F552C4"/>
    <w:rsid w:val="00F569F5"/>
    <w:rsid w:val="00F57062"/>
    <w:rsid w:val="00F63346"/>
    <w:rsid w:val="00F6399A"/>
    <w:rsid w:val="00F64D2E"/>
    <w:rsid w:val="00F65590"/>
    <w:rsid w:val="00F700E6"/>
    <w:rsid w:val="00F70A21"/>
    <w:rsid w:val="00F70ADD"/>
    <w:rsid w:val="00F70ADF"/>
    <w:rsid w:val="00F70E0D"/>
    <w:rsid w:val="00F73B02"/>
    <w:rsid w:val="00F758B6"/>
    <w:rsid w:val="00F77771"/>
    <w:rsid w:val="00F812D0"/>
    <w:rsid w:val="00F83F5F"/>
    <w:rsid w:val="00F842B2"/>
    <w:rsid w:val="00F85A30"/>
    <w:rsid w:val="00F86991"/>
    <w:rsid w:val="00F86B79"/>
    <w:rsid w:val="00F87422"/>
    <w:rsid w:val="00F943EC"/>
    <w:rsid w:val="00F949BE"/>
    <w:rsid w:val="00FA1379"/>
    <w:rsid w:val="00FA1EB9"/>
    <w:rsid w:val="00FA38D1"/>
    <w:rsid w:val="00FA51FB"/>
    <w:rsid w:val="00FB0310"/>
    <w:rsid w:val="00FB28F5"/>
    <w:rsid w:val="00FB419D"/>
    <w:rsid w:val="00FB4F6C"/>
    <w:rsid w:val="00FB66EC"/>
    <w:rsid w:val="00FB7427"/>
    <w:rsid w:val="00FB7D4C"/>
    <w:rsid w:val="00FC0B3B"/>
    <w:rsid w:val="00FC180F"/>
    <w:rsid w:val="00FC1EFF"/>
    <w:rsid w:val="00FC26ED"/>
    <w:rsid w:val="00FC3BED"/>
    <w:rsid w:val="00FC4AF4"/>
    <w:rsid w:val="00FC4E64"/>
    <w:rsid w:val="00FC516E"/>
    <w:rsid w:val="00FC6B67"/>
    <w:rsid w:val="00FC7622"/>
    <w:rsid w:val="00FD1E7C"/>
    <w:rsid w:val="00FD4817"/>
    <w:rsid w:val="00FD67D4"/>
    <w:rsid w:val="00FE0E82"/>
    <w:rsid w:val="00FE1631"/>
    <w:rsid w:val="00FE1EFC"/>
    <w:rsid w:val="00FE2BC8"/>
    <w:rsid w:val="00FE3DC3"/>
    <w:rsid w:val="00FE53AE"/>
    <w:rsid w:val="00FE6CAB"/>
    <w:rsid w:val="00FE777B"/>
    <w:rsid w:val="00FE7BE5"/>
    <w:rsid w:val="00FF53DD"/>
    <w:rsid w:val="00FF56A3"/>
    <w:rsid w:val="00FF6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7F3A75"/>
  <w15:chartTrackingRefBased/>
  <w15:docId w15:val="{A400E0C7-89C3-499C-AD9F-240589D2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03D8"/>
    <w:pPr>
      <w:suppressAutoHyphens/>
    </w:pPr>
    <w:rPr>
      <w:sz w:val="24"/>
      <w:szCs w:val="24"/>
      <w:lang w:eastAsia="zh-CN"/>
    </w:rPr>
  </w:style>
  <w:style w:type="paragraph" w:styleId="Nagwek1">
    <w:name w:val="heading 1"/>
    <w:basedOn w:val="Normalny"/>
    <w:next w:val="Normalny"/>
    <w:qFormat/>
    <w:pPr>
      <w:keepNext/>
      <w:numPr>
        <w:numId w:val="1"/>
      </w:numPr>
      <w:jc w:val="center"/>
      <w:outlineLvl w:val="0"/>
    </w:pPr>
    <w:rPr>
      <w:rFonts w:ascii="Cambria" w:hAnsi="Cambria" w:cs="Cambria"/>
      <w:b/>
      <w:bCs/>
      <w:kern w:val="1"/>
      <w:sz w:val="32"/>
      <w:szCs w:val="32"/>
      <w:lang w:val="x-none"/>
    </w:rPr>
  </w:style>
  <w:style w:type="paragraph" w:styleId="Nagwek2">
    <w:name w:val="heading 2"/>
    <w:basedOn w:val="Normalny"/>
    <w:next w:val="Normalny"/>
    <w:qFormat/>
    <w:pPr>
      <w:keepNext/>
      <w:numPr>
        <w:ilvl w:val="1"/>
        <w:numId w:val="1"/>
      </w:numPr>
      <w:jc w:val="right"/>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jc w:val="right"/>
      <w:outlineLvl w:val="2"/>
    </w:pPr>
    <w:rPr>
      <w:rFonts w:ascii="Cambria" w:hAnsi="Cambria" w:cs="Cambria"/>
      <w:b/>
      <w:bCs/>
      <w:sz w:val="26"/>
      <w:szCs w:val="26"/>
      <w:lang w:val="x-none"/>
    </w:rPr>
  </w:style>
  <w:style w:type="paragraph" w:styleId="Nagwek4">
    <w:name w:val="heading 4"/>
    <w:basedOn w:val="Normalny"/>
    <w:next w:val="Normalny"/>
    <w:qFormat/>
    <w:pPr>
      <w:keepNext/>
      <w:numPr>
        <w:ilvl w:val="3"/>
        <w:numId w:val="1"/>
      </w:numPr>
      <w:spacing w:before="240" w:after="60"/>
      <w:outlineLvl w:val="3"/>
    </w:pPr>
    <w:rPr>
      <w:rFonts w:ascii="Calibri" w:hAnsi="Calibri" w:cs="Calibri"/>
      <w:b/>
      <w:bCs/>
      <w:sz w:val="28"/>
      <w:szCs w:val="28"/>
      <w:lang w:val="x-none"/>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hint="default"/>
      <w:sz w:val="24"/>
      <w:szCs w:val="24"/>
    </w:rPr>
  </w:style>
  <w:style w:type="character" w:customStyle="1" w:styleId="WW8Num3z0">
    <w:name w:val="WW8Num3z0"/>
    <w:rPr>
      <w:rFonts w:ascii="Calibri" w:hAnsi="Calibri" w:cs="Times New Roman"/>
      <w:b w:val="0"/>
      <w:bCs/>
      <w:sz w:val="22"/>
      <w:szCs w:val="22"/>
    </w:rPr>
  </w:style>
  <w:style w:type="character" w:customStyle="1" w:styleId="WW8Num3z1">
    <w:name w:val="WW8Num3z1"/>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cs="Times New Roman"/>
      <w:sz w:val="24"/>
      <w:szCs w:val="24"/>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b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cs="Times New Roman" w:hint="default"/>
      <w:b/>
      <w:bCs/>
      <w:strike w:val="0"/>
      <w:dstrike w:val="0"/>
      <w:sz w:val="24"/>
      <w:szCs w:val="24"/>
    </w:rPr>
  </w:style>
  <w:style w:type="character" w:customStyle="1" w:styleId="WW8Num18z1">
    <w:name w:val="WW8Num18z1"/>
    <w:rPr>
      <w:rFonts w:cs="Times New Roman"/>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2">
    <w:name w:val="WW8Num30z2"/>
    <w:rPr>
      <w:rFonts w:ascii="Wingdings" w:hAnsi="Wingdings" w:cs="Wingdings"/>
    </w:rPr>
  </w:style>
  <w:style w:type="character" w:customStyle="1" w:styleId="WW8Num30z4">
    <w:name w:val="WW8Num30z4"/>
    <w:rPr>
      <w:rFonts w:ascii="Courier New" w:hAnsi="Courier New" w:cs="Courier New"/>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Times New Roman"/>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hint="default"/>
      <w:b/>
      <w:bCs/>
      <w:sz w:val="24"/>
    </w:rPr>
  </w:style>
  <w:style w:type="character" w:customStyle="1" w:styleId="WW8Num45z1">
    <w:name w:val="WW8Num45z1"/>
    <w:rPr>
      <w:rFonts w:cs="Times New Roman"/>
    </w:rPr>
  </w:style>
  <w:style w:type="character" w:customStyle="1" w:styleId="WW8Num45z3">
    <w:name w:val="WW8Num45z3"/>
    <w:rPr>
      <w:rFonts w:cs="Times New Roman" w:hint="default"/>
      <w:b w:val="0"/>
      <w:bCs/>
      <w:strike w:val="0"/>
      <w:dstrike w:val="0"/>
      <w:sz w:val="24"/>
    </w:rPr>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cs="Times New Roman"/>
      <w:spacing w:val="-6"/>
    </w:rPr>
  </w:style>
  <w:style w:type="character" w:customStyle="1" w:styleId="WW8Num49z0">
    <w:name w:val="WW8Num49z0"/>
    <w:rPr>
      <w:rFonts w:cs="Times New Roman"/>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Times New Roman"/>
    </w:rPr>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Times New Roman" w:hint="default"/>
      <w:b/>
      <w:bCs/>
      <w:sz w:val="24"/>
      <w:szCs w:val="24"/>
    </w:rPr>
  </w:style>
  <w:style w:type="character" w:customStyle="1" w:styleId="WW8Num57z1">
    <w:name w:val="WW8Num57z1"/>
    <w:rPr>
      <w:rFonts w:cs="Times New Roman"/>
    </w:rPr>
  </w:style>
  <w:style w:type="character" w:customStyle="1" w:styleId="WW8Num58z0">
    <w:name w:val="WW8Num58z0"/>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cs="Times New Roman" w:hint="default"/>
      <w:b/>
      <w:bCs/>
      <w:sz w:val="24"/>
      <w:szCs w:val="24"/>
    </w:rPr>
  </w:style>
  <w:style w:type="character" w:customStyle="1" w:styleId="WW8Num62z1">
    <w:name w:val="WW8Num62z1"/>
    <w:rPr>
      <w:rFonts w:cs="Times New Roman"/>
    </w:rPr>
  </w:style>
  <w:style w:type="character" w:customStyle="1" w:styleId="WW8Num63z0">
    <w:name w:val="WW8Num63z0"/>
    <w:rPr>
      <w:rFont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cs="Times New Roman" w:hint="default"/>
    </w:rPr>
  </w:style>
  <w:style w:type="character" w:customStyle="1" w:styleId="WW8Num65z1">
    <w:name w:val="WW8Num65z1"/>
    <w:rPr>
      <w:rFonts w:cs="Times New Roman"/>
    </w:rPr>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cs="Times New Roman" w:hint="default"/>
    </w:rPr>
  </w:style>
  <w:style w:type="character" w:customStyle="1" w:styleId="WW8Num70z2">
    <w:name w:val="WW8Num70z2"/>
    <w:rPr>
      <w:rFonts w:cs="Times New Roman"/>
    </w:rPr>
  </w:style>
  <w:style w:type="character" w:customStyle="1" w:styleId="WW8Num71z0">
    <w:name w:val="WW8Num71z0"/>
    <w:rPr>
      <w:rFonts w:cs="Times New Roman"/>
      <w:sz w:val="24"/>
      <w:szCs w:val="24"/>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cs="Times New Roman"/>
      <w:sz w:val="24"/>
      <w:szCs w:val="24"/>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cs="Times New Roman"/>
      <w:sz w:val="24"/>
      <w:szCs w:val="24"/>
    </w:rPr>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Domylnaczcionkaakapitu3">
    <w:name w:val="Domyślna czcionka akapitu3"/>
  </w:style>
  <w:style w:type="character" w:customStyle="1" w:styleId="Nagwek1Znak">
    <w:name w:val="Nagłówek 1 Znak"/>
    <w:rPr>
      <w:rFonts w:ascii="Cambria" w:hAnsi="Cambria" w:cs="Cambria"/>
      <w:b/>
      <w:bCs/>
      <w:kern w:val="1"/>
      <w:sz w:val="32"/>
      <w:szCs w:val="32"/>
    </w:rPr>
  </w:style>
  <w:style w:type="character" w:customStyle="1" w:styleId="Nagwek2Znak">
    <w:name w:val="Nagłówek 2 Znak"/>
    <w:rPr>
      <w:rFonts w:ascii="Cambria" w:hAnsi="Cambria" w:cs="Cambria"/>
      <w:b/>
      <w:bCs/>
      <w:i/>
      <w:iCs/>
      <w:sz w:val="28"/>
      <w:szCs w:val="28"/>
    </w:rPr>
  </w:style>
  <w:style w:type="character" w:customStyle="1" w:styleId="Nagwek3Znak">
    <w:name w:val="Nagłówek 3 Znak"/>
    <w:rPr>
      <w:rFonts w:ascii="Cambria" w:hAnsi="Cambria" w:cs="Cambria"/>
      <w:b/>
      <w:bCs/>
      <w:sz w:val="26"/>
      <w:szCs w:val="26"/>
    </w:rPr>
  </w:style>
  <w:style w:type="character" w:customStyle="1" w:styleId="Nagwek4Znak">
    <w:name w:val="Nagłówek 4 Znak"/>
    <w:rPr>
      <w:rFonts w:ascii="Calibri" w:hAnsi="Calibri" w:cs="Calibri"/>
      <w:b/>
      <w:bCs/>
      <w:sz w:val="28"/>
      <w:szCs w:val="28"/>
    </w:rPr>
  </w:style>
  <w:style w:type="character" w:customStyle="1" w:styleId="Nagwek5Znak">
    <w:name w:val="Nagłówek 5 Znak"/>
    <w:rPr>
      <w:rFonts w:cs="Times New Roman"/>
      <w:b/>
      <w:bCs/>
      <w:i/>
      <w:iCs/>
      <w:sz w:val="26"/>
      <w:szCs w:val="26"/>
      <w:lang w:val="pl-PL"/>
    </w:rPr>
  </w:style>
  <w:style w:type="character" w:customStyle="1" w:styleId="Nagwek9Znak">
    <w:name w:val="Nagłówek 9 Znak"/>
    <w:rPr>
      <w:rFonts w:ascii="Arial" w:hAnsi="Arial" w:cs="Arial"/>
      <w:sz w:val="22"/>
      <w:szCs w:val="22"/>
      <w:lang w:val="pl-PL"/>
    </w:rPr>
  </w:style>
  <w:style w:type="character" w:customStyle="1" w:styleId="Heading9Char">
    <w:name w:val="Heading 9 Char"/>
    <w:rPr>
      <w:rFonts w:ascii="Cambria" w:hAnsi="Cambria" w:cs="Cambria"/>
    </w:rPr>
  </w:style>
  <w:style w:type="character" w:customStyle="1" w:styleId="Tekstpodstawowy2Znak">
    <w:name w:val="Tekst podstawowy 2 Znak"/>
    <w:link w:val="Tekstpodstawowy2"/>
    <w:rPr>
      <w:rFonts w:cs="Times New Roman"/>
      <w:sz w:val="24"/>
      <w:szCs w:val="24"/>
    </w:rPr>
  </w:style>
  <w:style w:type="character" w:customStyle="1" w:styleId="NagwekZnak">
    <w:name w:val="Nagłówek Znak"/>
    <w:rPr>
      <w:rFonts w:cs="Times New Roman"/>
      <w:sz w:val="24"/>
      <w:szCs w:val="24"/>
    </w:rPr>
  </w:style>
  <w:style w:type="character" w:customStyle="1" w:styleId="Tekstpodstawowywcity3Znak">
    <w:name w:val="Tekst podstawowy wcięty 3 Znak"/>
    <w:rPr>
      <w:rFonts w:cs="Times New Roman"/>
      <w:sz w:val="16"/>
      <w:szCs w:val="16"/>
    </w:rPr>
  </w:style>
  <w:style w:type="character" w:styleId="Hipercze">
    <w:name w:val="Hyperlink"/>
    <w:uiPriority w:val="99"/>
    <w:rPr>
      <w:rFonts w:cs="Times New Roman"/>
      <w:color w:val="0000FF"/>
      <w:u w:val="single"/>
    </w:rPr>
  </w:style>
  <w:style w:type="character" w:customStyle="1" w:styleId="TytuZnak">
    <w:name w:val="Tytuł Znak"/>
    <w:link w:val="Tytu"/>
    <w:rPr>
      <w:rFonts w:ascii="Cambria" w:hAnsi="Cambria" w:cs="Cambria"/>
      <w:b/>
      <w:bCs/>
      <w:kern w:val="1"/>
      <w:sz w:val="32"/>
      <w:szCs w:val="32"/>
    </w:rPr>
  </w:style>
  <w:style w:type="character" w:customStyle="1" w:styleId="Tekstpodstawowywcity2Znak">
    <w:name w:val="Tekst podstawowy wcięty 2 Znak"/>
    <w:link w:val="Tekstpodstawowywcity2"/>
    <w:rPr>
      <w:rFonts w:cs="Times New Roman"/>
      <w:sz w:val="24"/>
      <w:szCs w:val="24"/>
      <w:lang w:val="pl-PL"/>
    </w:rPr>
  </w:style>
  <w:style w:type="character" w:customStyle="1" w:styleId="TekstpodstawowywcityZnak">
    <w:name w:val="Tekst podstawowy wcięty Znak"/>
    <w:rPr>
      <w:rFonts w:cs="Times New Roman"/>
      <w:sz w:val="24"/>
      <w:szCs w:val="24"/>
    </w:rPr>
  </w:style>
  <w:style w:type="character" w:customStyle="1" w:styleId="TekstpodstawowyZnak">
    <w:name w:val="Tekst podstawowy Znak"/>
    <w:rPr>
      <w:rFonts w:cs="Times New Roman"/>
      <w:sz w:val="24"/>
      <w:szCs w:val="24"/>
    </w:rPr>
  </w:style>
  <w:style w:type="character" w:customStyle="1" w:styleId="Odwoaniedokomentarza2">
    <w:name w:val="Odwołanie do komentarza2"/>
    <w:rPr>
      <w:rFonts w:cs="Times New Roman"/>
      <w:sz w:val="16"/>
      <w:szCs w:val="16"/>
    </w:rPr>
  </w:style>
  <w:style w:type="character" w:customStyle="1" w:styleId="TekstkomentarzaZnak">
    <w:name w:val="Tekst komentarza Znak"/>
    <w:link w:val="Tekstkomentarza"/>
    <w:rPr>
      <w:rFonts w:cs="Times New Roman"/>
      <w:lang w:val="pl-PL"/>
    </w:rPr>
  </w:style>
  <w:style w:type="character" w:customStyle="1" w:styleId="TekstdymkaZnak">
    <w:name w:val="Tekst dymka Znak"/>
    <w:rPr>
      <w:rFonts w:cs="Times New Roman"/>
      <w:sz w:val="2"/>
      <w:szCs w:val="2"/>
    </w:rPr>
  </w:style>
  <w:style w:type="character" w:customStyle="1" w:styleId="StopkaZnak">
    <w:name w:val="Stopka Znak"/>
    <w:rPr>
      <w:rFonts w:cs="Times New Roman"/>
      <w:sz w:val="24"/>
      <w:szCs w:val="24"/>
    </w:rPr>
  </w:style>
  <w:style w:type="character" w:styleId="Numerstrony">
    <w:name w:val="page number"/>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LegendaZnak">
    <w:name w:val="Legenda Znak"/>
    <w:rPr>
      <w:i/>
      <w:iCs/>
      <w:sz w:val="24"/>
      <w:szCs w:val="24"/>
      <w:lang w:eastAsia="zh-CN"/>
    </w:rPr>
  </w:style>
  <w:style w:type="character" w:customStyle="1" w:styleId="ZnakZnak3">
    <w:name w:val="Znak Znak3"/>
    <w:rPr>
      <w:b/>
      <w:i/>
      <w:sz w:val="26"/>
      <w:lang w:val="pl-PL"/>
    </w:rPr>
  </w:style>
  <w:style w:type="character" w:customStyle="1" w:styleId="ZnakZnak2">
    <w:name w:val="Znak Znak2"/>
    <w:rPr>
      <w:sz w:val="24"/>
      <w:lang w:val="pl-PL"/>
    </w:rPr>
  </w:style>
  <w:style w:type="character" w:styleId="Pogrubienie">
    <w:name w:val="Strong"/>
    <w:qFormat/>
    <w:rPr>
      <w:rFonts w:cs="Times New Roman"/>
      <w:b/>
      <w:bCs/>
    </w:rPr>
  </w:style>
  <w:style w:type="character" w:customStyle="1" w:styleId="Znak4">
    <w:name w:val="Znak4"/>
    <w:rPr>
      <w:rFonts w:cs="Times New Roman"/>
      <w:sz w:val="24"/>
      <w:szCs w:val="24"/>
    </w:rPr>
  </w:style>
  <w:style w:type="character" w:customStyle="1" w:styleId="Tekstpodstawowy3Znak">
    <w:name w:val="Tekst podstawowy 3 Znak"/>
    <w:link w:val="Tekstpodstawowy3"/>
    <w:rPr>
      <w:rFonts w:cs="Times New Roman"/>
      <w:sz w:val="16"/>
      <w:szCs w:val="16"/>
    </w:rPr>
  </w:style>
  <w:style w:type="character" w:customStyle="1" w:styleId="apple-converted-space">
    <w:name w:val="apple-converted-space"/>
    <w:rPr>
      <w:rFonts w:cs="Times New Roman"/>
    </w:rPr>
  </w:style>
  <w:style w:type="character" w:customStyle="1" w:styleId="NormalBoldChar">
    <w:name w:val="NormalBold Char"/>
    <w:rPr>
      <w:b/>
      <w:sz w:val="22"/>
      <w:lang w:val="pl-PL"/>
    </w:rPr>
  </w:style>
  <w:style w:type="character" w:customStyle="1" w:styleId="DeltaViewInsertion">
    <w:name w:val="DeltaView Insertion"/>
    <w:rPr>
      <w:b/>
      <w:i/>
      <w:spacing w:val="0"/>
    </w:rPr>
  </w:style>
  <w:style w:type="character" w:customStyle="1" w:styleId="TekstprzypisudolnegoZnak">
    <w:name w:val="Tekst przypisu dolnego Znak"/>
    <w:uiPriority w:val="99"/>
    <w:rPr>
      <w:rFonts w:eastAsia="Times New Roman"/>
      <w:lang w:val="pl-PL"/>
    </w:rPr>
  </w:style>
  <w:style w:type="character" w:customStyle="1" w:styleId="FootnoteTextChar">
    <w:name w:val="Footnote Text Char"/>
    <w:rPr>
      <w:rFonts w:cs="Times New Roman"/>
      <w:sz w:val="20"/>
      <w:szCs w:val="20"/>
    </w:rPr>
  </w:style>
  <w:style w:type="character" w:customStyle="1" w:styleId="Znakiprzypiswdolnych">
    <w:name w:val="Znaki przypisów dolnych"/>
    <w:rPr>
      <w:rFonts w:cs="Times New Roman"/>
      <w:shd w:val="clear" w:color="auto" w:fill="auto"/>
      <w:vertAlign w:val="superscript"/>
    </w:rPr>
  </w:style>
  <w:style w:type="character" w:customStyle="1" w:styleId="ZnakZnak6">
    <w:name w:val="Znak Znak6"/>
    <w:rPr>
      <w:rFonts w:cs="Times New Roman"/>
      <w:sz w:val="24"/>
      <w:szCs w:val="24"/>
    </w:rPr>
  </w:style>
  <w:style w:type="character" w:customStyle="1" w:styleId="ZnakZnak9">
    <w:name w:val="Znak Znak9"/>
    <w:rPr>
      <w:rFonts w:cs="Times New Roman"/>
      <w:sz w:val="24"/>
      <w:szCs w:val="24"/>
    </w:rPr>
  </w:style>
  <w:style w:type="character" w:customStyle="1" w:styleId="Znak41">
    <w:name w:val="Znak41"/>
    <w:rPr>
      <w:rFonts w:cs="Times New Roman"/>
      <w:sz w:val="24"/>
      <w:szCs w:val="24"/>
    </w:rPr>
  </w:style>
  <w:style w:type="character" w:styleId="UyteHipercze">
    <w:name w:val="FollowedHyperlink"/>
    <w:uiPriority w:val="99"/>
    <w:rPr>
      <w:color w:val="800080"/>
      <w:u w:val="single"/>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1">
    <w:name w:val="WW8Num22z1"/>
    <w:rPr>
      <w:rFonts w:ascii="Times New Roman" w:hAnsi="Times New Roman" w:cs="Times New Roman"/>
    </w:rPr>
  </w:style>
  <w:style w:type="character" w:customStyle="1" w:styleId="WW8Num30z1">
    <w:name w:val="WW8Num30z1"/>
  </w:style>
  <w:style w:type="character" w:customStyle="1" w:styleId="WW8Num30z3">
    <w:name w:val="WW8Num30z3"/>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rPr>
      <w:rFonts w:ascii="Times New Roman" w:hAnsi="Times New Roman" w:cs="Times New Roman"/>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2">
    <w:name w:val="Domyślna czcionka akapitu2"/>
  </w:style>
  <w:style w:type="character" w:customStyle="1" w:styleId="TytuZnak1">
    <w:name w:val="Tytuł Znak1"/>
    <w:uiPriority w:val="10"/>
    <w:rPr>
      <w:rFonts w:ascii="Cambria" w:eastAsia="Cambria" w:hAnsi="Cambria" w:cs="Cambria"/>
      <w:color w:val="17365D"/>
      <w:spacing w:val="5"/>
      <w:kern w:val="1"/>
      <w:sz w:val="52"/>
      <w:szCs w:val="52"/>
      <w:lang w:eastAsia="zh-CN"/>
    </w:rPr>
  </w:style>
  <w:style w:type="character" w:customStyle="1" w:styleId="Odwoaniedokomentarza1">
    <w:name w:val="Odwołanie do komentarza1"/>
    <w:rPr>
      <w:rFonts w:ascii="Times New Roman" w:hAnsi="Times New Roman" w:cs="Times New Roman"/>
      <w:sz w:val="16"/>
      <w:szCs w:val="16"/>
    </w:rPr>
  </w:style>
  <w:style w:type="character" w:customStyle="1" w:styleId="WW-Znakiprzypiswdolnych">
    <w:name w:val="WW-Znaki przypisów dolnych"/>
    <w:rPr>
      <w:rFonts w:ascii="Times New Roman" w:hAnsi="Times New Roman" w:cs="Times New Roman"/>
      <w:vertAlign w:val="superscript"/>
    </w:rPr>
  </w:style>
  <w:style w:type="character" w:customStyle="1" w:styleId="ListLabel38">
    <w:name w:val="ListLabel 38"/>
    <w:rPr>
      <w:color w:val="000000"/>
      <w:sz w:val="22"/>
    </w:rPr>
  </w:style>
  <w:style w:type="character" w:customStyle="1" w:styleId="ListLabel40">
    <w:name w:val="ListLabel 40"/>
    <w:rPr>
      <w:rFonts w:ascii="Times New Roman" w:hAnsi="Times New Roman" w:cs="Times New Roman"/>
      <w:sz w:val="22"/>
    </w:rPr>
  </w:style>
  <w:style w:type="character" w:customStyle="1" w:styleId="ListLabel41">
    <w:name w:val="ListLabel 41"/>
    <w:rPr>
      <w:rFonts w:ascii="Times New Roman" w:hAnsi="Times New Roman" w:cs="Times New Roman"/>
    </w:rPr>
  </w:style>
  <w:style w:type="character" w:customStyle="1" w:styleId="ListLabel42">
    <w:name w:val="ListLabel 42"/>
    <w:rPr>
      <w:rFonts w:ascii="Times New Roman" w:hAnsi="Times New Roman" w:cs="Times New Roman"/>
    </w:rPr>
  </w:style>
  <w:style w:type="character" w:customStyle="1" w:styleId="ListLabel43">
    <w:name w:val="ListLabel 43"/>
    <w:rPr>
      <w:rFonts w:ascii="Times New Roman" w:hAnsi="Times New Roman" w:cs="Times New Roman"/>
    </w:rPr>
  </w:style>
  <w:style w:type="character" w:customStyle="1" w:styleId="ListLabel44">
    <w:name w:val="ListLabel 44"/>
    <w:rPr>
      <w:rFonts w:ascii="Times New Roman" w:hAnsi="Times New Roman" w:cs="Times New Roman"/>
    </w:rPr>
  </w:style>
  <w:style w:type="character" w:customStyle="1" w:styleId="ListLabel45">
    <w:name w:val="ListLabel 45"/>
    <w:rPr>
      <w:rFonts w:ascii="Times New Roman" w:hAnsi="Times New Roman" w:cs="Times New Roman"/>
    </w:rPr>
  </w:style>
  <w:style w:type="character" w:customStyle="1" w:styleId="ListLabel46">
    <w:name w:val="ListLabel 46"/>
    <w:rPr>
      <w:rFonts w:ascii="Times New Roman" w:hAnsi="Times New Roman" w:cs="Times New Roman"/>
    </w:rPr>
  </w:style>
  <w:style w:type="character" w:customStyle="1" w:styleId="ListLabel47">
    <w:name w:val="ListLabel 47"/>
    <w:rPr>
      <w:rFonts w:ascii="Times New Roman" w:hAnsi="Times New Roman" w:cs="Times New Roman"/>
    </w:rPr>
  </w:style>
  <w:style w:type="character" w:customStyle="1" w:styleId="ListLabel48">
    <w:name w:val="ListLabel 48"/>
    <w:rPr>
      <w:rFonts w:ascii="Times New Roman" w:hAnsi="Times New Roman" w:cs="Times New Roman"/>
    </w:rPr>
  </w:style>
  <w:style w:type="character" w:customStyle="1" w:styleId="Znakiprzypiswkocowych">
    <w:name w:val="Znaki przypisów końcowych"/>
  </w:style>
  <w:style w:type="character" w:customStyle="1" w:styleId="Znakinumeracji">
    <w:name w:val="Znaki numeracji"/>
    <w:qFormat/>
  </w:style>
  <w:style w:type="character" w:customStyle="1" w:styleId="PodtytuZnak">
    <w:name w:val="Podtytuł Znak"/>
    <w:rPr>
      <w:rFonts w:ascii="Cambria" w:eastAsia="Cambria" w:hAnsi="Cambria" w:cs="Cambria"/>
      <w:i/>
      <w:iCs/>
      <w:color w:val="4F81BD"/>
      <w:spacing w:val="15"/>
      <w:sz w:val="24"/>
      <w:szCs w:val="24"/>
      <w:lang w:eastAsia="zh-C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sz w:val="24"/>
      <w:szCs w:val="24"/>
    </w:rPr>
  </w:style>
  <w:style w:type="character" w:customStyle="1" w:styleId="PodpisZnak">
    <w:name w:val="Podpis Znak"/>
    <w:rPr>
      <w:rFonts w:ascii="Calibri" w:eastAsia="Calibri" w:hAnsi="Calibri" w:cs="Mangal"/>
      <w:i/>
      <w:iCs/>
      <w:color w:val="00000A"/>
      <w:sz w:val="24"/>
      <w:szCs w:val="24"/>
    </w:rPr>
  </w:style>
  <w:style w:type="character" w:customStyle="1" w:styleId="PodtytuZnak1">
    <w:name w:val="Podtytuł Znak1"/>
    <w:rPr>
      <w:rFonts w:ascii="Calibri Light" w:eastAsia="Times New Roman" w:hAnsi="Calibri Light" w:cs="Times New Roman"/>
      <w:sz w:val="24"/>
      <w:szCs w:val="24"/>
    </w:rPr>
  </w:style>
  <w:style w:type="character" w:customStyle="1" w:styleId="Hipercze1">
    <w:name w:val="Hiperłącze1"/>
    <w:rPr>
      <w:rFonts w:ascii="Times New Roman" w:eastAsia="Times New Roman" w:hAnsi="Times New Roman" w:cs="Times New Roman"/>
      <w:color w:val="0000FF"/>
      <w:u w:val="single"/>
    </w:rPr>
  </w:style>
  <w:style w:type="character" w:customStyle="1" w:styleId="ListLabel7">
    <w:name w:val="ListLabel 7"/>
    <w:rPr>
      <w:rFonts w:ascii="Arial" w:hAnsi="Arial"/>
      <w:b w:val="0"/>
      <w:i w:val="0"/>
      <w:color w:val="00000A"/>
    </w:rPr>
  </w:style>
  <w:style w:type="character" w:customStyle="1" w:styleId="WW8Num128z0">
    <w:name w:val="WW8Num128z0"/>
    <w:rPr>
      <w:rFonts w:cs="Arial"/>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78z0">
    <w:name w:val="WW8Num78z0"/>
    <w:rPr>
      <w:rFonts w:ascii="Times New Roman" w:hAnsi="Times New Roman" w:cs="Arial" w:hint="default"/>
      <w:b w:val="0"/>
      <w:i w:val="0"/>
      <w:strike w:val="0"/>
      <w:dstrike w:val="0"/>
      <w:color w:val="auto"/>
      <w:w w:val="100"/>
      <w:sz w:val="24"/>
      <w:szCs w:val="24"/>
      <w:u w:val="none"/>
    </w:rPr>
  </w:style>
  <w:style w:type="character" w:customStyle="1" w:styleId="WW8Num78z1">
    <w:name w:val="WW8Num78z1"/>
    <w:rPr>
      <w:b w:val="0"/>
      <w:i w:val="0"/>
      <w:sz w:val="22"/>
      <w:szCs w:val="22"/>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133z0">
    <w:name w:val="WW8Num133z0"/>
    <w:rPr>
      <w:rFonts w:cs="Arial"/>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84z0">
    <w:name w:val="WW8Num84z0"/>
    <w:rPr>
      <w:rFonts w:ascii="Arial" w:hAnsi="Arial" w:cs="Arial" w:hint="default"/>
      <w:lang w:val="pl-PL"/>
    </w:rPr>
  </w:style>
  <w:style w:type="character" w:customStyle="1" w:styleId="WW8Num84z1">
    <w:name w:val="WW8Num84z1"/>
    <w:rPr>
      <w:rFonts w:ascii="Times New Roman" w:hAnsi="Times New Roman" w:cs="Times New Roman"/>
    </w:rPr>
  </w:style>
  <w:style w:type="character" w:customStyle="1" w:styleId="WW8Num111z0">
    <w:name w:val="WW8Num111z0"/>
    <w:rPr>
      <w:rFonts w:ascii="Arial" w:hAnsi="Arial" w:cs="Arial" w:hint="default"/>
    </w:rPr>
  </w:style>
  <w:style w:type="character" w:customStyle="1" w:styleId="WW8Num111z1">
    <w:name w:val="WW8Num111z1"/>
    <w:rPr>
      <w:rFonts w:ascii="Times New Roman" w:hAnsi="Times New Roman" w:cs="Times New Roman" w:hint="default"/>
    </w:rPr>
  </w:style>
  <w:style w:type="character" w:customStyle="1" w:styleId="WW8Num111z2">
    <w:name w:val="WW8Num111z2"/>
    <w:rPr>
      <w:rFonts w:ascii="Times New Roman" w:hAnsi="Times New Roman" w:cs="Times New Roman"/>
    </w:rPr>
  </w:style>
  <w:style w:type="character" w:customStyle="1" w:styleId="WW8Num138z0">
    <w:name w:val="WW8Num138z0"/>
    <w:rPr>
      <w:rFonts w:ascii="Arial" w:hAnsi="Arial" w:cs="Arial" w:hint="default"/>
    </w:rPr>
  </w:style>
  <w:style w:type="character" w:customStyle="1" w:styleId="WW8Num138z1">
    <w:name w:val="WW8Num138z1"/>
    <w:rPr>
      <w:rFonts w:ascii="Times New Roman" w:hAnsi="Times New Roman" w:cs="Times New Roman"/>
    </w:rPr>
  </w:style>
  <w:style w:type="paragraph" w:customStyle="1" w:styleId="Nagwek30">
    <w:name w:val="Nagłówek3"/>
    <w:basedOn w:val="Normalny"/>
    <w:next w:val="Tekstpodstawowy"/>
    <w:pPr>
      <w:jc w:val="center"/>
    </w:pPr>
    <w:rPr>
      <w:rFonts w:ascii="Cambria" w:hAnsi="Cambria" w:cs="Cambria"/>
      <w:b/>
      <w:bCs/>
      <w:kern w:val="1"/>
      <w:sz w:val="32"/>
      <w:szCs w:val="32"/>
      <w:lang w:val="x-none"/>
    </w:rPr>
  </w:style>
  <w:style w:type="paragraph" w:styleId="Tekstpodstawowy">
    <w:name w:val="Body Text"/>
    <w:basedOn w:val="Normalny"/>
    <w:link w:val="TekstpodstawowyZnak1"/>
    <w:pPr>
      <w:jc w:val="center"/>
    </w:pPr>
    <w:rPr>
      <w:lang w:val="x-none"/>
    </w:rPr>
  </w:style>
  <w:style w:type="paragraph" w:styleId="Lista">
    <w:name w:val="List"/>
    <w:basedOn w:val="Tekstpodstawowy"/>
    <w:pPr>
      <w:jc w:val="left"/>
    </w:pPr>
    <w:rPr>
      <w:rFonts w:ascii="Courier New" w:hAnsi="Courier New" w:cs="Courier New"/>
      <w:sz w:val="22"/>
      <w:szCs w:val="22"/>
      <w:lang w:val="en-US"/>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style>
  <w:style w:type="paragraph" w:customStyle="1" w:styleId="Tekstpodstawowy22">
    <w:name w:val="Tekst podstawowy 22"/>
    <w:basedOn w:val="Normalny"/>
    <w:pPr>
      <w:spacing w:after="120" w:line="480" w:lineRule="auto"/>
    </w:pPr>
    <w:rPr>
      <w:lang w:val="x-none"/>
    </w:rPr>
  </w:style>
  <w:style w:type="paragraph" w:customStyle="1" w:styleId="pkt">
    <w:name w:val="pkt"/>
    <w:basedOn w:val="Normalny"/>
    <w:pPr>
      <w:autoSpaceDE w:val="0"/>
      <w:spacing w:before="60" w:after="60"/>
      <w:ind w:left="851" w:hanging="295"/>
      <w:jc w:val="both"/>
    </w:pPr>
    <w:rPr>
      <w:rFonts w:ascii="Univers-PL" w:eastAsia="Univers-PL" w:hAnsi="Univers-PL" w:cs="Univers-PL"/>
      <w:sz w:val="19"/>
      <w:szCs w:val="19"/>
    </w:rPr>
  </w:style>
  <w:style w:type="paragraph" w:styleId="Nagwek">
    <w:name w:val="header"/>
    <w:basedOn w:val="Normalny"/>
    <w:link w:val="NagwekZnak1"/>
    <w:qFormat/>
    <w:pPr>
      <w:tabs>
        <w:tab w:val="center" w:pos="4536"/>
        <w:tab w:val="right" w:pos="9072"/>
      </w:tabs>
    </w:pPr>
    <w:rPr>
      <w:lang w:val="x-none"/>
    </w:rPr>
  </w:style>
  <w:style w:type="paragraph" w:customStyle="1" w:styleId="Tekstpodstawowywcity33">
    <w:name w:val="Tekst podstawowy wcięty 33"/>
    <w:basedOn w:val="Normalny"/>
    <w:pPr>
      <w:ind w:left="708"/>
    </w:pPr>
    <w:rPr>
      <w:sz w:val="16"/>
      <w:szCs w:val="16"/>
      <w:lang w:val="x-none"/>
    </w:rPr>
  </w:style>
  <w:style w:type="paragraph" w:styleId="NormalnyWeb">
    <w:name w:val="Normal (Web)"/>
    <w:basedOn w:val="Normalny"/>
    <w:pPr>
      <w:spacing w:before="280" w:after="119"/>
    </w:pPr>
  </w:style>
  <w:style w:type="paragraph" w:customStyle="1" w:styleId="NormalnyWeb1">
    <w:name w:val="Normalny (Web)1"/>
    <w:basedOn w:val="Normalny"/>
    <w:pPr>
      <w:spacing w:before="280" w:after="119"/>
      <w:jc w:val="center"/>
    </w:pPr>
    <w:rPr>
      <w:b/>
      <w:bCs/>
      <w:i/>
      <w:iCs/>
    </w:rPr>
  </w:style>
  <w:style w:type="paragraph" w:customStyle="1" w:styleId="Tekstpodstawowywcity22">
    <w:name w:val="Tekst podstawowy wcięty 22"/>
    <w:basedOn w:val="Normalny"/>
    <w:pPr>
      <w:spacing w:after="120" w:line="480" w:lineRule="auto"/>
      <w:ind w:left="283"/>
    </w:pPr>
  </w:style>
  <w:style w:type="paragraph" w:styleId="Tekstpodstawowywcity">
    <w:name w:val="Body Text Indent"/>
    <w:basedOn w:val="Normalny"/>
    <w:link w:val="TekstpodstawowywcityZnak1"/>
    <w:pPr>
      <w:spacing w:after="120"/>
      <w:ind w:left="283"/>
    </w:pPr>
    <w:rPr>
      <w:lang w:val="x-none"/>
    </w:rPr>
  </w:style>
  <w:style w:type="paragraph" w:customStyle="1" w:styleId="BodyText21">
    <w:name w:val="Body Text 21"/>
    <w:basedOn w:val="Normalny"/>
    <w:pPr>
      <w:overflowPunct w:val="0"/>
      <w:autoSpaceDE w:val="0"/>
      <w:ind w:left="708" w:hanging="708"/>
      <w:textAlignment w:val="baseline"/>
    </w:pPr>
    <w:rPr>
      <w:sz w:val="28"/>
      <w:szCs w:val="28"/>
    </w:rPr>
  </w:style>
  <w:style w:type="paragraph" w:customStyle="1" w:styleId="WW-Tekstpodstawowy2">
    <w:name w:val="WW-Tekst podstawowy 2"/>
    <w:basedOn w:val="Normalny"/>
    <w:pPr>
      <w:jc w:val="both"/>
    </w:pPr>
    <w:rPr>
      <w:rFonts w:ascii="Tahoma" w:hAnsi="Tahoma" w:cs="Tahoma"/>
      <w:sz w:val="22"/>
      <w:szCs w:val="22"/>
    </w:rPr>
  </w:style>
  <w:style w:type="paragraph" w:customStyle="1" w:styleId="Tekstkomentarza2">
    <w:name w:val="Tekst komentarza2"/>
    <w:basedOn w:val="Normalny"/>
    <w:rPr>
      <w:sz w:val="20"/>
      <w:szCs w:val="20"/>
    </w:rPr>
  </w:style>
  <w:style w:type="paragraph" w:styleId="Tekstdymka">
    <w:name w:val="Balloon Text"/>
    <w:basedOn w:val="Normalny"/>
    <w:link w:val="TekstdymkaZnak1"/>
    <w:rsid w:val="004461C9"/>
    <w:rPr>
      <w:sz w:val="20"/>
      <w:szCs w:val="2"/>
      <w:lang w:val="x-none"/>
    </w:rPr>
  </w:style>
  <w:style w:type="paragraph" w:styleId="Stopka">
    <w:name w:val="footer"/>
    <w:basedOn w:val="Normalny"/>
    <w:link w:val="StopkaZnak1"/>
    <w:pPr>
      <w:tabs>
        <w:tab w:val="center" w:pos="4536"/>
        <w:tab w:val="right" w:pos="9072"/>
      </w:tabs>
    </w:pPr>
    <w:rPr>
      <w:lang w:val="x-none"/>
    </w:rPr>
  </w:style>
  <w:style w:type="paragraph" w:customStyle="1" w:styleId="Nagwek10">
    <w:name w:val="Nagłówek1"/>
    <w:basedOn w:val="Normalny"/>
    <w:next w:val="Tekstpodstawowy"/>
    <w:pPr>
      <w:ind w:hanging="720"/>
      <w:jc w:val="center"/>
    </w:pPr>
    <w:rPr>
      <w:sz w:val="28"/>
      <w:szCs w:val="28"/>
    </w:rPr>
  </w:style>
  <w:style w:type="paragraph" w:customStyle="1" w:styleId="Legenda2">
    <w:name w:val="Legenda2"/>
    <w:basedOn w:val="Normalny"/>
    <w:pPr>
      <w:suppressLineNumbers/>
      <w:spacing w:before="120" w:after="120"/>
    </w:pPr>
    <w:rPr>
      <w:i/>
      <w:iCs/>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Default">
    <w:name w:val="Default"/>
    <w:pPr>
      <w:suppressAutoHyphens/>
      <w:autoSpaceDE w:val="0"/>
      <w:ind w:left="284" w:hanging="284"/>
      <w:jc w:val="both"/>
    </w:pPr>
    <w:rPr>
      <w:color w:val="000000"/>
      <w:sz w:val="24"/>
      <w:szCs w:val="24"/>
      <w:lang w:eastAsia="zh-CN"/>
    </w:rPr>
  </w:style>
  <w:style w:type="paragraph" w:styleId="Listapunktowana2">
    <w:name w:val="List Bullet 2"/>
    <w:basedOn w:val="Normalny"/>
    <w:pPr>
      <w:ind w:left="566" w:hanging="283"/>
    </w:pPr>
  </w:style>
  <w:style w:type="paragraph" w:customStyle="1" w:styleId="Tekstpodstawowy32">
    <w:name w:val="Tekst podstawowy 32"/>
    <w:basedOn w:val="Normalny"/>
    <w:pPr>
      <w:spacing w:after="120"/>
    </w:pPr>
    <w:rPr>
      <w:sz w:val="16"/>
      <w:szCs w:val="16"/>
      <w:lang w:val="x-none"/>
    </w:rPr>
  </w:style>
  <w:style w:type="paragraph" w:customStyle="1" w:styleId="NormalBold">
    <w:name w:val="NormalBold"/>
    <w:basedOn w:val="Normalny"/>
    <w:pPr>
      <w:widowControl w:val="0"/>
    </w:pPr>
    <w:rPr>
      <w:b/>
      <w:sz w:val="22"/>
      <w:szCs w:val="20"/>
    </w:rPr>
  </w:style>
  <w:style w:type="paragraph" w:styleId="Tekstprzypisudolnego">
    <w:name w:val="footnote text"/>
    <w:basedOn w:val="Normalny"/>
    <w:link w:val="TekstprzypisudolnegoZnak1"/>
    <w:uiPriority w:val="99"/>
    <w:pPr>
      <w:ind w:left="720" w:hanging="720"/>
      <w:jc w:val="both"/>
    </w:pPr>
    <w:rPr>
      <w:sz w:val="20"/>
      <w:szCs w:val="20"/>
    </w:rPr>
  </w:style>
  <w:style w:type="paragraph" w:customStyle="1" w:styleId="Text1">
    <w:name w:val="Text 1"/>
    <w:basedOn w:val="Normalny"/>
    <w:pPr>
      <w:spacing w:before="120" w:after="120"/>
      <w:ind w:left="850"/>
      <w:jc w:val="both"/>
    </w:pPr>
  </w:style>
  <w:style w:type="paragraph" w:customStyle="1" w:styleId="NormalLeft">
    <w:name w:val="Normal Left"/>
    <w:basedOn w:val="Normalny"/>
    <w:pPr>
      <w:spacing w:before="120" w:after="120"/>
    </w:pPr>
  </w:style>
  <w:style w:type="paragraph" w:customStyle="1" w:styleId="Tiret0">
    <w:name w:val="Tiret 0"/>
    <w:basedOn w:val="Normalny"/>
    <w:pPr>
      <w:numPr>
        <w:numId w:val="7"/>
      </w:numPr>
      <w:spacing w:before="120" w:after="120"/>
      <w:jc w:val="both"/>
    </w:pPr>
  </w:style>
  <w:style w:type="paragraph" w:customStyle="1" w:styleId="Tiret1">
    <w:name w:val="Tiret 1"/>
    <w:basedOn w:val="Normalny"/>
    <w:pPr>
      <w:spacing w:before="120" w:after="120"/>
      <w:jc w:val="both"/>
    </w:pPr>
  </w:style>
  <w:style w:type="paragraph" w:customStyle="1" w:styleId="NumPar1">
    <w:name w:val="NumPar 1"/>
    <w:basedOn w:val="Normalny"/>
    <w:next w:val="Text1"/>
    <w:pPr>
      <w:numPr>
        <w:numId w:val="16"/>
      </w:numPr>
      <w:spacing w:before="120" w:after="120"/>
      <w:jc w:val="both"/>
    </w:pPr>
  </w:style>
  <w:style w:type="paragraph" w:customStyle="1" w:styleId="NumPar2">
    <w:name w:val="NumPar 2"/>
    <w:basedOn w:val="Normalny"/>
    <w:next w:val="Text1"/>
    <w:pPr>
      <w:tabs>
        <w:tab w:val="num" w:pos="850"/>
      </w:tabs>
      <w:spacing w:before="120" w:after="120"/>
      <w:ind w:left="850" w:hanging="850"/>
      <w:jc w:val="both"/>
    </w:pPr>
  </w:style>
  <w:style w:type="paragraph" w:customStyle="1" w:styleId="NumPar3">
    <w:name w:val="NumPar 3"/>
    <w:basedOn w:val="Normalny"/>
    <w:next w:val="Text1"/>
    <w:pPr>
      <w:tabs>
        <w:tab w:val="num" w:pos="850"/>
      </w:tabs>
      <w:spacing w:before="120" w:after="120"/>
      <w:ind w:left="850" w:hanging="850"/>
      <w:jc w:val="both"/>
    </w:pPr>
  </w:style>
  <w:style w:type="paragraph" w:customStyle="1" w:styleId="NumPar4">
    <w:name w:val="NumPar 4"/>
    <w:basedOn w:val="Normalny"/>
    <w:next w:val="Text1"/>
    <w:pPr>
      <w:tabs>
        <w:tab w:val="num" w:pos="850"/>
      </w:tabs>
      <w:spacing w:before="120" w:after="120"/>
      <w:ind w:left="850" w:hanging="850"/>
      <w:jc w:val="both"/>
    </w:pPr>
  </w:style>
  <w:style w:type="paragraph" w:customStyle="1" w:styleId="ChapterTitle">
    <w:name w:val="ChapterTitle"/>
    <w:basedOn w:val="Normalny"/>
    <w:next w:val="Normalny"/>
    <w:pPr>
      <w:keepNext/>
      <w:spacing w:before="120" w:after="360"/>
      <w:jc w:val="center"/>
    </w:pPr>
    <w:rPr>
      <w:b/>
      <w:bCs/>
      <w:sz w:val="32"/>
      <w:szCs w:val="32"/>
    </w:rPr>
  </w:style>
  <w:style w:type="paragraph" w:customStyle="1" w:styleId="SectionTitle">
    <w:name w:val="SectionTitle"/>
    <w:basedOn w:val="Normalny"/>
    <w:next w:val="Nagwek1"/>
    <w:pPr>
      <w:keepNext/>
      <w:spacing w:before="120" w:after="360"/>
      <w:jc w:val="center"/>
    </w:pPr>
    <w:rPr>
      <w:b/>
      <w:bCs/>
      <w:smallCaps/>
      <w:sz w:val="28"/>
      <w:szCs w:val="28"/>
    </w:rPr>
  </w:style>
  <w:style w:type="paragraph" w:customStyle="1" w:styleId="Annexetitre">
    <w:name w:val="Annexe titre"/>
    <w:basedOn w:val="Normalny"/>
    <w:next w:val="Normalny"/>
    <w:pPr>
      <w:spacing w:before="120" w:after="120"/>
      <w:jc w:val="center"/>
    </w:pPr>
    <w:rPr>
      <w:b/>
      <w:bCs/>
      <w:u w:val="single"/>
    </w:rPr>
  </w:style>
  <w:style w:type="paragraph" w:customStyle="1" w:styleId="temp">
    <w:name w:val="temp"/>
    <w:basedOn w:val="Nagwek4"/>
    <w:pPr>
      <w:numPr>
        <w:ilvl w:val="0"/>
        <w:numId w:val="0"/>
      </w:numPr>
      <w:spacing w:before="0" w:after="0"/>
      <w:jc w:val="both"/>
    </w:pPr>
    <w:rPr>
      <w:rFonts w:ascii="Arial Narrow" w:hAnsi="Arial Narrow" w:cs="Arial Narrow"/>
      <w:u w:val="single"/>
    </w:rPr>
  </w:style>
  <w:style w:type="paragraph" w:customStyle="1" w:styleId="Tekstpodstawowywcity32">
    <w:name w:val="Tekst podstawowy wcięty 32"/>
    <w:basedOn w:val="Normalny"/>
    <w:pPr>
      <w:spacing w:after="120"/>
      <w:ind w:left="283"/>
    </w:pPr>
    <w:rPr>
      <w:kern w:val="1"/>
      <w:sz w:val="16"/>
      <w:szCs w:val="16"/>
    </w:rPr>
  </w:style>
  <w:style w:type="paragraph" w:customStyle="1" w:styleId="Znak1">
    <w:name w:val="Znak1"/>
    <w:basedOn w:val="Normalny"/>
  </w:style>
  <w:style w:type="paragraph" w:customStyle="1" w:styleId="Znak10">
    <w:name w:val="Znak1"/>
    <w:basedOn w:val="Normalny"/>
  </w:style>
  <w:style w:type="paragraph" w:customStyle="1" w:styleId="Znak13">
    <w:name w:val="Znak13"/>
    <w:basedOn w:val="Normalny"/>
  </w:style>
  <w:style w:type="paragraph" w:customStyle="1" w:styleId="Standard">
    <w:name w:val="Standard"/>
    <w:pPr>
      <w:suppressAutoHyphens/>
      <w:textAlignment w:val="baseline"/>
    </w:pPr>
    <w:rPr>
      <w:rFonts w:ascii="Liberation Serif" w:eastAsia="SimSun" w:hAnsi="Liberation Serif" w:cs="Mangal"/>
      <w:kern w:val="1"/>
      <w:sz w:val="24"/>
      <w:szCs w:val="24"/>
      <w:lang w:eastAsia="zh-CN" w:bidi="hi-IN"/>
    </w:rPr>
  </w:style>
  <w:style w:type="paragraph" w:customStyle="1" w:styleId="Textbody">
    <w:name w:val="Text body"/>
    <w:basedOn w:val="Standard"/>
    <w:qFormat/>
    <w:pPr>
      <w:spacing w:after="140" w:line="276" w:lineRule="auto"/>
    </w:pPr>
  </w:style>
  <w:style w:type="paragraph" w:styleId="Podtytu">
    <w:name w:val="Subtitle"/>
    <w:basedOn w:val="Normalny"/>
    <w:next w:val="Tekstpodstawowy"/>
    <w:link w:val="PodtytuZnak2"/>
    <w:qFormat/>
    <w:rPr>
      <w:rFonts w:ascii="Cambria" w:eastAsia="Cambria" w:hAnsi="Cambria" w:cs="Cambria"/>
      <w:i/>
      <w:iCs/>
      <w:color w:val="4F81BD"/>
      <w:spacing w:val="15"/>
    </w:rPr>
  </w:style>
  <w:style w:type="paragraph" w:customStyle="1" w:styleId="Tekstpodstawowy1">
    <w:name w:val="Tekst podstawowy1"/>
    <w:basedOn w:val="Normalny"/>
    <w:pPr>
      <w:spacing w:after="140" w:line="288" w:lineRule="auto"/>
    </w:pPr>
    <w:rPr>
      <w:rFonts w:ascii="Calibri" w:eastAsia="Calibri" w:hAnsi="Calibri" w:cs="Calibri"/>
      <w:color w:val="00000A"/>
      <w:sz w:val="22"/>
      <w:szCs w:val="22"/>
    </w:rPr>
  </w:style>
  <w:style w:type="paragraph" w:customStyle="1" w:styleId="Listapunktowana21">
    <w:name w:val="Lista punktowana 21"/>
    <w:basedOn w:val="Normalny"/>
    <w:pPr>
      <w:ind w:left="566" w:hanging="283"/>
    </w:pPr>
    <w:rPr>
      <w:color w:val="00000A"/>
    </w:rPr>
  </w:style>
  <w:style w:type="paragraph" w:styleId="Podpis">
    <w:name w:val="Signature"/>
    <w:basedOn w:val="Normalny"/>
    <w:link w:val="PodpisZnak1"/>
    <w:pPr>
      <w:suppressLineNumbers/>
      <w:spacing w:before="120" w:after="120" w:line="276" w:lineRule="auto"/>
    </w:pPr>
    <w:rPr>
      <w:rFonts w:ascii="Calibri" w:eastAsia="Calibri" w:hAnsi="Calibri" w:cs="Mangal"/>
      <w:i/>
      <w:iCs/>
      <w:color w:val="00000A"/>
    </w:rPr>
  </w:style>
  <w:style w:type="paragraph" w:customStyle="1" w:styleId="Nagwek20">
    <w:name w:val="Nagłówek2"/>
    <w:basedOn w:val="Normalny"/>
    <w:pPr>
      <w:jc w:val="center"/>
    </w:pPr>
    <w:rPr>
      <w:rFonts w:ascii="Cambria" w:hAnsi="Cambria" w:cs="Cambria"/>
      <w:b/>
      <w:bCs/>
      <w:color w:val="00000A"/>
      <w:kern w:val="1"/>
      <w:sz w:val="32"/>
      <w:szCs w:val="32"/>
      <w:lang w:val="x-none"/>
    </w:rPr>
  </w:style>
  <w:style w:type="paragraph" w:customStyle="1" w:styleId="Tekstpodstawowy21">
    <w:name w:val="Tekst podstawowy 21"/>
    <w:basedOn w:val="Normalny"/>
    <w:pPr>
      <w:spacing w:after="120" w:line="480" w:lineRule="auto"/>
    </w:pPr>
    <w:rPr>
      <w:color w:val="00000A"/>
      <w:lang w:val="x-none"/>
    </w:rPr>
  </w:style>
  <w:style w:type="paragraph" w:customStyle="1" w:styleId="Tekstpodstawowywcity31">
    <w:name w:val="Tekst podstawowy wcięty 31"/>
    <w:basedOn w:val="Normalny"/>
    <w:pPr>
      <w:ind w:left="708"/>
    </w:pPr>
    <w:rPr>
      <w:color w:val="00000A"/>
      <w:sz w:val="16"/>
      <w:szCs w:val="16"/>
      <w:lang w:val="x-none"/>
    </w:rPr>
  </w:style>
  <w:style w:type="paragraph" w:customStyle="1" w:styleId="Tekstpodstawowywcity21">
    <w:name w:val="Tekst podstawowy wcięty 21"/>
    <w:basedOn w:val="Normalny"/>
    <w:pPr>
      <w:spacing w:after="120" w:line="480" w:lineRule="auto"/>
      <w:ind w:left="283"/>
    </w:pPr>
    <w:rPr>
      <w:color w:val="00000A"/>
    </w:rPr>
  </w:style>
  <w:style w:type="paragraph" w:customStyle="1" w:styleId="Tekstkomentarza1">
    <w:name w:val="Tekst komentarza1"/>
    <w:basedOn w:val="Normalny"/>
    <w:rPr>
      <w:color w:val="00000A"/>
      <w:sz w:val="20"/>
      <w:szCs w:val="20"/>
    </w:rPr>
  </w:style>
  <w:style w:type="paragraph" w:customStyle="1" w:styleId="Legenda1">
    <w:name w:val="Legenda1"/>
    <w:basedOn w:val="Normalny"/>
    <w:pPr>
      <w:suppressLineNumbers/>
      <w:spacing w:before="120" w:after="120"/>
    </w:pPr>
    <w:rPr>
      <w:i/>
      <w:iCs/>
      <w:color w:val="00000A"/>
    </w:rPr>
  </w:style>
  <w:style w:type="paragraph" w:customStyle="1" w:styleId="Tekstpodstawowy31">
    <w:name w:val="Tekst podstawowy 31"/>
    <w:basedOn w:val="Normalny"/>
    <w:pPr>
      <w:spacing w:after="120"/>
    </w:pPr>
    <w:rPr>
      <w:color w:val="00000A"/>
      <w:sz w:val="16"/>
      <w:szCs w:val="16"/>
      <w:lang w:val="x-none"/>
    </w:rPr>
  </w:style>
  <w:style w:type="paragraph" w:customStyle="1" w:styleId="Znak130">
    <w:name w:val="Znak13"/>
    <w:basedOn w:val="Normalny"/>
    <w:rPr>
      <w:color w:val="00000A"/>
    </w:rPr>
  </w:style>
  <w:style w:type="paragraph" w:customStyle="1" w:styleId="Zawartoramki">
    <w:name w:val="Zawartość ramki"/>
    <w:basedOn w:val="Normalny"/>
    <w:rPr>
      <w:color w:val="00000A"/>
    </w:rPr>
  </w:style>
  <w:style w:type="paragraph" w:customStyle="1" w:styleId="Cytaty">
    <w:name w:val="Cytaty"/>
    <w:basedOn w:val="Normalny"/>
    <w:qFormat/>
    <w:pPr>
      <w:widowControl w:val="0"/>
      <w:spacing w:after="283"/>
      <w:ind w:left="567" w:right="567"/>
    </w:pPr>
    <w:rPr>
      <w:rFonts w:ascii="Liberation Serif" w:eastAsia="SimSun" w:hAnsi="Liberation Serif" w:cs="Mangal"/>
      <w:color w:val="00000A"/>
      <w:kern w:val="1"/>
      <w:lang w:bidi="hi-IN"/>
    </w:rPr>
  </w:style>
  <w:style w:type="paragraph" w:customStyle="1" w:styleId="font5">
    <w:name w:val="font5"/>
    <w:basedOn w:val="Normalny"/>
    <w:qFormat/>
    <w:pPr>
      <w:spacing w:before="280" w:after="280"/>
    </w:pPr>
    <w:rPr>
      <w:color w:val="000000"/>
      <w:sz w:val="20"/>
      <w:szCs w:val="20"/>
    </w:rPr>
  </w:style>
  <w:style w:type="paragraph" w:customStyle="1" w:styleId="font6">
    <w:name w:val="font6"/>
    <w:basedOn w:val="Normalny"/>
    <w:qFormat/>
    <w:pPr>
      <w:spacing w:before="280" w:after="280"/>
    </w:pPr>
    <w:rPr>
      <w:b/>
      <w:bCs/>
      <w:color w:val="000000"/>
      <w:sz w:val="20"/>
      <w:szCs w:val="20"/>
    </w:rPr>
  </w:style>
  <w:style w:type="paragraph" w:customStyle="1" w:styleId="font7">
    <w:name w:val="font7"/>
    <w:basedOn w:val="Normalny"/>
    <w:qFormat/>
    <w:pPr>
      <w:spacing w:before="280" w:after="280"/>
    </w:pPr>
    <w:rPr>
      <w:color w:val="000000"/>
      <w:sz w:val="20"/>
      <w:szCs w:val="20"/>
      <w:u w:val="single"/>
    </w:rPr>
  </w:style>
  <w:style w:type="paragraph" w:customStyle="1" w:styleId="font8">
    <w:name w:val="font8"/>
    <w:basedOn w:val="Normalny"/>
    <w:qFormat/>
    <w:pPr>
      <w:spacing w:before="280" w:after="280"/>
    </w:pPr>
    <w:rPr>
      <w:rFonts w:ascii="Czcionka tekstu podstawowego" w:hAnsi="Czcionka tekstu podstawowego" w:cs="Czcionka tekstu podstawowego"/>
      <w:b/>
      <w:bCs/>
      <w:color w:val="000000"/>
      <w:sz w:val="20"/>
      <w:szCs w:val="20"/>
    </w:rPr>
  </w:style>
  <w:style w:type="paragraph" w:customStyle="1" w:styleId="xl65">
    <w:name w:val="xl65"/>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66">
    <w:name w:val="xl66"/>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b/>
      <w:bCs/>
      <w:color w:val="00000A"/>
      <w:sz w:val="20"/>
      <w:szCs w:val="20"/>
    </w:rPr>
  </w:style>
  <w:style w:type="paragraph" w:customStyle="1" w:styleId="xl67">
    <w:name w:val="xl67"/>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68">
    <w:name w:val="xl68"/>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69">
    <w:name w:val="xl69"/>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70">
    <w:name w:val="xl70"/>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71">
    <w:name w:val="xl71"/>
    <w:basedOn w:val="Normalny"/>
    <w:qFormat/>
    <w:pPr>
      <w:pBdr>
        <w:top w:val="single" w:sz="4" w:space="0" w:color="00000A"/>
        <w:left w:val="single" w:sz="4" w:space="0" w:color="00000A"/>
        <w:bottom w:val="none" w:sz="0" w:space="0" w:color="000000"/>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72">
    <w:name w:val="xl72"/>
    <w:basedOn w:val="Normalny"/>
    <w:qFormat/>
    <w:pPr>
      <w:pBdr>
        <w:top w:val="single" w:sz="4" w:space="0" w:color="00000A"/>
        <w:left w:val="single" w:sz="4" w:space="0" w:color="00000A"/>
        <w:bottom w:val="none" w:sz="0" w:space="0" w:color="000000"/>
        <w:right w:val="single" w:sz="4" w:space="0" w:color="00000A"/>
      </w:pBdr>
      <w:spacing w:before="280" w:after="280"/>
      <w:jc w:val="center"/>
    </w:pPr>
    <w:rPr>
      <w:rFonts w:ascii="Arial Narrow" w:hAnsi="Arial Narrow" w:cs="Arial Narrow"/>
      <w:color w:val="00000A"/>
      <w:sz w:val="20"/>
      <w:szCs w:val="20"/>
    </w:rPr>
  </w:style>
  <w:style w:type="paragraph" w:customStyle="1" w:styleId="xl73">
    <w:name w:val="xl73"/>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74">
    <w:name w:val="xl74"/>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color w:val="00000A"/>
      <w:sz w:val="20"/>
      <w:szCs w:val="20"/>
    </w:rPr>
  </w:style>
  <w:style w:type="paragraph" w:customStyle="1" w:styleId="xl75">
    <w:name w:val="xl75"/>
    <w:basedOn w:val="Normalny"/>
    <w:qFormat/>
    <w:pPr>
      <w:spacing w:before="280" w:after="280"/>
      <w:jc w:val="center"/>
    </w:pPr>
    <w:rPr>
      <w:color w:val="00000A"/>
    </w:rPr>
  </w:style>
  <w:style w:type="paragraph" w:customStyle="1" w:styleId="xl76">
    <w:name w:val="xl76"/>
    <w:basedOn w:val="Normalny"/>
    <w:qFormat/>
    <w:pPr>
      <w:spacing w:before="280" w:after="280"/>
      <w:jc w:val="center"/>
    </w:pPr>
    <w:rPr>
      <w:b/>
      <w:bCs/>
      <w:color w:val="00000A"/>
    </w:rPr>
  </w:style>
  <w:style w:type="paragraph" w:customStyle="1" w:styleId="xl77">
    <w:name w:val="xl77"/>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pPr>
    <w:rPr>
      <w:color w:val="00000A"/>
      <w:sz w:val="20"/>
      <w:szCs w:val="20"/>
    </w:rPr>
  </w:style>
  <w:style w:type="paragraph" w:customStyle="1" w:styleId="xl78">
    <w:name w:val="xl78"/>
    <w:basedOn w:val="Normalny"/>
    <w:qFormat/>
    <w:pPr>
      <w:pBdr>
        <w:top w:val="single" w:sz="4" w:space="0" w:color="00000A"/>
        <w:left w:val="single" w:sz="4" w:space="0" w:color="00000A"/>
        <w:bottom w:val="single" w:sz="4" w:space="0" w:color="00000A"/>
        <w:right w:val="single" w:sz="4" w:space="0" w:color="00000A"/>
      </w:pBdr>
      <w:spacing w:before="280" w:after="280"/>
    </w:pPr>
    <w:rPr>
      <w:color w:val="00000A"/>
      <w:sz w:val="20"/>
      <w:szCs w:val="20"/>
    </w:rPr>
  </w:style>
  <w:style w:type="paragraph" w:customStyle="1" w:styleId="xl79">
    <w:name w:val="xl79"/>
    <w:basedOn w:val="Normalny"/>
    <w:qFormat/>
    <w:pPr>
      <w:pBdr>
        <w:top w:val="single" w:sz="4" w:space="0" w:color="00000A"/>
        <w:left w:val="single" w:sz="4" w:space="0" w:color="00000A"/>
        <w:bottom w:val="none" w:sz="0" w:space="0" w:color="000000"/>
        <w:right w:val="single" w:sz="4" w:space="0" w:color="00000A"/>
      </w:pBdr>
      <w:shd w:val="clear" w:color="auto" w:fill="FFFFFF"/>
      <w:spacing w:before="280" w:after="280"/>
    </w:pPr>
    <w:rPr>
      <w:color w:val="00000A"/>
      <w:sz w:val="20"/>
      <w:szCs w:val="20"/>
    </w:rPr>
  </w:style>
  <w:style w:type="paragraph" w:customStyle="1" w:styleId="xl80">
    <w:name w:val="xl80"/>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pPr>
    <w:rPr>
      <w:b/>
      <w:bCs/>
      <w:color w:val="00000A"/>
      <w:sz w:val="20"/>
      <w:szCs w:val="20"/>
    </w:rPr>
  </w:style>
  <w:style w:type="paragraph" w:customStyle="1" w:styleId="xl81">
    <w:name w:val="xl81"/>
    <w:basedOn w:val="Normalny"/>
    <w:qFormat/>
    <w:pPr>
      <w:pBdr>
        <w:top w:val="single" w:sz="4" w:space="0" w:color="00000A"/>
        <w:left w:val="single" w:sz="4" w:space="0" w:color="00000A"/>
        <w:bottom w:val="none" w:sz="0" w:space="0" w:color="000000"/>
        <w:right w:val="single" w:sz="4" w:space="0" w:color="00000A"/>
      </w:pBdr>
      <w:spacing w:before="280" w:after="280"/>
    </w:pPr>
    <w:rPr>
      <w:color w:val="00000A"/>
      <w:sz w:val="20"/>
      <w:szCs w:val="20"/>
    </w:rPr>
  </w:style>
  <w:style w:type="paragraph" w:customStyle="1" w:styleId="xl82">
    <w:name w:val="xl82"/>
    <w:basedOn w:val="Normalny"/>
    <w:qFormat/>
    <w:pPr>
      <w:pBdr>
        <w:top w:val="single" w:sz="4" w:space="0" w:color="00000A"/>
        <w:left w:val="single" w:sz="4" w:space="0" w:color="00000A"/>
        <w:bottom w:val="single" w:sz="4" w:space="0" w:color="00000A"/>
        <w:right w:val="single" w:sz="4" w:space="0" w:color="00000A"/>
      </w:pBdr>
      <w:spacing w:before="280" w:after="280"/>
    </w:pPr>
    <w:rPr>
      <w:color w:val="00000A"/>
      <w:sz w:val="20"/>
      <w:szCs w:val="20"/>
      <w:u w:val="single"/>
    </w:rPr>
  </w:style>
  <w:style w:type="paragraph" w:customStyle="1" w:styleId="xl83">
    <w:name w:val="xl83"/>
    <w:basedOn w:val="Normalny"/>
    <w:qFormat/>
    <w:pPr>
      <w:pBdr>
        <w:top w:val="single" w:sz="4" w:space="0" w:color="00000A"/>
        <w:left w:val="single" w:sz="4" w:space="0" w:color="00000A"/>
        <w:bottom w:val="single" w:sz="4" w:space="0" w:color="00000A"/>
        <w:right w:val="single" w:sz="4" w:space="0" w:color="00000A"/>
      </w:pBdr>
      <w:spacing w:before="280" w:after="280"/>
    </w:pPr>
    <w:rPr>
      <w:color w:val="00000A"/>
      <w:sz w:val="20"/>
      <w:szCs w:val="20"/>
    </w:rPr>
  </w:style>
  <w:style w:type="paragraph" w:customStyle="1" w:styleId="xl84">
    <w:name w:val="xl84"/>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85">
    <w:name w:val="xl85"/>
    <w:basedOn w:val="Normalny"/>
    <w:qFormat/>
    <w:pPr>
      <w:pBdr>
        <w:top w:val="single" w:sz="4" w:space="0" w:color="00000A"/>
        <w:left w:val="single" w:sz="4" w:space="0" w:color="00000A"/>
        <w:bottom w:val="none" w:sz="0" w:space="0" w:color="000000"/>
        <w:right w:val="single" w:sz="4" w:space="0" w:color="00000A"/>
      </w:pBdr>
      <w:spacing w:before="280" w:after="280"/>
      <w:jc w:val="center"/>
    </w:pPr>
    <w:rPr>
      <w:rFonts w:ascii="Arial Narrow" w:hAnsi="Arial Narrow" w:cs="Arial Narrow"/>
      <w:color w:val="00000A"/>
      <w:sz w:val="20"/>
      <w:szCs w:val="20"/>
    </w:rPr>
  </w:style>
  <w:style w:type="paragraph" w:customStyle="1" w:styleId="xl86">
    <w:name w:val="xl86"/>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87">
    <w:name w:val="xl87"/>
    <w:basedOn w:val="Normalny"/>
    <w:qFormat/>
    <w:pPr>
      <w:pBdr>
        <w:top w:val="single" w:sz="4" w:space="0" w:color="00000A"/>
        <w:left w:val="single" w:sz="4" w:space="0" w:color="00000A"/>
        <w:bottom w:val="none" w:sz="0" w:space="0" w:color="000000"/>
        <w:right w:val="single" w:sz="4" w:space="0" w:color="00000A"/>
      </w:pBdr>
      <w:spacing w:before="280" w:after="280"/>
      <w:jc w:val="center"/>
    </w:pPr>
    <w:rPr>
      <w:color w:val="00000A"/>
      <w:sz w:val="20"/>
      <w:szCs w:val="20"/>
    </w:rPr>
  </w:style>
  <w:style w:type="paragraph" w:customStyle="1" w:styleId="xl88">
    <w:name w:val="xl88"/>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89">
    <w:name w:val="xl89"/>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Czcionka tekstu podstawowego" w:hAnsi="Czcionka tekstu podstawowego" w:cs="Czcionka tekstu podstawowego"/>
      <w:color w:val="00000A"/>
      <w:sz w:val="20"/>
      <w:szCs w:val="20"/>
    </w:rPr>
  </w:style>
  <w:style w:type="paragraph" w:customStyle="1" w:styleId="xl90">
    <w:name w:val="xl90"/>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b/>
      <w:bCs/>
      <w:color w:val="00000A"/>
      <w:sz w:val="20"/>
      <w:szCs w:val="20"/>
    </w:rPr>
  </w:style>
  <w:style w:type="paragraph" w:customStyle="1" w:styleId="xl91">
    <w:name w:val="xl91"/>
    <w:basedOn w:val="Normalny"/>
    <w:qFormat/>
    <w:pPr>
      <w:pBdr>
        <w:top w:val="none" w:sz="0" w:space="0" w:color="000000"/>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92">
    <w:name w:val="xl92"/>
    <w:basedOn w:val="Normalny"/>
    <w:qFormat/>
    <w:pPr>
      <w:pBdr>
        <w:top w:val="none" w:sz="0" w:space="0" w:color="000000"/>
        <w:left w:val="single" w:sz="4" w:space="0" w:color="00000A"/>
        <w:bottom w:val="single" w:sz="4" w:space="0" w:color="00000A"/>
        <w:right w:val="single" w:sz="4" w:space="0" w:color="00000A"/>
      </w:pBdr>
      <w:spacing w:before="280" w:after="280"/>
    </w:pPr>
    <w:rPr>
      <w:color w:val="00000A"/>
      <w:sz w:val="20"/>
      <w:szCs w:val="20"/>
    </w:rPr>
  </w:style>
  <w:style w:type="paragraph" w:customStyle="1" w:styleId="xl93">
    <w:name w:val="xl93"/>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4">
    <w:name w:val="xl94"/>
    <w:basedOn w:val="Normalny"/>
    <w:qFormat/>
    <w:pPr>
      <w:pBdr>
        <w:top w:val="none" w:sz="0" w:space="0" w:color="000000"/>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95">
    <w:name w:val="xl95"/>
    <w:basedOn w:val="Normalny"/>
    <w:qFormat/>
    <w:pPr>
      <w:pBdr>
        <w:top w:val="none" w:sz="0" w:space="0" w:color="000000"/>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96">
    <w:name w:val="xl96"/>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7">
    <w:name w:val="xl97"/>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8">
    <w:name w:val="xl98"/>
    <w:basedOn w:val="Normalny"/>
    <w:qFormat/>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9">
    <w:name w:val="xl99"/>
    <w:basedOn w:val="Normalny"/>
    <w:qFormat/>
    <w:pPr>
      <w:pBdr>
        <w:top w:val="none" w:sz="0" w:space="0" w:color="000000"/>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100">
    <w:name w:val="xl100"/>
    <w:basedOn w:val="Normalny"/>
    <w:qFormat/>
    <w:pPr>
      <w:pBdr>
        <w:top w:val="single" w:sz="8" w:space="0" w:color="00000A"/>
        <w:left w:val="single" w:sz="8" w:space="0" w:color="00000A"/>
        <w:bottom w:val="single" w:sz="4" w:space="0" w:color="00000A"/>
        <w:right w:val="single" w:sz="4" w:space="0" w:color="00000A"/>
      </w:pBdr>
      <w:shd w:val="clear" w:color="auto" w:fill="FFFFFF"/>
      <w:spacing w:before="280" w:after="280"/>
      <w:jc w:val="center"/>
    </w:pPr>
    <w:rPr>
      <w:rFonts w:ascii="Arial Narrow" w:hAnsi="Arial Narrow" w:cs="Arial Narrow"/>
      <w:b/>
      <w:bCs/>
      <w:color w:val="00000A"/>
      <w:sz w:val="20"/>
      <w:szCs w:val="20"/>
    </w:rPr>
  </w:style>
  <w:style w:type="paragraph" w:customStyle="1" w:styleId="xl101">
    <w:name w:val="xl101"/>
    <w:basedOn w:val="Normalny"/>
    <w:qFormat/>
    <w:pPr>
      <w:pBdr>
        <w:top w:val="single" w:sz="8"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b/>
      <w:bCs/>
      <w:color w:val="00000A"/>
      <w:sz w:val="20"/>
      <w:szCs w:val="20"/>
    </w:rPr>
  </w:style>
  <w:style w:type="paragraph" w:customStyle="1" w:styleId="xl102">
    <w:name w:val="xl102"/>
    <w:basedOn w:val="Normalny"/>
    <w:qFormat/>
    <w:pPr>
      <w:pBdr>
        <w:top w:val="single" w:sz="8" w:space="0" w:color="00000A"/>
        <w:left w:val="single" w:sz="4" w:space="0" w:color="00000A"/>
        <w:bottom w:val="single" w:sz="4" w:space="0" w:color="00000A"/>
        <w:right w:val="none" w:sz="0" w:space="0" w:color="000000"/>
      </w:pBdr>
      <w:shd w:val="clear" w:color="auto" w:fill="FFFFFF"/>
      <w:spacing w:before="280" w:after="280"/>
      <w:jc w:val="center"/>
    </w:pPr>
    <w:rPr>
      <w:rFonts w:ascii="Arial Narrow" w:hAnsi="Arial Narrow" w:cs="Arial Narrow"/>
      <w:b/>
      <w:bCs/>
      <w:color w:val="00000A"/>
      <w:sz w:val="20"/>
      <w:szCs w:val="20"/>
    </w:rPr>
  </w:style>
  <w:style w:type="paragraph" w:customStyle="1" w:styleId="xl103">
    <w:name w:val="xl103"/>
    <w:basedOn w:val="Normalny"/>
    <w:qFormat/>
    <w:pPr>
      <w:pBdr>
        <w:top w:val="single" w:sz="8" w:space="0" w:color="00000A"/>
        <w:left w:val="single" w:sz="4" w:space="0" w:color="00000A"/>
        <w:bottom w:val="single" w:sz="4" w:space="0" w:color="00000A"/>
        <w:right w:val="single" w:sz="8" w:space="0" w:color="00000A"/>
      </w:pBdr>
      <w:shd w:val="clear" w:color="auto" w:fill="FFFFFF"/>
      <w:spacing w:before="280" w:after="280"/>
      <w:jc w:val="center"/>
    </w:pPr>
    <w:rPr>
      <w:rFonts w:ascii="Arial Narrow" w:hAnsi="Arial Narrow" w:cs="Arial Narrow"/>
      <w:b/>
      <w:bCs/>
      <w:color w:val="00000A"/>
      <w:sz w:val="20"/>
      <w:szCs w:val="20"/>
    </w:rPr>
  </w:style>
  <w:style w:type="paragraph" w:customStyle="1" w:styleId="xl104">
    <w:name w:val="xl104"/>
    <w:basedOn w:val="Normalny"/>
    <w:qFormat/>
    <w:pPr>
      <w:pBdr>
        <w:top w:val="single" w:sz="4" w:space="0" w:color="00000A"/>
        <w:left w:val="single" w:sz="8" w:space="0" w:color="00000A"/>
        <w:bottom w:val="single" w:sz="8" w:space="0" w:color="00000A"/>
        <w:right w:val="single" w:sz="4" w:space="0" w:color="00000A"/>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5">
    <w:name w:val="xl105"/>
    <w:basedOn w:val="Normalny"/>
    <w:qFormat/>
    <w:pPr>
      <w:pBdr>
        <w:top w:val="single" w:sz="4" w:space="0" w:color="00000A"/>
        <w:left w:val="single" w:sz="4" w:space="0" w:color="00000A"/>
        <w:bottom w:val="single" w:sz="8" w:space="0" w:color="00000A"/>
        <w:right w:val="single" w:sz="4" w:space="0" w:color="00000A"/>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6">
    <w:name w:val="xl106"/>
    <w:basedOn w:val="Normalny"/>
    <w:qFormat/>
    <w:pPr>
      <w:pBdr>
        <w:top w:val="single" w:sz="4" w:space="0" w:color="00000A"/>
        <w:left w:val="single" w:sz="4" w:space="0" w:color="00000A"/>
        <w:bottom w:val="single" w:sz="8" w:space="0" w:color="00000A"/>
        <w:right w:val="none" w:sz="0" w:space="0" w:color="000000"/>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7">
    <w:name w:val="xl107"/>
    <w:basedOn w:val="Normalny"/>
    <w:qFormat/>
    <w:pPr>
      <w:pBdr>
        <w:top w:val="single" w:sz="4" w:space="0" w:color="00000A"/>
        <w:left w:val="single" w:sz="4" w:space="0" w:color="00000A"/>
        <w:bottom w:val="single" w:sz="8" w:space="0" w:color="00000A"/>
        <w:right w:val="single" w:sz="8" w:space="0" w:color="00000A"/>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8">
    <w:name w:val="xl108"/>
    <w:basedOn w:val="Normalny"/>
    <w:qFormat/>
    <w:pPr>
      <w:pBdr>
        <w:top w:val="single" w:sz="4" w:space="0" w:color="00000A"/>
        <w:left w:val="single" w:sz="4" w:space="0" w:color="00000A"/>
        <w:bottom w:val="none" w:sz="0" w:space="0" w:color="000000"/>
        <w:right w:val="single" w:sz="4" w:space="0" w:color="00000A"/>
      </w:pBdr>
      <w:spacing w:before="280" w:after="280"/>
      <w:jc w:val="center"/>
    </w:pPr>
    <w:rPr>
      <w:color w:val="00000A"/>
      <w:sz w:val="20"/>
      <w:szCs w:val="20"/>
    </w:rPr>
  </w:style>
  <w:style w:type="paragraph" w:customStyle="1" w:styleId="xl109">
    <w:name w:val="xl109"/>
    <w:basedOn w:val="Normalny"/>
    <w:qFormat/>
    <w:pPr>
      <w:pBdr>
        <w:top w:val="single" w:sz="4" w:space="0" w:color="00000A"/>
        <w:left w:val="single" w:sz="4" w:space="0" w:color="00000A"/>
        <w:bottom w:val="none" w:sz="0" w:space="0" w:color="000000"/>
        <w:right w:val="single" w:sz="4" w:space="0" w:color="00000A"/>
      </w:pBdr>
      <w:spacing w:before="280" w:after="280"/>
      <w:jc w:val="center"/>
    </w:pPr>
    <w:rPr>
      <w:color w:val="00000A"/>
      <w:sz w:val="20"/>
      <w:szCs w:val="20"/>
    </w:rPr>
  </w:style>
  <w:style w:type="paragraph" w:customStyle="1" w:styleId="xl110">
    <w:name w:val="xl110"/>
    <w:basedOn w:val="Normalny"/>
    <w:qFormat/>
    <w:pPr>
      <w:pBdr>
        <w:top w:val="single" w:sz="8" w:space="0" w:color="00000A"/>
        <w:left w:val="single" w:sz="4" w:space="0" w:color="00000A"/>
        <w:bottom w:val="single" w:sz="4" w:space="0" w:color="00000A"/>
        <w:right w:val="single" w:sz="4" w:space="0" w:color="00000A"/>
      </w:pBdr>
      <w:shd w:val="clear" w:color="auto" w:fill="C6EFCE"/>
      <w:spacing w:before="280" w:after="280"/>
      <w:jc w:val="center"/>
    </w:pPr>
    <w:rPr>
      <w:color w:val="006100"/>
    </w:rPr>
  </w:style>
  <w:style w:type="paragraph" w:customStyle="1" w:styleId="xl111">
    <w:name w:val="xl111"/>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rPr>
  </w:style>
  <w:style w:type="paragraph" w:customStyle="1" w:styleId="xl112">
    <w:name w:val="xl112"/>
    <w:basedOn w:val="Normalny"/>
    <w:qFormat/>
    <w:pPr>
      <w:pBdr>
        <w:top w:val="single" w:sz="4" w:space="0" w:color="00000A"/>
        <w:left w:val="single" w:sz="4" w:space="0" w:color="00000A"/>
        <w:bottom w:val="single" w:sz="4" w:space="0" w:color="00000A"/>
        <w:right w:val="none" w:sz="0" w:space="0" w:color="000000"/>
      </w:pBdr>
      <w:spacing w:before="280" w:after="280"/>
      <w:jc w:val="center"/>
    </w:pPr>
    <w:rPr>
      <w:color w:val="00000A"/>
      <w:sz w:val="20"/>
      <w:szCs w:val="20"/>
    </w:rPr>
  </w:style>
  <w:style w:type="paragraph" w:customStyle="1" w:styleId="xl113">
    <w:name w:val="xl113"/>
    <w:basedOn w:val="Normalny"/>
    <w:qFormat/>
    <w:pPr>
      <w:pBdr>
        <w:top w:val="single" w:sz="4" w:space="0" w:color="00000A"/>
        <w:left w:val="none" w:sz="0" w:space="0" w:color="000000"/>
        <w:bottom w:val="single" w:sz="4" w:space="0" w:color="00000A"/>
        <w:right w:val="none" w:sz="0" w:space="0" w:color="000000"/>
      </w:pBdr>
      <w:spacing w:before="280" w:after="280"/>
      <w:jc w:val="center"/>
    </w:pPr>
    <w:rPr>
      <w:color w:val="00000A"/>
      <w:sz w:val="20"/>
      <w:szCs w:val="20"/>
    </w:rPr>
  </w:style>
  <w:style w:type="paragraph" w:customStyle="1" w:styleId="xl114">
    <w:name w:val="xl114"/>
    <w:basedOn w:val="Normalny"/>
    <w:qFormat/>
    <w:pPr>
      <w:pBdr>
        <w:top w:val="single" w:sz="4" w:space="0" w:color="00000A"/>
        <w:left w:val="none" w:sz="0" w:space="0" w:color="000000"/>
        <w:bottom w:val="single" w:sz="4" w:space="0" w:color="00000A"/>
        <w:right w:val="single" w:sz="4" w:space="0" w:color="00000A"/>
      </w:pBdr>
      <w:spacing w:before="280" w:after="280"/>
      <w:jc w:val="center"/>
    </w:pPr>
    <w:rPr>
      <w:color w:val="00000A"/>
      <w:sz w:val="20"/>
      <w:szCs w:val="20"/>
    </w:rPr>
  </w:style>
  <w:style w:type="paragraph" w:customStyle="1" w:styleId="xl115">
    <w:name w:val="xl115"/>
    <w:basedOn w:val="Normalny"/>
    <w:qFormat/>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b/>
      <w:bCs/>
      <w:color w:val="00000A"/>
      <w:sz w:val="20"/>
      <w:szCs w:val="20"/>
    </w:rPr>
  </w:style>
  <w:style w:type="paragraph" w:customStyle="1" w:styleId="xl116">
    <w:name w:val="xl116"/>
    <w:basedOn w:val="Normalny"/>
    <w:qFormat/>
    <w:pPr>
      <w:pBdr>
        <w:top w:val="single" w:sz="4" w:space="0" w:color="00000A"/>
        <w:left w:val="none" w:sz="0" w:space="0" w:color="000000"/>
        <w:bottom w:val="single" w:sz="4" w:space="0" w:color="00000A"/>
        <w:right w:val="single" w:sz="4" w:space="0" w:color="00000A"/>
      </w:pBdr>
      <w:spacing w:before="280" w:after="280"/>
      <w:jc w:val="center"/>
    </w:pPr>
    <w:rPr>
      <w:rFonts w:ascii="Arial Narrow" w:hAnsi="Arial Narrow" w:cs="Arial Narrow"/>
      <w:b/>
      <w:bCs/>
      <w:color w:val="00000A"/>
      <w:sz w:val="20"/>
      <w:szCs w:val="20"/>
    </w:rPr>
  </w:style>
  <w:style w:type="paragraph" w:customStyle="1" w:styleId="xl117">
    <w:name w:val="xl117"/>
    <w:basedOn w:val="Normalny"/>
    <w:qFormat/>
    <w:pPr>
      <w:pBdr>
        <w:top w:val="single" w:sz="4" w:space="0" w:color="00000A"/>
        <w:left w:val="single" w:sz="4" w:space="0" w:color="00000A"/>
        <w:bottom w:val="none" w:sz="0" w:space="0" w:color="000000"/>
        <w:right w:val="none" w:sz="0" w:space="0" w:color="000000"/>
      </w:pBdr>
      <w:spacing w:before="280" w:after="280"/>
      <w:jc w:val="center"/>
    </w:pPr>
    <w:rPr>
      <w:rFonts w:ascii="Arial Narrow" w:hAnsi="Arial Narrow" w:cs="Arial Narrow"/>
      <w:color w:val="00000A"/>
      <w:sz w:val="20"/>
      <w:szCs w:val="20"/>
    </w:rPr>
  </w:style>
  <w:style w:type="paragraph" w:customStyle="1" w:styleId="xl118">
    <w:name w:val="xl118"/>
    <w:basedOn w:val="Normalny"/>
    <w:qFormat/>
    <w:pPr>
      <w:spacing w:before="280" w:after="280"/>
      <w:jc w:val="center"/>
    </w:pPr>
    <w:rPr>
      <w:rFonts w:ascii="Arial Narrow" w:hAnsi="Arial Narrow" w:cs="Arial Narrow"/>
      <w:color w:val="00000A"/>
      <w:sz w:val="20"/>
      <w:szCs w:val="20"/>
    </w:rPr>
  </w:style>
  <w:style w:type="paragraph" w:customStyle="1" w:styleId="xl119">
    <w:name w:val="xl119"/>
    <w:basedOn w:val="Normalny"/>
    <w:qFormat/>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color w:val="00000A"/>
      <w:sz w:val="20"/>
      <w:szCs w:val="20"/>
    </w:rPr>
  </w:style>
  <w:style w:type="paragraph" w:customStyle="1" w:styleId="xl120">
    <w:name w:val="xl120"/>
    <w:basedOn w:val="Normalny"/>
    <w:qFormat/>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color w:val="00000A"/>
      <w:sz w:val="20"/>
      <w:szCs w:val="20"/>
    </w:rPr>
  </w:style>
  <w:style w:type="paragraph" w:customStyle="1" w:styleId="xl121">
    <w:name w:val="xl121"/>
    <w:basedOn w:val="Normalny"/>
    <w:qFormat/>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color w:val="00000A"/>
      <w:sz w:val="20"/>
      <w:szCs w:val="20"/>
    </w:rPr>
  </w:style>
  <w:style w:type="paragraph" w:customStyle="1" w:styleId="xl122">
    <w:name w:val="xl122"/>
    <w:basedOn w:val="Normalny"/>
    <w:qFormat/>
    <w:pPr>
      <w:pBdr>
        <w:top w:val="single" w:sz="4" w:space="0" w:color="00000A"/>
        <w:left w:val="none" w:sz="0" w:space="0" w:color="000000"/>
        <w:bottom w:val="single" w:sz="4" w:space="0" w:color="00000A"/>
        <w:right w:val="none" w:sz="0" w:space="0" w:color="000000"/>
      </w:pBdr>
      <w:spacing w:before="280" w:after="280"/>
      <w:jc w:val="center"/>
    </w:pPr>
    <w:rPr>
      <w:color w:val="00000A"/>
      <w:sz w:val="20"/>
      <w:szCs w:val="20"/>
    </w:rPr>
  </w:style>
  <w:style w:type="paragraph" w:customStyle="1" w:styleId="xl123">
    <w:name w:val="xl123"/>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pPr>
    <w:rPr>
      <w:color w:val="00000A"/>
      <w:sz w:val="20"/>
      <w:szCs w:val="20"/>
    </w:rPr>
  </w:style>
  <w:style w:type="paragraph" w:customStyle="1" w:styleId="xl124">
    <w:name w:val="xl124"/>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25">
    <w:name w:val="xl125"/>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126">
    <w:name w:val="xl126"/>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127">
    <w:name w:val="xl127"/>
    <w:basedOn w:val="Normalny"/>
    <w:qFormat/>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128">
    <w:name w:val="xl128"/>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29">
    <w:name w:val="xl129"/>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30">
    <w:name w:val="xl130"/>
    <w:basedOn w:val="Normalny"/>
    <w:qFormat/>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31">
    <w:name w:val="xl131"/>
    <w:basedOn w:val="Normalny"/>
    <w:qFormat/>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Akapitzlist1">
    <w:name w:val="Akapit z listą1"/>
    <w:basedOn w:val="Normalny"/>
    <w:pPr>
      <w:spacing w:after="160"/>
      <w:ind w:left="720"/>
      <w:contextualSpacing/>
    </w:pPr>
  </w:style>
  <w:style w:type="paragraph" w:customStyle="1" w:styleId="Tekstpodstawowywcity1">
    <w:name w:val="Tekst podstawowy wcięty1"/>
    <w:basedOn w:val="Normalny"/>
    <w:pPr>
      <w:ind w:left="720"/>
      <w:jc w:val="both"/>
    </w:pPr>
    <w:rPr>
      <w:sz w:val="26"/>
      <w:szCs w:val="26"/>
    </w:rPr>
  </w:style>
  <w:style w:type="paragraph" w:customStyle="1" w:styleId="Tekstpodstawowy23">
    <w:name w:val="Tekst podstawowy 23"/>
    <w:basedOn w:val="Normalny"/>
    <w:rsid w:val="001857BD"/>
    <w:pPr>
      <w:overflowPunct w:val="0"/>
      <w:autoSpaceDE w:val="0"/>
      <w:ind w:left="708" w:hanging="708"/>
    </w:pPr>
    <w:rPr>
      <w:sz w:val="28"/>
      <w:szCs w:val="20"/>
    </w:rPr>
  </w:style>
  <w:style w:type="paragraph" w:styleId="Akapitzlist">
    <w:name w:val="List Paragraph"/>
    <w:aliases w:val="sw tekst,CW_Lista,normalny tekst,L1,Numerowanie,Akapit z listą5,T_SZ_List Paragraph,wypunktowanie,Nagłowek 3,Preambuła,Akapit z listą BS,Kolorowa lista — akcent 11,Dot pt,F5 List Paragraph,Recommendation,List Paragraph11,lp1,maz_wyliczeni"/>
    <w:basedOn w:val="Normalny"/>
    <w:link w:val="AkapitzlistZnak"/>
    <w:qFormat/>
    <w:rsid w:val="00CB3F4D"/>
    <w:pPr>
      <w:spacing w:after="200" w:line="276" w:lineRule="auto"/>
      <w:ind w:left="720"/>
    </w:pPr>
    <w:rPr>
      <w:rFonts w:ascii="Calibri" w:eastAsia="Calibri" w:hAnsi="Calibri" w:cs="Calibri"/>
      <w:sz w:val="22"/>
      <w:szCs w:val="22"/>
    </w:rPr>
  </w:style>
  <w:style w:type="character" w:customStyle="1" w:styleId="TekstprzypisudolnegoZnak1">
    <w:name w:val="Tekst przypisu dolnego Znak1"/>
    <w:link w:val="Tekstprzypisudolnego"/>
    <w:uiPriority w:val="99"/>
    <w:locked/>
    <w:rsid w:val="00386580"/>
    <w:rPr>
      <w:lang w:eastAsia="zh-CN"/>
    </w:rPr>
  </w:style>
  <w:style w:type="character" w:customStyle="1" w:styleId="NagwekZnak1">
    <w:name w:val="Nagłówek Znak1"/>
    <w:link w:val="Nagwek"/>
    <w:locked/>
    <w:rsid w:val="00386580"/>
    <w:rPr>
      <w:sz w:val="24"/>
      <w:szCs w:val="24"/>
      <w:lang w:val="x-none" w:eastAsia="zh-CN"/>
    </w:rPr>
  </w:style>
  <w:style w:type="character" w:customStyle="1" w:styleId="StopkaZnak1">
    <w:name w:val="Stopka Znak1"/>
    <w:link w:val="Stopka"/>
    <w:locked/>
    <w:rsid w:val="00386580"/>
    <w:rPr>
      <w:sz w:val="24"/>
      <w:szCs w:val="24"/>
      <w:lang w:val="x-none" w:eastAsia="zh-CN"/>
    </w:rPr>
  </w:style>
  <w:style w:type="character" w:customStyle="1" w:styleId="TekstpodstawowywcityZnak1">
    <w:name w:val="Tekst podstawowy wcięty Znak1"/>
    <w:link w:val="Tekstpodstawowywcity"/>
    <w:locked/>
    <w:rsid w:val="00386580"/>
    <w:rPr>
      <w:sz w:val="24"/>
      <w:szCs w:val="24"/>
      <w:lang w:val="x-none" w:eastAsia="zh-CN"/>
    </w:rPr>
  </w:style>
  <w:style w:type="character" w:customStyle="1" w:styleId="TekstdymkaZnak1">
    <w:name w:val="Tekst dymka Znak1"/>
    <w:link w:val="Tekstdymka"/>
    <w:locked/>
    <w:rsid w:val="004461C9"/>
    <w:rPr>
      <w:szCs w:val="2"/>
      <w:lang w:val="x-none" w:eastAsia="zh-CN"/>
    </w:rPr>
  </w:style>
  <w:style w:type="paragraph" w:customStyle="1" w:styleId="Tretekstu">
    <w:name w:val="Treść tekstu"/>
    <w:basedOn w:val="Normalny"/>
    <w:rsid w:val="00386580"/>
    <w:pPr>
      <w:suppressAutoHyphens w:val="0"/>
      <w:spacing w:after="140" w:line="288" w:lineRule="auto"/>
    </w:pPr>
    <w:rPr>
      <w:rFonts w:ascii="Calibri" w:eastAsia="Calibri" w:hAnsi="Calibri"/>
      <w:color w:val="00000A"/>
      <w:sz w:val="22"/>
      <w:szCs w:val="22"/>
      <w:lang w:eastAsia="en-US"/>
    </w:rPr>
  </w:style>
  <w:style w:type="paragraph" w:styleId="Tekstpodstawowy2">
    <w:name w:val="Body Text 2"/>
    <w:basedOn w:val="Normalny"/>
    <w:link w:val="Tekstpodstawowy2Znak"/>
    <w:rsid w:val="00386580"/>
    <w:pPr>
      <w:suppressAutoHyphens w:val="0"/>
      <w:spacing w:after="120" w:line="480" w:lineRule="auto"/>
    </w:pPr>
    <w:rPr>
      <w:lang w:eastAsia="pl-PL"/>
    </w:rPr>
  </w:style>
  <w:style w:type="character" w:customStyle="1" w:styleId="Tekstpodstawowy2Znak1">
    <w:name w:val="Tekst podstawowy 2 Znak1"/>
    <w:uiPriority w:val="99"/>
    <w:semiHidden/>
    <w:rsid w:val="00386580"/>
    <w:rPr>
      <w:sz w:val="24"/>
      <w:szCs w:val="24"/>
      <w:lang w:eastAsia="zh-CN"/>
    </w:rPr>
  </w:style>
  <w:style w:type="paragraph" w:styleId="Tytu">
    <w:name w:val="Title"/>
    <w:basedOn w:val="Normalny"/>
    <w:next w:val="Normalny"/>
    <w:link w:val="TytuZnak"/>
    <w:qFormat/>
    <w:rsid w:val="00386580"/>
    <w:pPr>
      <w:pBdr>
        <w:bottom w:val="single" w:sz="8" w:space="4" w:color="4F81BD"/>
      </w:pBdr>
      <w:spacing w:after="300"/>
      <w:contextualSpacing/>
    </w:pPr>
    <w:rPr>
      <w:rFonts w:ascii="Cambria" w:hAnsi="Cambria" w:cs="Cambria"/>
      <w:b/>
      <w:bCs/>
      <w:kern w:val="1"/>
      <w:sz w:val="32"/>
      <w:szCs w:val="32"/>
      <w:lang w:eastAsia="pl-PL"/>
    </w:rPr>
  </w:style>
  <w:style w:type="character" w:customStyle="1" w:styleId="TytuZnak2">
    <w:name w:val="Tytuł Znak2"/>
    <w:uiPriority w:val="10"/>
    <w:rsid w:val="00386580"/>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
    <w:rsid w:val="00386580"/>
    <w:pPr>
      <w:suppressAutoHyphens w:val="0"/>
      <w:spacing w:after="120" w:line="480" w:lineRule="auto"/>
      <w:ind w:left="283"/>
    </w:pPr>
    <w:rPr>
      <w:lang w:eastAsia="pl-PL"/>
    </w:rPr>
  </w:style>
  <w:style w:type="character" w:customStyle="1" w:styleId="Tekstpodstawowywcity2Znak1">
    <w:name w:val="Tekst podstawowy wcięty 2 Znak1"/>
    <w:uiPriority w:val="99"/>
    <w:semiHidden/>
    <w:rsid w:val="00386580"/>
    <w:rPr>
      <w:sz w:val="24"/>
      <w:szCs w:val="24"/>
      <w:lang w:eastAsia="zh-CN"/>
    </w:rPr>
  </w:style>
  <w:style w:type="paragraph" w:styleId="Tekstkomentarza">
    <w:name w:val="annotation text"/>
    <w:basedOn w:val="Normalny"/>
    <w:link w:val="TekstkomentarzaZnak"/>
    <w:semiHidden/>
    <w:rsid w:val="00386580"/>
    <w:pPr>
      <w:suppressAutoHyphens w:val="0"/>
    </w:pPr>
    <w:rPr>
      <w:sz w:val="20"/>
      <w:szCs w:val="20"/>
      <w:lang w:eastAsia="pl-PL"/>
    </w:rPr>
  </w:style>
  <w:style w:type="character" w:customStyle="1" w:styleId="TekstkomentarzaZnak1">
    <w:name w:val="Tekst komentarza Znak1"/>
    <w:uiPriority w:val="99"/>
    <w:semiHidden/>
    <w:rsid w:val="00386580"/>
    <w:rPr>
      <w:lang w:eastAsia="zh-CN"/>
    </w:rPr>
  </w:style>
  <w:style w:type="paragraph" w:styleId="Tekstpodstawowy3">
    <w:name w:val="Body Text 3"/>
    <w:basedOn w:val="Normalny"/>
    <w:link w:val="Tekstpodstawowy3Znak"/>
    <w:rsid w:val="00386580"/>
    <w:pPr>
      <w:suppressAutoHyphens w:val="0"/>
      <w:spacing w:after="120"/>
    </w:pPr>
    <w:rPr>
      <w:sz w:val="16"/>
      <w:szCs w:val="16"/>
      <w:lang w:eastAsia="pl-PL"/>
    </w:rPr>
  </w:style>
  <w:style w:type="character" w:customStyle="1" w:styleId="Tekstpodstawowy3Znak1">
    <w:name w:val="Tekst podstawowy 3 Znak1"/>
    <w:uiPriority w:val="99"/>
    <w:semiHidden/>
    <w:rsid w:val="00386580"/>
    <w:rPr>
      <w:sz w:val="16"/>
      <w:szCs w:val="16"/>
      <w:lang w:eastAsia="zh-CN"/>
    </w:rPr>
  </w:style>
  <w:style w:type="paragraph" w:styleId="Tekstpodstawowywcity3">
    <w:name w:val="Body Text Indent 3"/>
    <w:basedOn w:val="Normalny"/>
    <w:link w:val="Tekstpodstawowywcity3Znak1"/>
    <w:unhideWhenUsed/>
    <w:rsid w:val="00386580"/>
    <w:pPr>
      <w:spacing w:after="120"/>
      <w:ind w:left="283"/>
    </w:pPr>
    <w:rPr>
      <w:color w:val="00000A"/>
      <w:sz w:val="16"/>
      <w:szCs w:val="16"/>
    </w:rPr>
  </w:style>
  <w:style w:type="character" w:customStyle="1" w:styleId="Tekstpodstawowywcity3Znak1">
    <w:name w:val="Tekst podstawowy wcięty 3 Znak1"/>
    <w:link w:val="Tekstpodstawowywcity3"/>
    <w:rsid w:val="00386580"/>
    <w:rPr>
      <w:color w:val="00000A"/>
      <w:sz w:val="16"/>
      <w:szCs w:val="16"/>
      <w:lang w:eastAsia="zh-CN"/>
    </w:rPr>
  </w:style>
  <w:style w:type="paragraph" w:styleId="Lista2">
    <w:name w:val="List 2"/>
    <w:basedOn w:val="Normalny"/>
    <w:rsid w:val="00386580"/>
    <w:pPr>
      <w:suppressAutoHyphens w:val="0"/>
      <w:ind w:left="566" w:hanging="283"/>
    </w:pPr>
    <w:rPr>
      <w:lang w:eastAsia="pl-PL"/>
    </w:rPr>
  </w:style>
  <w:style w:type="paragraph" w:styleId="Zwykytekst">
    <w:name w:val="Plain Text"/>
    <w:basedOn w:val="Normalny"/>
    <w:link w:val="ZwykytekstZnak"/>
    <w:uiPriority w:val="99"/>
    <w:semiHidden/>
    <w:unhideWhenUsed/>
    <w:rsid w:val="009D526B"/>
    <w:rPr>
      <w:rFonts w:ascii="Courier New" w:hAnsi="Courier New" w:cs="Courier New"/>
      <w:sz w:val="20"/>
      <w:szCs w:val="20"/>
    </w:rPr>
  </w:style>
  <w:style w:type="character" w:customStyle="1" w:styleId="ZwykytekstZnak">
    <w:name w:val="Zwykły tekst Znak"/>
    <w:link w:val="Zwykytekst"/>
    <w:uiPriority w:val="99"/>
    <w:semiHidden/>
    <w:rsid w:val="009D526B"/>
    <w:rPr>
      <w:rFonts w:ascii="Courier New" w:hAnsi="Courier New" w:cs="Courier New"/>
      <w:lang w:eastAsia="zh-CN"/>
    </w:rPr>
  </w:style>
  <w:style w:type="character" w:customStyle="1" w:styleId="TekstpodstawowyZnak1">
    <w:name w:val="Tekst podstawowy Znak1"/>
    <w:link w:val="Tekstpodstawowy"/>
    <w:rsid w:val="00DD00F0"/>
    <w:rPr>
      <w:sz w:val="24"/>
      <w:szCs w:val="24"/>
      <w:lang w:val="x-none" w:eastAsia="zh-CN"/>
    </w:rPr>
  </w:style>
  <w:style w:type="table" w:styleId="Tabela-Siatka">
    <w:name w:val="Table Grid"/>
    <w:basedOn w:val="Standardowy"/>
    <w:uiPriority w:val="39"/>
    <w:rsid w:val="00215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CW_Lista Znak,normalny tekst Znak,L1 Znak,Numerowanie Znak,Akapit z listą5 Znak,T_SZ_List Paragraph Znak,wypunktowanie Znak,Nagłowek 3 Znak,Preambuła Znak,Akapit z listą BS Znak,Kolorowa lista — akcent 11 Znak,lp1 Znak"/>
    <w:link w:val="Akapitzlist"/>
    <w:qFormat/>
    <w:locked/>
    <w:rsid w:val="00A16239"/>
    <w:rPr>
      <w:rFonts w:ascii="Calibri" w:eastAsia="Calibri" w:hAnsi="Calibri" w:cs="Calibri"/>
      <w:sz w:val="22"/>
      <w:szCs w:val="22"/>
      <w:lang w:eastAsia="zh-CN"/>
    </w:rPr>
  </w:style>
  <w:style w:type="character" w:customStyle="1" w:styleId="fontstyle01">
    <w:name w:val="fontstyle01"/>
    <w:rsid w:val="00D93EE7"/>
    <w:rPr>
      <w:rFonts w:ascii="Tahoma" w:hAnsi="Tahoma" w:cs="Tahoma" w:hint="default"/>
      <w:b w:val="0"/>
      <w:bCs w:val="0"/>
      <w:i w:val="0"/>
      <w:iCs w:val="0"/>
      <w:color w:val="000000"/>
      <w:sz w:val="22"/>
      <w:szCs w:val="22"/>
    </w:rPr>
  </w:style>
  <w:style w:type="character" w:styleId="Nierozpoznanawzmianka">
    <w:name w:val="Unresolved Mention"/>
    <w:uiPriority w:val="99"/>
    <w:semiHidden/>
    <w:unhideWhenUsed/>
    <w:rsid w:val="005603D8"/>
    <w:rPr>
      <w:color w:val="605E5C"/>
      <w:shd w:val="clear" w:color="auto" w:fill="E1DFDD"/>
    </w:rPr>
  </w:style>
  <w:style w:type="paragraph" w:styleId="Bezodstpw">
    <w:name w:val="No Spacing"/>
    <w:uiPriority w:val="1"/>
    <w:qFormat/>
    <w:rsid w:val="005A75A9"/>
    <w:rPr>
      <w:rFonts w:eastAsia="Calibri"/>
      <w:sz w:val="24"/>
      <w:szCs w:val="24"/>
    </w:rPr>
  </w:style>
  <w:style w:type="character" w:customStyle="1" w:styleId="Teksttreci3">
    <w:name w:val="Tekst treści (3)_"/>
    <w:link w:val="Teksttreci30"/>
    <w:locked/>
    <w:rsid w:val="00FF6CBD"/>
    <w:rPr>
      <w:rFonts w:ascii="Calibri" w:hAnsi="Calibri" w:cs="Calibri"/>
      <w:sz w:val="18"/>
      <w:szCs w:val="18"/>
      <w:shd w:val="clear" w:color="auto" w:fill="FFFFFF"/>
    </w:rPr>
  </w:style>
  <w:style w:type="paragraph" w:customStyle="1" w:styleId="Teksttreci30">
    <w:name w:val="Tekst treści (3)"/>
    <w:basedOn w:val="Normalny"/>
    <w:link w:val="Teksttreci3"/>
    <w:rsid w:val="00FF6CBD"/>
    <w:pPr>
      <w:shd w:val="clear" w:color="auto" w:fill="FFFFFF"/>
      <w:suppressAutoHyphens w:val="0"/>
      <w:spacing w:before="360" w:line="274" w:lineRule="exact"/>
    </w:pPr>
    <w:rPr>
      <w:rFonts w:ascii="Calibri" w:hAnsi="Calibri" w:cs="Calibri"/>
      <w:sz w:val="18"/>
      <w:szCs w:val="18"/>
      <w:lang w:eastAsia="pl-PL"/>
    </w:rPr>
  </w:style>
  <w:style w:type="character" w:customStyle="1" w:styleId="PodtytuZnak2">
    <w:name w:val="Podtytuł Znak2"/>
    <w:link w:val="Podtytu"/>
    <w:rsid w:val="008A3694"/>
    <w:rPr>
      <w:rFonts w:ascii="Cambria" w:eastAsia="Cambria" w:hAnsi="Cambria" w:cs="Cambria"/>
      <w:i/>
      <w:iCs/>
      <w:color w:val="4F81BD"/>
      <w:spacing w:val="15"/>
      <w:sz w:val="24"/>
      <w:szCs w:val="24"/>
      <w:lang w:eastAsia="zh-CN"/>
    </w:rPr>
  </w:style>
  <w:style w:type="character" w:customStyle="1" w:styleId="PodpisZnak1">
    <w:name w:val="Podpis Znak1"/>
    <w:link w:val="Podpis"/>
    <w:rsid w:val="008A3694"/>
    <w:rPr>
      <w:rFonts w:ascii="Calibri" w:eastAsia="Calibri" w:hAnsi="Calibri" w:cs="Mangal"/>
      <w:i/>
      <w:iCs/>
      <w:color w:val="00000A"/>
      <w:sz w:val="24"/>
      <w:szCs w:val="24"/>
      <w:lang w:eastAsia="zh-CN"/>
    </w:rPr>
  </w:style>
  <w:style w:type="paragraph" w:customStyle="1" w:styleId="Akapitzlist10">
    <w:name w:val="Akapit z listą1"/>
    <w:basedOn w:val="Normalny"/>
    <w:rsid w:val="008A3694"/>
    <w:pPr>
      <w:spacing w:after="160"/>
      <w:ind w:left="720"/>
      <w:contextualSpacing/>
    </w:pPr>
  </w:style>
  <w:style w:type="paragraph" w:customStyle="1" w:styleId="Tekstpodstawowywcity10">
    <w:name w:val="Tekst podstawowy wcięty1"/>
    <w:basedOn w:val="Normalny"/>
    <w:rsid w:val="008A3694"/>
    <w:pPr>
      <w:ind w:left="720"/>
      <w:jc w:val="both"/>
    </w:pPr>
    <w:rPr>
      <w:sz w:val="26"/>
      <w:szCs w:val="26"/>
    </w:rPr>
  </w:style>
  <w:style w:type="paragraph" w:customStyle="1" w:styleId="Tekstpodstawowy230">
    <w:name w:val="Tekst podstawowy 23"/>
    <w:basedOn w:val="Normalny"/>
    <w:rsid w:val="008A3694"/>
    <w:pPr>
      <w:overflowPunct w:val="0"/>
      <w:autoSpaceDE w:val="0"/>
      <w:ind w:left="708" w:hanging="708"/>
    </w:pPr>
    <w:rPr>
      <w:sz w:val="28"/>
      <w:szCs w:val="20"/>
    </w:rPr>
  </w:style>
  <w:style w:type="paragraph" w:customStyle="1" w:styleId="arimr">
    <w:name w:val="arimr"/>
    <w:basedOn w:val="Normalny"/>
    <w:rsid w:val="004805AC"/>
    <w:pPr>
      <w:widowControl w:val="0"/>
      <w:suppressAutoHyphens w:val="0"/>
      <w:snapToGrid w:val="0"/>
      <w:spacing w:line="360" w:lineRule="auto"/>
    </w:pPr>
    <w:rPr>
      <w:szCs w:val="20"/>
      <w:lang w:val="en-US" w:eastAsia="pl-PL"/>
    </w:rPr>
  </w:style>
  <w:style w:type="paragraph" w:styleId="Poprawka">
    <w:name w:val="Revision"/>
    <w:hidden/>
    <w:uiPriority w:val="99"/>
    <w:semiHidden/>
    <w:rsid w:val="007D56EA"/>
    <w:rPr>
      <w:sz w:val="24"/>
      <w:szCs w:val="24"/>
      <w:lang w:eastAsia="zh-CN"/>
    </w:rPr>
  </w:style>
  <w:style w:type="paragraph" w:customStyle="1" w:styleId="msonormal0">
    <w:name w:val="msonormal"/>
    <w:basedOn w:val="Normalny"/>
    <w:rsid w:val="009768A1"/>
    <w:pPr>
      <w:suppressAutoHyphens w:val="0"/>
      <w:spacing w:before="100" w:beforeAutospacing="1" w:after="100" w:afterAutospacing="1"/>
    </w:pPr>
    <w:rPr>
      <w:lang w:eastAsia="pl-PL"/>
    </w:rPr>
  </w:style>
  <w:style w:type="paragraph" w:customStyle="1" w:styleId="font9">
    <w:name w:val="font9"/>
    <w:basedOn w:val="Normalny"/>
    <w:rsid w:val="00190579"/>
    <w:pPr>
      <w:suppressAutoHyphens w:val="0"/>
      <w:spacing w:before="100" w:beforeAutospacing="1" w:after="100" w:afterAutospacing="1"/>
    </w:pPr>
    <w:rPr>
      <w:rFonts w:ascii="Calibri" w:hAnsi="Calibri" w:cs="Calibri"/>
      <w:color w:val="000000"/>
      <w:sz w:val="20"/>
      <w:szCs w:val="20"/>
      <w:u w:val="single"/>
      <w:lang w:eastAsia="pl-PL"/>
    </w:rPr>
  </w:style>
  <w:style w:type="paragraph" w:customStyle="1" w:styleId="font10">
    <w:name w:val="font10"/>
    <w:basedOn w:val="Normalny"/>
    <w:rsid w:val="00190579"/>
    <w:pPr>
      <w:suppressAutoHyphens w:val="0"/>
      <w:spacing w:before="100" w:beforeAutospacing="1" w:after="100" w:afterAutospacing="1"/>
    </w:pPr>
    <w:rPr>
      <w:rFonts w:ascii="Calibri" w:hAnsi="Calibri" w:cs="Calibri"/>
      <w:color w:val="000000"/>
      <w:lang w:eastAsia="pl-PL"/>
    </w:rPr>
  </w:style>
  <w:style w:type="paragraph" w:customStyle="1" w:styleId="font11">
    <w:name w:val="font11"/>
    <w:basedOn w:val="Normalny"/>
    <w:rsid w:val="00190579"/>
    <w:pPr>
      <w:suppressAutoHyphens w:val="0"/>
      <w:spacing w:before="100" w:beforeAutospacing="1" w:after="100" w:afterAutospacing="1"/>
    </w:pPr>
    <w:rPr>
      <w:rFonts w:ascii="Calibri" w:hAnsi="Calibri" w:cs="Calibri"/>
      <w:i/>
      <w:iCs/>
      <w:color w:val="000000"/>
      <w:lang w:eastAsia="pl-PL"/>
    </w:rPr>
  </w:style>
  <w:style w:type="paragraph" w:customStyle="1" w:styleId="font12">
    <w:name w:val="font12"/>
    <w:basedOn w:val="Normalny"/>
    <w:rsid w:val="00190579"/>
    <w:pPr>
      <w:suppressAutoHyphens w:val="0"/>
      <w:spacing w:before="100" w:beforeAutospacing="1" w:after="100" w:afterAutospacing="1"/>
    </w:pPr>
    <w:rPr>
      <w:color w:val="000000"/>
      <w:sz w:val="20"/>
      <w:szCs w:val="20"/>
      <w:lang w:eastAsia="pl-PL"/>
    </w:rPr>
  </w:style>
  <w:style w:type="paragraph" w:customStyle="1" w:styleId="font13">
    <w:name w:val="font13"/>
    <w:basedOn w:val="Normalny"/>
    <w:rsid w:val="00190579"/>
    <w:pPr>
      <w:suppressAutoHyphens w:val="0"/>
      <w:spacing w:before="100" w:beforeAutospacing="1" w:after="100" w:afterAutospacing="1"/>
    </w:pPr>
    <w:rPr>
      <w:b/>
      <w:bCs/>
      <w:color w:val="000000"/>
      <w:sz w:val="20"/>
      <w:szCs w:val="20"/>
      <w:lang w:eastAsia="pl-PL"/>
    </w:rPr>
  </w:style>
  <w:style w:type="paragraph" w:customStyle="1" w:styleId="font14">
    <w:name w:val="font14"/>
    <w:basedOn w:val="Normalny"/>
    <w:rsid w:val="00190579"/>
    <w:pPr>
      <w:suppressAutoHyphens w:val="0"/>
      <w:spacing w:before="100" w:beforeAutospacing="1" w:after="100" w:afterAutospacing="1"/>
    </w:pPr>
    <w:rPr>
      <w:color w:val="000000"/>
      <w:sz w:val="20"/>
      <w:szCs w:val="20"/>
      <w:lang w:eastAsia="pl-PL"/>
    </w:rPr>
  </w:style>
  <w:style w:type="paragraph" w:customStyle="1" w:styleId="font15">
    <w:name w:val="font15"/>
    <w:basedOn w:val="Normalny"/>
    <w:rsid w:val="00190579"/>
    <w:pPr>
      <w:suppressAutoHyphens w:val="0"/>
      <w:spacing w:before="100" w:beforeAutospacing="1" w:after="100" w:afterAutospacing="1"/>
    </w:pPr>
    <w:rPr>
      <w:sz w:val="20"/>
      <w:szCs w:val="20"/>
      <w:lang w:eastAsia="pl-PL"/>
    </w:rPr>
  </w:style>
  <w:style w:type="paragraph" w:customStyle="1" w:styleId="font16">
    <w:name w:val="font16"/>
    <w:basedOn w:val="Normalny"/>
    <w:rsid w:val="00190579"/>
    <w:pPr>
      <w:suppressAutoHyphens w:val="0"/>
      <w:spacing w:before="100" w:beforeAutospacing="1" w:after="100" w:afterAutospacing="1"/>
    </w:pPr>
    <w:rPr>
      <w:rFonts w:ascii="Calibri" w:hAnsi="Calibri" w:cs="Calibri"/>
      <w:color w:val="C00000"/>
      <w:sz w:val="20"/>
      <w:szCs w:val="20"/>
      <w:lang w:eastAsia="pl-PL"/>
    </w:rPr>
  </w:style>
  <w:style w:type="paragraph" w:customStyle="1" w:styleId="font17">
    <w:name w:val="font17"/>
    <w:basedOn w:val="Normalny"/>
    <w:rsid w:val="00190579"/>
    <w:pPr>
      <w:suppressAutoHyphens w:val="0"/>
      <w:spacing w:before="100" w:beforeAutospacing="1" w:after="100" w:afterAutospacing="1"/>
    </w:pPr>
    <w:rPr>
      <w:rFonts w:ascii="Calibri" w:hAnsi="Calibri" w:cs="Calibri"/>
      <w:b/>
      <w:bCs/>
      <w:color w:val="C00000"/>
      <w:sz w:val="20"/>
      <w:szCs w:val="20"/>
      <w:lang w:eastAsia="pl-PL"/>
    </w:rPr>
  </w:style>
  <w:style w:type="paragraph" w:customStyle="1" w:styleId="font18">
    <w:name w:val="font18"/>
    <w:basedOn w:val="Normalny"/>
    <w:rsid w:val="00190579"/>
    <w:pPr>
      <w:suppressAutoHyphens w:val="0"/>
      <w:spacing w:before="100" w:beforeAutospacing="1" w:after="100" w:afterAutospacing="1"/>
    </w:pPr>
    <w:rPr>
      <w:b/>
      <w:bCs/>
      <w:sz w:val="20"/>
      <w:szCs w:val="20"/>
      <w:lang w:eastAsia="pl-PL"/>
    </w:rPr>
  </w:style>
  <w:style w:type="paragraph" w:customStyle="1" w:styleId="xl132">
    <w:name w:val="xl132"/>
    <w:basedOn w:val="Normalny"/>
    <w:rsid w:val="00190579"/>
    <w:pPr>
      <w:pBdr>
        <w:left w:val="single" w:sz="4" w:space="0" w:color="auto"/>
        <w:bottom w:val="single" w:sz="4" w:space="0" w:color="auto"/>
        <w:right w:val="single" w:sz="4" w:space="0" w:color="auto"/>
      </w:pBdr>
      <w:suppressAutoHyphens w:val="0"/>
      <w:spacing w:before="100" w:beforeAutospacing="1" w:after="100" w:afterAutospacing="1"/>
    </w:pPr>
    <w:rPr>
      <w:color w:val="FF0000"/>
      <w:sz w:val="18"/>
      <w:szCs w:val="18"/>
      <w:lang w:eastAsia="pl-PL"/>
    </w:rPr>
  </w:style>
  <w:style w:type="paragraph" w:customStyle="1" w:styleId="xl133">
    <w:name w:val="xl133"/>
    <w:basedOn w:val="Normalny"/>
    <w:rsid w:val="0019057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pl-PL"/>
    </w:rPr>
  </w:style>
  <w:style w:type="paragraph" w:customStyle="1" w:styleId="xl134">
    <w:name w:val="xl134"/>
    <w:basedOn w:val="Normalny"/>
    <w:rsid w:val="0019057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135">
    <w:name w:val="xl135"/>
    <w:basedOn w:val="Normalny"/>
    <w:rsid w:val="00190579"/>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color w:val="FF0000"/>
      <w:sz w:val="20"/>
      <w:szCs w:val="20"/>
      <w:lang w:eastAsia="pl-PL"/>
    </w:rPr>
  </w:style>
  <w:style w:type="paragraph" w:customStyle="1" w:styleId="xl136">
    <w:name w:val="xl136"/>
    <w:basedOn w:val="Normalny"/>
    <w:rsid w:val="00190579"/>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lang w:eastAsia="pl-PL"/>
    </w:rPr>
  </w:style>
  <w:style w:type="paragraph" w:customStyle="1" w:styleId="xl137">
    <w:name w:val="xl137"/>
    <w:basedOn w:val="Normalny"/>
    <w:rsid w:val="00190579"/>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pl-PL"/>
    </w:rPr>
  </w:style>
  <w:style w:type="paragraph" w:customStyle="1" w:styleId="xl138">
    <w:name w:val="xl138"/>
    <w:basedOn w:val="Normalny"/>
    <w:rsid w:val="0019057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139">
    <w:name w:val="xl139"/>
    <w:basedOn w:val="Normalny"/>
    <w:rsid w:val="0019057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40">
    <w:name w:val="xl140"/>
    <w:basedOn w:val="Normalny"/>
    <w:rsid w:val="0019057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141">
    <w:name w:val="xl141"/>
    <w:basedOn w:val="Normalny"/>
    <w:rsid w:val="00190579"/>
    <w:pPr>
      <w:pBdr>
        <w:top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42">
    <w:name w:val="xl142"/>
    <w:basedOn w:val="Normalny"/>
    <w:rsid w:val="00190579"/>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color w:val="C00000"/>
      <w:sz w:val="20"/>
      <w:szCs w:val="20"/>
      <w:lang w:eastAsia="pl-PL"/>
    </w:rPr>
  </w:style>
  <w:style w:type="paragraph" w:customStyle="1" w:styleId="xl143">
    <w:name w:val="xl143"/>
    <w:basedOn w:val="Normalny"/>
    <w:rsid w:val="00190579"/>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b/>
      <w:bCs/>
      <w:sz w:val="20"/>
      <w:szCs w:val="20"/>
      <w:lang w:eastAsia="pl-PL"/>
    </w:rPr>
  </w:style>
  <w:style w:type="paragraph" w:customStyle="1" w:styleId="xl144">
    <w:name w:val="xl144"/>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145">
    <w:name w:val="xl145"/>
    <w:basedOn w:val="Normalny"/>
    <w:rsid w:val="00190579"/>
    <w:pPr>
      <w:pBdr>
        <w:top w:val="single" w:sz="4" w:space="0" w:color="auto"/>
        <w:left w:val="single" w:sz="4" w:space="0" w:color="auto"/>
        <w:bottom w:val="single" w:sz="4" w:space="0" w:color="auto"/>
      </w:pBdr>
      <w:shd w:val="clear" w:color="FF99CC" w:fill="F4B183"/>
      <w:suppressAutoHyphens w:val="0"/>
      <w:spacing w:before="100" w:beforeAutospacing="1" w:after="100" w:afterAutospacing="1"/>
    </w:pPr>
    <w:rPr>
      <w:sz w:val="18"/>
      <w:szCs w:val="18"/>
      <w:lang w:eastAsia="pl-PL"/>
    </w:rPr>
  </w:style>
  <w:style w:type="paragraph" w:customStyle="1" w:styleId="xl146">
    <w:name w:val="xl146"/>
    <w:basedOn w:val="Normalny"/>
    <w:rsid w:val="00190579"/>
    <w:pPr>
      <w:pBdr>
        <w:top w:val="single" w:sz="4" w:space="0" w:color="auto"/>
        <w:bottom w:val="single" w:sz="4" w:space="0" w:color="auto"/>
        <w:right w:val="single" w:sz="4" w:space="0" w:color="auto"/>
      </w:pBdr>
      <w:suppressAutoHyphens w:val="0"/>
      <w:spacing w:before="100" w:beforeAutospacing="1" w:after="100" w:afterAutospacing="1"/>
    </w:pPr>
    <w:rPr>
      <w:sz w:val="18"/>
      <w:szCs w:val="18"/>
      <w:lang w:eastAsia="pl-PL"/>
    </w:rPr>
  </w:style>
  <w:style w:type="paragraph" w:customStyle="1" w:styleId="xl147">
    <w:name w:val="xl147"/>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148">
    <w:name w:val="xl148"/>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149">
    <w:name w:val="xl149"/>
    <w:basedOn w:val="Normalny"/>
    <w:rsid w:val="00190579"/>
    <w:pPr>
      <w:pBdr>
        <w:top w:val="single" w:sz="4" w:space="0" w:color="auto"/>
        <w:left w:val="single" w:sz="4" w:space="0" w:color="auto"/>
      </w:pBdr>
      <w:suppressAutoHyphens w:val="0"/>
      <w:spacing w:before="100" w:beforeAutospacing="1" w:after="100" w:afterAutospacing="1"/>
    </w:pPr>
    <w:rPr>
      <w:sz w:val="18"/>
      <w:szCs w:val="18"/>
      <w:lang w:eastAsia="pl-PL"/>
    </w:rPr>
  </w:style>
  <w:style w:type="paragraph" w:customStyle="1" w:styleId="xl150">
    <w:name w:val="xl150"/>
    <w:basedOn w:val="Normalny"/>
    <w:rsid w:val="00190579"/>
    <w:pPr>
      <w:pBdr>
        <w:top w:val="single" w:sz="4" w:space="0" w:color="auto"/>
        <w:right w:val="single" w:sz="4" w:space="0" w:color="auto"/>
      </w:pBdr>
      <w:suppressAutoHyphens w:val="0"/>
      <w:spacing w:before="100" w:beforeAutospacing="1" w:after="100" w:afterAutospacing="1"/>
    </w:pPr>
    <w:rPr>
      <w:sz w:val="18"/>
      <w:szCs w:val="18"/>
      <w:lang w:eastAsia="pl-PL"/>
    </w:rPr>
  </w:style>
  <w:style w:type="paragraph" w:customStyle="1" w:styleId="xl151">
    <w:name w:val="xl151"/>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lang w:eastAsia="pl-PL"/>
    </w:rPr>
  </w:style>
  <w:style w:type="paragraph" w:customStyle="1" w:styleId="xl152">
    <w:name w:val="xl152"/>
    <w:basedOn w:val="Normalny"/>
    <w:rsid w:val="00190579"/>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pl-PL"/>
    </w:rPr>
  </w:style>
  <w:style w:type="paragraph" w:customStyle="1" w:styleId="xl153">
    <w:name w:val="xl153"/>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54">
    <w:name w:val="xl154"/>
    <w:basedOn w:val="Normalny"/>
    <w:rsid w:val="00190579"/>
    <w:pPr>
      <w:pBdr>
        <w:top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155">
    <w:name w:val="xl155"/>
    <w:basedOn w:val="Normalny"/>
    <w:rsid w:val="00190579"/>
    <w:pPr>
      <w:pBdr>
        <w:top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156">
    <w:name w:val="xl156"/>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157">
    <w:name w:val="xl157"/>
    <w:basedOn w:val="Normalny"/>
    <w:rsid w:val="00190579"/>
    <w:pPr>
      <w:pBdr>
        <w:top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158">
    <w:name w:val="xl158"/>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59">
    <w:name w:val="xl159"/>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sz w:val="20"/>
      <w:szCs w:val="20"/>
      <w:lang w:eastAsia="pl-PL"/>
    </w:rPr>
  </w:style>
  <w:style w:type="paragraph" w:customStyle="1" w:styleId="xl160">
    <w:name w:val="xl160"/>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61">
    <w:name w:val="xl161"/>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62">
    <w:name w:val="xl162"/>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63">
    <w:name w:val="xl163"/>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64">
    <w:name w:val="xl164"/>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165">
    <w:name w:val="xl165"/>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sz w:val="20"/>
      <w:szCs w:val="20"/>
      <w:lang w:eastAsia="pl-PL"/>
    </w:rPr>
  </w:style>
  <w:style w:type="paragraph" w:customStyle="1" w:styleId="xl166">
    <w:name w:val="xl166"/>
    <w:basedOn w:val="Normalny"/>
    <w:rsid w:val="00190579"/>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Calibri" w:hAnsi="Calibri" w:cs="Calibri"/>
      <w:sz w:val="20"/>
      <w:szCs w:val="20"/>
      <w:lang w:eastAsia="pl-PL"/>
    </w:rPr>
  </w:style>
  <w:style w:type="paragraph" w:customStyle="1" w:styleId="xl167">
    <w:name w:val="xl167"/>
    <w:basedOn w:val="Normalny"/>
    <w:rsid w:val="001905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sz w:val="20"/>
      <w:szCs w:val="20"/>
      <w:lang w:eastAsia="pl-PL"/>
    </w:rPr>
  </w:style>
  <w:style w:type="paragraph" w:customStyle="1" w:styleId="xl168">
    <w:name w:val="xl168"/>
    <w:basedOn w:val="Normalny"/>
    <w:rsid w:val="00190579"/>
    <w:pPr>
      <w:pBdr>
        <w:top w:val="single" w:sz="4" w:space="0" w:color="auto"/>
        <w:left w:val="single" w:sz="4" w:space="0" w:color="auto"/>
        <w:bottom w:val="single" w:sz="4" w:space="0" w:color="auto"/>
        <w:right w:val="single" w:sz="4" w:space="0" w:color="auto"/>
      </w:pBdr>
      <w:shd w:val="clear" w:color="FF9900" w:fill="FFC000"/>
      <w:suppressAutoHyphens w:val="0"/>
      <w:spacing w:before="100" w:beforeAutospacing="1" w:after="100" w:afterAutospacing="1"/>
      <w:jc w:val="center"/>
    </w:pPr>
    <w:rPr>
      <w:sz w:val="18"/>
      <w:szCs w:val="18"/>
      <w:lang w:eastAsia="pl-PL"/>
    </w:rPr>
  </w:style>
  <w:style w:type="paragraph" w:customStyle="1" w:styleId="xl169">
    <w:name w:val="xl169"/>
    <w:basedOn w:val="Normalny"/>
    <w:rsid w:val="00190579"/>
    <w:pPr>
      <w:pBdr>
        <w:top w:val="single" w:sz="4" w:space="0" w:color="auto"/>
        <w:left w:val="single" w:sz="4" w:space="0" w:color="auto"/>
        <w:bottom w:val="single" w:sz="4" w:space="0" w:color="auto"/>
        <w:right w:val="single" w:sz="4" w:space="0" w:color="auto"/>
      </w:pBdr>
      <w:shd w:val="clear" w:color="FF99CC" w:fill="F4B183"/>
      <w:suppressAutoHyphens w:val="0"/>
      <w:spacing w:before="100" w:beforeAutospacing="1" w:after="100" w:afterAutospacing="1"/>
      <w:jc w:val="center"/>
    </w:pPr>
    <w:rPr>
      <w:sz w:val="18"/>
      <w:szCs w:val="18"/>
      <w:lang w:eastAsia="pl-PL"/>
    </w:rPr>
  </w:style>
  <w:style w:type="paragraph" w:customStyle="1" w:styleId="xl170">
    <w:name w:val="xl170"/>
    <w:basedOn w:val="Normalny"/>
    <w:rsid w:val="00190579"/>
    <w:pPr>
      <w:pBdr>
        <w:top w:val="single" w:sz="4" w:space="0" w:color="auto"/>
        <w:left w:val="single" w:sz="4" w:space="0" w:color="auto"/>
        <w:bottom w:val="single" w:sz="4" w:space="0" w:color="auto"/>
        <w:right w:val="single" w:sz="4" w:space="0" w:color="auto"/>
      </w:pBdr>
      <w:shd w:val="clear" w:color="FF99CC" w:fill="F4B183"/>
      <w:suppressAutoHyphens w:val="0"/>
      <w:spacing w:before="100" w:beforeAutospacing="1" w:after="100" w:afterAutospacing="1"/>
    </w:pPr>
    <w:rPr>
      <w:sz w:val="18"/>
      <w:szCs w:val="18"/>
      <w:lang w:eastAsia="pl-PL"/>
    </w:rPr>
  </w:style>
  <w:style w:type="paragraph" w:customStyle="1" w:styleId="xl171">
    <w:name w:val="xl171"/>
    <w:basedOn w:val="Normalny"/>
    <w:rsid w:val="00190579"/>
    <w:pPr>
      <w:pBdr>
        <w:top w:val="single" w:sz="4" w:space="0" w:color="auto"/>
        <w:left w:val="single" w:sz="4" w:space="0" w:color="auto"/>
        <w:bottom w:val="single" w:sz="4" w:space="0" w:color="auto"/>
        <w:right w:val="single" w:sz="4" w:space="0" w:color="auto"/>
      </w:pBdr>
      <w:shd w:val="clear" w:color="FF99CC" w:fill="F4B183"/>
      <w:suppressAutoHyphens w:val="0"/>
      <w:spacing w:before="100" w:beforeAutospacing="1" w:after="100" w:afterAutospacing="1"/>
    </w:pPr>
    <w:rPr>
      <w:sz w:val="18"/>
      <w:szCs w:val="18"/>
      <w:lang w:eastAsia="pl-PL"/>
    </w:rPr>
  </w:style>
  <w:style w:type="paragraph" w:customStyle="1" w:styleId="xl172">
    <w:name w:val="xl172"/>
    <w:basedOn w:val="Normalny"/>
    <w:rsid w:val="00190579"/>
    <w:pPr>
      <w:pBdr>
        <w:top w:val="single" w:sz="4" w:space="0" w:color="auto"/>
        <w:left w:val="single" w:sz="4" w:space="0" w:color="auto"/>
        <w:bottom w:val="single" w:sz="4" w:space="0" w:color="auto"/>
        <w:right w:val="single" w:sz="4" w:space="0" w:color="auto"/>
      </w:pBdr>
      <w:shd w:val="clear" w:color="FF99CC" w:fill="F4B183"/>
      <w:suppressAutoHyphens w:val="0"/>
      <w:spacing w:before="100" w:beforeAutospacing="1" w:after="100" w:afterAutospacing="1"/>
    </w:pPr>
    <w:rPr>
      <w:sz w:val="18"/>
      <w:szCs w:val="18"/>
      <w:lang w:eastAsia="pl-PL"/>
    </w:rPr>
  </w:style>
  <w:style w:type="paragraph" w:customStyle="1" w:styleId="xl173">
    <w:name w:val="xl173"/>
    <w:basedOn w:val="Normalny"/>
    <w:rsid w:val="00190579"/>
    <w:pPr>
      <w:pBdr>
        <w:top w:val="single" w:sz="4" w:space="0" w:color="auto"/>
        <w:left w:val="single" w:sz="4" w:space="0" w:color="auto"/>
      </w:pBdr>
      <w:shd w:val="clear" w:color="FF99CC" w:fill="F4B183"/>
      <w:suppressAutoHyphens w:val="0"/>
      <w:spacing w:before="100" w:beforeAutospacing="1" w:after="100" w:afterAutospacing="1"/>
      <w:jc w:val="center"/>
    </w:pPr>
    <w:rPr>
      <w:sz w:val="18"/>
      <w:szCs w:val="18"/>
      <w:lang w:eastAsia="pl-PL"/>
    </w:rPr>
  </w:style>
  <w:style w:type="paragraph" w:customStyle="1" w:styleId="xl174">
    <w:name w:val="xl174"/>
    <w:basedOn w:val="Normalny"/>
    <w:rsid w:val="00190579"/>
    <w:pPr>
      <w:pBdr>
        <w:top w:val="single" w:sz="4" w:space="0" w:color="auto"/>
        <w:left w:val="single" w:sz="4" w:space="0" w:color="auto"/>
        <w:right w:val="single" w:sz="4" w:space="0" w:color="auto"/>
      </w:pBdr>
      <w:shd w:val="clear" w:color="FF99CC" w:fill="F4B183"/>
      <w:suppressAutoHyphens w:val="0"/>
      <w:spacing w:before="100" w:beforeAutospacing="1" w:after="100" w:afterAutospacing="1"/>
      <w:jc w:val="center"/>
    </w:pPr>
    <w:rPr>
      <w:sz w:val="18"/>
      <w:szCs w:val="18"/>
      <w:lang w:eastAsia="pl-PL"/>
    </w:rPr>
  </w:style>
  <w:style w:type="paragraph" w:customStyle="1" w:styleId="xl175">
    <w:name w:val="xl175"/>
    <w:basedOn w:val="Normalny"/>
    <w:rsid w:val="00190579"/>
    <w:pPr>
      <w:pBdr>
        <w:top w:val="single" w:sz="4" w:space="0" w:color="auto"/>
        <w:left w:val="single" w:sz="4" w:space="0" w:color="auto"/>
        <w:bottom w:val="single" w:sz="4" w:space="0" w:color="auto"/>
        <w:right w:val="single" w:sz="4" w:space="0" w:color="auto"/>
      </w:pBdr>
      <w:shd w:val="clear" w:color="FF99CC" w:fill="F4B183"/>
      <w:suppressAutoHyphens w:val="0"/>
      <w:spacing w:before="100" w:beforeAutospacing="1" w:after="100" w:afterAutospacing="1"/>
      <w:jc w:val="center"/>
    </w:pPr>
    <w:rPr>
      <w:sz w:val="18"/>
      <w:szCs w:val="18"/>
      <w:lang w:eastAsia="pl-PL"/>
    </w:rPr>
  </w:style>
  <w:style w:type="paragraph" w:customStyle="1" w:styleId="xl176">
    <w:name w:val="xl176"/>
    <w:basedOn w:val="Normalny"/>
    <w:rsid w:val="00190579"/>
    <w:pPr>
      <w:pBdr>
        <w:top w:val="single" w:sz="4" w:space="0" w:color="auto"/>
        <w:left w:val="single" w:sz="4" w:space="0" w:color="auto"/>
        <w:bottom w:val="single" w:sz="4" w:space="0" w:color="auto"/>
        <w:right w:val="single" w:sz="4" w:space="0" w:color="auto"/>
      </w:pBdr>
      <w:shd w:val="clear" w:color="FF9900" w:fill="FFC000"/>
      <w:suppressAutoHyphens w:val="0"/>
      <w:spacing w:before="100" w:beforeAutospacing="1" w:after="100" w:afterAutospacing="1"/>
      <w:jc w:val="center"/>
    </w:pPr>
    <w:rPr>
      <w:sz w:val="18"/>
      <w:szCs w:val="18"/>
      <w:lang w:eastAsia="pl-PL"/>
    </w:rPr>
  </w:style>
  <w:style w:type="paragraph" w:customStyle="1" w:styleId="xl177">
    <w:name w:val="xl177"/>
    <w:basedOn w:val="Normalny"/>
    <w:rsid w:val="00190579"/>
    <w:pPr>
      <w:pBdr>
        <w:top w:val="single" w:sz="4" w:space="0" w:color="auto"/>
        <w:left w:val="single" w:sz="4" w:space="0" w:color="auto"/>
        <w:bottom w:val="single" w:sz="4" w:space="0" w:color="auto"/>
        <w:right w:val="single" w:sz="4" w:space="0" w:color="auto"/>
      </w:pBdr>
      <w:shd w:val="clear" w:color="FF99CC" w:fill="F4B183"/>
      <w:suppressAutoHyphens w:val="0"/>
      <w:spacing w:before="100" w:beforeAutospacing="1" w:after="100" w:afterAutospacing="1"/>
      <w:jc w:val="center"/>
    </w:pPr>
    <w:rPr>
      <w:sz w:val="18"/>
      <w:szCs w:val="18"/>
      <w:lang w:eastAsia="pl-PL"/>
    </w:rPr>
  </w:style>
  <w:style w:type="paragraph" w:customStyle="1" w:styleId="xl178">
    <w:name w:val="xl178"/>
    <w:basedOn w:val="Normalny"/>
    <w:rsid w:val="00C242A8"/>
    <w:pPr>
      <w:pBdr>
        <w:top w:val="single" w:sz="4" w:space="0" w:color="auto"/>
        <w:left w:val="single" w:sz="4" w:space="0" w:color="auto"/>
        <w:bottom w:val="single" w:sz="4" w:space="0" w:color="auto"/>
        <w:right w:val="single" w:sz="4" w:space="0" w:color="auto"/>
      </w:pBdr>
      <w:shd w:val="clear" w:color="FFFFCC" w:fill="FFFF00"/>
      <w:suppressAutoHyphens w:val="0"/>
      <w:spacing w:before="100" w:beforeAutospacing="1" w:after="100" w:afterAutospacing="1"/>
      <w:textAlignment w:val="center"/>
    </w:pPr>
    <w:rPr>
      <w:sz w:val="20"/>
      <w:szCs w:val="20"/>
      <w:lang w:eastAsia="pl-PL"/>
    </w:rPr>
  </w:style>
  <w:style w:type="paragraph" w:customStyle="1" w:styleId="xl179">
    <w:name w:val="xl179"/>
    <w:basedOn w:val="Normalny"/>
    <w:rsid w:val="00C242A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sz w:val="20"/>
      <w:szCs w:val="20"/>
      <w:lang w:eastAsia="pl-PL"/>
    </w:rPr>
  </w:style>
  <w:style w:type="paragraph" w:customStyle="1" w:styleId="xl180">
    <w:name w:val="xl180"/>
    <w:basedOn w:val="Normalny"/>
    <w:rsid w:val="00C242A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lang w:eastAsia="pl-PL"/>
    </w:rPr>
  </w:style>
  <w:style w:type="paragraph" w:customStyle="1" w:styleId="xl181">
    <w:name w:val="xl181"/>
    <w:basedOn w:val="Normalny"/>
    <w:rsid w:val="00C242A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lang w:eastAsia="pl-PL"/>
    </w:rPr>
  </w:style>
  <w:style w:type="paragraph" w:customStyle="1" w:styleId="xl182">
    <w:name w:val="xl182"/>
    <w:basedOn w:val="Normalny"/>
    <w:rsid w:val="00C242A8"/>
    <w:pPr>
      <w:pBdr>
        <w:top w:val="single" w:sz="4" w:space="0" w:color="auto"/>
        <w:left w:val="single" w:sz="4" w:space="0" w:color="auto"/>
        <w:bottom w:val="single" w:sz="4" w:space="0" w:color="auto"/>
        <w:right w:val="single" w:sz="4" w:space="0" w:color="auto"/>
      </w:pBdr>
      <w:shd w:val="clear" w:color="FFFFCC" w:fill="FFFF00"/>
      <w:suppressAutoHyphens w:val="0"/>
      <w:spacing w:before="100" w:beforeAutospacing="1" w:after="100" w:afterAutospacing="1"/>
      <w:textAlignment w:val="center"/>
    </w:pPr>
    <w:rPr>
      <w:b/>
      <w:bCs/>
      <w:sz w:val="20"/>
      <w:szCs w:val="20"/>
      <w:lang w:eastAsia="pl-PL"/>
    </w:rPr>
  </w:style>
  <w:style w:type="paragraph" w:customStyle="1" w:styleId="xl183">
    <w:name w:val="xl183"/>
    <w:basedOn w:val="Normalny"/>
    <w:rsid w:val="00C242A8"/>
    <w:pPr>
      <w:pBdr>
        <w:top w:val="single" w:sz="8" w:space="0" w:color="00000A"/>
        <w:left w:val="single" w:sz="8" w:space="0" w:color="00000A"/>
        <w:bottom w:val="single" w:sz="8" w:space="0" w:color="00000A"/>
        <w:right w:val="single" w:sz="8" w:space="0" w:color="00000A"/>
      </w:pBdr>
      <w:shd w:val="clear" w:color="000000" w:fill="FFFF00"/>
      <w:suppressAutoHyphens w:val="0"/>
      <w:spacing w:before="100" w:beforeAutospacing="1" w:after="100" w:afterAutospacing="1"/>
      <w:textAlignment w:val="center"/>
    </w:pPr>
    <w:rPr>
      <w:sz w:val="20"/>
      <w:szCs w:val="20"/>
      <w:lang w:eastAsia="pl-PL"/>
    </w:rPr>
  </w:style>
  <w:style w:type="paragraph" w:customStyle="1" w:styleId="xl184">
    <w:name w:val="xl184"/>
    <w:basedOn w:val="Normalny"/>
    <w:rsid w:val="00C242A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92D050"/>
      <w:lang w:eastAsia="pl-PL"/>
    </w:rPr>
  </w:style>
  <w:style w:type="paragraph" w:customStyle="1" w:styleId="xl185">
    <w:name w:val="xl185"/>
    <w:basedOn w:val="Normalny"/>
    <w:rsid w:val="00C242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FF0000"/>
      <w:sz w:val="18"/>
      <w:szCs w:val="18"/>
      <w:lang w:eastAsia="pl-PL"/>
    </w:rPr>
  </w:style>
  <w:style w:type="paragraph" w:customStyle="1" w:styleId="xl186">
    <w:name w:val="xl186"/>
    <w:basedOn w:val="Normalny"/>
    <w:rsid w:val="00C242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FF0000"/>
      <w:sz w:val="18"/>
      <w:szCs w:val="18"/>
      <w:lang w:eastAsia="pl-PL"/>
    </w:rPr>
  </w:style>
  <w:style w:type="paragraph" w:customStyle="1" w:styleId="xl187">
    <w:name w:val="xl187"/>
    <w:basedOn w:val="Normalny"/>
    <w:rsid w:val="00C242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pl-PL"/>
    </w:rPr>
  </w:style>
  <w:style w:type="paragraph" w:customStyle="1" w:styleId="xl188">
    <w:name w:val="xl188"/>
    <w:basedOn w:val="Normalny"/>
    <w:rsid w:val="00C242A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pl-PL"/>
    </w:rPr>
  </w:style>
  <w:style w:type="paragraph" w:customStyle="1" w:styleId="xl189">
    <w:name w:val="xl189"/>
    <w:basedOn w:val="Normalny"/>
    <w:rsid w:val="00C242A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sz w:val="20"/>
      <w:szCs w:val="20"/>
      <w:lang w:eastAsia="pl-PL"/>
    </w:rPr>
  </w:style>
  <w:style w:type="paragraph" w:customStyle="1" w:styleId="xl190">
    <w:name w:val="xl190"/>
    <w:basedOn w:val="Normalny"/>
    <w:rsid w:val="00C242A8"/>
    <w:pPr>
      <w:pBdr>
        <w:top w:val="single" w:sz="4" w:space="0" w:color="auto"/>
        <w:bottom w:val="single" w:sz="4" w:space="0" w:color="auto"/>
        <w:right w:val="single" w:sz="4" w:space="0" w:color="auto"/>
      </w:pBdr>
      <w:suppressAutoHyphens w:val="0"/>
      <w:spacing w:before="100" w:beforeAutospacing="1" w:after="100" w:afterAutospacing="1"/>
    </w:pPr>
    <w:rPr>
      <w:color w:val="FF0000"/>
      <w:sz w:val="20"/>
      <w:szCs w:val="20"/>
      <w:lang w:eastAsia="pl-PL"/>
    </w:rPr>
  </w:style>
  <w:style w:type="paragraph" w:customStyle="1" w:styleId="xl191">
    <w:name w:val="xl191"/>
    <w:basedOn w:val="Normalny"/>
    <w:rsid w:val="00C242A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lang w:eastAsia="pl-PL"/>
    </w:rPr>
  </w:style>
  <w:style w:type="paragraph" w:customStyle="1" w:styleId="xl192">
    <w:name w:val="xl192"/>
    <w:basedOn w:val="Normalny"/>
    <w:rsid w:val="00C242A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l-PL"/>
    </w:rPr>
  </w:style>
  <w:style w:type="paragraph" w:customStyle="1" w:styleId="xl193">
    <w:name w:val="xl193"/>
    <w:basedOn w:val="Normalny"/>
    <w:rsid w:val="00C242A8"/>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color w:val="000000"/>
      <w:lang w:eastAsia="pl-PL"/>
    </w:rPr>
  </w:style>
  <w:style w:type="paragraph" w:customStyle="1" w:styleId="xl194">
    <w:name w:val="xl194"/>
    <w:basedOn w:val="Normalny"/>
    <w:rsid w:val="00C242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pl-PL"/>
    </w:rPr>
  </w:style>
  <w:style w:type="paragraph" w:customStyle="1" w:styleId="xl195">
    <w:name w:val="xl195"/>
    <w:basedOn w:val="Normalny"/>
    <w:rsid w:val="00C242A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pl-PL"/>
    </w:rPr>
  </w:style>
  <w:style w:type="paragraph" w:customStyle="1" w:styleId="xl196">
    <w:name w:val="xl196"/>
    <w:basedOn w:val="Normalny"/>
    <w:rsid w:val="00C242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l-PL"/>
    </w:rPr>
  </w:style>
  <w:style w:type="paragraph" w:customStyle="1" w:styleId="xl197">
    <w:name w:val="xl197"/>
    <w:basedOn w:val="Normalny"/>
    <w:rsid w:val="00C242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l-PL"/>
    </w:rPr>
  </w:style>
  <w:style w:type="paragraph" w:customStyle="1" w:styleId="xl198">
    <w:name w:val="xl198"/>
    <w:basedOn w:val="Normalny"/>
    <w:rsid w:val="00C242A8"/>
    <w:pPr>
      <w:pBdr>
        <w:top w:val="single" w:sz="4" w:space="0" w:color="auto"/>
        <w:left w:val="single" w:sz="4" w:space="0" w:color="auto"/>
        <w:bottom w:val="single" w:sz="4" w:space="0" w:color="auto"/>
        <w:right w:val="single" w:sz="4" w:space="0" w:color="auto"/>
      </w:pBdr>
      <w:shd w:val="clear" w:color="FF9900" w:fill="FFC000"/>
      <w:suppressAutoHyphens w:val="0"/>
      <w:spacing w:before="100" w:beforeAutospacing="1" w:after="100" w:afterAutospacing="1"/>
      <w:jc w:val="center"/>
    </w:pPr>
    <w:rPr>
      <w:sz w:val="18"/>
      <w:szCs w:val="18"/>
      <w:lang w:eastAsia="pl-PL"/>
    </w:rPr>
  </w:style>
  <w:style w:type="paragraph" w:customStyle="1" w:styleId="xl199">
    <w:name w:val="xl199"/>
    <w:basedOn w:val="Normalny"/>
    <w:rsid w:val="00C242A8"/>
    <w:pPr>
      <w:pBdr>
        <w:top w:val="single" w:sz="4" w:space="0" w:color="auto"/>
        <w:left w:val="single" w:sz="4" w:space="0" w:color="auto"/>
        <w:bottom w:val="single" w:sz="4" w:space="0" w:color="auto"/>
        <w:right w:val="single" w:sz="4" w:space="0" w:color="auto"/>
      </w:pBdr>
      <w:shd w:val="clear" w:color="FF99CC" w:fill="F4B183"/>
      <w:suppressAutoHyphens w:val="0"/>
      <w:spacing w:before="100" w:beforeAutospacing="1" w:after="100" w:afterAutospacing="1"/>
      <w:jc w:val="center"/>
    </w:pPr>
    <w:rPr>
      <w:sz w:val="18"/>
      <w:szCs w:val="18"/>
      <w:lang w:eastAsia="pl-PL"/>
    </w:rPr>
  </w:style>
  <w:style w:type="paragraph" w:customStyle="1" w:styleId="xl200">
    <w:name w:val="xl200"/>
    <w:basedOn w:val="Normalny"/>
    <w:rsid w:val="00C242A8"/>
    <w:pPr>
      <w:pBdr>
        <w:top w:val="single" w:sz="4" w:space="0" w:color="auto"/>
        <w:left w:val="single" w:sz="4" w:space="0" w:color="auto"/>
        <w:bottom w:val="single" w:sz="4" w:space="0" w:color="auto"/>
        <w:right w:val="single" w:sz="4" w:space="0" w:color="auto"/>
      </w:pBdr>
      <w:shd w:val="clear" w:color="FF99CC" w:fill="F4B183"/>
      <w:suppressAutoHyphens w:val="0"/>
      <w:spacing w:before="100" w:beforeAutospacing="1" w:after="100" w:afterAutospacing="1"/>
    </w:pPr>
    <w:rPr>
      <w:sz w:val="18"/>
      <w:szCs w:val="18"/>
      <w:lang w:eastAsia="pl-PL"/>
    </w:rPr>
  </w:style>
  <w:style w:type="paragraph" w:customStyle="1" w:styleId="xl201">
    <w:name w:val="xl201"/>
    <w:basedOn w:val="Normalny"/>
    <w:rsid w:val="00C242A8"/>
    <w:pPr>
      <w:pBdr>
        <w:top w:val="single" w:sz="4" w:space="0" w:color="auto"/>
        <w:left w:val="single" w:sz="4" w:space="0" w:color="auto"/>
        <w:bottom w:val="single" w:sz="4" w:space="0" w:color="auto"/>
        <w:right w:val="single" w:sz="4" w:space="0" w:color="auto"/>
      </w:pBdr>
      <w:shd w:val="clear" w:color="FF99CC" w:fill="F4B183"/>
      <w:suppressAutoHyphens w:val="0"/>
      <w:spacing w:before="100" w:beforeAutospacing="1" w:after="100" w:afterAutospacing="1"/>
    </w:pPr>
    <w:rPr>
      <w:sz w:val="18"/>
      <w:szCs w:val="18"/>
      <w:lang w:eastAsia="pl-PL"/>
    </w:rPr>
  </w:style>
  <w:style w:type="paragraph" w:customStyle="1" w:styleId="xl202">
    <w:name w:val="xl202"/>
    <w:basedOn w:val="Normalny"/>
    <w:rsid w:val="00C242A8"/>
    <w:pPr>
      <w:pBdr>
        <w:top w:val="single" w:sz="4" w:space="0" w:color="auto"/>
        <w:left w:val="single" w:sz="4" w:space="0" w:color="auto"/>
        <w:bottom w:val="single" w:sz="4" w:space="0" w:color="auto"/>
        <w:right w:val="single" w:sz="4" w:space="0" w:color="auto"/>
      </w:pBdr>
      <w:shd w:val="clear" w:color="FF99CC" w:fill="F4B183"/>
      <w:suppressAutoHyphens w:val="0"/>
      <w:spacing w:before="100" w:beforeAutospacing="1" w:after="100" w:afterAutospacing="1"/>
    </w:pPr>
    <w:rPr>
      <w:sz w:val="18"/>
      <w:szCs w:val="18"/>
      <w:lang w:eastAsia="pl-PL"/>
    </w:rPr>
  </w:style>
  <w:style w:type="paragraph" w:customStyle="1" w:styleId="xl203">
    <w:name w:val="xl203"/>
    <w:basedOn w:val="Normalny"/>
    <w:rsid w:val="00C242A8"/>
    <w:pPr>
      <w:pBdr>
        <w:top w:val="single" w:sz="4" w:space="0" w:color="auto"/>
        <w:left w:val="single" w:sz="4" w:space="0" w:color="auto"/>
      </w:pBdr>
      <w:shd w:val="clear" w:color="FF99CC" w:fill="F4B183"/>
      <w:suppressAutoHyphens w:val="0"/>
      <w:spacing w:before="100" w:beforeAutospacing="1" w:after="100" w:afterAutospacing="1"/>
      <w:jc w:val="center"/>
    </w:pPr>
    <w:rPr>
      <w:sz w:val="18"/>
      <w:szCs w:val="18"/>
      <w:lang w:eastAsia="pl-PL"/>
    </w:rPr>
  </w:style>
  <w:style w:type="paragraph" w:customStyle="1" w:styleId="xl204">
    <w:name w:val="xl204"/>
    <w:basedOn w:val="Normalny"/>
    <w:rsid w:val="00C242A8"/>
    <w:pPr>
      <w:pBdr>
        <w:top w:val="single" w:sz="4" w:space="0" w:color="auto"/>
        <w:left w:val="single" w:sz="4" w:space="0" w:color="auto"/>
        <w:right w:val="single" w:sz="4" w:space="0" w:color="auto"/>
      </w:pBdr>
      <w:shd w:val="clear" w:color="FF99CC" w:fill="F4B183"/>
      <w:suppressAutoHyphens w:val="0"/>
      <w:spacing w:before="100" w:beforeAutospacing="1" w:after="100" w:afterAutospacing="1"/>
      <w:jc w:val="center"/>
    </w:pPr>
    <w:rPr>
      <w:sz w:val="18"/>
      <w:szCs w:val="18"/>
      <w:lang w:eastAsia="pl-PL"/>
    </w:rPr>
  </w:style>
  <w:style w:type="paragraph" w:customStyle="1" w:styleId="xl205">
    <w:name w:val="xl205"/>
    <w:basedOn w:val="Normalny"/>
    <w:rsid w:val="00C242A8"/>
    <w:pPr>
      <w:pBdr>
        <w:top w:val="single" w:sz="4" w:space="0" w:color="auto"/>
        <w:left w:val="single" w:sz="4" w:space="0" w:color="auto"/>
        <w:bottom w:val="single" w:sz="4" w:space="0" w:color="auto"/>
        <w:right w:val="single" w:sz="4" w:space="0" w:color="auto"/>
      </w:pBdr>
      <w:shd w:val="clear" w:color="FF99CC" w:fill="F4B183"/>
      <w:suppressAutoHyphens w:val="0"/>
      <w:spacing w:before="100" w:beforeAutospacing="1" w:after="100" w:afterAutospacing="1"/>
      <w:jc w:val="center"/>
    </w:pPr>
    <w:rPr>
      <w:sz w:val="18"/>
      <w:szCs w:val="18"/>
      <w:lang w:eastAsia="pl-PL"/>
    </w:rPr>
  </w:style>
  <w:style w:type="paragraph" w:customStyle="1" w:styleId="xl206">
    <w:name w:val="xl206"/>
    <w:basedOn w:val="Normalny"/>
    <w:rsid w:val="00C242A8"/>
    <w:pPr>
      <w:pBdr>
        <w:top w:val="single" w:sz="4" w:space="0" w:color="auto"/>
        <w:left w:val="single" w:sz="4" w:space="0" w:color="auto"/>
        <w:bottom w:val="single" w:sz="4" w:space="0" w:color="auto"/>
        <w:right w:val="single" w:sz="4" w:space="0" w:color="auto"/>
      </w:pBdr>
      <w:shd w:val="clear" w:color="FF99CC" w:fill="F4B183"/>
      <w:suppressAutoHyphens w:val="0"/>
      <w:spacing w:before="100" w:beforeAutospacing="1" w:after="100" w:afterAutospacing="1"/>
      <w:jc w:val="center"/>
    </w:pPr>
    <w:rPr>
      <w:sz w:val="18"/>
      <w:szCs w:val="18"/>
      <w:lang w:eastAsia="pl-PL"/>
    </w:rPr>
  </w:style>
  <w:style w:type="paragraph" w:customStyle="1" w:styleId="xl207">
    <w:name w:val="xl207"/>
    <w:basedOn w:val="Normalny"/>
    <w:rsid w:val="00C242A8"/>
    <w:pPr>
      <w:pBdr>
        <w:top w:val="single" w:sz="4" w:space="0" w:color="auto"/>
        <w:left w:val="single" w:sz="4" w:space="0" w:color="auto"/>
        <w:bottom w:val="single" w:sz="4" w:space="0" w:color="auto"/>
        <w:right w:val="single" w:sz="4" w:space="0" w:color="auto"/>
      </w:pBdr>
      <w:shd w:val="clear" w:color="FF9900" w:fill="FFC000"/>
      <w:suppressAutoHyphens w:val="0"/>
      <w:spacing w:before="100" w:beforeAutospacing="1" w:after="100" w:afterAutospacing="1"/>
      <w:jc w:val="center"/>
    </w:pPr>
    <w:rPr>
      <w:sz w:val="18"/>
      <w:szCs w:val="18"/>
      <w:lang w:eastAsia="pl-PL"/>
    </w:rPr>
  </w:style>
  <w:style w:type="paragraph" w:customStyle="1" w:styleId="xl208">
    <w:name w:val="xl208"/>
    <w:basedOn w:val="Normalny"/>
    <w:rsid w:val="00C242A8"/>
    <w:pPr>
      <w:pBdr>
        <w:top w:val="single" w:sz="4" w:space="0" w:color="auto"/>
        <w:left w:val="single" w:sz="4" w:space="0" w:color="auto"/>
        <w:bottom w:val="single" w:sz="4" w:space="0" w:color="auto"/>
      </w:pBdr>
      <w:shd w:val="clear" w:color="FF9900" w:fill="FFC000"/>
      <w:suppressAutoHyphens w:val="0"/>
      <w:spacing w:before="100" w:beforeAutospacing="1" w:after="100" w:afterAutospacing="1"/>
      <w:jc w:val="center"/>
    </w:pPr>
    <w:rPr>
      <w:sz w:val="18"/>
      <w:szCs w:val="18"/>
      <w:lang w:eastAsia="pl-PL"/>
    </w:rPr>
  </w:style>
  <w:style w:type="paragraph" w:customStyle="1" w:styleId="xl209">
    <w:name w:val="xl209"/>
    <w:basedOn w:val="Normalny"/>
    <w:rsid w:val="00C242A8"/>
    <w:pPr>
      <w:pBdr>
        <w:top w:val="single" w:sz="4" w:space="0" w:color="auto"/>
        <w:bottom w:val="single" w:sz="4" w:space="0" w:color="auto"/>
      </w:pBdr>
      <w:shd w:val="clear" w:color="FF9900" w:fill="FFC000"/>
      <w:suppressAutoHyphens w:val="0"/>
      <w:spacing w:before="100" w:beforeAutospacing="1" w:after="100" w:afterAutospacing="1"/>
      <w:jc w:val="center"/>
    </w:pPr>
    <w:rPr>
      <w:sz w:val="18"/>
      <w:szCs w:val="18"/>
      <w:lang w:eastAsia="pl-PL"/>
    </w:rPr>
  </w:style>
  <w:style w:type="paragraph" w:customStyle="1" w:styleId="xl210">
    <w:name w:val="xl210"/>
    <w:basedOn w:val="Normalny"/>
    <w:rsid w:val="00C242A8"/>
    <w:pPr>
      <w:pBdr>
        <w:top w:val="single" w:sz="4" w:space="0" w:color="auto"/>
        <w:bottom w:val="single" w:sz="4" w:space="0" w:color="auto"/>
        <w:right w:val="single" w:sz="4" w:space="0" w:color="auto"/>
      </w:pBdr>
      <w:shd w:val="clear" w:color="FF9900" w:fill="FFC000"/>
      <w:suppressAutoHyphens w:val="0"/>
      <w:spacing w:before="100" w:beforeAutospacing="1" w:after="100" w:afterAutospacing="1"/>
      <w:jc w:val="center"/>
    </w:pPr>
    <w:rPr>
      <w:sz w:val="18"/>
      <w:szCs w:val="18"/>
      <w:lang w:eastAsia="pl-PL"/>
    </w:rPr>
  </w:style>
  <w:style w:type="paragraph" w:customStyle="1" w:styleId="xl211">
    <w:name w:val="xl211"/>
    <w:basedOn w:val="Normalny"/>
    <w:rsid w:val="00C242A8"/>
    <w:pPr>
      <w:pBdr>
        <w:top w:val="single" w:sz="4" w:space="0" w:color="auto"/>
        <w:left w:val="single" w:sz="4" w:space="0" w:color="auto"/>
        <w:right w:val="single" w:sz="4" w:space="0" w:color="auto"/>
      </w:pBdr>
      <w:shd w:val="clear" w:color="FF99CC" w:fill="F4B183"/>
      <w:suppressAutoHyphens w:val="0"/>
      <w:spacing w:before="100" w:beforeAutospacing="1" w:after="100" w:afterAutospacing="1"/>
      <w:jc w:val="center"/>
    </w:pPr>
    <w:rPr>
      <w:sz w:val="18"/>
      <w:szCs w:val="18"/>
      <w:lang w:eastAsia="pl-PL"/>
    </w:rPr>
  </w:style>
  <w:style w:type="paragraph" w:customStyle="1" w:styleId="xl212">
    <w:name w:val="xl212"/>
    <w:basedOn w:val="Normalny"/>
    <w:rsid w:val="00C242A8"/>
    <w:pPr>
      <w:pBdr>
        <w:left w:val="single" w:sz="4" w:space="0" w:color="auto"/>
        <w:right w:val="single" w:sz="4" w:space="0" w:color="auto"/>
      </w:pBdr>
      <w:shd w:val="clear" w:color="FF99CC" w:fill="F4B183"/>
      <w:suppressAutoHyphens w:val="0"/>
      <w:spacing w:before="100" w:beforeAutospacing="1" w:after="100" w:afterAutospacing="1"/>
      <w:jc w:val="center"/>
    </w:pPr>
    <w:rPr>
      <w:sz w:val="18"/>
      <w:szCs w:val="18"/>
      <w:lang w:eastAsia="pl-PL"/>
    </w:rPr>
  </w:style>
  <w:style w:type="paragraph" w:customStyle="1" w:styleId="xl213">
    <w:name w:val="xl213"/>
    <w:basedOn w:val="Normalny"/>
    <w:rsid w:val="00C242A8"/>
    <w:pPr>
      <w:pBdr>
        <w:left w:val="single" w:sz="4" w:space="0" w:color="auto"/>
        <w:bottom w:val="single" w:sz="4" w:space="0" w:color="auto"/>
        <w:right w:val="single" w:sz="4" w:space="0" w:color="auto"/>
      </w:pBdr>
      <w:shd w:val="clear" w:color="FF99CC" w:fill="F4B183"/>
      <w:suppressAutoHyphens w:val="0"/>
      <w:spacing w:before="100" w:beforeAutospacing="1" w:after="100" w:afterAutospacing="1"/>
      <w:jc w:val="center"/>
    </w:pPr>
    <w:rPr>
      <w:sz w:val="18"/>
      <w:szCs w:val="18"/>
      <w:lang w:eastAsia="pl-PL"/>
    </w:rPr>
  </w:style>
  <w:style w:type="paragraph" w:customStyle="1" w:styleId="xl214">
    <w:name w:val="xl214"/>
    <w:basedOn w:val="Normalny"/>
    <w:rsid w:val="00C242A8"/>
    <w:pPr>
      <w:pBdr>
        <w:top w:val="single" w:sz="4" w:space="0" w:color="auto"/>
        <w:left w:val="single" w:sz="4" w:space="0" w:color="auto"/>
        <w:right w:val="single" w:sz="4" w:space="0" w:color="auto"/>
      </w:pBdr>
      <w:shd w:val="clear" w:color="FF99CC" w:fill="F4B183"/>
      <w:suppressAutoHyphens w:val="0"/>
      <w:spacing w:before="100" w:beforeAutospacing="1" w:after="100" w:afterAutospacing="1"/>
    </w:pPr>
    <w:rPr>
      <w:sz w:val="18"/>
      <w:szCs w:val="18"/>
      <w:lang w:eastAsia="pl-PL"/>
    </w:rPr>
  </w:style>
  <w:style w:type="paragraph" w:customStyle="1" w:styleId="xl215">
    <w:name w:val="xl215"/>
    <w:basedOn w:val="Normalny"/>
    <w:rsid w:val="00C242A8"/>
    <w:pPr>
      <w:pBdr>
        <w:left w:val="single" w:sz="4" w:space="0" w:color="auto"/>
        <w:right w:val="single" w:sz="4" w:space="0" w:color="auto"/>
      </w:pBdr>
      <w:shd w:val="clear" w:color="FF99CC" w:fill="F4B183"/>
      <w:suppressAutoHyphens w:val="0"/>
      <w:spacing w:before="100" w:beforeAutospacing="1" w:after="100" w:afterAutospacing="1"/>
    </w:pPr>
    <w:rPr>
      <w:sz w:val="18"/>
      <w:szCs w:val="18"/>
      <w:lang w:eastAsia="pl-PL"/>
    </w:rPr>
  </w:style>
  <w:style w:type="paragraph" w:customStyle="1" w:styleId="xl216">
    <w:name w:val="xl216"/>
    <w:basedOn w:val="Normalny"/>
    <w:rsid w:val="00C242A8"/>
    <w:pPr>
      <w:pBdr>
        <w:left w:val="single" w:sz="4" w:space="0" w:color="auto"/>
        <w:bottom w:val="single" w:sz="4" w:space="0" w:color="auto"/>
        <w:right w:val="single" w:sz="4" w:space="0" w:color="auto"/>
      </w:pBdr>
      <w:shd w:val="clear" w:color="FF99CC" w:fill="F4B183"/>
      <w:suppressAutoHyphens w:val="0"/>
      <w:spacing w:before="100" w:beforeAutospacing="1" w:after="100" w:afterAutospacing="1"/>
    </w:pPr>
    <w:rPr>
      <w:sz w:val="18"/>
      <w:szCs w:val="18"/>
      <w:lang w:eastAsia="pl-PL"/>
    </w:rPr>
  </w:style>
  <w:style w:type="paragraph" w:customStyle="1" w:styleId="xl217">
    <w:name w:val="xl217"/>
    <w:basedOn w:val="Normalny"/>
    <w:rsid w:val="00C242A8"/>
    <w:pPr>
      <w:pBdr>
        <w:top w:val="single" w:sz="4" w:space="0" w:color="auto"/>
        <w:left w:val="single" w:sz="4" w:space="0" w:color="auto"/>
        <w:right w:val="single" w:sz="4" w:space="0" w:color="auto"/>
      </w:pBdr>
      <w:shd w:val="clear" w:color="FF99CC" w:fill="F4B183"/>
      <w:suppressAutoHyphens w:val="0"/>
      <w:spacing w:before="100" w:beforeAutospacing="1" w:after="100" w:afterAutospacing="1"/>
    </w:pPr>
    <w:rPr>
      <w:sz w:val="18"/>
      <w:szCs w:val="18"/>
      <w:lang w:eastAsia="pl-PL"/>
    </w:rPr>
  </w:style>
  <w:style w:type="paragraph" w:customStyle="1" w:styleId="xl218">
    <w:name w:val="xl218"/>
    <w:basedOn w:val="Normalny"/>
    <w:rsid w:val="00C242A8"/>
    <w:pPr>
      <w:pBdr>
        <w:left w:val="single" w:sz="4" w:space="0" w:color="auto"/>
        <w:right w:val="single" w:sz="4" w:space="0" w:color="auto"/>
      </w:pBdr>
      <w:shd w:val="clear" w:color="FF99CC" w:fill="F4B183"/>
      <w:suppressAutoHyphens w:val="0"/>
      <w:spacing w:before="100" w:beforeAutospacing="1" w:after="100" w:afterAutospacing="1"/>
    </w:pPr>
    <w:rPr>
      <w:sz w:val="18"/>
      <w:szCs w:val="18"/>
      <w:lang w:eastAsia="pl-PL"/>
    </w:rPr>
  </w:style>
  <w:style w:type="paragraph" w:customStyle="1" w:styleId="xl219">
    <w:name w:val="xl219"/>
    <w:basedOn w:val="Normalny"/>
    <w:rsid w:val="00C242A8"/>
    <w:pPr>
      <w:pBdr>
        <w:left w:val="single" w:sz="4" w:space="0" w:color="auto"/>
        <w:bottom w:val="single" w:sz="4" w:space="0" w:color="auto"/>
        <w:right w:val="single" w:sz="4" w:space="0" w:color="auto"/>
      </w:pBdr>
      <w:shd w:val="clear" w:color="FF99CC" w:fill="F4B183"/>
      <w:suppressAutoHyphens w:val="0"/>
      <w:spacing w:before="100" w:beforeAutospacing="1" w:after="100" w:afterAutospacing="1"/>
    </w:pPr>
    <w:rPr>
      <w:sz w:val="18"/>
      <w:szCs w:val="18"/>
      <w:lang w:eastAsia="pl-PL"/>
    </w:rPr>
  </w:style>
  <w:style w:type="paragraph" w:customStyle="1" w:styleId="xl220">
    <w:name w:val="xl220"/>
    <w:basedOn w:val="Normalny"/>
    <w:rsid w:val="00C242A8"/>
    <w:pPr>
      <w:pBdr>
        <w:top w:val="single" w:sz="4" w:space="0" w:color="auto"/>
        <w:left w:val="single" w:sz="4" w:space="0" w:color="auto"/>
        <w:right w:val="single" w:sz="4" w:space="0" w:color="auto"/>
      </w:pBdr>
      <w:shd w:val="clear" w:color="FF99CC" w:fill="F4B183"/>
      <w:suppressAutoHyphens w:val="0"/>
      <w:spacing w:before="100" w:beforeAutospacing="1" w:after="100" w:afterAutospacing="1"/>
    </w:pPr>
    <w:rPr>
      <w:sz w:val="18"/>
      <w:szCs w:val="18"/>
      <w:lang w:eastAsia="pl-PL"/>
    </w:rPr>
  </w:style>
  <w:style w:type="paragraph" w:customStyle="1" w:styleId="xl221">
    <w:name w:val="xl221"/>
    <w:basedOn w:val="Normalny"/>
    <w:rsid w:val="00C242A8"/>
    <w:pPr>
      <w:pBdr>
        <w:left w:val="single" w:sz="4" w:space="0" w:color="auto"/>
        <w:right w:val="single" w:sz="4" w:space="0" w:color="auto"/>
      </w:pBdr>
      <w:shd w:val="clear" w:color="FF99CC" w:fill="F4B183"/>
      <w:suppressAutoHyphens w:val="0"/>
      <w:spacing w:before="100" w:beforeAutospacing="1" w:after="100" w:afterAutospacing="1"/>
    </w:pPr>
    <w:rPr>
      <w:sz w:val="18"/>
      <w:szCs w:val="18"/>
      <w:lang w:eastAsia="pl-PL"/>
    </w:rPr>
  </w:style>
  <w:style w:type="paragraph" w:customStyle="1" w:styleId="xl222">
    <w:name w:val="xl222"/>
    <w:basedOn w:val="Normalny"/>
    <w:rsid w:val="00C242A8"/>
    <w:pPr>
      <w:pBdr>
        <w:left w:val="single" w:sz="4" w:space="0" w:color="auto"/>
        <w:bottom w:val="single" w:sz="4" w:space="0" w:color="auto"/>
        <w:right w:val="single" w:sz="4" w:space="0" w:color="auto"/>
      </w:pBdr>
      <w:shd w:val="clear" w:color="FF99CC" w:fill="F4B183"/>
      <w:suppressAutoHyphens w:val="0"/>
      <w:spacing w:before="100" w:beforeAutospacing="1" w:after="100" w:afterAutospacing="1"/>
    </w:pPr>
    <w:rPr>
      <w:sz w:val="18"/>
      <w:szCs w:val="18"/>
      <w:lang w:eastAsia="pl-PL"/>
    </w:rPr>
  </w:style>
  <w:style w:type="paragraph" w:customStyle="1" w:styleId="xl223">
    <w:name w:val="xl223"/>
    <w:basedOn w:val="Normalny"/>
    <w:rsid w:val="00C242A8"/>
    <w:pPr>
      <w:pBdr>
        <w:left w:val="single" w:sz="4" w:space="0" w:color="auto"/>
        <w:bottom w:val="single" w:sz="4" w:space="0" w:color="auto"/>
        <w:right w:val="single" w:sz="4" w:space="0" w:color="auto"/>
      </w:pBdr>
      <w:shd w:val="clear" w:color="FF99CC" w:fill="F4B183"/>
      <w:suppressAutoHyphens w:val="0"/>
      <w:spacing w:before="100" w:beforeAutospacing="1" w:after="100" w:afterAutospacing="1"/>
      <w:jc w:val="center"/>
    </w:pPr>
    <w:rPr>
      <w:sz w:val="18"/>
      <w:szCs w:val="18"/>
      <w:lang w:eastAsia="pl-PL"/>
    </w:rPr>
  </w:style>
  <w:style w:type="paragraph" w:customStyle="1" w:styleId="xl224">
    <w:name w:val="xl224"/>
    <w:basedOn w:val="Normalny"/>
    <w:rsid w:val="00C242A8"/>
    <w:pPr>
      <w:pBdr>
        <w:top w:val="single" w:sz="4" w:space="0" w:color="auto"/>
        <w:left w:val="single" w:sz="4" w:space="0" w:color="auto"/>
        <w:right w:val="single" w:sz="4" w:space="0" w:color="auto"/>
      </w:pBdr>
      <w:shd w:val="clear" w:color="FF99CC" w:fill="F4B183"/>
      <w:suppressAutoHyphens w:val="0"/>
      <w:spacing w:before="100" w:beforeAutospacing="1" w:after="100" w:afterAutospacing="1"/>
      <w:jc w:val="center"/>
    </w:pPr>
    <w:rPr>
      <w:sz w:val="18"/>
      <w:szCs w:val="18"/>
      <w:lang w:eastAsia="pl-PL"/>
    </w:rPr>
  </w:style>
  <w:style w:type="paragraph" w:customStyle="1" w:styleId="xl225">
    <w:name w:val="xl225"/>
    <w:basedOn w:val="Normalny"/>
    <w:rsid w:val="00C242A8"/>
    <w:pPr>
      <w:pBdr>
        <w:left w:val="single" w:sz="4" w:space="0" w:color="auto"/>
        <w:bottom w:val="single" w:sz="4" w:space="0" w:color="auto"/>
        <w:right w:val="single" w:sz="4" w:space="0" w:color="auto"/>
      </w:pBdr>
      <w:shd w:val="clear" w:color="FF99CC" w:fill="F4B183"/>
      <w:suppressAutoHyphens w:val="0"/>
      <w:spacing w:before="100" w:beforeAutospacing="1" w:after="100" w:afterAutospacing="1"/>
      <w:jc w:val="center"/>
    </w:pPr>
    <w:rPr>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823894">
      <w:bodyDiv w:val="1"/>
      <w:marLeft w:val="0"/>
      <w:marRight w:val="0"/>
      <w:marTop w:val="0"/>
      <w:marBottom w:val="0"/>
      <w:divBdr>
        <w:top w:val="none" w:sz="0" w:space="0" w:color="auto"/>
        <w:left w:val="none" w:sz="0" w:space="0" w:color="auto"/>
        <w:bottom w:val="none" w:sz="0" w:space="0" w:color="auto"/>
        <w:right w:val="none" w:sz="0" w:space="0" w:color="auto"/>
      </w:divBdr>
    </w:div>
    <w:div w:id="366368292">
      <w:bodyDiv w:val="1"/>
      <w:marLeft w:val="0"/>
      <w:marRight w:val="0"/>
      <w:marTop w:val="0"/>
      <w:marBottom w:val="0"/>
      <w:divBdr>
        <w:top w:val="none" w:sz="0" w:space="0" w:color="auto"/>
        <w:left w:val="none" w:sz="0" w:space="0" w:color="auto"/>
        <w:bottom w:val="none" w:sz="0" w:space="0" w:color="auto"/>
        <w:right w:val="none" w:sz="0" w:space="0" w:color="auto"/>
      </w:divBdr>
    </w:div>
    <w:div w:id="561479052">
      <w:bodyDiv w:val="1"/>
      <w:marLeft w:val="0"/>
      <w:marRight w:val="0"/>
      <w:marTop w:val="0"/>
      <w:marBottom w:val="0"/>
      <w:divBdr>
        <w:top w:val="none" w:sz="0" w:space="0" w:color="auto"/>
        <w:left w:val="none" w:sz="0" w:space="0" w:color="auto"/>
        <w:bottom w:val="none" w:sz="0" w:space="0" w:color="auto"/>
        <w:right w:val="none" w:sz="0" w:space="0" w:color="auto"/>
      </w:divBdr>
    </w:div>
    <w:div w:id="704064743">
      <w:bodyDiv w:val="1"/>
      <w:marLeft w:val="0"/>
      <w:marRight w:val="0"/>
      <w:marTop w:val="0"/>
      <w:marBottom w:val="0"/>
      <w:divBdr>
        <w:top w:val="none" w:sz="0" w:space="0" w:color="auto"/>
        <w:left w:val="none" w:sz="0" w:space="0" w:color="auto"/>
        <w:bottom w:val="none" w:sz="0" w:space="0" w:color="auto"/>
        <w:right w:val="none" w:sz="0" w:space="0" w:color="auto"/>
      </w:divBdr>
    </w:div>
    <w:div w:id="711729890">
      <w:bodyDiv w:val="1"/>
      <w:marLeft w:val="0"/>
      <w:marRight w:val="0"/>
      <w:marTop w:val="0"/>
      <w:marBottom w:val="0"/>
      <w:divBdr>
        <w:top w:val="none" w:sz="0" w:space="0" w:color="auto"/>
        <w:left w:val="none" w:sz="0" w:space="0" w:color="auto"/>
        <w:bottom w:val="none" w:sz="0" w:space="0" w:color="auto"/>
        <w:right w:val="none" w:sz="0" w:space="0" w:color="auto"/>
      </w:divBdr>
    </w:div>
    <w:div w:id="774402642">
      <w:bodyDiv w:val="1"/>
      <w:marLeft w:val="0"/>
      <w:marRight w:val="0"/>
      <w:marTop w:val="0"/>
      <w:marBottom w:val="0"/>
      <w:divBdr>
        <w:top w:val="none" w:sz="0" w:space="0" w:color="auto"/>
        <w:left w:val="none" w:sz="0" w:space="0" w:color="auto"/>
        <w:bottom w:val="none" w:sz="0" w:space="0" w:color="auto"/>
        <w:right w:val="none" w:sz="0" w:space="0" w:color="auto"/>
      </w:divBdr>
    </w:div>
    <w:div w:id="856623597">
      <w:bodyDiv w:val="1"/>
      <w:marLeft w:val="0"/>
      <w:marRight w:val="0"/>
      <w:marTop w:val="0"/>
      <w:marBottom w:val="0"/>
      <w:divBdr>
        <w:top w:val="none" w:sz="0" w:space="0" w:color="auto"/>
        <w:left w:val="none" w:sz="0" w:space="0" w:color="auto"/>
        <w:bottom w:val="none" w:sz="0" w:space="0" w:color="auto"/>
        <w:right w:val="none" w:sz="0" w:space="0" w:color="auto"/>
      </w:divBdr>
    </w:div>
    <w:div w:id="887566639">
      <w:bodyDiv w:val="1"/>
      <w:marLeft w:val="0"/>
      <w:marRight w:val="0"/>
      <w:marTop w:val="0"/>
      <w:marBottom w:val="0"/>
      <w:divBdr>
        <w:top w:val="none" w:sz="0" w:space="0" w:color="auto"/>
        <w:left w:val="none" w:sz="0" w:space="0" w:color="auto"/>
        <w:bottom w:val="none" w:sz="0" w:space="0" w:color="auto"/>
        <w:right w:val="none" w:sz="0" w:space="0" w:color="auto"/>
      </w:divBdr>
    </w:div>
    <w:div w:id="951862513">
      <w:bodyDiv w:val="1"/>
      <w:marLeft w:val="0"/>
      <w:marRight w:val="0"/>
      <w:marTop w:val="0"/>
      <w:marBottom w:val="0"/>
      <w:divBdr>
        <w:top w:val="none" w:sz="0" w:space="0" w:color="auto"/>
        <w:left w:val="none" w:sz="0" w:space="0" w:color="auto"/>
        <w:bottom w:val="none" w:sz="0" w:space="0" w:color="auto"/>
        <w:right w:val="none" w:sz="0" w:space="0" w:color="auto"/>
      </w:divBdr>
    </w:div>
    <w:div w:id="1402867408">
      <w:bodyDiv w:val="1"/>
      <w:marLeft w:val="0"/>
      <w:marRight w:val="0"/>
      <w:marTop w:val="0"/>
      <w:marBottom w:val="0"/>
      <w:divBdr>
        <w:top w:val="none" w:sz="0" w:space="0" w:color="auto"/>
        <w:left w:val="none" w:sz="0" w:space="0" w:color="auto"/>
        <w:bottom w:val="none" w:sz="0" w:space="0" w:color="auto"/>
        <w:right w:val="none" w:sz="0" w:space="0" w:color="auto"/>
      </w:divBdr>
    </w:div>
    <w:div w:id="1513104338">
      <w:bodyDiv w:val="1"/>
      <w:marLeft w:val="0"/>
      <w:marRight w:val="0"/>
      <w:marTop w:val="0"/>
      <w:marBottom w:val="0"/>
      <w:divBdr>
        <w:top w:val="none" w:sz="0" w:space="0" w:color="auto"/>
        <w:left w:val="none" w:sz="0" w:space="0" w:color="auto"/>
        <w:bottom w:val="none" w:sz="0" w:space="0" w:color="auto"/>
        <w:right w:val="none" w:sz="0" w:space="0" w:color="auto"/>
      </w:divBdr>
      <w:divsChild>
        <w:div w:id="199435275">
          <w:marLeft w:val="0"/>
          <w:marRight w:val="0"/>
          <w:marTop w:val="0"/>
          <w:marBottom w:val="0"/>
          <w:divBdr>
            <w:top w:val="none" w:sz="0" w:space="0" w:color="auto"/>
            <w:left w:val="none" w:sz="0" w:space="0" w:color="auto"/>
            <w:bottom w:val="none" w:sz="0" w:space="0" w:color="auto"/>
            <w:right w:val="none" w:sz="0" w:space="0" w:color="auto"/>
          </w:divBdr>
          <w:divsChild>
            <w:div w:id="4678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mailto:Dzial.sprzedazy@sanofi.com" TargetMode="External"/><Relationship Id="rId21" Type="http://schemas.openxmlformats.org/officeDocument/2006/relationships/hyperlink" Target="https://platformazakupowa.pl/" TargetMode="External"/><Relationship Id="rId34" Type="http://schemas.openxmlformats.org/officeDocument/2006/relationships/hyperlink" Target="mailto:dane.osobowe@zozwloszczowa.pl" TargetMode="External"/><Relationship Id="rId42" Type="http://schemas.openxmlformats.org/officeDocument/2006/relationships/hyperlink" Target="https://sip.legalis.pl/document-view.seam?documentId=mfrxilrtg4ytkmjzguztsltqmfyc4njug4ydsojxgu"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zoz_wloszczow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mp.pl/pacjent/leki/subst.html?id=5209" TargetMode="External"/><Relationship Id="rId40" Type="http://schemas.openxmlformats.org/officeDocument/2006/relationships/hyperlink" Target="https://sip.legalis.pl/document-view.seam?documentId=mfrxilrtg4ytkmjzguztsltqmfyc4njug4ydsojxgu"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mp.pl/pacjent/leki/subst.html?id=5209" TargetMode="External"/><Relationship Id="rId10" Type="http://schemas.openxmlformats.org/officeDocument/2006/relationships/hyperlink" Target="file:///C:\dok\tresc,DZU.2019.115.0001115,USTAWA-z-dnia-1-marca-2018-r-o-przeciwdzialaniu-praniu-pieniedzy-oraz-finansowaniu-terroryzmu.htm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k\tresc,DZU.2019.115.0001115,USTAWA-z-dnia-1-marca-2018-r-o-przeciwdzialaniu-praniu-pieniedzy-oraz-finansowaniu-terroryzmu.html" TargetMode="External"/><Relationship Id="rId14" Type="http://schemas.openxmlformats.org/officeDocument/2006/relationships/hyperlink" Target="mailto:zaopatrzenie@zozwloszcz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mp.pl/pacjent/leki/subst.html?id=5235" TargetMode="External"/><Relationship Id="rId43" Type="http://schemas.openxmlformats.org/officeDocument/2006/relationships/hyperlink" Target="https://sip.legalis.pl/document-view.seam?documentId=mfrxilrtg4ytkmjzhezdmltqmfyc4njug4zdgmrqgu" TargetMode="External"/><Relationship Id="rId48" Type="http://schemas.openxmlformats.org/officeDocument/2006/relationships/theme" Target="theme/theme1.xml"/><Relationship Id="rId8" Type="http://schemas.openxmlformats.org/officeDocument/2006/relationships/hyperlink" Target="http://www.zozwloszczowa.pl"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apteka@zozwloszczowa.pl" TargetMode="External"/><Relationship Id="rId46" Type="http://schemas.openxmlformats.org/officeDocument/2006/relationships/footer" Target="footer3.xml"/><Relationship Id="rId20" Type="http://schemas.openxmlformats.org/officeDocument/2006/relationships/hyperlink" Target="http://platformazakupowa.pl" TargetMode="External"/><Relationship Id="rId41" Type="http://schemas.openxmlformats.org/officeDocument/2006/relationships/hyperlink" Target="https://sip.legalis.pl/document-view.seam?documentId=mfrxilrtg4ytkmjzhezdmltqmfyc4njug4zdgmrq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BC86E-8CE8-4FA5-B59C-FE3CE3E9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148</Pages>
  <Words>37080</Words>
  <Characters>222481</Characters>
  <Application>Microsoft Office Word</Application>
  <DocSecurity>0</DocSecurity>
  <Lines>1854</Lines>
  <Paragraphs>518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259043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Agnieszka</dc:creator>
  <cp:keywords/>
  <cp:lastModifiedBy>Joanna Szwarc</cp:lastModifiedBy>
  <cp:revision>89</cp:revision>
  <cp:lastPrinted>2024-07-08T10:36:00Z</cp:lastPrinted>
  <dcterms:created xsi:type="dcterms:W3CDTF">2024-06-07T07:37:00Z</dcterms:created>
  <dcterms:modified xsi:type="dcterms:W3CDTF">2024-07-08T10:37:00Z</dcterms:modified>
</cp:coreProperties>
</file>