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2E34DFA4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4F1081" w:rsidRPr="004F1081">
        <w:rPr>
          <w:b/>
          <w:bCs/>
          <w:color w:val="auto"/>
        </w:rPr>
        <w:t>5</w:t>
      </w:r>
      <w:r w:rsidR="005324EE" w:rsidRPr="004F1081">
        <w:rPr>
          <w:b/>
          <w:bCs/>
          <w:color w:val="auto"/>
        </w:rPr>
        <w:t>.202</w:t>
      </w:r>
      <w:r w:rsidR="00332A7E" w:rsidRPr="004F1081">
        <w:rPr>
          <w:b/>
          <w:bCs/>
          <w:color w:val="auto"/>
        </w:rPr>
        <w:t>3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04CCC8DD" w:rsidR="004F1081" w:rsidRPr="002863E1" w:rsidRDefault="00692E22" w:rsidP="004F1081">
      <w:pPr>
        <w:pStyle w:val="Standard"/>
        <w:jc w:val="both"/>
        <w:rPr>
          <w:rFonts w:ascii="Arial" w:hAnsi="Arial" w:cs="Arial"/>
          <w:b/>
          <w:bCs/>
          <w:sz w:val="32"/>
          <w:szCs w:val="32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4F1081" w:rsidRPr="004F1081">
        <w:rPr>
          <w:b/>
          <w:bCs/>
        </w:rPr>
        <w:t>5</w:t>
      </w:r>
      <w:r w:rsidR="005324EE" w:rsidRPr="004F1081">
        <w:rPr>
          <w:b/>
          <w:bCs/>
        </w:rPr>
        <w:t>.202</w:t>
      </w:r>
      <w:r w:rsidR="00332A7E" w:rsidRPr="004F1081">
        <w:rPr>
          <w:b/>
          <w:bCs/>
        </w:rPr>
        <w:t>3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„Nadzór inwestorski</w:t>
      </w:r>
      <w:r w:rsidR="004F1081" w:rsidRPr="004F1081">
        <w:rPr>
          <w:rFonts w:eastAsia="Yu Gothic"/>
          <w:b/>
          <w:bCs/>
          <w:szCs w:val="24"/>
        </w:rPr>
        <w:t xml:space="preserve"> przy</w:t>
      </w:r>
      <w:r w:rsidR="004F1081" w:rsidRPr="004F1081">
        <w:rPr>
          <w:b/>
          <w:bCs/>
          <w:szCs w:val="24"/>
        </w:rPr>
        <w:t xml:space="preserve"> wykonaniu remontu </w:t>
      </w:r>
      <w:bookmarkEnd w:id="0"/>
      <w:r w:rsidR="004F1081" w:rsidRPr="004F1081">
        <w:rPr>
          <w:b/>
          <w:bCs/>
          <w:szCs w:val="24"/>
        </w:rPr>
        <w:t>nawierzchni dróg gminnych.”</w:t>
      </w:r>
    </w:p>
    <w:p w14:paraId="6F936BA9" w14:textId="719C427A" w:rsidR="005F31ED" w:rsidRPr="005F31ED" w:rsidRDefault="005F31ED" w:rsidP="005F31ED">
      <w:pPr>
        <w:numPr>
          <w:ilvl w:val="0"/>
          <w:numId w:val="4"/>
        </w:numPr>
        <w:jc w:val="both"/>
        <w:rPr>
          <w:b/>
        </w:rPr>
      </w:pPr>
    </w:p>
    <w:p w14:paraId="05961F92" w14:textId="77777777" w:rsidR="005F31ED" w:rsidRPr="00AD2757" w:rsidRDefault="005F31ED" w:rsidP="005F31ED">
      <w:pPr>
        <w:ind w:left="360"/>
        <w:jc w:val="both"/>
        <w:rPr>
          <w:b/>
          <w:bCs/>
        </w:rPr>
      </w:pPr>
      <w:r w:rsidRPr="00AD2757">
        <w:t xml:space="preserve">przedstawiam ofertę </w:t>
      </w:r>
      <w:r w:rsidRPr="00AD2757">
        <w:rPr>
          <w:b/>
        </w:rPr>
        <w:t xml:space="preserve"> </w:t>
      </w:r>
      <w:r w:rsidRPr="00AD2757">
        <w:t>i</w:t>
      </w:r>
      <w:r w:rsidRPr="00AD2757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AD2757">
        <w:rPr>
          <w:bCs/>
        </w:rPr>
        <w:t>.</w:t>
      </w:r>
    </w:p>
    <w:p w14:paraId="6B45CA2D" w14:textId="77777777" w:rsidR="005F31ED" w:rsidRDefault="005F31ED">
      <w:pPr>
        <w:rPr>
          <w:rFonts w:ascii="Calibri" w:hAnsi="Calibri" w:cs="Calibri"/>
          <w:b/>
          <w:bCs/>
        </w:rPr>
      </w:pPr>
    </w:p>
    <w:p w14:paraId="6F6A0BA4" w14:textId="77777777" w:rsidR="00692E22" w:rsidRPr="00137C61" w:rsidRDefault="00692E22" w:rsidP="00137C6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37C61">
        <w:t>Oferuję wykonanie zamówienia zgodnie z opisem przedmiotu zamówienia określonym w Specyfikacji Warunków Zamówienia (SWZ):</w:t>
      </w:r>
    </w:p>
    <w:p w14:paraId="524D96FA" w14:textId="77777777" w:rsidR="00692E22" w:rsidRDefault="00692E22">
      <w:pPr>
        <w:jc w:val="both"/>
        <w:rPr>
          <w:rFonts w:ascii="Calibri" w:hAnsi="Calibri" w:cs="Calibri"/>
          <w:sz w:val="22"/>
          <w:szCs w:val="22"/>
        </w:rPr>
      </w:pPr>
    </w:p>
    <w:p w14:paraId="05A5CD2A" w14:textId="77777777" w:rsidR="005F31ED" w:rsidRPr="005F31ED" w:rsidRDefault="00692E22" w:rsidP="004D4D0D">
      <w:pPr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872694">
        <w:rPr>
          <w:b/>
          <w:bCs/>
          <w:u w:val="single"/>
        </w:rPr>
        <w:t xml:space="preserve">CZĘŚĆ I </w:t>
      </w:r>
      <w:r w:rsidR="007047E1" w:rsidRPr="00872694">
        <w:rPr>
          <w:b/>
          <w:bCs/>
          <w:u w:val="single"/>
        </w:rPr>
        <w:t>zamówienia</w:t>
      </w:r>
      <w:r w:rsidRPr="00872694">
        <w:rPr>
          <w:b/>
          <w:bCs/>
          <w:u w:val="single"/>
        </w:rPr>
        <w:t xml:space="preserve"> pn.</w:t>
      </w:r>
      <w:r w:rsidR="007047E1" w:rsidRPr="00872694">
        <w:rPr>
          <w:b/>
          <w:bCs/>
          <w:u w:val="single"/>
        </w:rPr>
        <w:t>:</w:t>
      </w:r>
      <w:bookmarkStart w:id="1" w:name="_Hlk130373287"/>
      <w:r w:rsidR="005F31ED">
        <w:rPr>
          <w:b/>
          <w:bCs/>
          <w:u w:val="single"/>
        </w:rPr>
        <w:t xml:space="preserve"> </w:t>
      </w:r>
      <w:bookmarkStart w:id="2" w:name="_Hlk131428533"/>
      <w:r w:rsidR="005F31ED" w:rsidRPr="005F31ED">
        <w:rPr>
          <w:b/>
          <w:bCs/>
          <w:u w:val="single"/>
          <w:lang w:eastAsia="pl-PL"/>
        </w:rPr>
        <w:t>„Nadzór inwestorski, w zakresie którego jest</w:t>
      </w:r>
      <w:r w:rsidR="005F31ED" w:rsidRPr="005F31ED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5F31ED" w:rsidRPr="005F31ED">
        <w:rPr>
          <w:b/>
          <w:bCs/>
          <w:kern w:val="3"/>
          <w:u w:val="single"/>
          <w:lang w:eastAsia="pl-PL"/>
        </w:rPr>
        <w:t xml:space="preserve"> w specjalności drogowej</w:t>
      </w:r>
      <w:r w:rsidR="005F31ED" w:rsidRPr="005F31ED">
        <w:rPr>
          <w:rFonts w:eastAsia="Yu Gothic"/>
          <w:b/>
          <w:bCs/>
          <w:kern w:val="3"/>
          <w:u w:val="single"/>
          <w:lang w:eastAsia="pl-PL"/>
        </w:rPr>
        <w:t xml:space="preserve"> nad robotami budowlanymi przy</w:t>
      </w:r>
      <w:r w:rsidR="005F31ED" w:rsidRPr="005F31ED">
        <w:rPr>
          <w:b/>
          <w:bCs/>
          <w:kern w:val="3"/>
          <w:u w:val="single"/>
          <w:lang w:eastAsia="pl-PL"/>
        </w:rPr>
        <w:t xml:space="preserve"> wykonaniu </w:t>
      </w:r>
      <w:r w:rsidR="005F31ED" w:rsidRPr="005F31ED">
        <w:rPr>
          <w:b/>
          <w:bCs/>
          <w:color w:val="000000"/>
          <w:kern w:val="3"/>
          <w:u w:val="single"/>
          <w:lang w:eastAsia="pl-PL"/>
        </w:rPr>
        <w:t>remontów nawierzchni dróg gminnych w miejscowościach: Wygoda - Puszcza Mariańska - Olszanka, Bartniki i Grabina Radziwiłłowska</w:t>
      </w:r>
      <w:r w:rsidR="005F31ED" w:rsidRPr="005F31ED">
        <w:rPr>
          <w:b/>
          <w:kern w:val="3"/>
          <w:u w:val="single"/>
          <w:lang w:eastAsia="pl-PL"/>
        </w:rPr>
        <w:t>”.</w:t>
      </w:r>
      <w:bookmarkEnd w:id="2"/>
    </w:p>
    <w:bookmarkEnd w:id="1"/>
    <w:p w14:paraId="44BC7DA7" w14:textId="77777777" w:rsidR="00CB5886" w:rsidRPr="00050474" w:rsidRDefault="00CB5886" w:rsidP="00050474">
      <w:pPr>
        <w:pStyle w:val="Standard"/>
        <w:rPr>
          <w:b/>
          <w:color w:val="000000"/>
          <w:szCs w:val="24"/>
        </w:rPr>
      </w:pPr>
    </w:p>
    <w:p w14:paraId="0E2D4EC1" w14:textId="77777777" w:rsidR="00692E22" w:rsidRPr="00B94A8D" w:rsidRDefault="00692E22" w:rsidP="00BE4F66">
      <w:pPr>
        <w:numPr>
          <w:ilvl w:val="0"/>
          <w:numId w:val="14"/>
        </w:numPr>
        <w:spacing w:line="360" w:lineRule="auto"/>
        <w:jc w:val="both"/>
        <w:rPr>
          <w:b/>
          <w:sz w:val="12"/>
          <w:szCs w:val="12"/>
        </w:rPr>
      </w:pPr>
      <w:r w:rsidRPr="00B94A8D">
        <w:rPr>
          <w:b/>
          <w:szCs w:val="20"/>
        </w:rPr>
        <w:t>za wynagrodzeniem (wraz z podatkiem VAT)</w:t>
      </w:r>
      <w:r w:rsidR="00CB5886" w:rsidRPr="00B94A8D">
        <w:rPr>
          <w:b/>
          <w:szCs w:val="20"/>
        </w:rPr>
        <w:t xml:space="preserve"> ………………….</w:t>
      </w:r>
      <w:r w:rsidRPr="00B94A8D">
        <w:rPr>
          <w:b/>
          <w:szCs w:val="20"/>
        </w:rPr>
        <w:t xml:space="preserve">  </w:t>
      </w:r>
    </w:p>
    <w:p w14:paraId="7B3308D8" w14:textId="77777777" w:rsidR="00BE4F66" w:rsidRPr="00BE4F66" w:rsidRDefault="00BE4F66" w:rsidP="00BE4F66">
      <w:pPr>
        <w:spacing w:line="360" w:lineRule="auto"/>
        <w:ind w:left="900"/>
        <w:jc w:val="both"/>
        <w:rPr>
          <w:bCs/>
          <w:sz w:val="12"/>
          <w:szCs w:val="12"/>
        </w:rPr>
      </w:pPr>
    </w:p>
    <w:p w14:paraId="6FE7324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13812969" w14:textId="77777777" w:rsidR="003F59C7" w:rsidRPr="00BE4F66" w:rsidRDefault="00692E22" w:rsidP="00BE4F66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5D1E639B" w14:textId="77777777" w:rsidR="00753A36" w:rsidRPr="00332A7E" w:rsidRDefault="00692E22">
      <w:pPr>
        <w:rPr>
          <w:bCs/>
          <w:szCs w:val="20"/>
        </w:rPr>
      </w:pPr>
      <w:r>
        <w:rPr>
          <w:bCs/>
          <w:szCs w:val="20"/>
        </w:rPr>
        <w:t>w tym:</w:t>
      </w:r>
    </w:p>
    <w:p w14:paraId="71E00F91" w14:textId="77777777" w:rsidR="005F31ED" w:rsidRPr="005F31ED" w:rsidRDefault="00692E22" w:rsidP="005F31ED">
      <w:pPr>
        <w:spacing w:line="254" w:lineRule="auto"/>
        <w:ind w:left="426" w:hanging="426"/>
      </w:pPr>
      <w:r w:rsidRPr="00753A36">
        <w:lastRenderedPageBreak/>
        <w:t xml:space="preserve">1/ </w:t>
      </w:r>
      <w:r w:rsidR="00753A36">
        <w:t xml:space="preserve">   </w:t>
      </w:r>
      <w:bookmarkStart w:id="3" w:name="_Hlk131165407"/>
      <w:r w:rsidR="005F31ED">
        <w:t>za  pełnienie  funkcji  inspektora  nadzoru  inwestorskiego nad  robotami budowlanymi przy</w:t>
      </w:r>
      <w:r w:rsidR="00FC1C4A">
        <w:t xml:space="preserve"> </w:t>
      </w:r>
      <w:r w:rsidR="005F31ED">
        <w:t xml:space="preserve">wykonaniu remontu </w:t>
      </w:r>
      <w:r w:rsidR="005F31ED" w:rsidRPr="005F31ED">
        <w:t xml:space="preserve">nawierzchni drogi gminnej </w:t>
      </w:r>
      <w:r w:rsidR="005F31ED" w:rsidRPr="005F31ED">
        <w:rPr>
          <w:bCs/>
        </w:rPr>
        <w:t xml:space="preserve">w miejscowości </w:t>
      </w:r>
      <w:bookmarkEnd w:id="3"/>
      <w:r w:rsidR="005F31ED" w:rsidRPr="005F31ED">
        <w:rPr>
          <w:bCs/>
        </w:rPr>
        <w:t>Wygoda-Puszcza Mariańska-Olszanka</w:t>
      </w:r>
    </w:p>
    <w:p w14:paraId="3BC21AD9" w14:textId="77777777" w:rsidR="00332A7E" w:rsidRPr="00753A36" w:rsidRDefault="00332A7E" w:rsidP="00872694">
      <w:pPr>
        <w:pStyle w:val="Domylnie"/>
        <w:tabs>
          <w:tab w:val="left" w:pos="709"/>
        </w:tabs>
        <w:rPr>
          <w:bCs/>
        </w:rPr>
      </w:pPr>
    </w:p>
    <w:p w14:paraId="208CC356" w14:textId="77777777" w:rsidR="00692E22" w:rsidRDefault="00692E22">
      <w:pPr>
        <w:rPr>
          <w:sz w:val="8"/>
          <w:szCs w:val="8"/>
        </w:rPr>
      </w:pPr>
    </w:p>
    <w:p w14:paraId="532E7F2D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39D1BF62" w14:textId="77777777" w:rsidR="00332A7E" w:rsidRDefault="00332A7E">
      <w:pPr>
        <w:jc w:val="both"/>
        <w:rPr>
          <w:bCs/>
          <w:szCs w:val="20"/>
        </w:rPr>
      </w:pPr>
    </w:p>
    <w:p w14:paraId="3EA7EADE" w14:textId="77777777" w:rsidR="00692E22" w:rsidRPr="00332A7E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4AEA1F70" w14:textId="77777777" w:rsidR="00692E22" w:rsidRDefault="00692E22">
      <w:pPr>
        <w:rPr>
          <w:sz w:val="12"/>
          <w:szCs w:val="12"/>
        </w:rPr>
      </w:pPr>
    </w:p>
    <w:p w14:paraId="12C4EEE5" w14:textId="77777777" w:rsidR="00332A7E" w:rsidRPr="00332A7E" w:rsidRDefault="00692E22" w:rsidP="00332A7E">
      <w:pPr>
        <w:ind w:left="426" w:hanging="426"/>
        <w:rPr>
          <w:lang w:eastAsia="pl-PL"/>
        </w:rPr>
      </w:pPr>
      <w:r w:rsidRPr="00332A7E">
        <w:t xml:space="preserve">2/ </w:t>
      </w:r>
      <w:r w:rsidR="00872694" w:rsidRPr="00332A7E">
        <w:t xml:space="preserve"> </w:t>
      </w:r>
      <w:r w:rsidR="00FC1C4A">
        <w:t xml:space="preserve">za  pełnienie  funkcji  inspektora  nadzoru  inwestorskiego  nad  robotami budowlanymi przy wykonaniu remontu </w:t>
      </w:r>
      <w:r w:rsidR="00FC1C4A" w:rsidRPr="005F31ED">
        <w:t xml:space="preserve">nawierzchni drogi gminnej </w:t>
      </w:r>
      <w:r w:rsidR="00FC1C4A" w:rsidRPr="005F31ED">
        <w:rPr>
          <w:bCs/>
        </w:rPr>
        <w:t>w miejscowości</w:t>
      </w:r>
      <w:r w:rsidR="00FC1C4A">
        <w:rPr>
          <w:bCs/>
        </w:rPr>
        <w:t xml:space="preserve"> Bartniki</w:t>
      </w:r>
    </w:p>
    <w:p w14:paraId="280D8D8D" w14:textId="77777777" w:rsidR="00332A7E" w:rsidRPr="00332A7E" w:rsidRDefault="00332A7E" w:rsidP="00332A7E">
      <w:pPr>
        <w:rPr>
          <w:lang w:eastAsia="pl-PL"/>
        </w:rPr>
      </w:pPr>
    </w:p>
    <w:p w14:paraId="2AFC2334" w14:textId="77777777" w:rsidR="00692E22" w:rsidRDefault="00692E22">
      <w:pPr>
        <w:rPr>
          <w:sz w:val="8"/>
          <w:szCs w:val="8"/>
        </w:rPr>
      </w:pPr>
    </w:p>
    <w:p w14:paraId="25DF5896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04562C0B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78E44249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67CFF5BC" w14:textId="77777777" w:rsidR="00FC1C4A" w:rsidRDefault="00FC1C4A">
      <w:pPr>
        <w:rPr>
          <w:bCs/>
          <w:szCs w:val="20"/>
        </w:rPr>
      </w:pPr>
    </w:p>
    <w:p w14:paraId="30131A05" w14:textId="77777777" w:rsidR="00FC1C4A" w:rsidRPr="00332A7E" w:rsidRDefault="00FC1C4A" w:rsidP="00FC1C4A">
      <w:pPr>
        <w:ind w:left="426" w:hanging="426"/>
        <w:rPr>
          <w:lang w:eastAsia="pl-PL"/>
        </w:rPr>
      </w:pPr>
      <w:r>
        <w:t>3</w:t>
      </w:r>
      <w:r w:rsidRPr="00332A7E">
        <w:t xml:space="preserve">/  </w:t>
      </w:r>
      <w:r>
        <w:t xml:space="preserve">za  pełnienie  funkcji  inspektora  nadzoru  inwestorskiego  nad  robotami budowlanymi przy wykonaniu remontu </w:t>
      </w:r>
      <w:r w:rsidRPr="005F31ED">
        <w:t xml:space="preserve">nawierzchni drogi gminnej </w:t>
      </w:r>
      <w:r w:rsidRPr="005F31ED">
        <w:rPr>
          <w:bCs/>
        </w:rPr>
        <w:t>w miejscowości</w:t>
      </w:r>
      <w:r>
        <w:rPr>
          <w:bCs/>
        </w:rPr>
        <w:t xml:space="preserve"> Grabina Radziwiłłowska</w:t>
      </w:r>
    </w:p>
    <w:p w14:paraId="67D9FACB" w14:textId="77777777" w:rsidR="00FC1C4A" w:rsidRPr="00332A7E" w:rsidRDefault="00FC1C4A" w:rsidP="00FC1C4A">
      <w:pPr>
        <w:rPr>
          <w:lang w:eastAsia="pl-PL"/>
        </w:rPr>
      </w:pPr>
    </w:p>
    <w:p w14:paraId="30773ACD" w14:textId="77777777" w:rsidR="00FC1C4A" w:rsidRDefault="00FC1C4A" w:rsidP="00FC1C4A">
      <w:pPr>
        <w:rPr>
          <w:sz w:val="8"/>
          <w:szCs w:val="8"/>
        </w:rPr>
      </w:pPr>
    </w:p>
    <w:p w14:paraId="6917AA61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4BF03842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59AB20D4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15175197" w14:textId="77777777" w:rsidR="00FC1C4A" w:rsidRDefault="00FC1C4A" w:rsidP="00FC1C4A">
      <w:pPr>
        <w:rPr>
          <w:bCs/>
          <w:szCs w:val="20"/>
        </w:rPr>
      </w:pPr>
    </w:p>
    <w:p w14:paraId="7C8B0EE3" w14:textId="6BB393B8" w:rsidR="00692E22" w:rsidRPr="00272DF9" w:rsidRDefault="00692E22" w:rsidP="00272DF9">
      <w:pPr>
        <w:pStyle w:val="Akapitzlist"/>
        <w:widowControl w:val="0"/>
        <w:numPr>
          <w:ilvl w:val="0"/>
          <w:numId w:val="14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</w:t>
      </w:r>
      <w:r w:rsidR="00FB71E6" w:rsidRPr="00C452C6">
        <w:rPr>
          <w:rFonts w:ascii="Times New Roman" w:hAnsi="Times New Roman"/>
          <w:sz w:val="24"/>
          <w:szCs w:val="24"/>
        </w:rPr>
        <w:t xml:space="preserve"> </w:t>
      </w:r>
      <w:r w:rsidR="00CB5886" w:rsidRPr="00C452C6">
        <w:rPr>
          <w:rFonts w:ascii="Times New Roman" w:hAnsi="Times New Roman"/>
          <w:sz w:val="24"/>
          <w:szCs w:val="24"/>
        </w:rPr>
        <w:t xml:space="preserve">podanym w Specyfikacji </w:t>
      </w:r>
      <w:r w:rsidR="00FB71E6" w:rsidRPr="00C452C6">
        <w:rPr>
          <w:rFonts w:ascii="Times New Roman" w:hAnsi="Times New Roman"/>
          <w:sz w:val="24"/>
          <w:szCs w:val="24"/>
        </w:rPr>
        <w:t xml:space="preserve">     </w:t>
      </w:r>
      <w:r w:rsidR="00CB5886" w:rsidRPr="00C452C6">
        <w:rPr>
          <w:rFonts w:ascii="Times New Roman" w:hAnsi="Times New Roman"/>
          <w:sz w:val="24"/>
          <w:szCs w:val="24"/>
        </w:rPr>
        <w:t>Warunków Zamówienia</w:t>
      </w:r>
      <w:r w:rsidR="00050474" w:rsidRPr="00C452C6">
        <w:rPr>
          <w:rFonts w:ascii="Times New Roman" w:hAnsi="Times New Roman"/>
          <w:sz w:val="24"/>
          <w:szCs w:val="24"/>
        </w:rPr>
        <w:t>.</w:t>
      </w:r>
    </w:p>
    <w:p w14:paraId="7DC71019" w14:textId="77777777" w:rsidR="00FC1C4A" w:rsidRPr="00FC1C4A" w:rsidRDefault="00A649D9" w:rsidP="004D4D0D">
      <w:pPr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2B7EEF">
        <w:rPr>
          <w:b/>
          <w:bCs/>
          <w:u w:val="single"/>
        </w:rPr>
        <w:t xml:space="preserve">CZĘŚĆ </w:t>
      </w:r>
      <w:r w:rsidR="00692E22" w:rsidRPr="002B7EEF">
        <w:rPr>
          <w:b/>
          <w:bCs/>
          <w:u w:val="single"/>
        </w:rPr>
        <w:t>II</w:t>
      </w:r>
      <w:r w:rsidR="007047E1" w:rsidRPr="002B7EEF">
        <w:rPr>
          <w:b/>
          <w:bCs/>
          <w:u w:val="single"/>
        </w:rPr>
        <w:t xml:space="preserve"> zamówienia</w:t>
      </w:r>
      <w:r w:rsidR="00692E22" w:rsidRPr="002B7EEF">
        <w:rPr>
          <w:b/>
          <w:bCs/>
          <w:u w:val="single"/>
        </w:rPr>
        <w:t xml:space="preserve"> pn.</w:t>
      </w:r>
      <w:r w:rsidR="007047E1" w:rsidRPr="002B7EEF">
        <w:rPr>
          <w:b/>
          <w:bCs/>
          <w:u w:val="single"/>
        </w:rPr>
        <w:t>:</w:t>
      </w:r>
      <w:r w:rsidR="00692E22" w:rsidRPr="002B7EEF">
        <w:rPr>
          <w:b/>
          <w:bCs/>
          <w:u w:val="single"/>
        </w:rPr>
        <w:t xml:space="preserve"> </w:t>
      </w:r>
      <w:bookmarkStart w:id="4" w:name="_Hlk130473390"/>
      <w:r w:rsidR="00FC1C4A" w:rsidRPr="00FC1C4A">
        <w:rPr>
          <w:b/>
          <w:bCs/>
          <w:u w:val="single"/>
          <w:lang w:eastAsia="pl-PL"/>
        </w:rPr>
        <w:t>„Nadzór inwestorski, w zakresie którego jest</w:t>
      </w:r>
      <w:r w:rsidR="00FC1C4A" w:rsidRPr="00FC1C4A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FC1C4A" w:rsidRPr="00FC1C4A">
        <w:rPr>
          <w:b/>
          <w:bCs/>
          <w:kern w:val="3"/>
          <w:u w:val="single"/>
          <w:lang w:eastAsia="pl-PL"/>
        </w:rPr>
        <w:t xml:space="preserve"> w specjalności drogowej</w:t>
      </w:r>
      <w:r w:rsidR="00FC1C4A" w:rsidRPr="00FC1C4A">
        <w:rPr>
          <w:rFonts w:eastAsia="Yu Gothic"/>
          <w:b/>
          <w:bCs/>
          <w:kern w:val="3"/>
          <w:u w:val="single"/>
          <w:lang w:eastAsia="pl-PL"/>
        </w:rPr>
        <w:t xml:space="preserve"> nad robotami budowlanymi przy</w:t>
      </w:r>
      <w:r w:rsidR="00FC1C4A" w:rsidRPr="00FC1C4A">
        <w:rPr>
          <w:b/>
          <w:bCs/>
          <w:kern w:val="3"/>
          <w:u w:val="single"/>
          <w:lang w:eastAsia="pl-PL"/>
        </w:rPr>
        <w:t xml:space="preserve"> wykonaniu </w:t>
      </w:r>
      <w:r w:rsidR="00FC1C4A" w:rsidRPr="00FC1C4A">
        <w:rPr>
          <w:b/>
          <w:bCs/>
          <w:color w:val="000000"/>
          <w:kern w:val="3"/>
          <w:u w:val="single"/>
          <w:lang w:eastAsia="pl-PL"/>
        </w:rPr>
        <w:t>remontów  nawierzchni  dróg  gminnych  w  miejscowościach:  Biernik Towarzystwo,  Stary  Łajszczew  i  Niemieryczew</w:t>
      </w:r>
      <w:r w:rsidR="00FC1C4A" w:rsidRPr="00FC1C4A">
        <w:rPr>
          <w:b/>
          <w:kern w:val="3"/>
          <w:u w:val="single"/>
          <w:lang w:eastAsia="pl-PL"/>
        </w:rPr>
        <w:t>”.</w:t>
      </w:r>
    </w:p>
    <w:bookmarkEnd w:id="4"/>
    <w:p w14:paraId="58C1962D" w14:textId="77777777" w:rsidR="00FC1C4A" w:rsidRPr="00050474" w:rsidRDefault="00FC1C4A" w:rsidP="00050474">
      <w:pPr>
        <w:rPr>
          <w:b/>
          <w:color w:val="000000"/>
        </w:rPr>
      </w:pPr>
    </w:p>
    <w:p w14:paraId="15AB295F" w14:textId="77777777" w:rsidR="00692E22" w:rsidRDefault="00692E22">
      <w:pPr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</w:t>
      </w:r>
      <w:r w:rsidRPr="00B94A8D">
        <w:rPr>
          <w:b/>
          <w:szCs w:val="20"/>
        </w:rPr>
        <w:t xml:space="preserve">za wynagrodzeniem (wraz z podatkiem VAT)  </w:t>
      </w:r>
      <w:r w:rsidR="00CB5886" w:rsidRPr="00B94A8D">
        <w:rPr>
          <w:b/>
          <w:szCs w:val="20"/>
        </w:rPr>
        <w:t>……………………..</w:t>
      </w:r>
    </w:p>
    <w:p w14:paraId="625EE000" w14:textId="77777777" w:rsidR="00692E22" w:rsidRDefault="00692E22" w:rsidP="00CB5886">
      <w:pPr>
        <w:spacing w:line="360" w:lineRule="auto"/>
        <w:jc w:val="both"/>
        <w:rPr>
          <w:bCs/>
          <w:szCs w:val="20"/>
        </w:rPr>
      </w:pPr>
    </w:p>
    <w:p w14:paraId="6CC44C92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...…………………………….zł</w:t>
      </w:r>
    </w:p>
    <w:p w14:paraId="41BA5E72" w14:textId="77777777" w:rsidR="002B7EEF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stawka podatku VAT  ……..%</w:t>
      </w:r>
    </w:p>
    <w:p w14:paraId="25C61A5A" w14:textId="77777777" w:rsidR="002B7EEF" w:rsidRDefault="002B7EEF" w:rsidP="002B7EEF">
      <w:pPr>
        <w:rPr>
          <w:bCs/>
          <w:szCs w:val="20"/>
        </w:rPr>
      </w:pPr>
      <w:r>
        <w:rPr>
          <w:bCs/>
          <w:szCs w:val="20"/>
        </w:rPr>
        <w:t>w tym:</w:t>
      </w:r>
    </w:p>
    <w:p w14:paraId="3BEDA77E" w14:textId="77777777" w:rsidR="002B7EEF" w:rsidRDefault="002B7EEF" w:rsidP="002B7EEF"/>
    <w:p w14:paraId="273F5A7A" w14:textId="77777777" w:rsidR="00FC1C4A" w:rsidRPr="005F31ED" w:rsidRDefault="00FC1C4A" w:rsidP="00FC1C4A">
      <w:pPr>
        <w:spacing w:line="254" w:lineRule="auto"/>
        <w:ind w:left="426" w:hanging="426"/>
      </w:pPr>
      <w:r w:rsidRPr="00753A36">
        <w:t xml:space="preserve">1/ </w:t>
      </w:r>
      <w:r>
        <w:t xml:space="preserve">   za  pełnienie  funkcji  inspektora  nadzoru  inwestorskiego nad  robotami budowlanymi przy wykonaniu remontu </w:t>
      </w:r>
      <w:r w:rsidRPr="005F31ED">
        <w:t xml:space="preserve">nawierzchni drogi gminnej </w:t>
      </w:r>
      <w:r w:rsidRPr="005F31ED">
        <w:rPr>
          <w:bCs/>
        </w:rPr>
        <w:t xml:space="preserve">w miejscowości </w:t>
      </w:r>
      <w:r>
        <w:rPr>
          <w:bCs/>
        </w:rPr>
        <w:t>Biernik Towarzystwo</w:t>
      </w:r>
    </w:p>
    <w:p w14:paraId="447EBBA8" w14:textId="77777777" w:rsidR="00FC1C4A" w:rsidRPr="00753A36" w:rsidRDefault="00FC1C4A" w:rsidP="00FC1C4A">
      <w:pPr>
        <w:pStyle w:val="Domylnie"/>
        <w:tabs>
          <w:tab w:val="left" w:pos="709"/>
        </w:tabs>
        <w:rPr>
          <w:bCs/>
        </w:rPr>
      </w:pPr>
    </w:p>
    <w:p w14:paraId="4CF204DB" w14:textId="77777777" w:rsidR="00FC1C4A" w:rsidRDefault="00FC1C4A" w:rsidP="00FC1C4A">
      <w:pPr>
        <w:rPr>
          <w:sz w:val="8"/>
          <w:szCs w:val="8"/>
        </w:rPr>
      </w:pPr>
    </w:p>
    <w:p w14:paraId="7BB123D1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55B7F618" w14:textId="77777777" w:rsidR="00FC1C4A" w:rsidRDefault="00FC1C4A" w:rsidP="00FC1C4A">
      <w:pPr>
        <w:jc w:val="both"/>
        <w:rPr>
          <w:bCs/>
          <w:szCs w:val="20"/>
        </w:rPr>
      </w:pPr>
    </w:p>
    <w:p w14:paraId="0D68E996" w14:textId="77777777" w:rsidR="00FC1C4A" w:rsidRPr="00332A7E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0CD5E46E" w14:textId="77777777" w:rsidR="00FC1C4A" w:rsidRDefault="00FC1C4A" w:rsidP="00FC1C4A">
      <w:pPr>
        <w:rPr>
          <w:sz w:val="12"/>
          <w:szCs w:val="12"/>
        </w:rPr>
      </w:pPr>
    </w:p>
    <w:p w14:paraId="04A907A3" w14:textId="77777777" w:rsidR="00FC1C4A" w:rsidRPr="00332A7E" w:rsidRDefault="00FC1C4A" w:rsidP="00FC1C4A">
      <w:pPr>
        <w:ind w:left="426" w:hanging="426"/>
        <w:rPr>
          <w:lang w:eastAsia="pl-PL"/>
        </w:rPr>
      </w:pPr>
      <w:r w:rsidRPr="00332A7E">
        <w:t xml:space="preserve">2/  </w:t>
      </w:r>
      <w:r>
        <w:t xml:space="preserve">za  pełnienie  funkcji  inspektora  nadzoru  inwestorskiego  nad  robotami budowlanymi przy wykonaniu remontu </w:t>
      </w:r>
      <w:r w:rsidRPr="005F31ED">
        <w:t xml:space="preserve">nawierzchni drogi gminnej </w:t>
      </w:r>
      <w:r w:rsidRPr="005F31ED">
        <w:rPr>
          <w:bCs/>
        </w:rPr>
        <w:t>w miejscowości</w:t>
      </w:r>
      <w:r>
        <w:rPr>
          <w:bCs/>
        </w:rPr>
        <w:t xml:space="preserve"> Stary Łajszczew</w:t>
      </w:r>
    </w:p>
    <w:p w14:paraId="6396AA1E" w14:textId="77777777" w:rsidR="00FC1C4A" w:rsidRPr="00332A7E" w:rsidRDefault="00FC1C4A" w:rsidP="00FC1C4A">
      <w:pPr>
        <w:rPr>
          <w:lang w:eastAsia="pl-PL"/>
        </w:rPr>
      </w:pPr>
    </w:p>
    <w:p w14:paraId="260919B1" w14:textId="77777777" w:rsidR="00FC1C4A" w:rsidRDefault="00FC1C4A" w:rsidP="00FC1C4A">
      <w:pPr>
        <w:rPr>
          <w:sz w:val="8"/>
          <w:szCs w:val="8"/>
        </w:rPr>
      </w:pPr>
    </w:p>
    <w:p w14:paraId="462B5824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07E149CE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68D90673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68D966D5" w14:textId="77777777" w:rsidR="00FC1C4A" w:rsidRDefault="00FC1C4A" w:rsidP="00FC1C4A">
      <w:pPr>
        <w:rPr>
          <w:bCs/>
          <w:szCs w:val="20"/>
        </w:rPr>
      </w:pPr>
    </w:p>
    <w:p w14:paraId="774AD949" w14:textId="77777777" w:rsidR="00FC1C4A" w:rsidRPr="00332A7E" w:rsidRDefault="00FC1C4A" w:rsidP="00FC1C4A">
      <w:pPr>
        <w:ind w:left="426" w:hanging="426"/>
        <w:rPr>
          <w:lang w:eastAsia="pl-PL"/>
        </w:rPr>
      </w:pPr>
      <w:r>
        <w:lastRenderedPageBreak/>
        <w:t>3</w:t>
      </w:r>
      <w:r w:rsidRPr="00332A7E">
        <w:t xml:space="preserve">/  </w:t>
      </w:r>
      <w:r>
        <w:t xml:space="preserve">za  pełnienie  funkcji  inspektora  nadzoru  inwestorskiego  nad  robotami budowlanymi przy wykonaniu remontu </w:t>
      </w:r>
      <w:r w:rsidRPr="005F31ED">
        <w:t xml:space="preserve">nawierzchni drogi gminnej </w:t>
      </w:r>
      <w:r w:rsidRPr="005F31ED">
        <w:rPr>
          <w:bCs/>
        </w:rPr>
        <w:t>w miejscowości</w:t>
      </w:r>
      <w:r>
        <w:rPr>
          <w:bCs/>
        </w:rPr>
        <w:t xml:space="preserve"> Niemieryczew</w:t>
      </w:r>
    </w:p>
    <w:p w14:paraId="0D7EB28B" w14:textId="77777777" w:rsidR="00FC1C4A" w:rsidRPr="00332A7E" w:rsidRDefault="00FC1C4A" w:rsidP="00FC1C4A">
      <w:pPr>
        <w:rPr>
          <w:lang w:eastAsia="pl-PL"/>
        </w:rPr>
      </w:pPr>
    </w:p>
    <w:p w14:paraId="50943D0F" w14:textId="77777777" w:rsidR="00FC1C4A" w:rsidRDefault="00FC1C4A" w:rsidP="00FC1C4A">
      <w:pPr>
        <w:rPr>
          <w:sz w:val="8"/>
          <w:szCs w:val="8"/>
        </w:rPr>
      </w:pPr>
    </w:p>
    <w:p w14:paraId="61F75BFD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6990D632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7208CC97" w14:textId="2F744854" w:rsidR="00692E22" w:rsidRDefault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569DC2C0" w14:textId="77777777" w:rsidR="00FE178E" w:rsidRDefault="00FE178E">
      <w:pPr>
        <w:rPr>
          <w:bCs/>
          <w:szCs w:val="20"/>
        </w:rPr>
      </w:pPr>
    </w:p>
    <w:p w14:paraId="625D6036" w14:textId="3ABE3E99" w:rsidR="00772DAF" w:rsidRPr="005B569E" w:rsidRDefault="005B569E" w:rsidP="005B569E">
      <w:pPr>
        <w:pStyle w:val="Akapitzlist"/>
        <w:widowControl w:val="0"/>
        <w:numPr>
          <w:ilvl w:val="0"/>
          <w:numId w:val="23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 podanym w Specyfikacji      Warunków Zamówienia.</w:t>
      </w:r>
    </w:p>
    <w:p w14:paraId="3340DE58" w14:textId="77777777" w:rsidR="00692E22" w:rsidRDefault="00692E22" w:rsidP="003F59C7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5A9EB0EE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10A73E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</w:p>
    <w:p w14:paraId="74ECA5C6" w14:textId="77777777" w:rsidR="00753A36" w:rsidRDefault="00753A36">
      <w:pPr>
        <w:widowControl w:val="0"/>
        <w:tabs>
          <w:tab w:val="left" w:pos="993"/>
        </w:tabs>
        <w:autoSpaceDE w:val="0"/>
        <w:ind w:left="993"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3F59C7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="00C46672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1A6603AA" w14:textId="77777777" w:rsidR="004D4D0D" w:rsidRDefault="004D4D0D" w:rsidP="004D4D0D">
      <w:pPr>
        <w:pStyle w:val="Akapitzlist"/>
        <w:rPr>
          <w:rFonts w:ascii="Times New Roman" w:hAnsi="Times New Roman"/>
          <w:sz w:val="24"/>
          <w:szCs w:val="24"/>
        </w:rPr>
      </w:pPr>
    </w:p>
    <w:p w14:paraId="3BD94CD9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lastRenderedPageBreak/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2F9A665A" w14:textId="77777777" w:rsidR="000C1C0A" w:rsidRDefault="000C1C0A" w:rsidP="000C1C0A">
      <w:pPr>
        <w:pStyle w:val="Default"/>
        <w:jc w:val="both"/>
      </w:pPr>
    </w:p>
    <w:p w14:paraId="51555A7E" w14:textId="77777777" w:rsidR="000C1C0A" w:rsidRDefault="000C1C0A" w:rsidP="004D4D0D">
      <w:pPr>
        <w:spacing w:line="276" w:lineRule="auto"/>
        <w:ind w:left="360"/>
        <w:jc w:val="both"/>
        <w:rPr>
          <w:b/>
          <w:bCs/>
          <w:u w:val="single"/>
        </w:rPr>
      </w:pPr>
      <w:r w:rsidRPr="000C1C0A">
        <w:rPr>
          <w:b/>
          <w:bCs/>
        </w:rPr>
        <w:t>8.1</w:t>
      </w:r>
      <w:r>
        <w:rPr>
          <w:b/>
          <w:bCs/>
        </w:rPr>
        <w:t>.</w:t>
      </w:r>
      <w:r w:rsidRPr="000C1C0A">
        <w:rPr>
          <w:b/>
          <w:bCs/>
        </w:rPr>
        <w:t xml:space="preserve"> </w:t>
      </w:r>
      <w:r w:rsidRPr="00AD2757">
        <w:rPr>
          <w:b/>
          <w:bCs/>
          <w:u w:val="single"/>
        </w:rPr>
        <w:t>CZĘŚĆ I</w:t>
      </w:r>
      <w:r w:rsidRPr="001223A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zamówienia</w:t>
      </w:r>
      <w:r w:rsidRPr="001223AC">
        <w:rPr>
          <w:b/>
          <w:bCs/>
          <w:u w:val="single"/>
        </w:rPr>
        <w:t xml:space="preserve"> pn.</w:t>
      </w:r>
      <w:r>
        <w:rPr>
          <w:b/>
          <w:bCs/>
          <w:u w:val="single"/>
        </w:rPr>
        <w:t>:</w:t>
      </w:r>
      <w:r w:rsidRPr="001223AC">
        <w:rPr>
          <w:b/>
          <w:bCs/>
          <w:u w:val="single"/>
        </w:rPr>
        <w:t xml:space="preserve"> </w:t>
      </w:r>
      <w:r w:rsidR="00810B9F" w:rsidRPr="005F31ED">
        <w:rPr>
          <w:b/>
          <w:bCs/>
          <w:u w:val="single"/>
          <w:lang w:eastAsia="pl-PL"/>
        </w:rPr>
        <w:t>„Nadzór inwestorski, w zakresie którego jest</w:t>
      </w:r>
      <w:r w:rsidR="00810B9F" w:rsidRPr="005F31ED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810B9F" w:rsidRPr="005F31ED">
        <w:rPr>
          <w:b/>
          <w:bCs/>
          <w:kern w:val="3"/>
          <w:u w:val="single"/>
          <w:lang w:eastAsia="pl-PL"/>
        </w:rPr>
        <w:t xml:space="preserve"> w specjalności drogowej</w:t>
      </w:r>
      <w:r w:rsidR="00810B9F" w:rsidRPr="005F31ED">
        <w:rPr>
          <w:rFonts w:eastAsia="Yu Gothic"/>
          <w:b/>
          <w:bCs/>
          <w:kern w:val="3"/>
          <w:u w:val="single"/>
          <w:lang w:eastAsia="pl-PL"/>
        </w:rPr>
        <w:t xml:space="preserve"> nad robotami budowlanymi przy</w:t>
      </w:r>
      <w:r w:rsidR="00810B9F" w:rsidRPr="005F31ED">
        <w:rPr>
          <w:b/>
          <w:bCs/>
          <w:kern w:val="3"/>
          <w:u w:val="single"/>
          <w:lang w:eastAsia="pl-PL"/>
        </w:rPr>
        <w:t xml:space="preserve"> wykonaniu </w:t>
      </w:r>
      <w:r w:rsidR="00810B9F" w:rsidRPr="005F31ED">
        <w:rPr>
          <w:b/>
          <w:bCs/>
          <w:color w:val="000000"/>
          <w:kern w:val="3"/>
          <w:u w:val="single"/>
          <w:lang w:eastAsia="pl-PL"/>
        </w:rPr>
        <w:t>remontów nawierzchni dróg gminnych w miejscowościach: Wygoda - Puszcza Mariańska - Olszanka, Bartniki i Grabina Radziwiłłowska</w:t>
      </w:r>
      <w:r w:rsidR="00810B9F" w:rsidRPr="005F31ED">
        <w:rPr>
          <w:b/>
          <w:kern w:val="3"/>
          <w:u w:val="single"/>
          <w:lang w:eastAsia="pl-PL"/>
        </w:rPr>
        <w:t>”.</w:t>
      </w:r>
    </w:p>
    <w:p w14:paraId="527D7EC5" w14:textId="77777777" w:rsidR="000C1C0A" w:rsidRPr="001223AC" w:rsidRDefault="000C1C0A" w:rsidP="000C1C0A">
      <w:pPr>
        <w:ind w:left="360"/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6B934DD3" w14:textId="77777777" w:rsidR="000C1C0A" w:rsidRDefault="000C1C0A" w:rsidP="000C1C0A">
      <w:pPr>
        <w:pStyle w:val="Default"/>
        <w:ind w:left="360"/>
      </w:pPr>
    </w:p>
    <w:p w14:paraId="0D1D7B9C" w14:textId="77777777" w:rsidR="000C1C0A" w:rsidRPr="001223AC" w:rsidRDefault="000C1C0A" w:rsidP="004D4D0D">
      <w:pPr>
        <w:spacing w:line="276" w:lineRule="auto"/>
        <w:ind w:left="360"/>
        <w:jc w:val="both"/>
        <w:rPr>
          <w:b/>
          <w:bCs/>
          <w:u w:val="single"/>
        </w:rPr>
      </w:pPr>
      <w:r>
        <w:rPr>
          <w:b/>
          <w:bCs/>
          <w:kern w:val="1"/>
        </w:rPr>
        <w:t xml:space="preserve">8.2. </w:t>
      </w:r>
      <w:r>
        <w:rPr>
          <w:b/>
          <w:bCs/>
          <w:u w:val="single"/>
        </w:rPr>
        <w:t xml:space="preserve">CZĘŚĆ </w:t>
      </w:r>
      <w:r w:rsidRPr="001223AC">
        <w:rPr>
          <w:b/>
          <w:bCs/>
          <w:u w:val="single"/>
        </w:rPr>
        <w:t>II</w:t>
      </w:r>
      <w:r>
        <w:rPr>
          <w:b/>
          <w:bCs/>
          <w:u w:val="single"/>
        </w:rPr>
        <w:t xml:space="preserve"> zamówienia</w:t>
      </w:r>
      <w:r w:rsidRPr="001223AC">
        <w:rPr>
          <w:b/>
          <w:bCs/>
          <w:u w:val="single"/>
        </w:rPr>
        <w:t xml:space="preserve"> pn.</w:t>
      </w:r>
      <w:r>
        <w:rPr>
          <w:b/>
          <w:bCs/>
          <w:u w:val="single"/>
        </w:rPr>
        <w:t>:</w:t>
      </w:r>
      <w:r w:rsidRPr="001223AC">
        <w:rPr>
          <w:b/>
          <w:bCs/>
          <w:u w:val="single"/>
        </w:rPr>
        <w:t xml:space="preserve"> </w:t>
      </w:r>
      <w:r w:rsidR="00810B9F" w:rsidRPr="00FC1C4A">
        <w:rPr>
          <w:b/>
          <w:bCs/>
          <w:u w:val="single"/>
          <w:lang w:eastAsia="pl-PL"/>
        </w:rPr>
        <w:t>„Nadzór inwestorski, w zakresie którego jest</w:t>
      </w:r>
      <w:r w:rsidR="00810B9F" w:rsidRPr="00FC1C4A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810B9F" w:rsidRPr="00FC1C4A">
        <w:rPr>
          <w:b/>
          <w:bCs/>
          <w:kern w:val="3"/>
          <w:u w:val="single"/>
          <w:lang w:eastAsia="pl-PL"/>
        </w:rPr>
        <w:t xml:space="preserve"> w specjalności drogowej</w:t>
      </w:r>
      <w:r w:rsidR="00810B9F" w:rsidRPr="00FC1C4A">
        <w:rPr>
          <w:rFonts w:eastAsia="Yu Gothic"/>
          <w:b/>
          <w:bCs/>
          <w:kern w:val="3"/>
          <w:u w:val="single"/>
          <w:lang w:eastAsia="pl-PL"/>
        </w:rPr>
        <w:t xml:space="preserve"> nad robotami budowlanymi przy</w:t>
      </w:r>
      <w:r w:rsidR="00810B9F" w:rsidRPr="00FC1C4A">
        <w:rPr>
          <w:b/>
          <w:bCs/>
          <w:kern w:val="3"/>
          <w:u w:val="single"/>
          <w:lang w:eastAsia="pl-PL"/>
        </w:rPr>
        <w:t xml:space="preserve"> wykonaniu </w:t>
      </w:r>
      <w:r w:rsidR="00810B9F" w:rsidRPr="00FC1C4A">
        <w:rPr>
          <w:b/>
          <w:bCs/>
          <w:color w:val="000000"/>
          <w:kern w:val="3"/>
          <w:u w:val="single"/>
          <w:lang w:eastAsia="pl-PL"/>
        </w:rPr>
        <w:t>remontów  nawierzchni  dróg  gminnych  w  miejscowościach:  Biernik Towarzystwo,  Stary  Łajszczew  i  Niemieryczew</w:t>
      </w:r>
      <w:r w:rsidR="00810B9F" w:rsidRPr="00FC1C4A">
        <w:rPr>
          <w:b/>
          <w:kern w:val="3"/>
          <w:u w:val="single"/>
          <w:lang w:eastAsia="pl-PL"/>
        </w:rPr>
        <w:t>”.</w:t>
      </w:r>
    </w:p>
    <w:p w14:paraId="3F1BCF23" w14:textId="77777777" w:rsidR="000C1C0A" w:rsidRDefault="000C1C0A" w:rsidP="000C1C0A">
      <w:pPr>
        <w:pStyle w:val="Akapitzlist"/>
        <w:suppressAutoHyphens/>
        <w:spacing w:after="0" w:line="23" w:lineRule="atLeast"/>
      </w:pPr>
    </w:p>
    <w:p w14:paraId="28E645C9" w14:textId="77777777" w:rsidR="000C1C0A" w:rsidRDefault="000C1C0A" w:rsidP="000C1C0A">
      <w:pPr>
        <w:pStyle w:val="Default"/>
        <w:numPr>
          <w:ilvl w:val="0"/>
          <w:numId w:val="11"/>
        </w:numPr>
      </w:pPr>
      <w:r>
        <w:t>Podwykonawca 1 …………………..………………………………………………………………………………………………………………………</w:t>
      </w:r>
      <w:r w:rsidR="002C076B">
        <w:t>…………………………</w:t>
      </w:r>
      <w:r>
        <w:t xml:space="preserve">……………………………………………..… </w:t>
      </w:r>
    </w:p>
    <w:p w14:paraId="25100238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231DBC8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………………….……………………...……………..…………………………………</w:t>
      </w:r>
      <w:r w:rsidR="002C076B">
        <w:t>……….</w:t>
      </w:r>
      <w:r>
        <w:t>….….      ……………………………………………………………………………………………</w:t>
      </w:r>
      <w:r w:rsidR="002C076B">
        <w:t>……….</w:t>
      </w:r>
      <w:r>
        <w:t xml:space="preserve">…… </w:t>
      </w:r>
    </w:p>
    <w:p w14:paraId="198546FC" w14:textId="77777777" w:rsidR="002C076B" w:rsidRDefault="002C076B" w:rsidP="000C1C0A">
      <w:pPr>
        <w:pStyle w:val="Default"/>
        <w:ind w:left="708"/>
      </w:pPr>
    </w:p>
    <w:p w14:paraId="2900E938" w14:textId="77777777" w:rsidR="000C1C0A" w:rsidRPr="004D4D0D" w:rsidRDefault="000C1C0A" w:rsidP="002C076B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C77A4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lastRenderedPageBreak/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F6F6" w14:textId="77777777" w:rsidR="005B7B9E" w:rsidRDefault="005B7B9E">
      <w:r>
        <w:separator/>
      </w:r>
    </w:p>
  </w:endnote>
  <w:endnote w:type="continuationSeparator" w:id="0">
    <w:p w14:paraId="28BEBC18" w14:textId="77777777" w:rsidR="005B7B9E" w:rsidRDefault="005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1366">
      <w:rPr>
        <w:noProof/>
      </w:rPr>
      <w:t>1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1981" w14:textId="77777777" w:rsidR="005B7B9E" w:rsidRDefault="005B7B9E">
      <w:r>
        <w:separator/>
      </w:r>
    </w:p>
  </w:footnote>
  <w:footnote w:type="continuationSeparator" w:id="0">
    <w:p w14:paraId="2DEF453E" w14:textId="77777777" w:rsidR="005B7B9E" w:rsidRDefault="005B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73434">
    <w:abstractNumId w:val="0"/>
  </w:num>
  <w:num w:numId="2" w16cid:durableId="1228223520">
    <w:abstractNumId w:val="1"/>
  </w:num>
  <w:num w:numId="3" w16cid:durableId="1578517842">
    <w:abstractNumId w:val="2"/>
  </w:num>
  <w:num w:numId="4" w16cid:durableId="785270850">
    <w:abstractNumId w:val="3"/>
  </w:num>
  <w:num w:numId="5" w16cid:durableId="1267156095">
    <w:abstractNumId w:val="4"/>
  </w:num>
  <w:num w:numId="6" w16cid:durableId="58553305">
    <w:abstractNumId w:val="13"/>
  </w:num>
  <w:num w:numId="7" w16cid:durableId="182012718">
    <w:abstractNumId w:val="11"/>
  </w:num>
  <w:num w:numId="8" w16cid:durableId="1587496725">
    <w:abstractNumId w:val="16"/>
  </w:num>
  <w:num w:numId="9" w16cid:durableId="683946257">
    <w:abstractNumId w:val="21"/>
  </w:num>
  <w:num w:numId="10" w16cid:durableId="523595764">
    <w:abstractNumId w:val="15"/>
  </w:num>
  <w:num w:numId="11" w16cid:durableId="713237980">
    <w:abstractNumId w:val="14"/>
  </w:num>
  <w:num w:numId="12" w16cid:durableId="393508020">
    <w:abstractNumId w:val="19"/>
  </w:num>
  <w:num w:numId="13" w16cid:durableId="1858418770">
    <w:abstractNumId w:val="18"/>
  </w:num>
  <w:num w:numId="14" w16cid:durableId="1875724877">
    <w:abstractNumId w:val="12"/>
  </w:num>
  <w:num w:numId="15" w16cid:durableId="547881652">
    <w:abstractNumId w:val="22"/>
  </w:num>
  <w:num w:numId="16" w16cid:durableId="1916936537">
    <w:abstractNumId w:val="9"/>
  </w:num>
  <w:num w:numId="17" w16cid:durableId="140663118">
    <w:abstractNumId w:val="6"/>
  </w:num>
  <w:num w:numId="18" w16cid:durableId="1282762525">
    <w:abstractNumId w:val="5"/>
  </w:num>
  <w:num w:numId="19" w16cid:durableId="1428428977">
    <w:abstractNumId w:val="17"/>
  </w:num>
  <w:num w:numId="20" w16cid:durableId="395009649">
    <w:abstractNumId w:val="7"/>
  </w:num>
  <w:num w:numId="21" w16cid:durableId="1196501357">
    <w:abstractNumId w:val="8"/>
  </w:num>
  <w:num w:numId="22" w16cid:durableId="499974183">
    <w:abstractNumId w:val="20"/>
  </w:num>
  <w:num w:numId="23" w16cid:durableId="1201556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72DF9"/>
    <w:rsid w:val="002B7EEF"/>
    <w:rsid w:val="002C076B"/>
    <w:rsid w:val="00327917"/>
    <w:rsid w:val="00332A7E"/>
    <w:rsid w:val="00350C1F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623E5C"/>
    <w:rsid w:val="00692E22"/>
    <w:rsid w:val="006C6E98"/>
    <w:rsid w:val="006F244D"/>
    <w:rsid w:val="007047E1"/>
    <w:rsid w:val="00731B62"/>
    <w:rsid w:val="00753A36"/>
    <w:rsid w:val="00753B7A"/>
    <w:rsid w:val="00772DAF"/>
    <w:rsid w:val="007C268F"/>
    <w:rsid w:val="007F1A9C"/>
    <w:rsid w:val="00810B9F"/>
    <w:rsid w:val="00824A27"/>
    <w:rsid w:val="00854D2F"/>
    <w:rsid w:val="00872694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4A8D"/>
    <w:rsid w:val="00BA588A"/>
    <w:rsid w:val="00BC1CD2"/>
    <w:rsid w:val="00BE4F66"/>
    <w:rsid w:val="00C26A34"/>
    <w:rsid w:val="00C452C6"/>
    <w:rsid w:val="00C46672"/>
    <w:rsid w:val="00C77A4D"/>
    <w:rsid w:val="00CB5886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6679D"/>
    <w:rsid w:val="00F747BD"/>
    <w:rsid w:val="00F83159"/>
    <w:rsid w:val="00F845B1"/>
    <w:rsid w:val="00FA0CBD"/>
    <w:rsid w:val="00FB71E6"/>
    <w:rsid w:val="00FC1C4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11033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15</cp:revision>
  <cp:lastPrinted>2018-06-25T10:46:00Z</cp:lastPrinted>
  <dcterms:created xsi:type="dcterms:W3CDTF">2023-04-12T13:30:00Z</dcterms:created>
  <dcterms:modified xsi:type="dcterms:W3CDTF">2023-04-25T09:38:00Z</dcterms:modified>
</cp:coreProperties>
</file>