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2A87B4C1" w:rsidR="003358D7" w:rsidRPr="003358D7" w:rsidRDefault="00DD0C8F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0360F583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607D5A" w:rsidRPr="00607D5A">
        <w:t xml:space="preserve"> </w:t>
      </w:r>
      <w:r w:rsidR="00607D5A" w:rsidRPr="00607D5A">
        <w:rPr>
          <w:rFonts w:ascii="Arial" w:hAnsi="Arial" w:cs="Arial"/>
          <w:b/>
          <w:bCs/>
          <w:sz w:val="20"/>
          <w:szCs w:val="20"/>
        </w:rPr>
        <w:t>Odnowienie pokrycia dachowego budynku Zespołu Szkół w Gorzowie Śląskim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57F21FE8" w:rsidR="003358D7" w:rsidRPr="00D96AA9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718293C7" w14:textId="77777777" w:rsidR="00D96AA9" w:rsidRDefault="00D96AA9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0A613B" w14:textId="7177E713" w:rsidR="003358D7" w:rsidRPr="00D96AA9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6AA9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D96AA9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D96AA9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D96AA9">
        <w:rPr>
          <w:rFonts w:ascii="Arial" w:eastAsia="Calibri" w:hAnsi="Arial" w:cs="Arial"/>
          <w:sz w:val="21"/>
          <w:szCs w:val="21"/>
        </w:rPr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D96AA9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D96AA9">
        <w:rPr>
          <w:rFonts w:ascii="Arial" w:eastAsia="Calibri" w:hAnsi="Arial" w:cs="Arial"/>
          <w:sz w:val="21"/>
          <w:szCs w:val="21"/>
        </w:rPr>
        <w:t xml:space="preserve"> ustawy Pzp</w:t>
      </w:r>
      <w:r w:rsidRPr="00D96AA9">
        <w:rPr>
          <w:rFonts w:ascii="Arial" w:eastAsia="Calibri" w:hAnsi="Arial" w:cs="Arial"/>
          <w:sz w:val="20"/>
          <w:szCs w:val="20"/>
        </w:rPr>
        <w:t xml:space="preserve"> </w:t>
      </w:r>
      <w:r w:rsidRPr="00D96AA9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>108</w:t>
      </w:r>
      <w:r w:rsidRPr="00D96AA9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>1, 2</w:t>
      </w:r>
      <w:r w:rsidR="00D96AA9">
        <w:rPr>
          <w:rFonts w:ascii="Arial" w:eastAsia="Calibri" w:hAnsi="Arial" w:cs="Arial"/>
          <w:i/>
          <w:sz w:val="16"/>
          <w:szCs w:val="16"/>
        </w:rPr>
        <w:t xml:space="preserve"> i</w:t>
      </w:r>
      <w:r w:rsidR="005D195B" w:rsidRPr="00D96AA9">
        <w:rPr>
          <w:rFonts w:ascii="Arial" w:eastAsia="Calibri" w:hAnsi="Arial" w:cs="Arial"/>
          <w:i/>
          <w:sz w:val="16"/>
          <w:szCs w:val="16"/>
        </w:rPr>
        <w:t xml:space="preserve"> 5</w:t>
      </w:r>
      <w:r w:rsidR="00280612" w:rsidRPr="00D96AA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D96AA9">
        <w:rPr>
          <w:rFonts w:ascii="Arial" w:eastAsia="Calibri" w:hAnsi="Arial" w:cs="Arial"/>
          <w:i/>
          <w:sz w:val="16"/>
          <w:szCs w:val="16"/>
        </w:rPr>
        <w:t>ustawy Pzp).</w:t>
      </w:r>
      <w:r w:rsidRPr="00D96AA9">
        <w:rPr>
          <w:rFonts w:ascii="Arial" w:eastAsia="Calibri" w:hAnsi="Arial" w:cs="Arial"/>
          <w:sz w:val="20"/>
          <w:szCs w:val="20"/>
        </w:rPr>
        <w:t xml:space="preserve"> </w:t>
      </w:r>
      <w:r w:rsidRPr="00D96AA9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D96AA9">
        <w:rPr>
          <w:rFonts w:ascii="Arial" w:eastAsia="Calibri" w:hAnsi="Arial" w:cs="Arial"/>
          <w:sz w:val="21"/>
          <w:szCs w:val="21"/>
        </w:rPr>
        <w:t> </w:t>
      </w:r>
      <w:r w:rsidRPr="00D96AA9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D96AA9">
        <w:rPr>
          <w:rFonts w:ascii="Arial" w:eastAsia="Calibri" w:hAnsi="Arial" w:cs="Arial"/>
          <w:sz w:val="21"/>
          <w:szCs w:val="21"/>
        </w:rPr>
        <w:t>110</w:t>
      </w:r>
      <w:r w:rsidRPr="00D96AA9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D96AA9">
        <w:rPr>
          <w:rFonts w:ascii="Arial" w:eastAsia="Calibri" w:hAnsi="Arial" w:cs="Arial"/>
          <w:sz w:val="21"/>
          <w:szCs w:val="21"/>
        </w:rPr>
        <w:t>2</w:t>
      </w:r>
      <w:r w:rsidRPr="00D96AA9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2043D014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607D5A">
        <w:rPr>
          <w:rFonts w:ascii="Arial" w:hAnsi="Arial" w:cs="Arial"/>
          <w:sz w:val="21"/>
          <w:szCs w:val="21"/>
        </w:rPr>
        <w:t>18</w:t>
      </w:r>
      <w:r w:rsidR="00D96AA9">
        <w:rPr>
          <w:rFonts w:ascii="Arial" w:hAnsi="Arial" w:cs="Arial"/>
          <w:sz w:val="21"/>
          <w:szCs w:val="21"/>
        </w:rPr>
        <w:t xml:space="preserve"> września 2023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 xml:space="preserve">polegam na zasobach </w:t>
      </w:r>
      <w:r w:rsidRPr="00D57DC0">
        <w:rPr>
          <w:rFonts w:ascii="Arial" w:eastAsia="Calibri" w:hAnsi="Arial" w:cs="Arial"/>
          <w:sz w:val="21"/>
          <w:szCs w:val="21"/>
        </w:rPr>
        <w:lastRenderedPageBreak/>
        <w:t>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DB0E" w14:textId="77777777" w:rsidR="0009257D" w:rsidRDefault="0009257D" w:rsidP="000A35CB">
      <w:pPr>
        <w:spacing w:after="0" w:line="240" w:lineRule="auto"/>
      </w:pPr>
      <w:r>
        <w:separator/>
      </w:r>
    </w:p>
  </w:endnote>
  <w:endnote w:type="continuationSeparator" w:id="0">
    <w:p w14:paraId="70027E76" w14:textId="77777777" w:rsidR="0009257D" w:rsidRDefault="0009257D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F0E2" w14:textId="69998274" w:rsidR="0005570E" w:rsidRDefault="0005570E" w:rsidP="0005570E">
    <w:pPr>
      <w:pStyle w:val="Stopka"/>
      <w:jc w:val="center"/>
    </w:pPr>
  </w:p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FDC8" w14:textId="77777777" w:rsidR="0009257D" w:rsidRDefault="0009257D" w:rsidP="000A35CB">
      <w:pPr>
        <w:spacing w:after="0" w:line="240" w:lineRule="auto"/>
      </w:pPr>
      <w:r>
        <w:separator/>
      </w:r>
    </w:p>
  </w:footnote>
  <w:footnote w:type="continuationSeparator" w:id="0">
    <w:p w14:paraId="4D3DC3D7" w14:textId="77777777" w:rsidR="0009257D" w:rsidRDefault="0009257D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50542901" w:rsid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  <w:p w14:paraId="10F84F95" w14:textId="150DC6C8" w:rsidR="00D96AA9" w:rsidRPr="00280612" w:rsidRDefault="00B91263" w:rsidP="00B9126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4C8F9290" wp14:editId="6331292E">
          <wp:extent cx="1709460" cy="596766"/>
          <wp:effectExtent l="0" t="0" r="5080" b="0"/>
          <wp:docPr id="4875730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573050" name="Obraz 4875730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155" cy="60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61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04006"/>
    <w:rsid w:val="00020431"/>
    <w:rsid w:val="00022A64"/>
    <w:rsid w:val="00031939"/>
    <w:rsid w:val="000525C9"/>
    <w:rsid w:val="0005570E"/>
    <w:rsid w:val="00084069"/>
    <w:rsid w:val="0009257D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07D5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1C84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64782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91263"/>
    <w:rsid w:val="00B92A3E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058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96AA9"/>
    <w:rsid w:val="00DB025E"/>
    <w:rsid w:val="00DB3240"/>
    <w:rsid w:val="00DC2124"/>
    <w:rsid w:val="00DC4E87"/>
    <w:rsid w:val="00DC5C54"/>
    <w:rsid w:val="00DD0C8F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027FA"/>
    <w:rsid w:val="000A7283"/>
    <w:rsid w:val="002058FD"/>
    <w:rsid w:val="002279D0"/>
    <w:rsid w:val="002854AF"/>
    <w:rsid w:val="00322349"/>
    <w:rsid w:val="004D1A1A"/>
    <w:rsid w:val="00500E0F"/>
    <w:rsid w:val="005077AA"/>
    <w:rsid w:val="005520FA"/>
    <w:rsid w:val="00603B5A"/>
    <w:rsid w:val="00665822"/>
    <w:rsid w:val="007530E3"/>
    <w:rsid w:val="007810A1"/>
    <w:rsid w:val="007C5A2F"/>
    <w:rsid w:val="00906BF2"/>
    <w:rsid w:val="00D36F76"/>
    <w:rsid w:val="00DE606F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077AA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47</cp:revision>
  <cp:lastPrinted>2016-08-08T11:30:00Z</cp:lastPrinted>
  <dcterms:created xsi:type="dcterms:W3CDTF">2017-03-31T07:35:00Z</dcterms:created>
  <dcterms:modified xsi:type="dcterms:W3CDTF">2023-09-12T11:41:00Z</dcterms:modified>
</cp:coreProperties>
</file>