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C01039" w14:textId="57CB2C6B" w:rsidR="00CB0F70" w:rsidRPr="00CB0F70" w:rsidRDefault="0020627C" w:rsidP="00CB0F70">
      <w:pPr>
        <w:pStyle w:val="Bezodstpw"/>
        <w:shd w:val="clear" w:color="auto" w:fill="F2F2F2" w:themeFill="background1" w:themeFillShade="F2"/>
        <w:jc w:val="right"/>
        <w:rPr>
          <w:b/>
          <w:i/>
          <w:sz w:val="18"/>
          <w:szCs w:val="18"/>
          <w:lang w:bidi="ar-SA"/>
        </w:rPr>
      </w:pPr>
      <w:r w:rsidRPr="00CB0F70">
        <w:rPr>
          <w:b/>
          <w:i/>
          <w:sz w:val="18"/>
          <w:szCs w:val="18"/>
          <w:lang w:bidi="ar-SA"/>
        </w:rPr>
        <w:t xml:space="preserve">Załącznik nr </w:t>
      </w:r>
      <w:r w:rsidR="001D32F3" w:rsidRPr="00CB0F70">
        <w:rPr>
          <w:b/>
          <w:i/>
          <w:sz w:val="18"/>
          <w:szCs w:val="18"/>
          <w:lang w:bidi="ar-SA"/>
        </w:rPr>
        <w:t>8</w:t>
      </w:r>
      <w:r w:rsidR="008E61C0">
        <w:rPr>
          <w:b/>
          <w:i/>
          <w:sz w:val="18"/>
          <w:szCs w:val="18"/>
          <w:lang w:bidi="ar-SA"/>
        </w:rPr>
        <w:t xml:space="preserve">a </w:t>
      </w:r>
      <w:r w:rsidRPr="00CB0F70">
        <w:rPr>
          <w:b/>
          <w:i/>
          <w:sz w:val="18"/>
          <w:szCs w:val="18"/>
          <w:lang w:bidi="ar-SA"/>
        </w:rPr>
        <w:t xml:space="preserve"> do SWZ</w:t>
      </w:r>
    </w:p>
    <w:p w14:paraId="645AE34A" w14:textId="303B36DF" w:rsidR="0020627C" w:rsidRPr="00CB0F70" w:rsidRDefault="00CB0F70" w:rsidP="00CB0F70">
      <w:pPr>
        <w:pStyle w:val="Bezodstpw"/>
        <w:shd w:val="clear" w:color="auto" w:fill="F2F2F2" w:themeFill="background1" w:themeFillShade="F2"/>
        <w:jc w:val="right"/>
        <w:rPr>
          <w:b/>
          <w:i/>
          <w:sz w:val="18"/>
          <w:szCs w:val="18"/>
          <w:lang w:bidi="ar-SA"/>
        </w:rPr>
      </w:pPr>
      <w:r w:rsidRPr="00CB0F70">
        <w:rPr>
          <w:b/>
          <w:i/>
          <w:sz w:val="18"/>
          <w:szCs w:val="18"/>
          <w:lang w:bidi="ar-SA"/>
        </w:rPr>
        <w:t xml:space="preserve"> (składany na wezwanie)</w:t>
      </w:r>
      <w:r w:rsidR="0020627C" w:rsidRPr="00CB0F70">
        <w:rPr>
          <w:b/>
          <w:i/>
          <w:sz w:val="18"/>
          <w:szCs w:val="18"/>
          <w:lang w:bidi="ar-SA"/>
        </w:rPr>
        <w:t xml:space="preserve">    </w:t>
      </w:r>
      <w:r w:rsidR="0020627C" w:rsidRPr="00CB0F70">
        <w:rPr>
          <w:rFonts w:cs="Arial"/>
          <w:b/>
          <w:i/>
          <w:sz w:val="18"/>
          <w:szCs w:val="18"/>
          <w:lang w:bidi="ar-SA"/>
        </w:rPr>
        <w:t xml:space="preserve"> </w:t>
      </w:r>
    </w:p>
    <w:p w14:paraId="0DCE69E6" w14:textId="77777777" w:rsidR="0020627C" w:rsidRPr="00674841" w:rsidRDefault="0020627C" w:rsidP="0020627C">
      <w:pPr>
        <w:suppressAutoHyphens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14:paraId="42C15221" w14:textId="77777777" w:rsidR="0020627C" w:rsidRPr="00582FD4" w:rsidRDefault="00A027B8" w:rsidP="008E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uppressAutoHyphens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vertAlign w:val="subscript"/>
          <w:lang w:bidi="ar-SA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W</w:t>
      </w:r>
      <w:r w:rsidRPr="00582FD4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ykaz </w:t>
      </w:r>
      <w:r w:rsidR="001D32F3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osób skierowanych przez Wykonawcę do realizacji zamówienia</w:t>
      </w:r>
      <w:r w:rsidRPr="00582FD4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</w:t>
      </w:r>
    </w:p>
    <w:p w14:paraId="0D7890F6" w14:textId="77777777" w:rsidR="0020627C" w:rsidRPr="006E136B" w:rsidRDefault="0020627C" w:rsidP="0020627C">
      <w:pPr>
        <w:suppressAutoHyphens w:val="0"/>
        <w:jc w:val="center"/>
        <w:textAlignment w:val="auto"/>
        <w:rPr>
          <w:kern w:val="0"/>
          <w:sz w:val="24"/>
          <w:szCs w:val="24"/>
          <w:lang w:bidi="ar-SA"/>
        </w:rPr>
      </w:pPr>
    </w:p>
    <w:p w14:paraId="655DE017" w14:textId="77777777" w:rsidR="00A027B8" w:rsidRPr="00BA2DD6" w:rsidRDefault="00A027B8" w:rsidP="007F1D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Wykonawca</w:t>
      </w:r>
      <w:r w:rsidRPr="00BA2D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A2DD6">
        <w:rPr>
          <w:rFonts w:asciiTheme="minorHAnsi" w:hAnsiTheme="minorHAnsi" w:cstheme="minorHAnsi"/>
          <w:sz w:val="22"/>
          <w:szCs w:val="22"/>
        </w:rPr>
        <w:t>(</w:t>
      </w:r>
      <w:r w:rsidRPr="00BA2DD6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pełna nazwa/firma, adres, REGON, NIP/PESEL</w:t>
      </w:r>
      <w:r w:rsidRPr="00BA2DD6">
        <w:rPr>
          <w:rFonts w:asciiTheme="minorHAnsi" w:hAnsiTheme="minorHAnsi" w:cstheme="minorHAnsi"/>
          <w:sz w:val="22"/>
          <w:szCs w:val="22"/>
        </w:rPr>
        <w:t>)</w:t>
      </w:r>
    </w:p>
    <w:p w14:paraId="5D6AD16F" w14:textId="77777777" w:rsidR="00A027B8" w:rsidRPr="00B85B57" w:rsidRDefault="00A027B8" w:rsidP="00B85B57">
      <w:pPr>
        <w:keepNext/>
        <w:spacing w:before="240" w:after="60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5F16B8F" w14:textId="77777777" w:rsidR="00A027B8" w:rsidRDefault="00A027B8" w:rsidP="007F1D19">
      <w:pPr>
        <w:shd w:val="clear" w:color="auto" w:fill="FFFFFF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9B83DCA" w14:textId="77777777" w:rsidR="00A027B8" w:rsidRDefault="00A027B8" w:rsidP="007F1D19">
      <w:pPr>
        <w:shd w:val="clear" w:color="auto" w:fill="FFFFFF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A2DD6">
        <w:rPr>
          <w:rFonts w:asciiTheme="minorHAnsi" w:hAnsiTheme="minorHAnsi" w:cstheme="minorHAnsi"/>
          <w:sz w:val="22"/>
          <w:szCs w:val="22"/>
        </w:rPr>
        <w:t xml:space="preserve">Składając ofertę w postępowaniu pn.: </w:t>
      </w:r>
    </w:p>
    <w:p w14:paraId="2C275D5A" w14:textId="77777777" w:rsidR="00A027B8" w:rsidRDefault="00A027B8" w:rsidP="007F1D19">
      <w:pPr>
        <w:shd w:val="clear" w:color="auto" w:fill="FFFFFF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D351FFB" w14:textId="37BC8F1D" w:rsidR="00A027B8" w:rsidRPr="00395827" w:rsidRDefault="00A027B8" w:rsidP="007F1D1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26ED2">
        <w:rPr>
          <w:rFonts w:ascii="Calibri" w:hAnsi="Calibri" w:cs="Calibri"/>
          <w:b/>
          <w:spacing w:val="-1"/>
          <w:sz w:val="22"/>
          <w:szCs w:val="22"/>
        </w:rPr>
        <w:t>„</w:t>
      </w:r>
      <w:r w:rsidR="00B85B57">
        <w:rPr>
          <w:rFonts w:ascii="Calibri" w:hAnsi="Calibri" w:cs="Calibri"/>
          <w:b/>
          <w:spacing w:val="-1"/>
          <w:sz w:val="22"/>
          <w:szCs w:val="22"/>
        </w:rPr>
        <w:t>Modernizacja dr</w:t>
      </w:r>
      <w:r w:rsidR="008E61C0">
        <w:rPr>
          <w:rFonts w:ascii="Calibri" w:hAnsi="Calibri" w:cs="Calibri"/>
          <w:b/>
          <w:spacing w:val="-1"/>
          <w:sz w:val="22"/>
          <w:szCs w:val="22"/>
        </w:rPr>
        <w:t>óg powiatowych w Powiecie Wołowskim wraz z nadzorem inwestorskim</w:t>
      </w:r>
      <w:r w:rsidR="00B85B57">
        <w:rPr>
          <w:rFonts w:ascii="Calibri" w:hAnsi="Calibri" w:cs="Calibri"/>
          <w:b/>
          <w:spacing w:val="-1"/>
          <w:sz w:val="22"/>
          <w:szCs w:val="22"/>
        </w:rPr>
        <w:t>”</w:t>
      </w:r>
      <w:r w:rsidRPr="00326ED2">
        <w:rPr>
          <w:rFonts w:ascii="Calibri" w:hAnsi="Calibri" w:cs="Calibri"/>
          <w:sz w:val="22"/>
          <w:szCs w:val="22"/>
        </w:rPr>
        <w:t xml:space="preserve"> w ramach dofinansowania z </w:t>
      </w:r>
      <w:r w:rsidRPr="00326ED2">
        <w:rPr>
          <w:rFonts w:ascii="Calibri" w:hAnsi="Calibri" w:cs="Calibri"/>
          <w:bCs/>
          <w:iCs/>
          <w:sz w:val="22"/>
          <w:szCs w:val="22"/>
        </w:rPr>
        <w:t>Rządowego Funduszu Polski Ład: Program Inwestycji Strategicznych</w:t>
      </w:r>
      <w:r>
        <w:rPr>
          <w:rFonts w:ascii="Calibri" w:eastAsia="Arial" w:hAnsi="Calibri" w:cs="Calibri"/>
          <w:b/>
          <w:color w:val="000000"/>
          <w:sz w:val="22"/>
        </w:rPr>
        <w:t xml:space="preserve"> </w:t>
      </w:r>
    </w:p>
    <w:p w14:paraId="7A18DBAA" w14:textId="77777777" w:rsidR="00A027B8" w:rsidRDefault="00A027B8" w:rsidP="007F1D19">
      <w:pPr>
        <w:suppressAutoHyphens w:val="0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14:paraId="26AFEFC9" w14:textId="7F67A6F8" w:rsidR="00A027B8" w:rsidRDefault="00A027B8" w:rsidP="007F1D19">
      <w:pPr>
        <w:suppressAutoHyphens w:val="0"/>
        <w:jc w:val="both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  <w:r w:rsidRPr="00674841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na potwierdzenie spełniania warunku wskazanego w Rozdziale</w:t>
      </w:r>
      <w:r w:rsidRPr="00281F9A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7</w:t>
      </w:r>
      <w:r w:rsidRPr="00281F9A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ust. 2 pkt 4</w:t>
      </w: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lit. </w:t>
      </w:r>
      <w:r w:rsidR="008E61C0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b</w:t>
      </w:r>
      <w:r w:rsidRPr="00281F9A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SWZ</w:t>
      </w: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</w:t>
      </w:r>
    </w:p>
    <w:p w14:paraId="468EC291" w14:textId="77777777" w:rsidR="001D32F3" w:rsidRDefault="001D32F3" w:rsidP="007F1D19">
      <w:pPr>
        <w:suppressAutoHyphens w:val="0"/>
        <w:jc w:val="both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14:paraId="6DCB18A1" w14:textId="77777777" w:rsidR="001D32F3" w:rsidRDefault="001D32F3" w:rsidP="001D32F3">
      <w:pPr>
        <w:tabs>
          <w:tab w:val="left" w:pos="108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32F3">
        <w:rPr>
          <w:rFonts w:asciiTheme="minorHAnsi" w:hAnsiTheme="minorHAnsi" w:cstheme="minorHAnsi"/>
          <w:iCs/>
          <w:sz w:val="22"/>
          <w:szCs w:val="22"/>
        </w:rPr>
        <w:t xml:space="preserve">Niniejszym składam wykaz na potwierdzenie warunku, że dysponuję lub będę dysponował odpowiednimi osobami zdolnymi do </w:t>
      </w:r>
      <w:r w:rsidR="00BF11FF">
        <w:rPr>
          <w:rFonts w:asciiTheme="minorHAnsi" w:hAnsiTheme="minorHAnsi" w:cstheme="minorHAnsi"/>
          <w:iCs/>
          <w:sz w:val="22"/>
          <w:szCs w:val="22"/>
        </w:rPr>
        <w:t>wykonania przedmiotu zamówienia</w:t>
      </w:r>
    </w:p>
    <w:p w14:paraId="381F90C3" w14:textId="77777777" w:rsidR="00B85B57" w:rsidRDefault="00B85B57" w:rsidP="001D32F3">
      <w:pPr>
        <w:tabs>
          <w:tab w:val="left" w:pos="108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60860D4" w14:textId="77777777" w:rsidR="00A219A3" w:rsidRDefault="00A219A3" w:rsidP="001D32F3">
      <w:pPr>
        <w:tabs>
          <w:tab w:val="left" w:pos="108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1942"/>
        <w:gridCol w:w="1668"/>
        <w:gridCol w:w="357"/>
        <w:gridCol w:w="1296"/>
        <w:gridCol w:w="1327"/>
        <w:gridCol w:w="278"/>
        <w:gridCol w:w="1711"/>
      </w:tblGrid>
      <w:tr w:rsidR="00A219A3" w:rsidRPr="00810246" w14:paraId="7B3EECA0" w14:textId="77777777" w:rsidTr="00276A89">
        <w:trPr>
          <w:trHeight w:val="752"/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A774922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1D3D65F6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2025" w:type="dxa"/>
            <w:gridSpan w:val="2"/>
            <w:shd w:val="clear" w:color="auto" w:fill="F2F2F2" w:themeFill="background1" w:themeFillShade="F2"/>
            <w:vAlign w:val="center"/>
          </w:tcPr>
          <w:p w14:paraId="577D4237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2623" w:type="dxa"/>
            <w:gridSpan w:val="2"/>
            <w:shd w:val="clear" w:color="auto" w:fill="F2F2F2" w:themeFill="background1" w:themeFillShade="F2"/>
            <w:vAlign w:val="center"/>
          </w:tcPr>
          <w:p w14:paraId="7B622C7E" w14:textId="77777777" w:rsidR="00A219A3" w:rsidRDefault="00A219A3" w:rsidP="001E21E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0051C8ED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  <w:r w:rsidR="00BF11FF">
              <w:rPr>
                <w:rFonts w:eastAsia="Times New Roman" w:cstheme="minorHAnsi"/>
                <w:b/>
                <w:sz w:val="18"/>
                <w:szCs w:val="18"/>
              </w:rPr>
              <w:t>, doświadczenie w latach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5C95D5FB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A219A3" w:rsidRPr="00810246" w14:paraId="52395095" w14:textId="77777777" w:rsidTr="00276A89">
        <w:trPr>
          <w:trHeight w:val="752"/>
          <w:jc w:val="center"/>
        </w:trPr>
        <w:tc>
          <w:tcPr>
            <w:tcW w:w="482" w:type="dxa"/>
            <w:vAlign w:val="center"/>
          </w:tcPr>
          <w:p w14:paraId="3808BAAD" w14:textId="194B793E" w:rsidR="00A219A3" w:rsidRPr="00810246" w:rsidRDefault="00147A6D" w:rsidP="00147A6D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1942" w:type="dxa"/>
            <w:vAlign w:val="center"/>
          </w:tcPr>
          <w:p w14:paraId="41EE3EC3" w14:textId="77777777" w:rsidR="00A219A3" w:rsidRPr="00810246" w:rsidRDefault="00A219A3" w:rsidP="001E21E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6BEA965B" w14:textId="38CCDFFC" w:rsidR="00A219A3" w:rsidRPr="00810246" w:rsidRDefault="00A219A3" w:rsidP="00CB0F7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Kierownik </w:t>
            </w:r>
            <w:r w:rsidR="00CB0F70">
              <w:rPr>
                <w:rFonts w:ascii="Calibri" w:eastAsia="Times New Roman" w:hAnsi="Calibri" w:cs="Arial"/>
                <w:b/>
                <w:sz w:val="18"/>
                <w:szCs w:val="18"/>
              </w:rPr>
              <w:t>robót</w:t>
            </w:r>
          </w:p>
        </w:tc>
        <w:tc>
          <w:tcPr>
            <w:tcW w:w="2623" w:type="dxa"/>
            <w:gridSpan w:val="2"/>
            <w:vAlign w:val="center"/>
          </w:tcPr>
          <w:p w14:paraId="219700E5" w14:textId="77777777" w:rsidR="00A219A3" w:rsidRPr="00810246" w:rsidRDefault="00A219A3" w:rsidP="001E21E0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390A10F5" w14:textId="77777777" w:rsidR="00A219A3" w:rsidRPr="00810246" w:rsidRDefault="00A219A3" w:rsidP="001E21E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A219A3" w:rsidRPr="00BF11FF" w14:paraId="40D94C32" w14:textId="77777777" w:rsidTr="00276A89">
        <w:trPr>
          <w:trHeight w:val="752"/>
          <w:jc w:val="center"/>
        </w:trPr>
        <w:tc>
          <w:tcPr>
            <w:tcW w:w="9061" w:type="dxa"/>
            <w:gridSpan w:val="8"/>
            <w:shd w:val="clear" w:color="auto" w:fill="F2F2F2" w:themeFill="background1" w:themeFillShade="F2"/>
            <w:vAlign w:val="center"/>
          </w:tcPr>
          <w:p w14:paraId="7BD54C33" w14:textId="52A90091" w:rsidR="00A219A3" w:rsidRPr="00CB0F70" w:rsidRDefault="00A219A3" w:rsidP="00147A6D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0F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Doświadczenie zgodne z warunkami udziału w postępowaniu, tj. </w:t>
            </w:r>
            <w:r w:rsidR="00BF11FF" w:rsidRPr="00CB0F70">
              <w:rPr>
                <w:rFonts w:asciiTheme="minorHAnsi" w:eastAsia="Times New Roman" w:hAnsiTheme="minorHAnsi" w:cstheme="minorHAnsi"/>
                <w:sz w:val="18"/>
                <w:szCs w:val="18"/>
              </w:rPr>
              <w:t>pełnił funkcję Kierownika Budowy</w:t>
            </w:r>
            <w:r w:rsidR="00147A6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/Robót </w:t>
            </w:r>
            <w:r w:rsidR="00BF11FF" w:rsidRPr="00CB0F70"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/>
              </w:rPr>
              <w:t xml:space="preserve">przy realizacji </w:t>
            </w:r>
            <w:r w:rsidR="00BF11FF" w:rsidRPr="00CB0F70">
              <w:rPr>
                <w:rFonts w:asciiTheme="minorHAnsi" w:eastAsia="SimSun" w:hAnsiTheme="minorHAnsi" w:cstheme="minorHAnsi"/>
                <w:b/>
                <w:kern w:val="2"/>
                <w:sz w:val="18"/>
                <w:szCs w:val="18"/>
                <w:lang w:eastAsia="hi-IN"/>
              </w:rPr>
              <w:t xml:space="preserve">min. jednej roboty </w:t>
            </w:r>
            <w:r w:rsidR="00BF11FF" w:rsidRPr="00CB0F70"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/>
              </w:rPr>
              <w:t>budowlanej obejmującej budowę lub przebudowę lub remont drogi publicznej o nawierzchni bitumicznej</w:t>
            </w:r>
            <w:r w:rsidR="00BF11FF" w:rsidRPr="00CB0F7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F11FF" w:rsidRPr="00CB0F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wartości min. </w:t>
            </w:r>
            <w:r w:rsidR="00147A6D">
              <w:rPr>
                <w:rFonts w:asciiTheme="minorHAnsi" w:hAnsiTheme="minorHAnsi" w:cstheme="minorHAnsi"/>
                <w:b/>
                <w:sz w:val="18"/>
                <w:szCs w:val="18"/>
              </w:rPr>
              <w:t>1.000</w:t>
            </w:r>
            <w:r w:rsidR="00BF11FF" w:rsidRPr="00CB0F70">
              <w:rPr>
                <w:rFonts w:asciiTheme="minorHAnsi" w:hAnsiTheme="minorHAnsi" w:cstheme="minorHAnsi"/>
                <w:b/>
                <w:sz w:val="18"/>
                <w:szCs w:val="18"/>
              </w:rPr>
              <w:t>.000,00 zł brutto</w:t>
            </w:r>
            <w:r w:rsidR="00BF11FF" w:rsidRPr="00CB0F70">
              <w:rPr>
                <w:rFonts w:asciiTheme="minorHAnsi" w:hAnsiTheme="minorHAnsi" w:cstheme="minorHAnsi"/>
                <w:sz w:val="18"/>
                <w:szCs w:val="18"/>
              </w:rPr>
              <w:t>, od rozpoczęcia robót do ich zakończenia na stanowisku Kierownika Budowy</w:t>
            </w:r>
            <w:r w:rsidR="00BC509E">
              <w:rPr>
                <w:rFonts w:asciiTheme="minorHAnsi" w:hAnsiTheme="minorHAnsi" w:cstheme="minorHAnsi"/>
                <w:sz w:val="18"/>
                <w:szCs w:val="18"/>
              </w:rPr>
              <w:t>/Robót</w:t>
            </w:r>
            <w:bookmarkStart w:id="0" w:name="_GoBack"/>
            <w:bookmarkEnd w:id="0"/>
            <w:r w:rsidR="00BF11FF" w:rsidRPr="00CB0F70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BF11FF" w:rsidRPr="00CB0F70">
              <w:rPr>
                <w:rFonts w:asciiTheme="minorHAnsi" w:eastAsia="TimesNewRomanPS-BoldMT" w:hAnsiTheme="minorHAnsi" w:cstheme="minorHAnsi"/>
                <w:bCs/>
                <w:sz w:val="18"/>
                <w:szCs w:val="18"/>
              </w:rPr>
              <w:t>należy do właściwej izby samorządu zawodowego</w:t>
            </w:r>
            <w:r w:rsidR="00BF11FF" w:rsidRPr="00CB0F7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219A3" w:rsidRPr="00810246" w14:paraId="43D2B05F" w14:textId="77777777" w:rsidTr="00276A89">
        <w:trPr>
          <w:trHeight w:val="752"/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B4CE3D1" w14:textId="77777777" w:rsidR="00A219A3" w:rsidRPr="00810246" w:rsidRDefault="00A219A3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3610" w:type="dxa"/>
            <w:gridSpan w:val="2"/>
            <w:shd w:val="clear" w:color="auto" w:fill="F2F2F2" w:themeFill="background1" w:themeFillShade="F2"/>
            <w:vAlign w:val="center"/>
          </w:tcPr>
          <w:p w14:paraId="7FCCB7F7" w14:textId="77777777" w:rsidR="00A219A3" w:rsidRDefault="00A219A3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 wraz ze wskazaniem </w:t>
            </w:r>
          </w:p>
          <w:p w14:paraId="6BBA866C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</w:tc>
        <w:tc>
          <w:tcPr>
            <w:tcW w:w="1653" w:type="dxa"/>
            <w:gridSpan w:val="2"/>
            <w:shd w:val="clear" w:color="auto" w:fill="F2F2F2" w:themeFill="background1" w:themeFillShade="F2"/>
            <w:vAlign w:val="center"/>
          </w:tcPr>
          <w:p w14:paraId="6DC3DBA3" w14:textId="77777777" w:rsidR="00A219A3" w:rsidRPr="00D1732B" w:rsidRDefault="00A219A3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1605" w:type="dxa"/>
            <w:gridSpan w:val="2"/>
            <w:shd w:val="clear" w:color="auto" w:fill="F2F2F2" w:themeFill="background1" w:themeFillShade="F2"/>
            <w:vAlign w:val="center"/>
          </w:tcPr>
          <w:p w14:paraId="0DCDE68B" w14:textId="77777777" w:rsidR="00A219A3" w:rsidRPr="00810246" w:rsidRDefault="00A219A3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2F120C62" w14:textId="77777777" w:rsidR="00A219A3" w:rsidRDefault="00A219A3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14:paraId="6271D3AE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A219A3" w:rsidRPr="00810246" w14:paraId="6712C7E6" w14:textId="77777777" w:rsidTr="00276A89">
        <w:trPr>
          <w:trHeight w:val="752"/>
          <w:jc w:val="center"/>
        </w:trPr>
        <w:tc>
          <w:tcPr>
            <w:tcW w:w="482" w:type="dxa"/>
            <w:vAlign w:val="center"/>
          </w:tcPr>
          <w:p w14:paraId="04C51783" w14:textId="77777777" w:rsidR="00A219A3" w:rsidRPr="00810246" w:rsidRDefault="00A219A3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610" w:type="dxa"/>
            <w:gridSpan w:val="2"/>
            <w:vAlign w:val="center"/>
          </w:tcPr>
          <w:p w14:paraId="1823BEC1" w14:textId="77777777" w:rsidR="00A219A3" w:rsidRPr="00810246" w:rsidRDefault="00A219A3" w:rsidP="001E21E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2E59B480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426E69CB" w14:textId="77777777" w:rsidR="00A219A3" w:rsidRPr="00810246" w:rsidRDefault="00A219A3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20DD5BAD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A219A3" w:rsidRPr="00810246" w14:paraId="57CECA03" w14:textId="77777777" w:rsidTr="00276A89">
        <w:trPr>
          <w:trHeight w:val="752"/>
          <w:jc w:val="center"/>
        </w:trPr>
        <w:tc>
          <w:tcPr>
            <w:tcW w:w="482" w:type="dxa"/>
            <w:vAlign w:val="center"/>
          </w:tcPr>
          <w:p w14:paraId="568BAA67" w14:textId="77777777" w:rsidR="00A219A3" w:rsidRPr="00810246" w:rsidRDefault="00A219A3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….</w:t>
            </w:r>
          </w:p>
        </w:tc>
        <w:tc>
          <w:tcPr>
            <w:tcW w:w="3610" w:type="dxa"/>
            <w:gridSpan w:val="2"/>
            <w:vAlign w:val="center"/>
          </w:tcPr>
          <w:p w14:paraId="4715282E" w14:textId="77777777" w:rsidR="00A219A3" w:rsidRPr="00810246" w:rsidRDefault="00A219A3" w:rsidP="001E21E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11B342BB" w14:textId="77777777" w:rsidR="00A219A3" w:rsidRPr="00366500" w:rsidRDefault="00A219A3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2513C77E" w14:textId="77777777" w:rsidR="00A219A3" w:rsidRPr="00810246" w:rsidRDefault="00A219A3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02D8F229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463C0354" w14:textId="77777777" w:rsidR="001D32F3" w:rsidRPr="001D32F3" w:rsidRDefault="001D32F3" w:rsidP="001D32F3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5881AA" w14:textId="77777777" w:rsidR="00582FD4" w:rsidRPr="001D32F3" w:rsidRDefault="00582FD4" w:rsidP="00582FD4">
      <w:pPr>
        <w:rPr>
          <w:rFonts w:asciiTheme="minorHAnsi" w:hAnsiTheme="minorHAnsi" w:cstheme="minorHAnsi"/>
          <w:sz w:val="22"/>
          <w:szCs w:val="22"/>
        </w:rPr>
      </w:pPr>
    </w:p>
    <w:p w14:paraId="6973098F" w14:textId="77777777" w:rsidR="00BC56DB" w:rsidRDefault="00BC56DB" w:rsidP="00582FD4">
      <w:pPr>
        <w:rPr>
          <w:rFonts w:ascii="Calibri" w:hAnsi="Calibri" w:cs="Calibri"/>
          <w:sz w:val="18"/>
          <w:szCs w:val="18"/>
        </w:rPr>
      </w:pPr>
    </w:p>
    <w:p w14:paraId="7D4292A1" w14:textId="77777777" w:rsidR="00BC56DB" w:rsidRPr="00511014" w:rsidRDefault="00A027B8" w:rsidP="00582FD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</w:t>
      </w:r>
      <w:r w:rsidR="00B85B57">
        <w:rPr>
          <w:rFonts w:ascii="Calibri" w:hAnsi="Calibri" w:cs="Calibri"/>
          <w:sz w:val="18"/>
          <w:szCs w:val="18"/>
        </w:rPr>
        <w:t>___________</w:t>
      </w:r>
      <w:r>
        <w:rPr>
          <w:rFonts w:ascii="Calibri" w:hAnsi="Calibri" w:cs="Calibri"/>
          <w:sz w:val="18"/>
          <w:szCs w:val="18"/>
        </w:rPr>
        <w:t>_____</w:t>
      </w:r>
      <w:r w:rsidR="00BC56DB">
        <w:rPr>
          <w:rFonts w:ascii="Calibri" w:hAnsi="Calibri" w:cs="Calibri"/>
          <w:sz w:val="18"/>
          <w:szCs w:val="18"/>
        </w:rPr>
        <w:t xml:space="preserve"> dnia </w:t>
      </w:r>
      <w:r>
        <w:rPr>
          <w:rFonts w:ascii="Calibri" w:hAnsi="Calibri" w:cs="Calibri"/>
          <w:sz w:val="18"/>
          <w:szCs w:val="18"/>
        </w:rPr>
        <w:t>_______________</w:t>
      </w:r>
    </w:p>
    <w:p w14:paraId="7E0028F7" w14:textId="77777777" w:rsidR="0020627C" w:rsidRDefault="0020627C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4A363B70" w14:textId="77777777" w:rsidR="00B85B57" w:rsidRDefault="00B85B57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11A5FB62" w14:textId="77777777" w:rsidR="00147A6D" w:rsidRPr="008A4705" w:rsidRDefault="00147A6D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1D930444" w14:textId="77777777" w:rsidR="0020627C" w:rsidRPr="00BC56DB" w:rsidRDefault="0020627C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2C17709B" w14:textId="77777777" w:rsidR="0020627C" w:rsidRPr="00BC56DB" w:rsidRDefault="0020627C" w:rsidP="0020627C">
      <w:pPr>
        <w:suppressAutoHyphens w:val="0"/>
        <w:jc w:val="right"/>
        <w:textAlignment w:val="auto"/>
        <w:rPr>
          <w:rFonts w:ascii="Calibri" w:hAnsi="Calibri" w:cs="Calibri"/>
          <w:i/>
          <w:iCs/>
          <w:color w:val="548DD4"/>
          <w:kern w:val="0"/>
          <w:sz w:val="18"/>
          <w:szCs w:val="18"/>
          <w:lang w:eastAsia="en-US" w:bidi="ar-SA"/>
        </w:rPr>
      </w:pPr>
      <w:r w:rsidRPr="00BC56DB">
        <w:rPr>
          <w:rFonts w:ascii="Calibri" w:hAnsi="Calibri" w:cs="Calibri"/>
          <w:i/>
          <w:iCs/>
          <w:color w:val="548DD4"/>
          <w:kern w:val="0"/>
          <w:sz w:val="18"/>
          <w:szCs w:val="18"/>
          <w:lang w:eastAsia="en-US" w:bidi="ar-SA"/>
        </w:rPr>
        <w:t xml:space="preserve">Dokument należy podpisać kwalifikowanym podpisem </w:t>
      </w:r>
    </w:p>
    <w:p w14:paraId="1A47C43A" w14:textId="77777777" w:rsidR="00634B6A" w:rsidRPr="00BC56DB" w:rsidRDefault="0020627C" w:rsidP="0020627C">
      <w:pPr>
        <w:suppressAutoHyphens w:val="0"/>
        <w:ind w:left="2836"/>
        <w:jc w:val="right"/>
        <w:textAlignment w:val="auto"/>
        <w:rPr>
          <w:rFonts w:ascii="Calibri" w:eastAsia="Times New Roman" w:hAnsi="Calibri"/>
          <w:kern w:val="0"/>
          <w:sz w:val="18"/>
          <w:szCs w:val="18"/>
          <w:lang w:eastAsia="pl-PL" w:bidi="ar-SA"/>
        </w:rPr>
      </w:pPr>
      <w:r w:rsidRPr="00BC56DB">
        <w:rPr>
          <w:rFonts w:ascii="Calibri" w:hAnsi="Calibri" w:cs="Calibri"/>
          <w:i/>
          <w:iCs/>
          <w:color w:val="548DD4"/>
          <w:kern w:val="0"/>
          <w:sz w:val="18"/>
          <w:szCs w:val="18"/>
          <w:lang w:eastAsia="en-US" w:bidi="ar-SA"/>
        </w:rPr>
        <w:t>elektronicznym lub podpisem zaufanym lub podpisem osobistym</w:t>
      </w:r>
    </w:p>
    <w:sectPr w:rsidR="00634B6A" w:rsidRPr="00BC56DB" w:rsidSect="00A027B8">
      <w:headerReference w:type="default" r:id="rId8"/>
      <w:footerReference w:type="default" r:id="rId9"/>
      <w:pgSz w:w="11906" w:h="16838"/>
      <w:pgMar w:top="1417" w:right="1417" w:bottom="1417" w:left="1418" w:header="567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D3A01" w14:textId="77777777" w:rsidR="002D7110" w:rsidRDefault="002D7110">
      <w:r>
        <w:separator/>
      </w:r>
    </w:p>
  </w:endnote>
  <w:endnote w:type="continuationSeparator" w:id="0">
    <w:p w14:paraId="6CE0ED7D" w14:textId="77777777" w:rsidR="002D7110" w:rsidRDefault="002D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">
    <w:altName w:val="Bold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E5FB" w14:textId="77777777" w:rsidR="00A027B8" w:rsidRDefault="00A027B8" w:rsidP="00A027B8">
    <w:pPr>
      <w:jc w:val="both"/>
      <w:rPr>
        <w:rFonts w:eastAsia="Arial" w:cs="Calibri"/>
        <w:i/>
        <w:sz w:val="18"/>
        <w:szCs w:val="18"/>
      </w:rPr>
    </w:pPr>
    <w:r>
      <w:rPr>
        <w:rFonts w:eastAsia="Arial" w:cs="Calibri"/>
        <w:i/>
        <w:sz w:val="18"/>
        <w:szCs w:val="18"/>
      </w:rPr>
      <w:t>____________________________________________________________________________________________________</w:t>
    </w:r>
  </w:p>
  <w:p w14:paraId="3A1DACF8" w14:textId="19FA6B14" w:rsidR="00A027B8" w:rsidRPr="00003FF8" w:rsidRDefault="00A027B8" w:rsidP="008E61C0">
    <w:pPr>
      <w:jc w:val="center"/>
      <w:rPr>
        <w:rFonts w:eastAsia="Arial" w:cs="Calibri"/>
        <w:i/>
        <w:sz w:val="18"/>
        <w:szCs w:val="18"/>
      </w:rPr>
    </w:pPr>
    <w:r w:rsidRPr="00003FF8">
      <w:rPr>
        <w:rFonts w:eastAsia="Arial" w:cs="Calibri"/>
        <w:i/>
        <w:sz w:val="18"/>
        <w:szCs w:val="18"/>
      </w:rPr>
      <w:t>„</w:t>
    </w:r>
    <w:r w:rsidR="00B85B57">
      <w:rPr>
        <w:rFonts w:eastAsia="Arial" w:cs="Calibri"/>
        <w:i/>
        <w:sz w:val="18"/>
        <w:szCs w:val="18"/>
      </w:rPr>
      <w:t>Modernizacja dr</w:t>
    </w:r>
    <w:r w:rsidR="008E61C0">
      <w:rPr>
        <w:rFonts w:eastAsia="Arial" w:cs="Calibri"/>
        <w:i/>
        <w:sz w:val="18"/>
        <w:szCs w:val="18"/>
      </w:rPr>
      <w:t>óg powiatowych w powiecie Wołowskim wraz z nadzorem inwestorskim</w:t>
    </w:r>
    <w:r w:rsidR="00B85B57">
      <w:rPr>
        <w:rFonts w:eastAsia="Arial" w:cs="Calibri"/>
        <w:i/>
        <w:sz w:val="18"/>
        <w:szCs w:val="18"/>
      </w:rPr>
      <w:t>”</w:t>
    </w:r>
  </w:p>
  <w:p w14:paraId="1F817751" w14:textId="77777777" w:rsidR="00A027B8" w:rsidRPr="00003FF8" w:rsidRDefault="00A027B8" w:rsidP="00A027B8">
    <w:pPr>
      <w:jc w:val="both"/>
      <w:rPr>
        <w:rFonts w:eastAsia="Arial" w:cs="Calibri"/>
        <w:i/>
        <w:sz w:val="18"/>
        <w:szCs w:val="18"/>
      </w:rPr>
    </w:pPr>
  </w:p>
  <w:p w14:paraId="44CB345E" w14:textId="77777777" w:rsidR="00A027B8" w:rsidRPr="00DF2622" w:rsidRDefault="00A027B8" w:rsidP="00A027B8">
    <w:pPr>
      <w:pStyle w:val="Stopka"/>
      <w:jc w:val="center"/>
      <w:rPr>
        <w:sz w:val="18"/>
      </w:rPr>
    </w:pPr>
    <w:r w:rsidRPr="00DF2622">
      <w:rPr>
        <w:sz w:val="18"/>
      </w:rPr>
      <w:fldChar w:fldCharType="begin"/>
    </w:r>
    <w:r w:rsidRPr="00DF2622">
      <w:rPr>
        <w:sz w:val="18"/>
      </w:rPr>
      <w:instrText>PAGE   \* MERGEFORMAT</w:instrText>
    </w:r>
    <w:r w:rsidRPr="00DF2622">
      <w:rPr>
        <w:sz w:val="18"/>
      </w:rPr>
      <w:fldChar w:fldCharType="separate"/>
    </w:r>
    <w:r w:rsidR="00BC509E">
      <w:rPr>
        <w:noProof/>
        <w:sz w:val="18"/>
      </w:rPr>
      <w:t>1</w:t>
    </w:r>
    <w:r w:rsidRPr="00DF2622">
      <w:rPr>
        <w:sz w:val="18"/>
      </w:rPr>
      <w:fldChar w:fldCharType="end"/>
    </w:r>
  </w:p>
  <w:p w14:paraId="42A4E11A" w14:textId="77777777" w:rsidR="00A027B8" w:rsidRDefault="00A027B8" w:rsidP="00A027B8">
    <w:pPr>
      <w:pStyle w:val="Stopka"/>
    </w:pPr>
  </w:p>
  <w:p w14:paraId="4A5C6BF3" w14:textId="77777777" w:rsidR="004275AC" w:rsidRDefault="004275A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0699" w14:textId="77777777" w:rsidR="002D7110" w:rsidRDefault="002D7110">
      <w:r>
        <w:separator/>
      </w:r>
    </w:p>
  </w:footnote>
  <w:footnote w:type="continuationSeparator" w:id="0">
    <w:p w14:paraId="2337932B" w14:textId="77777777" w:rsidR="002D7110" w:rsidRDefault="002D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E996" w14:textId="77777777" w:rsidR="00B85B57" w:rsidRDefault="00B85B57" w:rsidP="00B85B57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84364D3" wp14:editId="6C7FBEDA">
          <wp:simplePos x="0" y="0"/>
          <wp:positionH relativeFrom="column">
            <wp:posOffset>1160</wp:posOffset>
          </wp:positionH>
          <wp:positionV relativeFrom="page">
            <wp:posOffset>357809</wp:posOffset>
          </wp:positionV>
          <wp:extent cx="572493" cy="660263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72" cy="661968"/>
                  </a:xfrm>
                  <a:prstGeom prst="rect">
                    <a:avLst/>
                  </a:prstGeom>
                  <a:blipFill dpi="0" rotWithShape="0">
                    <a:blip>
                      <a:lum bright="12000" contrast="48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inline distT="0" distB="0" distL="0" distR="0" wp14:anchorId="7BC9A6FB" wp14:editId="0217D9B5">
          <wp:extent cx="1609725" cy="567055"/>
          <wp:effectExtent l="0" t="0" r="952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7FDD15" w14:textId="77777777" w:rsidR="00B85B57" w:rsidRDefault="00B85B57" w:rsidP="00B85B57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_____________________________________________________________________________________________________</w:t>
    </w:r>
  </w:p>
  <w:p w14:paraId="3151544F" w14:textId="62C17E51" w:rsidR="00A027B8" w:rsidRPr="00A541FC" w:rsidRDefault="00A027B8" w:rsidP="00A027B8">
    <w:pPr>
      <w:pStyle w:val="Nagwek"/>
      <w:rPr>
        <w:rFonts w:ascii="Calibri" w:hAnsi="Calibri" w:cs="Calibri"/>
        <w:sz w:val="18"/>
      </w:rPr>
    </w:pPr>
    <w:r w:rsidRPr="00A541FC">
      <w:rPr>
        <w:rFonts w:ascii="Calibri" w:hAnsi="Calibri" w:cs="Calibri"/>
        <w:sz w:val="18"/>
      </w:rPr>
      <w:t>I</w:t>
    </w:r>
    <w:r w:rsidR="00F573DC">
      <w:rPr>
        <w:rFonts w:ascii="Calibri" w:hAnsi="Calibri" w:cs="Calibri"/>
        <w:sz w:val="18"/>
      </w:rPr>
      <w:t>R</w:t>
    </w:r>
    <w:r w:rsidRPr="00A541FC">
      <w:rPr>
        <w:rFonts w:ascii="Calibri" w:hAnsi="Calibri" w:cs="Calibri"/>
        <w:sz w:val="18"/>
      </w:rPr>
      <w:t>.272.</w:t>
    </w:r>
    <w:r w:rsidR="008E61C0">
      <w:rPr>
        <w:rFonts w:ascii="Calibri" w:hAnsi="Calibri" w:cs="Calibri"/>
        <w:sz w:val="18"/>
      </w:rPr>
      <w:t>6</w:t>
    </w:r>
    <w:r w:rsidRPr="00A541FC">
      <w:rPr>
        <w:rFonts w:ascii="Calibri" w:hAnsi="Calibri" w:cs="Calibri"/>
        <w:sz w:val="18"/>
      </w:rPr>
      <w:t>.202</w:t>
    </w:r>
    <w:r w:rsidR="00B90903">
      <w:rPr>
        <w:rFonts w:ascii="Calibri" w:hAnsi="Calibri" w:cs="Calibri"/>
        <w:sz w:val="18"/>
      </w:rPr>
      <w:t>4</w:t>
    </w:r>
    <w:r w:rsidR="00B85B57">
      <w:rPr>
        <w:rFonts w:ascii="Calibri" w:hAnsi="Calibri" w:cs="Calibri"/>
        <w:sz w:val="18"/>
      </w:rPr>
      <w:t>.RD</w:t>
    </w:r>
  </w:p>
  <w:p w14:paraId="181C20D6" w14:textId="77777777" w:rsidR="00203C59" w:rsidRPr="00A027B8" w:rsidRDefault="00203C59" w:rsidP="00A027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8" w15:restartNumberingAfterBreak="0">
    <w:nsid w:val="1D9E63B1"/>
    <w:multiLevelType w:val="multilevel"/>
    <w:tmpl w:val="DC58AB08"/>
    <w:lvl w:ilvl="0">
      <w:start w:val="17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60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5" w15:restartNumberingAfterBreak="0">
    <w:nsid w:val="32B9154E"/>
    <w:multiLevelType w:val="hybridMultilevel"/>
    <w:tmpl w:val="BC58F0B8"/>
    <w:lvl w:ilvl="0" w:tplc="50FAF9CC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4C1081D"/>
    <w:multiLevelType w:val="hybridMultilevel"/>
    <w:tmpl w:val="C8D8B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9D6720"/>
    <w:multiLevelType w:val="hybridMultilevel"/>
    <w:tmpl w:val="2D00A5C8"/>
    <w:lvl w:ilvl="0" w:tplc="0C3CB3D2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8"/>
  </w:num>
  <w:num w:numId="5">
    <w:abstractNumId w:val="40"/>
  </w:num>
  <w:num w:numId="6">
    <w:abstractNumId w:val="62"/>
  </w:num>
  <w:num w:numId="7">
    <w:abstractNumId w:val="7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>
    <w:abstractNumId w:val="56"/>
  </w:num>
  <w:num w:numId="9">
    <w:abstractNumId w:val="63"/>
  </w:num>
  <w:num w:numId="10">
    <w:abstractNumId w:val="52"/>
  </w:num>
  <w:num w:numId="11">
    <w:abstractNumId w:val="58"/>
  </w:num>
  <w:num w:numId="12">
    <w:abstractNumId w:val="55"/>
  </w:num>
  <w:num w:numId="13">
    <w:abstractNumId w:val="67"/>
  </w:num>
  <w:num w:numId="14">
    <w:abstractNumId w:val="69"/>
  </w:num>
  <w:num w:numId="15">
    <w:abstractNumId w:val="75"/>
  </w:num>
  <w:num w:numId="16">
    <w:abstractNumId w:val="51"/>
  </w:num>
  <w:num w:numId="17">
    <w:abstractNumId w:val="53"/>
  </w:num>
  <w:num w:numId="18">
    <w:abstractNumId w:val="50"/>
  </w:num>
  <w:num w:numId="19">
    <w:abstractNumId w:val="54"/>
  </w:num>
  <w:num w:numId="20">
    <w:abstractNumId w:val="71"/>
  </w:num>
  <w:num w:numId="21">
    <w:abstractNumId w:val="65"/>
  </w:num>
  <w:num w:numId="22">
    <w:abstractNumId w:val="73"/>
  </w:num>
  <w:num w:numId="23">
    <w:abstractNumId w:val="6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5"/>
    <w:rsid w:val="00002C0B"/>
    <w:rsid w:val="00003126"/>
    <w:rsid w:val="000111C3"/>
    <w:rsid w:val="00015C79"/>
    <w:rsid w:val="00016289"/>
    <w:rsid w:val="00031D0C"/>
    <w:rsid w:val="00043AB2"/>
    <w:rsid w:val="00052A9E"/>
    <w:rsid w:val="00054509"/>
    <w:rsid w:val="0005608B"/>
    <w:rsid w:val="00062F55"/>
    <w:rsid w:val="00070FEC"/>
    <w:rsid w:val="00076E91"/>
    <w:rsid w:val="000857EE"/>
    <w:rsid w:val="000903CE"/>
    <w:rsid w:val="00092CE8"/>
    <w:rsid w:val="00095DE9"/>
    <w:rsid w:val="000A0A0F"/>
    <w:rsid w:val="000A517B"/>
    <w:rsid w:val="000C1A71"/>
    <w:rsid w:val="000C2335"/>
    <w:rsid w:val="000C3F6C"/>
    <w:rsid w:val="000E0ED1"/>
    <w:rsid w:val="000E3119"/>
    <w:rsid w:val="000F0872"/>
    <w:rsid w:val="000F560B"/>
    <w:rsid w:val="000F6513"/>
    <w:rsid w:val="00113DFF"/>
    <w:rsid w:val="00116ECD"/>
    <w:rsid w:val="001247DB"/>
    <w:rsid w:val="00140F1E"/>
    <w:rsid w:val="00143225"/>
    <w:rsid w:val="00147A6D"/>
    <w:rsid w:val="00147A8F"/>
    <w:rsid w:val="001721A5"/>
    <w:rsid w:val="001743E7"/>
    <w:rsid w:val="00180702"/>
    <w:rsid w:val="00180792"/>
    <w:rsid w:val="00187130"/>
    <w:rsid w:val="00194932"/>
    <w:rsid w:val="001A2EB5"/>
    <w:rsid w:val="001B03D8"/>
    <w:rsid w:val="001B3AF1"/>
    <w:rsid w:val="001C2955"/>
    <w:rsid w:val="001C4ECA"/>
    <w:rsid w:val="001D32F3"/>
    <w:rsid w:val="001D5B46"/>
    <w:rsid w:val="001F07AF"/>
    <w:rsid w:val="001F3185"/>
    <w:rsid w:val="001F64BB"/>
    <w:rsid w:val="0020046D"/>
    <w:rsid w:val="00203C59"/>
    <w:rsid w:val="00205C73"/>
    <w:rsid w:val="0020627C"/>
    <w:rsid w:val="00207FD5"/>
    <w:rsid w:val="002168C4"/>
    <w:rsid w:val="0021702F"/>
    <w:rsid w:val="00232F92"/>
    <w:rsid w:val="00243516"/>
    <w:rsid w:val="002477B1"/>
    <w:rsid w:val="0026348E"/>
    <w:rsid w:val="002703DD"/>
    <w:rsid w:val="0027667F"/>
    <w:rsid w:val="00276A89"/>
    <w:rsid w:val="0028308B"/>
    <w:rsid w:val="002859BF"/>
    <w:rsid w:val="00291EEC"/>
    <w:rsid w:val="002B1E06"/>
    <w:rsid w:val="002B4D83"/>
    <w:rsid w:val="002C367D"/>
    <w:rsid w:val="002D5A6A"/>
    <w:rsid w:val="002D7110"/>
    <w:rsid w:val="002E2BD6"/>
    <w:rsid w:val="002E7AFF"/>
    <w:rsid w:val="00304C27"/>
    <w:rsid w:val="00306C8B"/>
    <w:rsid w:val="00313841"/>
    <w:rsid w:val="003160CC"/>
    <w:rsid w:val="0032308F"/>
    <w:rsid w:val="00337C46"/>
    <w:rsid w:val="00344154"/>
    <w:rsid w:val="00345572"/>
    <w:rsid w:val="0034723F"/>
    <w:rsid w:val="00350F5D"/>
    <w:rsid w:val="003547E4"/>
    <w:rsid w:val="003763A2"/>
    <w:rsid w:val="00386528"/>
    <w:rsid w:val="00391BBB"/>
    <w:rsid w:val="003C2A21"/>
    <w:rsid w:val="003D23E3"/>
    <w:rsid w:val="003D307D"/>
    <w:rsid w:val="003D564C"/>
    <w:rsid w:val="003D7FAA"/>
    <w:rsid w:val="003E1E9D"/>
    <w:rsid w:val="003F55C8"/>
    <w:rsid w:val="004222A7"/>
    <w:rsid w:val="00425D97"/>
    <w:rsid w:val="004275AC"/>
    <w:rsid w:val="00441915"/>
    <w:rsid w:val="004450BF"/>
    <w:rsid w:val="00451C7B"/>
    <w:rsid w:val="00453B5B"/>
    <w:rsid w:val="0045450A"/>
    <w:rsid w:val="004576EA"/>
    <w:rsid w:val="00460AA1"/>
    <w:rsid w:val="004647A5"/>
    <w:rsid w:val="004658BF"/>
    <w:rsid w:val="0046794A"/>
    <w:rsid w:val="00471F66"/>
    <w:rsid w:val="004B10A8"/>
    <w:rsid w:val="004B4D7A"/>
    <w:rsid w:val="004B7D76"/>
    <w:rsid w:val="004B7FA8"/>
    <w:rsid w:val="004C07B3"/>
    <w:rsid w:val="004C1D20"/>
    <w:rsid w:val="004C36B0"/>
    <w:rsid w:val="004D3690"/>
    <w:rsid w:val="004D4051"/>
    <w:rsid w:val="004E2616"/>
    <w:rsid w:val="004E5FD4"/>
    <w:rsid w:val="004F2017"/>
    <w:rsid w:val="004F627C"/>
    <w:rsid w:val="004F6E35"/>
    <w:rsid w:val="0050315D"/>
    <w:rsid w:val="005067DB"/>
    <w:rsid w:val="0051542D"/>
    <w:rsid w:val="0052141B"/>
    <w:rsid w:val="005365BD"/>
    <w:rsid w:val="00550165"/>
    <w:rsid w:val="0056080E"/>
    <w:rsid w:val="00562EFD"/>
    <w:rsid w:val="0057087A"/>
    <w:rsid w:val="00574841"/>
    <w:rsid w:val="00577FB3"/>
    <w:rsid w:val="00582FD4"/>
    <w:rsid w:val="00585DF6"/>
    <w:rsid w:val="005A5D63"/>
    <w:rsid w:val="005A7191"/>
    <w:rsid w:val="005A7F41"/>
    <w:rsid w:val="005B0429"/>
    <w:rsid w:val="005B268D"/>
    <w:rsid w:val="005E0D57"/>
    <w:rsid w:val="005E1642"/>
    <w:rsid w:val="005F01F4"/>
    <w:rsid w:val="005F46D8"/>
    <w:rsid w:val="005F51E0"/>
    <w:rsid w:val="006058A9"/>
    <w:rsid w:val="00612CDD"/>
    <w:rsid w:val="00633288"/>
    <w:rsid w:val="00634B6A"/>
    <w:rsid w:val="00636367"/>
    <w:rsid w:val="0064297C"/>
    <w:rsid w:val="006629B3"/>
    <w:rsid w:val="00665720"/>
    <w:rsid w:val="006717FA"/>
    <w:rsid w:val="0067397C"/>
    <w:rsid w:val="006740C9"/>
    <w:rsid w:val="006747C0"/>
    <w:rsid w:val="00680C98"/>
    <w:rsid w:val="00694D7C"/>
    <w:rsid w:val="006A2591"/>
    <w:rsid w:val="006A2F12"/>
    <w:rsid w:val="006A5F4C"/>
    <w:rsid w:val="006B3B25"/>
    <w:rsid w:val="006B61E2"/>
    <w:rsid w:val="006C0110"/>
    <w:rsid w:val="006C2530"/>
    <w:rsid w:val="006C589E"/>
    <w:rsid w:val="006C5D6E"/>
    <w:rsid w:val="006D0AFD"/>
    <w:rsid w:val="006D18F5"/>
    <w:rsid w:val="006E0658"/>
    <w:rsid w:val="006E1C75"/>
    <w:rsid w:val="006E6C11"/>
    <w:rsid w:val="006F7FCE"/>
    <w:rsid w:val="00700FAA"/>
    <w:rsid w:val="00704B66"/>
    <w:rsid w:val="00707AED"/>
    <w:rsid w:val="007112B7"/>
    <w:rsid w:val="0071340C"/>
    <w:rsid w:val="00720A14"/>
    <w:rsid w:val="00722024"/>
    <w:rsid w:val="00730F84"/>
    <w:rsid w:val="00731167"/>
    <w:rsid w:val="00732B90"/>
    <w:rsid w:val="00745DBA"/>
    <w:rsid w:val="00746135"/>
    <w:rsid w:val="007465FC"/>
    <w:rsid w:val="007475C9"/>
    <w:rsid w:val="00762D07"/>
    <w:rsid w:val="00764A09"/>
    <w:rsid w:val="00765005"/>
    <w:rsid w:val="00772A1B"/>
    <w:rsid w:val="007747A9"/>
    <w:rsid w:val="007752FA"/>
    <w:rsid w:val="00784E6A"/>
    <w:rsid w:val="007A2B25"/>
    <w:rsid w:val="007A2EEE"/>
    <w:rsid w:val="007B37CF"/>
    <w:rsid w:val="007C3166"/>
    <w:rsid w:val="007C6BC6"/>
    <w:rsid w:val="007D4B30"/>
    <w:rsid w:val="007E4B53"/>
    <w:rsid w:val="007F1092"/>
    <w:rsid w:val="007F4226"/>
    <w:rsid w:val="007F486B"/>
    <w:rsid w:val="007F6762"/>
    <w:rsid w:val="00814499"/>
    <w:rsid w:val="00824145"/>
    <w:rsid w:val="00824EF9"/>
    <w:rsid w:val="008355B1"/>
    <w:rsid w:val="00835725"/>
    <w:rsid w:val="00836612"/>
    <w:rsid w:val="00837BAB"/>
    <w:rsid w:val="008400B4"/>
    <w:rsid w:val="008411AE"/>
    <w:rsid w:val="00853131"/>
    <w:rsid w:val="00856985"/>
    <w:rsid w:val="0086055C"/>
    <w:rsid w:val="00861BCF"/>
    <w:rsid w:val="00870EFE"/>
    <w:rsid w:val="00876DE1"/>
    <w:rsid w:val="00893D9F"/>
    <w:rsid w:val="008A631D"/>
    <w:rsid w:val="008A7B67"/>
    <w:rsid w:val="008C3339"/>
    <w:rsid w:val="008C56A1"/>
    <w:rsid w:val="008D1248"/>
    <w:rsid w:val="008D4F93"/>
    <w:rsid w:val="008D7A15"/>
    <w:rsid w:val="008E0F1A"/>
    <w:rsid w:val="008E133A"/>
    <w:rsid w:val="008E61C0"/>
    <w:rsid w:val="008E7C95"/>
    <w:rsid w:val="008F4473"/>
    <w:rsid w:val="00906100"/>
    <w:rsid w:val="00911EB4"/>
    <w:rsid w:val="00923367"/>
    <w:rsid w:val="00925624"/>
    <w:rsid w:val="00936F52"/>
    <w:rsid w:val="00952F49"/>
    <w:rsid w:val="009559CF"/>
    <w:rsid w:val="0095674E"/>
    <w:rsid w:val="0095704B"/>
    <w:rsid w:val="00966C0C"/>
    <w:rsid w:val="00976A61"/>
    <w:rsid w:val="00992A70"/>
    <w:rsid w:val="009A590D"/>
    <w:rsid w:val="009B2D6E"/>
    <w:rsid w:val="009B3289"/>
    <w:rsid w:val="009B550F"/>
    <w:rsid w:val="009C3B4E"/>
    <w:rsid w:val="009D0991"/>
    <w:rsid w:val="009D5E10"/>
    <w:rsid w:val="009E3191"/>
    <w:rsid w:val="009E5B61"/>
    <w:rsid w:val="009F7D02"/>
    <w:rsid w:val="00A027B8"/>
    <w:rsid w:val="00A02B8C"/>
    <w:rsid w:val="00A219A3"/>
    <w:rsid w:val="00A33AB6"/>
    <w:rsid w:val="00A470A7"/>
    <w:rsid w:val="00A50BAE"/>
    <w:rsid w:val="00A513F4"/>
    <w:rsid w:val="00A679EB"/>
    <w:rsid w:val="00A77740"/>
    <w:rsid w:val="00A92EA8"/>
    <w:rsid w:val="00AA4460"/>
    <w:rsid w:val="00AB235B"/>
    <w:rsid w:val="00AC4110"/>
    <w:rsid w:val="00AC5839"/>
    <w:rsid w:val="00AD02D0"/>
    <w:rsid w:val="00AD1EC0"/>
    <w:rsid w:val="00AE007A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50F4D"/>
    <w:rsid w:val="00B61095"/>
    <w:rsid w:val="00B634D9"/>
    <w:rsid w:val="00B70C5D"/>
    <w:rsid w:val="00B81BDB"/>
    <w:rsid w:val="00B85B57"/>
    <w:rsid w:val="00B87742"/>
    <w:rsid w:val="00B90903"/>
    <w:rsid w:val="00B9380D"/>
    <w:rsid w:val="00B94285"/>
    <w:rsid w:val="00B97578"/>
    <w:rsid w:val="00BA2309"/>
    <w:rsid w:val="00BA34B9"/>
    <w:rsid w:val="00BA3F40"/>
    <w:rsid w:val="00BB2F8C"/>
    <w:rsid w:val="00BC509E"/>
    <w:rsid w:val="00BC56DB"/>
    <w:rsid w:val="00BD0A3F"/>
    <w:rsid w:val="00BD522D"/>
    <w:rsid w:val="00BE08CC"/>
    <w:rsid w:val="00BF11FF"/>
    <w:rsid w:val="00BF1DFD"/>
    <w:rsid w:val="00BF4626"/>
    <w:rsid w:val="00C13A18"/>
    <w:rsid w:val="00C2365B"/>
    <w:rsid w:val="00C2454A"/>
    <w:rsid w:val="00C31350"/>
    <w:rsid w:val="00C32E6B"/>
    <w:rsid w:val="00C41435"/>
    <w:rsid w:val="00C4700D"/>
    <w:rsid w:val="00C7654B"/>
    <w:rsid w:val="00C81F52"/>
    <w:rsid w:val="00C86F61"/>
    <w:rsid w:val="00C87D63"/>
    <w:rsid w:val="00C96FB7"/>
    <w:rsid w:val="00CA670E"/>
    <w:rsid w:val="00CA6973"/>
    <w:rsid w:val="00CB0F70"/>
    <w:rsid w:val="00CB1BA9"/>
    <w:rsid w:val="00CC30A8"/>
    <w:rsid w:val="00CC7C9D"/>
    <w:rsid w:val="00CD283B"/>
    <w:rsid w:val="00CD6064"/>
    <w:rsid w:val="00CF0AD6"/>
    <w:rsid w:val="00CF6812"/>
    <w:rsid w:val="00D031F3"/>
    <w:rsid w:val="00D05CB6"/>
    <w:rsid w:val="00D05E22"/>
    <w:rsid w:val="00D11322"/>
    <w:rsid w:val="00D17C31"/>
    <w:rsid w:val="00D2127B"/>
    <w:rsid w:val="00D2164B"/>
    <w:rsid w:val="00D31497"/>
    <w:rsid w:val="00D4169A"/>
    <w:rsid w:val="00D41EBD"/>
    <w:rsid w:val="00D5172E"/>
    <w:rsid w:val="00D577E6"/>
    <w:rsid w:val="00D604FB"/>
    <w:rsid w:val="00D641EB"/>
    <w:rsid w:val="00D64584"/>
    <w:rsid w:val="00D67B6F"/>
    <w:rsid w:val="00D74807"/>
    <w:rsid w:val="00D82C80"/>
    <w:rsid w:val="00D83284"/>
    <w:rsid w:val="00D84EB2"/>
    <w:rsid w:val="00DA180A"/>
    <w:rsid w:val="00DA57B9"/>
    <w:rsid w:val="00DA5D01"/>
    <w:rsid w:val="00DC40F8"/>
    <w:rsid w:val="00DD5FCE"/>
    <w:rsid w:val="00DD639C"/>
    <w:rsid w:val="00DF5496"/>
    <w:rsid w:val="00DF69EA"/>
    <w:rsid w:val="00DF6E19"/>
    <w:rsid w:val="00E01CAB"/>
    <w:rsid w:val="00E04C3F"/>
    <w:rsid w:val="00E13BFB"/>
    <w:rsid w:val="00E163D3"/>
    <w:rsid w:val="00E25B69"/>
    <w:rsid w:val="00E30FE5"/>
    <w:rsid w:val="00E362D9"/>
    <w:rsid w:val="00E4139E"/>
    <w:rsid w:val="00E464C7"/>
    <w:rsid w:val="00E47ACA"/>
    <w:rsid w:val="00E546BF"/>
    <w:rsid w:val="00E60BDD"/>
    <w:rsid w:val="00E63A19"/>
    <w:rsid w:val="00E72EEF"/>
    <w:rsid w:val="00E8111C"/>
    <w:rsid w:val="00E838A0"/>
    <w:rsid w:val="00EC3039"/>
    <w:rsid w:val="00EC5DF4"/>
    <w:rsid w:val="00EE1D79"/>
    <w:rsid w:val="00EF276C"/>
    <w:rsid w:val="00EF6980"/>
    <w:rsid w:val="00F017B1"/>
    <w:rsid w:val="00F01F78"/>
    <w:rsid w:val="00F03A79"/>
    <w:rsid w:val="00F03D8F"/>
    <w:rsid w:val="00F119B6"/>
    <w:rsid w:val="00F1388B"/>
    <w:rsid w:val="00F15939"/>
    <w:rsid w:val="00F21071"/>
    <w:rsid w:val="00F26F63"/>
    <w:rsid w:val="00F32B6D"/>
    <w:rsid w:val="00F44531"/>
    <w:rsid w:val="00F541DB"/>
    <w:rsid w:val="00F54AD1"/>
    <w:rsid w:val="00F573DC"/>
    <w:rsid w:val="00F62AF5"/>
    <w:rsid w:val="00F666E7"/>
    <w:rsid w:val="00F67971"/>
    <w:rsid w:val="00F74B30"/>
    <w:rsid w:val="00F9174A"/>
    <w:rsid w:val="00FC2337"/>
    <w:rsid w:val="00FD1A6F"/>
    <w:rsid w:val="00FD1CBB"/>
    <w:rsid w:val="00FD450D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85AB649"/>
  <w15:chartTrackingRefBased/>
  <w15:docId w15:val="{0C7622D6-D65E-4164-BFF7-6C95D1F3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32"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normalny tekst,CW_Lista,Akapit z listą4,Obiekt,List Paragraph1,Akapit z listą2,Akapit z listą3,Akapit z listą31,zwykły tekst"/>
    <w:basedOn w:val="Normalny"/>
    <w:link w:val="AkapitzlistZnak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22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CW_Lista Znak,Akapit z listą4 Znak,Obiekt Znak"/>
    <w:link w:val="Akapitzlist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customStyle="1" w:styleId="Nierozpoznanawzmianka1">
    <w:name w:val="Nierozpoznana wzmianka1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uiPriority w:val="59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link w:val="formularzZnak"/>
    <w:autoRedefine/>
    <w:qFormat/>
    <w:rsid w:val="0027667F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character" w:customStyle="1" w:styleId="formularzZnak">
    <w:name w:val="formularz Znak"/>
    <w:link w:val="formularz"/>
    <w:rsid w:val="0027667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77A0-7AAA-4164-A72A-C706F77B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Beata Frala</cp:lastModifiedBy>
  <cp:revision>2</cp:revision>
  <cp:lastPrinted>2023-12-01T08:15:00Z</cp:lastPrinted>
  <dcterms:created xsi:type="dcterms:W3CDTF">2024-03-05T12:31:00Z</dcterms:created>
  <dcterms:modified xsi:type="dcterms:W3CDTF">2024-03-05T12:31:00Z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