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839A" w14:textId="7861B2D6" w:rsidR="00A540C3" w:rsidRPr="00A540C3" w:rsidRDefault="00A540C3" w:rsidP="00DD042A">
      <w:pPr>
        <w:ind w:left="0" w:firstLine="0"/>
        <w:jc w:val="right"/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</w:pPr>
      <w:bookmarkStart w:id="0" w:name="_Hlk132698343"/>
      <w:r w:rsidRPr="00A540C3"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  <w:t xml:space="preserve">Załącznik </w:t>
      </w:r>
      <w:r w:rsidR="000875C1"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  <w:t xml:space="preserve">nr </w:t>
      </w:r>
      <w:r w:rsidR="001A416D">
        <w:rPr>
          <w:rFonts w:asciiTheme="minorHAnsi" w:eastAsiaTheme="minorEastAsia" w:hAnsiTheme="minorHAnsi"/>
          <w:color w:val="5A5A5A" w:themeColor="text1" w:themeTint="A5"/>
          <w:spacing w:val="15"/>
          <w:sz w:val="22"/>
        </w:rPr>
        <w:t>4</w:t>
      </w:r>
    </w:p>
    <w:p w14:paraId="49BB6E02" w14:textId="77777777" w:rsidR="00A540C3" w:rsidRPr="00A540C3" w:rsidRDefault="00A540C3" w:rsidP="00DD042A">
      <w:pPr>
        <w:spacing w:before="0"/>
        <w:ind w:left="0" w:firstLine="0"/>
      </w:pPr>
    </w:p>
    <w:p w14:paraId="36780C02" w14:textId="77777777" w:rsidR="00A540C3" w:rsidRPr="00A540C3" w:rsidRDefault="00A540C3" w:rsidP="00684606">
      <w:pPr>
        <w:spacing w:before="0"/>
        <w:ind w:left="0" w:firstLine="0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</w:pPr>
      <w:bookmarkStart w:id="1" w:name="_Hlk129087614"/>
      <w:r w:rsidRPr="00A540C3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>OŚWIADCZENIE WYKONAWCY O AKTUALNOŚCI INFORMACJI ZAWARTYCH W OŚWIADCZENIU, O KTÓRYM MOWA W ART. 125 USTAWY PZP</w:t>
      </w:r>
    </w:p>
    <w:bookmarkEnd w:id="1"/>
    <w:p w14:paraId="367174EE" w14:textId="3CA32276" w:rsidR="00A540C3" w:rsidRPr="00A540C3" w:rsidRDefault="00A540C3" w:rsidP="00684606">
      <w:pPr>
        <w:spacing w:before="0"/>
        <w:ind w:left="0" w:firstLine="0"/>
        <w:jc w:val="center"/>
        <w:rPr>
          <w:rFonts w:cs="Times New Roman"/>
          <w:sz w:val="20"/>
          <w:szCs w:val="20"/>
        </w:rPr>
      </w:pPr>
      <w:r w:rsidRPr="00A540C3">
        <w:rPr>
          <w:rFonts w:cs="Times New Roman"/>
          <w:sz w:val="20"/>
          <w:szCs w:val="20"/>
        </w:rPr>
        <w:t>składane na podstawie § 3 Rozporządzenia Ministra Rozwoju, Pracy i Technologii z dnia 23 grudnia 2020 r.</w:t>
      </w:r>
      <w:r w:rsidR="00684606">
        <w:rPr>
          <w:rFonts w:cs="Times New Roman"/>
          <w:sz w:val="20"/>
          <w:szCs w:val="20"/>
        </w:rPr>
        <w:br/>
      </w:r>
      <w:r w:rsidRPr="00A540C3">
        <w:rPr>
          <w:rFonts w:cs="Times New Roman"/>
          <w:sz w:val="20"/>
          <w:szCs w:val="20"/>
        </w:rPr>
        <w:t xml:space="preserve">w sprawie podmiotowych środków dowodowych oraz innych dokumentów lub oświadczeń, jakich może żądać </w:t>
      </w:r>
      <w:r w:rsidR="000875C1">
        <w:rPr>
          <w:rFonts w:cs="Times New Roman"/>
          <w:sz w:val="20"/>
          <w:szCs w:val="20"/>
        </w:rPr>
        <w:t>Z</w:t>
      </w:r>
      <w:r w:rsidRPr="00A540C3">
        <w:rPr>
          <w:rFonts w:cs="Times New Roman"/>
          <w:sz w:val="20"/>
          <w:szCs w:val="20"/>
        </w:rPr>
        <w:t xml:space="preserve">amawiający od </w:t>
      </w:r>
      <w:r w:rsidR="000875C1">
        <w:rPr>
          <w:rFonts w:cs="Times New Roman"/>
          <w:sz w:val="20"/>
          <w:szCs w:val="20"/>
        </w:rPr>
        <w:t>W</w:t>
      </w:r>
      <w:r w:rsidRPr="00A540C3">
        <w:rPr>
          <w:rFonts w:cs="Times New Roman"/>
          <w:sz w:val="20"/>
          <w:szCs w:val="20"/>
        </w:rPr>
        <w:t>ykonawcy (Dz. U. 2415)</w:t>
      </w:r>
    </w:p>
    <w:p w14:paraId="399F9DE3" w14:textId="77777777" w:rsidR="00A540C3" w:rsidRPr="00DD042A" w:rsidRDefault="00A540C3" w:rsidP="00DD042A">
      <w:pPr>
        <w:spacing w:before="0"/>
        <w:ind w:left="0" w:firstLine="0"/>
        <w:rPr>
          <w:rFonts w:cs="Times New Roman"/>
          <w:szCs w:val="24"/>
        </w:rPr>
      </w:pPr>
    </w:p>
    <w:p w14:paraId="3B78D59F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  <w:r w:rsidRPr="00A540C3">
        <w:rPr>
          <w:rFonts w:cs="Times New Roman"/>
        </w:rPr>
        <w:t>W imieniu: Wykonawcy / Podmiotu udostępniającego zasoby/ Wykonawcy wspólnie ubiegającego się o udzielenie zamówienia*</w:t>
      </w:r>
    </w:p>
    <w:p w14:paraId="25A80B88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</w:p>
    <w:p w14:paraId="3ACF20EC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  <w:r w:rsidRPr="00A540C3">
        <w:rPr>
          <w:rFonts w:cs="Times New Roman"/>
        </w:rPr>
        <w:t>.........................................................................................................................................</w:t>
      </w:r>
    </w:p>
    <w:p w14:paraId="372EC046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  <w:sz w:val="16"/>
          <w:szCs w:val="16"/>
        </w:rPr>
      </w:pPr>
      <w:r w:rsidRPr="00A540C3">
        <w:rPr>
          <w:rFonts w:cs="Times New Roman"/>
          <w:sz w:val="16"/>
          <w:szCs w:val="16"/>
        </w:rPr>
        <w:t>(pełna nazwa/firma, adres, w zależności od podmiotu: NIP/PESEL, KRS/</w:t>
      </w:r>
      <w:proofErr w:type="spellStart"/>
      <w:r w:rsidRPr="00A540C3">
        <w:rPr>
          <w:rFonts w:cs="Times New Roman"/>
          <w:sz w:val="16"/>
          <w:szCs w:val="16"/>
        </w:rPr>
        <w:t>CEiDG</w:t>
      </w:r>
      <w:proofErr w:type="spellEnd"/>
      <w:r w:rsidRPr="00A540C3">
        <w:rPr>
          <w:rFonts w:cs="Times New Roman"/>
          <w:sz w:val="16"/>
          <w:szCs w:val="16"/>
        </w:rPr>
        <w:t>*)</w:t>
      </w:r>
    </w:p>
    <w:p w14:paraId="1792FC4C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</w:p>
    <w:p w14:paraId="7CE5B24B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  <w:r w:rsidRPr="00A540C3">
        <w:rPr>
          <w:rFonts w:cs="Times New Roman"/>
        </w:rPr>
        <w:t>reprezentowany przez:</w:t>
      </w:r>
    </w:p>
    <w:p w14:paraId="12F5DA6A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</w:p>
    <w:p w14:paraId="7CC8CF06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  <w:r w:rsidRPr="00A540C3">
        <w:rPr>
          <w:rFonts w:cs="Times New Roman"/>
        </w:rPr>
        <w:t>….....................................................................................................................................</w:t>
      </w:r>
    </w:p>
    <w:p w14:paraId="3EBB1410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  <w:sz w:val="16"/>
          <w:szCs w:val="16"/>
        </w:rPr>
      </w:pPr>
      <w:r w:rsidRPr="00A540C3">
        <w:rPr>
          <w:rFonts w:cs="Times New Roman"/>
          <w:sz w:val="16"/>
          <w:szCs w:val="16"/>
        </w:rPr>
        <w:t>(imię, nazwisko, stanowisko/podstawa do reprezentacji)</w:t>
      </w:r>
    </w:p>
    <w:p w14:paraId="29FD7F75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</w:p>
    <w:p w14:paraId="7D0F7694" w14:textId="64439218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  <w:r w:rsidRPr="00A540C3">
        <w:rPr>
          <w:rFonts w:cs="Times New Roman"/>
        </w:rPr>
        <w:t>na potrzeby postępowania o udzielenie zamówienia publicznego prowadzonego pod nazwą:</w:t>
      </w:r>
      <w:r w:rsidR="00684606">
        <w:rPr>
          <w:rFonts w:cs="Times New Roman"/>
        </w:rPr>
        <w:t xml:space="preserve"> </w:t>
      </w:r>
      <w:r w:rsidRPr="00A540C3">
        <w:rPr>
          <w:rFonts w:cs="Times New Roman"/>
        </w:rPr>
        <w:t>„</w:t>
      </w:r>
      <w:r w:rsidR="001A416D">
        <w:rPr>
          <w:rFonts w:cs="Times New Roman"/>
        </w:rPr>
        <w:t>Ś</w:t>
      </w:r>
      <w:r w:rsidR="001A416D" w:rsidRPr="001A416D">
        <w:rPr>
          <w:rFonts w:cs="Times New Roman"/>
        </w:rPr>
        <w:t xml:space="preserve">wiadczenie usług w zakresie obsługi technicznej systemów kanalizacyjnych na terenie Gminy </w:t>
      </w:r>
      <w:r w:rsidR="003F4128">
        <w:rPr>
          <w:rFonts w:cs="Times New Roman"/>
        </w:rPr>
        <w:t>Redzikowo</w:t>
      </w:r>
      <w:r w:rsidR="001A416D" w:rsidRPr="001A416D">
        <w:rPr>
          <w:rFonts w:cs="Times New Roman"/>
        </w:rPr>
        <w:t xml:space="preserve"> w okresie od dnia 01.07.202</w:t>
      </w:r>
      <w:r w:rsidR="003F4128">
        <w:rPr>
          <w:rFonts w:cs="Times New Roman"/>
        </w:rPr>
        <w:t>4</w:t>
      </w:r>
      <w:r w:rsidR="001A416D" w:rsidRPr="001A416D">
        <w:rPr>
          <w:rFonts w:cs="Times New Roman"/>
        </w:rPr>
        <w:t xml:space="preserve"> r. do dnia 30.06.202</w:t>
      </w:r>
      <w:r w:rsidR="003F4128">
        <w:rPr>
          <w:rFonts w:cs="Times New Roman"/>
        </w:rPr>
        <w:t>5</w:t>
      </w:r>
      <w:r w:rsidR="001A416D" w:rsidRPr="001A416D">
        <w:rPr>
          <w:rFonts w:cs="Times New Roman"/>
        </w:rPr>
        <w:t xml:space="preserve"> </w:t>
      </w:r>
      <w:r w:rsidRPr="00A540C3">
        <w:rPr>
          <w:rFonts w:cs="Times New Roman"/>
        </w:rPr>
        <w:t>”</w:t>
      </w:r>
    </w:p>
    <w:p w14:paraId="55450C1E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  <w:r w:rsidRPr="00A540C3">
        <w:rPr>
          <w:rFonts w:cs="Times New Roman"/>
        </w:rPr>
        <w:t>prowadzonego przez „Wodociągi Słupsk” Sp. z o.o.</w:t>
      </w:r>
    </w:p>
    <w:p w14:paraId="54EEBA95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  <w:r w:rsidRPr="00A540C3">
        <w:rPr>
          <w:rFonts w:cs="Times New Roman"/>
        </w:rPr>
        <w:t>oświadczam, że*:</w:t>
      </w:r>
    </w:p>
    <w:p w14:paraId="6578BE3E" w14:textId="5903520A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  <w:r w:rsidRPr="00A540C3">
        <w:rPr>
          <w:rFonts w:cs="Times New Roman"/>
        </w:rPr>
        <w:t xml:space="preserve">informacje zawarte w oświadczeniu, o którym mowa w art. 125 ust. 1 Ustawy z dnia 11 września 2019 r. Prawo zamówień publicznych (Dz.U. z 2021 roku poz. 1129 ze zm.), dalej zwaną „ustawą </w:t>
      </w:r>
      <w:proofErr w:type="spellStart"/>
      <w:r w:rsidRPr="00A540C3">
        <w:rPr>
          <w:rFonts w:cs="Times New Roman"/>
        </w:rPr>
        <w:t>Pzp</w:t>
      </w:r>
      <w:proofErr w:type="spellEnd"/>
      <w:r w:rsidRPr="00A540C3">
        <w:rPr>
          <w:rFonts w:cs="Times New Roman"/>
        </w:rPr>
        <w:t>”, w zakresie podstaw wykluczenia z postępowania,</w:t>
      </w:r>
      <w:r w:rsidR="000875C1">
        <w:rPr>
          <w:rFonts w:cs="Times New Roman"/>
        </w:rPr>
        <w:br/>
      </w:r>
      <w:r w:rsidRPr="00A540C3">
        <w:rPr>
          <w:rFonts w:cs="Times New Roman"/>
        </w:rPr>
        <w:t>o których mowa w:</w:t>
      </w:r>
    </w:p>
    <w:p w14:paraId="642741BD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  <w:r w:rsidRPr="00A540C3">
        <w:rPr>
          <w:rFonts w:cs="Times New Roman"/>
        </w:rPr>
        <w:t xml:space="preserve"> art. 108 ust. 1 pkt. 3, 4, 5, 6 ustawy </w:t>
      </w:r>
      <w:proofErr w:type="spellStart"/>
      <w:r w:rsidRPr="00A540C3">
        <w:rPr>
          <w:rFonts w:cs="Times New Roman"/>
        </w:rPr>
        <w:t>Pzp</w:t>
      </w:r>
      <w:proofErr w:type="spellEnd"/>
    </w:p>
    <w:p w14:paraId="5111DB1B" w14:textId="47210DBB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  <w:r w:rsidRPr="00A540C3">
        <w:rPr>
          <w:rFonts w:cs="Times New Roman"/>
        </w:rPr>
        <w:t> art. 109 ust. 1 pkt. 1, 5</w:t>
      </w:r>
      <w:r>
        <w:rPr>
          <w:rFonts w:cs="Times New Roman"/>
        </w:rPr>
        <w:t>, 7, 8, 10</w:t>
      </w:r>
      <w:r w:rsidRPr="00A540C3">
        <w:rPr>
          <w:rFonts w:cs="Times New Roman"/>
        </w:rPr>
        <w:t xml:space="preserve"> ustawy </w:t>
      </w:r>
      <w:proofErr w:type="spellStart"/>
      <w:r w:rsidRPr="00A540C3">
        <w:rPr>
          <w:rFonts w:cs="Times New Roman"/>
        </w:rPr>
        <w:t>Pzp</w:t>
      </w:r>
      <w:proofErr w:type="spellEnd"/>
    </w:p>
    <w:p w14:paraId="350F86C8" w14:textId="77777777" w:rsidR="00A540C3" w:rsidRPr="00A540C3" w:rsidRDefault="00A540C3" w:rsidP="00684606">
      <w:pPr>
        <w:spacing w:before="0"/>
        <w:ind w:left="0" w:firstLine="0"/>
        <w:jc w:val="left"/>
        <w:rPr>
          <w:rFonts w:cs="Times New Roman"/>
        </w:rPr>
      </w:pPr>
      <w:r w:rsidRPr="00A540C3">
        <w:rPr>
          <w:rFonts w:cs="Times New Roman"/>
        </w:rPr>
        <w:t>są aktualne / są nieaktualne**</w:t>
      </w:r>
    </w:p>
    <w:p w14:paraId="2FB276AE" w14:textId="77777777" w:rsidR="00A540C3" w:rsidRPr="00A540C3" w:rsidRDefault="00A540C3" w:rsidP="00684606">
      <w:pPr>
        <w:spacing w:before="0"/>
        <w:ind w:left="0" w:firstLine="0"/>
        <w:rPr>
          <w:rFonts w:cs="Times New Roman"/>
        </w:rPr>
      </w:pPr>
      <w:r w:rsidRPr="00A540C3">
        <w:rPr>
          <w:rFonts w:cs="Times New Roman"/>
        </w:rPr>
        <w:t>.........................................................................................................................................</w:t>
      </w:r>
    </w:p>
    <w:p w14:paraId="6C7FCABF" w14:textId="77777777" w:rsidR="00A540C3" w:rsidRPr="00A540C3" w:rsidRDefault="00A540C3" w:rsidP="00684606">
      <w:pPr>
        <w:spacing w:before="0"/>
        <w:ind w:left="0" w:firstLine="0"/>
        <w:rPr>
          <w:rFonts w:cs="Times New Roman"/>
          <w:sz w:val="20"/>
          <w:szCs w:val="20"/>
        </w:rPr>
      </w:pPr>
      <w:r w:rsidRPr="00A540C3">
        <w:rPr>
          <w:rFonts w:cs="Times New Roman"/>
          <w:sz w:val="20"/>
          <w:szCs w:val="20"/>
        </w:rPr>
        <w:t>* niniejsze oświadczenie składa każdy z Wykonawców wspólnie ubiegających się o udzielenie zamówienia</w:t>
      </w:r>
    </w:p>
    <w:p w14:paraId="7D9203E9" w14:textId="6BF02C46" w:rsidR="00A540C3" w:rsidRPr="00A540C3" w:rsidRDefault="00A540C3" w:rsidP="00684606">
      <w:pPr>
        <w:spacing w:before="0"/>
        <w:ind w:left="0" w:firstLine="0"/>
        <w:rPr>
          <w:rFonts w:cs="Times New Roman"/>
          <w:sz w:val="20"/>
          <w:szCs w:val="20"/>
        </w:rPr>
      </w:pPr>
      <w:r w:rsidRPr="00A540C3">
        <w:rPr>
          <w:rFonts w:cs="Times New Roman"/>
          <w:sz w:val="20"/>
          <w:szCs w:val="20"/>
        </w:rPr>
        <w:t>** niepotrzebne skreślić; w przypadku braku aktualności informacji zawartych w oświadczeniu,</w:t>
      </w:r>
      <w:r w:rsidR="000875C1">
        <w:rPr>
          <w:rFonts w:cs="Times New Roman"/>
          <w:sz w:val="20"/>
          <w:szCs w:val="20"/>
        </w:rPr>
        <w:br/>
      </w:r>
      <w:r w:rsidRPr="00A540C3">
        <w:rPr>
          <w:rFonts w:cs="Times New Roman"/>
          <w:sz w:val="20"/>
          <w:szCs w:val="20"/>
        </w:rPr>
        <w:t xml:space="preserve">o którym mowa w art. 125 ustawy </w:t>
      </w:r>
      <w:proofErr w:type="spellStart"/>
      <w:r w:rsidRPr="00A540C3">
        <w:rPr>
          <w:rFonts w:cs="Times New Roman"/>
          <w:sz w:val="20"/>
          <w:szCs w:val="20"/>
        </w:rPr>
        <w:t>Pzp</w:t>
      </w:r>
      <w:proofErr w:type="spellEnd"/>
      <w:r w:rsidRPr="00A540C3">
        <w:rPr>
          <w:rFonts w:cs="Times New Roman"/>
          <w:sz w:val="20"/>
          <w:szCs w:val="20"/>
        </w:rPr>
        <w:t>, dodatkowo należy określić jakich danych dotyczy zmiana</w:t>
      </w:r>
      <w:r w:rsidR="000875C1">
        <w:rPr>
          <w:rFonts w:cs="Times New Roman"/>
          <w:sz w:val="20"/>
          <w:szCs w:val="20"/>
        </w:rPr>
        <w:br/>
      </w:r>
      <w:r w:rsidRPr="00A540C3">
        <w:rPr>
          <w:rFonts w:cs="Times New Roman"/>
          <w:sz w:val="20"/>
          <w:szCs w:val="20"/>
        </w:rPr>
        <w:t>i wskazać jej zakres.</w:t>
      </w:r>
    </w:p>
    <w:p w14:paraId="65ACEBAB" w14:textId="77777777" w:rsidR="00A540C3" w:rsidRPr="00A540C3" w:rsidRDefault="00A540C3" w:rsidP="00684606">
      <w:pPr>
        <w:spacing w:before="0"/>
        <w:ind w:left="0" w:firstLine="0"/>
        <w:rPr>
          <w:rFonts w:cs="Times New Roman"/>
          <w:sz w:val="20"/>
          <w:szCs w:val="20"/>
        </w:rPr>
      </w:pPr>
      <w:r w:rsidRPr="00A540C3">
        <w:rPr>
          <w:rFonts w:cs="Times New Roman"/>
          <w:sz w:val="20"/>
          <w:szCs w:val="20"/>
        </w:rPr>
        <w:t>Niniejszy dokument należy opatrzyć podpisem zaufanym, podpisem osobistym lub kwalifikowanym podpisem elektronicznym</w:t>
      </w:r>
    </w:p>
    <w:p w14:paraId="0D828565" w14:textId="7CC60044" w:rsidR="0066389F" w:rsidRDefault="00A540C3" w:rsidP="00684606">
      <w:pPr>
        <w:ind w:left="0"/>
        <w:rPr>
          <w:rFonts w:cs="Times New Roman"/>
          <w:sz w:val="20"/>
          <w:szCs w:val="20"/>
        </w:rPr>
      </w:pPr>
      <w:r w:rsidRPr="00A540C3">
        <w:rPr>
          <w:rFonts w:cs="Times New Roman"/>
          <w:sz w:val="20"/>
          <w:szCs w:val="20"/>
        </w:rPr>
        <w:t>Uwaga! Nanoszenie jakichkolwiek zmian w treści dokumentu po opatrzeniu ww. podpisem może skutkować naruszeniem integralności podpisu, a w konsekwencji skutkować odrzuceniem</w:t>
      </w:r>
      <w:bookmarkEnd w:id="0"/>
    </w:p>
    <w:p w14:paraId="22CDA06D" w14:textId="77777777" w:rsidR="00900D81" w:rsidRDefault="00900D81" w:rsidP="00900D81">
      <w:pPr>
        <w:ind w:left="0" w:firstLine="0"/>
        <w:rPr>
          <w:rFonts w:cs="Times New Roman"/>
          <w:sz w:val="20"/>
          <w:szCs w:val="20"/>
        </w:rPr>
      </w:pPr>
    </w:p>
    <w:p w14:paraId="49E008E8" w14:textId="77777777" w:rsidR="00900D81" w:rsidRDefault="00900D81" w:rsidP="00900D81">
      <w:pPr>
        <w:ind w:left="0" w:firstLine="0"/>
        <w:rPr>
          <w:rFonts w:cs="Times New Roman"/>
          <w:sz w:val="20"/>
          <w:szCs w:val="20"/>
        </w:rPr>
      </w:pPr>
    </w:p>
    <w:p w14:paraId="59F18918" w14:textId="77777777" w:rsidR="00900D81" w:rsidRDefault="00900D81" w:rsidP="00900D81">
      <w:pPr>
        <w:ind w:left="0" w:firstLine="0"/>
        <w:rPr>
          <w:rFonts w:cs="Times New Roman"/>
          <w:sz w:val="20"/>
          <w:szCs w:val="20"/>
        </w:rPr>
      </w:pPr>
    </w:p>
    <w:p w14:paraId="09C2AFC3" w14:textId="77777777" w:rsidR="00900D81" w:rsidRDefault="00900D81" w:rsidP="00900D81">
      <w:pPr>
        <w:ind w:left="0" w:firstLine="0"/>
        <w:rPr>
          <w:rFonts w:cs="Times New Roman"/>
          <w:sz w:val="20"/>
          <w:szCs w:val="20"/>
        </w:rPr>
      </w:pPr>
    </w:p>
    <w:p w14:paraId="6ADF8D99" w14:textId="77777777" w:rsidR="00900D81" w:rsidRDefault="00900D81" w:rsidP="00900D81">
      <w:pPr>
        <w:ind w:left="0" w:firstLine="0"/>
        <w:rPr>
          <w:rFonts w:cs="Times New Roman"/>
          <w:sz w:val="20"/>
          <w:szCs w:val="20"/>
        </w:rPr>
      </w:pPr>
    </w:p>
    <w:p w14:paraId="6F5614C4" w14:textId="723127C7" w:rsidR="00900D81" w:rsidRPr="00CC3ED3" w:rsidRDefault="00900D81" w:rsidP="00900D81">
      <w:pPr>
        <w:ind w:left="0" w:firstLine="0"/>
        <w:jc w:val="right"/>
        <w:rPr>
          <w:rFonts w:cs="Times New Roman"/>
          <w:sz w:val="16"/>
          <w:szCs w:val="16"/>
        </w:rPr>
      </w:pPr>
      <w:r w:rsidRPr="00CC3ED3">
        <w:rPr>
          <w:rFonts w:cs="Times New Roman"/>
          <w:sz w:val="16"/>
          <w:szCs w:val="16"/>
        </w:rPr>
        <w:t>(</w:t>
      </w:r>
      <w:r w:rsidR="00CC3ED3" w:rsidRPr="00CC3ED3">
        <w:rPr>
          <w:rFonts w:cs="Times New Roman"/>
          <w:sz w:val="16"/>
          <w:szCs w:val="16"/>
        </w:rPr>
        <w:t xml:space="preserve">kwalifikowany </w:t>
      </w:r>
      <w:r w:rsidRPr="00CC3ED3">
        <w:rPr>
          <w:rFonts w:cs="Times New Roman"/>
          <w:sz w:val="16"/>
          <w:szCs w:val="16"/>
        </w:rPr>
        <w:t>podpis elektroniczny osoby upoważnionej)</w:t>
      </w:r>
    </w:p>
    <w:sectPr w:rsidR="00900D81" w:rsidRPr="00CC3ED3" w:rsidSect="000B5403">
      <w:footerReference w:type="default" r:id="rId8"/>
      <w:pgSz w:w="11906" w:h="16838"/>
      <w:pgMar w:top="1417" w:right="1417" w:bottom="141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DFC1" w14:textId="77777777" w:rsidR="00442217" w:rsidRDefault="00442217" w:rsidP="00A540C3">
      <w:pPr>
        <w:spacing w:before="0"/>
      </w:pPr>
      <w:r>
        <w:separator/>
      </w:r>
    </w:p>
  </w:endnote>
  <w:endnote w:type="continuationSeparator" w:id="0">
    <w:p w14:paraId="3A32770F" w14:textId="77777777" w:rsidR="00442217" w:rsidRDefault="00442217" w:rsidP="00A540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756709"/>
      <w:docPartObj>
        <w:docPartGallery w:val="Page Numbers (Bottom of Page)"/>
        <w:docPartUnique/>
      </w:docPartObj>
    </w:sdtPr>
    <w:sdtEndPr/>
    <w:sdtContent>
      <w:sdt>
        <w:sdtPr>
          <w:id w:val="-546214150"/>
          <w:docPartObj>
            <w:docPartGallery w:val="Page Numbers (Top of Page)"/>
            <w:docPartUnique/>
          </w:docPartObj>
        </w:sdtPr>
        <w:sdtEndPr/>
        <w:sdtContent>
          <w:p w14:paraId="6A6F7AA2" w14:textId="78C69C69" w:rsidR="00957B43" w:rsidRDefault="00957B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3ED3">
              <w:fldChar w:fldCharType="begin"/>
            </w:r>
            <w:r w:rsidR="00CC3ED3">
              <w:instrText xml:space="preserve"> SECTIONPAGES   \* MERGEFORMAT </w:instrText>
            </w:r>
            <w:r w:rsidR="00CC3ED3">
              <w:fldChar w:fldCharType="separate"/>
            </w:r>
            <w:r w:rsidR="00684606">
              <w:rPr>
                <w:noProof/>
              </w:rPr>
              <w:t>5</w:t>
            </w:r>
            <w:r w:rsidR="00CC3ED3">
              <w:rPr>
                <w:noProof/>
              </w:rPr>
              <w:fldChar w:fldCharType="end"/>
            </w:r>
          </w:p>
        </w:sdtContent>
      </w:sdt>
    </w:sdtContent>
  </w:sdt>
  <w:p w14:paraId="17BC346A" w14:textId="77777777" w:rsidR="003A647C" w:rsidRDefault="003A6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A6A7" w14:textId="77777777" w:rsidR="00442217" w:rsidRDefault="00442217" w:rsidP="00A540C3">
      <w:pPr>
        <w:spacing w:before="0"/>
      </w:pPr>
      <w:r>
        <w:separator/>
      </w:r>
    </w:p>
  </w:footnote>
  <w:footnote w:type="continuationSeparator" w:id="0">
    <w:p w14:paraId="64650D21" w14:textId="77777777" w:rsidR="00442217" w:rsidRDefault="00442217" w:rsidP="00A540C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9E164FD4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color w:val="auto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A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22E609C"/>
    <w:multiLevelType w:val="hybridMultilevel"/>
    <w:tmpl w:val="275EC976"/>
    <w:lvl w:ilvl="0" w:tplc="2CAAEC32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DAECA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07CEC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13F0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36688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91CA6D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CDCB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CB44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CC1CF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0A8F40CE"/>
    <w:multiLevelType w:val="multilevel"/>
    <w:tmpl w:val="F1421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BF3229"/>
    <w:multiLevelType w:val="hybridMultilevel"/>
    <w:tmpl w:val="097C1D4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4F12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E40153"/>
    <w:multiLevelType w:val="hybridMultilevel"/>
    <w:tmpl w:val="F61AE47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 w15:restartNumberingAfterBreak="0">
    <w:nsid w:val="1AE62162"/>
    <w:multiLevelType w:val="hybridMultilevel"/>
    <w:tmpl w:val="BBF431A0"/>
    <w:lvl w:ilvl="0" w:tplc="7ABE4468">
      <w:start w:val="1"/>
      <w:numFmt w:val="lowerLetter"/>
      <w:lvlText w:val="%1)"/>
      <w:lvlJc w:val="left"/>
      <w:pPr>
        <w:ind w:left="141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1B38650F"/>
    <w:multiLevelType w:val="hybridMultilevel"/>
    <w:tmpl w:val="5C42E284"/>
    <w:name w:val="WW8Num82"/>
    <w:lvl w:ilvl="0" w:tplc="000000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567B9F"/>
    <w:multiLevelType w:val="hybridMultilevel"/>
    <w:tmpl w:val="8D545010"/>
    <w:lvl w:ilvl="0" w:tplc="DA4C4364">
      <w:start w:val="1"/>
      <w:numFmt w:val="lowerLetter"/>
      <w:lvlText w:val="%1)"/>
      <w:lvlJc w:val="left"/>
      <w:pPr>
        <w:ind w:left="720" w:hanging="360"/>
      </w:pPr>
    </w:lvl>
    <w:lvl w:ilvl="1" w:tplc="A150142C">
      <w:start w:val="1"/>
      <w:numFmt w:val="lowerLetter"/>
      <w:lvlText w:val="%2."/>
      <w:lvlJc w:val="left"/>
      <w:pPr>
        <w:ind w:left="1440" w:hanging="360"/>
      </w:pPr>
    </w:lvl>
    <w:lvl w:ilvl="2" w:tplc="24EA8900">
      <w:start w:val="1"/>
      <w:numFmt w:val="lowerRoman"/>
      <w:lvlText w:val="%3."/>
      <w:lvlJc w:val="right"/>
      <w:pPr>
        <w:ind w:left="2160" w:hanging="180"/>
      </w:pPr>
    </w:lvl>
    <w:lvl w:ilvl="3" w:tplc="4294B4D0">
      <w:start w:val="1"/>
      <w:numFmt w:val="decimal"/>
      <w:lvlText w:val="%4."/>
      <w:lvlJc w:val="left"/>
      <w:pPr>
        <w:ind w:left="2880" w:hanging="360"/>
      </w:pPr>
    </w:lvl>
    <w:lvl w:ilvl="4" w:tplc="278A1D5E">
      <w:start w:val="1"/>
      <w:numFmt w:val="lowerLetter"/>
      <w:lvlText w:val="%5."/>
      <w:lvlJc w:val="left"/>
      <w:pPr>
        <w:ind w:left="3600" w:hanging="360"/>
      </w:pPr>
    </w:lvl>
    <w:lvl w:ilvl="5" w:tplc="FD9026E6">
      <w:start w:val="1"/>
      <w:numFmt w:val="lowerRoman"/>
      <w:lvlText w:val="%6."/>
      <w:lvlJc w:val="right"/>
      <w:pPr>
        <w:ind w:left="4320" w:hanging="180"/>
      </w:pPr>
    </w:lvl>
    <w:lvl w:ilvl="6" w:tplc="D24640C6">
      <w:start w:val="1"/>
      <w:numFmt w:val="decimal"/>
      <w:lvlText w:val="%7."/>
      <w:lvlJc w:val="left"/>
      <w:pPr>
        <w:ind w:left="5040" w:hanging="360"/>
      </w:pPr>
    </w:lvl>
    <w:lvl w:ilvl="7" w:tplc="6DFCD6BA">
      <w:start w:val="1"/>
      <w:numFmt w:val="lowerLetter"/>
      <w:lvlText w:val="%8."/>
      <w:lvlJc w:val="left"/>
      <w:pPr>
        <w:ind w:left="5760" w:hanging="360"/>
      </w:pPr>
    </w:lvl>
    <w:lvl w:ilvl="8" w:tplc="56765A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AF3B0F"/>
    <w:multiLevelType w:val="hybridMultilevel"/>
    <w:tmpl w:val="39F4B5CE"/>
    <w:lvl w:ilvl="0" w:tplc="1A64F04A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C0F25A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23E5BE8"/>
    <w:multiLevelType w:val="hybridMultilevel"/>
    <w:tmpl w:val="1FEC29C0"/>
    <w:lvl w:ilvl="0" w:tplc="7792AC36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D31C27"/>
    <w:multiLevelType w:val="hybridMultilevel"/>
    <w:tmpl w:val="737492F8"/>
    <w:lvl w:ilvl="0" w:tplc="B49A1774">
      <w:start w:val="1"/>
      <w:numFmt w:val="decimal"/>
      <w:lvlText w:val="%1."/>
      <w:lvlJc w:val="right"/>
      <w:pPr>
        <w:ind w:left="709" w:hanging="360"/>
      </w:pPr>
    </w:lvl>
    <w:lvl w:ilvl="1" w:tplc="2BCEC42A">
      <w:start w:val="1"/>
      <w:numFmt w:val="lowerLetter"/>
      <w:lvlText w:val="%2)"/>
      <w:lvlJc w:val="left"/>
      <w:pPr>
        <w:ind w:left="1440" w:hanging="360"/>
      </w:pPr>
    </w:lvl>
    <w:lvl w:ilvl="2" w:tplc="3538090A">
      <w:start w:val="1"/>
      <w:numFmt w:val="lowerRoman"/>
      <w:lvlText w:val="%3."/>
      <w:lvlJc w:val="right"/>
      <w:pPr>
        <w:ind w:left="2160" w:hanging="180"/>
      </w:pPr>
    </w:lvl>
    <w:lvl w:ilvl="3" w:tplc="13807D3C">
      <w:start w:val="1"/>
      <w:numFmt w:val="decimal"/>
      <w:lvlText w:val="%4."/>
      <w:lvlJc w:val="left"/>
      <w:pPr>
        <w:ind w:left="2880" w:hanging="360"/>
      </w:pPr>
    </w:lvl>
    <w:lvl w:ilvl="4" w:tplc="FA30ADD6">
      <w:start w:val="1"/>
      <w:numFmt w:val="lowerLetter"/>
      <w:lvlText w:val="%5."/>
      <w:lvlJc w:val="left"/>
      <w:pPr>
        <w:ind w:left="3600" w:hanging="360"/>
      </w:pPr>
    </w:lvl>
    <w:lvl w:ilvl="5" w:tplc="5B44CCB0">
      <w:start w:val="1"/>
      <w:numFmt w:val="lowerRoman"/>
      <w:lvlText w:val="%6."/>
      <w:lvlJc w:val="right"/>
      <w:pPr>
        <w:ind w:left="4320" w:hanging="180"/>
      </w:pPr>
    </w:lvl>
    <w:lvl w:ilvl="6" w:tplc="0B70455A">
      <w:start w:val="1"/>
      <w:numFmt w:val="decimal"/>
      <w:lvlText w:val="%7."/>
      <w:lvlJc w:val="left"/>
      <w:pPr>
        <w:ind w:left="5040" w:hanging="360"/>
      </w:pPr>
    </w:lvl>
    <w:lvl w:ilvl="7" w:tplc="F89E5636">
      <w:start w:val="1"/>
      <w:numFmt w:val="lowerLetter"/>
      <w:lvlText w:val="%8."/>
      <w:lvlJc w:val="left"/>
      <w:pPr>
        <w:ind w:left="5760" w:hanging="360"/>
      </w:pPr>
    </w:lvl>
    <w:lvl w:ilvl="8" w:tplc="E178771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387154"/>
    <w:multiLevelType w:val="hybridMultilevel"/>
    <w:tmpl w:val="DA56BAC8"/>
    <w:name w:val="WW8Num112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B85442"/>
    <w:multiLevelType w:val="multilevel"/>
    <w:tmpl w:val="D700BF3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1A3AC9"/>
    <w:multiLevelType w:val="multilevel"/>
    <w:tmpl w:val="C82013D0"/>
    <w:lvl w:ilvl="0">
      <w:start w:val="1"/>
      <w:numFmt w:val="decimal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842"/>
        </w:tabs>
        <w:ind w:left="1842" w:hanging="708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cs="Times New Roman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3" w15:restartNumberingAfterBreak="0">
    <w:nsid w:val="33782ED3"/>
    <w:multiLevelType w:val="hybridMultilevel"/>
    <w:tmpl w:val="3C38C43A"/>
    <w:lvl w:ilvl="0" w:tplc="88C8CA7C">
      <w:start w:val="1"/>
      <w:numFmt w:val="lowerLetter"/>
      <w:lvlText w:val="%1)"/>
      <w:lvlJc w:val="left"/>
      <w:pPr>
        <w:ind w:left="720" w:hanging="360"/>
      </w:pPr>
    </w:lvl>
    <w:lvl w:ilvl="1" w:tplc="8BE2CFF0">
      <w:start w:val="1"/>
      <w:numFmt w:val="lowerLetter"/>
      <w:lvlText w:val="%2."/>
      <w:lvlJc w:val="left"/>
      <w:pPr>
        <w:ind w:left="1440" w:hanging="360"/>
      </w:pPr>
    </w:lvl>
    <w:lvl w:ilvl="2" w:tplc="B2F01022">
      <w:start w:val="1"/>
      <w:numFmt w:val="lowerRoman"/>
      <w:lvlText w:val="%3."/>
      <w:lvlJc w:val="right"/>
      <w:pPr>
        <w:ind w:left="2160" w:hanging="180"/>
      </w:pPr>
    </w:lvl>
    <w:lvl w:ilvl="3" w:tplc="6D70EDA2">
      <w:start w:val="1"/>
      <w:numFmt w:val="decimal"/>
      <w:lvlText w:val="%4."/>
      <w:lvlJc w:val="left"/>
      <w:pPr>
        <w:ind w:left="2880" w:hanging="360"/>
      </w:pPr>
    </w:lvl>
    <w:lvl w:ilvl="4" w:tplc="12280812">
      <w:start w:val="1"/>
      <w:numFmt w:val="lowerLetter"/>
      <w:lvlText w:val="%5."/>
      <w:lvlJc w:val="left"/>
      <w:pPr>
        <w:ind w:left="3600" w:hanging="360"/>
      </w:pPr>
    </w:lvl>
    <w:lvl w:ilvl="5" w:tplc="FDB6C492">
      <w:start w:val="1"/>
      <w:numFmt w:val="lowerRoman"/>
      <w:lvlText w:val="%6."/>
      <w:lvlJc w:val="right"/>
      <w:pPr>
        <w:ind w:left="4320" w:hanging="180"/>
      </w:pPr>
    </w:lvl>
    <w:lvl w:ilvl="6" w:tplc="8A7E9342">
      <w:start w:val="1"/>
      <w:numFmt w:val="decimal"/>
      <w:lvlText w:val="%7."/>
      <w:lvlJc w:val="left"/>
      <w:pPr>
        <w:ind w:left="5040" w:hanging="360"/>
      </w:pPr>
    </w:lvl>
    <w:lvl w:ilvl="7" w:tplc="BB147680">
      <w:start w:val="1"/>
      <w:numFmt w:val="lowerLetter"/>
      <w:lvlText w:val="%8."/>
      <w:lvlJc w:val="left"/>
      <w:pPr>
        <w:ind w:left="5760" w:hanging="360"/>
      </w:pPr>
    </w:lvl>
    <w:lvl w:ilvl="8" w:tplc="8D78C40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C13E96"/>
    <w:multiLevelType w:val="hybridMultilevel"/>
    <w:tmpl w:val="3CB08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590D49"/>
    <w:multiLevelType w:val="hybridMultilevel"/>
    <w:tmpl w:val="CD106D3C"/>
    <w:lvl w:ilvl="0" w:tplc="1F320B2C">
      <w:start w:val="1"/>
      <w:numFmt w:val="decimal"/>
      <w:lvlText w:val="%1."/>
      <w:lvlJc w:val="left"/>
      <w:pPr>
        <w:ind w:left="720" w:hanging="360"/>
      </w:pPr>
    </w:lvl>
    <w:lvl w:ilvl="1" w:tplc="F5C4085A">
      <w:start w:val="1"/>
      <w:numFmt w:val="lowerLetter"/>
      <w:lvlText w:val="%2."/>
      <w:lvlJc w:val="left"/>
      <w:pPr>
        <w:ind w:left="1440" w:hanging="360"/>
      </w:pPr>
    </w:lvl>
    <w:lvl w:ilvl="2" w:tplc="C4323336">
      <w:start w:val="1"/>
      <w:numFmt w:val="lowerRoman"/>
      <w:lvlText w:val="%3."/>
      <w:lvlJc w:val="right"/>
      <w:pPr>
        <w:ind w:left="2160" w:hanging="180"/>
      </w:pPr>
    </w:lvl>
    <w:lvl w:ilvl="3" w:tplc="F1B09EC8">
      <w:start w:val="1"/>
      <w:numFmt w:val="decimal"/>
      <w:lvlText w:val="%4."/>
      <w:lvlJc w:val="left"/>
      <w:pPr>
        <w:ind w:left="2880" w:hanging="360"/>
      </w:pPr>
    </w:lvl>
    <w:lvl w:ilvl="4" w:tplc="E842DA7C">
      <w:start w:val="1"/>
      <w:numFmt w:val="lowerLetter"/>
      <w:lvlText w:val="%5."/>
      <w:lvlJc w:val="left"/>
      <w:pPr>
        <w:ind w:left="3600" w:hanging="360"/>
      </w:pPr>
    </w:lvl>
    <w:lvl w:ilvl="5" w:tplc="6DA24936">
      <w:start w:val="1"/>
      <w:numFmt w:val="lowerRoman"/>
      <w:lvlText w:val="%6."/>
      <w:lvlJc w:val="right"/>
      <w:pPr>
        <w:ind w:left="4320" w:hanging="180"/>
      </w:pPr>
    </w:lvl>
    <w:lvl w:ilvl="6" w:tplc="25882E74">
      <w:start w:val="1"/>
      <w:numFmt w:val="decimal"/>
      <w:lvlText w:val="%7."/>
      <w:lvlJc w:val="left"/>
      <w:pPr>
        <w:ind w:left="5040" w:hanging="360"/>
      </w:pPr>
    </w:lvl>
    <w:lvl w:ilvl="7" w:tplc="8E361E60">
      <w:start w:val="1"/>
      <w:numFmt w:val="lowerLetter"/>
      <w:lvlText w:val="%8."/>
      <w:lvlJc w:val="left"/>
      <w:pPr>
        <w:ind w:left="5760" w:hanging="360"/>
      </w:pPr>
    </w:lvl>
    <w:lvl w:ilvl="8" w:tplc="8FC038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C6CDA"/>
    <w:multiLevelType w:val="hybridMultilevel"/>
    <w:tmpl w:val="702A5D00"/>
    <w:name w:val="WW8Num222"/>
    <w:lvl w:ilvl="0" w:tplc="3BEC4A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EDA7B4C"/>
    <w:multiLevelType w:val="hybridMultilevel"/>
    <w:tmpl w:val="BCA6D078"/>
    <w:lvl w:ilvl="0" w:tplc="2FFAEAE0">
      <w:start w:val="1"/>
      <w:numFmt w:val="decimal"/>
      <w:lvlText w:val="%1."/>
      <w:lvlJc w:val="right"/>
      <w:pPr>
        <w:ind w:left="709" w:hanging="360"/>
      </w:pPr>
    </w:lvl>
    <w:lvl w:ilvl="1" w:tplc="32B490FC">
      <w:start w:val="1"/>
      <w:numFmt w:val="lowerLetter"/>
      <w:lvlText w:val="%2."/>
      <w:lvlJc w:val="left"/>
      <w:pPr>
        <w:ind w:left="1429" w:hanging="360"/>
      </w:pPr>
    </w:lvl>
    <w:lvl w:ilvl="2" w:tplc="C1406B0C">
      <w:start w:val="1"/>
      <w:numFmt w:val="lowerRoman"/>
      <w:lvlText w:val="%3."/>
      <w:lvlJc w:val="right"/>
      <w:pPr>
        <w:ind w:left="2149" w:hanging="180"/>
      </w:pPr>
    </w:lvl>
    <w:lvl w:ilvl="3" w:tplc="0DFE28D2">
      <w:start w:val="1"/>
      <w:numFmt w:val="decimal"/>
      <w:lvlText w:val="%4."/>
      <w:lvlJc w:val="left"/>
      <w:pPr>
        <w:ind w:left="2869" w:hanging="360"/>
      </w:pPr>
    </w:lvl>
    <w:lvl w:ilvl="4" w:tplc="53B6CD42">
      <w:start w:val="1"/>
      <w:numFmt w:val="lowerLetter"/>
      <w:lvlText w:val="%5."/>
      <w:lvlJc w:val="left"/>
      <w:pPr>
        <w:ind w:left="3589" w:hanging="360"/>
      </w:pPr>
    </w:lvl>
    <w:lvl w:ilvl="5" w:tplc="1040E778">
      <w:start w:val="1"/>
      <w:numFmt w:val="lowerRoman"/>
      <w:lvlText w:val="%6."/>
      <w:lvlJc w:val="right"/>
      <w:pPr>
        <w:ind w:left="4309" w:hanging="180"/>
      </w:pPr>
    </w:lvl>
    <w:lvl w:ilvl="6" w:tplc="89E6CA02">
      <w:start w:val="1"/>
      <w:numFmt w:val="decimal"/>
      <w:lvlText w:val="%7."/>
      <w:lvlJc w:val="left"/>
      <w:pPr>
        <w:ind w:left="5029" w:hanging="360"/>
      </w:pPr>
    </w:lvl>
    <w:lvl w:ilvl="7" w:tplc="230861F8">
      <w:start w:val="1"/>
      <w:numFmt w:val="lowerLetter"/>
      <w:lvlText w:val="%8."/>
      <w:lvlJc w:val="left"/>
      <w:pPr>
        <w:ind w:left="5749" w:hanging="360"/>
      </w:pPr>
    </w:lvl>
    <w:lvl w:ilvl="8" w:tplc="07022CD4">
      <w:start w:val="1"/>
      <w:numFmt w:val="lowerRoman"/>
      <w:lvlText w:val="%9."/>
      <w:lvlJc w:val="right"/>
      <w:pPr>
        <w:ind w:left="6469" w:hanging="180"/>
      </w:pPr>
    </w:lvl>
  </w:abstractNum>
  <w:abstractNum w:abstractNumId="28" w15:restartNumberingAfterBreak="0">
    <w:nsid w:val="413D153E"/>
    <w:multiLevelType w:val="hybridMultilevel"/>
    <w:tmpl w:val="83967DB6"/>
    <w:lvl w:ilvl="0" w:tplc="0ED2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3A43D4F"/>
    <w:multiLevelType w:val="hybridMultilevel"/>
    <w:tmpl w:val="73284DB6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47084BB1"/>
    <w:multiLevelType w:val="hybridMultilevel"/>
    <w:tmpl w:val="29EA7A46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1" w15:restartNumberingAfterBreak="0">
    <w:nsid w:val="4E073867"/>
    <w:multiLevelType w:val="hybridMultilevel"/>
    <w:tmpl w:val="0B52C578"/>
    <w:lvl w:ilvl="0" w:tplc="0860C64C">
      <w:start w:val="1"/>
      <w:numFmt w:val="decimal"/>
      <w:lvlText w:val="%1."/>
      <w:lvlJc w:val="left"/>
      <w:pPr>
        <w:ind w:left="720" w:hanging="360"/>
      </w:pPr>
    </w:lvl>
    <w:lvl w:ilvl="1" w:tplc="D66ED684">
      <w:start w:val="1"/>
      <w:numFmt w:val="lowerLetter"/>
      <w:lvlText w:val="%2."/>
      <w:lvlJc w:val="left"/>
      <w:pPr>
        <w:ind w:left="1440" w:hanging="360"/>
      </w:pPr>
    </w:lvl>
    <w:lvl w:ilvl="2" w:tplc="0CF09046">
      <w:start w:val="1"/>
      <w:numFmt w:val="lowerRoman"/>
      <w:lvlText w:val="%3."/>
      <w:lvlJc w:val="right"/>
      <w:pPr>
        <w:ind w:left="2160" w:hanging="180"/>
      </w:pPr>
    </w:lvl>
    <w:lvl w:ilvl="3" w:tplc="3B44EE4A">
      <w:start w:val="1"/>
      <w:numFmt w:val="decimal"/>
      <w:lvlText w:val="%4."/>
      <w:lvlJc w:val="left"/>
      <w:pPr>
        <w:ind w:left="2880" w:hanging="360"/>
      </w:pPr>
    </w:lvl>
    <w:lvl w:ilvl="4" w:tplc="312E16F6">
      <w:start w:val="1"/>
      <w:numFmt w:val="lowerLetter"/>
      <w:lvlText w:val="%5."/>
      <w:lvlJc w:val="left"/>
      <w:pPr>
        <w:ind w:left="3600" w:hanging="360"/>
      </w:pPr>
    </w:lvl>
    <w:lvl w:ilvl="5" w:tplc="4C06D806">
      <w:start w:val="1"/>
      <w:numFmt w:val="lowerRoman"/>
      <w:lvlText w:val="%6."/>
      <w:lvlJc w:val="right"/>
      <w:pPr>
        <w:ind w:left="4320" w:hanging="180"/>
      </w:pPr>
    </w:lvl>
    <w:lvl w:ilvl="6" w:tplc="15D84728">
      <w:start w:val="1"/>
      <w:numFmt w:val="decimal"/>
      <w:lvlText w:val="%7."/>
      <w:lvlJc w:val="left"/>
      <w:pPr>
        <w:ind w:left="5040" w:hanging="360"/>
      </w:pPr>
    </w:lvl>
    <w:lvl w:ilvl="7" w:tplc="5A9A63B0">
      <w:start w:val="1"/>
      <w:numFmt w:val="lowerLetter"/>
      <w:lvlText w:val="%8."/>
      <w:lvlJc w:val="left"/>
      <w:pPr>
        <w:ind w:left="5760" w:hanging="360"/>
      </w:pPr>
    </w:lvl>
    <w:lvl w:ilvl="8" w:tplc="AD04228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1467B"/>
    <w:multiLevelType w:val="hybridMultilevel"/>
    <w:tmpl w:val="925C4E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5303D"/>
    <w:multiLevelType w:val="hybridMultilevel"/>
    <w:tmpl w:val="C4F234DA"/>
    <w:lvl w:ilvl="0" w:tplc="DF9C1BA2">
      <w:start w:val="1"/>
      <w:numFmt w:val="decimal"/>
      <w:lvlText w:val="%1."/>
      <w:lvlJc w:val="left"/>
      <w:pPr>
        <w:ind w:left="360" w:hanging="360"/>
      </w:pPr>
    </w:lvl>
    <w:lvl w:ilvl="1" w:tplc="6226CE30">
      <w:start w:val="1"/>
      <w:numFmt w:val="lowerLetter"/>
      <w:lvlText w:val="%2."/>
      <w:lvlJc w:val="left"/>
      <w:pPr>
        <w:ind w:left="1440" w:hanging="360"/>
      </w:pPr>
    </w:lvl>
    <w:lvl w:ilvl="2" w:tplc="7E4C928E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D018B1C8">
      <w:start w:val="1"/>
      <w:numFmt w:val="decimal"/>
      <w:lvlText w:val="%4."/>
      <w:lvlJc w:val="left"/>
      <w:pPr>
        <w:ind w:left="2880" w:hanging="360"/>
      </w:pPr>
    </w:lvl>
    <w:lvl w:ilvl="4" w:tplc="D97E75CE">
      <w:start w:val="1"/>
      <w:numFmt w:val="lowerLetter"/>
      <w:lvlText w:val="%5."/>
      <w:lvlJc w:val="left"/>
      <w:pPr>
        <w:ind w:left="3600" w:hanging="360"/>
      </w:pPr>
    </w:lvl>
    <w:lvl w:ilvl="5" w:tplc="D2989BF6">
      <w:start w:val="1"/>
      <w:numFmt w:val="lowerRoman"/>
      <w:lvlText w:val="%6."/>
      <w:lvlJc w:val="right"/>
      <w:pPr>
        <w:ind w:left="4320" w:hanging="180"/>
      </w:pPr>
    </w:lvl>
    <w:lvl w:ilvl="6" w:tplc="DBC2507C">
      <w:start w:val="1"/>
      <w:numFmt w:val="decimal"/>
      <w:lvlText w:val="%7."/>
      <w:lvlJc w:val="left"/>
      <w:pPr>
        <w:ind w:left="5040" w:hanging="360"/>
      </w:pPr>
    </w:lvl>
    <w:lvl w:ilvl="7" w:tplc="2CE60184">
      <w:start w:val="1"/>
      <w:numFmt w:val="lowerLetter"/>
      <w:lvlText w:val="%8."/>
      <w:lvlJc w:val="left"/>
      <w:pPr>
        <w:ind w:left="5760" w:hanging="360"/>
      </w:pPr>
    </w:lvl>
    <w:lvl w:ilvl="8" w:tplc="9A10EFE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F60D4"/>
    <w:multiLevelType w:val="hybridMultilevel"/>
    <w:tmpl w:val="D14C0618"/>
    <w:lvl w:ilvl="0" w:tplc="4A10DF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2B4ECB4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E0E0AA88">
      <w:start w:val="1"/>
      <w:numFmt w:val="lowerRoman"/>
      <w:lvlText w:val="%3."/>
      <w:lvlJc w:val="right"/>
      <w:pPr>
        <w:ind w:left="2520" w:hanging="180"/>
      </w:pPr>
    </w:lvl>
    <w:lvl w:ilvl="3" w:tplc="D2DA8FF2">
      <w:start w:val="1"/>
      <w:numFmt w:val="decimal"/>
      <w:lvlText w:val="%4."/>
      <w:lvlJc w:val="left"/>
      <w:pPr>
        <w:ind w:left="3240" w:hanging="360"/>
      </w:pPr>
    </w:lvl>
    <w:lvl w:ilvl="4" w:tplc="A1E6A19A">
      <w:start w:val="1"/>
      <w:numFmt w:val="lowerLetter"/>
      <w:lvlText w:val="%5."/>
      <w:lvlJc w:val="left"/>
      <w:pPr>
        <w:ind w:left="3960" w:hanging="360"/>
      </w:pPr>
    </w:lvl>
    <w:lvl w:ilvl="5" w:tplc="0DFE2E6A">
      <w:start w:val="1"/>
      <w:numFmt w:val="lowerRoman"/>
      <w:lvlText w:val="%6."/>
      <w:lvlJc w:val="right"/>
      <w:pPr>
        <w:ind w:left="4680" w:hanging="180"/>
      </w:pPr>
    </w:lvl>
    <w:lvl w:ilvl="6" w:tplc="0B4E17A8">
      <w:start w:val="1"/>
      <w:numFmt w:val="decimal"/>
      <w:lvlText w:val="%7."/>
      <w:lvlJc w:val="left"/>
      <w:pPr>
        <w:ind w:left="5400" w:hanging="360"/>
      </w:pPr>
    </w:lvl>
    <w:lvl w:ilvl="7" w:tplc="08F876B8">
      <w:start w:val="1"/>
      <w:numFmt w:val="lowerLetter"/>
      <w:lvlText w:val="%8."/>
      <w:lvlJc w:val="left"/>
      <w:pPr>
        <w:ind w:left="6120" w:hanging="360"/>
      </w:pPr>
    </w:lvl>
    <w:lvl w:ilvl="8" w:tplc="E1062FE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817FCB"/>
    <w:multiLevelType w:val="hybridMultilevel"/>
    <w:tmpl w:val="B29ECAB4"/>
    <w:name w:val="WW8Num822"/>
    <w:lvl w:ilvl="0" w:tplc="0000000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8E46D9"/>
    <w:multiLevelType w:val="hybridMultilevel"/>
    <w:tmpl w:val="46A0DDE2"/>
    <w:lvl w:ilvl="0" w:tplc="D9843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A92CAAC0">
      <w:start w:val="1"/>
      <w:numFmt w:val="lowerLetter"/>
      <w:lvlText w:val="%2."/>
      <w:lvlJc w:val="left"/>
      <w:pPr>
        <w:ind w:left="1440" w:hanging="360"/>
      </w:pPr>
    </w:lvl>
    <w:lvl w:ilvl="2" w:tplc="1AF48B12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A6E64A60">
      <w:start w:val="1"/>
      <w:numFmt w:val="decimal"/>
      <w:lvlText w:val="%4."/>
      <w:lvlJc w:val="left"/>
      <w:pPr>
        <w:ind w:left="2880" w:hanging="360"/>
      </w:pPr>
    </w:lvl>
    <w:lvl w:ilvl="4" w:tplc="C476624E">
      <w:start w:val="1"/>
      <w:numFmt w:val="lowerLetter"/>
      <w:lvlText w:val="%5."/>
      <w:lvlJc w:val="left"/>
      <w:pPr>
        <w:ind w:left="3600" w:hanging="360"/>
      </w:pPr>
    </w:lvl>
    <w:lvl w:ilvl="5" w:tplc="A6E29848">
      <w:start w:val="1"/>
      <w:numFmt w:val="lowerRoman"/>
      <w:lvlText w:val="%6."/>
      <w:lvlJc w:val="right"/>
      <w:pPr>
        <w:ind w:left="4320" w:hanging="180"/>
      </w:pPr>
    </w:lvl>
    <w:lvl w:ilvl="6" w:tplc="7396A2D4">
      <w:start w:val="1"/>
      <w:numFmt w:val="decimal"/>
      <w:lvlText w:val="%7."/>
      <w:lvlJc w:val="left"/>
      <w:pPr>
        <w:ind w:left="5040" w:hanging="360"/>
      </w:pPr>
    </w:lvl>
    <w:lvl w:ilvl="7" w:tplc="2FC85806">
      <w:start w:val="1"/>
      <w:numFmt w:val="lowerLetter"/>
      <w:lvlText w:val="%8."/>
      <w:lvlJc w:val="left"/>
      <w:pPr>
        <w:ind w:left="5760" w:hanging="360"/>
      </w:pPr>
    </w:lvl>
    <w:lvl w:ilvl="8" w:tplc="35C081C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72AEC"/>
    <w:multiLevelType w:val="hybridMultilevel"/>
    <w:tmpl w:val="3F841B36"/>
    <w:lvl w:ilvl="0" w:tplc="6998850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EB8725E"/>
    <w:multiLevelType w:val="hybridMultilevel"/>
    <w:tmpl w:val="A9441B8A"/>
    <w:name w:val="WW8Num223"/>
    <w:lvl w:ilvl="0" w:tplc="3BEC4A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D46730"/>
    <w:multiLevelType w:val="hybridMultilevel"/>
    <w:tmpl w:val="66BCD4D4"/>
    <w:lvl w:ilvl="0" w:tplc="09347B7C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32947"/>
    <w:multiLevelType w:val="multilevel"/>
    <w:tmpl w:val="AD9E0D08"/>
    <w:lvl w:ilvl="0">
      <w:start w:val="1"/>
      <w:numFmt w:val="decimal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bCs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842"/>
        </w:tabs>
        <w:ind w:left="1842" w:hanging="708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cs="Times New Roman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  <w:b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2" w15:restartNumberingAfterBreak="0">
    <w:nsid w:val="6D6757F2"/>
    <w:multiLevelType w:val="hybridMultilevel"/>
    <w:tmpl w:val="4792FBE6"/>
    <w:lvl w:ilvl="0" w:tplc="2B7C859C">
      <w:start w:val="1"/>
      <w:numFmt w:val="decimal"/>
      <w:lvlText w:val="%1."/>
      <w:lvlJc w:val="left"/>
      <w:pPr>
        <w:ind w:left="360" w:hanging="360"/>
      </w:pPr>
    </w:lvl>
    <w:lvl w:ilvl="1" w:tplc="30DA9224">
      <w:start w:val="1"/>
      <w:numFmt w:val="lowerLetter"/>
      <w:lvlText w:val="%2."/>
      <w:lvlJc w:val="left"/>
      <w:pPr>
        <w:ind w:left="1440" w:hanging="360"/>
      </w:pPr>
    </w:lvl>
    <w:lvl w:ilvl="2" w:tplc="1D8A9EA6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C4B27BBE">
      <w:start w:val="1"/>
      <w:numFmt w:val="decimal"/>
      <w:lvlText w:val="%4."/>
      <w:lvlJc w:val="left"/>
      <w:pPr>
        <w:ind w:left="2880" w:hanging="360"/>
      </w:pPr>
    </w:lvl>
    <w:lvl w:ilvl="4" w:tplc="8ABE2704">
      <w:start w:val="1"/>
      <w:numFmt w:val="lowerLetter"/>
      <w:lvlText w:val="%5."/>
      <w:lvlJc w:val="left"/>
      <w:pPr>
        <w:ind w:left="3600" w:hanging="360"/>
      </w:pPr>
    </w:lvl>
    <w:lvl w:ilvl="5" w:tplc="52806B5A">
      <w:start w:val="1"/>
      <w:numFmt w:val="lowerRoman"/>
      <w:lvlText w:val="%6."/>
      <w:lvlJc w:val="right"/>
      <w:pPr>
        <w:ind w:left="4320" w:hanging="180"/>
      </w:pPr>
    </w:lvl>
    <w:lvl w:ilvl="6" w:tplc="E58E3F9A">
      <w:start w:val="1"/>
      <w:numFmt w:val="decimal"/>
      <w:lvlText w:val="%7."/>
      <w:lvlJc w:val="left"/>
      <w:pPr>
        <w:ind w:left="5040" w:hanging="360"/>
      </w:pPr>
    </w:lvl>
    <w:lvl w:ilvl="7" w:tplc="801042EC">
      <w:start w:val="1"/>
      <w:numFmt w:val="lowerLetter"/>
      <w:lvlText w:val="%8."/>
      <w:lvlJc w:val="left"/>
      <w:pPr>
        <w:ind w:left="5760" w:hanging="360"/>
      </w:pPr>
    </w:lvl>
    <w:lvl w:ilvl="8" w:tplc="DF149974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C5A0E"/>
    <w:multiLevelType w:val="hybridMultilevel"/>
    <w:tmpl w:val="465480FA"/>
    <w:lvl w:ilvl="0" w:tplc="7DDE4B8C">
      <w:start w:val="1"/>
      <w:numFmt w:val="decimal"/>
      <w:lvlText w:val="%1."/>
      <w:lvlJc w:val="right"/>
      <w:pPr>
        <w:ind w:left="709" w:hanging="360"/>
      </w:pPr>
    </w:lvl>
    <w:lvl w:ilvl="1" w:tplc="CF1C1028">
      <w:start w:val="1"/>
      <w:numFmt w:val="lowerLetter"/>
      <w:lvlText w:val="%2."/>
      <w:lvlJc w:val="left"/>
      <w:pPr>
        <w:ind w:left="1429" w:hanging="360"/>
      </w:pPr>
    </w:lvl>
    <w:lvl w:ilvl="2" w:tplc="44CE1028">
      <w:start w:val="1"/>
      <w:numFmt w:val="lowerRoman"/>
      <w:lvlText w:val="%3."/>
      <w:lvlJc w:val="right"/>
      <w:pPr>
        <w:ind w:left="2149" w:hanging="180"/>
      </w:pPr>
    </w:lvl>
    <w:lvl w:ilvl="3" w:tplc="12D8315A">
      <w:start w:val="1"/>
      <w:numFmt w:val="decimal"/>
      <w:lvlText w:val="%4."/>
      <w:lvlJc w:val="left"/>
      <w:pPr>
        <w:ind w:left="2869" w:hanging="360"/>
      </w:pPr>
    </w:lvl>
    <w:lvl w:ilvl="4" w:tplc="C15EED32">
      <w:start w:val="1"/>
      <w:numFmt w:val="lowerLetter"/>
      <w:lvlText w:val="%5."/>
      <w:lvlJc w:val="left"/>
      <w:pPr>
        <w:ind w:left="3589" w:hanging="360"/>
      </w:pPr>
    </w:lvl>
    <w:lvl w:ilvl="5" w:tplc="360E170C">
      <w:start w:val="1"/>
      <w:numFmt w:val="lowerRoman"/>
      <w:lvlText w:val="%6."/>
      <w:lvlJc w:val="right"/>
      <w:pPr>
        <w:ind w:left="4309" w:hanging="180"/>
      </w:pPr>
    </w:lvl>
    <w:lvl w:ilvl="6" w:tplc="8F0AEB0E">
      <w:start w:val="1"/>
      <w:numFmt w:val="decimal"/>
      <w:lvlText w:val="%7."/>
      <w:lvlJc w:val="left"/>
      <w:pPr>
        <w:ind w:left="5029" w:hanging="360"/>
      </w:pPr>
    </w:lvl>
    <w:lvl w:ilvl="7" w:tplc="3A8C67DE">
      <w:start w:val="1"/>
      <w:numFmt w:val="lowerLetter"/>
      <w:lvlText w:val="%8."/>
      <w:lvlJc w:val="left"/>
      <w:pPr>
        <w:ind w:left="5749" w:hanging="360"/>
      </w:pPr>
    </w:lvl>
    <w:lvl w:ilvl="8" w:tplc="3FFE4E44">
      <w:start w:val="1"/>
      <w:numFmt w:val="lowerRoman"/>
      <w:lvlText w:val="%9."/>
      <w:lvlJc w:val="right"/>
      <w:pPr>
        <w:ind w:left="6469" w:hanging="180"/>
      </w:pPr>
    </w:lvl>
  </w:abstractNum>
  <w:abstractNum w:abstractNumId="45" w15:restartNumberingAfterBreak="0">
    <w:nsid w:val="7A8C31B0"/>
    <w:multiLevelType w:val="hybridMultilevel"/>
    <w:tmpl w:val="AABED49E"/>
    <w:lvl w:ilvl="0" w:tplc="3814AA1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981A1D"/>
    <w:multiLevelType w:val="hybridMultilevel"/>
    <w:tmpl w:val="E22A172E"/>
    <w:lvl w:ilvl="0" w:tplc="9A1CC37C">
      <w:start w:val="1"/>
      <w:numFmt w:val="decimal"/>
      <w:lvlText w:val="%1."/>
      <w:lvlJc w:val="right"/>
      <w:pPr>
        <w:ind w:left="709" w:hanging="360"/>
      </w:pPr>
    </w:lvl>
    <w:lvl w:ilvl="1" w:tplc="03B8E4DA">
      <w:start w:val="1"/>
      <w:numFmt w:val="lowerLetter"/>
      <w:lvlText w:val="%2)"/>
      <w:lvlJc w:val="left"/>
      <w:pPr>
        <w:ind w:left="1440" w:hanging="360"/>
      </w:pPr>
    </w:lvl>
    <w:lvl w:ilvl="2" w:tplc="18CA72BE">
      <w:start w:val="1"/>
      <w:numFmt w:val="lowerRoman"/>
      <w:lvlText w:val="%3."/>
      <w:lvlJc w:val="right"/>
      <w:pPr>
        <w:ind w:left="2160" w:hanging="180"/>
      </w:pPr>
    </w:lvl>
    <w:lvl w:ilvl="3" w:tplc="776E2ED4">
      <w:start w:val="1"/>
      <w:numFmt w:val="decimal"/>
      <w:lvlText w:val="%4."/>
      <w:lvlJc w:val="left"/>
      <w:pPr>
        <w:ind w:left="2880" w:hanging="360"/>
      </w:pPr>
    </w:lvl>
    <w:lvl w:ilvl="4" w:tplc="FF46EA48">
      <w:start w:val="1"/>
      <w:numFmt w:val="lowerLetter"/>
      <w:lvlText w:val="%5."/>
      <w:lvlJc w:val="left"/>
      <w:pPr>
        <w:ind w:left="3600" w:hanging="360"/>
      </w:pPr>
    </w:lvl>
    <w:lvl w:ilvl="5" w:tplc="79B23036">
      <w:start w:val="1"/>
      <w:numFmt w:val="lowerRoman"/>
      <w:lvlText w:val="%6."/>
      <w:lvlJc w:val="right"/>
      <w:pPr>
        <w:ind w:left="4320" w:hanging="180"/>
      </w:pPr>
    </w:lvl>
    <w:lvl w:ilvl="6" w:tplc="D91C9D72">
      <w:start w:val="1"/>
      <w:numFmt w:val="decimal"/>
      <w:lvlText w:val="%7."/>
      <w:lvlJc w:val="left"/>
      <w:pPr>
        <w:ind w:left="5040" w:hanging="360"/>
      </w:pPr>
    </w:lvl>
    <w:lvl w:ilvl="7" w:tplc="A01001D4">
      <w:start w:val="1"/>
      <w:numFmt w:val="lowerLetter"/>
      <w:lvlText w:val="%8."/>
      <w:lvlJc w:val="left"/>
      <w:pPr>
        <w:ind w:left="5760" w:hanging="360"/>
      </w:pPr>
    </w:lvl>
    <w:lvl w:ilvl="8" w:tplc="64CE90D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E1270"/>
    <w:multiLevelType w:val="hybridMultilevel"/>
    <w:tmpl w:val="FBFC76C2"/>
    <w:lvl w:ilvl="0" w:tplc="85A45BBE">
      <w:start w:val="1"/>
      <w:numFmt w:val="lowerLetter"/>
      <w:lvlText w:val="%1)"/>
      <w:lvlJc w:val="left"/>
      <w:pPr>
        <w:ind w:left="3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1D1C3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728AC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E81289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8BC13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F1CCA3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A24B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0D009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D027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8" w15:restartNumberingAfterBreak="0">
    <w:nsid w:val="7E8C2505"/>
    <w:multiLevelType w:val="hybridMultilevel"/>
    <w:tmpl w:val="CF06CD2A"/>
    <w:lvl w:ilvl="0" w:tplc="66B00AB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36CA16C">
      <w:start w:val="1"/>
      <w:numFmt w:val="lowerLetter"/>
      <w:lvlText w:val="%2."/>
      <w:lvlJc w:val="left"/>
      <w:pPr>
        <w:ind w:left="1440" w:hanging="360"/>
      </w:pPr>
    </w:lvl>
    <w:lvl w:ilvl="2" w:tplc="3DCA00D8">
      <w:start w:val="1"/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 w:tplc="D0B652AA">
      <w:start w:val="1"/>
      <w:numFmt w:val="decimal"/>
      <w:lvlText w:val="%4."/>
      <w:lvlJc w:val="left"/>
      <w:pPr>
        <w:ind w:left="2880" w:hanging="360"/>
      </w:pPr>
    </w:lvl>
    <w:lvl w:ilvl="4" w:tplc="B8785C1E">
      <w:start w:val="1"/>
      <w:numFmt w:val="lowerLetter"/>
      <w:lvlText w:val="%5."/>
      <w:lvlJc w:val="left"/>
      <w:pPr>
        <w:ind w:left="3600" w:hanging="360"/>
      </w:pPr>
    </w:lvl>
    <w:lvl w:ilvl="5" w:tplc="5B16F53E">
      <w:start w:val="1"/>
      <w:numFmt w:val="lowerRoman"/>
      <w:lvlText w:val="%6."/>
      <w:lvlJc w:val="right"/>
      <w:pPr>
        <w:ind w:left="4320" w:hanging="180"/>
      </w:pPr>
    </w:lvl>
    <w:lvl w:ilvl="6" w:tplc="F19A4EB6">
      <w:start w:val="1"/>
      <w:numFmt w:val="decimal"/>
      <w:lvlText w:val="%7."/>
      <w:lvlJc w:val="left"/>
      <w:pPr>
        <w:ind w:left="5040" w:hanging="360"/>
      </w:pPr>
    </w:lvl>
    <w:lvl w:ilvl="7" w:tplc="13DC4076">
      <w:start w:val="1"/>
      <w:numFmt w:val="lowerLetter"/>
      <w:lvlText w:val="%8."/>
      <w:lvlJc w:val="left"/>
      <w:pPr>
        <w:ind w:left="5760" w:hanging="360"/>
      </w:pPr>
    </w:lvl>
    <w:lvl w:ilvl="8" w:tplc="641AD204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80162">
    <w:abstractNumId w:val="21"/>
  </w:num>
  <w:num w:numId="2" w16cid:durableId="659583195">
    <w:abstractNumId w:val="29"/>
  </w:num>
  <w:num w:numId="3" w16cid:durableId="2031181771">
    <w:abstractNumId w:val="13"/>
  </w:num>
  <w:num w:numId="4" w16cid:durableId="333000700">
    <w:abstractNumId w:val="12"/>
  </w:num>
  <w:num w:numId="5" w16cid:durableId="1233002298">
    <w:abstractNumId w:val="16"/>
  </w:num>
  <w:num w:numId="6" w16cid:durableId="12677363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89343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7521187">
    <w:abstractNumId w:val="30"/>
  </w:num>
  <w:num w:numId="9" w16cid:durableId="1560091949">
    <w:abstractNumId w:val="9"/>
  </w:num>
  <w:num w:numId="10" w16cid:durableId="1291980852">
    <w:abstractNumId w:val="6"/>
    <w:lvlOverride w:ilvl="0">
      <w:startOverride w:val="1"/>
    </w:lvlOverride>
  </w:num>
  <w:num w:numId="11" w16cid:durableId="2066180424">
    <w:abstractNumId w:val="2"/>
    <w:lvlOverride w:ilvl="0">
      <w:startOverride w:val="1"/>
    </w:lvlOverride>
  </w:num>
  <w:num w:numId="12" w16cid:durableId="11452032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68672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7409831">
    <w:abstractNumId w:val="38"/>
  </w:num>
  <w:num w:numId="15" w16cid:durableId="749544934">
    <w:abstractNumId w:val="5"/>
  </w:num>
  <w:num w:numId="16" w16cid:durableId="9680466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743276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05571593">
    <w:abstractNumId w:val="0"/>
    <w:lvlOverride w:ilvl="0">
      <w:startOverride w:val="1"/>
    </w:lvlOverride>
  </w:num>
  <w:num w:numId="19" w16cid:durableId="654380673">
    <w:abstractNumId w:val="3"/>
    <w:lvlOverride w:ilvl="0">
      <w:startOverride w:val="1"/>
    </w:lvlOverride>
  </w:num>
  <w:num w:numId="20" w16cid:durableId="15224782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18219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05149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63993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27243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6436424">
    <w:abstractNumId w:val="1"/>
    <w:lvlOverride w:ilvl="0">
      <w:startOverride w:val="1"/>
    </w:lvlOverride>
  </w:num>
  <w:num w:numId="26" w16cid:durableId="1403990902">
    <w:abstractNumId w:val="40"/>
  </w:num>
  <w:num w:numId="27" w16cid:durableId="164125605">
    <w:abstractNumId w:val="18"/>
  </w:num>
  <w:num w:numId="28" w16cid:durableId="1385376364">
    <w:abstractNumId w:val="27"/>
  </w:num>
  <w:num w:numId="29" w16cid:durableId="958223599">
    <w:abstractNumId w:val="46"/>
  </w:num>
  <w:num w:numId="30" w16cid:durableId="675687917">
    <w:abstractNumId w:val="36"/>
  </w:num>
  <w:num w:numId="31" w16cid:durableId="648558692">
    <w:abstractNumId w:val="33"/>
  </w:num>
  <w:num w:numId="32" w16cid:durableId="521674500">
    <w:abstractNumId w:val="25"/>
  </w:num>
  <w:num w:numId="33" w16cid:durableId="111216232">
    <w:abstractNumId w:val="15"/>
  </w:num>
  <w:num w:numId="34" w16cid:durableId="1999730475">
    <w:abstractNumId w:val="41"/>
  </w:num>
  <w:num w:numId="35" w16cid:durableId="257101562">
    <w:abstractNumId w:val="35"/>
  </w:num>
  <w:num w:numId="36" w16cid:durableId="1369062175">
    <w:abstractNumId w:val="28"/>
  </w:num>
  <w:num w:numId="37" w16cid:durableId="1122502936">
    <w:abstractNumId w:val="11"/>
  </w:num>
  <w:num w:numId="38" w16cid:durableId="896630145">
    <w:abstractNumId w:val="17"/>
  </w:num>
  <w:num w:numId="39" w16cid:durableId="420177496">
    <w:abstractNumId w:val="8"/>
  </w:num>
  <w:num w:numId="40" w16cid:durableId="47152131">
    <w:abstractNumId w:val="47"/>
  </w:num>
  <w:num w:numId="41" w16cid:durableId="1402868124">
    <w:abstractNumId w:val="44"/>
  </w:num>
  <w:num w:numId="42" w16cid:durableId="1305505581">
    <w:abstractNumId w:val="19"/>
  </w:num>
  <w:num w:numId="43" w16cid:durableId="1644118721">
    <w:abstractNumId w:val="48"/>
  </w:num>
  <w:num w:numId="44" w16cid:durableId="591549498">
    <w:abstractNumId w:val="42"/>
  </w:num>
  <w:num w:numId="45" w16cid:durableId="1918173534">
    <w:abstractNumId w:val="31"/>
  </w:num>
  <w:num w:numId="46" w16cid:durableId="474224401">
    <w:abstractNumId w:val="23"/>
  </w:num>
  <w:num w:numId="47" w16cid:durableId="291520250">
    <w:abstractNumId w:val="22"/>
  </w:num>
  <w:num w:numId="48" w16cid:durableId="13207682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20"/>
    <w:rsid w:val="000171D5"/>
    <w:rsid w:val="0002341F"/>
    <w:rsid w:val="000322F8"/>
    <w:rsid w:val="00032958"/>
    <w:rsid w:val="00043FDF"/>
    <w:rsid w:val="00044430"/>
    <w:rsid w:val="000707E5"/>
    <w:rsid w:val="000875C1"/>
    <w:rsid w:val="00090FE9"/>
    <w:rsid w:val="000B08DF"/>
    <w:rsid w:val="000B5403"/>
    <w:rsid w:val="000D067F"/>
    <w:rsid w:val="000E56DB"/>
    <w:rsid w:val="0012534C"/>
    <w:rsid w:val="00133C9B"/>
    <w:rsid w:val="00135DC2"/>
    <w:rsid w:val="00143FBE"/>
    <w:rsid w:val="00145E91"/>
    <w:rsid w:val="0015244D"/>
    <w:rsid w:val="0016283E"/>
    <w:rsid w:val="001A416D"/>
    <w:rsid w:val="001C211B"/>
    <w:rsid w:val="001F4183"/>
    <w:rsid w:val="0021014C"/>
    <w:rsid w:val="00230A1D"/>
    <w:rsid w:val="00257DD7"/>
    <w:rsid w:val="0026413B"/>
    <w:rsid w:val="00267EAC"/>
    <w:rsid w:val="002709E7"/>
    <w:rsid w:val="00275037"/>
    <w:rsid w:val="002858CB"/>
    <w:rsid w:val="00287C5A"/>
    <w:rsid w:val="002B24BE"/>
    <w:rsid w:val="002C3836"/>
    <w:rsid w:val="002C7426"/>
    <w:rsid w:val="002D3F6A"/>
    <w:rsid w:val="002D6F6C"/>
    <w:rsid w:val="002F0D82"/>
    <w:rsid w:val="003350C6"/>
    <w:rsid w:val="0034210D"/>
    <w:rsid w:val="0037377E"/>
    <w:rsid w:val="003831B8"/>
    <w:rsid w:val="003A1861"/>
    <w:rsid w:val="003A647C"/>
    <w:rsid w:val="003B0E5A"/>
    <w:rsid w:val="003B4E00"/>
    <w:rsid w:val="003C5299"/>
    <w:rsid w:val="003C768B"/>
    <w:rsid w:val="003D7F33"/>
    <w:rsid w:val="003E0C01"/>
    <w:rsid w:val="003E6637"/>
    <w:rsid w:val="003E7CF2"/>
    <w:rsid w:val="003F04EF"/>
    <w:rsid w:val="003F4128"/>
    <w:rsid w:val="00406DBA"/>
    <w:rsid w:val="0041050F"/>
    <w:rsid w:val="004143A6"/>
    <w:rsid w:val="004251E3"/>
    <w:rsid w:val="00442217"/>
    <w:rsid w:val="004612C0"/>
    <w:rsid w:val="00463293"/>
    <w:rsid w:val="00467528"/>
    <w:rsid w:val="00474C64"/>
    <w:rsid w:val="00476EFC"/>
    <w:rsid w:val="00480CA0"/>
    <w:rsid w:val="004957D7"/>
    <w:rsid w:val="004D4E70"/>
    <w:rsid w:val="004D59A0"/>
    <w:rsid w:val="004D68E9"/>
    <w:rsid w:val="004F1DC2"/>
    <w:rsid w:val="004F3694"/>
    <w:rsid w:val="0050497F"/>
    <w:rsid w:val="005213B8"/>
    <w:rsid w:val="005254CF"/>
    <w:rsid w:val="00565111"/>
    <w:rsid w:val="00566E9A"/>
    <w:rsid w:val="00583001"/>
    <w:rsid w:val="0058526F"/>
    <w:rsid w:val="005871EA"/>
    <w:rsid w:val="00587365"/>
    <w:rsid w:val="00597290"/>
    <w:rsid w:val="005B3F9C"/>
    <w:rsid w:val="005B69A0"/>
    <w:rsid w:val="005D32AB"/>
    <w:rsid w:val="005F35E7"/>
    <w:rsid w:val="005F3923"/>
    <w:rsid w:val="005F4F86"/>
    <w:rsid w:val="00641354"/>
    <w:rsid w:val="0066389F"/>
    <w:rsid w:val="00673048"/>
    <w:rsid w:val="0067624F"/>
    <w:rsid w:val="00677E88"/>
    <w:rsid w:val="006808CE"/>
    <w:rsid w:val="00684606"/>
    <w:rsid w:val="00696485"/>
    <w:rsid w:val="00696BF1"/>
    <w:rsid w:val="006B39FD"/>
    <w:rsid w:val="00751628"/>
    <w:rsid w:val="007725FC"/>
    <w:rsid w:val="00772DF7"/>
    <w:rsid w:val="00776F78"/>
    <w:rsid w:val="0079226E"/>
    <w:rsid w:val="00795320"/>
    <w:rsid w:val="007D0B5B"/>
    <w:rsid w:val="00826D9A"/>
    <w:rsid w:val="008320B7"/>
    <w:rsid w:val="00856065"/>
    <w:rsid w:val="00866E75"/>
    <w:rsid w:val="008A0BA4"/>
    <w:rsid w:val="008C62D7"/>
    <w:rsid w:val="008D46DE"/>
    <w:rsid w:val="008D48F0"/>
    <w:rsid w:val="008E2183"/>
    <w:rsid w:val="008E43BD"/>
    <w:rsid w:val="008F0492"/>
    <w:rsid w:val="00900D81"/>
    <w:rsid w:val="0091204A"/>
    <w:rsid w:val="009164CF"/>
    <w:rsid w:val="00916DA9"/>
    <w:rsid w:val="009306FA"/>
    <w:rsid w:val="00931D69"/>
    <w:rsid w:val="00955575"/>
    <w:rsid w:val="00957B43"/>
    <w:rsid w:val="0096320B"/>
    <w:rsid w:val="009643E0"/>
    <w:rsid w:val="00966C24"/>
    <w:rsid w:val="00976927"/>
    <w:rsid w:val="009864D6"/>
    <w:rsid w:val="00993152"/>
    <w:rsid w:val="009B21DF"/>
    <w:rsid w:val="009C19FD"/>
    <w:rsid w:val="009E3B63"/>
    <w:rsid w:val="009E7540"/>
    <w:rsid w:val="009F188A"/>
    <w:rsid w:val="00A040A8"/>
    <w:rsid w:val="00A14B07"/>
    <w:rsid w:val="00A16CDA"/>
    <w:rsid w:val="00A42C86"/>
    <w:rsid w:val="00A540C3"/>
    <w:rsid w:val="00A73A20"/>
    <w:rsid w:val="00A750A2"/>
    <w:rsid w:val="00AD40DD"/>
    <w:rsid w:val="00AD7237"/>
    <w:rsid w:val="00B03033"/>
    <w:rsid w:val="00B06A0C"/>
    <w:rsid w:val="00B07D10"/>
    <w:rsid w:val="00B540DE"/>
    <w:rsid w:val="00B579AA"/>
    <w:rsid w:val="00B73697"/>
    <w:rsid w:val="00B737CC"/>
    <w:rsid w:val="00BC641B"/>
    <w:rsid w:val="00BF3818"/>
    <w:rsid w:val="00BF52B5"/>
    <w:rsid w:val="00C07B54"/>
    <w:rsid w:val="00C17A91"/>
    <w:rsid w:val="00C24604"/>
    <w:rsid w:val="00C30085"/>
    <w:rsid w:val="00C347A0"/>
    <w:rsid w:val="00C428D6"/>
    <w:rsid w:val="00C44E26"/>
    <w:rsid w:val="00C4734A"/>
    <w:rsid w:val="00C54D07"/>
    <w:rsid w:val="00C64184"/>
    <w:rsid w:val="00C75A18"/>
    <w:rsid w:val="00C81CA7"/>
    <w:rsid w:val="00C9026D"/>
    <w:rsid w:val="00C90A40"/>
    <w:rsid w:val="00CA2926"/>
    <w:rsid w:val="00CC3ED3"/>
    <w:rsid w:val="00CC63A7"/>
    <w:rsid w:val="00CD55B4"/>
    <w:rsid w:val="00D03E36"/>
    <w:rsid w:val="00D2091F"/>
    <w:rsid w:val="00D50BDF"/>
    <w:rsid w:val="00D76140"/>
    <w:rsid w:val="00DA0EAE"/>
    <w:rsid w:val="00DB410E"/>
    <w:rsid w:val="00DC1CB0"/>
    <w:rsid w:val="00DD042A"/>
    <w:rsid w:val="00DD55CB"/>
    <w:rsid w:val="00DD5C07"/>
    <w:rsid w:val="00DE5038"/>
    <w:rsid w:val="00E0238F"/>
    <w:rsid w:val="00E21D38"/>
    <w:rsid w:val="00E22AC4"/>
    <w:rsid w:val="00E22AD0"/>
    <w:rsid w:val="00E463F3"/>
    <w:rsid w:val="00E61BA4"/>
    <w:rsid w:val="00E61C2C"/>
    <w:rsid w:val="00E61FC8"/>
    <w:rsid w:val="00E67BE0"/>
    <w:rsid w:val="00E838DC"/>
    <w:rsid w:val="00E86613"/>
    <w:rsid w:val="00E86941"/>
    <w:rsid w:val="00E938B7"/>
    <w:rsid w:val="00F2384D"/>
    <w:rsid w:val="00F34508"/>
    <w:rsid w:val="00F41BF7"/>
    <w:rsid w:val="00F45021"/>
    <w:rsid w:val="00F808D8"/>
    <w:rsid w:val="00FA6111"/>
    <w:rsid w:val="00FA6D25"/>
    <w:rsid w:val="00FB181A"/>
    <w:rsid w:val="00FC01BF"/>
    <w:rsid w:val="00FC645A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141FC"/>
  <w15:chartTrackingRefBased/>
  <w15:docId w15:val="{9C361498-61F4-4228-ACAD-F60B4C3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before="120"/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68B"/>
    <w:pPr>
      <w:ind w:firstLine="425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1B8"/>
    <w:pPr>
      <w:numPr>
        <w:numId w:val="1"/>
      </w:numPr>
      <w:shd w:val="clear" w:color="auto" w:fill="D9D9D9" w:themeFill="background1" w:themeFillShade="D9"/>
      <w:spacing w:before="240"/>
      <w:ind w:left="431" w:hanging="431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2AB"/>
    <w:pPr>
      <w:numPr>
        <w:ilvl w:val="1"/>
        <w:numId w:val="1"/>
      </w:numPr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5038"/>
    <w:pPr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5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5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5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5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5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5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95320"/>
    <w:pPr>
      <w:spacing w:before="0"/>
      <w:ind w:left="0" w:firstLine="0"/>
      <w:jc w:val="left"/>
    </w:pPr>
    <w:rPr>
      <w:rFonts w:eastAsiaTheme="minorEastAsia"/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795320"/>
    <w:rPr>
      <w:rFonts w:eastAsiaTheme="minorEastAsia"/>
      <w:kern w:val="0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3831B8"/>
    <w:rPr>
      <w:rFonts w:ascii="Times New Roman" w:eastAsiaTheme="majorEastAsia" w:hAnsi="Times New Roman" w:cstheme="majorBidi"/>
      <w:b/>
      <w:color w:val="000000" w:themeColor="text1"/>
      <w:sz w:val="28"/>
      <w:szCs w:val="32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5D32AB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E5038"/>
    <w:rPr>
      <w:rFonts w:ascii="Times New Roman" w:eastAsiaTheme="majorEastAsia" w:hAnsi="Times New Roman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532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532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532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532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5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5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C64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4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B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BA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BA4"/>
    <w:rPr>
      <w:rFonts w:ascii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2B24BE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831B8"/>
    <w:pPr>
      <w:keepNext/>
      <w:keepLines/>
      <w:numPr>
        <w:numId w:val="0"/>
      </w:numPr>
      <w:shd w:val="clear" w:color="auto" w:fill="auto"/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kern w:val="0"/>
      <w:sz w:val="32"/>
      <w14:ligatures w14:val="none"/>
    </w:rPr>
  </w:style>
  <w:style w:type="paragraph" w:styleId="Spistreci1">
    <w:name w:val="toc 1"/>
    <w:basedOn w:val="Normalny"/>
    <w:next w:val="Normalny"/>
    <w:autoRedefine/>
    <w:uiPriority w:val="39"/>
    <w:unhideWhenUsed/>
    <w:rsid w:val="003C5299"/>
    <w:pPr>
      <w:tabs>
        <w:tab w:val="left" w:pos="1100"/>
        <w:tab w:val="right" w:leader="dot" w:pos="9062"/>
      </w:tabs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3831B8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3831B8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5">
    <w:name w:val="toc 5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6">
    <w:name w:val="toc 6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7">
    <w:name w:val="toc 7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8">
    <w:name w:val="toc 8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Spistreci9">
    <w:name w:val="toc 9"/>
    <w:basedOn w:val="Normalny"/>
    <w:next w:val="Normalny"/>
    <w:autoRedefine/>
    <w:uiPriority w:val="39"/>
    <w:unhideWhenUsed/>
    <w:rsid w:val="003831B8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/>
      <w:kern w:val="0"/>
      <w:sz w:val="22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40C3"/>
    <w:pPr>
      <w:spacing w:before="0"/>
      <w:ind w:left="851"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40C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540C3"/>
    <w:rPr>
      <w:vertAlign w:val="superscript"/>
    </w:rPr>
  </w:style>
  <w:style w:type="table" w:styleId="Tabela-Siatka">
    <w:name w:val="Table Grid"/>
    <w:basedOn w:val="Standardowy"/>
    <w:uiPriority w:val="39"/>
    <w:rsid w:val="0021014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E00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E0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E00"/>
    <w:rPr>
      <w:vertAlign w:val="superscript"/>
    </w:rPr>
  </w:style>
  <w:style w:type="paragraph" w:styleId="Stopka">
    <w:name w:val="footer"/>
    <w:link w:val="StopkaZnak"/>
    <w:uiPriority w:val="99"/>
    <w:unhideWhenUsed/>
    <w:rsid w:val="00DC1CB0"/>
    <w:pPr>
      <w:tabs>
        <w:tab w:val="center" w:pos="7143"/>
        <w:tab w:val="right" w:pos="14287"/>
      </w:tabs>
      <w:spacing w:before="0"/>
      <w:ind w:left="0" w:firstLine="0"/>
      <w:jc w:val="left"/>
    </w:pPr>
    <w:rPr>
      <w:rFonts w:ascii="Calibri" w:eastAsia="Calibri" w:hAnsi="Calibri" w:cs="Arial"/>
      <w:kern w:val="0"/>
      <w:lang w:eastAsia="en-US" w:bidi="en-US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DC1CB0"/>
    <w:rPr>
      <w:rFonts w:ascii="Calibri" w:eastAsia="Calibri" w:hAnsi="Calibri" w:cs="Arial"/>
      <w:kern w:val="0"/>
      <w:lang w:eastAsia="en-US" w:bidi="en-US"/>
      <w14:ligatures w14:val="none"/>
    </w:rPr>
  </w:style>
  <w:style w:type="paragraph" w:customStyle="1" w:styleId="oj-doc-ti">
    <w:name w:val="oj-doc-ti"/>
    <w:basedOn w:val="Normalny"/>
    <w:rsid w:val="00DC1CB0"/>
    <w:pPr>
      <w:spacing w:before="100" w:beforeAutospacing="1" w:after="100" w:afterAutospacing="1" w:line="276" w:lineRule="auto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  <w:style w:type="paragraph" w:customStyle="1" w:styleId="oj-normal">
    <w:name w:val="oj-normal"/>
    <w:basedOn w:val="Normalny"/>
    <w:rsid w:val="00DC1CB0"/>
    <w:pPr>
      <w:spacing w:before="100" w:beforeAutospacing="1" w:after="100" w:afterAutospacing="1" w:line="276" w:lineRule="auto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  <w:style w:type="character" w:customStyle="1" w:styleId="oj-italic">
    <w:name w:val="oj-italic"/>
    <w:basedOn w:val="Domylnaczcionkaakapitu"/>
    <w:rsid w:val="00DC1CB0"/>
  </w:style>
  <w:style w:type="paragraph" w:customStyle="1" w:styleId="Style3">
    <w:name w:val="Style3"/>
    <w:rsid w:val="00DC1CB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line="264" w:lineRule="exact"/>
      <w:ind w:left="0" w:firstLine="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C1CB0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DC1CB0"/>
    <w:rPr>
      <w:rFonts w:ascii="Times New Roman" w:hAnsi="Times New Roman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CB0"/>
    <w:pPr>
      <w:numPr>
        <w:ilvl w:val="1"/>
      </w:numPr>
      <w:spacing w:after="160"/>
      <w:ind w:left="425" w:firstLine="425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C1CB0"/>
    <w:rPr>
      <w:rFonts w:eastAsiaTheme="minorEastAsia"/>
      <w:color w:val="5A5A5A" w:themeColor="text1" w:themeTint="A5"/>
      <w:spacing w:val="15"/>
    </w:rPr>
  </w:style>
  <w:style w:type="paragraph" w:styleId="Poprawka">
    <w:name w:val="Revision"/>
    <w:hidden/>
    <w:uiPriority w:val="99"/>
    <w:semiHidden/>
    <w:rsid w:val="00772DF7"/>
    <w:pPr>
      <w:spacing w:before="0"/>
      <w:ind w:left="0" w:firstLine="0"/>
      <w:jc w:val="left"/>
    </w:pPr>
    <w:rPr>
      <w:rFonts w:ascii="Times New Roman" w:hAnsi="Times New Roman"/>
      <w:sz w:val="24"/>
    </w:rPr>
  </w:style>
  <w:style w:type="paragraph" w:customStyle="1" w:styleId="Normalny1">
    <w:name w:val="Normalny1"/>
    <w:rsid w:val="00463293"/>
    <w:pPr>
      <w:spacing w:before="0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kapitzlist1">
    <w:name w:val="Akapit z listą1"/>
    <w:basedOn w:val="Normalny1"/>
    <w:rsid w:val="00463293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ocdata">
    <w:name w:val="docdata"/>
    <w:aliases w:val="docy,v5,3184,bqiaagaaeyqcaaagiaiaaaoycwaabcalaaaaaaaaaaaaaaaaaaaaaaaaaaaaaaaaaaaaaaaaaaaaaaaaaaaaaaaaaaaaaaaaaaaaaaaaaaaaaaaaaaaaaaaaaaaaaaaaaaaaaaaaaaaaaaaaaaaaaaaaaaaaaaaaaaaaaaaaaaaaaaaaaaaaaaaaaaaaaaaaaaaaaaaaaaaaaaaaaaaaaaaaaaaaaaaaaaaaaaaa"/>
    <w:basedOn w:val="Normalny"/>
    <w:rsid w:val="00BF3818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F012B-E106-4940-9259-5C18BAC4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świadczenie usług w zakresie obsługi technicznej systemów kanalizacyjnych 
na terenie Gminy Redzikowo</vt:lpstr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Kaźmierski</dc:creator>
  <cp:keywords/>
  <dc:description/>
  <cp:lastModifiedBy>Krzysztof Chmura</cp:lastModifiedBy>
  <cp:revision>8</cp:revision>
  <cp:lastPrinted>2023-04-19T09:40:00Z</cp:lastPrinted>
  <dcterms:created xsi:type="dcterms:W3CDTF">2024-04-15T09:36:00Z</dcterms:created>
  <dcterms:modified xsi:type="dcterms:W3CDTF">2024-04-15T11:01:00Z</dcterms:modified>
</cp:coreProperties>
</file>