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9A2F55F" w14:textId="77777777" w:rsidR="00414CAE" w:rsidRDefault="00E2395C" w:rsidP="00414CAE">
      <w:pPr>
        <w:tabs>
          <w:tab w:val="left" w:pos="2650"/>
        </w:tabs>
        <w:suppressAutoHyphens w:val="0"/>
        <w:adjustRightInd w:val="0"/>
        <w:spacing w:before="600"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>
        <w:rPr>
          <w:rFonts w:ascii="Arial" w:hAnsi="Arial" w:cs="Arial"/>
          <w:b/>
          <w:vertAlign w:val="subscript"/>
          <w:lang w:eastAsia="pl-PL"/>
        </w:rPr>
        <w:fldChar w:fldCharType="begin">
          <w:ffData>
            <w:name w:val="Tekst1"/>
            <w:enabled/>
            <w:calcOnExit w:val="0"/>
            <w:statusText w:type="text" w:val="nazwa i adres Wykonawcy"/>
            <w:textInput/>
          </w:ffData>
        </w:fldChar>
      </w:r>
      <w:bookmarkStart w:id="0" w:name="Tekst1"/>
      <w:r w:rsidR="00B31B9A">
        <w:rPr>
          <w:rFonts w:ascii="Arial" w:hAnsi="Arial" w:cs="Arial"/>
          <w:b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b/>
          <w:vertAlign w:val="subscript"/>
          <w:lang w:eastAsia="pl-PL"/>
        </w:rPr>
      </w:r>
      <w:r>
        <w:rPr>
          <w:rFonts w:ascii="Arial" w:hAnsi="Arial" w:cs="Arial"/>
          <w:b/>
          <w:vertAlign w:val="subscript"/>
          <w:lang w:eastAsia="pl-PL"/>
        </w:rPr>
        <w:fldChar w:fldCharType="separate"/>
      </w:r>
      <w:r w:rsidR="00B31B9A">
        <w:rPr>
          <w:rFonts w:ascii="Arial" w:hAnsi="Arial" w:cs="Arial"/>
          <w:b/>
          <w:noProof/>
          <w:vertAlign w:val="subscript"/>
          <w:lang w:eastAsia="pl-PL"/>
        </w:rPr>
        <w:t> </w:t>
      </w:r>
      <w:r w:rsidR="00B31B9A">
        <w:rPr>
          <w:rFonts w:ascii="Arial" w:hAnsi="Arial" w:cs="Arial"/>
          <w:b/>
          <w:noProof/>
          <w:vertAlign w:val="subscript"/>
          <w:lang w:eastAsia="pl-PL"/>
        </w:rPr>
        <w:t> </w:t>
      </w:r>
      <w:r w:rsidR="00B31B9A">
        <w:rPr>
          <w:rFonts w:ascii="Arial" w:hAnsi="Arial" w:cs="Arial"/>
          <w:b/>
          <w:noProof/>
          <w:vertAlign w:val="subscript"/>
          <w:lang w:eastAsia="pl-PL"/>
        </w:rPr>
        <w:t> </w:t>
      </w:r>
      <w:r w:rsidR="00B31B9A">
        <w:rPr>
          <w:rFonts w:ascii="Arial" w:hAnsi="Arial" w:cs="Arial"/>
          <w:b/>
          <w:noProof/>
          <w:vertAlign w:val="subscript"/>
          <w:lang w:eastAsia="pl-PL"/>
        </w:rPr>
        <w:t> </w:t>
      </w:r>
      <w:r w:rsidR="00B31B9A"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vertAlign w:val="subscript"/>
          <w:lang w:eastAsia="pl-PL"/>
        </w:rPr>
        <w:fldChar w:fldCharType="end"/>
      </w:r>
      <w:bookmarkEnd w:id="0"/>
    </w:p>
    <w:p w14:paraId="1BABFACE" w14:textId="77777777" w:rsidR="00414CAE" w:rsidRPr="007D00C6" w:rsidRDefault="00414CAE" w:rsidP="00414CAE">
      <w:pPr>
        <w:tabs>
          <w:tab w:val="left" w:pos="2650"/>
        </w:tabs>
        <w:suppressAutoHyphens w:val="0"/>
        <w:adjustRightInd w:val="0"/>
        <w:spacing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 w:rsidRPr="007D00C6">
        <w:rPr>
          <w:rFonts w:ascii="Arial" w:hAnsi="Arial" w:cs="Arial"/>
          <w:b/>
          <w:vertAlign w:val="subscript"/>
          <w:lang w:eastAsia="pl-PL"/>
        </w:rPr>
        <w:t>(nazwa i adres Wykonawcy)</w:t>
      </w:r>
    </w:p>
    <w:p w14:paraId="2FC17AA4" w14:textId="13184ED9" w:rsidR="000430FD" w:rsidRDefault="004A55ED" w:rsidP="00DB1AF1">
      <w:pPr>
        <w:spacing w:before="240" w:after="240" w:line="360" w:lineRule="auto"/>
        <w:jc w:val="left"/>
        <w:rPr>
          <w:rFonts w:ascii="Arial" w:hAnsi="Arial" w:cs="Arial"/>
          <w:color w:val="000000"/>
        </w:rPr>
      </w:pPr>
      <w:r w:rsidRPr="008D0152">
        <w:rPr>
          <w:rFonts w:ascii="Arial" w:hAnsi="Arial" w:cs="Arial"/>
          <w:b/>
          <w:bCs/>
        </w:rPr>
        <w:t xml:space="preserve">Rozdział </w:t>
      </w:r>
      <w:r w:rsidR="00DD3EC9">
        <w:rPr>
          <w:rFonts w:ascii="Arial" w:hAnsi="Arial" w:cs="Arial"/>
          <w:b/>
          <w:bCs/>
        </w:rPr>
        <w:t>2</w:t>
      </w:r>
      <w:r w:rsidRPr="008D0152">
        <w:rPr>
          <w:rFonts w:ascii="Arial" w:hAnsi="Arial" w:cs="Arial"/>
          <w:b/>
          <w:bCs/>
        </w:rPr>
        <w:t>:</w:t>
      </w:r>
      <w:r w:rsidR="000430FD" w:rsidRPr="000430FD">
        <w:rPr>
          <w:rFonts w:ascii="Arial" w:hAnsi="Arial" w:cs="Arial"/>
          <w:color w:val="000000"/>
        </w:rPr>
        <w:t xml:space="preserve"> </w:t>
      </w:r>
      <w:r w:rsidR="00B56AB0" w:rsidRPr="00BB39C8">
        <w:rPr>
          <w:rFonts w:ascii="Arial" w:hAnsi="Arial" w:cs="Arial"/>
        </w:rPr>
        <w:t>dostawa i montaż chromatografu g</w:t>
      </w:r>
      <w:r w:rsidR="005360D9">
        <w:rPr>
          <w:rFonts w:ascii="Arial" w:hAnsi="Arial" w:cs="Arial"/>
        </w:rPr>
        <w:t>azowego z detektorem FID wraz z </w:t>
      </w:r>
      <w:r w:rsidR="00B56AB0" w:rsidRPr="00BB39C8">
        <w:rPr>
          <w:rFonts w:ascii="Arial" w:hAnsi="Arial" w:cs="Arial"/>
        </w:rPr>
        <w:t>dodatkowym wyposażeniem</w:t>
      </w:r>
      <w:r w:rsidR="00B56AB0">
        <w:rPr>
          <w:rFonts w:ascii="Arial" w:hAnsi="Arial" w:cs="Arial"/>
          <w:b/>
        </w:rPr>
        <w:t xml:space="preserve"> </w:t>
      </w:r>
      <w:r w:rsidR="00B56AB0" w:rsidRPr="007D00C6">
        <w:rPr>
          <w:rFonts w:ascii="Arial" w:hAnsi="Arial" w:cs="Arial"/>
        </w:rPr>
        <w:t>(liczba szt.: 1 szt.) do Laboratorium Głównego Inspektoratu Jakości Handlowej Artykułów Rolno-Spożywczych</w:t>
      </w:r>
      <w:r w:rsidR="00995E7E">
        <w:rPr>
          <w:rFonts w:ascii="Arial" w:hAnsi="Arial" w:cs="Arial"/>
        </w:rPr>
        <w:t>,</w:t>
      </w:r>
      <w:r w:rsidR="00DB1AF1">
        <w:rPr>
          <w:rFonts w:ascii="Arial" w:hAnsi="Arial" w:cs="Arial"/>
        </w:rPr>
        <w:t xml:space="preserve"> </w:t>
      </w:r>
      <w:r w:rsidR="00B56AB0">
        <w:rPr>
          <w:rFonts w:ascii="Arial" w:hAnsi="Arial" w:cs="Arial"/>
        </w:rPr>
        <w:t>ul. Reymonta 11/13, 60-791 Poznań.</w:t>
      </w:r>
    </w:p>
    <w:p w14:paraId="2C8ABC32" w14:textId="114DB037" w:rsidR="00F46A37" w:rsidRPr="00FC5E17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FC5E17">
        <w:rPr>
          <w:rFonts w:ascii="Arial" w:hAnsi="Arial" w:cs="Arial"/>
        </w:rPr>
        <w:t>Producent (marka)</w:t>
      </w:r>
      <w:r w:rsidR="00B31B9A" w:rsidRPr="00FC5E17">
        <w:rPr>
          <w:rFonts w:ascii="Arial" w:hAnsi="Arial" w:cs="Arial"/>
        </w:rPr>
        <w:t>:</w:t>
      </w:r>
      <w:r w:rsidR="00BB39C8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bookmarkStart w:id="1" w:name="Formularzzał2a"/>
      <w:r w:rsidR="00BB39C8">
        <w:rPr>
          <w:rFonts w:ascii="Arial" w:hAnsi="Arial" w:cs="Arial"/>
        </w:rPr>
        <w:instrText xml:space="preserve"> FORMTEXT </w:instrText>
      </w:r>
      <w:r w:rsidR="00BB39C8">
        <w:rPr>
          <w:rFonts w:ascii="Arial" w:hAnsi="Arial" w:cs="Arial"/>
        </w:rPr>
      </w:r>
      <w:r w:rsidR="00BB39C8">
        <w:rPr>
          <w:rFonts w:ascii="Arial" w:hAnsi="Arial" w:cs="Arial"/>
        </w:rPr>
        <w:fldChar w:fldCharType="separate"/>
      </w:r>
      <w:r w:rsidR="00BB39C8">
        <w:rPr>
          <w:rFonts w:ascii="Arial" w:hAnsi="Arial" w:cs="Arial"/>
          <w:noProof/>
        </w:rPr>
        <w:t> </w:t>
      </w:r>
      <w:r w:rsidR="00BB39C8">
        <w:rPr>
          <w:rFonts w:ascii="Arial" w:hAnsi="Arial" w:cs="Arial"/>
          <w:noProof/>
        </w:rPr>
        <w:t> </w:t>
      </w:r>
      <w:r w:rsidR="00BB39C8">
        <w:rPr>
          <w:rFonts w:ascii="Arial" w:hAnsi="Arial" w:cs="Arial"/>
          <w:noProof/>
        </w:rPr>
        <w:t> </w:t>
      </w:r>
      <w:r w:rsidR="00BB39C8">
        <w:rPr>
          <w:rFonts w:ascii="Arial" w:hAnsi="Arial" w:cs="Arial"/>
          <w:noProof/>
        </w:rPr>
        <w:t> </w:t>
      </w:r>
      <w:r w:rsidR="00BB39C8">
        <w:rPr>
          <w:rFonts w:ascii="Arial" w:hAnsi="Arial" w:cs="Arial"/>
          <w:noProof/>
        </w:rPr>
        <w:t> </w:t>
      </w:r>
      <w:r w:rsidR="00BB39C8">
        <w:rPr>
          <w:rFonts w:ascii="Arial" w:hAnsi="Arial" w:cs="Arial"/>
        </w:rPr>
        <w:fldChar w:fldCharType="end"/>
      </w:r>
      <w:bookmarkEnd w:id="1"/>
    </w:p>
    <w:p w14:paraId="6162A31A" w14:textId="585D8F73" w:rsidR="00F46A37" w:rsidRPr="00FC5E17" w:rsidRDefault="00B31B9A" w:rsidP="00B31B9A">
      <w:pPr>
        <w:spacing w:before="240" w:after="240" w:line="360" w:lineRule="auto"/>
        <w:rPr>
          <w:rFonts w:ascii="Arial" w:hAnsi="Arial" w:cs="Arial"/>
        </w:rPr>
      </w:pPr>
      <w:r w:rsidRPr="00FC5E17">
        <w:rPr>
          <w:rFonts w:ascii="Arial" w:hAnsi="Arial" w:cs="Arial"/>
        </w:rPr>
        <w:t>M</w:t>
      </w:r>
      <w:r w:rsidR="00F46A37" w:rsidRPr="00FC5E17">
        <w:rPr>
          <w:rFonts w:ascii="Arial" w:hAnsi="Arial" w:cs="Arial"/>
        </w:rPr>
        <w:t>odel</w:t>
      </w:r>
      <w:r w:rsidRPr="00FC5E17">
        <w:t xml:space="preserve">: </w:t>
      </w:r>
      <w:r w:rsidR="00BB39C8">
        <w:fldChar w:fldCharType="begin">
          <w:ffData>
            <w:name w:val="Tekst5"/>
            <w:enabled/>
            <w:calcOnExit w:val="0"/>
            <w:statusText w:type="text" w:val="Wykonawca w formularzu warunków technicznych podaje model proponowanego sprzętu"/>
            <w:textInput/>
          </w:ffData>
        </w:fldChar>
      </w:r>
      <w:bookmarkStart w:id="2" w:name="Tekst5"/>
      <w:r w:rsidR="00BB39C8">
        <w:instrText xml:space="preserve"> FORMTEXT </w:instrText>
      </w:r>
      <w:r w:rsidR="00BB39C8">
        <w:fldChar w:fldCharType="separate"/>
      </w:r>
      <w:r w:rsidR="00BB39C8">
        <w:rPr>
          <w:noProof/>
        </w:rPr>
        <w:t> </w:t>
      </w:r>
      <w:r w:rsidR="00BB39C8">
        <w:rPr>
          <w:noProof/>
        </w:rPr>
        <w:t> </w:t>
      </w:r>
      <w:r w:rsidR="00BB39C8">
        <w:rPr>
          <w:noProof/>
        </w:rPr>
        <w:t> </w:t>
      </w:r>
      <w:r w:rsidR="00BB39C8">
        <w:rPr>
          <w:noProof/>
        </w:rPr>
        <w:t> </w:t>
      </w:r>
      <w:r w:rsidR="00BB39C8">
        <w:rPr>
          <w:noProof/>
        </w:rPr>
        <w:t> </w:t>
      </w:r>
      <w:r w:rsidR="00BB39C8">
        <w:fldChar w:fldCharType="end"/>
      </w:r>
      <w:bookmarkEnd w:id="2"/>
    </w:p>
    <w:p w14:paraId="20180D97" w14:textId="77777777" w:rsidR="00F46A37" w:rsidRPr="007D00C6" w:rsidRDefault="00F46A37" w:rsidP="00ED3577">
      <w:pPr>
        <w:spacing w:before="120" w:after="120"/>
        <w:rPr>
          <w:rFonts w:ascii="Arial" w:hAnsi="Arial" w:cs="Arial"/>
        </w:rPr>
      </w:pPr>
      <w:r w:rsidRPr="007D00C6">
        <w:rPr>
          <w:rFonts w:ascii="Arial" w:hAnsi="Arial" w:cs="Arial"/>
        </w:rPr>
        <w:t>rok produkcji</w:t>
      </w:r>
      <w:r w:rsidR="007A641A" w:rsidRPr="007D00C6">
        <w:rPr>
          <w:rFonts w:ascii="Arial" w:hAnsi="Arial" w:cs="Arial"/>
          <w:b/>
        </w:rPr>
        <w:t xml:space="preserve">: </w:t>
      </w:r>
      <w:r w:rsidRPr="004A55ED">
        <w:rPr>
          <w:rFonts w:ascii="Arial" w:hAnsi="Arial" w:cs="Arial"/>
          <w:b/>
          <w:bCs/>
        </w:rPr>
        <w:t xml:space="preserve">nie wcześniej niż </w:t>
      </w:r>
      <w:r w:rsidR="00A950E1" w:rsidRPr="004A55ED">
        <w:rPr>
          <w:rFonts w:ascii="Arial" w:hAnsi="Arial" w:cs="Arial"/>
          <w:b/>
          <w:bCs/>
        </w:rPr>
        <w:t>20</w:t>
      </w:r>
      <w:r w:rsidR="004A55ED" w:rsidRPr="004A55ED">
        <w:rPr>
          <w:rFonts w:ascii="Arial" w:hAnsi="Arial" w:cs="Arial"/>
          <w:b/>
          <w:bCs/>
        </w:rPr>
        <w:t>2</w:t>
      </w:r>
      <w:r w:rsidR="000430FD">
        <w:rPr>
          <w:rFonts w:ascii="Arial" w:hAnsi="Arial" w:cs="Arial"/>
          <w:b/>
          <w:bCs/>
        </w:rPr>
        <w:t>2</w:t>
      </w:r>
      <w:r w:rsidRPr="004A55ED">
        <w:rPr>
          <w:rFonts w:ascii="Arial" w:hAnsi="Arial" w:cs="Arial"/>
          <w:b/>
          <w:bCs/>
        </w:rPr>
        <w:t xml:space="preserve"> r</w:t>
      </w:r>
      <w:r w:rsidR="004A55ED">
        <w:rPr>
          <w:rFonts w:ascii="Arial" w:hAnsi="Arial" w:cs="Arial"/>
          <w:b/>
          <w:bCs/>
        </w:rPr>
        <w:t>ok</w:t>
      </w:r>
      <w:r w:rsidRPr="007D00C6">
        <w:rPr>
          <w:rFonts w:ascii="Arial" w:hAnsi="Arial" w:cs="Arial"/>
        </w:rPr>
        <w:t>, sprzęt fabrycznie nowy, nieużywany</w:t>
      </w:r>
    </w:p>
    <w:tbl>
      <w:tblPr>
        <w:tblpPr w:leftFromText="141" w:rightFromText="141" w:vertAnchor="text" w:horzAnchor="margin" w:tblpXSpec="center" w:tblpY="261"/>
        <w:tblW w:w="10801" w:type="dxa"/>
        <w:tblLayout w:type="fixed"/>
        <w:tblLook w:val="0000" w:firstRow="0" w:lastRow="0" w:firstColumn="0" w:lastColumn="0" w:noHBand="0" w:noVBand="0"/>
        <w:tblDescription w:val="Formularz warunków technicznych Rozdział 2 dostawa i montaż chromatografu gazowego z detektorem FID wraz z dodatkowym wyposażeniem do Laboratorium w Poznaniu, załącznik nr 2b do SWZ. Opis parametrów technicznych sprzetu wymaganych przez Zamawiającego  oraz parametry oferowanego sprzętu."/>
      </w:tblPr>
      <w:tblGrid>
        <w:gridCol w:w="907"/>
        <w:gridCol w:w="4082"/>
        <w:gridCol w:w="3402"/>
        <w:gridCol w:w="2410"/>
      </w:tblGrid>
      <w:tr w:rsidR="00921073" w:rsidRPr="009A7347" w14:paraId="0F41DA7E" w14:textId="77777777" w:rsidTr="005574B6">
        <w:trPr>
          <w:trHeight w:val="113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CE17F8" w14:textId="77777777" w:rsidR="00921073" w:rsidRPr="009A7347" w:rsidRDefault="00921073" w:rsidP="00F2474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7347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7A752F" w14:textId="77777777" w:rsidR="00921073" w:rsidRPr="009A7347" w:rsidRDefault="00921073" w:rsidP="00F2474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7347">
              <w:rPr>
                <w:rFonts w:ascii="Arial" w:hAnsi="Arial" w:cs="Arial"/>
                <w:b/>
                <w:sz w:val="22"/>
                <w:szCs w:val="22"/>
              </w:rPr>
              <w:t>Opis parametrów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EE8217" w14:textId="77777777" w:rsidR="00921073" w:rsidRPr="009A7347" w:rsidRDefault="00921073" w:rsidP="00F2474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7347">
              <w:rPr>
                <w:rFonts w:ascii="Arial" w:hAnsi="Arial" w:cs="Arial"/>
                <w:b/>
                <w:sz w:val="22"/>
                <w:szCs w:val="22"/>
              </w:rPr>
              <w:t>Wymagane parametry techniczne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01630E" w14:textId="77777777" w:rsidR="00921073" w:rsidRPr="009A7347" w:rsidRDefault="00921073" w:rsidP="00F2474C">
            <w:pPr>
              <w:pStyle w:val="StandardowyZadanie"/>
              <w:overflowPunct/>
              <w:autoSpaceDE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7347">
              <w:rPr>
                <w:rFonts w:ascii="Arial" w:hAnsi="Arial" w:cs="Arial"/>
                <w:b/>
                <w:sz w:val="22"/>
                <w:szCs w:val="22"/>
              </w:rPr>
              <w:t>Parametry techniczne ofer</w:t>
            </w:r>
            <w:r w:rsidR="00B31B9A" w:rsidRPr="009A7347">
              <w:rPr>
                <w:rFonts w:ascii="Arial" w:hAnsi="Arial" w:cs="Arial"/>
                <w:b/>
                <w:sz w:val="22"/>
                <w:szCs w:val="22"/>
              </w:rPr>
              <w:t>owanego sprzętu</w:t>
            </w:r>
          </w:p>
        </w:tc>
      </w:tr>
      <w:tr w:rsidR="00E6571C" w:rsidRPr="009A7347" w14:paraId="57E93307" w14:textId="77777777" w:rsidTr="005574B6">
        <w:trPr>
          <w:trHeight w:val="62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8360B" w14:textId="2D88E296" w:rsidR="00E6571C" w:rsidRPr="009A7347" w:rsidRDefault="00E6571C" w:rsidP="00C35B85">
            <w:pPr>
              <w:pStyle w:val="Akapitzlist"/>
              <w:numPr>
                <w:ilvl w:val="0"/>
                <w:numId w:val="4"/>
              </w:num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C320E" w14:textId="7CBE1634" w:rsidR="00E6571C" w:rsidRPr="009A7347" w:rsidRDefault="00E6571C" w:rsidP="00650153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Piec</w:t>
            </w:r>
          </w:p>
        </w:tc>
      </w:tr>
      <w:tr w:rsidR="00FC28F6" w:rsidRPr="009A7347" w14:paraId="60B67478" w14:textId="77777777" w:rsidTr="005574B6">
        <w:trPr>
          <w:trHeight w:val="62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77BC5" w14:textId="1C059312" w:rsidR="00FC28F6" w:rsidRPr="009A7347" w:rsidRDefault="00FC28F6" w:rsidP="00C35B85">
            <w:pPr>
              <w:pStyle w:val="Tematkomentarza"/>
              <w:numPr>
                <w:ilvl w:val="1"/>
                <w:numId w:val="5"/>
              </w:numPr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833D4" w14:textId="36C821CE" w:rsidR="00FC28F6" w:rsidRPr="009A7347" w:rsidRDefault="00FC28F6" w:rsidP="00FC6957">
            <w:pPr>
              <w:widowControl/>
              <w:suppressAutoHyphens w:val="0"/>
              <w:spacing w:before="60" w:after="60" w:line="240" w:lineRule="auto"/>
              <w:ind w:left="5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minimum 20 ramp temperaturowych podczas analizy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1572" w14:textId="77777777" w:rsidR="00FC28F6" w:rsidRPr="009A7347" w:rsidRDefault="00FC28F6" w:rsidP="00FC6957">
            <w:pPr>
              <w:tabs>
                <w:tab w:val="left" w:pos="284"/>
              </w:tabs>
              <w:snapToGrid w:val="0"/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8908E" w14:textId="606809C2" w:rsidR="00FC28F6" w:rsidRPr="009A7347" w:rsidRDefault="00BB39C8" w:rsidP="00BB39C8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ilość ramp temperaturowych w piecu dla oferowanego sprzętu"/>
                  <w:textInput/>
                </w:ffData>
              </w:fldCha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instrText xml:space="preserve"> FORMTEXT </w:instrTex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separate"/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end"/>
            </w:r>
          </w:p>
          <w:p w14:paraId="71EE5EC4" w14:textId="77777777" w:rsidR="00FC28F6" w:rsidRPr="009A7347" w:rsidRDefault="00FC28F6" w:rsidP="00BB39C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vertAlign w:val="subscript"/>
                <w:lang w:eastAsia="pl-PL"/>
              </w:rPr>
              <w:t>Należy podać</w:t>
            </w:r>
          </w:p>
        </w:tc>
      </w:tr>
      <w:tr w:rsidR="00650153" w:rsidRPr="009A7347" w14:paraId="2F524E79" w14:textId="77777777" w:rsidTr="005574B6">
        <w:trPr>
          <w:trHeight w:val="62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F15C1" w14:textId="7116C027" w:rsidR="00650153" w:rsidRPr="009A7347" w:rsidRDefault="00650153" w:rsidP="00C35B85">
            <w:pPr>
              <w:pStyle w:val="Akapitzlist"/>
              <w:numPr>
                <w:ilvl w:val="1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B2B3" w14:textId="4AF81091" w:rsidR="00650153" w:rsidRPr="009A7347" w:rsidRDefault="00FC28F6" w:rsidP="00FC6957">
            <w:pPr>
              <w:widowControl/>
              <w:suppressAutoHyphens w:val="0"/>
              <w:spacing w:before="60" w:after="60" w:line="240" w:lineRule="auto"/>
              <w:ind w:left="5"/>
              <w:jc w:val="left"/>
              <w:textAlignment w:val="auto"/>
              <w:rPr>
                <w:rFonts w:ascii="Arial" w:hAnsi="Arial" w:cs="Arial"/>
                <w:strike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 xml:space="preserve">zakres temperatur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3F6A" w14:textId="25FB5F19" w:rsidR="00650153" w:rsidRPr="009A7347" w:rsidRDefault="000D4B27" w:rsidP="00FC6957">
            <w:pPr>
              <w:widowControl/>
              <w:suppressAutoHyphens w:val="0"/>
              <w:spacing w:line="240" w:lineRule="auto"/>
              <w:ind w:left="6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gorszy jak +4°C do 450°C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79CCD" w14:textId="3DC6AA19" w:rsidR="00650153" w:rsidRPr="009A7347" w:rsidRDefault="00BB39C8" w:rsidP="00BB39C8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zakres temperatur dla pieca w oferowanym sprzęcie"/>
                  <w:textInput/>
                </w:ffData>
              </w:fldCha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instrText xml:space="preserve"> FORMTEXT </w:instrTex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separate"/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end"/>
            </w:r>
          </w:p>
          <w:p w14:paraId="39272F67" w14:textId="77777777" w:rsidR="00650153" w:rsidRPr="009A7347" w:rsidRDefault="00650153" w:rsidP="00BB39C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vertAlign w:val="subscript"/>
                <w:lang w:eastAsia="pl-PL"/>
              </w:rPr>
              <w:t>Należy podać</w:t>
            </w:r>
          </w:p>
        </w:tc>
      </w:tr>
      <w:tr w:rsidR="00650153" w:rsidRPr="009A7347" w14:paraId="65EB92B5" w14:textId="77777777" w:rsidTr="005574B6">
        <w:trPr>
          <w:trHeight w:val="62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93973" w14:textId="307154B9" w:rsidR="00650153" w:rsidRPr="009A7347" w:rsidRDefault="00650153" w:rsidP="00C35B85">
            <w:pPr>
              <w:pStyle w:val="Akapitzlist"/>
              <w:numPr>
                <w:ilvl w:val="1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8F394" w14:textId="4D89FECE" w:rsidR="00650153" w:rsidRPr="009A7347" w:rsidRDefault="00FC28F6" w:rsidP="00532D7B">
            <w:pPr>
              <w:widowControl/>
              <w:suppressAutoHyphens w:val="0"/>
              <w:spacing w:before="60" w:after="60" w:line="240" w:lineRule="auto"/>
              <w:ind w:left="5"/>
              <w:jc w:val="left"/>
              <w:textAlignment w:val="auto"/>
              <w:rPr>
                <w:rFonts w:ascii="Arial" w:hAnsi="Arial" w:cs="Arial"/>
                <w:strike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 xml:space="preserve">szybkość grzania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562AF" w14:textId="31EB399F" w:rsidR="00BB39C8" w:rsidRPr="009A7347" w:rsidRDefault="00994752" w:rsidP="00FC6957">
            <w:pPr>
              <w:tabs>
                <w:tab w:val="left" w:pos="284"/>
              </w:tabs>
              <w:snapToGrid w:val="0"/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minimum 120</w:t>
            </w:r>
            <w:r w:rsidR="00BB39C8" w:rsidRPr="009A7347">
              <w:rPr>
                <w:rFonts w:ascii="Arial" w:hAnsi="Arial" w:cs="Arial"/>
                <w:sz w:val="22"/>
                <w:szCs w:val="22"/>
              </w:rPr>
              <w:t>°C/min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7BF53" w14:textId="3EBCC1FC" w:rsidR="00650153" w:rsidRPr="009A7347" w:rsidRDefault="00552910" w:rsidP="00552910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szybkość grzania pieca w oferowanym sprzęcie, przy zachowaniu minimalnych wymagań Zamawiającego"/>
                  <w:textInput/>
                </w:ffData>
              </w:fldCha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instrText xml:space="preserve"> FORMTEXT </w:instrTex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separate"/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end"/>
            </w:r>
          </w:p>
          <w:p w14:paraId="45338E6C" w14:textId="77777777" w:rsidR="00650153" w:rsidRPr="009A7347" w:rsidRDefault="00650153" w:rsidP="00552910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vertAlign w:val="subscript"/>
                <w:lang w:eastAsia="pl-PL"/>
              </w:rPr>
              <w:t>Należy podać</w:t>
            </w:r>
          </w:p>
        </w:tc>
      </w:tr>
      <w:tr w:rsidR="00650153" w:rsidRPr="009A7347" w14:paraId="1FC0A2A8" w14:textId="77777777" w:rsidTr="005574B6">
        <w:trPr>
          <w:trHeight w:val="62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822EA" w14:textId="5FFA3573" w:rsidR="00650153" w:rsidRPr="009A7347" w:rsidRDefault="00650153" w:rsidP="00C35B85">
            <w:pPr>
              <w:pStyle w:val="Akapitzlist"/>
              <w:numPr>
                <w:ilvl w:val="1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7D84" w14:textId="083FF902" w:rsidR="00650153" w:rsidRPr="009A7347" w:rsidRDefault="00FC28F6" w:rsidP="00FC6957">
            <w:pPr>
              <w:widowControl/>
              <w:suppressAutoHyphens w:val="0"/>
              <w:spacing w:before="60" w:after="60" w:line="240" w:lineRule="auto"/>
              <w:ind w:left="5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 xml:space="preserve">dokładność ustawień temperatury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70254" w14:textId="7E274FC4" w:rsidR="00552910" w:rsidRPr="009A7347" w:rsidRDefault="00552910" w:rsidP="00FC6957">
            <w:pPr>
              <w:widowControl/>
              <w:suppressAutoHyphens w:val="0"/>
              <w:spacing w:before="60" w:after="60" w:line="240" w:lineRule="auto"/>
              <w:ind w:left="5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minimum ±0,1</w:t>
            </w:r>
            <w:r w:rsidRPr="009A7347">
              <w:rPr>
                <w:rFonts w:ascii="Arial" w:hAnsi="Arial" w:cs="Arial"/>
                <w:sz w:val="22"/>
                <w:szCs w:val="22"/>
                <w:vertAlign w:val="superscript"/>
              </w:rPr>
              <w:t>o</w:t>
            </w:r>
            <w:r w:rsidRPr="009A7347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10E09" w14:textId="524B3000" w:rsidR="00650153" w:rsidRPr="009A7347" w:rsidRDefault="00552910" w:rsidP="00552910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okładność ustawień temperatury"/>
                  <w:textInput/>
                </w:ffData>
              </w:fldCha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instrText xml:space="preserve"> FORMTEXT </w:instrTex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separate"/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end"/>
            </w:r>
          </w:p>
          <w:p w14:paraId="0594279F" w14:textId="77777777" w:rsidR="00650153" w:rsidRPr="009A7347" w:rsidRDefault="00650153" w:rsidP="00552910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vertAlign w:val="subscript"/>
                <w:lang w:eastAsia="pl-PL"/>
              </w:rPr>
              <w:t>Należy podać</w:t>
            </w:r>
          </w:p>
        </w:tc>
      </w:tr>
      <w:tr w:rsidR="00650153" w:rsidRPr="009A7347" w14:paraId="0B4AE014" w14:textId="77777777" w:rsidTr="005574B6">
        <w:trPr>
          <w:trHeight w:val="62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CBABB" w14:textId="1202BB73" w:rsidR="00650153" w:rsidRPr="009A7347" w:rsidRDefault="00650153" w:rsidP="00C35B85">
            <w:pPr>
              <w:pStyle w:val="Akapitzlist"/>
              <w:numPr>
                <w:ilvl w:val="1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7E83" w14:textId="6B39C9B0" w:rsidR="00650153" w:rsidRPr="009A7347" w:rsidRDefault="000D4B27" w:rsidP="00FC6957">
            <w:pPr>
              <w:widowControl/>
              <w:suppressAutoHyphens w:val="0"/>
              <w:spacing w:line="276" w:lineRule="auto"/>
              <w:ind w:left="5"/>
              <w:contextualSpacing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chłodzenie od 450°C do 50</w:t>
            </w:r>
            <w:r w:rsidR="00FC28F6" w:rsidRPr="009A7347">
              <w:rPr>
                <w:rFonts w:ascii="Arial" w:hAnsi="Arial" w:cs="Arial"/>
                <w:sz w:val="22"/>
                <w:szCs w:val="22"/>
              </w:rPr>
              <w:t>°C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349E" w14:textId="5F8DD164" w:rsidR="00552910" w:rsidRPr="009A7347" w:rsidRDefault="00DC243D" w:rsidP="009A7347">
            <w:pPr>
              <w:tabs>
                <w:tab w:val="left" w:pos="284"/>
              </w:tabs>
              <w:snapToGrid w:val="0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w czasie nie dłuższym niż 4 minuty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D60BF" w14:textId="68AB5BF4" w:rsidR="00650153" w:rsidRPr="009A7347" w:rsidRDefault="00DC243D" w:rsidP="00DC243D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czas chłodzenia pieca od temperatury 450 °C do 50 °C w oferowanym sprzęcie"/>
                  <w:textInput/>
                </w:ffData>
              </w:fldCha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instrText xml:space="preserve"> FORMTEXT </w:instrTex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separate"/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end"/>
            </w:r>
          </w:p>
          <w:p w14:paraId="150566F1" w14:textId="77777777" w:rsidR="00650153" w:rsidRPr="009A7347" w:rsidRDefault="00650153" w:rsidP="00DC243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vertAlign w:val="subscript"/>
                <w:lang w:eastAsia="pl-PL"/>
              </w:rPr>
              <w:t>Należy podać</w:t>
            </w:r>
          </w:p>
        </w:tc>
      </w:tr>
      <w:tr w:rsidR="00E6571C" w:rsidRPr="009A7347" w14:paraId="20CF3B2D" w14:textId="77777777" w:rsidTr="005574B6">
        <w:trPr>
          <w:trHeight w:val="62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31F67" w14:textId="4BA2A8B6" w:rsidR="00E6571C" w:rsidRPr="009A7347" w:rsidRDefault="00E6571C" w:rsidP="00C35B85">
            <w:pPr>
              <w:pStyle w:val="Tematkomentarza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5BFB94" w14:textId="6A1F06F2" w:rsidR="00E6571C" w:rsidRPr="009A7347" w:rsidRDefault="00E6571C" w:rsidP="00650153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Elektroniczna Kontrola Pneumatyki</w:t>
            </w:r>
          </w:p>
        </w:tc>
      </w:tr>
      <w:tr w:rsidR="00212C10" w:rsidRPr="009A7347" w14:paraId="0005B16F" w14:textId="77777777" w:rsidTr="005574B6">
        <w:trPr>
          <w:trHeight w:val="56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E0217" w14:textId="133B87F1" w:rsidR="00212C10" w:rsidRPr="009A7347" w:rsidRDefault="00212C10" w:rsidP="00C35B85">
            <w:pPr>
              <w:pStyle w:val="Tematkomentarza"/>
              <w:numPr>
                <w:ilvl w:val="1"/>
                <w:numId w:val="6"/>
              </w:numPr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80FE" w14:textId="6C000B64" w:rsidR="00212C10" w:rsidRPr="009A7347" w:rsidRDefault="00212C10" w:rsidP="00DC243D">
            <w:pPr>
              <w:widowControl/>
              <w:suppressAutoHyphens w:val="0"/>
              <w:spacing w:before="60" w:after="60" w:line="240" w:lineRule="auto"/>
              <w:ind w:left="5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pełna elektroniczna kontr</w:t>
            </w:r>
            <w:r w:rsidR="000D4B27">
              <w:rPr>
                <w:rFonts w:ascii="Arial" w:hAnsi="Arial" w:cs="Arial"/>
                <w:sz w:val="22"/>
                <w:szCs w:val="22"/>
              </w:rPr>
              <w:t>ola z </w:t>
            </w:r>
            <w:r w:rsidRPr="009A7347">
              <w:rPr>
                <w:rFonts w:ascii="Arial" w:hAnsi="Arial" w:cs="Arial"/>
                <w:sz w:val="22"/>
                <w:szCs w:val="22"/>
              </w:rPr>
              <w:t>możliwością programowania przepływów i ciśnień gazów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B91C1" w14:textId="77777777" w:rsidR="00212C10" w:rsidRPr="009A7347" w:rsidRDefault="00212C10" w:rsidP="00212C10">
            <w:pPr>
              <w:tabs>
                <w:tab w:val="left" w:pos="284"/>
              </w:tabs>
              <w:snapToGrid w:val="0"/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347CC" w14:textId="71BC1717" w:rsidR="00212C10" w:rsidRPr="009A7347" w:rsidRDefault="00212C10" w:rsidP="00DC243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 w14:anchorId="3CD17B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5" type="#_x0000_t75" alt="Wykonawca zaznacza TAK jeżeli zaoferowany sprzęt spełnia wymaganie określone w kolumnie nr 2 i 3" style="width:47.25pt;height:18pt" o:ole="">
                  <v:imagedata r:id="rId8" o:title=""/>
                </v:shape>
                <w:control r:id="rId9" w:name="TAK111" w:shapeid="_x0000_i1095"/>
              </w:object>
            </w:r>
          </w:p>
          <w:p w14:paraId="72E616CD" w14:textId="127C87F1" w:rsidR="00212C10" w:rsidRPr="009A7347" w:rsidRDefault="00212C10" w:rsidP="00DC243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 w14:anchorId="785D0F7B">
                <v:shape id="_x0000_i1097" type="#_x0000_t75" alt="Wykonawca zaznacza NIE jeżeli zaoferowany sprzęt nie spełnia wymagań określonych w kolumnie nr 2 i 3" style="width:108pt;height:18pt" o:ole="">
                  <v:imagedata r:id="rId10" o:title=""/>
                </v:shape>
                <w:control r:id="rId11" w:name="CheckBox1111" w:shapeid="_x0000_i1097"/>
              </w:object>
            </w:r>
          </w:p>
        </w:tc>
      </w:tr>
      <w:tr w:rsidR="00212C10" w:rsidRPr="009A7347" w14:paraId="70A8BAEA" w14:textId="77777777" w:rsidTr="005574B6">
        <w:trPr>
          <w:trHeight w:val="84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4A5A5" w14:textId="7D400C05" w:rsidR="00212C10" w:rsidRPr="009A7347" w:rsidRDefault="00DC243D" w:rsidP="00C35B85">
            <w:pPr>
              <w:pStyle w:val="Tematkomentarza"/>
              <w:numPr>
                <w:ilvl w:val="1"/>
                <w:numId w:val="6"/>
              </w:numPr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pl-PL"/>
              </w:rPr>
            </w:pPr>
            <w:r w:rsidRPr="009A7347">
              <w:rPr>
                <w:rFonts w:ascii="Arial" w:hAnsi="Arial" w:cs="Arial"/>
                <w:b w:val="0"/>
                <w:bCs w:val="0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7E9E" w14:textId="5C362BFB" w:rsidR="00212C10" w:rsidRPr="009A7347" w:rsidRDefault="00212C10" w:rsidP="00DC243D">
            <w:pPr>
              <w:widowControl/>
              <w:suppressAutoHyphens w:val="0"/>
              <w:spacing w:before="60" w:after="60" w:line="240" w:lineRule="auto"/>
              <w:ind w:left="5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kompensacja zmian ciśnienia atmosferycznego w czasie rzeczywistym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3DCE" w14:textId="5A1FCB32" w:rsidR="00212C10" w:rsidRPr="009A7347" w:rsidRDefault="00212C10" w:rsidP="00DC243D">
            <w:pPr>
              <w:tabs>
                <w:tab w:val="left" w:pos="284"/>
              </w:tabs>
              <w:snapToGrid w:val="0"/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69AC0" w14:textId="28C9DA56" w:rsidR="00212C10" w:rsidRPr="009A7347" w:rsidRDefault="00212C10" w:rsidP="00DC243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 w14:anchorId="1404FC54">
                <v:shape id="_x0000_i1099" type="#_x0000_t75" alt="Wykonawca zaznacza TAK jeżeli zaoferowany sprzęt spełnia wymaganie określone w kolumnie nr 2 i 3" style="width:47.25pt;height:18pt" o:ole="">
                  <v:imagedata r:id="rId12" o:title=""/>
                </v:shape>
                <w:control r:id="rId13" w:name="TAK1111" w:shapeid="_x0000_i1099"/>
              </w:object>
            </w:r>
          </w:p>
          <w:p w14:paraId="1ADB7874" w14:textId="0CF5DCF2" w:rsidR="00212C10" w:rsidRPr="009A7347" w:rsidRDefault="00212C10" w:rsidP="00DC243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 w14:anchorId="43522D0C">
                <v:shape id="_x0000_i1101" type="#_x0000_t75" alt="Wykonawca zaznacza NIE jeżeli zaoferowany sprzęt nie spełnia wymagań określonych w kolumnie nr 2 i 3" style="width:108pt;height:18pt" o:ole="">
                  <v:imagedata r:id="rId14" o:title=""/>
                </v:shape>
                <w:control r:id="rId15" w:name="CheckBox11111" w:shapeid="_x0000_i1101"/>
              </w:object>
            </w:r>
          </w:p>
        </w:tc>
      </w:tr>
      <w:tr w:rsidR="00AD4C29" w:rsidRPr="009A7347" w14:paraId="2EA603C7" w14:textId="77777777" w:rsidTr="005574B6">
        <w:trPr>
          <w:trHeight w:val="56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7911E" w14:textId="6A5F2D2C" w:rsidR="00AD4C29" w:rsidRPr="009A7347" w:rsidRDefault="00AD4C29" w:rsidP="00C35B85">
            <w:pPr>
              <w:pStyle w:val="Akapitzlist"/>
              <w:numPr>
                <w:ilvl w:val="1"/>
                <w:numId w:val="6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6EF8E" w14:textId="0D4F37DE" w:rsidR="00AD4C29" w:rsidRPr="009A7347" w:rsidRDefault="00AD4C29" w:rsidP="00DF71F7">
            <w:pPr>
              <w:widowControl/>
              <w:suppressAutoHyphens w:val="0"/>
              <w:spacing w:before="60" w:after="60" w:line="240" w:lineRule="auto"/>
              <w:ind w:left="5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możliwość precyzyjnego odtworzenia chromatograficznych czasów retencji poprzez dostrajanie ciśnienia na czole kolumny z wykorzystaniem modułu kontroli pneumatyki</w:t>
            </w:r>
            <w:r w:rsidR="00A760D7" w:rsidRPr="009A7347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9A7347">
              <w:rPr>
                <w:rFonts w:ascii="Arial" w:hAnsi="Arial" w:cs="Arial"/>
                <w:sz w:val="22"/>
                <w:szCs w:val="22"/>
              </w:rPr>
              <w:t>ustawienia zapisane w metodzie chromatograficznej bez wykorzystania mieszaniny n-alkanów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11B9C" w14:textId="77777777" w:rsidR="00AD4C29" w:rsidRPr="009A7347" w:rsidRDefault="00AD4C29" w:rsidP="00AD4C29">
            <w:pPr>
              <w:tabs>
                <w:tab w:val="left" w:pos="284"/>
              </w:tabs>
              <w:snapToGrid w:val="0"/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D27A2" w14:textId="1931CD23" w:rsidR="00AD4C29" w:rsidRPr="009A7347" w:rsidRDefault="00AD4C29" w:rsidP="00A760D7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 w14:anchorId="637AF465">
                <v:shape id="_x0000_i1103" type="#_x0000_t75" alt="Wykonawca zaznacza TAK jeżeli zaoferowany sprzęt spełnia wymaganie określone w kolumnie nr 2 i 3" style="width:47.25pt;height:18pt" o:ole="">
                  <v:imagedata r:id="rId16" o:title=""/>
                </v:shape>
                <w:control r:id="rId17" w:name="TAK11111" w:shapeid="_x0000_i1103"/>
              </w:object>
            </w:r>
          </w:p>
          <w:p w14:paraId="1CF64446" w14:textId="701D9926" w:rsidR="00AD4C29" w:rsidRPr="009A7347" w:rsidRDefault="00AD4C29" w:rsidP="00A760D7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 w14:anchorId="38C8D9E4">
                <v:shape id="_x0000_i1105" type="#_x0000_t75" alt="Wykonawca zaznacza NIE jeżeli zaoferowany sprzęt nie spełnia wymagań określonych w kolumnie nr 2 i 3" style="width:108pt;height:18pt" o:ole="">
                  <v:imagedata r:id="rId18" o:title=""/>
                </v:shape>
                <w:control r:id="rId19" w:name="CheckBox111111" w:shapeid="_x0000_i1105"/>
              </w:object>
            </w:r>
          </w:p>
        </w:tc>
      </w:tr>
      <w:tr w:rsidR="00AD4C29" w:rsidRPr="009A7347" w14:paraId="65F022B0" w14:textId="77777777" w:rsidTr="005574B6">
        <w:trPr>
          <w:trHeight w:val="136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BB4AC" w14:textId="12FD997C" w:rsidR="00AD4C29" w:rsidRPr="009A7347" w:rsidRDefault="00AD4C29" w:rsidP="00C35B85">
            <w:pPr>
              <w:pStyle w:val="Akapitzlist"/>
              <w:numPr>
                <w:ilvl w:val="1"/>
                <w:numId w:val="6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EF9FC" w14:textId="7F4FD021" w:rsidR="00AD4C29" w:rsidRPr="009A7347" w:rsidRDefault="00A760D7" w:rsidP="00A760D7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 xml:space="preserve">sprzęt </w:t>
            </w:r>
            <w:r w:rsidR="00AD4C29" w:rsidRPr="009A7347">
              <w:rPr>
                <w:rFonts w:ascii="Arial" w:hAnsi="Arial" w:cs="Arial"/>
                <w:sz w:val="22"/>
                <w:szCs w:val="22"/>
              </w:rPr>
              <w:t xml:space="preserve">wyposażony w </w:t>
            </w:r>
            <w:r w:rsidRPr="009A7347">
              <w:rPr>
                <w:rFonts w:ascii="Arial" w:hAnsi="Arial" w:cs="Arial"/>
                <w:sz w:val="22"/>
                <w:szCs w:val="22"/>
              </w:rPr>
              <w:t>minimum</w:t>
            </w:r>
            <w:r w:rsidR="00AD4C29" w:rsidRPr="009A7347">
              <w:rPr>
                <w:rFonts w:ascii="Arial" w:hAnsi="Arial" w:cs="Arial"/>
                <w:sz w:val="22"/>
                <w:szCs w:val="22"/>
              </w:rPr>
              <w:t xml:space="preserve"> 7 calowy ekran dotykowy pozwalający na dostęp do wszystkich danych w czasie rzeczywistym z panelu sterującego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907AC" w14:textId="77777777" w:rsidR="00AD4C29" w:rsidRPr="009A7347" w:rsidRDefault="00AD4C29" w:rsidP="00AD4C29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82421" w14:textId="577BB35F" w:rsidR="00AD4C29" w:rsidRPr="009A7347" w:rsidRDefault="00AD4C29" w:rsidP="00A760D7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 w14:anchorId="1521D988">
                <v:shape id="_x0000_i1107" type="#_x0000_t75" alt="Wykonawca zaznacza TAK jeżeli zaoferowany sprzęt spełnia wymaganie określone w kolumnie nr 2 i 3" style="width:47.25pt;height:18pt" o:ole="">
                  <v:imagedata r:id="rId20" o:title=""/>
                </v:shape>
                <w:control r:id="rId21" w:name="TAK111111" w:shapeid="_x0000_i1107"/>
              </w:object>
            </w:r>
          </w:p>
          <w:p w14:paraId="634EED3D" w14:textId="799787E1" w:rsidR="00AD4C29" w:rsidRPr="009A7347" w:rsidRDefault="00AD4C29" w:rsidP="00A760D7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 w14:anchorId="604651BC">
                <v:shape id="_x0000_i1109" type="#_x0000_t75" alt="Wykonawca zaznacza NIE jeżeli zaoferowany sprzęt nie spełnia wymagań określonych w kolumnie nr 2 i 3" style="width:108pt;height:18pt" o:ole="">
                  <v:imagedata r:id="rId22" o:title=""/>
                </v:shape>
                <w:control r:id="rId23" w:name="CheckBox1111111" w:shapeid="_x0000_i1109"/>
              </w:object>
            </w:r>
          </w:p>
        </w:tc>
      </w:tr>
      <w:tr w:rsidR="00E6571C" w:rsidRPr="009A7347" w14:paraId="4DD60569" w14:textId="77777777" w:rsidTr="005574B6">
        <w:trPr>
          <w:trHeight w:val="57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F987F" w14:textId="6B9AE6B7" w:rsidR="00E6571C" w:rsidRPr="009A7347" w:rsidRDefault="00E6571C" w:rsidP="00C35B85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B5342" w14:textId="202323AE" w:rsidR="00E6571C" w:rsidRPr="009A7347" w:rsidRDefault="00994752" w:rsidP="00650153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Dozownik typu </w:t>
            </w:r>
            <w:proofErr w:type="spellStart"/>
            <w:r w:rsidR="00E6571C" w:rsidRPr="009A7347">
              <w:rPr>
                <w:rFonts w:ascii="Arial" w:hAnsi="Arial" w:cs="Arial"/>
                <w:sz w:val="22"/>
                <w:szCs w:val="22"/>
              </w:rPr>
              <w:t>split</w:t>
            </w:r>
            <w:proofErr w:type="spellEnd"/>
            <w:r w:rsidR="00E6571C" w:rsidRPr="009A7347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E6571C" w:rsidRPr="009A7347">
              <w:rPr>
                <w:rFonts w:ascii="Arial" w:hAnsi="Arial" w:cs="Arial"/>
                <w:sz w:val="22"/>
                <w:szCs w:val="22"/>
              </w:rPr>
              <w:t>splitless</w:t>
            </w:r>
            <w:proofErr w:type="spellEnd"/>
          </w:p>
        </w:tc>
      </w:tr>
      <w:tr w:rsidR="00650153" w:rsidRPr="009A7347" w14:paraId="07C81AE3" w14:textId="77777777" w:rsidTr="005574B6">
        <w:trPr>
          <w:trHeight w:val="56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A5F58" w14:textId="22A2E444" w:rsidR="00650153" w:rsidRPr="009A7347" w:rsidRDefault="00650153" w:rsidP="00C35B85">
            <w:pPr>
              <w:pStyle w:val="Akapitzlist"/>
              <w:numPr>
                <w:ilvl w:val="1"/>
                <w:numId w:val="7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D43E2" w14:textId="7FF35DE8" w:rsidR="00650153" w:rsidRPr="009A7347" w:rsidRDefault="00AD4C29" w:rsidP="00A760D7">
            <w:pPr>
              <w:widowControl/>
              <w:suppressAutoHyphens w:val="0"/>
              <w:spacing w:before="60" w:after="60" w:line="240" w:lineRule="auto"/>
              <w:ind w:left="5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 xml:space="preserve">zakres regulacji ciśnienia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229D8" w14:textId="42C7432A" w:rsidR="00A760D7" w:rsidRPr="009A7347" w:rsidRDefault="00A760D7" w:rsidP="009A7347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nie mniejszy niż od 0 do 100 psi z elektroniczną kontrolą pneumatyki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BF6F2" w14:textId="6FE831A5" w:rsidR="00650153" w:rsidRPr="009A7347" w:rsidRDefault="00A760D7" w:rsidP="00A760D7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zakres regulacji ciśnienia w dozowniku dla oferowanego sprzętu"/>
                  <w:textInput/>
                </w:ffData>
              </w:fldCha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instrText xml:space="preserve"> FORMTEXT </w:instrTex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separate"/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end"/>
            </w:r>
          </w:p>
          <w:p w14:paraId="207D7397" w14:textId="77777777" w:rsidR="00650153" w:rsidRPr="009A7347" w:rsidRDefault="00650153" w:rsidP="00A760D7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vertAlign w:val="subscript"/>
                <w:lang w:eastAsia="pl-PL"/>
              </w:rPr>
              <w:t>Należy podać</w:t>
            </w:r>
          </w:p>
        </w:tc>
      </w:tr>
      <w:tr w:rsidR="00AD4C29" w:rsidRPr="009A7347" w14:paraId="113F429F" w14:textId="77777777" w:rsidTr="005574B6">
        <w:trPr>
          <w:trHeight w:val="1122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C1E54" w14:textId="24E23476" w:rsidR="00AD4C29" w:rsidRPr="009A7347" w:rsidRDefault="00AD4C29" w:rsidP="00C35B85">
            <w:pPr>
              <w:pStyle w:val="Akapitzlist"/>
              <w:numPr>
                <w:ilvl w:val="1"/>
                <w:numId w:val="7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44845" w14:textId="4F79D75D" w:rsidR="00AD4C29" w:rsidRPr="009A7347" w:rsidRDefault="00AD4C29" w:rsidP="00DF71F7">
            <w:pPr>
              <w:widowControl/>
              <w:suppressAutoHyphens w:val="0"/>
              <w:spacing w:before="60" w:after="60" w:line="240" w:lineRule="auto"/>
              <w:ind w:left="5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automatyczne ustawianie parametrów przepływu i ciśnienia w tym stosunku podziału próbki</w:t>
            </w:r>
            <w:r w:rsidR="0086748C" w:rsidRPr="009A7347">
              <w:rPr>
                <w:rFonts w:ascii="Arial" w:hAnsi="Arial" w:cs="Arial"/>
                <w:sz w:val="22"/>
                <w:szCs w:val="22"/>
              </w:rPr>
              <w:t xml:space="preserve"> (na podstawie jednej zmiennej aparat może sam dostosować sobie poszczególne wartości parametrów)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54B0B" w14:textId="77777777" w:rsidR="00AD4C29" w:rsidRPr="009A7347" w:rsidRDefault="00AD4C29" w:rsidP="00AD4C2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CC5E0" w14:textId="5EE96FB0" w:rsidR="00AD4C29" w:rsidRPr="009A7347" w:rsidRDefault="00AD4C29" w:rsidP="00A760D7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 w14:anchorId="54666D20">
                <v:shape id="_x0000_i1111" type="#_x0000_t75" alt="Wykonawca zaznacza TAK jeżeli zaoferowany sprzęt spełnia wymaganie określone w kolumnie nr 2 i 3" style="width:47.25pt;height:18pt" o:ole="">
                  <v:imagedata r:id="rId24" o:title=""/>
                </v:shape>
                <w:control r:id="rId25" w:name="TAK11312" w:shapeid="_x0000_i1111"/>
              </w:object>
            </w:r>
          </w:p>
          <w:p w14:paraId="7C101D41" w14:textId="23BF7394" w:rsidR="00AD4C29" w:rsidRPr="009A7347" w:rsidRDefault="00AD4C29" w:rsidP="00A760D7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 w14:anchorId="5A95AF52">
                <v:shape id="_x0000_i1113" type="#_x0000_t75" alt="Wykonawca zaznacza NIE jeżeli zaoferowany sprzęt nie spełnia wymagań określonych w kolumnie nr 2 i 3" style="width:108pt;height:18pt" o:ole="">
                  <v:imagedata r:id="rId26" o:title=""/>
                </v:shape>
                <w:control r:id="rId27" w:name="CheckBox111312" w:shapeid="_x0000_i1113"/>
              </w:object>
            </w:r>
          </w:p>
        </w:tc>
      </w:tr>
      <w:tr w:rsidR="00650153" w:rsidRPr="009A7347" w14:paraId="3C226803" w14:textId="77777777" w:rsidTr="009007D8">
        <w:trPr>
          <w:trHeight w:val="1358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B98EA" w14:textId="256D8158" w:rsidR="00650153" w:rsidRPr="009A7347" w:rsidRDefault="00650153" w:rsidP="00C35B85">
            <w:pPr>
              <w:pStyle w:val="Akapitzlist"/>
              <w:numPr>
                <w:ilvl w:val="1"/>
                <w:numId w:val="7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4C437" w14:textId="0819408C" w:rsidR="00650153" w:rsidRPr="009A7347" w:rsidRDefault="00CE3FA4" w:rsidP="00994752">
            <w:pPr>
              <w:widowControl/>
              <w:suppressAutoHyphens w:val="0"/>
              <w:spacing w:before="60" w:after="60" w:line="240" w:lineRule="auto"/>
              <w:ind w:left="5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 xml:space="preserve">możliwość pracy w trybie: </w:t>
            </w:r>
            <w:r w:rsidR="006B74AC" w:rsidRPr="009A7347">
              <w:rPr>
                <w:rFonts w:ascii="Arial" w:hAnsi="Arial" w:cs="Arial"/>
                <w:sz w:val="22"/>
                <w:szCs w:val="22"/>
              </w:rPr>
              <w:t>z podziałem i</w:t>
            </w:r>
            <w:r w:rsidR="00994752">
              <w:rPr>
                <w:rFonts w:ascii="Arial" w:hAnsi="Arial" w:cs="Arial"/>
                <w:sz w:val="22"/>
                <w:szCs w:val="22"/>
              </w:rPr>
              <w:t> </w:t>
            </w:r>
            <w:r w:rsidR="006B74AC" w:rsidRPr="009A7347">
              <w:rPr>
                <w:rFonts w:ascii="Arial" w:hAnsi="Arial" w:cs="Arial"/>
                <w:sz w:val="22"/>
                <w:szCs w:val="22"/>
              </w:rPr>
              <w:t>bez podziału próbki (</w:t>
            </w:r>
            <w:proofErr w:type="spellStart"/>
            <w:r w:rsidRPr="005360D9">
              <w:rPr>
                <w:rFonts w:ascii="Arial" w:hAnsi="Arial" w:cs="Arial"/>
                <w:sz w:val="22"/>
                <w:szCs w:val="22"/>
              </w:rPr>
              <w:t>split</w:t>
            </w:r>
            <w:proofErr w:type="spellEnd"/>
            <w:r w:rsidRPr="005360D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360D9">
              <w:rPr>
                <w:rFonts w:ascii="Arial" w:hAnsi="Arial" w:cs="Arial"/>
                <w:sz w:val="22"/>
                <w:szCs w:val="22"/>
              </w:rPr>
              <w:t>splitless</w:t>
            </w:r>
            <w:proofErr w:type="spellEnd"/>
            <w:r w:rsidRPr="005360D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360D9">
              <w:rPr>
                <w:rFonts w:ascii="Arial" w:hAnsi="Arial" w:cs="Arial"/>
                <w:sz w:val="22"/>
                <w:szCs w:val="22"/>
              </w:rPr>
              <w:t>pulsed</w:t>
            </w:r>
            <w:proofErr w:type="spellEnd"/>
            <w:r w:rsidRPr="005360D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A7347">
              <w:rPr>
                <w:rFonts w:ascii="Arial" w:hAnsi="Arial" w:cs="Arial"/>
                <w:sz w:val="22"/>
                <w:szCs w:val="22"/>
              </w:rPr>
              <w:t>split</w:t>
            </w:r>
            <w:proofErr w:type="spellEnd"/>
            <w:r w:rsidRPr="009A7347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Pr="005360D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360D9">
              <w:rPr>
                <w:rFonts w:ascii="Arial" w:hAnsi="Arial" w:cs="Arial"/>
                <w:sz w:val="22"/>
                <w:szCs w:val="22"/>
              </w:rPr>
              <w:t>pulsed</w:t>
            </w:r>
            <w:proofErr w:type="spellEnd"/>
            <w:r w:rsidRPr="005360D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360D9">
              <w:rPr>
                <w:rFonts w:ascii="Arial" w:hAnsi="Arial" w:cs="Arial"/>
                <w:sz w:val="22"/>
                <w:szCs w:val="22"/>
              </w:rPr>
              <w:t>splitless</w:t>
            </w:r>
            <w:proofErr w:type="spellEnd"/>
            <w:r w:rsidR="006B74AC" w:rsidRPr="005360D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3869DE" w14:textId="77777777" w:rsidR="00650153" w:rsidRPr="009A7347" w:rsidRDefault="00650153" w:rsidP="00650153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2351A" w14:textId="4A53B265" w:rsidR="00650153" w:rsidRPr="009A7347" w:rsidRDefault="00650153" w:rsidP="00A760D7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 w14:anchorId="6228ADC2">
                <v:shape id="_x0000_i1115" type="#_x0000_t75" alt="Wykonawca zaznacza TAK jeżeli zaoferowany sprzęt spełnia wymaganie określone w kolumnie nr 2 i 3" style="width:47.25pt;height:18pt" o:ole="">
                  <v:imagedata r:id="rId28" o:title=""/>
                </v:shape>
                <w:control r:id="rId29" w:name="TAK1131" w:shapeid="_x0000_i1115"/>
              </w:object>
            </w:r>
          </w:p>
          <w:p w14:paraId="76FBFCE9" w14:textId="40970773" w:rsidR="00650153" w:rsidRPr="009A7347" w:rsidRDefault="00650153" w:rsidP="00A760D7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 w14:anchorId="58BAC341">
                <v:shape id="_x0000_i1117" type="#_x0000_t75" alt="Wykonawca zaznacza NIE jeżeli zaoferowany sprzęt nie spełnia wymagań określonych w kolumnie nr 2 i 3" style="width:108pt;height:18pt" o:ole="">
                  <v:imagedata r:id="rId30" o:title=""/>
                </v:shape>
                <w:control r:id="rId31" w:name="CheckBox11131" w:shapeid="_x0000_i1117"/>
              </w:object>
            </w:r>
          </w:p>
        </w:tc>
      </w:tr>
      <w:tr w:rsidR="00CE3FA4" w:rsidRPr="009A7347" w14:paraId="6272B95E" w14:textId="77777777" w:rsidTr="005574B6">
        <w:trPr>
          <w:trHeight w:val="56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D0E30" w14:textId="189E47D1" w:rsidR="00CE3FA4" w:rsidRPr="009A7347" w:rsidRDefault="00CE3FA4" w:rsidP="00C35B85">
            <w:pPr>
              <w:pStyle w:val="Akapitzlist"/>
              <w:numPr>
                <w:ilvl w:val="1"/>
                <w:numId w:val="7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E7794" w14:textId="134B2E17" w:rsidR="00CE3FA4" w:rsidRPr="009A7347" w:rsidRDefault="00CE3FA4" w:rsidP="00A760D7">
            <w:pPr>
              <w:widowControl/>
              <w:suppressAutoHyphens w:val="0"/>
              <w:spacing w:before="60" w:after="60" w:line="240" w:lineRule="auto"/>
              <w:ind w:left="5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dokładność ustawień ciśnienia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CE6201" w14:textId="72694E03" w:rsidR="00A760D7" w:rsidRPr="009A7347" w:rsidRDefault="00A760D7" w:rsidP="00CE3FA4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nie gorsza niż 0,001</w:t>
            </w:r>
            <w:r w:rsidR="009947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7347">
              <w:rPr>
                <w:rFonts w:ascii="Arial" w:hAnsi="Arial" w:cs="Arial"/>
                <w:sz w:val="22"/>
                <w:szCs w:val="22"/>
              </w:rPr>
              <w:t>psi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26FF1" w14:textId="5E2482C0" w:rsidR="00CE3FA4" w:rsidRPr="009A7347" w:rsidRDefault="00A760D7" w:rsidP="00A760D7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okładność ustawień ciśnienia w oferowanym sprzęcie"/>
                  <w:textInput/>
                </w:ffData>
              </w:fldCha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instrText xml:space="preserve"> FORMTEXT </w:instrTex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separate"/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end"/>
            </w:r>
          </w:p>
          <w:p w14:paraId="4CDD5780" w14:textId="77777777" w:rsidR="00CE3FA4" w:rsidRPr="009A7347" w:rsidRDefault="00CE3FA4" w:rsidP="00A760D7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vertAlign w:val="subscript"/>
                <w:lang w:eastAsia="pl-PL"/>
              </w:rPr>
              <w:t>Należy podać</w:t>
            </w:r>
          </w:p>
        </w:tc>
      </w:tr>
      <w:tr w:rsidR="00650153" w:rsidRPr="009A7347" w14:paraId="22DE6429" w14:textId="77777777" w:rsidTr="005574B6">
        <w:trPr>
          <w:trHeight w:val="56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E2C41" w14:textId="336AD76C" w:rsidR="00650153" w:rsidRPr="009A7347" w:rsidRDefault="00650153" w:rsidP="00C35B85">
            <w:pPr>
              <w:pStyle w:val="Akapitzlist"/>
              <w:numPr>
                <w:ilvl w:val="1"/>
                <w:numId w:val="7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F7FE9" w14:textId="2B358244" w:rsidR="00650153" w:rsidRPr="009A7347" w:rsidRDefault="00CE3FA4" w:rsidP="000F507E">
            <w:pPr>
              <w:widowControl/>
              <w:suppressAutoHyphens w:val="0"/>
              <w:spacing w:before="60" w:after="60" w:line="240" w:lineRule="auto"/>
              <w:ind w:left="5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 xml:space="preserve">zakres temperatur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BB005B" w14:textId="451E0CDC" w:rsidR="007A29CB" w:rsidRPr="009A7347" w:rsidRDefault="007A29CB" w:rsidP="0086748C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 xml:space="preserve">nie węższy jak: </w:t>
            </w:r>
            <w:r w:rsidR="00994752">
              <w:rPr>
                <w:rFonts w:ascii="Arial" w:hAnsi="Arial" w:cs="Arial"/>
                <w:sz w:val="22"/>
                <w:szCs w:val="22"/>
              </w:rPr>
              <w:t>od temperatury otoczenia do 400</w:t>
            </w:r>
            <w:r w:rsidRPr="009A7347">
              <w:rPr>
                <w:rFonts w:ascii="Arial" w:hAnsi="Arial" w:cs="Arial"/>
                <w:sz w:val="22"/>
                <w:szCs w:val="22"/>
              </w:rPr>
              <w:t>°C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9A6C8" w14:textId="64DDE453" w:rsidR="00650153" w:rsidRPr="009A7347" w:rsidRDefault="007A29CB" w:rsidP="007A29CB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zakres temperatur dla dozownika w oferowanym sprzecie z uwzgkędnieniem minimalnych wymagań Zamawiającego"/>
                  <w:textInput/>
                </w:ffData>
              </w:fldCha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instrText xml:space="preserve"> FORMTEXT </w:instrTex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separate"/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end"/>
            </w:r>
          </w:p>
          <w:p w14:paraId="54502D15" w14:textId="77777777" w:rsidR="00650153" w:rsidRPr="009A7347" w:rsidRDefault="00650153" w:rsidP="007A29CB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vertAlign w:val="subscript"/>
                <w:lang w:eastAsia="pl-PL"/>
              </w:rPr>
              <w:t>Należy podać</w:t>
            </w:r>
          </w:p>
        </w:tc>
      </w:tr>
      <w:tr w:rsidR="00650153" w:rsidRPr="009A7347" w14:paraId="5268440F" w14:textId="77777777" w:rsidTr="005574B6">
        <w:trPr>
          <w:trHeight w:val="56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53117" w14:textId="06B44FDA" w:rsidR="00650153" w:rsidRPr="009A7347" w:rsidRDefault="00650153" w:rsidP="00C35B85">
            <w:pPr>
              <w:pStyle w:val="Akapitzlist"/>
              <w:numPr>
                <w:ilvl w:val="1"/>
                <w:numId w:val="7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92209" w14:textId="3ED32A51" w:rsidR="00650153" w:rsidRPr="009A7347" w:rsidRDefault="00CE3FA4" w:rsidP="00EC2E51">
            <w:pPr>
              <w:pStyle w:val="Nadpunkt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7347">
              <w:rPr>
                <w:sz w:val="22"/>
                <w:szCs w:val="22"/>
              </w:rPr>
              <w:t xml:space="preserve">stosunek podziału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0B9593" w14:textId="40208049" w:rsidR="00650153" w:rsidRPr="009A7347" w:rsidRDefault="007A29CB" w:rsidP="007A29C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minimum 11500:1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0E3B" w14:textId="3DE6F7F8" w:rsidR="00650153" w:rsidRPr="009A7347" w:rsidRDefault="007A29CB" w:rsidP="007A29CB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artość parametru stosunek podziału dla dozownika split/splitless w oferowanym sprzęcie"/>
                  <w:textInput/>
                </w:ffData>
              </w:fldCha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instrText xml:space="preserve"> FORMTEXT </w:instrTex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separate"/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end"/>
            </w:r>
          </w:p>
          <w:p w14:paraId="260CC181" w14:textId="77777777" w:rsidR="00650153" w:rsidRPr="009A7347" w:rsidRDefault="00650153" w:rsidP="007A29CB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vertAlign w:val="subscript"/>
                <w:lang w:eastAsia="pl-PL"/>
              </w:rPr>
              <w:t>Należy podać</w:t>
            </w:r>
          </w:p>
        </w:tc>
      </w:tr>
      <w:tr w:rsidR="000F507E" w:rsidRPr="009A7347" w14:paraId="0F1B9244" w14:textId="77777777" w:rsidTr="005574B6">
        <w:trPr>
          <w:trHeight w:val="56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7D742" w14:textId="43F83035" w:rsidR="000F507E" w:rsidRPr="009A7347" w:rsidRDefault="000F507E" w:rsidP="00C35B85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59B903" w14:textId="12F30470" w:rsidR="000F507E" w:rsidRPr="009A7347" w:rsidRDefault="000F507E" w:rsidP="00650153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A7347">
              <w:rPr>
                <w:rFonts w:ascii="Arial" w:hAnsi="Arial" w:cs="Arial"/>
                <w:sz w:val="22"/>
                <w:szCs w:val="22"/>
                <w:lang w:val="en-US"/>
              </w:rPr>
              <w:t>Dozownik</w:t>
            </w:r>
            <w:proofErr w:type="spellEnd"/>
            <w:r w:rsidRPr="009A734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A7347">
              <w:rPr>
                <w:rFonts w:ascii="Arial" w:hAnsi="Arial" w:cs="Arial"/>
                <w:sz w:val="22"/>
                <w:szCs w:val="22"/>
              </w:rPr>
              <w:t>typu on-</w:t>
            </w:r>
            <w:proofErr w:type="spellStart"/>
            <w:r w:rsidRPr="009A7347">
              <w:rPr>
                <w:rFonts w:ascii="Arial" w:hAnsi="Arial" w:cs="Arial"/>
                <w:sz w:val="22"/>
                <w:szCs w:val="22"/>
              </w:rPr>
              <w:t>column</w:t>
            </w:r>
            <w:proofErr w:type="spellEnd"/>
          </w:p>
        </w:tc>
      </w:tr>
      <w:tr w:rsidR="00650153" w:rsidRPr="009A7347" w14:paraId="53F28DF1" w14:textId="77777777" w:rsidTr="005574B6">
        <w:trPr>
          <w:trHeight w:val="56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6FCF1" w14:textId="58B2F092" w:rsidR="00650153" w:rsidRPr="009A7347" w:rsidRDefault="00650153" w:rsidP="00C35B85">
            <w:pPr>
              <w:pStyle w:val="Akapitzlist"/>
              <w:numPr>
                <w:ilvl w:val="1"/>
                <w:numId w:val="8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272E7" w14:textId="2392C439" w:rsidR="00650153" w:rsidRPr="009A7347" w:rsidRDefault="00CE3FA4" w:rsidP="00DF71F7">
            <w:pPr>
              <w:widowControl/>
              <w:suppressAutoHyphens w:val="0"/>
              <w:spacing w:before="60" w:after="60" w:line="240" w:lineRule="auto"/>
              <w:ind w:left="5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 xml:space="preserve">zakres temperatur dozownika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5F0174" w14:textId="264D7536" w:rsidR="00650153" w:rsidRPr="009A7347" w:rsidRDefault="007A29CB" w:rsidP="0086748C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nie węższy niż: od temperatury otoczenia do 450 °C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78A98" w14:textId="1DB893DC" w:rsidR="00650153" w:rsidRPr="009A7347" w:rsidRDefault="007A29CB" w:rsidP="007A29CB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zakres temperatur dozownika typu on-column w oferowanym sprzęcie z uwzględnieniem minimalnych wymagań Zamawiającego"/>
                  <w:textInput/>
                </w:ffData>
              </w:fldCha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instrText xml:space="preserve"> FORMTEXT </w:instrTex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separate"/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end"/>
            </w:r>
          </w:p>
          <w:p w14:paraId="721CBFAF" w14:textId="77777777" w:rsidR="00650153" w:rsidRPr="009A7347" w:rsidRDefault="00650153" w:rsidP="007A29CB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vertAlign w:val="subscript"/>
                <w:lang w:eastAsia="pl-PL"/>
              </w:rPr>
              <w:t>Należy podać</w:t>
            </w:r>
          </w:p>
        </w:tc>
      </w:tr>
      <w:tr w:rsidR="00650153" w:rsidRPr="009A7347" w14:paraId="09EBF5C5" w14:textId="77777777" w:rsidTr="005574B6">
        <w:trPr>
          <w:trHeight w:val="56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C29A6" w14:textId="6AEB398C" w:rsidR="00650153" w:rsidRPr="009A7347" w:rsidRDefault="00650153" w:rsidP="00C35B85">
            <w:pPr>
              <w:pStyle w:val="Akapitzlist"/>
              <w:numPr>
                <w:ilvl w:val="1"/>
                <w:numId w:val="8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689A3" w14:textId="00C5394F" w:rsidR="00650153" w:rsidRPr="009A7347" w:rsidRDefault="00CE3FA4" w:rsidP="00EC2E51">
            <w:pPr>
              <w:pStyle w:val="Nadpunkt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7347">
              <w:rPr>
                <w:sz w:val="22"/>
                <w:szCs w:val="22"/>
              </w:rPr>
              <w:t>zakres regulacji ciśnienia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AB253A" w14:textId="611859D8" w:rsidR="00650153" w:rsidRPr="009A7347" w:rsidRDefault="007A29CB" w:rsidP="0086748C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nie mniejszy niż od 0 do 100 psi z elektroniczną kontrolą pneumatyki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01B61" w14:textId="086B0EB7" w:rsidR="00650153" w:rsidRPr="009A7347" w:rsidRDefault="007A29CB" w:rsidP="007A29CB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zakres regulacji temperatury z elektroniczną kontrolą pneumatyki dla dozownika typu on-kolumn w oferowanym sprzęcie"/>
                  <w:textInput/>
                </w:ffData>
              </w:fldCha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instrText xml:space="preserve"> FORMTEXT </w:instrTex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separate"/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end"/>
            </w:r>
          </w:p>
          <w:p w14:paraId="5DE73513" w14:textId="77777777" w:rsidR="00650153" w:rsidRPr="009A7347" w:rsidRDefault="00650153" w:rsidP="007A29CB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vertAlign w:val="subscript"/>
                <w:lang w:eastAsia="pl-PL"/>
              </w:rPr>
              <w:t>Należy podać</w:t>
            </w:r>
          </w:p>
        </w:tc>
      </w:tr>
      <w:tr w:rsidR="008544BF" w:rsidRPr="009A7347" w14:paraId="5FB93260" w14:textId="77777777" w:rsidTr="005574B6">
        <w:trPr>
          <w:trHeight w:val="56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02E34" w14:textId="64681816" w:rsidR="008544BF" w:rsidRPr="009A7347" w:rsidRDefault="008544BF" w:rsidP="00C35B85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BE75C8" w14:textId="6DA49511" w:rsidR="008544BF" w:rsidRPr="009A7347" w:rsidRDefault="008544BF" w:rsidP="00650153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Detektor</w:t>
            </w:r>
            <w:r w:rsidRPr="009A7347">
              <w:rPr>
                <w:rFonts w:ascii="Arial" w:hAnsi="Arial" w:cs="Arial"/>
                <w:sz w:val="22"/>
                <w:szCs w:val="22"/>
                <w:lang w:val="en-US"/>
              </w:rPr>
              <w:t xml:space="preserve"> FID (</w:t>
            </w:r>
            <w:r w:rsidRPr="009A7347">
              <w:rPr>
                <w:rFonts w:ascii="Arial" w:hAnsi="Arial" w:cs="Arial"/>
                <w:sz w:val="22"/>
                <w:szCs w:val="22"/>
              </w:rPr>
              <w:t>dwie sztuki</w:t>
            </w:r>
            <w:r w:rsidRPr="009A7347">
              <w:rPr>
                <w:rFonts w:ascii="Arial" w:hAnsi="Arial" w:cs="Arial"/>
                <w:sz w:val="22"/>
                <w:szCs w:val="22"/>
                <w:lang w:val="en-US"/>
              </w:rPr>
              <w:t>):</w:t>
            </w:r>
          </w:p>
        </w:tc>
      </w:tr>
      <w:tr w:rsidR="00CE3FA4" w:rsidRPr="009A7347" w14:paraId="34F9E417" w14:textId="77777777" w:rsidTr="005574B6">
        <w:trPr>
          <w:trHeight w:val="91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E79F9" w14:textId="3984960E" w:rsidR="00CE3FA4" w:rsidRPr="009A7347" w:rsidRDefault="00CE3FA4" w:rsidP="00C35B85">
            <w:pPr>
              <w:pStyle w:val="Akapitzlist"/>
              <w:numPr>
                <w:ilvl w:val="1"/>
                <w:numId w:val="9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413C2" w14:textId="282E45B5" w:rsidR="00CE3FA4" w:rsidRPr="009A7347" w:rsidRDefault="00994752" w:rsidP="00250652">
            <w:pPr>
              <w:widowControl/>
              <w:suppressAutoHyphens w:val="0"/>
              <w:spacing w:before="60" w:after="60" w:line="240" w:lineRule="auto"/>
              <w:ind w:left="5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zapłon sterowany komputerowo z </w:t>
            </w:r>
            <w:r w:rsidR="00CE3FA4" w:rsidRPr="009A7347">
              <w:rPr>
                <w:rFonts w:ascii="Arial" w:hAnsi="Arial" w:cs="Arial"/>
                <w:sz w:val="22"/>
                <w:szCs w:val="22"/>
              </w:rPr>
              <w:t>detekcją płomienia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56B5B8" w14:textId="77777777" w:rsidR="00CE3FA4" w:rsidRPr="009A7347" w:rsidRDefault="00CE3FA4" w:rsidP="00CE3F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62F2F" w14:textId="4E19F5EC" w:rsidR="00CE3FA4" w:rsidRPr="009A7347" w:rsidRDefault="00CE3FA4" w:rsidP="00250652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 w14:anchorId="3037DBF6">
                <v:shape id="_x0000_i1119" type="#_x0000_t75" alt="Wykonawca zaznacza TAK jeżeli zaoferowany sprzęt spełnia wymaganie określone w kolumnie nr 2 i 3" style="width:47.25pt;height:18pt" o:ole="">
                  <v:imagedata r:id="rId32" o:title=""/>
                </v:shape>
                <w:control r:id="rId33" w:name="TAK11313" w:shapeid="_x0000_i1119"/>
              </w:object>
            </w:r>
          </w:p>
          <w:p w14:paraId="1ECCE1A9" w14:textId="7CEFC917" w:rsidR="00CE3FA4" w:rsidRPr="009A7347" w:rsidRDefault="00CE3FA4" w:rsidP="00250652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 w14:anchorId="14D4A8DE">
                <v:shape id="_x0000_i1121" type="#_x0000_t75" alt="Wykonawca zaznacza NIE jeżeli zaoferowany sprzęt nie spełnia wymagań określonych w kolumnie nr 2 i 3" style="width:108pt;height:18pt" o:ole="">
                  <v:imagedata r:id="rId34" o:title=""/>
                </v:shape>
                <w:control r:id="rId35" w:name="CheckBox111313" w:shapeid="_x0000_i1121"/>
              </w:object>
            </w:r>
          </w:p>
        </w:tc>
      </w:tr>
      <w:tr w:rsidR="00650153" w:rsidRPr="009A7347" w14:paraId="7E642B61" w14:textId="77777777" w:rsidTr="005574B6">
        <w:trPr>
          <w:trHeight w:val="56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01C12" w14:textId="1B7C99E8" w:rsidR="00650153" w:rsidRPr="009A7347" w:rsidRDefault="00650153" w:rsidP="00C35B85">
            <w:pPr>
              <w:pStyle w:val="Akapitzlist"/>
              <w:numPr>
                <w:ilvl w:val="1"/>
                <w:numId w:val="9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1D6F4" w14:textId="022C3E5F" w:rsidR="00650153" w:rsidRPr="009A7347" w:rsidRDefault="00CE3FA4" w:rsidP="00DF71F7">
            <w:pPr>
              <w:widowControl/>
              <w:suppressAutoHyphens w:val="0"/>
              <w:spacing w:before="60" w:after="60" w:line="240" w:lineRule="auto"/>
              <w:ind w:left="5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limit detekcji (MDL) detektora FID</w:t>
            </w:r>
            <w:r w:rsidRPr="009A7347">
              <w:rPr>
                <w:rFonts w:ascii="Arial" w:hAnsi="Arial" w:cs="Arial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0FFE38" w14:textId="76616B0C" w:rsidR="00650153" w:rsidRPr="009A7347" w:rsidRDefault="00250652" w:rsidP="0025065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 xml:space="preserve">minimum 1,2 </w:t>
            </w:r>
            <w:proofErr w:type="spellStart"/>
            <w:r w:rsidRPr="009A7347">
              <w:rPr>
                <w:rFonts w:ascii="Arial" w:hAnsi="Arial" w:cs="Arial"/>
                <w:sz w:val="22"/>
                <w:szCs w:val="22"/>
              </w:rPr>
              <w:t>pg</w:t>
            </w:r>
            <w:proofErr w:type="spellEnd"/>
            <w:r w:rsidRPr="009A7347">
              <w:rPr>
                <w:rFonts w:ascii="Arial" w:hAnsi="Arial" w:cs="Arial"/>
                <w:sz w:val="22"/>
                <w:szCs w:val="22"/>
              </w:rPr>
              <w:t xml:space="preserve"> C/s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8914B" w14:textId="379920D1" w:rsidR="00650153" w:rsidRPr="009A7347" w:rsidRDefault="00250652" w:rsidP="00250652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limit detekcji (MDL) detektora FID w oferowanym sprzęcie"/>
                  <w:textInput/>
                </w:ffData>
              </w:fldCha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instrText xml:space="preserve"> FORMTEXT </w:instrTex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separate"/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end"/>
            </w:r>
          </w:p>
          <w:p w14:paraId="1F0ADA44" w14:textId="77777777" w:rsidR="00650153" w:rsidRPr="009A7347" w:rsidRDefault="00650153" w:rsidP="00250652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vertAlign w:val="subscript"/>
                <w:lang w:eastAsia="pl-PL"/>
              </w:rPr>
              <w:t>Należy podać</w:t>
            </w:r>
          </w:p>
        </w:tc>
      </w:tr>
      <w:tr w:rsidR="00650153" w:rsidRPr="009A7347" w14:paraId="1A15D5D2" w14:textId="77777777" w:rsidTr="005574B6">
        <w:trPr>
          <w:trHeight w:val="56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12FC8" w14:textId="06257E5B" w:rsidR="00650153" w:rsidRPr="009A7347" w:rsidRDefault="00650153" w:rsidP="00C35B85">
            <w:pPr>
              <w:pStyle w:val="Akapitzlist"/>
              <w:numPr>
                <w:ilvl w:val="1"/>
                <w:numId w:val="9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2FC1F" w14:textId="577AFFB3" w:rsidR="00650153" w:rsidRPr="009A7347" w:rsidRDefault="00CE3FA4" w:rsidP="00DF71F7">
            <w:pPr>
              <w:widowControl/>
              <w:tabs>
                <w:tab w:val="left" w:pos="5"/>
              </w:tabs>
              <w:suppressAutoHyphens w:val="0"/>
              <w:spacing w:before="60" w:after="60" w:line="240" w:lineRule="auto"/>
              <w:ind w:left="5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 xml:space="preserve">zakres liniowy detektora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BF23C1" w14:textId="07B8CC1C" w:rsidR="00650153" w:rsidRPr="009A7347" w:rsidRDefault="00250652" w:rsidP="006501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większy niż 10</w:t>
            </w:r>
            <w:r w:rsidRPr="009A7347">
              <w:rPr>
                <w:rFonts w:ascii="Arial" w:hAnsi="Arial" w:cs="Arial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6B93" w14:textId="59CCDF3E" w:rsidR="00650153" w:rsidRPr="009A7347" w:rsidRDefault="00250652" w:rsidP="00250652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zakres liniowy detektora w oferowanym sprzęcie z uwzględnieniem minimalnych wymagań Zamawiającego"/>
                  <w:textInput/>
                </w:ffData>
              </w:fldCha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instrText xml:space="preserve"> FORMTEXT </w:instrTex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separate"/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end"/>
            </w:r>
          </w:p>
          <w:p w14:paraId="2DEA8C51" w14:textId="77777777" w:rsidR="00650153" w:rsidRPr="009A7347" w:rsidRDefault="00650153" w:rsidP="00250652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vertAlign w:val="subscript"/>
                <w:lang w:eastAsia="pl-PL"/>
              </w:rPr>
              <w:t>Należy podać</w:t>
            </w:r>
          </w:p>
        </w:tc>
      </w:tr>
      <w:tr w:rsidR="00650153" w:rsidRPr="009A7347" w14:paraId="6B15F8C7" w14:textId="77777777" w:rsidTr="0086748C">
        <w:trPr>
          <w:trHeight w:val="704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89D53" w14:textId="101D9720" w:rsidR="00650153" w:rsidRPr="009A7347" w:rsidRDefault="00650153" w:rsidP="00C35B85">
            <w:pPr>
              <w:pStyle w:val="Akapitzlist"/>
              <w:numPr>
                <w:ilvl w:val="1"/>
                <w:numId w:val="9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8504C" w14:textId="1235056D" w:rsidR="00650153" w:rsidRPr="009A7347" w:rsidRDefault="00CE3FA4" w:rsidP="00994752">
            <w:pPr>
              <w:widowControl/>
              <w:suppressAutoHyphens w:val="0"/>
              <w:spacing w:before="60" w:after="60" w:line="240" w:lineRule="auto"/>
              <w:ind w:left="5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 xml:space="preserve">częstotliwość próbkowania podczas zbierania danych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AD309B" w14:textId="1B53A50E" w:rsidR="00650153" w:rsidRPr="009A7347" w:rsidRDefault="00250652" w:rsidP="006501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co najmniej 800 Hz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E583E" w14:textId="0E109827" w:rsidR="00650153" w:rsidRPr="009A7347" w:rsidRDefault="00250652" w:rsidP="00250652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częstotliwość próbkowania podczas zbierania danych dla detektora FID w oferowanym sprzęcie"/>
                  <w:textInput/>
                </w:ffData>
              </w:fldCha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instrText xml:space="preserve"> FORMTEXT </w:instrTex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separate"/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end"/>
            </w:r>
          </w:p>
          <w:p w14:paraId="7CFC0342" w14:textId="77777777" w:rsidR="00650153" w:rsidRPr="009A7347" w:rsidRDefault="00650153" w:rsidP="00250652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vertAlign w:val="subscript"/>
                <w:lang w:eastAsia="pl-PL"/>
              </w:rPr>
              <w:t>Należy podać</w:t>
            </w:r>
          </w:p>
        </w:tc>
      </w:tr>
      <w:tr w:rsidR="00650153" w:rsidRPr="009A7347" w14:paraId="10630513" w14:textId="77777777" w:rsidTr="005574B6">
        <w:trPr>
          <w:trHeight w:val="56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5E999" w14:textId="0C0EE509" w:rsidR="00650153" w:rsidRPr="009A7347" w:rsidRDefault="00650153" w:rsidP="00C35B85">
            <w:pPr>
              <w:pStyle w:val="Akapitzlist"/>
              <w:numPr>
                <w:ilvl w:val="1"/>
                <w:numId w:val="9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F5D70" w14:textId="19E39832" w:rsidR="00650153" w:rsidRPr="009A7347" w:rsidRDefault="00CE3FA4" w:rsidP="006501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maksymalna temperatura pracy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8056C5" w14:textId="4E952E3E" w:rsidR="00650153" w:rsidRPr="009A7347" w:rsidRDefault="00994752" w:rsidP="006501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gorsza niż 450</w:t>
            </w:r>
            <w:r w:rsidR="00250652" w:rsidRPr="009A7347">
              <w:rPr>
                <w:rFonts w:ascii="Arial" w:hAnsi="Arial" w:cs="Arial"/>
                <w:sz w:val="22"/>
                <w:szCs w:val="22"/>
              </w:rPr>
              <w:t>°C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AF8A" w14:textId="6118E9BB" w:rsidR="00650153" w:rsidRPr="009A7347" w:rsidRDefault="00250652" w:rsidP="00250652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maksymalną temperaturą pracy detektora FID w oferowanym sprzęcie"/>
                  <w:textInput/>
                </w:ffData>
              </w:fldCha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instrText xml:space="preserve"> FORMTEXT </w:instrTex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separate"/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end"/>
            </w:r>
          </w:p>
          <w:p w14:paraId="09941129" w14:textId="77777777" w:rsidR="00650153" w:rsidRPr="009A7347" w:rsidRDefault="00650153" w:rsidP="00250652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vertAlign w:val="subscript"/>
                <w:lang w:eastAsia="pl-PL"/>
              </w:rPr>
              <w:t>Należy podać</w:t>
            </w:r>
          </w:p>
        </w:tc>
      </w:tr>
      <w:tr w:rsidR="0046417B" w:rsidRPr="009A7347" w14:paraId="64F2A653" w14:textId="77777777" w:rsidTr="005574B6">
        <w:trPr>
          <w:trHeight w:val="56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65FB3" w14:textId="24F3CD5C" w:rsidR="0046417B" w:rsidRPr="009A7347" w:rsidRDefault="0046417B" w:rsidP="00C35B85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318CC9" w14:textId="19D8802A" w:rsidR="0046417B" w:rsidRPr="009A7347" w:rsidRDefault="0046417B" w:rsidP="0046417B">
            <w:pPr>
              <w:suppressAutoHyphens w:val="0"/>
              <w:adjustRightInd w:val="0"/>
              <w:spacing w:line="240" w:lineRule="auto"/>
              <w:jc w:val="left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  <w:sz w:val="22"/>
                <w:szCs w:val="22"/>
                <w:lang w:val="en-US"/>
              </w:rPr>
              <w:t>Autosampler</w:t>
            </w:r>
            <w:r w:rsidRPr="009A73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50153" w:rsidRPr="009A7347" w14:paraId="6BA30AE3" w14:textId="77777777" w:rsidTr="005574B6">
        <w:trPr>
          <w:trHeight w:val="124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3BDE8" w14:textId="034EB029" w:rsidR="00650153" w:rsidRPr="009A7347" w:rsidRDefault="00650153" w:rsidP="00C35B85">
            <w:pPr>
              <w:pStyle w:val="Akapitzlist"/>
              <w:numPr>
                <w:ilvl w:val="1"/>
                <w:numId w:val="10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48231" w14:textId="64AF9407" w:rsidR="00650153" w:rsidRPr="009A7347" w:rsidRDefault="00CE3FA4" w:rsidP="00C35B85">
            <w:pPr>
              <w:pStyle w:val="Punkt"/>
              <w:rPr>
                <w:rFonts w:ascii="Arial" w:hAnsi="Arial" w:cs="Arial"/>
                <w:snapToGrid/>
                <w:lang w:eastAsia="ar-SA"/>
              </w:rPr>
            </w:pPr>
            <w:r w:rsidRPr="009A7347">
              <w:rPr>
                <w:rFonts w:ascii="Arial" w:hAnsi="Arial" w:cs="Arial"/>
                <w:snapToGrid/>
                <w:lang w:eastAsia="ar-SA"/>
              </w:rPr>
              <w:t xml:space="preserve">wyposażony w wieżę nastrzykową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A3736F" w14:textId="6668E4A4" w:rsidR="00C35B85" w:rsidRPr="009A7347" w:rsidRDefault="008544BF" w:rsidP="009A7347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na co najmniej 16 fiolek 2ml do nastrzyku próbek ciekłych,</w:t>
            </w:r>
            <w:r w:rsidR="00BD4EBA" w:rsidRPr="009A73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7347">
              <w:rPr>
                <w:rFonts w:ascii="Arial" w:hAnsi="Arial" w:cs="Arial"/>
                <w:sz w:val="22"/>
                <w:szCs w:val="22"/>
              </w:rPr>
              <w:t>zawierającą strzykawkę o</w:t>
            </w:r>
            <w:r w:rsidR="0046417B" w:rsidRPr="009A73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7347">
              <w:rPr>
                <w:rFonts w:ascii="Arial" w:hAnsi="Arial" w:cs="Arial"/>
                <w:sz w:val="22"/>
                <w:szCs w:val="22"/>
              </w:rPr>
              <w:t>pojemności 10µl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036CE" w14:textId="7C51CC27" w:rsidR="00650153" w:rsidRPr="009A7347" w:rsidRDefault="0086748C" w:rsidP="00C35B85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arametry dla wieży nastrzykowej autosamplera w oferowanym sprzęcie"/>
                  <w:textInput/>
                </w:ffData>
              </w:fldCha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instrText xml:space="preserve"> FORMTEXT </w:instrTex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separate"/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end"/>
            </w:r>
          </w:p>
          <w:p w14:paraId="1F932945" w14:textId="77777777" w:rsidR="00650153" w:rsidRPr="009A7347" w:rsidRDefault="00650153" w:rsidP="00C35B85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vertAlign w:val="subscript"/>
                <w:lang w:eastAsia="pl-PL"/>
              </w:rPr>
              <w:t>Należy podać</w:t>
            </w:r>
          </w:p>
        </w:tc>
      </w:tr>
      <w:tr w:rsidR="00DF71F7" w:rsidRPr="009A7347" w14:paraId="4C7988A6" w14:textId="77777777" w:rsidTr="009007D8">
        <w:trPr>
          <w:trHeight w:val="1099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5A9F6" w14:textId="422ACDF3" w:rsidR="00DF71F7" w:rsidRPr="009A7347" w:rsidRDefault="00DF71F7" w:rsidP="00362DD4">
            <w:pPr>
              <w:pStyle w:val="Akapitzlist"/>
              <w:numPr>
                <w:ilvl w:val="1"/>
                <w:numId w:val="10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2BB32" w14:textId="49033F7B" w:rsidR="00DF71F7" w:rsidRPr="009A7347" w:rsidRDefault="00E73C44" w:rsidP="000D0C07">
            <w:pPr>
              <w:pStyle w:val="Punkt"/>
              <w:rPr>
                <w:rFonts w:ascii="Arial" w:hAnsi="Arial" w:cs="Arial"/>
                <w:snapToGrid/>
                <w:lang w:eastAsia="ar-SA"/>
              </w:rPr>
            </w:pPr>
            <w:r>
              <w:rPr>
                <w:rFonts w:ascii="Arial" w:hAnsi="Arial" w:cs="Arial"/>
                <w:snapToGrid/>
                <w:lang w:eastAsia="ar-SA"/>
              </w:rPr>
              <w:t>wyposażony w</w:t>
            </w:r>
            <w:r w:rsidR="000D0C07" w:rsidRPr="009A7347">
              <w:rPr>
                <w:rFonts w:ascii="Arial" w:hAnsi="Arial" w:cs="Arial"/>
                <w:snapToGrid/>
                <w:lang w:eastAsia="ar-SA"/>
              </w:rPr>
              <w:t xml:space="preserve"> tacę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3447C1" w14:textId="7BCF7C5E" w:rsidR="00DF71F7" w:rsidRPr="009A7347" w:rsidRDefault="000D0C07" w:rsidP="009A7347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taca na co najmniej 150 fiolek o pojemności 2 ml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81BF" w14:textId="7EA52107" w:rsidR="00DF71F7" w:rsidRPr="009A7347" w:rsidRDefault="000B2EF4" w:rsidP="00362DD4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na ile fiolek o poj. 2ml oferuje tacę dodatkową do autosamplera"/>
                  <w:textInput/>
                </w:ffData>
              </w:fldCha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instrText xml:space="preserve"> FORMTEXT </w:instrTex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separate"/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end"/>
            </w:r>
          </w:p>
          <w:p w14:paraId="4BCB2C91" w14:textId="77777777" w:rsidR="00DF71F7" w:rsidRPr="009A7347" w:rsidRDefault="00DF71F7" w:rsidP="00362DD4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vertAlign w:val="subscript"/>
                <w:lang w:eastAsia="pl-PL"/>
              </w:rPr>
              <w:t>Należy podać</w:t>
            </w:r>
          </w:p>
        </w:tc>
      </w:tr>
      <w:tr w:rsidR="00DF71F7" w:rsidRPr="009A7347" w14:paraId="4016B741" w14:textId="77777777" w:rsidTr="009007D8">
        <w:trPr>
          <w:trHeight w:val="132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C1734" w14:textId="3AC917AC" w:rsidR="005D12BF" w:rsidRPr="009A7347" w:rsidRDefault="005D12BF" w:rsidP="0046417B">
            <w:pPr>
              <w:pStyle w:val="Akapitzlist"/>
              <w:numPr>
                <w:ilvl w:val="1"/>
                <w:numId w:val="10"/>
              </w:num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348E3" w14:textId="16B4DEF2" w:rsidR="00DF71F7" w:rsidRPr="009A7347" w:rsidRDefault="00DF71F7" w:rsidP="005D12BF">
            <w:pPr>
              <w:pStyle w:val="Punkt"/>
              <w:rPr>
                <w:rFonts w:ascii="Arial" w:hAnsi="Arial" w:cs="Arial"/>
                <w:snapToGrid/>
                <w:lang w:eastAsia="ar-SA"/>
              </w:rPr>
            </w:pPr>
            <w:r w:rsidRPr="009A7347">
              <w:rPr>
                <w:rFonts w:ascii="Arial" w:hAnsi="Arial" w:cs="Arial"/>
                <w:snapToGrid/>
                <w:lang w:eastAsia="ar-SA"/>
              </w:rPr>
              <w:t>z programowalną szybkością nastrzyku, poboru oraz dozowania w zależności od lepkości próbki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4010B7" w14:textId="77777777" w:rsidR="00DF71F7" w:rsidRPr="009A7347" w:rsidRDefault="00DF71F7" w:rsidP="00DF71F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E3E07" w14:textId="0874E312" w:rsidR="00DF71F7" w:rsidRPr="009A7347" w:rsidRDefault="00DF71F7" w:rsidP="005D12BF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 w14:anchorId="27CAF9DA">
                <v:shape id="_x0000_i1123" type="#_x0000_t75" alt="Wykonawca zaznacza TAK jeżeli zaoferowany sprzęt spełnia wymaganie określone w kolumnie nr 2 i 3" style="width:47.25pt;height:18pt" o:ole="">
                  <v:imagedata r:id="rId36" o:title=""/>
                </v:shape>
                <w:control r:id="rId37" w:name="TAK113131" w:shapeid="_x0000_i1123"/>
              </w:object>
            </w:r>
          </w:p>
          <w:p w14:paraId="322E94FF" w14:textId="31617723" w:rsidR="00DF71F7" w:rsidRPr="009A7347" w:rsidRDefault="00DF71F7" w:rsidP="005D12BF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 w14:anchorId="459FC0C3">
                <v:shape id="_x0000_i1125" type="#_x0000_t75" alt="Wykonawca zaznacza NIE jeżeli zaoferowany sprzęt nie spełnia wymagań określonych w kolumnie nr 2 i 3" style="width:108pt;height:18pt" o:ole="">
                  <v:imagedata r:id="rId38" o:title=""/>
                </v:shape>
                <w:control r:id="rId39" w:name="CheckBox1113131" w:shapeid="_x0000_i1125"/>
              </w:object>
            </w:r>
          </w:p>
        </w:tc>
      </w:tr>
      <w:tr w:rsidR="00DF71F7" w:rsidRPr="009A7347" w14:paraId="1B1871D0" w14:textId="77777777" w:rsidTr="009007D8">
        <w:trPr>
          <w:trHeight w:val="127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1106E" w14:textId="676F5E13" w:rsidR="00DF71F7" w:rsidRPr="009A7347" w:rsidRDefault="00DF71F7" w:rsidP="00C00D85">
            <w:pPr>
              <w:pStyle w:val="Akapitzlist"/>
              <w:numPr>
                <w:ilvl w:val="1"/>
                <w:numId w:val="10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A82E8" w14:textId="7EF11176" w:rsidR="00DF71F7" w:rsidRPr="009A7347" w:rsidRDefault="00DF71F7" w:rsidP="0046417B">
            <w:pPr>
              <w:pStyle w:val="Punkt"/>
              <w:rPr>
                <w:rFonts w:ascii="Arial" w:hAnsi="Arial" w:cs="Arial"/>
                <w:snapToGrid/>
                <w:lang w:eastAsia="ar-SA"/>
              </w:rPr>
            </w:pPr>
            <w:r w:rsidRPr="009A7347">
              <w:rPr>
                <w:rFonts w:ascii="Arial" w:hAnsi="Arial" w:cs="Arial"/>
                <w:snapToGrid/>
                <w:lang w:eastAsia="ar-SA"/>
              </w:rPr>
              <w:t>z programowalną głębokością pobierania próbki (istotne dla małych objętości)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ACC28A" w14:textId="77777777" w:rsidR="00DF71F7" w:rsidRPr="009A7347" w:rsidRDefault="00DF71F7" w:rsidP="00DF71F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0142F" w14:textId="3B242EA6" w:rsidR="00DF71F7" w:rsidRPr="009A7347" w:rsidRDefault="00DF71F7" w:rsidP="00C00D85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 w14:anchorId="329FA619">
                <v:shape id="_x0000_i1127" type="#_x0000_t75" alt="Wykonawca zaznacza TAK jeżeli zaoferowany sprzęt spełnia wymaganie określone w kolumnie nr 2 i 3" style="width:47.25pt;height:18pt" o:ole="">
                  <v:imagedata r:id="rId40" o:title=""/>
                </v:shape>
                <w:control r:id="rId41" w:name="TAK113132" w:shapeid="_x0000_i1127"/>
              </w:object>
            </w:r>
          </w:p>
          <w:p w14:paraId="7102FFB3" w14:textId="6B84FC6F" w:rsidR="00DF71F7" w:rsidRPr="009A7347" w:rsidRDefault="00DF71F7" w:rsidP="00C00D85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 w14:anchorId="74D92569">
                <v:shape id="_x0000_i1129" type="#_x0000_t75" alt="Wykonawca zaznacza NIE jeżeli zaoferowany sprzęt nie spełnia wymagań określonych w kolumnie nr 2 i 3" style="width:108pt;height:18pt" o:ole="">
                  <v:imagedata r:id="rId42" o:title=""/>
                </v:shape>
                <w:control r:id="rId43" w:name="CheckBox1113132" w:shapeid="_x0000_i1129"/>
              </w:object>
            </w:r>
          </w:p>
        </w:tc>
      </w:tr>
      <w:tr w:rsidR="00DF71F7" w:rsidRPr="009A7347" w14:paraId="63541AA7" w14:textId="77777777" w:rsidTr="009007D8">
        <w:trPr>
          <w:trHeight w:val="180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2EEBD" w14:textId="55B7E176" w:rsidR="00DF71F7" w:rsidRPr="009A7347" w:rsidRDefault="00DF71F7" w:rsidP="00C00D85">
            <w:pPr>
              <w:pStyle w:val="Akapitzlist"/>
              <w:numPr>
                <w:ilvl w:val="1"/>
                <w:numId w:val="10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026C9" w14:textId="0B72F20E" w:rsidR="00DF71F7" w:rsidRPr="009A7347" w:rsidRDefault="00DF71F7" w:rsidP="00C00D85">
            <w:pPr>
              <w:pStyle w:val="Punkt"/>
              <w:rPr>
                <w:rFonts w:ascii="Arial" w:hAnsi="Arial" w:cs="Arial"/>
                <w:snapToGrid/>
                <w:lang w:eastAsia="ar-SA"/>
              </w:rPr>
            </w:pPr>
            <w:r w:rsidRPr="009A7347">
              <w:rPr>
                <w:rFonts w:ascii="Arial" w:hAnsi="Arial" w:cs="Arial"/>
                <w:snapToGrid/>
                <w:lang w:eastAsia="ar-SA"/>
              </w:rPr>
              <w:t xml:space="preserve">kompatybilny z dozownikiem typu </w:t>
            </w:r>
            <w:proofErr w:type="spellStart"/>
            <w:r w:rsidRPr="009A7347">
              <w:rPr>
                <w:rFonts w:ascii="Arial" w:hAnsi="Arial" w:cs="Arial"/>
                <w:snapToGrid/>
                <w:lang w:eastAsia="ar-SA"/>
              </w:rPr>
              <w:t>split</w:t>
            </w:r>
            <w:proofErr w:type="spellEnd"/>
            <w:r w:rsidRPr="009A7347">
              <w:rPr>
                <w:rFonts w:ascii="Arial" w:hAnsi="Arial" w:cs="Arial"/>
                <w:snapToGrid/>
                <w:lang w:eastAsia="ar-SA"/>
              </w:rPr>
              <w:t>/</w:t>
            </w:r>
            <w:proofErr w:type="spellStart"/>
            <w:r w:rsidRPr="009A7347">
              <w:rPr>
                <w:rFonts w:ascii="Arial" w:hAnsi="Arial" w:cs="Arial"/>
                <w:snapToGrid/>
                <w:lang w:eastAsia="ar-SA"/>
              </w:rPr>
              <w:t>splitless</w:t>
            </w:r>
            <w:proofErr w:type="spellEnd"/>
            <w:r w:rsidRPr="009A7347">
              <w:rPr>
                <w:rFonts w:ascii="Arial" w:hAnsi="Arial" w:cs="Arial"/>
                <w:snapToGrid/>
                <w:lang w:eastAsia="ar-SA"/>
              </w:rPr>
              <w:t xml:space="preserve"> oraz z dozownikiem typu on-</w:t>
            </w:r>
            <w:proofErr w:type="spellStart"/>
            <w:r w:rsidRPr="009A7347">
              <w:rPr>
                <w:rFonts w:ascii="Arial" w:hAnsi="Arial" w:cs="Arial"/>
                <w:snapToGrid/>
                <w:lang w:eastAsia="ar-SA"/>
              </w:rPr>
              <w:t>column</w:t>
            </w:r>
            <w:proofErr w:type="spellEnd"/>
            <w:r w:rsidR="00C00D85" w:rsidRPr="009A7347">
              <w:rPr>
                <w:rFonts w:ascii="Arial" w:hAnsi="Arial" w:cs="Arial"/>
                <w:snapToGrid/>
                <w:lang w:eastAsia="ar-SA"/>
              </w:rPr>
              <w:t>, opisanymi odpowiednio w pkt. 3 i 4 formularza warunków technicznych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ACEF17" w14:textId="77777777" w:rsidR="00DF71F7" w:rsidRPr="009A7347" w:rsidRDefault="00DF71F7" w:rsidP="00DF71F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D5226" w14:textId="3D7C1F78" w:rsidR="00DF71F7" w:rsidRPr="009A7347" w:rsidRDefault="00DF71F7" w:rsidP="00C00D85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 w14:anchorId="4C933814">
                <v:shape id="_x0000_i1131" type="#_x0000_t75" alt="Wykonawca zaznacza TAK jeżeli zaoferowany sprzęt spełnia wymaganie określone w kolumnie nr 2 i 3" style="width:47.25pt;height:18pt" o:ole="">
                  <v:imagedata r:id="rId44" o:title=""/>
                </v:shape>
                <w:control r:id="rId45" w:name="TAK1131321" w:shapeid="_x0000_i1131"/>
              </w:object>
            </w:r>
          </w:p>
          <w:p w14:paraId="44253AF8" w14:textId="75C64773" w:rsidR="00DF71F7" w:rsidRPr="009A7347" w:rsidRDefault="00DF71F7" w:rsidP="00C00D85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 w14:anchorId="32E4BBBD">
                <v:shape id="_x0000_i1133" type="#_x0000_t75" alt="Wykonawca zaznacza NIE jeżeli zaoferowany sprzęt nie spełnia wymagań określonych w kolumnie nr 2 i 3" style="width:108pt;height:18pt" o:ole="">
                  <v:imagedata r:id="rId46" o:title=""/>
                </v:shape>
                <w:control r:id="rId47" w:name="CheckBox11131321" w:shapeid="_x0000_i1133"/>
              </w:object>
            </w:r>
          </w:p>
        </w:tc>
      </w:tr>
      <w:tr w:rsidR="0046417B" w:rsidRPr="009A7347" w14:paraId="5421A651" w14:textId="77777777" w:rsidTr="009007D8">
        <w:trPr>
          <w:trHeight w:val="155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F5B5A" w14:textId="64764CD8" w:rsidR="0046417B" w:rsidRPr="009A7347" w:rsidRDefault="0046417B" w:rsidP="0046417B">
            <w:pPr>
              <w:pStyle w:val="Akapitzlist"/>
              <w:numPr>
                <w:ilvl w:val="1"/>
                <w:numId w:val="10"/>
              </w:num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047A4" w14:textId="5382ADC2" w:rsidR="0046417B" w:rsidRPr="009A7347" w:rsidRDefault="0046417B" w:rsidP="00E73C44">
            <w:pPr>
              <w:pStyle w:val="Punkt"/>
              <w:rPr>
                <w:rFonts w:ascii="Arial" w:hAnsi="Arial" w:cs="Arial"/>
                <w:snapToGrid/>
                <w:lang w:eastAsia="ar-SA"/>
              </w:rPr>
            </w:pPr>
            <w:r w:rsidRPr="009A7347">
              <w:rPr>
                <w:rFonts w:ascii="Arial" w:hAnsi="Arial" w:cs="Arial"/>
                <w:snapToGrid/>
                <w:lang w:eastAsia="ar-SA"/>
              </w:rPr>
              <w:t>kompatybilny ze strzykawkami: 5 µl, 10</w:t>
            </w:r>
            <w:r w:rsidR="00E73C44">
              <w:rPr>
                <w:rFonts w:ascii="Arial" w:hAnsi="Arial" w:cs="Arial"/>
                <w:snapToGrid/>
                <w:lang w:eastAsia="ar-SA"/>
              </w:rPr>
              <w:t> </w:t>
            </w:r>
            <w:r w:rsidRPr="009A7347">
              <w:rPr>
                <w:rFonts w:ascii="Arial" w:hAnsi="Arial" w:cs="Arial"/>
                <w:snapToGrid/>
                <w:lang w:eastAsia="ar-SA"/>
              </w:rPr>
              <w:t>µl, 50 µl i 100 µl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B91E0C" w14:textId="77777777" w:rsidR="0046417B" w:rsidRPr="009A7347" w:rsidRDefault="0046417B" w:rsidP="004641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C5B7F" w14:textId="22E6DF19" w:rsidR="0046417B" w:rsidRPr="009A7347" w:rsidRDefault="0046417B" w:rsidP="0046417B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 w14:anchorId="36A5FCF5">
                <v:shape id="_x0000_i1135" type="#_x0000_t75" alt="Wykonawca zaznacza TAK jeżeli zaoferowany sprzęt spełnia wymaganie określone w kolumnie nr 2 i 3" style="width:47.25pt;height:18pt" o:ole="">
                  <v:imagedata r:id="rId48" o:title=""/>
                </v:shape>
                <w:control r:id="rId49" w:name="TAK1131311" w:shapeid="_x0000_i1135"/>
              </w:object>
            </w:r>
          </w:p>
          <w:p w14:paraId="7AEC3E5E" w14:textId="5FF05889" w:rsidR="0046417B" w:rsidRPr="009A7347" w:rsidRDefault="0046417B" w:rsidP="0046417B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</w:rPr>
              <w:object w:dxaOrig="225" w:dyaOrig="225" w14:anchorId="5AEB1186">
                <v:shape id="_x0000_i1137" type="#_x0000_t75" alt="Wykonawca zaznacza NIE jeżeli zaoferowany sprzęt nie spełnia wymagań określonych w kolumnie nr 2 i 3" style="width:108pt;height:18pt" o:ole="">
                  <v:imagedata r:id="rId50" o:title=""/>
                </v:shape>
                <w:control r:id="rId51" w:name="CheckBox11131311" w:shapeid="_x0000_i1137"/>
              </w:object>
            </w:r>
          </w:p>
        </w:tc>
      </w:tr>
      <w:tr w:rsidR="00650153" w:rsidRPr="009A7347" w14:paraId="16AE41A8" w14:textId="77777777" w:rsidTr="00FC49A5">
        <w:trPr>
          <w:trHeight w:val="1356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6492B" w14:textId="3EBD9F67" w:rsidR="00650153" w:rsidRPr="009A7347" w:rsidRDefault="00650153" w:rsidP="00C00D85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1C4FE" w14:textId="2091E9D0" w:rsidR="00650153" w:rsidRPr="009A7347" w:rsidRDefault="00650153" w:rsidP="00EC2E51">
            <w:pPr>
              <w:pStyle w:val="Nadpunkt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7347">
              <w:rPr>
                <w:sz w:val="22"/>
                <w:szCs w:val="22"/>
              </w:rPr>
              <w:t xml:space="preserve">Oprogramowanie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CF4454" w14:textId="4F19812E" w:rsidR="00C00D85" w:rsidRPr="009A7347" w:rsidRDefault="00C00D85" w:rsidP="00650153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umożliwiające sterowania pracą</w:t>
            </w:r>
            <w:r w:rsidR="0046417B" w:rsidRPr="009A73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7347">
              <w:rPr>
                <w:rFonts w:ascii="Arial" w:hAnsi="Arial" w:cs="Arial"/>
                <w:sz w:val="22"/>
                <w:szCs w:val="22"/>
              </w:rPr>
              <w:t>chromatografu, zbieranie i przetwarz</w:t>
            </w:r>
            <w:r w:rsidR="00E73C44">
              <w:rPr>
                <w:rFonts w:ascii="Arial" w:hAnsi="Arial" w:cs="Arial"/>
                <w:sz w:val="22"/>
                <w:szCs w:val="22"/>
              </w:rPr>
              <w:t>anie danych, tworzenie raportów</w:t>
            </w:r>
            <w:r w:rsidRPr="009A73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D0E40" w14:textId="6DDF50BA" w:rsidR="00650153" w:rsidRPr="009A7347" w:rsidRDefault="00650153" w:rsidP="00C00D85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 w14:anchorId="6D227C46">
                <v:shape id="_x0000_i1139" type="#_x0000_t75" alt="Wykonawca zaznacza TAK jeżeli zaoferowany sprzęt spełnia wymaganie określone w kolumnie nr 2 i 3" style="width:47.25pt;height:18pt" o:ole="">
                  <v:imagedata r:id="rId52" o:title=""/>
                </v:shape>
                <w:control r:id="rId53" w:name="TAK1224" w:shapeid="_x0000_i1139"/>
              </w:object>
            </w:r>
          </w:p>
          <w:p w14:paraId="2B988EE2" w14:textId="16421258" w:rsidR="00650153" w:rsidRPr="009A7347" w:rsidRDefault="00650153" w:rsidP="00C00D85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 w14:anchorId="32401BF3">
                <v:shape id="_x0000_i1141" type="#_x0000_t75" alt="Wykonawca zaznacza NIE jeżeli zaoferowany sprzęt nie spełnia wymagań określonych w kolumnie nr 2 i 3" style="width:108pt;height:18pt" o:ole="">
                  <v:imagedata r:id="rId54" o:title=""/>
                </v:shape>
                <w:control r:id="rId55" w:name="CheckBox11214" w:shapeid="_x0000_i1141"/>
              </w:object>
            </w:r>
          </w:p>
        </w:tc>
      </w:tr>
      <w:tr w:rsidR="0046417B" w:rsidRPr="009A7347" w14:paraId="27423C77" w14:textId="77777777" w:rsidTr="0086748C">
        <w:trPr>
          <w:trHeight w:val="49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97D6F" w14:textId="2D1522A9" w:rsidR="0046417B" w:rsidRPr="009A7347" w:rsidRDefault="0046417B" w:rsidP="009D2162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93EEEF" w14:textId="03A8C0C9" w:rsidR="0046417B" w:rsidRPr="009A7347" w:rsidRDefault="0046417B" w:rsidP="00650153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Zestaw komputerowy</w:t>
            </w:r>
          </w:p>
        </w:tc>
      </w:tr>
      <w:tr w:rsidR="00650153" w:rsidRPr="009A7347" w14:paraId="33D8EDFB" w14:textId="77777777" w:rsidTr="009007D8">
        <w:trPr>
          <w:trHeight w:val="123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65B73" w14:textId="6CA53409" w:rsidR="00650153" w:rsidRPr="009A7347" w:rsidRDefault="00650153" w:rsidP="009D2162">
            <w:pPr>
              <w:pStyle w:val="Akapitzlist"/>
              <w:numPr>
                <w:ilvl w:val="1"/>
                <w:numId w:val="16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D7D76" w14:textId="3AFF5084" w:rsidR="00650153" w:rsidRPr="009A7347" w:rsidRDefault="00650153" w:rsidP="0046417B">
            <w:pPr>
              <w:pStyle w:val="Default"/>
              <w:suppressAutoHyphens w:val="0"/>
              <w:autoSpaceDN w:val="0"/>
              <w:adjustRightInd w:val="0"/>
              <w:spacing w:after="2"/>
              <w:ind w:left="5"/>
              <w:rPr>
                <w:strike/>
                <w:color w:val="auto"/>
                <w:sz w:val="22"/>
                <w:szCs w:val="22"/>
              </w:rPr>
            </w:pPr>
            <w:r w:rsidRPr="009A7347">
              <w:rPr>
                <w:color w:val="auto"/>
                <w:sz w:val="22"/>
                <w:szCs w:val="22"/>
              </w:rPr>
              <w:t xml:space="preserve">procesor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C094E3" w14:textId="736014C1" w:rsidR="00A83EEC" w:rsidRPr="00DE624D" w:rsidRDefault="00A83EEC" w:rsidP="00A83EEC">
            <w:pPr>
              <w:pStyle w:val="Default"/>
              <w:suppressAutoHyphens w:val="0"/>
              <w:autoSpaceDN w:val="0"/>
              <w:adjustRightInd w:val="0"/>
              <w:ind w:left="5"/>
              <w:rPr>
                <w:color w:val="auto"/>
                <w:sz w:val="22"/>
                <w:szCs w:val="22"/>
              </w:rPr>
            </w:pPr>
            <w:r w:rsidRPr="00DE624D">
              <w:rPr>
                <w:color w:val="auto"/>
                <w:sz w:val="22"/>
                <w:szCs w:val="22"/>
              </w:rPr>
              <w:t>minimum 4 rdzeniowy o częstotliwości 3,2 GHz,</w:t>
            </w:r>
          </w:p>
          <w:p w14:paraId="0F52E0A0" w14:textId="3C5F591C" w:rsidR="009D2162" w:rsidRPr="00DE624D" w:rsidRDefault="00A83EEC" w:rsidP="00A83EEC">
            <w:pPr>
              <w:pStyle w:val="Default"/>
              <w:suppressAutoHyphens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 w:rsidRPr="00DE624D">
              <w:rPr>
                <w:color w:val="auto"/>
                <w:sz w:val="22"/>
                <w:szCs w:val="22"/>
              </w:rPr>
              <w:t>musi obsługiwać 64-bitowe systemy operacyjne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01BE9" w14:textId="626FCA19" w:rsidR="00650153" w:rsidRPr="009A7347" w:rsidRDefault="009D2162" w:rsidP="009D2162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arametry procesora z uwzgl. wymagań Zamawiającego (mini. 4 rdzeniowy o częstotliwości 3,2 GHz, umożliwiający nagrywanie)"/>
                  <w:textInput/>
                </w:ffData>
              </w:fldCha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instrText xml:space="preserve"> FORMTEXT </w:instrTex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separate"/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end"/>
            </w:r>
          </w:p>
          <w:p w14:paraId="42BBA5EB" w14:textId="77777777" w:rsidR="00650153" w:rsidRPr="009A7347" w:rsidRDefault="00650153" w:rsidP="009D2162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vertAlign w:val="subscript"/>
                <w:lang w:eastAsia="pl-PL"/>
              </w:rPr>
              <w:t>Należy podać</w:t>
            </w:r>
          </w:p>
        </w:tc>
      </w:tr>
      <w:tr w:rsidR="00650153" w:rsidRPr="009A7347" w14:paraId="28E3A499" w14:textId="77777777" w:rsidTr="005574B6">
        <w:trPr>
          <w:trHeight w:val="56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E8636" w14:textId="49E15AC4" w:rsidR="00650153" w:rsidRPr="009A7347" w:rsidRDefault="00650153" w:rsidP="009D2162">
            <w:pPr>
              <w:pStyle w:val="Akapitzlist"/>
              <w:numPr>
                <w:ilvl w:val="1"/>
                <w:numId w:val="16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9DFE8" w14:textId="1EEC443F" w:rsidR="00650153" w:rsidRPr="009A7347" w:rsidRDefault="00650153" w:rsidP="009D2162">
            <w:pPr>
              <w:pStyle w:val="Default"/>
              <w:suppressAutoHyphens w:val="0"/>
              <w:autoSpaceDN w:val="0"/>
              <w:adjustRightInd w:val="0"/>
              <w:spacing w:after="2"/>
              <w:ind w:left="5"/>
              <w:rPr>
                <w:color w:val="auto"/>
                <w:sz w:val="22"/>
                <w:szCs w:val="22"/>
              </w:rPr>
            </w:pPr>
            <w:r w:rsidRPr="009A7347">
              <w:rPr>
                <w:color w:val="auto"/>
                <w:sz w:val="22"/>
                <w:szCs w:val="22"/>
              </w:rPr>
              <w:t xml:space="preserve">pamięć RAM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7FB128" w14:textId="01757832" w:rsidR="009D2162" w:rsidRPr="00DE624D" w:rsidRDefault="00A83EEC" w:rsidP="00A83EEC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E624D">
              <w:rPr>
                <w:rFonts w:ascii="Arial" w:hAnsi="Arial" w:cs="Arial"/>
                <w:sz w:val="22"/>
                <w:szCs w:val="22"/>
              </w:rPr>
              <w:t>typu DDR4 lub nowsza o pojemności nie mniejszej niż 16GB. Taktowa</w:t>
            </w:r>
            <w:r w:rsidR="00E73C44">
              <w:rPr>
                <w:rFonts w:ascii="Arial" w:hAnsi="Arial" w:cs="Arial"/>
                <w:sz w:val="22"/>
                <w:szCs w:val="22"/>
              </w:rPr>
              <w:t>nie pamięci co najmniej 3200 MHz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C1843" w14:textId="33E341C7" w:rsidR="00650153" w:rsidRPr="009A7347" w:rsidRDefault="009D2162" w:rsidP="009D2162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ielkość pamięci RAM dla zestawu komputerowego w oferowanym sprzecie"/>
                  <w:textInput/>
                </w:ffData>
              </w:fldCha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instrText xml:space="preserve"> FORMTEXT </w:instrTex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separate"/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end"/>
            </w:r>
          </w:p>
          <w:p w14:paraId="6BFB75D0" w14:textId="77777777" w:rsidR="00650153" w:rsidRPr="009A7347" w:rsidRDefault="00650153" w:rsidP="009D2162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vertAlign w:val="subscript"/>
                <w:lang w:eastAsia="pl-PL"/>
              </w:rPr>
              <w:t>Należy podać</w:t>
            </w:r>
          </w:p>
        </w:tc>
      </w:tr>
      <w:tr w:rsidR="00650153" w:rsidRPr="009A7347" w14:paraId="3D6AB52D" w14:textId="77777777" w:rsidTr="009007D8">
        <w:trPr>
          <w:trHeight w:val="112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E5B1F" w14:textId="132EB15D" w:rsidR="00650153" w:rsidRPr="009A7347" w:rsidRDefault="00650153" w:rsidP="009D2162">
            <w:pPr>
              <w:pStyle w:val="Akapitzlist"/>
              <w:numPr>
                <w:ilvl w:val="1"/>
                <w:numId w:val="16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3691D" w14:textId="3F0E15FD" w:rsidR="00650153" w:rsidRPr="009A7347" w:rsidRDefault="00650153" w:rsidP="009D2162">
            <w:pPr>
              <w:pStyle w:val="Default"/>
              <w:suppressAutoHyphens w:val="0"/>
              <w:autoSpaceDN w:val="0"/>
              <w:adjustRightInd w:val="0"/>
              <w:spacing w:after="2"/>
              <w:ind w:left="5"/>
              <w:rPr>
                <w:strike/>
                <w:color w:val="auto"/>
                <w:sz w:val="22"/>
                <w:szCs w:val="22"/>
              </w:rPr>
            </w:pPr>
            <w:r w:rsidRPr="009A7347">
              <w:rPr>
                <w:color w:val="auto"/>
                <w:sz w:val="22"/>
                <w:szCs w:val="22"/>
              </w:rPr>
              <w:t>dysk twardy</w:t>
            </w:r>
            <w:r w:rsidR="00DE624D">
              <w:rPr>
                <w:color w:val="auto"/>
                <w:sz w:val="22"/>
                <w:szCs w:val="22"/>
              </w:rPr>
              <w:t xml:space="preserve"> SSD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5423E6" w14:textId="37E08524" w:rsidR="00650153" w:rsidRPr="00DE624D" w:rsidRDefault="00A83EEC" w:rsidP="006501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E624D">
              <w:rPr>
                <w:rFonts w:ascii="Arial" w:hAnsi="Arial" w:cs="Arial"/>
                <w:sz w:val="22"/>
                <w:szCs w:val="22"/>
              </w:rPr>
              <w:t>minimum 500GB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20865" w14:textId="4C046602" w:rsidR="00650153" w:rsidRPr="009A7347" w:rsidRDefault="009D2162" w:rsidP="009D2162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ojemność dysku twardego zestawu komputerowego w oferowanym sprzęcie"/>
                  <w:textInput/>
                </w:ffData>
              </w:fldCha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instrText xml:space="preserve"> FORMTEXT </w:instrTex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separate"/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end"/>
            </w:r>
          </w:p>
          <w:p w14:paraId="4138DC5D" w14:textId="77777777" w:rsidR="00650153" w:rsidRPr="009A7347" w:rsidRDefault="00650153" w:rsidP="009D2162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vertAlign w:val="subscript"/>
                <w:lang w:eastAsia="pl-PL"/>
              </w:rPr>
              <w:t>Należy podać</w:t>
            </w:r>
          </w:p>
        </w:tc>
      </w:tr>
      <w:tr w:rsidR="00650153" w:rsidRPr="009A7347" w14:paraId="587443F1" w14:textId="77777777" w:rsidTr="009007D8">
        <w:trPr>
          <w:trHeight w:val="126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54D93" w14:textId="4FBB700A" w:rsidR="00650153" w:rsidRPr="009A7347" w:rsidRDefault="00650153" w:rsidP="009D2162">
            <w:pPr>
              <w:pStyle w:val="Akapitzlist"/>
              <w:numPr>
                <w:ilvl w:val="1"/>
                <w:numId w:val="16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DCC27" w14:textId="163C35E5" w:rsidR="00650153" w:rsidRPr="009A7347" w:rsidRDefault="00650153" w:rsidP="00650153">
            <w:pPr>
              <w:pStyle w:val="Default"/>
              <w:suppressAutoHyphens w:val="0"/>
              <w:autoSpaceDN w:val="0"/>
              <w:adjustRightInd w:val="0"/>
              <w:spacing w:after="2"/>
              <w:ind w:left="5"/>
              <w:rPr>
                <w:color w:val="auto"/>
                <w:sz w:val="22"/>
                <w:szCs w:val="22"/>
              </w:rPr>
            </w:pPr>
            <w:r w:rsidRPr="009A7347">
              <w:rPr>
                <w:color w:val="auto"/>
                <w:sz w:val="22"/>
                <w:szCs w:val="22"/>
              </w:rPr>
              <w:t>zintegro</w:t>
            </w:r>
            <w:r w:rsidR="00E73C44">
              <w:rPr>
                <w:color w:val="auto"/>
                <w:sz w:val="22"/>
                <w:szCs w:val="22"/>
              </w:rPr>
              <w:t>wana karta graficzna i sieciowa</w:t>
            </w:r>
            <w:r w:rsidRPr="009A7347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3DE683" w14:textId="77777777" w:rsidR="00650153" w:rsidRPr="009A7347" w:rsidRDefault="00650153" w:rsidP="00650153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0EA1D" w14:textId="369B671E" w:rsidR="00650153" w:rsidRPr="009A7347" w:rsidRDefault="00650153" w:rsidP="009D2162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 w14:anchorId="1D8B4782">
                <v:shape id="_x0000_i1143" type="#_x0000_t75" alt="Wykonawca zaznacza TAK jeżeli zaoferowany sprzęt spełnia wymaganie określone w kolumnie nr 2 i 3" style="width:47.25pt;height:18pt" o:ole="">
                  <v:imagedata r:id="rId56" o:title=""/>
                </v:shape>
                <w:control r:id="rId57" w:name="TAK11311" w:shapeid="_x0000_i1143"/>
              </w:object>
            </w:r>
          </w:p>
          <w:p w14:paraId="76E208B0" w14:textId="1E4730E9" w:rsidR="00650153" w:rsidRPr="009A7347" w:rsidRDefault="00650153" w:rsidP="009D2162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 w14:anchorId="173D6FC2">
                <v:shape id="_x0000_i1145" type="#_x0000_t75" alt="Wykonawca zaznacza NIE jeżeli zaoferowany sprzęt nie spełnia wymagań określonych w kolumnie nr 2 i 3" style="width:108pt;height:18pt" o:ole="">
                  <v:imagedata r:id="rId58" o:title=""/>
                </v:shape>
                <w:control r:id="rId59" w:name="CheckBox111311" w:shapeid="_x0000_i1145"/>
              </w:object>
            </w:r>
          </w:p>
        </w:tc>
      </w:tr>
      <w:tr w:rsidR="00650153" w:rsidRPr="009A7347" w14:paraId="70A5CF8E" w14:textId="77777777" w:rsidTr="009007D8">
        <w:trPr>
          <w:trHeight w:val="112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F6610" w14:textId="0296CC6F" w:rsidR="00650153" w:rsidRPr="009A7347" w:rsidRDefault="00650153" w:rsidP="009D2162">
            <w:pPr>
              <w:pStyle w:val="Akapitzlist"/>
              <w:numPr>
                <w:ilvl w:val="1"/>
                <w:numId w:val="16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FA2FD" w14:textId="523AA399" w:rsidR="00650153" w:rsidRPr="009A7347" w:rsidRDefault="00650153" w:rsidP="009F1EC5">
            <w:pPr>
              <w:pStyle w:val="Default"/>
              <w:suppressAutoHyphens w:val="0"/>
              <w:autoSpaceDN w:val="0"/>
              <w:adjustRightInd w:val="0"/>
              <w:spacing w:after="2"/>
              <w:ind w:left="5"/>
              <w:rPr>
                <w:color w:val="auto"/>
                <w:sz w:val="22"/>
                <w:szCs w:val="22"/>
              </w:rPr>
            </w:pPr>
            <w:r w:rsidRPr="009A7347">
              <w:rPr>
                <w:color w:val="auto"/>
                <w:sz w:val="22"/>
                <w:szCs w:val="22"/>
              </w:rPr>
              <w:t>złącza USB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ECA35F" w14:textId="44546D13" w:rsidR="00650153" w:rsidRPr="009A7347" w:rsidRDefault="00CD62B3" w:rsidP="00A83EEC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bookmarkStart w:id="3" w:name="_GoBack"/>
            <w:r w:rsidRPr="00CD62B3">
              <w:rPr>
                <w:rFonts w:ascii="Arial" w:hAnsi="Arial" w:cs="Arial"/>
                <w:sz w:val="22"/>
                <w:szCs w:val="22"/>
              </w:rPr>
              <w:t>nie mniej niż 2 porty w wersji co najmniej 3.0 oraz 2 porty w wersji 2.0</w:t>
            </w:r>
            <w:bookmarkEnd w:id="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36B9" w14:textId="50D38368" w:rsidR="00650153" w:rsidRPr="009A7347" w:rsidRDefault="003B65CA" w:rsidP="009D2162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ilość złącz USB i ich pojemność w zestawie komputerowym w oferowanym sprzęcie"/>
                  <w:textInput/>
                </w:ffData>
              </w:fldCha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instrText xml:space="preserve"> FORMTEXT </w:instrTex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separate"/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end"/>
            </w:r>
          </w:p>
          <w:p w14:paraId="56F42E6C" w14:textId="77777777" w:rsidR="00650153" w:rsidRPr="009A7347" w:rsidRDefault="00650153" w:rsidP="009D2162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vertAlign w:val="subscript"/>
                <w:lang w:eastAsia="pl-PL"/>
              </w:rPr>
              <w:t>Należy podać</w:t>
            </w:r>
          </w:p>
        </w:tc>
      </w:tr>
      <w:tr w:rsidR="00650153" w:rsidRPr="009A7347" w14:paraId="1337F1D3" w14:textId="77777777" w:rsidTr="009007D8">
        <w:trPr>
          <w:trHeight w:val="1093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87120" w14:textId="5A56EFB6" w:rsidR="00650153" w:rsidRPr="009A7347" w:rsidRDefault="00650153" w:rsidP="009D2162">
            <w:pPr>
              <w:pStyle w:val="Akapitzlist"/>
              <w:numPr>
                <w:ilvl w:val="1"/>
                <w:numId w:val="16"/>
              </w:num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899E3" w14:textId="538C54E6" w:rsidR="00650153" w:rsidRPr="00FC49A5" w:rsidRDefault="00650153" w:rsidP="009D2162">
            <w:pPr>
              <w:spacing w:line="240" w:lineRule="auto"/>
              <w:ind w:left="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C49A5">
              <w:rPr>
                <w:rFonts w:ascii="Arial" w:hAnsi="Arial" w:cs="Arial"/>
                <w:sz w:val="22"/>
                <w:szCs w:val="22"/>
              </w:rPr>
              <w:t xml:space="preserve">nagrywarka DVD-RW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F47B52" w14:textId="42486C64" w:rsidR="00650153" w:rsidRPr="00FC49A5" w:rsidRDefault="00FC49A5" w:rsidP="009F1EC5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C49A5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BDB2C" w14:textId="29EB2263" w:rsidR="00650153" w:rsidRPr="009A7347" w:rsidRDefault="00650153" w:rsidP="009D2162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 w14:anchorId="11C9E327">
                <v:shape id="_x0000_i1147" type="#_x0000_t75" alt="Wykonawca zaznacza TAK jeżeli zaoferowany sprzęt spełnia wymaganie określone w kolumnie nr 2 i 3" style="width:47.25pt;height:18pt" o:ole="">
                  <v:imagedata r:id="rId60" o:title=""/>
                </v:shape>
                <w:control r:id="rId61" w:name="TAK1225" w:shapeid="_x0000_i1147"/>
              </w:object>
            </w:r>
          </w:p>
          <w:p w14:paraId="4F83ED6B" w14:textId="5568528F" w:rsidR="00650153" w:rsidRPr="009A7347" w:rsidRDefault="00650153" w:rsidP="009D2162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 w14:anchorId="3D7CB2DA">
                <v:shape id="_x0000_i1149" type="#_x0000_t75" alt="Wykonawca zaznacza NIE jeżeli zaoferowany sprzęt nie spełnia wymagań określonych w kolumnie nr 2 i 3" style="width:108pt;height:18pt" o:ole="">
                  <v:imagedata r:id="rId62" o:title=""/>
                </v:shape>
                <w:control r:id="rId63" w:name="CheckBox11215" w:shapeid="_x0000_i1149"/>
              </w:object>
            </w:r>
          </w:p>
        </w:tc>
      </w:tr>
      <w:tr w:rsidR="00650153" w:rsidRPr="009A7347" w14:paraId="011FD37D" w14:textId="77777777" w:rsidTr="009007D8">
        <w:trPr>
          <w:trHeight w:val="1108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4D7DC" w14:textId="53F5357D" w:rsidR="00650153" w:rsidRPr="009A7347" w:rsidRDefault="00650153" w:rsidP="008404DF">
            <w:pPr>
              <w:pStyle w:val="Akapitzlist"/>
              <w:numPr>
                <w:ilvl w:val="1"/>
                <w:numId w:val="16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3FB64" w14:textId="63C5D5FD" w:rsidR="00650153" w:rsidRPr="009A7347" w:rsidRDefault="00650153" w:rsidP="009F1EC5">
            <w:pPr>
              <w:pStyle w:val="Default"/>
              <w:suppressAutoHyphens w:val="0"/>
              <w:autoSpaceDN w:val="0"/>
              <w:adjustRightInd w:val="0"/>
              <w:spacing w:after="2"/>
              <w:rPr>
                <w:strike/>
                <w:color w:val="auto"/>
                <w:sz w:val="22"/>
                <w:szCs w:val="22"/>
              </w:rPr>
            </w:pPr>
            <w:r w:rsidRPr="009A7347">
              <w:rPr>
                <w:color w:val="auto"/>
                <w:sz w:val="22"/>
                <w:szCs w:val="22"/>
              </w:rPr>
              <w:t>monitory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A320B5" w14:textId="77777777" w:rsidR="008404DF" w:rsidRPr="009A7347" w:rsidRDefault="008404DF" w:rsidP="008404D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 xml:space="preserve">co najmniej 2 sztuki LCD </w:t>
            </w:r>
          </w:p>
          <w:p w14:paraId="4E1FFB93" w14:textId="4E98AD3C" w:rsidR="00650153" w:rsidRPr="009A7347" w:rsidRDefault="008404DF" w:rsidP="008404D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co najmniej 24"</w:t>
            </w:r>
            <w:r w:rsidR="00E73C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15D" w:rsidRPr="009A7347">
              <w:rPr>
                <w:rFonts w:ascii="Arial" w:hAnsi="Arial" w:cs="Arial"/>
                <w:sz w:val="22"/>
                <w:szCs w:val="22"/>
              </w:rPr>
              <w:t>każdy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B9CE" w14:textId="0030E06D" w:rsidR="009F1EC5" w:rsidRPr="009A7347" w:rsidRDefault="003B65CA" w:rsidP="009F1EC5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arametry monitorów dla zestawu komputerowego w oferowanym sprzecie"/>
                  <w:textInput/>
                </w:ffData>
              </w:fldCha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instrText xml:space="preserve"> FORMTEXT </w:instrTex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separate"/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end"/>
            </w:r>
          </w:p>
          <w:p w14:paraId="5FA968A1" w14:textId="33C0F997" w:rsidR="008404DF" w:rsidRPr="009A7347" w:rsidRDefault="009F1EC5" w:rsidP="009F1EC5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vertAlign w:val="subscript"/>
                <w:lang w:eastAsia="pl-PL"/>
              </w:rPr>
              <w:t>Należy podać</w:t>
            </w:r>
          </w:p>
        </w:tc>
      </w:tr>
      <w:tr w:rsidR="002046BD" w:rsidRPr="009A7347" w14:paraId="7E42118C" w14:textId="77777777" w:rsidTr="009007D8">
        <w:trPr>
          <w:trHeight w:val="140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12493" w14:textId="427BCD1F" w:rsidR="002046BD" w:rsidRPr="009A7347" w:rsidRDefault="002046BD" w:rsidP="002046BD">
            <w:pPr>
              <w:pStyle w:val="Akapitzlist"/>
              <w:numPr>
                <w:ilvl w:val="1"/>
                <w:numId w:val="16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D7124" w14:textId="659605CA" w:rsidR="002046BD" w:rsidRPr="009A7347" w:rsidRDefault="002046BD" w:rsidP="002046BD">
            <w:pPr>
              <w:pStyle w:val="Default"/>
              <w:suppressAutoHyphens w:val="0"/>
              <w:autoSpaceDN w:val="0"/>
              <w:adjustRightInd w:val="0"/>
              <w:spacing w:after="2" w:line="276" w:lineRule="auto"/>
              <w:ind w:left="5"/>
              <w:rPr>
                <w:color w:val="auto"/>
                <w:sz w:val="22"/>
                <w:szCs w:val="22"/>
              </w:rPr>
            </w:pPr>
            <w:r w:rsidRPr="009A7347">
              <w:rPr>
                <w:color w:val="auto"/>
                <w:sz w:val="22"/>
                <w:szCs w:val="22"/>
              </w:rPr>
              <w:t>mysz optyczna wraz z klawiaturą na USB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8A3524" w14:textId="77777777" w:rsidR="002046BD" w:rsidRPr="009A7347" w:rsidRDefault="002046BD" w:rsidP="002046BD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0137" w14:textId="6685A5B1" w:rsidR="002046BD" w:rsidRPr="009A7347" w:rsidRDefault="002046BD" w:rsidP="002046B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 w14:anchorId="59B89252">
                <v:shape id="_x0000_i1151" type="#_x0000_t75" alt="Wykonawca zaznacza TAK jeżeli zaoferowany sprzęt spełnia wymaganie określone w kolumnie nr 2 i 3" style="width:47.25pt;height:18pt" o:ole="">
                  <v:imagedata r:id="rId64" o:title=""/>
                </v:shape>
                <w:control r:id="rId65" w:name="TAK12251" w:shapeid="_x0000_i1151"/>
              </w:object>
            </w:r>
          </w:p>
          <w:p w14:paraId="6A2DE89F" w14:textId="7BE97481" w:rsidR="002046BD" w:rsidRPr="009A7347" w:rsidRDefault="002046BD" w:rsidP="002046B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 w14:anchorId="18702DBD">
                <v:shape id="_x0000_i1153" type="#_x0000_t75" alt="Wykonawca zaznacza NIE jeżeli zaoferowany sprzęt nie spełnia wymagań określonych w kolumnie nr 2 i 3" style="width:108pt;height:18pt" o:ole="">
                  <v:imagedata r:id="rId66" o:title=""/>
                </v:shape>
                <w:control r:id="rId67" w:name="CheckBox112151" w:shapeid="_x0000_i1153"/>
              </w:object>
            </w:r>
          </w:p>
        </w:tc>
      </w:tr>
      <w:tr w:rsidR="002046BD" w:rsidRPr="009A7347" w14:paraId="44AFF544" w14:textId="77777777" w:rsidTr="005574B6">
        <w:trPr>
          <w:trHeight w:val="794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1661" w14:textId="34A0B90E" w:rsidR="002046BD" w:rsidRPr="009A7347" w:rsidRDefault="002046BD" w:rsidP="002046BD">
            <w:pPr>
              <w:pStyle w:val="Akapitzlist"/>
              <w:numPr>
                <w:ilvl w:val="1"/>
                <w:numId w:val="1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F5E15" w14:textId="156A3B14" w:rsidR="002046BD" w:rsidRPr="009A7347" w:rsidRDefault="002046BD" w:rsidP="009007D8">
            <w:pPr>
              <w:pStyle w:val="Default"/>
              <w:suppressAutoHyphens w:val="0"/>
              <w:autoSpaceDN w:val="0"/>
              <w:adjustRightInd w:val="0"/>
              <w:spacing w:after="2" w:line="276" w:lineRule="auto"/>
              <w:ind w:left="5"/>
              <w:rPr>
                <w:color w:val="auto"/>
                <w:sz w:val="22"/>
                <w:szCs w:val="22"/>
              </w:rPr>
            </w:pPr>
            <w:r w:rsidRPr="009A7347">
              <w:rPr>
                <w:color w:val="auto"/>
                <w:sz w:val="22"/>
                <w:szCs w:val="22"/>
              </w:rPr>
              <w:t xml:space="preserve">system operacyjny </w:t>
            </w:r>
            <w:r w:rsidR="00A83EEC" w:rsidRPr="00A83EEC">
              <w:rPr>
                <w:color w:val="auto"/>
                <w:sz w:val="22"/>
                <w:szCs w:val="22"/>
              </w:rPr>
              <w:t>kompatybilny z</w:t>
            </w:r>
            <w:r w:rsidR="009007D8">
              <w:rPr>
                <w:color w:val="auto"/>
                <w:sz w:val="22"/>
                <w:szCs w:val="22"/>
              </w:rPr>
              <w:t> </w:t>
            </w:r>
            <w:r w:rsidR="00A83EEC" w:rsidRPr="00A83EEC">
              <w:rPr>
                <w:color w:val="auto"/>
                <w:sz w:val="22"/>
                <w:szCs w:val="22"/>
              </w:rPr>
              <w:t>oprogramowaniem sprzętu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D0CBE4" w14:textId="097647EF" w:rsidR="00A83EEC" w:rsidRPr="00DE624D" w:rsidRDefault="00DE624D" w:rsidP="00A83EEC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E624D">
              <w:rPr>
                <w:rFonts w:ascii="Arial" w:hAnsi="Arial" w:cs="Arial"/>
                <w:sz w:val="22"/>
                <w:szCs w:val="22"/>
              </w:rPr>
              <w:t xml:space="preserve">nie gorszy niż </w:t>
            </w:r>
            <w:r w:rsidR="00A83EEC" w:rsidRPr="00DE624D">
              <w:rPr>
                <w:rFonts w:ascii="Arial" w:hAnsi="Arial" w:cs="Arial"/>
                <w:sz w:val="22"/>
                <w:szCs w:val="22"/>
              </w:rPr>
              <w:t>Microsoft Windows 10 Professional (64-bit) lub równoważny, nie wymagający aktywacji za pomocą telefonu lub Internetu.</w:t>
            </w:r>
          </w:p>
          <w:p w14:paraId="3E600551" w14:textId="77777777" w:rsidR="00A83EEC" w:rsidRPr="00DE624D" w:rsidRDefault="00A83EEC" w:rsidP="00A83EEC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E624D">
              <w:rPr>
                <w:rFonts w:ascii="Arial" w:hAnsi="Arial" w:cs="Arial"/>
                <w:sz w:val="22"/>
                <w:szCs w:val="22"/>
              </w:rPr>
              <w:t>Przez równoważność rozumie się m.in.:</w:t>
            </w:r>
          </w:p>
          <w:p w14:paraId="04B8D84F" w14:textId="0DFCD98B" w:rsidR="00A83EEC" w:rsidRPr="00DE624D" w:rsidRDefault="00A83EEC" w:rsidP="00A83EEC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E624D">
              <w:rPr>
                <w:rFonts w:ascii="Arial" w:hAnsi="Arial" w:cs="Arial"/>
                <w:sz w:val="22"/>
                <w:szCs w:val="22"/>
              </w:rPr>
              <w:t>- wbudowany mechanizm ochrony przed programami szpiegującymi i innym niepożądanym oprogramowaniem;</w:t>
            </w:r>
          </w:p>
          <w:p w14:paraId="424F070C" w14:textId="7F030FAD" w:rsidR="00A83EEC" w:rsidRPr="00DE624D" w:rsidRDefault="00A83EEC" w:rsidP="00A83EEC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E624D">
              <w:rPr>
                <w:rFonts w:ascii="Arial" w:hAnsi="Arial" w:cs="Arial"/>
                <w:sz w:val="22"/>
                <w:szCs w:val="22"/>
              </w:rPr>
              <w:t>-wbudowaną zaporę firewall;</w:t>
            </w:r>
          </w:p>
          <w:p w14:paraId="6CCE219C" w14:textId="68F32C6C" w:rsidR="00A83EEC" w:rsidRPr="00DE624D" w:rsidRDefault="00A83EEC" w:rsidP="00A83EEC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E624D">
              <w:rPr>
                <w:rFonts w:ascii="Arial" w:hAnsi="Arial" w:cs="Arial"/>
                <w:sz w:val="22"/>
                <w:szCs w:val="22"/>
              </w:rPr>
              <w:t>- możliwość obsługi wielu monitorów;</w:t>
            </w:r>
          </w:p>
          <w:p w14:paraId="3AEC5E1A" w14:textId="6027611F" w:rsidR="00A83EEC" w:rsidRPr="00DE624D" w:rsidRDefault="00A83EEC" w:rsidP="00A83EEC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E624D">
              <w:rPr>
                <w:rFonts w:ascii="Arial" w:hAnsi="Arial" w:cs="Arial"/>
                <w:sz w:val="22"/>
                <w:szCs w:val="22"/>
              </w:rPr>
              <w:lastRenderedPageBreak/>
              <w:t>- system automatycznej aktualizacji systemu i zabezpieczeń;</w:t>
            </w:r>
          </w:p>
          <w:p w14:paraId="18E2CBD0" w14:textId="4EF5447B" w:rsidR="00A83EEC" w:rsidRPr="00DE624D" w:rsidRDefault="00A83EEC" w:rsidP="00A83EEC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E624D">
              <w:rPr>
                <w:rFonts w:ascii="Arial" w:hAnsi="Arial" w:cs="Arial"/>
                <w:sz w:val="22"/>
                <w:szCs w:val="22"/>
              </w:rPr>
              <w:t xml:space="preserve">- obsługę architektury 64-bitowej; </w:t>
            </w:r>
          </w:p>
          <w:p w14:paraId="4FB19F29" w14:textId="3DA5EE70" w:rsidR="00A83EEC" w:rsidRPr="00DE624D" w:rsidRDefault="00A83EEC" w:rsidP="00A83EEC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E624D">
              <w:rPr>
                <w:rFonts w:ascii="Arial" w:hAnsi="Arial" w:cs="Arial"/>
                <w:sz w:val="22"/>
                <w:szCs w:val="22"/>
              </w:rPr>
              <w:t xml:space="preserve">- wbudowany system przywracania systemu w przypadku awarii; </w:t>
            </w:r>
          </w:p>
          <w:p w14:paraId="6C33D55D" w14:textId="7E6BBC2B" w:rsidR="00A83EEC" w:rsidRPr="00DE624D" w:rsidRDefault="00A83EEC" w:rsidP="00A83EEC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E624D">
              <w:rPr>
                <w:rFonts w:ascii="Arial" w:hAnsi="Arial" w:cs="Arial"/>
                <w:sz w:val="22"/>
                <w:szCs w:val="22"/>
              </w:rPr>
              <w:t>- wbudowany system tworzenia i przywracania kopii zapasowej systemu;</w:t>
            </w:r>
          </w:p>
          <w:p w14:paraId="1B8D3916" w14:textId="393DA4D8" w:rsidR="00A83EEC" w:rsidRPr="00DE624D" w:rsidRDefault="00A83EEC" w:rsidP="00A83EEC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E624D">
              <w:rPr>
                <w:rFonts w:ascii="Arial" w:hAnsi="Arial" w:cs="Arial"/>
                <w:sz w:val="22"/>
                <w:szCs w:val="22"/>
              </w:rPr>
              <w:t xml:space="preserve">- możliwość podłączenia do domeny i stosowanie </w:t>
            </w:r>
            <w:proofErr w:type="spellStart"/>
            <w:r w:rsidRPr="00DE624D">
              <w:rPr>
                <w:rFonts w:ascii="Arial" w:hAnsi="Arial" w:cs="Arial"/>
                <w:sz w:val="22"/>
                <w:szCs w:val="22"/>
              </w:rPr>
              <w:t>Group</w:t>
            </w:r>
            <w:proofErr w:type="spellEnd"/>
            <w:r w:rsidRPr="00DE624D">
              <w:rPr>
                <w:rFonts w:ascii="Arial" w:hAnsi="Arial" w:cs="Arial"/>
                <w:sz w:val="22"/>
                <w:szCs w:val="22"/>
              </w:rPr>
              <w:t xml:space="preserve"> Policy;</w:t>
            </w:r>
          </w:p>
          <w:p w14:paraId="4979131C" w14:textId="5361305F" w:rsidR="002046BD" w:rsidRPr="00DE624D" w:rsidRDefault="00A83EEC" w:rsidP="00A83EEC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E624D">
              <w:rPr>
                <w:rFonts w:ascii="Arial" w:hAnsi="Arial" w:cs="Arial"/>
                <w:sz w:val="22"/>
                <w:szCs w:val="22"/>
              </w:rPr>
              <w:t>- ponowna instalacja systemu nie może wymagać wpisania klucza licencyjnego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FD02" w14:textId="2F364C59" w:rsidR="002046BD" w:rsidRPr="009A7347" w:rsidRDefault="002046BD" w:rsidP="002046B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lastRenderedPageBreak/>
              <w:object w:dxaOrig="225" w:dyaOrig="225" w14:anchorId="5B5814A3">
                <v:shape id="_x0000_i1155" type="#_x0000_t75" alt="Wykonawca zaznacza TAK jeżeli zaoferowany sprzęt spełnia wymaganie określone w kolumnie nr 2 i 3" style="width:47.25pt;height:18pt" o:ole="">
                  <v:imagedata r:id="rId68" o:title=""/>
                </v:shape>
                <w:control r:id="rId69" w:name="TAK12252" w:shapeid="_x0000_i1155"/>
              </w:object>
            </w:r>
          </w:p>
          <w:p w14:paraId="39C138E1" w14:textId="22451FB6" w:rsidR="002046BD" w:rsidRPr="009A7347" w:rsidRDefault="002046BD" w:rsidP="002046B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 w14:anchorId="0F70D24F">
                <v:shape id="_x0000_i1157" type="#_x0000_t75" alt="Wykonawca zaznacza NIE jeżeli zaoferowany sprzęt nie spełnia wymagań określonych w kolumnie nr 2 i 3" style="width:108pt;height:18pt" o:ole="">
                  <v:imagedata r:id="rId70" o:title=""/>
                </v:shape>
                <w:control r:id="rId71" w:name="CheckBox112152" w:shapeid="_x0000_i1157"/>
              </w:object>
            </w:r>
          </w:p>
        </w:tc>
      </w:tr>
      <w:tr w:rsidR="002046BD" w:rsidRPr="009A7347" w14:paraId="0100628E" w14:textId="77777777" w:rsidTr="005574B6">
        <w:trPr>
          <w:trHeight w:val="153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11044" w14:textId="188934ED" w:rsidR="002046BD" w:rsidRPr="009A7347" w:rsidRDefault="002046BD" w:rsidP="002046BD">
            <w:pPr>
              <w:pStyle w:val="Akapitzlist"/>
              <w:numPr>
                <w:ilvl w:val="1"/>
                <w:numId w:val="16"/>
              </w:num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54B20" w14:textId="69DE6EBB" w:rsidR="002046BD" w:rsidRPr="009A7347" w:rsidRDefault="00242193" w:rsidP="00205438">
            <w:pPr>
              <w:pStyle w:val="Default"/>
              <w:suppressAutoHyphens w:val="0"/>
              <w:autoSpaceDN w:val="0"/>
              <w:adjustRightInd w:val="0"/>
              <w:spacing w:after="2"/>
              <w:ind w:left="5"/>
              <w:rPr>
                <w:color w:val="auto"/>
                <w:sz w:val="22"/>
                <w:szCs w:val="22"/>
              </w:rPr>
            </w:pPr>
            <w:r w:rsidRPr="00242193">
              <w:rPr>
                <w:color w:val="auto"/>
                <w:sz w:val="22"/>
                <w:szCs w:val="22"/>
              </w:rPr>
              <w:t xml:space="preserve">Pakiet biurowy zawierający co najmniej arkusz kalkulacyjny, edytor tekstu, program do obsługi poczty elektronicznej </w:t>
            </w:r>
            <w:r w:rsidR="00A83EEC" w:rsidRPr="00A83EEC">
              <w:rPr>
                <w:color w:val="auto"/>
                <w:sz w:val="22"/>
                <w:szCs w:val="22"/>
              </w:rPr>
              <w:t>umożliwiając</w:t>
            </w:r>
            <w:r>
              <w:rPr>
                <w:color w:val="auto"/>
                <w:sz w:val="22"/>
                <w:szCs w:val="22"/>
              </w:rPr>
              <w:t>e</w:t>
            </w:r>
            <w:r w:rsidR="00A83EEC" w:rsidRPr="00A83EEC">
              <w:rPr>
                <w:color w:val="auto"/>
                <w:sz w:val="22"/>
                <w:szCs w:val="22"/>
              </w:rPr>
              <w:t xml:space="preserve"> co najmniej obliczenie, edycję dokumentów, obróbkę danych, przygotowywanie zestawień danych otrzymanych podczas wykonywanych analiz, itp.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6FCA16" w14:textId="795C39CA" w:rsidR="002046BD" w:rsidRPr="00DE624D" w:rsidRDefault="00242193" w:rsidP="00A77354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242193">
              <w:rPr>
                <w:rFonts w:ascii="Arial" w:hAnsi="Arial" w:cs="Arial"/>
                <w:sz w:val="22"/>
                <w:szCs w:val="22"/>
              </w:rPr>
              <w:t>ymagane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42193">
              <w:rPr>
                <w:rFonts w:ascii="Arial" w:hAnsi="Arial" w:cs="Arial"/>
                <w:sz w:val="22"/>
                <w:szCs w:val="22"/>
              </w:rPr>
              <w:t xml:space="preserve"> data końcowa wsparcia technicznego producenta oprogramowania nie może być wcześniejsza niż październik 2025 roku.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8A86E" w14:textId="583F3D15" w:rsidR="002046BD" w:rsidRPr="009A7347" w:rsidRDefault="002046BD" w:rsidP="002046B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 w14:anchorId="1B6068A7">
                <v:shape id="_x0000_i1159" type="#_x0000_t75" alt="Wykonawca zaznacza TAK jeżeli zaoferowany sprzęt spełnia wymaganie określone w kolumnie nr 2 i 3" style="width:47.25pt;height:18pt" o:ole="">
                  <v:imagedata r:id="rId72" o:title=""/>
                </v:shape>
                <w:control r:id="rId73" w:name="TAK12281" w:shapeid="_x0000_i1159"/>
              </w:object>
            </w:r>
          </w:p>
          <w:p w14:paraId="19522FCC" w14:textId="34C4B0A0" w:rsidR="002046BD" w:rsidRPr="009A7347" w:rsidRDefault="002046BD" w:rsidP="002046B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 w14:anchorId="4BC6B136">
                <v:shape id="_x0000_i1161" type="#_x0000_t75" alt="Wykonawca zaznacza NIE jeżeli zaoferowany sprzęt nie spełnia wymagań określonych w kolumnie nr 2 i 3" style="width:108pt;height:18pt" o:ole="">
                  <v:imagedata r:id="rId74" o:title=""/>
                </v:shape>
                <w:control r:id="rId75" w:name="CheckBox112181" w:shapeid="_x0000_i1161"/>
              </w:object>
            </w:r>
          </w:p>
        </w:tc>
      </w:tr>
      <w:tr w:rsidR="002046BD" w:rsidRPr="009A7347" w14:paraId="46CC0AA0" w14:textId="77777777" w:rsidTr="005574B6">
        <w:trPr>
          <w:trHeight w:val="68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192F8" w14:textId="2153A7C1" w:rsidR="002046BD" w:rsidRPr="009A7347" w:rsidRDefault="002046BD" w:rsidP="002046BD">
            <w:pPr>
              <w:pStyle w:val="Akapitzlist"/>
              <w:numPr>
                <w:ilvl w:val="1"/>
                <w:numId w:val="16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FDC1C" w14:textId="4F028664" w:rsidR="002046BD" w:rsidRPr="009A7347" w:rsidRDefault="002046BD" w:rsidP="002046BD">
            <w:pPr>
              <w:pStyle w:val="Default"/>
              <w:suppressAutoHyphens w:val="0"/>
              <w:autoSpaceDN w:val="0"/>
              <w:adjustRightInd w:val="0"/>
              <w:spacing w:after="2"/>
              <w:ind w:left="5"/>
              <w:rPr>
                <w:color w:val="auto"/>
                <w:sz w:val="22"/>
                <w:szCs w:val="22"/>
              </w:rPr>
            </w:pPr>
            <w:r w:rsidRPr="009A7347">
              <w:rPr>
                <w:color w:val="auto"/>
                <w:sz w:val="22"/>
                <w:szCs w:val="22"/>
              </w:rPr>
              <w:t xml:space="preserve">Współpraca sprzętu z komputerem poprzez złącze </w:t>
            </w:r>
            <w:proofErr w:type="spellStart"/>
            <w:r w:rsidRPr="009A7347">
              <w:rPr>
                <w:color w:val="auto"/>
                <w:sz w:val="22"/>
                <w:szCs w:val="22"/>
              </w:rPr>
              <w:t>Eternet</w:t>
            </w:r>
            <w:proofErr w:type="spellEnd"/>
            <w:r w:rsidRPr="009A7347">
              <w:rPr>
                <w:color w:val="auto"/>
                <w:sz w:val="22"/>
                <w:szCs w:val="22"/>
              </w:rPr>
              <w:t xml:space="preserve"> (LAN) – dwa złącza LAN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ABDCFF" w14:textId="77777777" w:rsidR="002046BD" w:rsidRPr="009A7347" w:rsidRDefault="002046BD" w:rsidP="002046BD">
            <w:pPr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A1B61" w14:textId="6F3DE991" w:rsidR="002046BD" w:rsidRPr="009A7347" w:rsidRDefault="002046BD" w:rsidP="002046B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 w14:anchorId="04C5F076">
                <v:shape id="_x0000_i1163" type="#_x0000_t75" alt="Wykonawca zaznacza TAK jeżeli zaoferowany sprzęt spełnia wymaganie określone w kolumnie nr 2 i 3" style="width:47.25pt;height:18pt" o:ole="">
                  <v:imagedata r:id="rId76" o:title=""/>
                </v:shape>
                <w:control r:id="rId77" w:name="TAK122811" w:shapeid="_x0000_i1163"/>
              </w:object>
            </w:r>
          </w:p>
          <w:p w14:paraId="1409609C" w14:textId="03B4D444" w:rsidR="002046BD" w:rsidRPr="009A7347" w:rsidRDefault="002046BD" w:rsidP="002046B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 w14:anchorId="45403677">
                <v:shape id="_x0000_i1165" type="#_x0000_t75" alt="Wykonawca zaznacza NIE jeżeli zaoferowany sprzęt nie spełnia wymagań określonych w kolumnie nr 2 i 3" style="width:108pt;height:18pt" o:ole="">
                  <v:imagedata r:id="rId78" o:title=""/>
                </v:shape>
                <w:control r:id="rId79" w:name="CheckBox1121811" w:shapeid="_x0000_i1165"/>
              </w:object>
            </w:r>
          </w:p>
        </w:tc>
      </w:tr>
      <w:tr w:rsidR="002046BD" w:rsidRPr="009A7347" w14:paraId="282ECE2B" w14:textId="77777777" w:rsidTr="005574B6">
        <w:trPr>
          <w:trHeight w:val="170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080AE" w14:textId="42F7A194" w:rsidR="002046BD" w:rsidRPr="009A7347" w:rsidRDefault="002046BD" w:rsidP="002046BD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563E9" w14:textId="2F4E1CD0" w:rsidR="002046BD" w:rsidRPr="009A7347" w:rsidRDefault="002046BD" w:rsidP="002046BD">
            <w:pPr>
              <w:pStyle w:val="Nadpunkt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7347">
              <w:rPr>
                <w:sz w:val="22"/>
                <w:szCs w:val="22"/>
              </w:rPr>
              <w:t>Dostawa i montaż do istniejącej instalacji elektrycznej zasilacza awaryjnego UPS o mocy umożliwiającej podtrzymanie zasilania dla przedmiotowego sprzętu na czas umożliwiający bezpieczne wyłączenie sprzętu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A6AD2B" w14:textId="400D9BC8" w:rsidR="002046BD" w:rsidRPr="009A7347" w:rsidRDefault="002046BD" w:rsidP="00A83EEC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podtrzymanie zasilania min. 6 minut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4E6B" w14:textId="65ADE810" w:rsidR="002046BD" w:rsidRPr="009A7347" w:rsidRDefault="003B65CA" w:rsidP="002046BD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moc zasilacza dla oferowanego sprzętu umożliwiającą podtrzymanie zasilania minimum 6 minut"/>
                  <w:textInput/>
                </w:ffData>
              </w:fldCha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instrText xml:space="preserve"> FORMTEXT </w:instrTex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separate"/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end"/>
            </w:r>
          </w:p>
          <w:p w14:paraId="1F234C32" w14:textId="77777777" w:rsidR="002046BD" w:rsidRPr="009A7347" w:rsidRDefault="002046BD" w:rsidP="002046BD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vertAlign w:val="subscript"/>
                <w:lang w:eastAsia="pl-PL"/>
              </w:rPr>
              <w:t>Należy podać</w:t>
            </w:r>
          </w:p>
        </w:tc>
      </w:tr>
      <w:tr w:rsidR="002046BD" w:rsidRPr="009A7347" w14:paraId="1737361B" w14:textId="77777777" w:rsidTr="005574B6">
        <w:trPr>
          <w:trHeight w:val="124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7FD59" w14:textId="78059177" w:rsidR="002046BD" w:rsidRPr="009A7347" w:rsidRDefault="002046BD" w:rsidP="002046BD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19138" w14:textId="0CCB8A87" w:rsidR="002046BD" w:rsidRPr="009A7347" w:rsidRDefault="009007D8" w:rsidP="002046BD">
            <w:pPr>
              <w:pStyle w:val="Nadpunkt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Listwa zasilająca z</w:t>
            </w:r>
            <w:r w:rsidR="002046BD" w:rsidRPr="009A7347">
              <w:rPr>
                <w:sz w:val="22"/>
                <w:szCs w:val="22"/>
              </w:rPr>
              <w:t xml:space="preserve"> zabezpieczeniem przeciwprzepięciowym oraz liczbą gniazd umożliwiającą jednoczesne podłączenie wszystkich elementów sprzętu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2D112C" w14:textId="77777777" w:rsidR="002046BD" w:rsidRPr="009A7347" w:rsidRDefault="002046BD" w:rsidP="002046BD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9A54" w14:textId="79FAEB4D" w:rsidR="002046BD" w:rsidRPr="009A7347" w:rsidRDefault="002046BD" w:rsidP="002046B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 w14:anchorId="593BABD9">
                <v:shape id="_x0000_i1167" type="#_x0000_t75" alt="Wykonawca zaznacza TAK jeżeli zaoferowany sprzęt spełnia wymaganie określone w kolumnie nr 2 i 3" style="width:47.25pt;height:18pt" o:ole="">
                  <v:imagedata r:id="rId80" o:title=""/>
                </v:shape>
                <w:control r:id="rId81" w:name="TAK1223" w:shapeid="_x0000_i1167"/>
              </w:object>
            </w:r>
          </w:p>
          <w:p w14:paraId="03455E16" w14:textId="52BCBEF4" w:rsidR="002046BD" w:rsidRPr="009A7347" w:rsidRDefault="002046BD" w:rsidP="002046B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 w14:anchorId="143D84DC">
                <v:shape id="_x0000_i1169" type="#_x0000_t75" alt="Wykonawca zaznacza NIE jeżeli zaoferowany sprzęt nie spełnia wymagań określonych w kolumnie nr 2 i 3" style="width:108pt;height:18pt" o:ole="">
                  <v:imagedata r:id="rId82" o:title=""/>
                </v:shape>
                <w:control r:id="rId83" w:name="CheckBox11213" w:shapeid="_x0000_i1169"/>
              </w:object>
            </w:r>
          </w:p>
        </w:tc>
      </w:tr>
      <w:tr w:rsidR="00205438" w:rsidRPr="009A7347" w14:paraId="07AFF895" w14:textId="77777777" w:rsidTr="005574B6">
        <w:trPr>
          <w:trHeight w:val="56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3618F" w14:textId="5CB8B192" w:rsidR="00205438" w:rsidRPr="009A7347" w:rsidRDefault="00205438" w:rsidP="002046BD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58EE04" w14:textId="33905299" w:rsidR="00205438" w:rsidRPr="009A7347" w:rsidRDefault="00205438" w:rsidP="002046B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Akcesoria dodatkowe</w:t>
            </w:r>
          </w:p>
        </w:tc>
      </w:tr>
      <w:tr w:rsidR="002046BD" w:rsidRPr="009A7347" w14:paraId="386F022D" w14:textId="77777777" w:rsidTr="005574B6">
        <w:trPr>
          <w:trHeight w:val="56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0199D" w14:textId="2EE017BA" w:rsidR="002046BD" w:rsidRPr="009A7347" w:rsidRDefault="002046BD" w:rsidP="002046BD">
            <w:pPr>
              <w:pStyle w:val="Akapitzlist"/>
              <w:numPr>
                <w:ilvl w:val="1"/>
                <w:numId w:val="29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6B552" w14:textId="113E20B1" w:rsidR="002046BD" w:rsidRPr="009A7347" w:rsidRDefault="009007D8" w:rsidP="009007D8">
            <w:pPr>
              <w:pStyle w:val="Akapitzlist"/>
              <w:widowControl/>
              <w:suppressAutoHyphens w:val="0"/>
              <w:spacing w:before="60" w:after="60" w:line="240" w:lineRule="auto"/>
              <w:ind w:left="5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Kolumna chromatograficzna z </w:t>
            </w:r>
            <w:r w:rsidR="002046BD" w:rsidRPr="009A7347">
              <w:rPr>
                <w:rFonts w:ascii="Arial" w:hAnsi="Arial" w:cs="Arial"/>
                <w:sz w:val="22"/>
                <w:szCs w:val="22"/>
              </w:rPr>
              <w:t xml:space="preserve">wypełnieniem z 100% </w:t>
            </w:r>
            <w:proofErr w:type="spellStart"/>
            <w:r w:rsidR="002046BD" w:rsidRPr="009A7347">
              <w:rPr>
                <w:rFonts w:ascii="Arial" w:hAnsi="Arial" w:cs="Arial"/>
                <w:sz w:val="22"/>
                <w:szCs w:val="22"/>
              </w:rPr>
              <w:t>dimetylopolisiloksanu</w:t>
            </w:r>
            <w:proofErr w:type="spellEnd"/>
            <w:r w:rsidR="002046BD" w:rsidRPr="009A7347">
              <w:rPr>
                <w:rFonts w:ascii="Arial" w:hAnsi="Arial" w:cs="Arial"/>
                <w:sz w:val="22"/>
                <w:szCs w:val="22"/>
              </w:rPr>
              <w:t xml:space="preserve"> o długości 5m, średnicy wewnętrznej 0,53 mm i grubości filmu 0,15</w:t>
            </w:r>
            <w:r>
              <w:rPr>
                <w:rFonts w:ascii="Arial" w:hAnsi="Arial" w:cs="Arial"/>
                <w:sz w:val="22"/>
                <w:szCs w:val="22"/>
              </w:rPr>
              <w:t xml:space="preserve"> µm, niepolarna, o </w:t>
            </w:r>
            <w:r w:rsidR="002046BD" w:rsidRPr="009A7347">
              <w:rPr>
                <w:rFonts w:ascii="Arial" w:hAnsi="Arial" w:cs="Arial"/>
                <w:sz w:val="22"/>
                <w:szCs w:val="22"/>
              </w:rPr>
              <w:t xml:space="preserve">górnej granicznej temperaturze pracy </w:t>
            </w:r>
            <w:r w:rsidR="002046BD" w:rsidRPr="009A7347">
              <w:rPr>
                <w:rFonts w:ascii="Arial" w:hAnsi="Arial" w:cs="Arial"/>
                <w:sz w:val="22"/>
                <w:szCs w:val="22"/>
              </w:rPr>
              <w:lastRenderedPageBreak/>
              <w:t xml:space="preserve">430°C. Kolumna DB-HT </w:t>
            </w:r>
            <w:proofErr w:type="spellStart"/>
            <w:r w:rsidR="002046BD" w:rsidRPr="009A7347">
              <w:rPr>
                <w:rFonts w:ascii="Arial" w:hAnsi="Arial" w:cs="Arial"/>
                <w:sz w:val="22"/>
                <w:szCs w:val="22"/>
              </w:rPr>
              <w:t>SimDis</w:t>
            </w:r>
            <w:proofErr w:type="spellEnd"/>
            <w:r w:rsidR="002046BD" w:rsidRPr="009A7347">
              <w:rPr>
                <w:rFonts w:ascii="Arial" w:hAnsi="Arial" w:cs="Arial"/>
                <w:sz w:val="22"/>
                <w:szCs w:val="22"/>
              </w:rPr>
              <w:t xml:space="preserve"> nr kat. 145-1001 lub równoważna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26E168" w14:textId="371ADA1D" w:rsidR="002046BD" w:rsidRPr="009A7347" w:rsidRDefault="002046BD" w:rsidP="009007D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lastRenderedPageBreak/>
              <w:t>wymagane z uwagi na stosowanie kolumny do metod akredytowanych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22BB8" w14:textId="2F07B80D" w:rsidR="002046BD" w:rsidRPr="009A7347" w:rsidRDefault="002046BD" w:rsidP="002046B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 w14:anchorId="7739E33C">
                <v:shape id="_x0000_i1171" type="#_x0000_t75" alt="Wykonawca zaznacza TAK jeżeli zaoferowany sprzęt spełnia wymaganie określone w kolumnie nr 2 i 3" style="width:47.25pt;height:18pt" o:ole="">
                  <v:imagedata r:id="rId84" o:title=""/>
                </v:shape>
                <w:control r:id="rId85" w:name="TAK12282" w:shapeid="_x0000_i1171"/>
              </w:object>
            </w:r>
          </w:p>
          <w:p w14:paraId="2E7422FD" w14:textId="0EE43A8A" w:rsidR="002046BD" w:rsidRPr="009A7347" w:rsidRDefault="002046BD" w:rsidP="002046B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 w14:anchorId="4CD16FBC">
                <v:shape id="_x0000_i1173" type="#_x0000_t75" alt="Wykonawca zaznacza NIE jeżeli zaoferowany sprzęt nie spełnia wymagań określonych w kolumnie nr 2 i 3" style="width:108pt;height:18pt" o:ole="">
                  <v:imagedata r:id="rId86" o:title=""/>
                </v:shape>
                <w:control r:id="rId87" w:name="CheckBox112182" w:shapeid="_x0000_i1173"/>
              </w:object>
            </w:r>
          </w:p>
        </w:tc>
      </w:tr>
      <w:tr w:rsidR="002046BD" w:rsidRPr="009A7347" w14:paraId="7DC4B74D" w14:textId="77777777" w:rsidTr="005574B6">
        <w:trPr>
          <w:trHeight w:val="56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35004" w14:textId="050FF3CD" w:rsidR="002046BD" w:rsidRPr="009A7347" w:rsidRDefault="002046BD" w:rsidP="002046BD">
            <w:pPr>
              <w:pStyle w:val="Akapitzlist"/>
              <w:numPr>
                <w:ilvl w:val="1"/>
                <w:numId w:val="29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170DD" w14:textId="77777777" w:rsidR="002046BD" w:rsidRPr="009A7347" w:rsidRDefault="002046BD" w:rsidP="002046BD">
            <w:pPr>
              <w:pStyle w:val="Nadpunkt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7347">
              <w:rPr>
                <w:sz w:val="22"/>
                <w:szCs w:val="22"/>
              </w:rPr>
              <w:t xml:space="preserve">Kolumna chromatograficzna z wypełnieniem glikol polietylenowy modyfikowany kwasem </w:t>
            </w:r>
            <w:proofErr w:type="spellStart"/>
            <w:r w:rsidRPr="009A7347">
              <w:rPr>
                <w:sz w:val="22"/>
                <w:szCs w:val="22"/>
              </w:rPr>
              <w:t>nitrotereftalowym</w:t>
            </w:r>
            <w:proofErr w:type="spellEnd"/>
            <w:r w:rsidRPr="009A7347">
              <w:rPr>
                <w:sz w:val="22"/>
                <w:szCs w:val="22"/>
              </w:rPr>
              <w:t xml:space="preserve"> o długości 60m, średnicy wewnętrznej 0,53 mm i grubości filmu 1,00um, wysoko polarna, zakres temperatur od </w:t>
            </w:r>
            <w:r w:rsidRPr="009A7347">
              <w:rPr>
                <w:sz w:val="22"/>
                <w:szCs w:val="22"/>
              </w:rPr>
              <w:br/>
              <w:t>40°C do 250°C. Kolumna DB-FFAP nr kat. 125-3262 lub równoważna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2385BC" w14:textId="1412ED7F" w:rsidR="002046BD" w:rsidRPr="009A7347" w:rsidRDefault="002046BD" w:rsidP="002046BD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wymagane z uwagi na stosowanie kolumny do metod akredytowanych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E40A7" w14:textId="6F49AB22" w:rsidR="002046BD" w:rsidRPr="009A7347" w:rsidRDefault="002046BD" w:rsidP="002046B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 w14:anchorId="5A0D8DCF">
                <v:shape id="_x0000_i1175" type="#_x0000_t75" alt="Wykonawca zaznacza TAK jeżeli zaoferowany sprzęt spełnia wymaganie określone w kolumnie nr 2 i 3" style="width:47.25pt;height:18pt" o:ole="">
                  <v:imagedata r:id="rId76" o:title=""/>
                </v:shape>
                <w:control r:id="rId88" w:name="TAK12283" w:shapeid="_x0000_i1175"/>
              </w:object>
            </w:r>
          </w:p>
          <w:p w14:paraId="1B935230" w14:textId="585EEA25" w:rsidR="002046BD" w:rsidRPr="009A7347" w:rsidRDefault="002046BD" w:rsidP="002046B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 w14:anchorId="23F49378">
                <v:shape id="_x0000_i1177" type="#_x0000_t75" alt="Wykonawca zaznacza NIE jeżeli zaoferowany sprzęt nie spełnia wymagań określonych w kolumnie nr 2 i 3" style="width:108pt;height:18pt" o:ole="">
                  <v:imagedata r:id="rId89" o:title=""/>
                </v:shape>
                <w:control r:id="rId90" w:name="CheckBox112183" w:shapeid="_x0000_i1177"/>
              </w:object>
            </w:r>
          </w:p>
        </w:tc>
      </w:tr>
      <w:tr w:rsidR="00205438" w:rsidRPr="009A7347" w14:paraId="2B8E0B75" w14:textId="77777777" w:rsidTr="005574B6">
        <w:trPr>
          <w:trHeight w:val="56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90A31" w14:textId="6B7D92C2" w:rsidR="00205438" w:rsidRPr="009A7347" w:rsidRDefault="00205438" w:rsidP="002046BD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752EB7" w14:textId="2BF0A276" w:rsidR="00205438" w:rsidRPr="009A7347" w:rsidRDefault="00205438" w:rsidP="002046B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 xml:space="preserve">Dodatkowe wymagania </w:t>
            </w:r>
          </w:p>
        </w:tc>
      </w:tr>
      <w:tr w:rsidR="002046BD" w:rsidRPr="009A7347" w14:paraId="1F18EE2E" w14:textId="77777777" w:rsidTr="005574B6">
        <w:trPr>
          <w:trHeight w:val="56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A4D6B" w14:textId="04574DD6" w:rsidR="002046BD" w:rsidRPr="009A7347" w:rsidRDefault="002046BD" w:rsidP="002046BD">
            <w:pPr>
              <w:pStyle w:val="Akapitzlist"/>
              <w:numPr>
                <w:ilvl w:val="1"/>
                <w:numId w:val="29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8A10B" w14:textId="352DE3E6" w:rsidR="002046BD" w:rsidRPr="009A7347" w:rsidRDefault="002046BD" w:rsidP="002046BD">
            <w:pPr>
              <w:pStyle w:val="Nadpunkt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7347">
              <w:rPr>
                <w:sz w:val="22"/>
                <w:szCs w:val="22"/>
              </w:rPr>
              <w:t>Dokumentacja techniczna – komplet instrukcji obsługi sprzętu w języku angielskim i polskim (dokładne tłumaczenie wersji oryginalnej) w wydrukowanej wersji papierowej i cyfrowej, dostarczone wraz z dostawą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26EC0C" w14:textId="77777777" w:rsidR="002046BD" w:rsidRPr="009A7347" w:rsidRDefault="002046BD" w:rsidP="002046BD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A8C61" w14:textId="59A55829" w:rsidR="002046BD" w:rsidRPr="009A7347" w:rsidRDefault="002046BD" w:rsidP="002046B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 w14:anchorId="1EB40C52">
                <v:shape id="_x0000_i1179" type="#_x0000_t75" alt="Wykonawca zaznacza TAK jeżeli zaoferowany sprzęt spełnia wymaganie określone w kolumnie nr 2 i 3" style="width:47.25pt;height:18pt" o:ole="">
                  <v:imagedata r:id="rId91" o:title=""/>
                </v:shape>
                <w:control r:id="rId92" w:name="TAK1229" w:shapeid="_x0000_i1179"/>
              </w:object>
            </w:r>
          </w:p>
          <w:p w14:paraId="6E286789" w14:textId="66D586D2" w:rsidR="002046BD" w:rsidRPr="009A7347" w:rsidRDefault="002046BD" w:rsidP="002046B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 w14:anchorId="70A98627">
                <v:shape id="_x0000_i1181" type="#_x0000_t75" alt="Wykonawca zaznacza NIE jeżeli zaoferowany sprzęt nie spełnia wymagań określonych w kolumnie nr 2 i 3" style="width:108pt;height:18pt" o:ole="">
                  <v:imagedata r:id="rId93" o:title=""/>
                </v:shape>
                <w:control r:id="rId94" w:name="CheckBox11219" w:shapeid="_x0000_i1181"/>
              </w:object>
            </w:r>
          </w:p>
        </w:tc>
      </w:tr>
      <w:tr w:rsidR="002046BD" w:rsidRPr="009A7347" w14:paraId="25404B96" w14:textId="77777777" w:rsidTr="005574B6">
        <w:trPr>
          <w:trHeight w:val="56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6147C" w14:textId="4CA39FD1" w:rsidR="002046BD" w:rsidRPr="009A7347" w:rsidRDefault="002046BD" w:rsidP="002046BD">
            <w:pPr>
              <w:pStyle w:val="Akapitzlist"/>
              <w:numPr>
                <w:ilvl w:val="1"/>
                <w:numId w:val="29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C8E3F" w14:textId="60FFB3F5" w:rsidR="002046BD" w:rsidRPr="009A7347" w:rsidRDefault="002046BD" w:rsidP="009007D8">
            <w:pPr>
              <w:pStyle w:val="Nadpunkt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7347">
              <w:rPr>
                <w:sz w:val="22"/>
                <w:szCs w:val="22"/>
              </w:rPr>
              <w:t>Zestaw narzędzi – kompatybilny z</w:t>
            </w:r>
            <w:r w:rsidR="009007D8">
              <w:rPr>
                <w:sz w:val="22"/>
                <w:szCs w:val="22"/>
              </w:rPr>
              <w:t> </w:t>
            </w:r>
            <w:r w:rsidRPr="009A7347">
              <w:rPr>
                <w:sz w:val="22"/>
                <w:szCs w:val="22"/>
              </w:rPr>
              <w:t>dostarczonym zestawem, umożliwiający przeprowadzan</w:t>
            </w:r>
            <w:r w:rsidR="009007D8">
              <w:rPr>
                <w:sz w:val="22"/>
                <w:szCs w:val="22"/>
              </w:rPr>
              <w:t>ie czynności eksploatacyjnych i </w:t>
            </w:r>
            <w:r w:rsidRPr="009A7347">
              <w:rPr>
                <w:sz w:val="22"/>
                <w:szCs w:val="22"/>
              </w:rPr>
              <w:t>serwisowych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E9DF60" w14:textId="77777777" w:rsidR="002046BD" w:rsidRPr="009A7347" w:rsidRDefault="002046BD" w:rsidP="002046BD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5393" w14:textId="0C298646" w:rsidR="002046BD" w:rsidRPr="009A7347" w:rsidRDefault="002046BD" w:rsidP="002046B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 w14:anchorId="4DEDB62F">
                <v:shape id="_x0000_i1183" type="#_x0000_t75" alt="Wykonawca zaznacza TAK jeżeli zaoferowany sprzęt spełnia wymaganie określone w kolumnie nr 2 i 3" style="width:47.25pt;height:18pt" o:ole="">
                  <v:imagedata r:id="rId95" o:title=""/>
                </v:shape>
                <w:control r:id="rId96" w:name="TAK12210" w:shapeid="_x0000_i1183"/>
              </w:object>
            </w:r>
          </w:p>
          <w:p w14:paraId="4531DEE2" w14:textId="651F81B2" w:rsidR="002046BD" w:rsidRPr="009A7347" w:rsidRDefault="002046BD" w:rsidP="002046B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 w14:anchorId="3CF27991">
                <v:shape id="_x0000_i1185" type="#_x0000_t75" alt="Wykonawca zaznacza NIE jeżeli zaoferowany sprzęt nie spełnia wymagań określonych w kolumnie nr 2 i 3" style="width:108pt;height:18pt" o:ole="">
                  <v:imagedata r:id="rId97" o:title=""/>
                </v:shape>
                <w:control r:id="rId98" w:name="CheckBox112110" w:shapeid="_x0000_i1185"/>
              </w:object>
            </w:r>
          </w:p>
        </w:tc>
      </w:tr>
      <w:tr w:rsidR="002046BD" w:rsidRPr="009A7347" w14:paraId="2ACEDEAF" w14:textId="77777777" w:rsidTr="005574B6">
        <w:trPr>
          <w:trHeight w:val="56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077E9" w14:textId="1F1D03DD" w:rsidR="002046BD" w:rsidRPr="009A7347" w:rsidRDefault="002046BD" w:rsidP="002046BD">
            <w:pPr>
              <w:pStyle w:val="Akapitzlist"/>
              <w:numPr>
                <w:ilvl w:val="1"/>
                <w:numId w:val="29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4E4E2" w14:textId="4D113B66" w:rsidR="002046BD" w:rsidRPr="009A7347" w:rsidRDefault="002046BD" w:rsidP="002046BD">
            <w:pPr>
              <w:pStyle w:val="Nadpunkt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7347">
              <w:rPr>
                <w:sz w:val="22"/>
                <w:szCs w:val="22"/>
              </w:rPr>
              <w:t>Przeszkolenie personelu w zakresie obsługi – minimum 4x6 h (2x6 h po uruchomieniu i zainstalowaniu oprogramowania, kolejne 2x6h we wcześniej ustalonym terminie po upływie około maksymalnie 2 tygodni od uruchomienia) dla minimum 3 użytkowników w miejscu instalacji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6D97A1" w14:textId="77777777" w:rsidR="002046BD" w:rsidRPr="009A7347" w:rsidRDefault="002046BD" w:rsidP="002046BD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DA0C" w14:textId="38FFB052" w:rsidR="002046BD" w:rsidRPr="009A7347" w:rsidRDefault="002046BD" w:rsidP="002046B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 w14:anchorId="319CEA87">
                <v:shape id="_x0000_i1187" type="#_x0000_t75" alt="Wykonawca zaznacza TAK jeżeli zaoferowany sprzęt spełnia wymaganie określone w kolumnie nr 2 i 3" style="width:47.25pt;height:18pt" o:ole="">
                  <v:imagedata r:id="rId99" o:title=""/>
                </v:shape>
                <w:control r:id="rId100" w:name="TAK12211" w:shapeid="_x0000_i1187"/>
              </w:object>
            </w:r>
          </w:p>
          <w:p w14:paraId="5FDFE130" w14:textId="16282112" w:rsidR="002046BD" w:rsidRPr="009A7347" w:rsidRDefault="002046BD" w:rsidP="002046B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 w14:anchorId="778CFB2D">
                <v:shape id="_x0000_i1189" type="#_x0000_t75" alt="Wykonawca zaznacza NIE jeżeli zaoferowany sprzęt nie spełnia wymagań określonych w kolumnie nr 2 i 3" style="width:108pt;height:18pt" o:ole="">
                  <v:imagedata r:id="rId101" o:title=""/>
                </v:shape>
                <w:control r:id="rId102" w:name="CheckBox112111" w:shapeid="_x0000_i1189"/>
              </w:object>
            </w:r>
          </w:p>
        </w:tc>
      </w:tr>
      <w:tr w:rsidR="002046BD" w:rsidRPr="009A7347" w14:paraId="70BC786B" w14:textId="77777777" w:rsidTr="005574B6">
        <w:trPr>
          <w:trHeight w:val="56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D7C0A" w14:textId="77777777" w:rsidR="002046BD" w:rsidRPr="009A7347" w:rsidRDefault="002046BD" w:rsidP="002046BD">
            <w:pPr>
              <w:pStyle w:val="Akapitzlist"/>
              <w:numPr>
                <w:ilvl w:val="1"/>
                <w:numId w:val="29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C5152" w14:textId="628EB1BD" w:rsidR="002046BD" w:rsidRPr="009A7347" w:rsidRDefault="002046BD" w:rsidP="002046BD">
            <w:pPr>
              <w:pStyle w:val="Nadpunkt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7347">
              <w:rPr>
                <w:sz w:val="22"/>
                <w:szCs w:val="22"/>
              </w:rPr>
              <w:t>konstrukcja sprzętu umożliwiająca rozbudowę o detektor spektrometrii mas (MS) z funkcją grzania kwadrupola do 200°C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18676B" w14:textId="24975D47" w:rsidR="002046BD" w:rsidRPr="009A7347" w:rsidRDefault="002046BD" w:rsidP="002046BD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79F99" w14:textId="388DF60E" w:rsidR="002046BD" w:rsidRPr="009A7347" w:rsidRDefault="002046BD" w:rsidP="002046B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 w14:anchorId="75273B89">
                <v:shape id="_x0000_i1191" type="#_x0000_t75" alt="Wykonawca zaznacza TAK jeżeli zaoferowany sprzęt spełnia wymaganie określone w kolumnie nr 2 i 3" style="width:47.25pt;height:18pt" o:ole="">
                  <v:imagedata r:id="rId16" o:title=""/>
                </v:shape>
                <w:control r:id="rId103" w:name="TAK11" w:shapeid="_x0000_i1191"/>
              </w:object>
            </w:r>
          </w:p>
          <w:p w14:paraId="6244494A" w14:textId="1E8C5DF6" w:rsidR="002046BD" w:rsidRPr="009A7347" w:rsidRDefault="002046BD" w:rsidP="002046B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 w14:anchorId="1266C68B">
                <v:shape id="_x0000_i1193" type="#_x0000_t75" alt="Wykonawca zaznacza NIE jeżeli zaoferowany sprzęt nie spełnia wymagań określonych w kolumnie nr 2 i 3" style="width:108pt;height:18pt" o:ole="">
                  <v:imagedata r:id="rId104" o:title=""/>
                </v:shape>
                <w:control r:id="rId105" w:name="CheckBox111" w:shapeid="_x0000_i1193"/>
              </w:object>
            </w:r>
          </w:p>
        </w:tc>
      </w:tr>
      <w:tr w:rsidR="00205438" w:rsidRPr="009A7347" w14:paraId="1091A7EA" w14:textId="77777777" w:rsidTr="005574B6">
        <w:trPr>
          <w:trHeight w:val="56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196CB" w14:textId="557E7E83" w:rsidR="00205438" w:rsidRPr="009A7347" w:rsidRDefault="00205438" w:rsidP="00BD4EBA">
            <w:pPr>
              <w:pStyle w:val="Akapitzlist"/>
              <w:numPr>
                <w:ilvl w:val="0"/>
                <w:numId w:val="38"/>
              </w:numPr>
              <w:spacing w:line="360" w:lineRule="auto"/>
              <w:ind w:left="499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F5ECFE" w14:textId="4F6AAED7" w:rsidR="00205438" w:rsidRPr="009A7347" w:rsidRDefault="00205438" w:rsidP="002046B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Instalacja i serwis</w:t>
            </w:r>
          </w:p>
        </w:tc>
      </w:tr>
      <w:tr w:rsidR="002046BD" w:rsidRPr="009A7347" w14:paraId="1406D4CA" w14:textId="77777777" w:rsidTr="005574B6">
        <w:trPr>
          <w:trHeight w:val="68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3751B" w14:textId="016DD6B4" w:rsidR="002046BD" w:rsidRPr="009A7347" w:rsidRDefault="002046BD" w:rsidP="002046BD">
            <w:pPr>
              <w:pStyle w:val="Akapitzlist"/>
              <w:numPr>
                <w:ilvl w:val="1"/>
                <w:numId w:val="38"/>
              </w:num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05005" w14:textId="7BB0AA00" w:rsidR="002046BD" w:rsidRPr="009A7347" w:rsidRDefault="002046BD" w:rsidP="002046BD">
            <w:pPr>
              <w:pStyle w:val="Nadpunkt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7347">
              <w:rPr>
                <w:sz w:val="22"/>
                <w:szCs w:val="22"/>
              </w:rPr>
              <w:t>dostawa i wniesienie sprzętu do miejsca jego użytkowania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DAA709" w14:textId="77777777" w:rsidR="002046BD" w:rsidRPr="009A7347" w:rsidRDefault="002046BD" w:rsidP="002046BD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6C83A" w14:textId="71FAB072" w:rsidR="002046BD" w:rsidRPr="009A7347" w:rsidRDefault="002046BD" w:rsidP="002046B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 w14:anchorId="4926A9A0">
                <v:shape id="_x0000_i1195" type="#_x0000_t75" alt="Wykonawca zaznacza TAK jeżeli zaoferowany sprzęt spełnia wymaganie określone w kolumnie nr 2 i 3" style="width:47.25pt;height:18pt" o:ole="">
                  <v:imagedata r:id="rId106" o:title=""/>
                </v:shape>
                <w:control r:id="rId107" w:name="TAK12212" w:shapeid="_x0000_i1195"/>
              </w:object>
            </w:r>
          </w:p>
          <w:p w14:paraId="387C4F9C" w14:textId="2E20AEC9" w:rsidR="002046BD" w:rsidRPr="009A7347" w:rsidRDefault="002046BD" w:rsidP="002046B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 w14:anchorId="3BF52115">
                <v:shape id="_x0000_i1197" type="#_x0000_t75" alt="Wykonawca zaznacza NIE jeżeli zaoferowany sprzęt nie spełnia wymagań określonych w kolumnie nr 2 i 3" style="width:108pt;height:18pt" o:ole="">
                  <v:imagedata r:id="rId108" o:title=""/>
                </v:shape>
                <w:control r:id="rId109" w:name="CheckBox112112" w:shapeid="_x0000_i1197"/>
              </w:object>
            </w:r>
          </w:p>
        </w:tc>
      </w:tr>
      <w:tr w:rsidR="002046BD" w:rsidRPr="009A7347" w14:paraId="61C9F711" w14:textId="77777777" w:rsidTr="005574B6">
        <w:trPr>
          <w:trHeight w:val="68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DF6F0" w14:textId="04C3466A" w:rsidR="002046BD" w:rsidRPr="009A7347" w:rsidRDefault="002046BD" w:rsidP="002046BD">
            <w:pPr>
              <w:pStyle w:val="Akapitzlist"/>
              <w:numPr>
                <w:ilvl w:val="1"/>
                <w:numId w:val="38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73FCF" w14:textId="1E38AF85" w:rsidR="002046BD" w:rsidRPr="009A7347" w:rsidRDefault="002046BD" w:rsidP="002046BD">
            <w:pPr>
              <w:pStyle w:val="Nadpunkt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7347">
              <w:rPr>
                <w:sz w:val="22"/>
                <w:szCs w:val="22"/>
              </w:rPr>
              <w:t>montaż, instalacja, uruchomienie oraz sprawdzenie sprzętu w miejscu jego użytkowania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77D43F" w14:textId="77777777" w:rsidR="002046BD" w:rsidRPr="009A7347" w:rsidRDefault="002046BD" w:rsidP="002046BD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64BE0" w14:textId="6085D551" w:rsidR="002046BD" w:rsidRPr="009A7347" w:rsidRDefault="002046BD" w:rsidP="002046B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 w14:anchorId="4EEA58CC">
                <v:shape id="_x0000_i1199" type="#_x0000_t75" alt="Wykonawca zaznacza TAK jeżeli zaoferowany sprzęt spełnia wymaganie określone w kolumnie nr 2 i 3" style="width:47.25pt;height:18pt" o:ole="">
                  <v:imagedata r:id="rId110" o:title=""/>
                </v:shape>
                <w:control r:id="rId111" w:name="TAK12213" w:shapeid="_x0000_i1199"/>
              </w:object>
            </w:r>
          </w:p>
          <w:p w14:paraId="5C69CC28" w14:textId="5345E281" w:rsidR="002046BD" w:rsidRPr="009A7347" w:rsidRDefault="002046BD" w:rsidP="002046B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 w14:anchorId="120C3386">
                <v:shape id="_x0000_i1201" type="#_x0000_t75" alt="Wykonawca zaznacza NIE jeżeli zaoferowany sprzęt nie spełnia wymagań określonych w kolumnie nr 2 i 3" style="width:108pt;height:18pt" o:ole="">
                  <v:imagedata r:id="rId112" o:title=""/>
                </v:shape>
                <w:control r:id="rId113" w:name="CheckBox112113" w:shapeid="_x0000_i1201"/>
              </w:object>
            </w:r>
          </w:p>
        </w:tc>
      </w:tr>
      <w:tr w:rsidR="005574B6" w:rsidRPr="009A7347" w14:paraId="269EDB6F" w14:textId="77777777" w:rsidTr="003B65CA">
        <w:trPr>
          <w:trHeight w:val="878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82D88" w14:textId="68AB6B52" w:rsidR="005574B6" w:rsidRPr="009A7347" w:rsidRDefault="005574B6" w:rsidP="005574B6">
            <w:pPr>
              <w:pStyle w:val="Akapitzlist"/>
              <w:numPr>
                <w:ilvl w:val="1"/>
                <w:numId w:val="38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180C1" w14:textId="3E48E8B7" w:rsidR="005574B6" w:rsidRPr="009A7347" w:rsidRDefault="003B65CA" w:rsidP="001365B3">
            <w:pPr>
              <w:spacing w:line="240" w:lineRule="auto"/>
              <w:jc w:val="left"/>
              <w:rPr>
                <w:rFonts w:ascii="Arial" w:hAnsi="Arial" w:cs="Arial"/>
                <w:strike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I</w:t>
            </w:r>
            <w:r w:rsidR="005574B6" w:rsidRPr="009A7347">
              <w:rPr>
                <w:rFonts w:ascii="Arial" w:hAnsi="Arial" w:cs="Arial"/>
                <w:sz w:val="22"/>
                <w:szCs w:val="22"/>
              </w:rPr>
              <w:t>nstal</w:t>
            </w:r>
            <w:r w:rsidRPr="009A7347">
              <w:rPr>
                <w:rFonts w:ascii="Arial" w:hAnsi="Arial" w:cs="Arial"/>
                <w:sz w:val="22"/>
                <w:szCs w:val="22"/>
              </w:rPr>
              <w:t>acja sprzętu</w:t>
            </w:r>
            <w:r w:rsidR="005574B6" w:rsidRPr="009A7347">
              <w:rPr>
                <w:rFonts w:ascii="Arial" w:hAnsi="Arial" w:cs="Arial"/>
                <w:sz w:val="22"/>
                <w:szCs w:val="22"/>
              </w:rPr>
              <w:t xml:space="preserve"> przez autoryzowany serwis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85528A" w14:textId="77777777" w:rsidR="005574B6" w:rsidRPr="009A7347" w:rsidRDefault="005574B6" w:rsidP="005574B6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CE8C" w14:textId="7A981EDC" w:rsidR="005574B6" w:rsidRPr="009A7347" w:rsidRDefault="005574B6" w:rsidP="005574B6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 w14:anchorId="260F630B">
                <v:shape id="_x0000_i1203" type="#_x0000_t75" alt="Wykonawca zaznacza TAK jeżeli zaoferowany sprzęt spełnia wymaganie określone w kolumnie nr 2 i 3" style="width:47.25pt;height:18pt" o:ole="">
                  <v:imagedata r:id="rId114" o:title=""/>
                </v:shape>
                <w:control r:id="rId115" w:name="TAK122121" w:shapeid="_x0000_i1203"/>
              </w:object>
            </w:r>
          </w:p>
          <w:p w14:paraId="475F1B15" w14:textId="229C4476" w:rsidR="005574B6" w:rsidRPr="009A7347" w:rsidRDefault="005574B6" w:rsidP="005574B6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 w14:anchorId="6D989E9C">
                <v:shape id="_x0000_i1205" type="#_x0000_t75" alt="Wykonawca zaznacza NIE jeżeli zaoferowany sprzęt nie spełnia wymagań określonych w kolumnie nr 2 i 3" style="width:108pt;height:18pt" o:ole="">
                  <v:imagedata r:id="rId116" o:title=""/>
                </v:shape>
                <w:control r:id="rId117" w:name="CheckBox1121121" w:shapeid="_x0000_i1205"/>
              </w:object>
            </w:r>
          </w:p>
        </w:tc>
      </w:tr>
      <w:tr w:rsidR="005574B6" w:rsidRPr="009A7347" w14:paraId="0A748CB0" w14:textId="77777777" w:rsidTr="005574B6">
        <w:trPr>
          <w:trHeight w:val="68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4ECE5" w14:textId="64D27F0C" w:rsidR="005574B6" w:rsidRPr="009A7347" w:rsidRDefault="005574B6" w:rsidP="005574B6">
            <w:pPr>
              <w:pStyle w:val="Akapitzlist"/>
              <w:numPr>
                <w:ilvl w:val="1"/>
                <w:numId w:val="38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0D02D" w14:textId="00A23C55" w:rsidR="005574B6" w:rsidRPr="009A7347" w:rsidRDefault="005574B6" w:rsidP="005574B6">
            <w:pPr>
              <w:pStyle w:val="Nadpunkt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7347">
              <w:rPr>
                <w:sz w:val="22"/>
                <w:szCs w:val="22"/>
              </w:rPr>
              <w:t>komunikacja z punktem serwisowym w języku polskim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0F3706" w14:textId="77777777" w:rsidR="005574B6" w:rsidRPr="009A7347" w:rsidRDefault="005574B6" w:rsidP="005574B6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8C344" w14:textId="1FAD2DDF" w:rsidR="005574B6" w:rsidRPr="009A7347" w:rsidRDefault="005574B6" w:rsidP="005574B6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 w14:anchorId="437F516C">
                <v:shape id="_x0000_i1207" type="#_x0000_t75" alt="Wykonawca zaznacza TAK jeżeli zaoferowany sprzęt spełnia wymaganie określone w kolumnie nr 2 i 3" style="width:47.25pt;height:18pt" o:ole="">
                  <v:imagedata r:id="rId118" o:title=""/>
                </v:shape>
                <w:control r:id="rId119" w:name="TAK122122" w:shapeid="_x0000_i1207"/>
              </w:object>
            </w:r>
          </w:p>
          <w:p w14:paraId="78AC70E9" w14:textId="20EDF2E5" w:rsidR="005574B6" w:rsidRPr="009A7347" w:rsidRDefault="005574B6" w:rsidP="005574B6">
            <w:pPr>
              <w:pStyle w:val="Listapunktowana41"/>
              <w:numPr>
                <w:ilvl w:val="0"/>
                <w:numId w:val="0"/>
              </w:numPr>
              <w:spacing w:line="36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 w14:anchorId="3B325127">
                <v:shape id="_x0000_i1209" type="#_x0000_t75" alt="Wykonawca zaznacza NIE jeżeli zaoferowany sprzęt nie spełnia wymagań określonych w kolumnie nr 2 i 3" style="width:108pt;height:18pt" o:ole="">
                  <v:imagedata r:id="rId120" o:title=""/>
                </v:shape>
                <w:control r:id="rId121" w:name="CheckBox1121122" w:shapeid="_x0000_i1209"/>
              </w:object>
            </w:r>
          </w:p>
        </w:tc>
      </w:tr>
      <w:tr w:rsidR="002046BD" w:rsidRPr="009A7347" w14:paraId="1F49D531" w14:textId="77777777" w:rsidTr="005574B6">
        <w:trPr>
          <w:trHeight w:val="56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34460119" w14:textId="6F076683" w:rsidR="002046BD" w:rsidRPr="009A7347" w:rsidRDefault="002046BD" w:rsidP="002046BD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7CA4E8A8" w14:textId="77777777" w:rsidR="002046BD" w:rsidRPr="009A7347" w:rsidRDefault="002046BD" w:rsidP="002046BD">
            <w:pPr>
              <w:pStyle w:val="Nadpunkt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7347">
              <w:rPr>
                <w:sz w:val="22"/>
                <w:szCs w:val="22"/>
              </w:rPr>
              <w:t>Gwarancja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/>
            <w:vAlign w:val="center"/>
          </w:tcPr>
          <w:p w14:paraId="5D7E674C" w14:textId="77777777" w:rsidR="002046BD" w:rsidRPr="009A7347" w:rsidRDefault="002046BD" w:rsidP="002046BD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54DA899" w14:textId="77777777" w:rsidR="002046BD" w:rsidRPr="009A7347" w:rsidRDefault="002046BD" w:rsidP="002046B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46BD" w:rsidRPr="009A7347" w14:paraId="7FC8DFFA" w14:textId="77777777" w:rsidTr="005574B6">
        <w:trPr>
          <w:trHeight w:val="56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6E8489F2" w14:textId="5305D666" w:rsidR="002046BD" w:rsidRPr="009A7347" w:rsidRDefault="002046BD" w:rsidP="002046BD">
            <w:pPr>
              <w:pStyle w:val="Akapitzlist"/>
              <w:numPr>
                <w:ilvl w:val="1"/>
                <w:numId w:val="43"/>
              </w:num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6DACFE40" w14:textId="4A58118F" w:rsidR="002046BD" w:rsidRPr="009A7347" w:rsidRDefault="002046BD" w:rsidP="002046BD">
            <w:pPr>
              <w:pStyle w:val="Nadpunkt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7347">
              <w:rPr>
                <w:sz w:val="22"/>
                <w:szCs w:val="22"/>
              </w:rPr>
              <w:t>Okres gwarancji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/>
            <w:vAlign w:val="center"/>
          </w:tcPr>
          <w:p w14:paraId="20A2C87A" w14:textId="00F7477A" w:rsidR="002046BD" w:rsidRPr="009A7347" w:rsidRDefault="002046BD" w:rsidP="002046B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co najmniej 24 miesiące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FF1A11A" w14:textId="3B022994" w:rsidR="002046BD" w:rsidRPr="009A7347" w:rsidRDefault="002046BD" w:rsidP="002046BD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okres gwarancji jaki oferuje na sprzet"/>
                  <w:textInput/>
                </w:ffData>
              </w:fldCha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instrText xml:space="preserve"> FORMTEXT </w:instrTex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separate"/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end"/>
            </w:r>
          </w:p>
          <w:p w14:paraId="13BE1F71" w14:textId="77777777" w:rsidR="002046BD" w:rsidRPr="009A7347" w:rsidRDefault="002046BD" w:rsidP="002046BD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vertAlign w:val="subscript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vertAlign w:val="subscript"/>
                <w:lang w:eastAsia="pl-PL"/>
              </w:rPr>
              <w:t>Należy podać</w:t>
            </w:r>
          </w:p>
        </w:tc>
      </w:tr>
      <w:tr w:rsidR="002046BD" w:rsidRPr="009A7347" w14:paraId="7C9F6AED" w14:textId="77777777" w:rsidTr="005574B6">
        <w:trPr>
          <w:trHeight w:val="56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58458749" w14:textId="50F9318D" w:rsidR="002046BD" w:rsidRPr="009A7347" w:rsidRDefault="002046BD" w:rsidP="005574B6">
            <w:pPr>
              <w:pStyle w:val="Akapitzlist"/>
              <w:numPr>
                <w:ilvl w:val="1"/>
                <w:numId w:val="43"/>
              </w:num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7E63D2F5" w14:textId="40FE1A77" w:rsidR="002046BD" w:rsidRPr="009A7347" w:rsidRDefault="009007D8" w:rsidP="002046BD">
            <w:pPr>
              <w:pStyle w:val="Nadpunkt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przeglądy serwisowe z wymianą </w:t>
            </w:r>
            <w:r w:rsidR="002046BD" w:rsidRPr="009A7347">
              <w:rPr>
                <w:sz w:val="22"/>
                <w:szCs w:val="22"/>
              </w:rPr>
              <w:t xml:space="preserve">części zużywalnych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/>
            <w:vAlign w:val="center"/>
          </w:tcPr>
          <w:p w14:paraId="56A1003B" w14:textId="5125DB10" w:rsidR="002046BD" w:rsidRPr="009A7347" w:rsidRDefault="002046BD" w:rsidP="0086748C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minimum 1 przegląd przed upływem każdego kolejnego roku gwarancji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992C1C1" w14:textId="66FD7B57" w:rsidR="002046BD" w:rsidRPr="009A7347" w:rsidRDefault="002046BD" w:rsidP="002046BD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ile przeglądów serisowych z wymianą części zuzywalnych oferuje na sprzet"/>
                  <w:textInput/>
                </w:ffData>
              </w:fldCha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instrText xml:space="preserve"> FORMTEXT </w:instrTex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separate"/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end"/>
            </w:r>
          </w:p>
          <w:p w14:paraId="0E1FFFA7" w14:textId="77777777" w:rsidR="002046BD" w:rsidRPr="009A7347" w:rsidRDefault="002046BD" w:rsidP="002046BD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vertAlign w:val="subscript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vertAlign w:val="subscript"/>
                <w:lang w:eastAsia="pl-PL"/>
              </w:rPr>
              <w:t>Należy podać</w:t>
            </w:r>
          </w:p>
        </w:tc>
      </w:tr>
      <w:tr w:rsidR="001365B3" w:rsidRPr="009A7347" w14:paraId="2DC9B41A" w14:textId="77777777" w:rsidTr="001365B3">
        <w:trPr>
          <w:trHeight w:val="56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D676A" w14:textId="77777777" w:rsidR="001365B3" w:rsidRPr="009A7347" w:rsidRDefault="001365B3" w:rsidP="00BD4EBA">
            <w:pPr>
              <w:pStyle w:val="Akapitzlist"/>
              <w:numPr>
                <w:ilvl w:val="0"/>
                <w:numId w:val="48"/>
              </w:numPr>
              <w:spacing w:line="360" w:lineRule="auto"/>
              <w:ind w:left="499" w:hanging="35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0F74E" w14:textId="77777777" w:rsidR="001365B3" w:rsidRPr="009A7347" w:rsidRDefault="001365B3" w:rsidP="00A77354">
            <w:pPr>
              <w:pStyle w:val="Nadpunkt"/>
              <w:framePr w:hSpace="0" w:wrap="auto" w:vAnchor="margin" w:hAnchor="text" w:xAlign="left" w:yAlign="inline"/>
              <w:spacing w:before="0" w:after="0"/>
              <w:ind w:left="6"/>
              <w:rPr>
                <w:sz w:val="22"/>
                <w:szCs w:val="22"/>
              </w:rPr>
            </w:pPr>
            <w:r w:rsidRPr="009A7347">
              <w:rPr>
                <w:sz w:val="22"/>
                <w:szCs w:val="22"/>
              </w:rPr>
              <w:t>Wykonawca oznaczy miejsce dostawy sprzętu i dostarczony sprzęt w ramach realizacji reform, inwestycji i przedsięwzięć, zgodnie ze Strategią Promocji i Informacji Krajowego Planu Odbudowy i Zwiększania Odporności.</w:t>
            </w:r>
          </w:p>
          <w:p w14:paraId="40CC325E" w14:textId="77777777" w:rsidR="001365B3" w:rsidRPr="009A7347" w:rsidRDefault="001365B3" w:rsidP="00A77354">
            <w:pPr>
              <w:pStyle w:val="Nadpunkt"/>
              <w:framePr w:hSpace="0" w:wrap="auto" w:vAnchor="margin" w:hAnchor="text" w:xAlign="left" w:yAlign="inline"/>
              <w:spacing w:before="0" w:after="0"/>
              <w:ind w:left="6"/>
              <w:rPr>
                <w:sz w:val="22"/>
                <w:szCs w:val="22"/>
              </w:rPr>
            </w:pPr>
            <w:r w:rsidRPr="009A7347">
              <w:rPr>
                <w:sz w:val="22"/>
                <w:szCs w:val="22"/>
              </w:rPr>
              <w:t xml:space="preserve">Strategia promocji i informacji KPO oraz pliki ze znakiem KPO i znakiem </w:t>
            </w:r>
            <w:proofErr w:type="spellStart"/>
            <w:r w:rsidRPr="009A7347">
              <w:rPr>
                <w:sz w:val="22"/>
                <w:szCs w:val="22"/>
              </w:rPr>
              <w:t>NextGenerationEU</w:t>
            </w:r>
            <w:proofErr w:type="spellEnd"/>
            <w:r w:rsidRPr="009A7347">
              <w:rPr>
                <w:sz w:val="22"/>
                <w:szCs w:val="22"/>
              </w:rPr>
              <w:t xml:space="preserve"> w polskiej i angielskiej wersji językowej dostępne</w:t>
            </w:r>
          </w:p>
          <w:p w14:paraId="64A52BB1" w14:textId="0CA1EB33" w:rsidR="001365B3" w:rsidRPr="009A7347" w:rsidRDefault="001365B3" w:rsidP="00A77354">
            <w:pPr>
              <w:pStyle w:val="Nadpunkt"/>
              <w:framePr w:hSpace="0" w:wrap="auto" w:vAnchor="margin" w:hAnchor="text" w:xAlign="left" w:yAlign="inline"/>
              <w:spacing w:before="0" w:after="0"/>
              <w:ind w:left="6"/>
              <w:rPr>
                <w:sz w:val="22"/>
                <w:szCs w:val="22"/>
              </w:rPr>
            </w:pPr>
            <w:r w:rsidRPr="009A7347">
              <w:rPr>
                <w:sz w:val="22"/>
                <w:szCs w:val="22"/>
              </w:rPr>
              <w:t xml:space="preserve">są do pobrania na stronie internetowej: </w:t>
            </w:r>
            <w:hyperlink r:id="rId122" w:history="1">
              <w:r w:rsidRPr="009A7347">
                <w:rPr>
                  <w:rStyle w:val="Hipercze"/>
                  <w:sz w:val="22"/>
                  <w:szCs w:val="22"/>
                </w:rPr>
                <w:t>https://www.gov.pl/web/planodbudowy/strategia-promocji-i-informacji-kpo</w:t>
              </w:r>
            </w:hyperlink>
            <w:r w:rsidRPr="009A73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9FC202" w14:textId="6F4A2DCE" w:rsidR="001365B3" w:rsidRPr="009A7347" w:rsidRDefault="00BD4EBA" w:rsidP="001365B3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m</w:t>
            </w:r>
            <w:r w:rsidR="001365B3" w:rsidRPr="009A7347">
              <w:rPr>
                <w:rFonts w:ascii="Arial" w:hAnsi="Arial" w:cs="Arial"/>
                <w:sz w:val="22"/>
                <w:szCs w:val="22"/>
              </w:rPr>
              <w:t>iejsce dostawy sprzętu zostanie oznakowane tablicą o wymiarach 80x40</w:t>
            </w:r>
            <w:r w:rsidR="009007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65B3" w:rsidRPr="009A7347">
              <w:rPr>
                <w:rFonts w:ascii="Arial" w:hAnsi="Arial" w:cs="Arial"/>
                <w:sz w:val="22"/>
                <w:szCs w:val="22"/>
              </w:rPr>
              <w:t>cm</w:t>
            </w:r>
            <w:r w:rsidRPr="009A7347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F8A0B81" w14:textId="62DE11EB" w:rsidR="001365B3" w:rsidRPr="009A7347" w:rsidRDefault="00BD4EBA" w:rsidP="001365B3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d</w:t>
            </w:r>
            <w:r w:rsidR="001365B3" w:rsidRPr="009A7347">
              <w:rPr>
                <w:rFonts w:ascii="Arial" w:hAnsi="Arial" w:cs="Arial"/>
                <w:sz w:val="22"/>
                <w:szCs w:val="22"/>
              </w:rPr>
              <w:t>ostarczony sprzęt zostanie oznakowany naklejką w wersji podstawowej.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82469" w14:textId="2C01A169" w:rsidR="001365B3" w:rsidRPr="009A7347" w:rsidRDefault="00A97A2F" w:rsidP="00A77354">
            <w:pPr>
              <w:suppressAutoHyphens w:val="0"/>
              <w:adjustRightInd w:val="0"/>
              <w:spacing w:line="240" w:lineRule="auto"/>
              <w:jc w:val="left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</w:rPr>
              <w:object w:dxaOrig="225" w:dyaOrig="225" w14:anchorId="3016F82D">
                <v:shape id="_x0000_i1211" type="#_x0000_t75" alt="Wykonawca zaznacza TAK jeżeli zaoferowany sprzęt spełnia wymaganie określone w kolumnie nr 2 i 3" style="width:47.25pt;height:18pt" o:ole="">
                  <v:imagedata r:id="rId123" o:title=""/>
                </v:shape>
                <w:control r:id="rId124" w:name="TAK122111" w:shapeid="_x0000_i1211"/>
              </w:object>
            </w:r>
            <w:r w:rsidR="001365B3" w:rsidRPr="009A7347">
              <w:rPr>
                <w:rFonts w:ascii="Arial" w:hAnsi="Arial" w:cs="Arial"/>
              </w:rPr>
              <w:object w:dxaOrig="225" w:dyaOrig="225" w14:anchorId="5E2CD4A9">
                <v:shape id="_x0000_i1213" type="#_x0000_t75" alt="Wykonawca zaznacza NIE jeżeli zaoferowany sprzęt nie spełnia wymagań określonych w kolumnie nr 2 i 3" style="width:108pt;height:18pt" o:ole="">
                  <v:imagedata r:id="rId125" o:title=""/>
                </v:shape>
                <w:control r:id="rId126" w:name="CheckBox1121111" w:shapeid="_x0000_i1213"/>
              </w:object>
            </w:r>
          </w:p>
        </w:tc>
      </w:tr>
    </w:tbl>
    <w:p w14:paraId="79CC6805" w14:textId="77777777" w:rsidR="001B0315" w:rsidRPr="007D00C6" w:rsidRDefault="001B0315" w:rsidP="00A77354">
      <w:pPr>
        <w:tabs>
          <w:tab w:val="left" w:pos="4536"/>
        </w:tabs>
        <w:suppressAutoHyphens w:val="0"/>
        <w:adjustRightInd w:val="0"/>
        <w:spacing w:before="360" w:line="240" w:lineRule="auto"/>
        <w:ind w:left="-709" w:right="-629"/>
        <w:jc w:val="left"/>
        <w:rPr>
          <w:rFonts w:ascii="Arial" w:hAnsi="Arial" w:cs="Arial"/>
          <w:b/>
          <w:iCs/>
          <w:vertAlign w:val="subscript"/>
          <w:lang w:eastAsia="pl-PL"/>
        </w:rPr>
      </w:pP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Przyjmujemy do wiadomości, że niewypełnienie pozycji określonych w kolumnie 4 (parametry techniczne oferowane) lub udzielenie odpowiedzi negatywnej </w:t>
      </w:r>
      <w:r>
        <w:rPr>
          <w:rFonts w:ascii="Arial" w:hAnsi="Arial" w:cs="Arial"/>
          <w:b/>
          <w:iCs/>
          <w:vertAlign w:val="subscript"/>
          <w:lang w:eastAsia="pl-PL"/>
        </w:rPr>
        <w:t>„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>NIE</w:t>
      </w:r>
      <w:r>
        <w:rPr>
          <w:rFonts w:ascii="Arial" w:hAnsi="Arial" w:cs="Arial"/>
          <w:b/>
          <w:iCs/>
          <w:vertAlign w:val="subscript"/>
          <w:lang w:eastAsia="pl-PL"/>
        </w:rPr>
        <w:t>”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spowoduje odrzucenie oferty, o ile z treści </w:t>
      </w:r>
      <w:r>
        <w:rPr>
          <w:rFonts w:ascii="Arial" w:hAnsi="Arial" w:cs="Arial"/>
          <w:b/>
          <w:iCs/>
          <w:vertAlign w:val="subscript"/>
          <w:lang w:eastAsia="pl-PL"/>
        </w:rPr>
        <w:t>przedmiotowych środków dowodowych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stanowiących załączniki do oferty nie będzie wynikało, iż oferowany sprzęt spełnia wymagania określone w ww. tabeli.</w:t>
      </w:r>
    </w:p>
    <w:p w14:paraId="2105294E" w14:textId="77777777" w:rsidR="001B0315" w:rsidRDefault="001B0315" w:rsidP="00351838">
      <w:pPr>
        <w:widowControl/>
        <w:tabs>
          <w:tab w:val="left" w:pos="284"/>
        </w:tabs>
        <w:suppressAutoHyphens w:val="0"/>
        <w:spacing w:before="600" w:line="240" w:lineRule="auto"/>
        <w:ind w:left="5664"/>
        <w:jc w:val="left"/>
        <w:textAlignment w:val="auto"/>
        <w:rPr>
          <w:rFonts w:ascii="Arial" w:hAnsi="Arial" w:cs="Arial"/>
          <w:sz w:val="16"/>
          <w:szCs w:val="16"/>
          <w:vertAlign w:val="subscript"/>
          <w:lang w:eastAsia="pl-PL"/>
        </w:rPr>
      </w:pP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begin">
          <w:ffData>
            <w:name w:val="Tekst4"/>
            <w:enabled/>
            <w:calcOnExit w:val="0"/>
            <w:statusText w:type="text" w:val="pieczęć imienna i podpis/kwalifikowany podpis elektroniczny Wykonawcy lub osoby/osób upoważnionej /ych do reprezentowania Wykonawcy  "/>
            <w:textInput/>
          </w:ffData>
        </w:fldChar>
      </w:r>
      <w:bookmarkStart w:id="4" w:name="Tekst4"/>
      <w:r>
        <w:rPr>
          <w:rFonts w:ascii="Arial" w:hAnsi="Arial" w:cs="Arial"/>
          <w:sz w:val="16"/>
          <w:szCs w:val="16"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sz w:val="16"/>
          <w:szCs w:val="16"/>
          <w:vertAlign w:val="subscript"/>
          <w:lang w:eastAsia="pl-PL"/>
        </w:rPr>
      </w: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separate"/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end"/>
      </w:r>
      <w:bookmarkEnd w:id="4"/>
    </w:p>
    <w:p w14:paraId="670BCE36" w14:textId="184EDE1F" w:rsidR="001B0315" w:rsidRPr="00BD4EBA" w:rsidRDefault="001B0315" w:rsidP="00BD4EBA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rFonts w:ascii="Arial" w:hAnsi="Arial" w:cs="Arial"/>
          <w:sz w:val="14"/>
          <w:szCs w:val="16"/>
          <w:lang w:eastAsia="pl-PL"/>
        </w:rPr>
      </w:pPr>
      <w:r w:rsidRPr="006A63FC">
        <w:rPr>
          <w:rFonts w:ascii="Arial" w:hAnsi="Arial" w:cs="Arial"/>
          <w:sz w:val="14"/>
          <w:szCs w:val="16"/>
          <w:lang w:eastAsia="pl-PL"/>
        </w:rPr>
        <w:t>(</w:t>
      </w:r>
      <w:r w:rsidRPr="006A63FC">
        <w:rPr>
          <w:sz w:val="14"/>
          <w:szCs w:val="16"/>
          <w:lang w:eastAsia="pl-PL"/>
        </w:rPr>
        <w:t>kwalifikowany podpis elektroniczny</w:t>
      </w:r>
      <w:r>
        <w:rPr>
          <w:sz w:val="14"/>
          <w:szCs w:val="16"/>
          <w:lang w:eastAsia="pl-PL"/>
        </w:rPr>
        <w:t xml:space="preserve"> </w:t>
      </w:r>
      <w:r w:rsidRPr="006A63FC">
        <w:rPr>
          <w:sz w:val="14"/>
          <w:szCs w:val="16"/>
          <w:lang w:eastAsia="pl-PL"/>
        </w:rPr>
        <w:t>Wykonawcy lub osoby/osób upoważnionej /</w:t>
      </w:r>
      <w:proofErr w:type="spellStart"/>
      <w:r w:rsidRPr="006A63FC">
        <w:rPr>
          <w:sz w:val="14"/>
          <w:szCs w:val="16"/>
          <w:lang w:eastAsia="pl-PL"/>
        </w:rPr>
        <w:t>ych</w:t>
      </w:r>
      <w:proofErr w:type="spellEnd"/>
      <w:r w:rsidRPr="006A63FC">
        <w:rPr>
          <w:sz w:val="14"/>
          <w:szCs w:val="16"/>
          <w:lang w:eastAsia="pl-PL"/>
        </w:rPr>
        <w:t xml:space="preserve"> do reprezentowania Wykonawcy</w:t>
      </w:r>
      <w:r w:rsidRPr="006A63FC">
        <w:rPr>
          <w:rFonts w:ascii="Arial" w:hAnsi="Arial" w:cs="Arial"/>
          <w:sz w:val="14"/>
          <w:szCs w:val="16"/>
          <w:lang w:eastAsia="pl-PL"/>
        </w:rPr>
        <w:t>)</w:t>
      </w:r>
    </w:p>
    <w:sectPr w:rsidR="001B0315" w:rsidRPr="00BD4EBA" w:rsidSect="00530619">
      <w:headerReference w:type="default" r:id="rId127"/>
      <w:footerReference w:type="default" r:id="rId128"/>
      <w:pgSz w:w="11906" w:h="16838"/>
      <w:pgMar w:top="1532" w:right="1417" w:bottom="0" w:left="1620" w:header="540" w:footer="708" w:gutter="0"/>
      <w:cols w:space="708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17530" w16cex:dateUtc="2023-05-31T05:26:00Z"/>
  <w16cex:commentExtensible w16cex:durableId="282178AD" w16cex:dateUtc="2023-05-31T05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15D89" w14:textId="77777777" w:rsidR="005360D9" w:rsidRDefault="005360D9">
      <w:pPr>
        <w:spacing w:line="240" w:lineRule="auto"/>
      </w:pPr>
      <w:r>
        <w:separator/>
      </w:r>
    </w:p>
  </w:endnote>
  <w:endnote w:type="continuationSeparator" w:id="0">
    <w:p w14:paraId="146EEBC2" w14:textId="77777777" w:rsidR="005360D9" w:rsidRDefault="005360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8B141" w14:textId="03DCE998" w:rsidR="005360D9" w:rsidRDefault="005360D9">
    <w:pPr>
      <w:pStyle w:val="Stopka"/>
      <w:ind w:right="36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066D123" wp14:editId="3746E945">
              <wp:simplePos x="0" y="0"/>
              <wp:positionH relativeFrom="page">
                <wp:posOffset>6697980</wp:posOffset>
              </wp:positionH>
              <wp:positionV relativeFrom="paragraph">
                <wp:posOffset>506095</wp:posOffset>
              </wp:positionV>
              <wp:extent cx="359410" cy="22542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2254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200D6" w14:textId="77777777" w:rsidR="005360D9" w:rsidRDefault="005360D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007D8">
                            <w:rPr>
                              <w:rStyle w:val="Numerstrony"/>
                              <w:noProof/>
                            </w:rPr>
                            <w:t>7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66D1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27.4pt;margin-top:39.85pt;width:28.3pt;height:17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" stroked="f">
              <v:fill opacity="0"/>
              <v:textbox inset="0,0,0,0">
                <w:txbxContent>
                  <w:p w14:paraId="237200D6" w14:textId="77777777" w:rsidR="005360D9" w:rsidRDefault="005360D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007D8">
                      <w:rPr>
                        <w:rStyle w:val="Numerstrony"/>
                        <w:noProof/>
                      </w:rPr>
                      <w:t>7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val="pl-PL" w:eastAsia="pl-PL"/>
      </w:rPr>
      <w:drawing>
        <wp:inline distT="0" distB="0" distL="0" distR="0" wp14:anchorId="052EDBAD" wp14:editId="52D886FE">
          <wp:extent cx="5761355" cy="737870"/>
          <wp:effectExtent l="0" t="0" r="0" b="5080"/>
          <wp:docPr id="2" name="Obraz 2" descr="Logo Krajowego Planu Odbudowy, flaga Rzeczpospolitej Polskiej, Logo funduszu europejskiego NextGeneration E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0CA3F" w14:textId="77777777" w:rsidR="005360D9" w:rsidRDefault="005360D9">
      <w:pPr>
        <w:spacing w:line="240" w:lineRule="auto"/>
      </w:pPr>
      <w:r>
        <w:separator/>
      </w:r>
    </w:p>
  </w:footnote>
  <w:footnote w:type="continuationSeparator" w:id="0">
    <w:p w14:paraId="6EFA22F3" w14:textId="77777777" w:rsidR="005360D9" w:rsidRDefault="005360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E488F" w14:textId="77777777" w:rsidR="005360D9" w:rsidRPr="00315DAE" w:rsidRDefault="005360D9" w:rsidP="00DB1AF1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sz w:val="20"/>
        <w:szCs w:val="20"/>
        <w:lang w:eastAsia="pl-PL"/>
      </w:rPr>
    </w:pPr>
    <w:r w:rsidRPr="00315DAE">
      <w:rPr>
        <w:rFonts w:ascii="Arial" w:hAnsi="Arial" w:cs="Arial"/>
        <w:b/>
        <w:sz w:val="20"/>
        <w:szCs w:val="20"/>
        <w:lang w:eastAsia="pl-PL"/>
      </w:rPr>
      <w:t>nr sprawy BAD.241.2.</w:t>
    </w:r>
    <w:r>
      <w:rPr>
        <w:rFonts w:ascii="Arial" w:hAnsi="Arial" w:cs="Arial"/>
        <w:b/>
        <w:sz w:val="20"/>
        <w:szCs w:val="20"/>
        <w:lang w:eastAsia="pl-PL"/>
      </w:rPr>
      <w:t>6.</w:t>
    </w:r>
    <w:r w:rsidRPr="00315DAE">
      <w:rPr>
        <w:rFonts w:ascii="Arial" w:hAnsi="Arial" w:cs="Arial"/>
        <w:b/>
        <w:sz w:val="20"/>
        <w:szCs w:val="20"/>
        <w:lang w:eastAsia="pl-PL"/>
      </w:rPr>
      <w:t>2023</w:t>
    </w:r>
  </w:p>
  <w:p w14:paraId="598283B8" w14:textId="05D8908F" w:rsidR="005360D9" w:rsidRPr="00315DAE" w:rsidRDefault="005360D9" w:rsidP="00DB1AF1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sz w:val="20"/>
        <w:szCs w:val="20"/>
        <w:lang w:eastAsia="pl-PL"/>
      </w:rPr>
    </w:pPr>
    <w:r w:rsidRPr="00315DAE">
      <w:rPr>
        <w:rFonts w:ascii="Arial" w:hAnsi="Arial" w:cs="Arial"/>
        <w:b/>
        <w:sz w:val="20"/>
        <w:szCs w:val="20"/>
        <w:lang w:eastAsia="pl-PL"/>
      </w:rPr>
      <w:t>Załącznik nr 2</w:t>
    </w:r>
    <w:r>
      <w:rPr>
        <w:rFonts w:ascii="Arial" w:hAnsi="Arial" w:cs="Arial"/>
        <w:b/>
        <w:sz w:val="20"/>
        <w:szCs w:val="20"/>
        <w:lang w:eastAsia="pl-PL"/>
      </w:rPr>
      <w:t>b</w:t>
    </w:r>
    <w:r w:rsidRPr="00315DAE">
      <w:rPr>
        <w:rFonts w:ascii="Arial" w:hAnsi="Arial" w:cs="Arial"/>
        <w:b/>
        <w:sz w:val="20"/>
        <w:szCs w:val="20"/>
        <w:lang w:eastAsia="pl-PL"/>
      </w:rPr>
      <w:t xml:space="preserve"> do SWZ </w:t>
    </w:r>
  </w:p>
  <w:p w14:paraId="7F0407A7" w14:textId="77777777" w:rsidR="005360D9" w:rsidRPr="00D740B9" w:rsidRDefault="005360D9" w:rsidP="00DB1AF1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sz w:val="20"/>
        <w:szCs w:val="20"/>
        <w:lang w:eastAsia="pl-PL"/>
      </w:rPr>
    </w:pPr>
    <w:r w:rsidRPr="00315DAE">
      <w:rPr>
        <w:rFonts w:ascii="Arial" w:hAnsi="Arial" w:cs="Arial"/>
        <w:b/>
        <w:sz w:val="20"/>
        <w:szCs w:val="20"/>
        <w:lang w:eastAsia="pl-PL"/>
      </w:rPr>
      <w:t>Formularz warunków technicznych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3D07CA8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4" w15:restartNumberingAfterBreak="0">
    <w:nsid w:val="00112811"/>
    <w:multiLevelType w:val="hybridMultilevel"/>
    <w:tmpl w:val="82D6E7E6"/>
    <w:lvl w:ilvl="0" w:tplc="F77CF58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4F22AE"/>
    <w:multiLevelType w:val="hybridMultilevel"/>
    <w:tmpl w:val="864A415E"/>
    <w:lvl w:ilvl="0" w:tplc="E98892E2">
      <w:start w:val="1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46832FA"/>
    <w:multiLevelType w:val="hybridMultilevel"/>
    <w:tmpl w:val="CBE0DE04"/>
    <w:lvl w:ilvl="0" w:tplc="F77CF58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94565F"/>
    <w:multiLevelType w:val="hybridMultilevel"/>
    <w:tmpl w:val="5FD4C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676EF6"/>
    <w:multiLevelType w:val="multilevel"/>
    <w:tmpl w:val="43FC98C2"/>
    <w:lvl w:ilvl="0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9" w15:restartNumberingAfterBreak="0">
    <w:nsid w:val="0D2B6C64"/>
    <w:multiLevelType w:val="hybridMultilevel"/>
    <w:tmpl w:val="EC24B608"/>
    <w:lvl w:ilvl="0" w:tplc="F77CF58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1F24FB"/>
    <w:multiLevelType w:val="hybridMultilevel"/>
    <w:tmpl w:val="B352FB4E"/>
    <w:lvl w:ilvl="0" w:tplc="F77CF58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945A6"/>
    <w:multiLevelType w:val="hybridMultilevel"/>
    <w:tmpl w:val="86CEEE0E"/>
    <w:lvl w:ilvl="0" w:tplc="E98892E2">
      <w:start w:val="1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E0589"/>
    <w:multiLevelType w:val="hybridMultilevel"/>
    <w:tmpl w:val="2CE0D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70404"/>
    <w:multiLevelType w:val="multilevel"/>
    <w:tmpl w:val="644C1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853365B"/>
    <w:multiLevelType w:val="hybridMultilevel"/>
    <w:tmpl w:val="E3FAABD4"/>
    <w:lvl w:ilvl="0" w:tplc="F77CF58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D1A6A"/>
    <w:multiLevelType w:val="multilevel"/>
    <w:tmpl w:val="37CC0E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F2979E4"/>
    <w:multiLevelType w:val="multilevel"/>
    <w:tmpl w:val="DBA27C62"/>
    <w:lvl w:ilvl="0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7" w15:restartNumberingAfterBreak="0">
    <w:nsid w:val="2F6F64DA"/>
    <w:multiLevelType w:val="hybridMultilevel"/>
    <w:tmpl w:val="8758B0DC"/>
    <w:lvl w:ilvl="0" w:tplc="F77CF58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8453A"/>
    <w:multiLevelType w:val="hybridMultilevel"/>
    <w:tmpl w:val="137AA1C4"/>
    <w:lvl w:ilvl="0" w:tplc="F77CF58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A7D2F"/>
    <w:multiLevelType w:val="hybridMultilevel"/>
    <w:tmpl w:val="96D015CE"/>
    <w:lvl w:ilvl="0" w:tplc="E98892E2">
      <w:start w:val="1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8D3FC0"/>
    <w:multiLevelType w:val="hybridMultilevel"/>
    <w:tmpl w:val="F4424BDE"/>
    <w:lvl w:ilvl="0" w:tplc="F77CF58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CD342F"/>
    <w:multiLevelType w:val="hybridMultilevel"/>
    <w:tmpl w:val="08668166"/>
    <w:lvl w:ilvl="0" w:tplc="53E02C5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2D26F4"/>
    <w:multiLevelType w:val="hybridMultilevel"/>
    <w:tmpl w:val="13B200F2"/>
    <w:lvl w:ilvl="0" w:tplc="F77CF58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DF2443"/>
    <w:multiLevelType w:val="hybridMultilevel"/>
    <w:tmpl w:val="ACE8C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A12CFD"/>
    <w:multiLevelType w:val="hybridMultilevel"/>
    <w:tmpl w:val="264CB872"/>
    <w:lvl w:ilvl="0" w:tplc="F77CF58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31F0B"/>
    <w:multiLevelType w:val="hybridMultilevel"/>
    <w:tmpl w:val="47D8C128"/>
    <w:lvl w:ilvl="0" w:tplc="F77CF58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BE7472"/>
    <w:multiLevelType w:val="hybridMultilevel"/>
    <w:tmpl w:val="254C4CA2"/>
    <w:lvl w:ilvl="0" w:tplc="F77CF58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C65C27"/>
    <w:multiLevelType w:val="hybridMultilevel"/>
    <w:tmpl w:val="3F180356"/>
    <w:lvl w:ilvl="0" w:tplc="F77CF58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ED0184"/>
    <w:multiLevelType w:val="hybridMultilevel"/>
    <w:tmpl w:val="B64E69A6"/>
    <w:lvl w:ilvl="0" w:tplc="F77CF58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755568"/>
    <w:multiLevelType w:val="hybridMultilevel"/>
    <w:tmpl w:val="6C44E388"/>
    <w:lvl w:ilvl="0" w:tplc="F77CF58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7E5B4F"/>
    <w:multiLevelType w:val="hybridMultilevel"/>
    <w:tmpl w:val="7C9847C2"/>
    <w:lvl w:ilvl="0" w:tplc="F77CF58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815E3A"/>
    <w:multiLevelType w:val="hybridMultilevel"/>
    <w:tmpl w:val="4EA4391C"/>
    <w:lvl w:ilvl="0" w:tplc="F77CF58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A6912"/>
    <w:multiLevelType w:val="hybridMultilevel"/>
    <w:tmpl w:val="4D148BE8"/>
    <w:lvl w:ilvl="0" w:tplc="F77CF58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344BD5"/>
    <w:multiLevelType w:val="hybridMultilevel"/>
    <w:tmpl w:val="E6CE2D6E"/>
    <w:lvl w:ilvl="0" w:tplc="F77CF58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413301"/>
    <w:multiLevelType w:val="multilevel"/>
    <w:tmpl w:val="3194431A"/>
    <w:lvl w:ilvl="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A7A51D8"/>
    <w:multiLevelType w:val="hybridMultilevel"/>
    <w:tmpl w:val="3F8EAF90"/>
    <w:lvl w:ilvl="0" w:tplc="F77CF58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1B6982"/>
    <w:multiLevelType w:val="multilevel"/>
    <w:tmpl w:val="FD7C01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5ED154F5"/>
    <w:multiLevelType w:val="multilevel"/>
    <w:tmpl w:val="CBF4D5FE"/>
    <w:lvl w:ilvl="0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8" w15:restartNumberingAfterBreak="0">
    <w:nsid w:val="63C370FB"/>
    <w:multiLevelType w:val="multilevel"/>
    <w:tmpl w:val="29CA9D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5F66417"/>
    <w:multiLevelType w:val="hybridMultilevel"/>
    <w:tmpl w:val="49F0087A"/>
    <w:lvl w:ilvl="0" w:tplc="E98892E2">
      <w:start w:val="1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8C4D08"/>
    <w:multiLevelType w:val="hybridMultilevel"/>
    <w:tmpl w:val="E90E41A8"/>
    <w:lvl w:ilvl="0" w:tplc="F77CF58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104803"/>
    <w:multiLevelType w:val="multilevel"/>
    <w:tmpl w:val="21AC1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AEC2C0E"/>
    <w:multiLevelType w:val="hybridMultilevel"/>
    <w:tmpl w:val="7DEC33DC"/>
    <w:lvl w:ilvl="0" w:tplc="F77CF58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446419"/>
    <w:multiLevelType w:val="hybridMultilevel"/>
    <w:tmpl w:val="DA520B5C"/>
    <w:lvl w:ilvl="0" w:tplc="F77CF58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AA2452"/>
    <w:multiLevelType w:val="hybridMultilevel"/>
    <w:tmpl w:val="30D265DC"/>
    <w:lvl w:ilvl="0" w:tplc="F77CF58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DA0248"/>
    <w:multiLevelType w:val="multilevel"/>
    <w:tmpl w:val="73E207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73CA4ACF"/>
    <w:multiLevelType w:val="hybridMultilevel"/>
    <w:tmpl w:val="4F96B4F0"/>
    <w:lvl w:ilvl="0" w:tplc="F77CF58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0626A8"/>
    <w:multiLevelType w:val="hybridMultilevel"/>
    <w:tmpl w:val="6D7829A6"/>
    <w:lvl w:ilvl="0" w:tplc="F77CF58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C73C93"/>
    <w:multiLevelType w:val="multilevel"/>
    <w:tmpl w:val="0DE8D95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1"/>
  </w:num>
  <w:num w:numId="5">
    <w:abstractNumId w:val="13"/>
  </w:num>
  <w:num w:numId="6">
    <w:abstractNumId w:val="45"/>
  </w:num>
  <w:num w:numId="7">
    <w:abstractNumId w:val="36"/>
  </w:num>
  <w:num w:numId="8">
    <w:abstractNumId w:val="38"/>
  </w:num>
  <w:num w:numId="9">
    <w:abstractNumId w:val="15"/>
  </w:num>
  <w:num w:numId="10">
    <w:abstractNumId w:val="48"/>
  </w:num>
  <w:num w:numId="11">
    <w:abstractNumId w:val="24"/>
  </w:num>
  <w:num w:numId="12">
    <w:abstractNumId w:val="25"/>
  </w:num>
  <w:num w:numId="13">
    <w:abstractNumId w:val="43"/>
  </w:num>
  <w:num w:numId="14">
    <w:abstractNumId w:val="29"/>
  </w:num>
  <w:num w:numId="15">
    <w:abstractNumId w:val="42"/>
  </w:num>
  <w:num w:numId="16">
    <w:abstractNumId w:val="34"/>
  </w:num>
  <w:num w:numId="17">
    <w:abstractNumId w:val="23"/>
  </w:num>
  <w:num w:numId="18">
    <w:abstractNumId w:val="17"/>
  </w:num>
  <w:num w:numId="19">
    <w:abstractNumId w:val="27"/>
  </w:num>
  <w:num w:numId="20">
    <w:abstractNumId w:val="35"/>
  </w:num>
  <w:num w:numId="21">
    <w:abstractNumId w:val="28"/>
  </w:num>
  <w:num w:numId="22">
    <w:abstractNumId w:val="30"/>
  </w:num>
  <w:num w:numId="23">
    <w:abstractNumId w:val="32"/>
  </w:num>
  <w:num w:numId="24">
    <w:abstractNumId w:val="18"/>
  </w:num>
  <w:num w:numId="25">
    <w:abstractNumId w:val="46"/>
  </w:num>
  <w:num w:numId="26">
    <w:abstractNumId w:val="47"/>
  </w:num>
  <w:num w:numId="27">
    <w:abstractNumId w:val="40"/>
  </w:num>
  <w:num w:numId="28">
    <w:abstractNumId w:val="21"/>
  </w:num>
  <w:num w:numId="29">
    <w:abstractNumId w:val="37"/>
  </w:num>
  <w:num w:numId="30">
    <w:abstractNumId w:val="12"/>
  </w:num>
  <w:num w:numId="31">
    <w:abstractNumId w:val="20"/>
  </w:num>
  <w:num w:numId="32">
    <w:abstractNumId w:val="44"/>
  </w:num>
  <w:num w:numId="33">
    <w:abstractNumId w:val="26"/>
  </w:num>
  <w:num w:numId="34">
    <w:abstractNumId w:val="7"/>
  </w:num>
  <w:num w:numId="35">
    <w:abstractNumId w:val="33"/>
  </w:num>
  <w:num w:numId="36">
    <w:abstractNumId w:val="31"/>
  </w:num>
  <w:num w:numId="37">
    <w:abstractNumId w:val="6"/>
  </w:num>
  <w:num w:numId="38">
    <w:abstractNumId w:val="16"/>
  </w:num>
  <w:num w:numId="39">
    <w:abstractNumId w:val="4"/>
  </w:num>
  <w:num w:numId="40">
    <w:abstractNumId w:val="10"/>
  </w:num>
  <w:num w:numId="41">
    <w:abstractNumId w:val="14"/>
  </w:num>
  <w:num w:numId="42">
    <w:abstractNumId w:val="9"/>
  </w:num>
  <w:num w:numId="43">
    <w:abstractNumId w:val="8"/>
  </w:num>
  <w:num w:numId="44">
    <w:abstractNumId w:val="22"/>
  </w:num>
  <w:num w:numId="45">
    <w:abstractNumId w:val="5"/>
  </w:num>
  <w:num w:numId="46">
    <w:abstractNumId w:val="11"/>
  </w:num>
  <w:num w:numId="47">
    <w:abstractNumId w:val="39"/>
  </w:num>
  <w:num w:numId="48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1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0A"/>
    <w:rsid w:val="0000246D"/>
    <w:rsid w:val="0000396E"/>
    <w:rsid w:val="00007237"/>
    <w:rsid w:val="00024A3C"/>
    <w:rsid w:val="0002597F"/>
    <w:rsid w:val="00035E58"/>
    <w:rsid w:val="000430FD"/>
    <w:rsid w:val="00045A19"/>
    <w:rsid w:val="0004605E"/>
    <w:rsid w:val="000469CC"/>
    <w:rsid w:val="00047882"/>
    <w:rsid w:val="00055D35"/>
    <w:rsid w:val="00062257"/>
    <w:rsid w:val="0006511B"/>
    <w:rsid w:val="00073B06"/>
    <w:rsid w:val="00074148"/>
    <w:rsid w:val="000772AE"/>
    <w:rsid w:val="000833B3"/>
    <w:rsid w:val="00090248"/>
    <w:rsid w:val="0009215C"/>
    <w:rsid w:val="000A53F0"/>
    <w:rsid w:val="000B2EF4"/>
    <w:rsid w:val="000B31A4"/>
    <w:rsid w:val="000D0C07"/>
    <w:rsid w:val="000D4B27"/>
    <w:rsid w:val="000D70DF"/>
    <w:rsid w:val="000F507E"/>
    <w:rsid w:val="000F7FFA"/>
    <w:rsid w:val="001178FF"/>
    <w:rsid w:val="001365B3"/>
    <w:rsid w:val="00143906"/>
    <w:rsid w:val="001505BD"/>
    <w:rsid w:val="00150793"/>
    <w:rsid w:val="00153C1A"/>
    <w:rsid w:val="00155FAD"/>
    <w:rsid w:val="0017548C"/>
    <w:rsid w:val="001A1750"/>
    <w:rsid w:val="001A515C"/>
    <w:rsid w:val="001B0315"/>
    <w:rsid w:val="001B03DC"/>
    <w:rsid w:val="001B215D"/>
    <w:rsid w:val="001B2A15"/>
    <w:rsid w:val="001C2C88"/>
    <w:rsid w:val="001C32BE"/>
    <w:rsid w:val="001C7039"/>
    <w:rsid w:val="001E4413"/>
    <w:rsid w:val="001F13D1"/>
    <w:rsid w:val="001F3129"/>
    <w:rsid w:val="001F3CA2"/>
    <w:rsid w:val="002046BD"/>
    <w:rsid w:val="00205438"/>
    <w:rsid w:val="00212C10"/>
    <w:rsid w:val="00213C2C"/>
    <w:rsid w:val="00215F18"/>
    <w:rsid w:val="00225372"/>
    <w:rsid w:val="002340EC"/>
    <w:rsid w:val="00234BEF"/>
    <w:rsid w:val="00242193"/>
    <w:rsid w:val="0024571D"/>
    <w:rsid w:val="0024620A"/>
    <w:rsid w:val="00250652"/>
    <w:rsid w:val="00255EC1"/>
    <w:rsid w:val="00261170"/>
    <w:rsid w:val="0026714A"/>
    <w:rsid w:val="00277632"/>
    <w:rsid w:val="00282F5A"/>
    <w:rsid w:val="00283950"/>
    <w:rsid w:val="00285FC2"/>
    <w:rsid w:val="002867B9"/>
    <w:rsid w:val="002A1532"/>
    <w:rsid w:val="002A5346"/>
    <w:rsid w:val="002C27F5"/>
    <w:rsid w:val="002C2D2E"/>
    <w:rsid w:val="002E3960"/>
    <w:rsid w:val="002E48F4"/>
    <w:rsid w:val="002F5777"/>
    <w:rsid w:val="0030017B"/>
    <w:rsid w:val="00302DF2"/>
    <w:rsid w:val="003043FA"/>
    <w:rsid w:val="00310CFD"/>
    <w:rsid w:val="0031231B"/>
    <w:rsid w:val="00321953"/>
    <w:rsid w:val="003252A4"/>
    <w:rsid w:val="003420F7"/>
    <w:rsid w:val="00351838"/>
    <w:rsid w:val="00362DD4"/>
    <w:rsid w:val="0036404E"/>
    <w:rsid w:val="00366E8E"/>
    <w:rsid w:val="0037397F"/>
    <w:rsid w:val="0039304D"/>
    <w:rsid w:val="00396FC0"/>
    <w:rsid w:val="003B4A40"/>
    <w:rsid w:val="003B65CA"/>
    <w:rsid w:val="003D6583"/>
    <w:rsid w:val="003D6EDF"/>
    <w:rsid w:val="003E4436"/>
    <w:rsid w:val="003F5C37"/>
    <w:rsid w:val="00400E15"/>
    <w:rsid w:val="0041136E"/>
    <w:rsid w:val="00414CAE"/>
    <w:rsid w:val="00414FCC"/>
    <w:rsid w:val="00416086"/>
    <w:rsid w:val="00417B54"/>
    <w:rsid w:val="004339E0"/>
    <w:rsid w:val="004349B0"/>
    <w:rsid w:val="004543FC"/>
    <w:rsid w:val="00455BD5"/>
    <w:rsid w:val="00456446"/>
    <w:rsid w:val="00461A76"/>
    <w:rsid w:val="0046417B"/>
    <w:rsid w:val="00482577"/>
    <w:rsid w:val="0048361B"/>
    <w:rsid w:val="00497EF8"/>
    <w:rsid w:val="004A55ED"/>
    <w:rsid w:val="004B00BF"/>
    <w:rsid w:val="004B3280"/>
    <w:rsid w:val="004B3677"/>
    <w:rsid w:val="004B633E"/>
    <w:rsid w:val="004C1EA2"/>
    <w:rsid w:val="004C5A17"/>
    <w:rsid w:val="004D4C25"/>
    <w:rsid w:val="004E17FC"/>
    <w:rsid w:val="004E5132"/>
    <w:rsid w:val="004F5ED1"/>
    <w:rsid w:val="005012D7"/>
    <w:rsid w:val="0051053B"/>
    <w:rsid w:val="005133F0"/>
    <w:rsid w:val="00514D0F"/>
    <w:rsid w:val="0051684E"/>
    <w:rsid w:val="00525B34"/>
    <w:rsid w:val="00527478"/>
    <w:rsid w:val="00530619"/>
    <w:rsid w:val="005317E3"/>
    <w:rsid w:val="00532D7B"/>
    <w:rsid w:val="005330E4"/>
    <w:rsid w:val="005360D9"/>
    <w:rsid w:val="0054040C"/>
    <w:rsid w:val="00552910"/>
    <w:rsid w:val="005574B6"/>
    <w:rsid w:val="0056152F"/>
    <w:rsid w:val="00584646"/>
    <w:rsid w:val="0059255F"/>
    <w:rsid w:val="00594E24"/>
    <w:rsid w:val="005A0808"/>
    <w:rsid w:val="005A1C86"/>
    <w:rsid w:val="005A4CFE"/>
    <w:rsid w:val="005A5367"/>
    <w:rsid w:val="005B097F"/>
    <w:rsid w:val="005B746C"/>
    <w:rsid w:val="005D12BF"/>
    <w:rsid w:val="005D1899"/>
    <w:rsid w:val="00600357"/>
    <w:rsid w:val="00600472"/>
    <w:rsid w:val="00603AF4"/>
    <w:rsid w:val="00603E4D"/>
    <w:rsid w:val="00610180"/>
    <w:rsid w:val="00614D53"/>
    <w:rsid w:val="00635649"/>
    <w:rsid w:val="0064607B"/>
    <w:rsid w:val="00650153"/>
    <w:rsid w:val="0065454E"/>
    <w:rsid w:val="00670DF7"/>
    <w:rsid w:val="00670EAB"/>
    <w:rsid w:val="00686B85"/>
    <w:rsid w:val="00692DCC"/>
    <w:rsid w:val="00696B7B"/>
    <w:rsid w:val="006A2DFE"/>
    <w:rsid w:val="006A63FC"/>
    <w:rsid w:val="006B74AC"/>
    <w:rsid w:val="006C007B"/>
    <w:rsid w:val="006C4C27"/>
    <w:rsid w:val="006D1790"/>
    <w:rsid w:val="006D285C"/>
    <w:rsid w:val="006E1F44"/>
    <w:rsid w:val="006E70AE"/>
    <w:rsid w:val="00701B5F"/>
    <w:rsid w:val="00706DA7"/>
    <w:rsid w:val="00723CB3"/>
    <w:rsid w:val="0073058D"/>
    <w:rsid w:val="0073722E"/>
    <w:rsid w:val="00753CE1"/>
    <w:rsid w:val="00764B0D"/>
    <w:rsid w:val="00775001"/>
    <w:rsid w:val="007750FA"/>
    <w:rsid w:val="007841F1"/>
    <w:rsid w:val="00791810"/>
    <w:rsid w:val="00792A14"/>
    <w:rsid w:val="007979D2"/>
    <w:rsid w:val="007A29CB"/>
    <w:rsid w:val="007A641A"/>
    <w:rsid w:val="007B538C"/>
    <w:rsid w:val="007D00C6"/>
    <w:rsid w:val="007D00D2"/>
    <w:rsid w:val="007D5167"/>
    <w:rsid w:val="007E1648"/>
    <w:rsid w:val="007F6157"/>
    <w:rsid w:val="00800782"/>
    <w:rsid w:val="00810D00"/>
    <w:rsid w:val="008177CF"/>
    <w:rsid w:val="00835FB1"/>
    <w:rsid w:val="00837908"/>
    <w:rsid w:val="008404DF"/>
    <w:rsid w:val="00853FC0"/>
    <w:rsid w:val="008544BF"/>
    <w:rsid w:val="00865CFB"/>
    <w:rsid w:val="0086748C"/>
    <w:rsid w:val="0087058B"/>
    <w:rsid w:val="00871A37"/>
    <w:rsid w:val="008725D8"/>
    <w:rsid w:val="0087737C"/>
    <w:rsid w:val="00886187"/>
    <w:rsid w:val="00891FC0"/>
    <w:rsid w:val="008A3CE0"/>
    <w:rsid w:val="008B2492"/>
    <w:rsid w:val="008B5037"/>
    <w:rsid w:val="008B539C"/>
    <w:rsid w:val="008C00F0"/>
    <w:rsid w:val="008C3BA7"/>
    <w:rsid w:val="008C6E9D"/>
    <w:rsid w:val="008D0152"/>
    <w:rsid w:val="008D23D3"/>
    <w:rsid w:val="008D31DB"/>
    <w:rsid w:val="008D3CD7"/>
    <w:rsid w:val="008D5049"/>
    <w:rsid w:val="008D5B61"/>
    <w:rsid w:val="008D628C"/>
    <w:rsid w:val="008D7FEB"/>
    <w:rsid w:val="008E1931"/>
    <w:rsid w:val="008F506F"/>
    <w:rsid w:val="009007D8"/>
    <w:rsid w:val="0090697F"/>
    <w:rsid w:val="00921073"/>
    <w:rsid w:val="00930F18"/>
    <w:rsid w:val="00931242"/>
    <w:rsid w:val="00932897"/>
    <w:rsid w:val="00943D13"/>
    <w:rsid w:val="00956298"/>
    <w:rsid w:val="00973626"/>
    <w:rsid w:val="009743CD"/>
    <w:rsid w:val="00977B3A"/>
    <w:rsid w:val="009909B3"/>
    <w:rsid w:val="00994752"/>
    <w:rsid w:val="00995E7E"/>
    <w:rsid w:val="009A7347"/>
    <w:rsid w:val="009B1D34"/>
    <w:rsid w:val="009B2B47"/>
    <w:rsid w:val="009C0A97"/>
    <w:rsid w:val="009D14FF"/>
    <w:rsid w:val="009D2162"/>
    <w:rsid w:val="009E5474"/>
    <w:rsid w:val="009E6C2D"/>
    <w:rsid w:val="009F1EC5"/>
    <w:rsid w:val="009F45EA"/>
    <w:rsid w:val="009F5083"/>
    <w:rsid w:val="00A11919"/>
    <w:rsid w:val="00A159A5"/>
    <w:rsid w:val="00A161BC"/>
    <w:rsid w:val="00A21C5A"/>
    <w:rsid w:val="00A25562"/>
    <w:rsid w:val="00A255C9"/>
    <w:rsid w:val="00A33F00"/>
    <w:rsid w:val="00A33FE9"/>
    <w:rsid w:val="00A407BB"/>
    <w:rsid w:val="00A675E1"/>
    <w:rsid w:val="00A760D7"/>
    <w:rsid w:val="00A77354"/>
    <w:rsid w:val="00A83EEC"/>
    <w:rsid w:val="00A87185"/>
    <w:rsid w:val="00A950E1"/>
    <w:rsid w:val="00A97A2F"/>
    <w:rsid w:val="00AB3065"/>
    <w:rsid w:val="00AB4A92"/>
    <w:rsid w:val="00AB5C6C"/>
    <w:rsid w:val="00AD0F22"/>
    <w:rsid w:val="00AD4B8F"/>
    <w:rsid w:val="00AD4C29"/>
    <w:rsid w:val="00AD6A69"/>
    <w:rsid w:val="00AE34B5"/>
    <w:rsid w:val="00AF16F1"/>
    <w:rsid w:val="00AF2478"/>
    <w:rsid w:val="00B118C2"/>
    <w:rsid w:val="00B14C3C"/>
    <w:rsid w:val="00B22EAE"/>
    <w:rsid w:val="00B31B9A"/>
    <w:rsid w:val="00B43AF4"/>
    <w:rsid w:val="00B56AB0"/>
    <w:rsid w:val="00B57B73"/>
    <w:rsid w:val="00B62A9B"/>
    <w:rsid w:val="00B8407B"/>
    <w:rsid w:val="00B90059"/>
    <w:rsid w:val="00B9192F"/>
    <w:rsid w:val="00B93018"/>
    <w:rsid w:val="00BA417C"/>
    <w:rsid w:val="00BB39C8"/>
    <w:rsid w:val="00BB61AD"/>
    <w:rsid w:val="00BC5A42"/>
    <w:rsid w:val="00BD4EBA"/>
    <w:rsid w:val="00BE69DB"/>
    <w:rsid w:val="00BF3001"/>
    <w:rsid w:val="00C00D85"/>
    <w:rsid w:val="00C106F1"/>
    <w:rsid w:val="00C12092"/>
    <w:rsid w:val="00C20F0C"/>
    <w:rsid w:val="00C2111F"/>
    <w:rsid w:val="00C27D60"/>
    <w:rsid w:val="00C316A8"/>
    <w:rsid w:val="00C31BC9"/>
    <w:rsid w:val="00C35B85"/>
    <w:rsid w:val="00C36698"/>
    <w:rsid w:val="00C5202F"/>
    <w:rsid w:val="00C53D0D"/>
    <w:rsid w:val="00C57189"/>
    <w:rsid w:val="00C720EC"/>
    <w:rsid w:val="00C75FDB"/>
    <w:rsid w:val="00C76C78"/>
    <w:rsid w:val="00C83B1F"/>
    <w:rsid w:val="00C8524D"/>
    <w:rsid w:val="00C86B7D"/>
    <w:rsid w:val="00C90A47"/>
    <w:rsid w:val="00C932CD"/>
    <w:rsid w:val="00CC18A8"/>
    <w:rsid w:val="00CC265A"/>
    <w:rsid w:val="00CC7638"/>
    <w:rsid w:val="00CD62B3"/>
    <w:rsid w:val="00CE1EC5"/>
    <w:rsid w:val="00CE3FA4"/>
    <w:rsid w:val="00CE65F7"/>
    <w:rsid w:val="00D0301B"/>
    <w:rsid w:val="00D07AC3"/>
    <w:rsid w:val="00D11A78"/>
    <w:rsid w:val="00D34CFA"/>
    <w:rsid w:val="00D4005A"/>
    <w:rsid w:val="00D4762F"/>
    <w:rsid w:val="00D535F2"/>
    <w:rsid w:val="00D704B2"/>
    <w:rsid w:val="00D740B9"/>
    <w:rsid w:val="00D83430"/>
    <w:rsid w:val="00D85884"/>
    <w:rsid w:val="00D95264"/>
    <w:rsid w:val="00DB1AF1"/>
    <w:rsid w:val="00DB420A"/>
    <w:rsid w:val="00DB65AD"/>
    <w:rsid w:val="00DB78ED"/>
    <w:rsid w:val="00DC243D"/>
    <w:rsid w:val="00DD3EC9"/>
    <w:rsid w:val="00DD65B7"/>
    <w:rsid w:val="00DD7919"/>
    <w:rsid w:val="00DE60EF"/>
    <w:rsid w:val="00DE624D"/>
    <w:rsid w:val="00DF580E"/>
    <w:rsid w:val="00DF5FA3"/>
    <w:rsid w:val="00DF71F7"/>
    <w:rsid w:val="00DF7727"/>
    <w:rsid w:val="00E01C9E"/>
    <w:rsid w:val="00E15DFA"/>
    <w:rsid w:val="00E16010"/>
    <w:rsid w:val="00E20F27"/>
    <w:rsid w:val="00E2395C"/>
    <w:rsid w:val="00E23C6F"/>
    <w:rsid w:val="00E26F33"/>
    <w:rsid w:val="00E30AE7"/>
    <w:rsid w:val="00E41C62"/>
    <w:rsid w:val="00E45A13"/>
    <w:rsid w:val="00E503AF"/>
    <w:rsid w:val="00E54942"/>
    <w:rsid w:val="00E62876"/>
    <w:rsid w:val="00E6571C"/>
    <w:rsid w:val="00E667C8"/>
    <w:rsid w:val="00E66FEC"/>
    <w:rsid w:val="00E72DB8"/>
    <w:rsid w:val="00E73C44"/>
    <w:rsid w:val="00E934A0"/>
    <w:rsid w:val="00E96284"/>
    <w:rsid w:val="00EB6D5A"/>
    <w:rsid w:val="00EC2E51"/>
    <w:rsid w:val="00EC4BB3"/>
    <w:rsid w:val="00EC75A3"/>
    <w:rsid w:val="00ED3577"/>
    <w:rsid w:val="00ED6318"/>
    <w:rsid w:val="00EE1144"/>
    <w:rsid w:val="00EF6B3E"/>
    <w:rsid w:val="00EF7122"/>
    <w:rsid w:val="00EF7EC9"/>
    <w:rsid w:val="00F179E2"/>
    <w:rsid w:val="00F2006F"/>
    <w:rsid w:val="00F21633"/>
    <w:rsid w:val="00F23906"/>
    <w:rsid w:val="00F2474C"/>
    <w:rsid w:val="00F26703"/>
    <w:rsid w:val="00F3465E"/>
    <w:rsid w:val="00F34983"/>
    <w:rsid w:val="00F4176D"/>
    <w:rsid w:val="00F41B10"/>
    <w:rsid w:val="00F46A37"/>
    <w:rsid w:val="00F740D1"/>
    <w:rsid w:val="00F76A37"/>
    <w:rsid w:val="00F82D97"/>
    <w:rsid w:val="00F93DD7"/>
    <w:rsid w:val="00F95EA8"/>
    <w:rsid w:val="00FA18EF"/>
    <w:rsid w:val="00FA4F89"/>
    <w:rsid w:val="00FA7D42"/>
    <w:rsid w:val="00FB1C58"/>
    <w:rsid w:val="00FB44BE"/>
    <w:rsid w:val="00FB79CD"/>
    <w:rsid w:val="00FC28F6"/>
    <w:rsid w:val="00FC49A5"/>
    <w:rsid w:val="00FC5E17"/>
    <w:rsid w:val="00FC685E"/>
    <w:rsid w:val="00FC6957"/>
    <w:rsid w:val="00FE1AD4"/>
    <w:rsid w:val="00FF129A"/>
    <w:rsid w:val="00FF738E"/>
    <w:rsid w:val="00FF7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0"/>
    <o:shapelayout v:ext="edit">
      <o:idmap v:ext="edit" data="2"/>
    </o:shapelayout>
  </w:shapeDefaults>
  <w:doNotEmbedSmartTags/>
  <w:decimalSymbol w:val=","/>
  <w:listSeparator w:val=";"/>
  <w14:docId w14:val="17D1F962"/>
  <w15:docId w15:val="{D4BC176A-086B-4450-91E7-4C7EEA33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395C"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E2395C"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2395C"/>
    <w:rPr>
      <w:rFonts w:ascii="Symbol" w:hAnsi="Symbol" w:cs="Symbol" w:hint="default"/>
    </w:rPr>
  </w:style>
  <w:style w:type="character" w:customStyle="1" w:styleId="WW8Num1z1">
    <w:name w:val="WW8Num1z1"/>
    <w:rsid w:val="00E2395C"/>
  </w:style>
  <w:style w:type="character" w:customStyle="1" w:styleId="WW8Num1z2">
    <w:name w:val="WW8Num1z2"/>
    <w:rsid w:val="00E2395C"/>
  </w:style>
  <w:style w:type="character" w:customStyle="1" w:styleId="WW8Num1z3">
    <w:name w:val="WW8Num1z3"/>
    <w:rsid w:val="00E2395C"/>
  </w:style>
  <w:style w:type="character" w:customStyle="1" w:styleId="WW8Num1z4">
    <w:name w:val="WW8Num1z4"/>
    <w:rsid w:val="00E2395C"/>
  </w:style>
  <w:style w:type="character" w:customStyle="1" w:styleId="WW8Num1z5">
    <w:name w:val="WW8Num1z5"/>
    <w:rsid w:val="00E2395C"/>
  </w:style>
  <w:style w:type="character" w:customStyle="1" w:styleId="WW8Num1z6">
    <w:name w:val="WW8Num1z6"/>
    <w:rsid w:val="00E2395C"/>
  </w:style>
  <w:style w:type="character" w:customStyle="1" w:styleId="WW8Num1z7">
    <w:name w:val="WW8Num1z7"/>
    <w:rsid w:val="00E2395C"/>
  </w:style>
  <w:style w:type="character" w:customStyle="1" w:styleId="WW8Num1z8">
    <w:name w:val="WW8Num1z8"/>
    <w:rsid w:val="00E2395C"/>
  </w:style>
  <w:style w:type="character" w:customStyle="1" w:styleId="WW8Num2z0">
    <w:name w:val="WW8Num2z0"/>
    <w:rsid w:val="00E2395C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z0">
    <w:name w:val="WW8Num3z0"/>
    <w:rsid w:val="00E2395C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1">
    <w:name w:val="WW8Num2z1"/>
    <w:rsid w:val="00E2395C"/>
    <w:rPr>
      <w:rFonts w:cs="Times New Roman"/>
    </w:rPr>
  </w:style>
  <w:style w:type="character" w:customStyle="1" w:styleId="WW8Num3z1">
    <w:name w:val="WW8Num3z1"/>
    <w:rsid w:val="00E2395C"/>
    <w:rPr>
      <w:rFonts w:cs="Times New Roman"/>
    </w:rPr>
  </w:style>
  <w:style w:type="character" w:customStyle="1" w:styleId="WW8Num4z0">
    <w:name w:val="WW8Num4z0"/>
    <w:rsid w:val="00E2395C"/>
    <w:rPr>
      <w:rFonts w:cs="Times New Roman"/>
    </w:rPr>
  </w:style>
  <w:style w:type="character" w:customStyle="1" w:styleId="WW8Num5z0">
    <w:name w:val="WW8Num5z0"/>
    <w:rsid w:val="00E2395C"/>
  </w:style>
  <w:style w:type="character" w:customStyle="1" w:styleId="WW8Num5z1">
    <w:name w:val="WW8Num5z1"/>
    <w:rsid w:val="00E2395C"/>
  </w:style>
  <w:style w:type="character" w:customStyle="1" w:styleId="WW8Num5z2">
    <w:name w:val="WW8Num5z2"/>
    <w:rsid w:val="00E2395C"/>
  </w:style>
  <w:style w:type="character" w:customStyle="1" w:styleId="WW8Num5z3">
    <w:name w:val="WW8Num5z3"/>
    <w:rsid w:val="00E2395C"/>
  </w:style>
  <w:style w:type="character" w:customStyle="1" w:styleId="WW8Num5z4">
    <w:name w:val="WW8Num5z4"/>
    <w:rsid w:val="00E2395C"/>
  </w:style>
  <w:style w:type="character" w:customStyle="1" w:styleId="WW8Num5z5">
    <w:name w:val="WW8Num5z5"/>
    <w:rsid w:val="00E2395C"/>
  </w:style>
  <w:style w:type="character" w:customStyle="1" w:styleId="WW8Num5z6">
    <w:name w:val="WW8Num5z6"/>
    <w:rsid w:val="00E2395C"/>
  </w:style>
  <w:style w:type="character" w:customStyle="1" w:styleId="WW8Num5z7">
    <w:name w:val="WW8Num5z7"/>
    <w:rsid w:val="00E2395C"/>
  </w:style>
  <w:style w:type="character" w:customStyle="1" w:styleId="WW8Num5z8">
    <w:name w:val="WW8Num5z8"/>
    <w:rsid w:val="00E2395C"/>
  </w:style>
  <w:style w:type="character" w:customStyle="1" w:styleId="WW8Num6z0">
    <w:name w:val="WW8Num6z0"/>
    <w:rsid w:val="00E2395C"/>
    <w:rPr>
      <w:rFonts w:ascii="Wingdings" w:eastAsia="Times New Roman" w:hAnsi="Wingdings" w:cs="Times New Roman" w:hint="default"/>
      <w:b/>
      <w:sz w:val="20"/>
    </w:rPr>
  </w:style>
  <w:style w:type="character" w:customStyle="1" w:styleId="WW8Num6z1">
    <w:name w:val="WW8Num6z1"/>
    <w:rsid w:val="00E2395C"/>
    <w:rPr>
      <w:rFonts w:ascii="Courier New" w:hAnsi="Courier New" w:cs="Courier New" w:hint="default"/>
    </w:rPr>
  </w:style>
  <w:style w:type="character" w:customStyle="1" w:styleId="WW8Num6z2">
    <w:name w:val="WW8Num6z2"/>
    <w:rsid w:val="00E2395C"/>
    <w:rPr>
      <w:rFonts w:ascii="Wingdings" w:hAnsi="Wingdings" w:cs="Wingdings" w:hint="default"/>
    </w:rPr>
  </w:style>
  <w:style w:type="character" w:customStyle="1" w:styleId="WW8Num6z3">
    <w:name w:val="WW8Num6z3"/>
    <w:rsid w:val="00E2395C"/>
    <w:rPr>
      <w:rFonts w:ascii="Symbol" w:hAnsi="Symbol" w:cs="Symbol" w:hint="default"/>
    </w:rPr>
  </w:style>
  <w:style w:type="character" w:customStyle="1" w:styleId="WW8Num7z0">
    <w:name w:val="WW8Num7z0"/>
    <w:rsid w:val="00E2395C"/>
  </w:style>
  <w:style w:type="character" w:customStyle="1" w:styleId="WW8Num7z1">
    <w:name w:val="WW8Num7z1"/>
    <w:rsid w:val="00E2395C"/>
  </w:style>
  <w:style w:type="character" w:customStyle="1" w:styleId="WW8Num7z2">
    <w:name w:val="WW8Num7z2"/>
    <w:rsid w:val="00E2395C"/>
  </w:style>
  <w:style w:type="character" w:customStyle="1" w:styleId="WW8Num7z3">
    <w:name w:val="WW8Num7z3"/>
    <w:rsid w:val="00E2395C"/>
  </w:style>
  <w:style w:type="character" w:customStyle="1" w:styleId="WW8Num7z4">
    <w:name w:val="WW8Num7z4"/>
    <w:rsid w:val="00E2395C"/>
  </w:style>
  <w:style w:type="character" w:customStyle="1" w:styleId="WW8Num7z5">
    <w:name w:val="WW8Num7z5"/>
    <w:rsid w:val="00E2395C"/>
  </w:style>
  <w:style w:type="character" w:customStyle="1" w:styleId="WW8Num7z6">
    <w:name w:val="WW8Num7z6"/>
    <w:rsid w:val="00E2395C"/>
  </w:style>
  <w:style w:type="character" w:customStyle="1" w:styleId="WW8Num7z7">
    <w:name w:val="WW8Num7z7"/>
    <w:rsid w:val="00E2395C"/>
  </w:style>
  <w:style w:type="character" w:customStyle="1" w:styleId="WW8Num7z8">
    <w:name w:val="WW8Num7z8"/>
    <w:rsid w:val="00E2395C"/>
  </w:style>
  <w:style w:type="character" w:customStyle="1" w:styleId="WW8Num8z0">
    <w:name w:val="WW8Num8z0"/>
    <w:rsid w:val="00E2395C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8z1">
    <w:name w:val="WW8Num8z1"/>
    <w:rsid w:val="00E2395C"/>
    <w:rPr>
      <w:rFonts w:cs="Times New Roman"/>
    </w:rPr>
  </w:style>
  <w:style w:type="character" w:customStyle="1" w:styleId="WW8Num9z0">
    <w:name w:val="WW8Num9z0"/>
    <w:rsid w:val="00E2395C"/>
    <w:rPr>
      <w:rFonts w:cs="Times New Roman"/>
    </w:rPr>
  </w:style>
  <w:style w:type="character" w:customStyle="1" w:styleId="WW8Num10z0">
    <w:name w:val="WW8Num10z0"/>
    <w:rsid w:val="00E2395C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0z1">
    <w:name w:val="WW8Num10z1"/>
    <w:rsid w:val="00E2395C"/>
    <w:rPr>
      <w:rFonts w:cs="Times New Roman"/>
    </w:rPr>
  </w:style>
  <w:style w:type="character" w:customStyle="1" w:styleId="WW8Num11z0">
    <w:name w:val="WW8Num11z0"/>
    <w:rsid w:val="00E2395C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sid w:val="00E2395C"/>
    <w:rPr>
      <w:rFonts w:cs="Times New Roman"/>
    </w:rPr>
  </w:style>
  <w:style w:type="character" w:customStyle="1" w:styleId="Domylnaczcionkaakapitu1">
    <w:name w:val="Domyślna czcionka akapitu1"/>
    <w:rsid w:val="00E2395C"/>
  </w:style>
  <w:style w:type="character" w:customStyle="1" w:styleId="Nagwek2Znak">
    <w:name w:val="Nagłówek 2 Znak"/>
    <w:rsid w:val="00E2395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rsid w:val="00E2395C"/>
    <w:rPr>
      <w:rFonts w:cs="Times New Roman"/>
      <w:sz w:val="24"/>
    </w:rPr>
  </w:style>
  <w:style w:type="character" w:styleId="Numerstrony">
    <w:name w:val="page number"/>
    <w:rsid w:val="00E2395C"/>
    <w:rPr>
      <w:rFonts w:cs="Times New Roman"/>
    </w:rPr>
  </w:style>
  <w:style w:type="character" w:customStyle="1" w:styleId="NagwekZnak">
    <w:name w:val="Nagłówek Znak"/>
    <w:rsid w:val="00E2395C"/>
    <w:rPr>
      <w:rFonts w:cs="Times New Roman"/>
      <w:sz w:val="24"/>
    </w:rPr>
  </w:style>
  <w:style w:type="character" w:customStyle="1" w:styleId="TekstprzypisukocowegoZnak">
    <w:name w:val="Tekst przypisu końcowego Znak"/>
    <w:rsid w:val="00E2395C"/>
    <w:rPr>
      <w:rFonts w:cs="Times New Roman"/>
    </w:rPr>
  </w:style>
  <w:style w:type="character" w:customStyle="1" w:styleId="Znakiprzypiswkocowych">
    <w:name w:val="Znaki przypisów końcowych"/>
    <w:rsid w:val="00E2395C"/>
    <w:rPr>
      <w:rFonts w:cs="Times New Roman"/>
      <w:vertAlign w:val="superscript"/>
    </w:rPr>
  </w:style>
  <w:style w:type="character" w:customStyle="1" w:styleId="TekstpodstawowyZnak">
    <w:name w:val="Tekst podstawowy Znak"/>
    <w:rsid w:val="00E2395C"/>
    <w:rPr>
      <w:rFonts w:cs="Times New Roman"/>
      <w:sz w:val="24"/>
      <w:szCs w:val="24"/>
    </w:rPr>
  </w:style>
  <w:style w:type="character" w:customStyle="1" w:styleId="TekstkomentarzaZnak">
    <w:name w:val="Tekst komentarza Znak"/>
    <w:rsid w:val="00E2395C"/>
    <w:rPr>
      <w:rFonts w:cs="Times New Roman"/>
      <w:sz w:val="20"/>
      <w:szCs w:val="20"/>
    </w:rPr>
  </w:style>
  <w:style w:type="character" w:customStyle="1" w:styleId="TematkomentarzaZnak">
    <w:name w:val="Temat komentarza Znak"/>
    <w:rsid w:val="00E2395C"/>
    <w:rPr>
      <w:rFonts w:cs="Times New Roman"/>
      <w:b/>
      <w:bCs/>
      <w:sz w:val="20"/>
      <w:szCs w:val="20"/>
    </w:rPr>
  </w:style>
  <w:style w:type="character" w:customStyle="1" w:styleId="Tekstpodstawowywcity3Znak">
    <w:name w:val="Tekst podstawowy wcięty 3 Znak"/>
    <w:rsid w:val="00E2395C"/>
    <w:rPr>
      <w:rFonts w:cs="Times New Roman"/>
      <w:sz w:val="16"/>
      <w:szCs w:val="16"/>
    </w:rPr>
  </w:style>
  <w:style w:type="character" w:customStyle="1" w:styleId="labelastextbox">
    <w:name w:val="labelastextbox"/>
    <w:rsid w:val="00E2395C"/>
    <w:rPr>
      <w:rFonts w:cs="Times New Roman"/>
    </w:rPr>
  </w:style>
  <w:style w:type="character" w:customStyle="1" w:styleId="TytuZnak">
    <w:name w:val="Tytuł Znak"/>
    <w:rsid w:val="00E2395C"/>
    <w:rPr>
      <w:sz w:val="28"/>
      <w:szCs w:val="28"/>
    </w:rPr>
  </w:style>
  <w:style w:type="character" w:customStyle="1" w:styleId="TekstdymkaZnak">
    <w:name w:val="Tekst dymka Znak"/>
    <w:rsid w:val="00E2395C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sid w:val="00E2395C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E2395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E2395C"/>
    <w:rPr>
      <w:lang w:val="x-none"/>
    </w:rPr>
  </w:style>
  <w:style w:type="paragraph" w:styleId="Lista">
    <w:name w:val="List"/>
    <w:basedOn w:val="Tekstpodstawowy"/>
    <w:rsid w:val="00E2395C"/>
    <w:rPr>
      <w:rFonts w:cs="Arial"/>
    </w:rPr>
  </w:style>
  <w:style w:type="paragraph" w:customStyle="1" w:styleId="Podpis1">
    <w:name w:val="Podpis1"/>
    <w:basedOn w:val="Normalny"/>
    <w:rsid w:val="00E2395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E2395C"/>
    <w:pPr>
      <w:suppressLineNumbers/>
    </w:pPr>
    <w:rPr>
      <w:rFonts w:cs="Arial"/>
    </w:rPr>
  </w:style>
  <w:style w:type="paragraph" w:customStyle="1" w:styleId="TableText">
    <w:name w:val="Table Text"/>
    <w:rsid w:val="00E2395C"/>
    <w:pPr>
      <w:suppressAutoHyphens/>
      <w:autoSpaceDE w:val="0"/>
    </w:pPr>
    <w:rPr>
      <w:rFonts w:ascii="Arial" w:hAnsi="Arial" w:cs="Arial"/>
      <w:color w:val="000000"/>
      <w:lang w:eastAsia="ar-SA"/>
    </w:rPr>
  </w:style>
  <w:style w:type="paragraph" w:styleId="Stopka">
    <w:name w:val="footer"/>
    <w:basedOn w:val="Normalny"/>
    <w:rsid w:val="00E2395C"/>
    <w:rPr>
      <w:szCs w:val="20"/>
      <w:lang w:val="x-none"/>
    </w:rPr>
  </w:style>
  <w:style w:type="paragraph" w:styleId="Nagwek">
    <w:name w:val="header"/>
    <w:basedOn w:val="Normalny"/>
    <w:rsid w:val="00E2395C"/>
    <w:rPr>
      <w:szCs w:val="20"/>
      <w:lang w:val="x-none"/>
    </w:rPr>
  </w:style>
  <w:style w:type="paragraph" w:styleId="NormalnyWeb">
    <w:name w:val="Normal (Web)"/>
    <w:basedOn w:val="Normalny"/>
    <w:rsid w:val="00E2395C"/>
    <w:pPr>
      <w:widowControl/>
      <w:spacing w:before="280" w:after="280" w:line="240" w:lineRule="auto"/>
      <w:jc w:val="left"/>
      <w:textAlignment w:val="auto"/>
    </w:pPr>
  </w:style>
  <w:style w:type="paragraph" w:customStyle="1" w:styleId="StandardowyZadanie">
    <w:name w:val="Standardowy.Zadanie"/>
    <w:next w:val="Listapunktowana41"/>
    <w:rsid w:val="00E2395C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E2395C"/>
    <w:pPr>
      <w:numPr>
        <w:numId w:val="2"/>
      </w:numPr>
      <w:ind w:left="720" w:hanging="720"/>
    </w:pPr>
  </w:style>
  <w:style w:type="paragraph" w:styleId="Tekstprzypisukocowego">
    <w:name w:val="endnote text"/>
    <w:basedOn w:val="Normalny"/>
    <w:rsid w:val="00E2395C"/>
    <w:rPr>
      <w:sz w:val="20"/>
      <w:szCs w:val="20"/>
      <w:lang w:val="x-none"/>
    </w:rPr>
  </w:style>
  <w:style w:type="paragraph" w:customStyle="1" w:styleId="Default">
    <w:name w:val="Default"/>
    <w:rsid w:val="00E2395C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E2395C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sid w:val="00E2395C"/>
    <w:rPr>
      <w:b/>
      <w:bCs/>
    </w:rPr>
  </w:style>
  <w:style w:type="paragraph" w:customStyle="1" w:styleId="Tekstpodstawowywcity31">
    <w:name w:val="Tekst podstawowy wcięty 31"/>
    <w:basedOn w:val="Normalny"/>
    <w:rsid w:val="00E2395C"/>
    <w:pPr>
      <w:spacing w:after="120"/>
      <w:ind w:left="283"/>
    </w:pPr>
    <w:rPr>
      <w:sz w:val="16"/>
      <w:szCs w:val="16"/>
      <w:lang w:val="x-none"/>
    </w:rPr>
  </w:style>
  <w:style w:type="paragraph" w:customStyle="1" w:styleId="A-nagtabeli">
    <w:name w:val="A- nag tabeli"/>
    <w:basedOn w:val="Normalny"/>
    <w:next w:val="Normalny"/>
    <w:rsid w:val="00E2395C"/>
    <w:pPr>
      <w:widowControl/>
      <w:spacing w:line="240" w:lineRule="auto"/>
      <w:jc w:val="left"/>
      <w:textAlignment w:val="auto"/>
    </w:pPr>
    <w:rPr>
      <w:rFonts w:ascii="Calibri" w:hAnsi="Calibri" w:cs="Calibri"/>
      <w:b/>
      <w:sz w:val="22"/>
      <w:szCs w:val="20"/>
    </w:rPr>
  </w:style>
  <w:style w:type="paragraph" w:customStyle="1" w:styleId="A-wtabeli">
    <w:name w:val="A- w tabeli"/>
    <w:basedOn w:val="Normalny"/>
    <w:rsid w:val="00E2395C"/>
    <w:pPr>
      <w:widowControl/>
      <w:spacing w:line="240" w:lineRule="auto"/>
      <w:jc w:val="left"/>
      <w:textAlignment w:val="auto"/>
    </w:pPr>
    <w:rPr>
      <w:rFonts w:ascii="Calibri" w:hAnsi="Calibri" w:cs="Calibri"/>
      <w:bCs/>
      <w:sz w:val="22"/>
      <w:szCs w:val="20"/>
    </w:rPr>
  </w:style>
  <w:style w:type="paragraph" w:styleId="Tytu">
    <w:name w:val="Title"/>
    <w:basedOn w:val="Normalny"/>
    <w:next w:val="Podtytu"/>
    <w:qFormat/>
    <w:rsid w:val="00E2395C"/>
    <w:pPr>
      <w:jc w:val="center"/>
    </w:pPr>
    <w:rPr>
      <w:sz w:val="28"/>
      <w:szCs w:val="28"/>
      <w:lang w:val="x-none"/>
    </w:rPr>
  </w:style>
  <w:style w:type="paragraph" w:styleId="Podtytu">
    <w:name w:val="Subtitle"/>
    <w:basedOn w:val="Nagwek1"/>
    <w:next w:val="Tekstpodstawowy"/>
    <w:qFormat/>
    <w:rsid w:val="00E2395C"/>
    <w:pPr>
      <w:jc w:val="center"/>
    </w:pPr>
    <w:rPr>
      <w:i/>
      <w:iCs/>
    </w:rPr>
  </w:style>
  <w:style w:type="paragraph" w:styleId="Akapitzlist">
    <w:name w:val="List Paragraph"/>
    <w:basedOn w:val="Normalny"/>
    <w:uiPriority w:val="34"/>
    <w:qFormat/>
    <w:rsid w:val="00E2395C"/>
    <w:pPr>
      <w:ind w:left="720"/>
    </w:pPr>
  </w:style>
  <w:style w:type="paragraph" w:styleId="Tekstdymka">
    <w:name w:val="Balloon Text"/>
    <w:basedOn w:val="Normalny"/>
    <w:rsid w:val="00E2395C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rsid w:val="00E2395C"/>
    <w:pPr>
      <w:suppressLineNumbers/>
    </w:pPr>
  </w:style>
  <w:style w:type="paragraph" w:customStyle="1" w:styleId="Nagwektabeli">
    <w:name w:val="Nagłówek tabeli"/>
    <w:basedOn w:val="Zawartotabeli"/>
    <w:rsid w:val="00E2395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E2395C"/>
  </w:style>
  <w:style w:type="character" w:customStyle="1" w:styleId="size">
    <w:name w:val="size"/>
    <w:basedOn w:val="Domylnaczcionkaakapitu"/>
    <w:rsid w:val="00255EC1"/>
  </w:style>
  <w:style w:type="paragraph" w:styleId="Listapunktowana4">
    <w:name w:val="List Bullet 4"/>
    <w:basedOn w:val="Normalny"/>
    <w:uiPriority w:val="99"/>
    <w:rsid w:val="00C720EC"/>
    <w:pPr>
      <w:numPr>
        <w:numId w:val="3"/>
      </w:numPr>
      <w:tabs>
        <w:tab w:val="num" w:pos="0"/>
        <w:tab w:val="num" w:pos="720"/>
      </w:tabs>
      <w:suppressAutoHyphens w:val="0"/>
      <w:adjustRightInd w:val="0"/>
      <w:ind w:left="720" w:hanging="720"/>
      <w:contextualSpacing/>
    </w:pPr>
    <w:rPr>
      <w:lang w:eastAsia="pl-PL"/>
    </w:rPr>
  </w:style>
  <w:style w:type="character" w:styleId="Odwoaniedokomentarza">
    <w:name w:val="annotation reference"/>
    <w:uiPriority w:val="99"/>
    <w:semiHidden/>
    <w:unhideWhenUsed/>
    <w:rsid w:val="0000246D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00246D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00246D"/>
    <w:rPr>
      <w:lang w:eastAsia="ar-SA"/>
    </w:rPr>
  </w:style>
  <w:style w:type="paragraph" w:customStyle="1" w:styleId="Nadpunkt">
    <w:name w:val="Nadpunkt"/>
    <w:basedOn w:val="Normalny"/>
    <w:autoRedefine/>
    <w:qFormat/>
    <w:rsid w:val="00EC2E51"/>
    <w:pPr>
      <w:framePr w:hSpace="141" w:wrap="around" w:vAnchor="text" w:hAnchor="margin" w:xAlign="center" w:y="261"/>
      <w:widowControl/>
      <w:suppressAutoHyphens w:val="0"/>
      <w:spacing w:before="60" w:after="60" w:line="240" w:lineRule="auto"/>
      <w:ind w:left="5"/>
      <w:jc w:val="left"/>
      <w:textAlignment w:val="auto"/>
    </w:pPr>
    <w:rPr>
      <w:rFonts w:ascii="Arial" w:hAnsi="Arial" w:cs="Arial"/>
      <w:sz w:val="20"/>
      <w:szCs w:val="20"/>
    </w:rPr>
  </w:style>
  <w:style w:type="paragraph" w:customStyle="1" w:styleId="Punkt">
    <w:name w:val="Punkt"/>
    <w:basedOn w:val="Normalny"/>
    <w:autoRedefine/>
    <w:qFormat/>
    <w:rsid w:val="00DF71F7"/>
    <w:pPr>
      <w:widowControl/>
      <w:suppressAutoHyphens w:val="0"/>
      <w:spacing w:before="60" w:after="60" w:line="240" w:lineRule="auto"/>
      <w:ind w:left="5"/>
      <w:jc w:val="left"/>
      <w:textAlignment w:val="auto"/>
    </w:pPr>
    <w:rPr>
      <w:rFonts w:ascii="Calibri" w:hAnsi="Calibri"/>
      <w:snapToGrid w:val="0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365B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6.xml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image" Target="media/image41.wmf"/><Relationship Id="rId112" Type="http://schemas.openxmlformats.org/officeDocument/2006/relationships/image" Target="media/image52.wmf"/><Relationship Id="rId16" Type="http://schemas.openxmlformats.org/officeDocument/2006/relationships/image" Target="media/image5.wmf"/><Relationship Id="rId107" Type="http://schemas.openxmlformats.org/officeDocument/2006/relationships/control" Target="activeX/activeX51.xml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102" Type="http://schemas.openxmlformats.org/officeDocument/2006/relationships/control" Target="activeX/activeX48.xml"/><Relationship Id="rId123" Type="http://schemas.openxmlformats.org/officeDocument/2006/relationships/image" Target="media/image57.wmf"/><Relationship Id="rId128" Type="http://schemas.openxmlformats.org/officeDocument/2006/relationships/footer" Target="footer1.xml"/><Relationship Id="rId5" Type="http://schemas.openxmlformats.org/officeDocument/2006/relationships/webSettings" Target="webSettings.xml"/><Relationship Id="rId90" Type="http://schemas.openxmlformats.org/officeDocument/2006/relationships/control" Target="activeX/activeX42.xml"/><Relationship Id="rId95" Type="http://schemas.openxmlformats.org/officeDocument/2006/relationships/image" Target="media/image4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113" Type="http://schemas.openxmlformats.org/officeDocument/2006/relationships/control" Target="activeX/activeX54.xml"/><Relationship Id="rId118" Type="http://schemas.openxmlformats.org/officeDocument/2006/relationships/image" Target="media/image55.wmf"/><Relationship Id="rId80" Type="http://schemas.openxmlformats.org/officeDocument/2006/relationships/image" Target="media/image37.wmf"/><Relationship Id="rId85" Type="http://schemas.openxmlformats.org/officeDocument/2006/relationships/control" Target="activeX/activeX39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59" Type="http://schemas.openxmlformats.org/officeDocument/2006/relationships/control" Target="activeX/activeX26.xml"/><Relationship Id="rId103" Type="http://schemas.openxmlformats.org/officeDocument/2006/relationships/control" Target="activeX/activeX49.xml"/><Relationship Id="rId108" Type="http://schemas.openxmlformats.org/officeDocument/2006/relationships/image" Target="media/image50.wmf"/><Relationship Id="rId124" Type="http://schemas.openxmlformats.org/officeDocument/2006/relationships/control" Target="activeX/activeX59.xml"/><Relationship Id="rId129" Type="http://schemas.openxmlformats.org/officeDocument/2006/relationships/fontTable" Target="fontTable.xml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91" Type="http://schemas.openxmlformats.org/officeDocument/2006/relationships/image" Target="media/image42.wmf"/><Relationship Id="rId96" Type="http://schemas.openxmlformats.org/officeDocument/2006/relationships/control" Target="activeX/activeX4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49" Type="http://schemas.openxmlformats.org/officeDocument/2006/relationships/control" Target="activeX/activeX21.xml"/><Relationship Id="rId114" Type="http://schemas.openxmlformats.org/officeDocument/2006/relationships/image" Target="media/image53.wmf"/><Relationship Id="rId119" Type="http://schemas.openxmlformats.org/officeDocument/2006/relationships/control" Target="activeX/activeX57.xml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130" Type="http://schemas.openxmlformats.org/officeDocument/2006/relationships/theme" Target="theme/theme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control" Target="activeX/activeX52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image" Target="media/image58.wmf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control" Target="activeX/activeX43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40.xml"/><Relationship Id="rId110" Type="http://schemas.openxmlformats.org/officeDocument/2006/relationships/image" Target="media/image51.wmf"/><Relationship Id="rId115" Type="http://schemas.openxmlformats.org/officeDocument/2006/relationships/control" Target="activeX/activeX55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5.xml"/><Relationship Id="rId100" Type="http://schemas.openxmlformats.org/officeDocument/2006/relationships/control" Target="activeX/activeX47.xml"/><Relationship Id="rId105" Type="http://schemas.openxmlformats.org/officeDocument/2006/relationships/control" Target="activeX/activeX50.xml"/><Relationship Id="rId126" Type="http://schemas.openxmlformats.org/officeDocument/2006/relationships/control" Target="activeX/activeX60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98" Type="http://schemas.openxmlformats.org/officeDocument/2006/relationships/control" Target="activeX/activeX46.xml"/><Relationship Id="rId121" Type="http://schemas.openxmlformats.org/officeDocument/2006/relationships/control" Target="activeX/activeX58.xml"/><Relationship Id="rId3" Type="http://schemas.openxmlformats.org/officeDocument/2006/relationships/styles" Target="styles.xml"/><Relationship Id="rId25" Type="http://schemas.openxmlformats.org/officeDocument/2006/relationships/control" Target="activeX/activeX9.xml"/><Relationship Id="rId46" Type="http://schemas.openxmlformats.org/officeDocument/2006/relationships/image" Target="media/image20.wmf"/><Relationship Id="rId67" Type="http://schemas.openxmlformats.org/officeDocument/2006/relationships/control" Target="activeX/activeX30.xml"/><Relationship Id="rId116" Type="http://schemas.openxmlformats.org/officeDocument/2006/relationships/image" Target="media/image54.wmf"/><Relationship Id="rId137" Type="http://schemas.microsoft.com/office/2018/08/relationships/commentsExtensible" Target="commentsExtensible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62" Type="http://schemas.openxmlformats.org/officeDocument/2006/relationships/image" Target="media/image28.wmf"/><Relationship Id="rId83" Type="http://schemas.openxmlformats.org/officeDocument/2006/relationships/control" Target="activeX/activeX38.xml"/><Relationship Id="rId88" Type="http://schemas.openxmlformats.org/officeDocument/2006/relationships/control" Target="activeX/activeX41.xml"/><Relationship Id="rId111" Type="http://schemas.openxmlformats.org/officeDocument/2006/relationships/control" Target="activeX/activeX53.xml"/><Relationship Id="rId15" Type="http://schemas.openxmlformats.org/officeDocument/2006/relationships/control" Target="activeX/activeX4.xml"/><Relationship Id="rId36" Type="http://schemas.openxmlformats.org/officeDocument/2006/relationships/image" Target="media/image15.wmf"/><Relationship Id="rId57" Type="http://schemas.openxmlformats.org/officeDocument/2006/relationships/control" Target="activeX/activeX25.xml"/><Relationship Id="rId106" Type="http://schemas.openxmlformats.org/officeDocument/2006/relationships/image" Target="media/image49.wmf"/><Relationship Id="rId127" Type="http://schemas.openxmlformats.org/officeDocument/2006/relationships/header" Target="header1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52" Type="http://schemas.openxmlformats.org/officeDocument/2006/relationships/image" Target="media/image23.wmf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94" Type="http://schemas.openxmlformats.org/officeDocument/2006/relationships/control" Target="activeX/activeX44.xml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hyperlink" Target="https://www.gov.pl/web/planodbudowy/strategia-promocji-i-informacji-kpo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26" Type="http://schemas.openxmlformats.org/officeDocument/2006/relationships/image" Target="media/image10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2D425-DD4D-4644-AAAE-BB52138F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1612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2b do SWZ formularz warunków technicznych Rozdział 2 LP</vt:lpstr>
    </vt:vector>
  </TitlesOfParts>
  <Company>Hewlett-Packard Company</Company>
  <LinksUpToDate>false</LinksUpToDate>
  <CharactersWithSpaces>11265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2b do SWZ formularz warunków technicznych Rozdział 2 LP</dc:title>
  <dc:creator>Katarzyna Niedźwiedzka-Rozkosz</dc:creator>
  <cp:keywords>sprzęt laboratoryjny KPO</cp:keywords>
  <cp:lastModifiedBy>Katarzyna Niedźwiedzka-Rozkosz</cp:lastModifiedBy>
  <cp:revision>13</cp:revision>
  <cp:lastPrinted>2023-03-31T11:52:00Z</cp:lastPrinted>
  <dcterms:created xsi:type="dcterms:W3CDTF">2023-06-01T13:26:00Z</dcterms:created>
  <dcterms:modified xsi:type="dcterms:W3CDTF">2023-06-21T13:33:00Z</dcterms:modified>
</cp:coreProperties>
</file>