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53DC" w14:textId="77777777" w:rsidR="00310116" w:rsidRPr="00E93BC4" w:rsidRDefault="00310116" w:rsidP="00310116">
      <w:pPr>
        <w:tabs>
          <w:tab w:val="left" w:pos="4935"/>
        </w:tabs>
        <w:rPr>
          <w:lang w:val="en-US"/>
        </w:rPr>
      </w:pPr>
      <w:bookmarkStart w:id="0" w:name="_Toc483556507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CC9199" wp14:editId="1AFA788B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210F6" w14:textId="77777777" w:rsidR="00310116" w:rsidRPr="00567442" w:rsidRDefault="00310116" w:rsidP="00310116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526198BD" w14:textId="77777777" w:rsidR="00310116" w:rsidRPr="00567442" w:rsidRDefault="00310116" w:rsidP="00310116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052D6FAB" w14:textId="77777777" w:rsidR="00310116" w:rsidRPr="00567442" w:rsidRDefault="00310116" w:rsidP="00310116">
      <w:pPr>
        <w:jc w:val="center"/>
        <w:rPr>
          <w:lang w:val="en-US"/>
        </w:rPr>
      </w:pPr>
    </w:p>
    <w:p w14:paraId="3B21A0E7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4269716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277EE050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4970352E" w14:textId="77777777" w:rsidR="00310116" w:rsidRDefault="00310116" w:rsidP="00310116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14:paraId="35474E35" w14:textId="3060126F" w:rsidR="00D85D71" w:rsidRPr="006E23B1" w:rsidRDefault="00D85D71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1 </w:t>
      </w:r>
      <w:bookmarkEnd w:id="0"/>
    </w:p>
    <w:p w14:paraId="36217C7D" w14:textId="2A905A73" w:rsidR="00F47273" w:rsidRDefault="00CD1362" w:rsidP="00F47273">
      <w:pPr>
        <w:suppressAutoHyphens w:val="0"/>
        <w:spacing w:after="120" w:line="360" w:lineRule="auto"/>
        <w:jc w:val="center"/>
        <w:rPr>
          <w:rFonts w:ascii="Georgia" w:hAnsi="Georgia"/>
          <w:b/>
          <w:i/>
          <w:lang w:eastAsia="pl-PL"/>
        </w:rPr>
      </w:pPr>
      <w:bookmarkStart w:id="1" w:name="_Hlk94868682"/>
      <w:r w:rsidRPr="00CD1362">
        <w:rPr>
          <w:rFonts w:ascii="Georgia" w:hAnsi="Georgia"/>
          <w:b/>
          <w:i/>
          <w:lang w:eastAsia="pl-PL"/>
        </w:rPr>
        <w:t>Opis przedmiotu zamówienia</w:t>
      </w:r>
    </w:p>
    <w:p w14:paraId="1E919584" w14:textId="4A8B0A5C" w:rsidR="00F47273" w:rsidRPr="006A09B2" w:rsidRDefault="00F47273" w:rsidP="0056637B">
      <w:pPr>
        <w:pStyle w:val="Akapitzlist"/>
        <w:numPr>
          <w:ilvl w:val="0"/>
          <w:numId w:val="9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Georgia" w:hAnsi="Georgia"/>
          <w:b/>
          <w:i/>
          <w:lang w:eastAsia="pl-PL"/>
        </w:rPr>
      </w:pPr>
      <w:r w:rsidRPr="00F47273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Przedmiotem zamówienia jest: </w:t>
      </w:r>
      <w:r w:rsidR="0056637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w</w:t>
      </w:r>
      <w:r w:rsidRPr="00F47273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ykonywanie </w:t>
      </w:r>
      <w:r w:rsidRPr="00704574">
        <w:rPr>
          <w:rFonts w:ascii="Georgia" w:eastAsia="SimSun" w:hAnsi="Georgia" w:cs="Georgia"/>
          <w:b/>
          <w:bCs/>
          <w:kern w:val="2"/>
          <w:sz w:val="20"/>
          <w:szCs w:val="20"/>
          <w:u w:val="single"/>
          <w:lang w:eastAsia="zh-CN" w:bidi="hi-IN"/>
        </w:rPr>
        <w:t>przez okres 3</w:t>
      </w:r>
      <w:r w:rsidR="00455BA8">
        <w:rPr>
          <w:rFonts w:ascii="Georgia" w:eastAsia="SimSun" w:hAnsi="Georgia" w:cs="Georgia"/>
          <w:b/>
          <w:bCs/>
          <w:kern w:val="2"/>
          <w:sz w:val="20"/>
          <w:szCs w:val="20"/>
          <w:u w:val="single"/>
          <w:lang w:eastAsia="zh-CN" w:bidi="hi-IN"/>
        </w:rPr>
        <w:t>6 miesięcy</w:t>
      </w:r>
      <w:r w:rsidRPr="00F47273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 </w:t>
      </w:r>
      <w:r w:rsidR="0056637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usługi </w:t>
      </w:r>
      <w:r w:rsidRPr="00F47273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przeglądów</w:t>
      </w:r>
      <w:r w:rsidR="0056637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,</w:t>
      </w:r>
      <w:r w:rsidRPr="00F47273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 konserwacji, napraw sprzętu przeciwpożarowego oraz przeglądów oświetlenia ewakuacyjnego w obiektach Zespołu Zakładów Opieki Zdrowotnej w Wadowicach oraz systemów oddymiania (w pawilonie „C” Szpitala Powiatowego im. Jana Pawła II w Wadowicach </w:t>
      </w:r>
      <w:r w:rsidR="008230C0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i</w:t>
      </w:r>
      <w:r w:rsidRPr="00F47273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 Wadowickim Pogotowiu Ratunkowym). </w:t>
      </w:r>
    </w:p>
    <w:p w14:paraId="61D03A6F" w14:textId="3D2BDDC5" w:rsidR="006A09B2" w:rsidRPr="006A09B2" w:rsidRDefault="006A09B2" w:rsidP="006A09B2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Georgia" w:hAnsi="Georgia" w:cs="Georgia"/>
          <w:b/>
          <w:bCs/>
          <w:sz w:val="20"/>
          <w:szCs w:val="20"/>
          <w:lang w:eastAsia="zh-CN"/>
        </w:rPr>
      </w:pPr>
      <w:r w:rsidRPr="00704574">
        <w:rPr>
          <w:rFonts w:ascii="Georgia" w:hAnsi="Georgia" w:cs="Georgia"/>
          <w:b/>
          <w:bCs/>
          <w:sz w:val="20"/>
          <w:szCs w:val="20"/>
          <w:u w:val="single"/>
          <w:lang w:eastAsia="zh-CN"/>
        </w:rPr>
        <w:t>Umowa zostanie zawarta do kwoty jaką Zamawiający przeznaczył na realizację zamówienia</w:t>
      </w:r>
      <w:r>
        <w:rPr>
          <w:rFonts w:ascii="Georgia" w:hAnsi="Georgia" w:cs="Georgia"/>
          <w:b/>
          <w:bCs/>
          <w:sz w:val="20"/>
          <w:szCs w:val="20"/>
          <w:lang w:eastAsia="zh-CN"/>
        </w:rPr>
        <w:t>.</w:t>
      </w:r>
    </w:p>
    <w:p w14:paraId="02572329" w14:textId="3F0B1497" w:rsidR="00F47273" w:rsidRPr="006A09B2" w:rsidRDefault="00F47273" w:rsidP="00D72D33">
      <w:pPr>
        <w:pStyle w:val="Akapitzlist"/>
        <w:numPr>
          <w:ilvl w:val="0"/>
          <w:numId w:val="9"/>
        </w:numPr>
        <w:tabs>
          <w:tab w:val="left" w:pos="284"/>
        </w:tabs>
        <w:suppressAutoHyphens w:val="0"/>
        <w:spacing w:after="120" w:line="360" w:lineRule="auto"/>
        <w:ind w:left="0" w:firstLine="0"/>
        <w:jc w:val="both"/>
        <w:rPr>
          <w:rFonts w:ascii="Georgia" w:hAnsi="Georgia"/>
          <w:b/>
          <w:i/>
          <w:lang w:eastAsia="pl-PL"/>
        </w:rPr>
      </w:pPr>
      <w:r w:rsidRPr="006A09B2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Usługa polega na </w:t>
      </w:r>
      <w:r w:rsidRPr="006A09B2">
        <w:rPr>
          <w:rFonts w:ascii="Georgia" w:eastAsia="Georgia" w:hAnsi="Georgia" w:cs="Georgia"/>
          <w:kern w:val="2"/>
          <w:sz w:val="20"/>
          <w:szCs w:val="20"/>
          <w:lang w:eastAsia="zh-CN" w:bidi="hi-IN"/>
        </w:rPr>
        <w:t>pr</w:t>
      </w:r>
      <w:r w:rsidRPr="006A09B2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zeprowadzeniu:</w:t>
      </w:r>
    </w:p>
    <w:p w14:paraId="6515DAD5" w14:textId="37EAEC26" w:rsidR="00F47273" w:rsidRDefault="00F47273" w:rsidP="00137ED9">
      <w:pPr>
        <w:tabs>
          <w:tab w:val="left" w:pos="426"/>
        </w:tabs>
        <w:suppressAutoHyphens w:val="0"/>
        <w:spacing w:line="360" w:lineRule="auto"/>
        <w:jc w:val="both"/>
        <w:rPr>
          <w:rFonts w:ascii="Georgia" w:hAnsi="Georgia"/>
          <w:b/>
          <w:i/>
          <w:lang w:eastAsia="pl-PL"/>
        </w:rPr>
      </w:pPr>
      <w:r w:rsidRPr="00F47273">
        <w:rPr>
          <w:rFonts w:ascii="Georgia" w:hAnsi="Georgia" w:cs="Georgia"/>
          <w:kern w:val="2"/>
          <w:sz w:val="20"/>
          <w:szCs w:val="20"/>
          <w:lang w:bidi="hi-IN"/>
        </w:rPr>
        <w:t>a)</w:t>
      </w:r>
      <w:r w:rsidRPr="00F47273">
        <w:rPr>
          <w:rFonts w:ascii="Georgia" w:hAnsi="Georgia" w:cs="Georgia"/>
          <w:b/>
          <w:bCs/>
          <w:kern w:val="2"/>
          <w:sz w:val="20"/>
          <w:szCs w:val="20"/>
          <w:lang w:bidi="hi-IN"/>
        </w:rPr>
        <w:t xml:space="preserve"> </w:t>
      </w:r>
      <w:r w:rsidRPr="00F47273">
        <w:rPr>
          <w:rFonts w:ascii="Georgia" w:hAnsi="Georgia" w:cs="Georgia"/>
          <w:kern w:val="2"/>
          <w:sz w:val="20"/>
          <w:szCs w:val="20"/>
          <w:lang w:bidi="hi-IN"/>
        </w:rPr>
        <w:tab/>
        <w:t>przeglądu technicznego i konserwacji gaśnic (proszkowych i śniegowych), oraz agregatów pianowych w obiektach ZZOZ w Wadowicach, a w przypadku konieczności ich remontu, wymiany i/lub złomowania</w:t>
      </w:r>
      <w:r w:rsidR="0056637B">
        <w:rPr>
          <w:rFonts w:ascii="Georgia" w:hAnsi="Georgia" w:cs="Georgia"/>
          <w:kern w:val="2"/>
          <w:sz w:val="20"/>
          <w:szCs w:val="20"/>
          <w:lang w:bidi="hi-IN"/>
        </w:rPr>
        <w:t>. Ich remont, wymianę i/ lub złomowanie.</w:t>
      </w:r>
    </w:p>
    <w:p w14:paraId="1BA0B9EC" w14:textId="77777777" w:rsidR="00F47273" w:rsidRDefault="00F47273" w:rsidP="00F47273">
      <w:pPr>
        <w:suppressAutoHyphens w:val="0"/>
        <w:spacing w:line="360" w:lineRule="auto"/>
        <w:jc w:val="both"/>
        <w:rPr>
          <w:rFonts w:ascii="Georgia" w:hAnsi="Georgia"/>
          <w:b/>
          <w:i/>
          <w:lang w:eastAsia="pl-PL"/>
        </w:rPr>
      </w:pPr>
      <w:r w:rsidRPr="00F47273">
        <w:rPr>
          <w:rFonts w:ascii="Georgia" w:hAnsi="Georgia" w:cs="Georgia"/>
          <w:kern w:val="2"/>
          <w:sz w:val="20"/>
          <w:szCs w:val="20"/>
          <w:lang w:bidi="hi-IN"/>
        </w:rPr>
        <w:t xml:space="preserve">Wszystkie czynności powinny być realizowane zgodnie z PN odnoszącym się do poszczególnych urządzeń. </w:t>
      </w:r>
    </w:p>
    <w:p w14:paraId="54BBB88E" w14:textId="10F08DE5" w:rsidR="00F47273" w:rsidRDefault="00F47273" w:rsidP="00D72D33">
      <w:pPr>
        <w:suppressAutoHyphens w:val="0"/>
        <w:spacing w:after="120" w:line="360" w:lineRule="auto"/>
        <w:jc w:val="both"/>
        <w:rPr>
          <w:rFonts w:ascii="Georgia" w:hAnsi="Georgia"/>
          <w:b/>
          <w:i/>
          <w:lang w:eastAsia="pl-PL"/>
        </w:rPr>
      </w:pPr>
      <w:r w:rsidRPr="00F47273">
        <w:rPr>
          <w:rFonts w:ascii="Georgia" w:hAnsi="Georgia" w:cs="Georgia"/>
          <w:kern w:val="2"/>
          <w:sz w:val="20"/>
          <w:szCs w:val="20"/>
          <w:lang w:bidi="hi-IN"/>
        </w:rPr>
        <w:t xml:space="preserve">Ilość gaśnic (proszkowych i śniegowych): około </w:t>
      </w:r>
      <w:r w:rsidRPr="00F47273">
        <w:rPr>
          <w:rFonts w:ascii="Georgia" w:hAnsi="Georgia" w:cs="Georgia"/>
          <w:b/>
          <w:bCs/>
          <w:kern w:val="2"/>
          <w:sz w:val="20"/>
          <w:szCs w:val="20"/>
          <w:lang w:bidi="hi-IN"/>
        </w:rPr>
        <w:t>160 szt.</w:t>
      </w:r>
      <w:r w:rsidRPr="00F47273">
        <w:rPr>
          <w:rFonts w:ascii="Georgia" w:hAnsi="Georgia" w:cs="Georgia"/>
          <w:kern w:val="2"/>
          <w:sz w:val="20"/>
          <w:szCs w:val="20"/>
          <w:lang w:bidi="hi-IN"/>
        </w:rPr>
        <w:t xml:space="preserve">; ilość agregatów pianowych (Lądowisko przyszpitalne): </w:t>
      </w:r>
      <w:r w:rsidRPr="00F47273">
        <w:rPr>
          <w:rFonts w:ascii="Georgia" w:hAnsi="Georgia" w:cs="Georgia"/>
          <w:b/>
          <w:bCs/>
          <w:kern w:val="2"/>
          <w:sz w:val="20"/>
          <w:szCs w:val="20"/>
          <w:lang w:bidi="hi-IN"/>
        </w:rPr>
        <w:t>2 szt.</w:t>
      </w:r>
      <w:r w:rsidRPr="00F47273">
        <w:rPr>
          <w:rFonts w:ascii="Georgia" w:hAnsi="Georgia" w:cs="Georgia"/>
          <w:kern w:val="2"/>
          <w:sz w:val="20"/>
          <w:szCs w:val="20"/>
          <w:lang w:bidi="hi-IN"/>
        </w:rPr>
        <w:t xml:space="preserve"> </w:t>
      </w:r>
    </w:p>
    <w:p w14:paraId="5136AC56" w14:textId="77803C77" w:rsidR="00F47273" w:rsidRDefault="00F47273" w:rsidP="00F47273">
      <w:pPr>
        <w:suppressAutoHyphens w:val="0"/>
        <w:spacing w:line="360" w:lineRule="auto"/>
        <w:jc w:val="both"/>
        <w:rPr>
          <w:rFonts w:ascii="Georgia" w:hAnsi="Georgia"/>
          <w:b/>
          <w:i/>
          <w:lang w:eastAsia="pl-PL"/>
        </w:rPr>
      </w:pPr>
      <w:r w:rsidRPr="00F47273">
        <w:rPr>
          <w:rFonts w:ascii="Georgia" w:hAnsi="Georgia" w:cs="Georgia"/>
          <w:kern w:val="2"/>
          <w:sz w:val="20"/>
          <w:szCs w:val="20"/>
          <w:lang w:bidi="hi-IN"/>
        </w:rPr>
        <w:t xml:space="preserve">b) przeglądu i konserwacji wraz z próbami ciśnienia i wydajności sieci hydrantów wew. i zew. w obiektach ZZOZ w Wadowicach, a w przypadku konieczności ich remontu, wymiany i/lub złomowania ich remont, wymianę i/lub złomowanie. </w:t>
      </w:r>
    </w:p>
    <w:p w14:paraId="2F738B8E" w14:textId="77777777" w:rsidR="00F47273" w:rsidRDefault="00F47273" w:rsidP="00F47273">
      <w:pPr>
        <w:suppressAutoHyphens w:val="0"/>
        <w:spacing w:line="360" w:lineRule="auto"/>
        <w:jc w:val="both"/>
        <w:rPr>
          <w:rFonts w:ascii="Georgia" w:hAnsi="Georgia" w:cs="Georgia"/>
          <w:kern w:val="2"/>
          <w:sz w:val="20"/>
          <w:szCs w:val="20"/>
          <w:lang w:bidi="hi-IN"/>
        </w:rPr>
      </w:pPr>
      <w:r w:rsidRPr="00F47273">
        <w:rPr>
          <w:rFonts w:ascii="Georgia" w:hAnsi="Georgia" w:cs="Georgia"/>
          <w:kern w:val="2"/>
          <w:sz w:val="20"/>
          <w:szCs w:val="20"/>
          <w:lang w:bidi="hi-IN"/>
        </w:rPr>
        <w:t>Wszystkie czynności powinny być realizowane zgodnie z PN odnoszącą się do instalacji wodociągowej przeciwpożarowej.</w:t>
      </w:r>
    </w:p>
    <w:p w14:paraId="24CF6158" w14:textId="3B971E56" w:rsidR="00F47273" w:rsidRPr="00F47273" w:rsidRDefault="00F47273" w:rsidP="00F47273">
      <w:pPr>
        <w:suppressAutoHyphens w:val="0"/>
        <w:spacing w:line="360" w:lineRule="auto"/>
        <w:jc w:val="both"/>
        <w:rPr>
          <w:rFonts w:ascii="Georgia" w:hAnsi="Georgia"/>
          <w:b/>
          <w:i/>
          <w:lang w:eastAsia="pl-PL"/>
        </w:rPr>
      </w:pPr>
      <w:r w:rsidRPr="00F47273">
        <w:rPr>
          <w:rFonts w:ascii="Georgia" w:hAnsi="Georgia" w:cs="Georgia"/>
          <w:kern w:val="2"/>
          <w:sz w:val="20"/>
          <w:szCs w:val="20"/>
          <w:u w:val="single"/>
          <w:lang w:bidi="hi-IN"/>
        </w:rPr>
        <w:t>Zestawienie hydrantów wewnętrznych: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2398"/>
        <w:gridCol w:w="1202"/>
      </w:tblGrid>
      <w:tr w:rsidR="00F47273" w:rsidRPr="00F47273" w14:paraId="15DDEDE7" w14:textId="77777777" w:rsidTr="00F17395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6381F" w14:textId="77777777" w:rsidR="00F47273" w:rsidRPr="00F47273" w:rsidRDefault="00F47273" w:rsidP="00F47273">
            <w:pPr>
              <w:widowControl w:val="0"/>
              <w:suppressLineNumbers/>
              <w:jc w:val="both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OBIEKT</w:t>
            </w:r>
          </w:p>
        </w:tc>
        <w:tc>
          <w:tcPr>
            <w:tcW w:w="2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3DE38" w14:textId="77777777" w:rsidR="00F47273" w:rsidRPr="00F47273" w:rsidRDefault="00F47273" w:rsidP="00F47273">
            <w:pPr>
              <w:widowControl w:val="0"/>
              <w:suppressLineNumbers/>
              <w:jc w:val="both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RODZAJ  HYDRANTU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0E5D4" w14:textId="77777777" w:rsidR="00F47273" w:rsidRPr="00F47273" w:rsidRDefault="00F47273" w:rsidP="00F47273">
            <w:pPr>
              <w:widowControl w:val="0"/>
              <w:suppressLineNumbers/>
              <w:jc w:val="both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ILOŚĆ</w:t>
            </w:r>
          </w:p>
        </w:tc>
      </w:tr>
      <w:tr w:rsidR="00F47273" w:rsidRPr="00F47273" w14:paraId="0BE33834" w14:textId="77777777" w:rsidTr="00F1739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C825E" w14:textId="77777777" w:rsidR="00F47273" w:rsidRPr="00F47273" w:rsidRDefault="00F47273" w:rsidP="00F47273">
            <w:pPr>
              <w:widowControl w:val="0"/>
              <w:suppressLineNumbers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Centrum Medyczne Powiatu Wadowickiego (CMPW) + budynek Administracji</w:t>
            </w: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24CFA" w14:textId="77777777" w:rsidR="00F47273" w:rsidRPr="00F47273" w:rsidRDefault="00F47273" w:rsidP="00F47273">
            <w:pPr>
              <w:widowControl w:val="0"/>
              <w:suppressLineNumbers/>
              <w:jc w:val="both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DN 25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F00456" w14:textId="77777777" w:rsidR="00F47273" w:rsidRPr="00F47273" w:rsidRDefault="00F47273" w:rsidP="00F47273">
            <w:pPr>
              <w:widowControl w:val="0"/>
              <w:suppressLineNumbers/>
              <w:jc w:val="center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</w:tr>
      <w:tr w:rsidR="00F47273" w:rsidRPr="00F47273" w14:paraId="585EBFE5" w14:textId="77777777" w:rsidTr="00F17395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FD804" w14:textId="77777777" w:rsidR="00F47273" w:rsidRPr="00F47273" w:rsidRDefault="00F47273" w:rsidP="00F47273">
            <w:pPr>
              <w:widowControl w:val="0"/>
              <w:suppressLineNumbers/>
              <w:jc w:val="both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Pawilon C</w:t>
            </w: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EE2F9" w14:textId="77777777" w:rsidR="00F47273" w:rsidRPr="00F47273" w:rsidRDefault="00F47273" w:rsidP="00F47273">
            <w:pPr>
              <w:widowControl w:val="0"/>
              <w:suppressLineNumbers/>
              <w:jc w:val="both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DN 52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965C46" w14:textId="77777777" w:rsidR="00F47273" w:rsidRPr="00F47273" w:rsidRDefault="00F47273" w:rsidP="00F47273">
            <w:pPr>
              <w:widowControl w:val="0"/>
              <w:suppressLineNumbers/>
              <w:jc w:val="center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</w:tr>
      <w:tr w:rsidR="00F47273" w:rsidRPr="00F47273" w14:paraId="3F1CA16D" w14:textId="77777777" w:rsidTr="00F17395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4A58F" w14:textId="77777777" w:rsidR="00F47273" w:rsidRPr="00F47273" w:rsidRDefault="00F47273" w:rsidP="00F47273">
            <w:pPr>
              <w:widowControl w:val="0"/>
              <w:suppressLineNumbers/>
              <w:snapToGrid w:val="0"/>
              <w:jc w:val="both"/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031F8" w14:textId="77777777" w:rsidR="00F47273" w:rsidRPr="00F47273" w:rsidRDefault="00F47273" w:rsidP="00F47273">
            <w:pPr>
              <w:widowControl w:val="0"/>
              <w:suppressLineNumbers/>
              <w:jc w:val="both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DN 25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09DAD3" w14:textId="77777777" w:rsidR="00F47273" w:rsidRPr="00F47273" w:rsidRDefault="00F47273" w:rsidP="00F47273">
            <w:pPr>
              <w:widowControl w:val="0"/>
              <w:suppressLineNumbers/>
              <w:jc w:val="center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</w:tr>
      <w:tr w:rsidR="00F47273" w:rsidRPr="00F47273" w14:paraId="6C0E65EA" w14:textId="77777777" w:rsidTr="00F1739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9A518" w14:textId="77777777" w:rsidR="00F47273" w:rsidRPr="00F47273" w:rsidRDefault="00F47273" w:rsidP="00F47273">
            <w:pPr>
              <w:widowControl w:val="0"/>
              <w:suppressLineNumbers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Szpitalny Oddział Ratunkowy (SOR) + Blok operacyjny (Pawilon D)</w:t>
            </w: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F6309" w14:textId="77777777" w:rsidR="00F47273" w:rsidRPr="00F47273" w:rsidRDefault="00F47273" w:rsidP="00F47273">
            <w:pPr>
              <w:widowControl w:val="0"/>
              <w:suppressLineNumbers/>
              <w:jc w:val="both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DN 25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B71786" w14:textId="77777777" w:rsidR="00F47273" w:rsidRPr="00F47273" w:rsidRDefault="00F47273" w:rsidP="00F47273">
            <w:pPr>
              <w:widowControl w:val="0"/>
              <w:suppressLineNumbers/>
              <w:jc w:val="center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</w:tr>
      <w:tr w:rsidR="00F47273" w:rsidRPr="00F47273" w14:paraId="411AF9F7" w14:textId="77777777" w:rsidTr="00F1739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8B3F8" w14:textId="77777777" w:rsidR="00F47273" w:rsidRPr="00F47273" w:rsidRDefault="00F47273" w:rsidP="00F47273">
            <w:pPr>
              <w:widowControl w:val="0"/>
              <w:suppressLineNumbers/>
              <w:jc w:val="both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Pawilon E</w:t>
            </w: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D3BEF" w14:textId="77777777" w:rsidR="00F47273" w:rsidRPr="00F47273" w:rsidRDefault="00F47273" w:rsidP="00F47273">
            <w:pPr>
              <w:widowControl w:val="0"/>
              <w:suppressLineNumbers/>
              <w:jc w:val="both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DN 25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12FFE" w14:textId="77777777" w:rsidR="00F47273" w:rsidRPr="00F47273" w:rsidRDefault="00F47273" w:rsidP="00F47273">
            <w:pPr>
              <w:widowControl w:val="0"/>
              <w:suppressLineNumbers/>
              <w:jc w:val="center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21</w:t>
            </w:r>
          </w:p>
        </w:tc>
      </w:tr>
    </w:tbl>
    <w:p w14:paraId="42F458A4" w14:textId="77777777" w:rsidR="00F47273" w:rsidRPr="00F47273" w:rsidRDefault="00F47273" w:rsidP="00F47273">
      <w:pPr>
        <w:widowControl w:val="0"/>
        <w:spacing w:line="360" w:lineRule="auto"/>
        <w:jc w:val="both"/>
        <w:rPr>
          <w:rFonts w:ascii="Georgia" w:eastAsia="SimSun" w:hAnsi="Georgia" w:cs="Georgia"/>
          <w:kern w:val="2"/>
          <w:sz w:val="20"/>
          <w:szCs w:val="20"/>
          <w:u w:val="single"/>
          <w:lang w:eastAsia="zh-CN" w:bidi="hi-IN"/>
        </w:rPr>
      </w:pPr>
    </w:p>
    <w:p w14:paraId="32F9523D" w14:textId="77777777" w:rsidR="00F47273" w:rsidRPr="00F47273" w:rsidRDefault="00F47273" w:rsidP="00F47273">
      <w:pPr>
        <w:widowControl w:val="0"/>
        <w:suppressLineNumbers/>
        <w:spacing w:line="360" w:lineRule="auto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F47273">
        <w:rPr>
          <w:rFonts w:ascii="Georgia" w:eastAsia="SimSun" w:hAnsi="Georgia" w:cs="Georgia"/>
          <w:kern w:val="2"/>
          <w:sz w:val="20"/>
          <w:szCs w:val="20"/>
          <w:u w:val="single"/>
          <w:lang w:eastAsia="zh-CN" w:bidi="hi-IN"/>
        </w:rPr>
        <w:t>Zestawienie hydrantów zewnętrznych: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080"/>
      </w:tblGrid>
      <w:tr w:rsidR="00F47273" w:rsidRPr="00F47273" w14:paraId="7B289AC7" w14:textId="77777777" w:rsidTr="00F17395"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4ACA7" w14:textId="77777777" w:rsidR="00F47273" w:rsidRPr="00F47273" w:rsidRDefault="00F47273" w:rsidP="00F47273">
            <w:pPr>
              <w:widowControl w:val="0"/>
              <w:suppressLineNumbers/>
              <w:jc w:val="both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RODZAJ HYDRANTU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048DF" w14:textId="77777777" w:rsidR="00F47273" w:rsidRPr="00F47273" w:rsidRDefault="00F47273" w:rsidP="00F47273">
            <w:pPr>
              <w:widowControl w:val="0"/>
              <w:suppressLineNumbers/>
              <w:jc w:val="both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ILOŚĆ</w:t>
            </w:r>
          </w:p>
        </w:tc>
      </w:tr>
      <w:tr w:rsidR="00F47273" w:rsidRPr="00F47273" w14:paraId="286E9807" w14:textId="77777777" w:rsidTr="00F17395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6C997" w14:textId="77777777" w:rsidR="00F47273" w:rsidRPr="00F47273" w:rsidRDefault="00F47273" w:rsidP="00F47273">
            <w:pPr>
              <w:widowControl w:val="0"/>
              <w:suppressLineNumbers/>
              <w:jc w:val="both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Nadziemny  DN 80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308516" w14:textId="77777777" w:rsidR="00F47273" w:rsidRPr="00F47273" w:rsidRDefault="00F47273" w:rsidP="00F47273">
            <w:pPr>
              <w:widowControl w:val="0"/>
              <w:suppressLineNumbers/>
              <w:jc w:val="center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</w:tr>
      <w:tr w:rsidR="00F47273" w:rsidRPr="00F47273" w14:paraId="0FC9BF97" w14:textId="77777777" w:rsidTr="00F17395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B01C3" w14:textId="77777777" w:rsidR="00F47273" w:rsidRPr="00F47273" w:rsidRDefault="00F47273" w:rsidP="00F47273">
            <w:pPr>
              <w:widowControl w:val="0"/>
              <w:suppressLineNumbers/>
              <w:jc w:val="both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Podziemny  DN 80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F58AD" w14:textId="77777777" w:rsidR="00F47273" w:rsidRPr="00F47273" w:rsidRDefault="00F47273" w:rsidP="00F47273">
            <w:pPr>
              <w:widowControl w:val="0"/>
              <w:suppressLineNumbers/>
              <w:jc w:val="center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</w:tr>
      <w:tr w:rsidR="00F47273" w:rsidRPr="00F47273" w14:paraId="54BB3778" w14:textId="77777777" w:rsidTr="00F17395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7B60F" w14:textId="77777777" w:rsidR="00F47273" w:rsidRPr="00F47273" w:rsidRDefault="00F47273" w:rsidP="00F47273">
            <w:pPr>
              <w:widowControl w:val="0"/>
              <w:suppressLineNumbers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  <w:t xml:space="preserve">Nadziemny DN 80                               dla Wadowickiego Pogotowia Ratunkowego (hydrant na terenie KP PSP w Wadowicach)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A02BC1" w14:textId="77777777" w:rsidR="00F47273" w:rsidRPr="00F47273" w:rsidRDefault="00F47273" w:rsidP="00F47273">
            <w:pPr>
              <w:widowControl w:val="0"/>
              <w:suppressLineNumbers/>
              <w:jc w:val="center"/>
              <w:rPr>
                <w:rFonts w:ascii="Georgia" w:eastAsia="SimSun" w:hAnsi="Georgia" w:cs="Mangal"/>
                <w:kern w:val="2"/>
                <w:sz w:val="20"/>
                <w:szCs w:val="20"/>
                <w:lang w:eastAsia="zh-CN" w:bidi="hi-IN"/>
              </w:rPr>
            </w:pPr>
            <w:r w:rsidRPr="00F47273">
              <w:rPr>
                <w:rFonts w:ascii="Georgia" w:eastAsia="SimSun" w:hAnsi="Georgia" w:cs="Georgia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</w:tr>
    </w:tbl>
    <w:p w14:paraId="2D4BE4D1" w14:textId="77777777" w:rsidR="00F47273" w:rsidRPr="00F47273" w:rsidRDefault="00F47273" w:rsidP="00F47273">
      <w:pPr>
        <w:widowControl w:val="0"/>
        <w:suppressLineNumbers/>
        <w:spacing w:line="360" w:lineRule="auto"/>
        <w:jc w:val="both"/>
        <w:rPr>
          <w:rFonts w:ascii="Georgia" w:eastAsia="SimSun" w:hAnsi="Georgia" w:cs="Georgia"/>
          <w:kern w:val="2"/>
          <w:sz w:val="20"/>
          <w:szCs w:val="20"/>
          <w:lang w:eastAsia="zh-CN" w:bidi="hi-IN"/>
        </w:rPr>
      </w:pPr>
    </w:p>
    <w:p w14:paraId="5395E0D2" w14:textId="530D88C1" w:rsidR="00F47273" w:rsidRPr="00F47273" w:rsidRDefault="00F47273" w:rsidP="00F47273">
      <w:pPr>
        <w:widowControl w:val="0"/>
        <w:spacing w:line="360" w:lineRule="auto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F47273">
        <w:rPr>
          <w:rFonts w:ascii="Georgia" w:eastAsia="Georgia" w:hAnsi="Georgia" w:cs="Georgia"/>
          <w:b/>
          <w:bCs/>
          <w:kern w:val="2"/>
          <w:sz w:val="20"/>
          <w:szCs w:val="20"/>
          <w:lang w:bidi="hi-IN"/>
        </w:rPr>
        <w:lastRenderedPageBreak/>
        <w:t>SUMA HYDRANTÓW: 62 szt.</w:t>
      </w:r>
    </w:p>
    <w:p w14:paraId="37DEA94A" w14:textId="77777777" w:rsidR="00F47273" w:rsidRPr="00F47273" w:rsidRDefault="00F47273" w:rsidP="00137ED9">
      <w:pPr>
        <w:widowControl w:val="0"/>
        <w:spacing w:after="120" w:line="360" w:lineRule="auto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F47273">
        <w:rPr>
          <w:rFonts w:ascii="Georgia" w:eastAsia="Georgia" w:hAnsi="Georgia" w:cs="Georgia"/>
          <w:color w:val="000000"/>
          <w:kern w:val="2"/>
          <w:sz w:val="20"/>
          <w:szCs w:val="20"/>
          <w:lang w:bidi="hi-IN"/>
        </w:rPr>
        <w:t>Dodatkowe koszty, które mogą powstać w wyniku wykrycia usterek podczas kontroli – taśmowanie węża, wymiana węża w przypadku nieszczelności, wymiana łączników, wymiana zaworów hydrantowych, nieszczelność instalacji. Założono potrzebę wymiany części hydrantów.</w:t>
      </w:r>
    </w:p>
    <w:p w14:paraId="545AF6AF" w14:textId="6EEB8D86" w:rsidR="00F47273" w:rsidRPr="00F47273" w:rsidRDefault="00F47273" w:rsidP="00137ED9">
      <w:pPr>
        <w:widowControl w:val="0"/>
        <w:spacing w:after="120" w:line="360" w:lineRule="auto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F47273">
        <w:rPr>
          <w:rFonts w:ascii="Georgia" w:eastAsia="Georgia" w:hAnsi="Georgia" w:cs="Georgia"/>
          <w:kern w:val="2"/>
          <w:sz w:val="20"/>
          <w:szCs w:val="20"/>
          <w:lang w:bidi="hi-IN"/>
        </w:rPr>
        <w:t xml:space="preserve">c) przeglądu i pomiaru oświetlenia ewakuacyjnego (Paw. C, D, E, Wadowickie Pogotowie Ratunkowe): </w:t>
      </w:r>
      <w:r w:rsidR="00137ED9">
        <w:rPr>
          <w:rFonts w:ascii="Georgia" w:eastAsia="Georgia" w:hAnsi="Georgia" w:cs="Georgia"/>
          <w:kern w:val="2"/>
          <w:sz w:val="20"/>
          <w:szCs w:val="20"/>
          <w:lang w:bidi="hi-IN"/>
        </w:rPr>
        <w:t>o</w:t>
      </w:r>
      <w:r w:rsidRPr="00F47273">
        <w:rPr>
          <w:rFonts w:ascii="Georgia" w:eastAsia="Georgia" w:hAnsi="Georgia" w:cs="Georgia"/>
          <w:kern w:val="2"/>
          <w:sz w:val="20"/>
          <w:szCs w:val="20"/>
          <w:lang w:bidi="hi-IN"/>
        </w:rPr>
        <w:t xml:space="preserve">koło </w:t>
      </w:r>
      <w:r w:rsidRPr="00F47273">
        <w:rPr>
          <w:rFonts w:ascii="Georgia" w:eastAsia="Georgia" w:hAnsi="Georgia" w:cs="Georgia"/>
          <w:b/>
          <w:bCs/>
          <w:kern w:val="2"/>
          <w:sz w:val="20"/>
          <w:szCs w:val="20"/>
          <w:lang w:bidi="hi-IN"/>
        </w:rPr>
        <w:t xml:space="preserve">768 punktów </w:t>
      </w:r>
      <w:r w:rsidRPr="00F47273">
        <w:rPr>
          <w:rFonts w:ascii="Georgia" w:eastAsia="Georgia" w:hAnsi="Georgia" w:cs="Georgia"/>
          <w:kern w:val="2"/>
          <w:sz w:val="20"/>
          <w:szCs w:val="20"/>
          <w:lang w:bidi="hi-IN"/>
        </w:rPr>
        <w:t>pomiarowych</w:t>
      </w:r>
      <w:r w:rsidR="00137ED9">
        <w:rPr>
          <w:rFonts w:ascii="Georgia" w:eastAsia="Georgia" w:hAnsi="Georgia" w:cs="Georgia"/>
          <w:kern w:val="2"/>
          <w:sz w:val="20"/>
          <w:szCs w:val="20"/>
          <w:lang w:bidi="hi-IN"/>
        </w:rPr>
        <w:t>.</w:t>
      </w:r>
    </w:p>
    <w:p w14:paraId="354E9CF8" w14:textId="10C428FD" w:rsidR="00F47273" w:rsidRPr="00F47273" w:rsidRDefault="006A09B2" w:rsidP="006A09B2">
      <w:pPr>
        <w:widowControl w:val="0"/>
        <w:spacing w:line="360" w:lineRule="auto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>
        <w:rPr>
          <w:rFonts w:ascii="Georgia" w:eastAsia="Georgia" w:hAnsi="Georgia" w:cs="Georgia"/>
          <w:kern w:val="2"/>
          <w:sz w:val="20"/>
          <w:szCs w:val="20"/>
          <w:lang w:bidi="hi-IN"/>
        </w:rPr>
        <w:t>d</w:t>
      </w:r>
      <w:r w:rsidR="00F47273" w:rsidRPr="00F47273">
        <w:rPr>
          <w:rFonts w:ascii="Georgia" w:eastAsia="Georgia" w:hAnsi="Georgia" w:cs="Georgia"/>
          <w:kern w:val="2"/>
          <w:sz w:val="20"/>
          <w:szCs w:val="20"/>
          <w:lang w:bidi="hi-IN"/>
        </w:rPr>
        <w:t>) przeglądu i sprawdzeniu poprawności działania systemu oddymiania (</w:t>
      </w:r>
      <w:r w:rsidR="00F47273" w:rsidRPr="00F47273">
        <w:rPr>
          <w:rFonts w:ascii="Georgia" w:eastAsia="Georgia" w:hAnsi="Georgia" w:cs="Georgia"/>
          <w:b/>
          <w:bCs/>
          <w:kern w:val="2"/>
          <w:sz w:val="20"/>
          <w:szCs w:val="20"/>
          <w:lang w:bidi="hi-IN"/>
        </w:rPr>
        <w:t>3 systemy</w:t>
      </w:r>
      <w:r w:rsidR="00F47273" w:rsidRPr="00F47273">
        <w:rPr>
          <w:rFonts w:ascii="Georgia" w:eastAsia="Georgia" w:hAnsi="Georgia" w:cs="Georgia"/>
          <w:kern w:val="2"/>
          <w:sz w:val="20"/>
          <w:szCs w:val="20"/>
          <w:lang w:bidi="hi-IN"/>
        </w:rPr>
        <w:t xml:space="preserve">) – 2 systemy </w:t>
      </w:r>
      <w:r>
        <w:rPr>
          <w:rFonts w:ascii="Georgia" w:eastAsia="Georgia" w:hAnsi="Georgia" w:cs="Georgia"/>
          <w:kern w:val="2"/>
          <w:sz w:val="20"/>
          <w:szCs w:val="20"/>
          <w:lang w:bidi="hi-IN"/>
        </w:rPr>
        <w:br/>
      </w:r>
      <w:r w:rsidR="00F47273" w:rsidRPr="00F47273">
        <w:rPr>
          <w:rFonts w:ascii="Georgia" w:eastAsia="Georgia" w:hAnsi="Georgia" w:cs="Georgia"/>
          <w:kern w:val="2"/>
          <w:sz w:val="20"/>
          <w:szCs w:val="20"/>
          <w:lang w:bidi="hi-IN"/>
        </w:rPr>
        <w:t>w Pawilonie C budynku ZZOZ w Wadowicach oraz 1 system w budynku Wadowickiego Pogotowia Ratunkowego.</w:t>
      </w:r>
    </w:p>
    <w:p w14:paraId="23E8AC7D" w14:textId="77777777" w:rsidR="00F47273" w:rsidRPr="00F47273" w:rsidRDefault="00F47273" w:rsidP="00F47273">
      <w:pPr>
        <w:widowControl w:val="0"/>
        <w:spacing w:line="360" w:lineRule="auto"/>
        <w:rPr>
          <w:rFonts w:ascii="Georgia" w:eastAsia="Georgia" w:hAnsi="Georgia" w:cs="Georgia"/>
          <w:b/>
          <w:bCs/>
          <w:color w:val="C9211E"/>
          <w:kern w:val="2"/>
          <w:sz w:val="20"/>
          <w:szCs w:val="20"/>
          <w:u w:val="single"/>
          <w:lang w:bidi="hi-IN"/>
        </w:rPr>
      </w:pPr>
    </w:p>
    <w:p w14:paraId="302DFB72" w14:textId="77777777" w:rsidR="00F47273" w:rsidRPr="00F47273" w:rsidRDefault="00F47273" w:rsidP="00F47273">
      <w:pPr>
        <w:widowControl w:val="0"/>
        <w:spacing w:line="360" w:lineRule="auto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F47273">
        <w:rPr>
          <w:rFonts w:ascii="Georgia" w:hAnsi="Georgia" w:cs="Georgia"/>
          <w:b/>
          <w:bCs/>
          <w:color w:val="000000"/>
          <w:kern w:val="2"/>
          <w:sz w:val="20"/>
          <w:szCs w:val="20"/>
          <w:u w:val="single"/>
          <w:lang w:bidi="hi-IN"/>
        </w:rPr>
        <w:t>WYMAGANIA:</w:t>
      </w:r>
    </w:p>
    <w:p w14:paraId="6F141B8E" w14:textId="269EF239" w:rsidR="00F47273" w:rsidRPr="00F47273" w:rsidRDefault="00F47273" w:rsidP="00F47273">
      <w:pPr>
        <w:widowControl w:val="0"/>
        <w:spacing w:line="360" w:lineRule="auto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F47273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- imienne zaświadczenia o przebytym kursie/ szkoleniu uprawniającym do przeglądu i przeprowadzania czynności serwisowych sprzętu/urządzeń gaśniczych (przeciwpożarowych), będących przedmiotem zamówienia dla osób realizujących usługę; zgodnie z obowiązującymi przepisami prawa; </w:t>
      </w:r>
    </w:p>
    <w:p w14:paraId="7171F9F0" w14:textId="77777777" w:rsidR="00F47273" w:rsidRPr="00F47273" w:rsidRDefault="00F47273" w:rsidP="00F47273">
      <w:pPr>
        <w:widowControl w:val="0"/>
        <w:spacing w:line="360" w:lineRule="auto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F47273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- oferta powinna zawierać ceny jednostkowe netto i brutto za przegląd i konserwację, oraz naprawę sprzętu przeciwpożarowego;</w:t>
      </w:r>
    </w:p>
    <w:p w14:paraId="3C8E66FF" w14:textId="35222704" w:rsidR="00F47273" w:rsidRPr="00F47273" w:rsidRDefault="00F47273" w:rsidP="00F47273">
      <w:pPr>
        <w:widowControl w:val="0"/>
        <w:spacing w:line="360" w:lineRule="auto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F47273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- usługa winna zostać wykonana na obiektach ZZOZ w Wadowicach; koszt dojazdu wliczony w cenę;</w:t>
      </w:r>
    </w:p>
    <w:p w14:paraId="3E121363" w14:textId="77777777" w:rsidR="00F47273" w:rsidRPr="00F47273" w:rsidRDefault="00F47273" w:rsidP="00F47273">
      <w:pPr>
        <w:widowControl w:val="0"/>
        <w:spacing w:line="360" w:lineRule="auto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F47273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- potwierdzenie wykonania prac przez dostarczenie protokołu przygotowanego wg wskazań specjalisty ds. przeciwpożarowych w terminie 14 dni od zakończonych czynności.</w:t>
      </w:r>
    </w:p>
    <w:p w14:paraId="455470EB" w14:textId="77777777" w:rsidR="00F47273" w:rsidRDefault="00F47273" w:rsidP="006A09B2">
      <w:pPr>
        <w:tabs>
          <w:tab w:val="left" w:pos="1210"/>
        </w:tabs>
        <w:suppressAutoHyphens w:val="0"/>
        <w:spacing w:line="360" w:lineRule="auto"/>
        <w:jc w:val="both"/>
        <w:rPr>
          <w:rFonts w:ascii="Georgia" w:hAnsi="Georgia"/>
          <w:b/>
          <w:sz w:val="20"/>
          <w:szCs w:val="20"/>
          <w:lang w:eastAsia="pl-PL"/>
        </w:rPr>
      </w:pPr>
    </w:p>
    <w:p w14:paraId="191B6197" w14:textId="77777777" w:rsidR="00CD1362" w:rsidRPr="00CD1362" w:rsidRDefault="00CD1362" w:rsidP="00CD1362">
      <w:pPr>
        <w:widowControl w:val="0"/>
        <w:suppressAutoHyphens w:val="0"/>
        <w:jc w:val="center"/>
        <w:rPr>
          <w:rFonts w:ascii="Georgia" w:hAnsi="Georgia"/>
          <w:b/>
          <w:bCs/>
          <w:i/>
          <w:iCs/>
          <w:sz w:val="20"/>
          <w:szCs w:val="20"/>
          <w:u w:val="single"/>
        </w:rPr>
      </w:pPr>
      <w:bookmarkStart w:id="2" w:name="_Toc247602584"/>
      <w:bookmarkEnd w:id="1"/>
      <w:r w:rsidRPr="00CD1362">
        <w:rPr>
          <w:rFonts w:ascii="Georgia" w:hAnsi="Georgia"/>
          <w:b/>
          <w:bCs/>
          <w:i/>
          <w:iCs/>
          <w:sz w:val="20"/>
          <w:szCs w:val="20"/>
          <w:u w:val="single"/>
        </w:rPr>
        <w:t>Niespełnienie jakiegokolwiek warunku będzie skutkowało odrzuceniem oferty.</w:t>
      </w:r>
      <w:bookmarkEnd w:id="2"/>
    </w:p>
    <w:p w14:paraId="16C89B1E" w14:textId="1EC72A5A" w:rsidR="00E960A7" w:rsidRDefault="00E960A7" w:rsidP="00347806">
      <w:pPr>
        <w:tabs>
          <w:tab w:val="left" w:pos="284"/>
        </w:tabs>
        <w:spacing w:line="360" w:lineRule="auto"/>
        <w:ind w:right="-426"/>
        <w:jc w:val="both"/>
        <w:textAlignment w:val="baseline"/>
        <w:rPr>
          <w:rFonts w:ascii="Georgia" w:hAnsi="Georgia"/>
          <w:sz w:val="20"/>
          <w:szCs w:val="20"/>
        </w:rPr>
      </w:pPr>
    </w:p>
    <w:p w14:paraId="59B06E33" w14:textId="2D915A19" w:rsidR="00CB023D" w:rsidRDefault="00CB023D" w:rsidP="00347806">
      <w:pPr>
        <w:tabs>
          <w:tab w:val="left" w:pos="284"/>
        </w:tabs>
        <w:spacing w:line="360" w:lineRule="auto"/>
        <w:ind w:right="-426"/>
        <w:jc w:val="both"/>
        <w:textAlignment w:val="baseline"/>
        <w:rPr>
          <w:rFonts w:ascii="Georgia" w:hAnsi="Georgia"/>
          <w:sz w:val="20"/>
          <w:szCs w:val="20"/>
        </w:rPr>
      </w:pPr>
    </w:p>
    <w:p w14:paraId="32F683BF" w14:textId="77777777" w:rsidR="00CD1362" w:rsidRDefault="00CD1362" w:rsidP="006E23B1">
      <w:pPr>
        <w:spacing w:line="360" w:lineRule="auto"/>
        <w:jc w:val="center"/>
        <w:rPr>
          <w:rFonts w:ascii="Georgia" w:hAnsi="Georgia" w:cs="Georgia"/>
          <w:b/>
          <w:bCs/>
          <w:iCs/>
          <w:sz w:val="20"/>
          <w:szCs w:val="20"/>
          <w:u w:val="single"/>
        </w:rPr>
      </w:pPr>
    </w:p>
    <w:sectPr w:rsidR="00CD1362" w:rsidSect="00137ED9">
      <w:headerReference w:type="default" r:id="rId9"/>
      <w:pgSz w:w="11906" w:h="16838"/>
      <w:pgMar w:top="851" w:right="991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CBF8" w14:textId="77777777" w:rsidR="0025493E" w:rsidRDefault="0025493E" w:rsidP="004A1653">
      <w:r>
        <w:separator/>
      </w:r>
    </w:p>
  </w:endnote>
  <w:endnote w:type="continuationSeparator" w:id="0">
    <w:p w14:paraId="5550EEBF" w14:textId="77777777" w:rsidR="0025493E" w:rsidRDefault="0025493E" w:rsidP="004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 'Palatino Linotype'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6331" w14:textId="77777777" w:rsidR="0025493E" w:rsidRDefault="0025493E" w:rsidP="004A1653">
      <w:r>
        <w:separator/>
      </w:r>
    </w:p>
  </w:footnote>
  <w:footnote w:type="continuationSeparator" w:id="0">
    <w:p w14:paraId="5F502730" w14:textId="77777777" w:rsidR="0025493E" w:rsidRDefault="0025493E" w:rsidP="004A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63C1" w14:textId="3BCDDE64" w:rsidR="00E27FF5" w:rsidRPr="00B05D74" w:rsidRDefault="00B05D74" w:rsidP="00B05D74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B5122474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Georgia" w:hAnsi="Georgia" w:cs="Georg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212E31D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DF429160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eorgia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00000015"/>
    <w:multiLevelType w:val="multilevel"/>
    <w:tmpl w:val="D7601DD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multilevel"/>
    <w:tmpl w:val="B324F85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00000018"/>
    <w:multiLevelType w:val="multilevel"/>
    <w:tmpl w:val="DF72933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0000001C"/>
    <w:multiLevelType w:val="multilevel"/>
    <w:tmpl w:val="0000001C"/>
    <w:name w:val="WW8Num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2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0037719D"/>
    <w:multiLevelType w:val="hybridMultilevel"/>
    <w:tmpl w:val="D366AF42"/>
    <w:name w:val="WW8Num143222222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065F2579"/>
    <w:multiLevelType w:val="hybridMultilevel"/>
    <w:tmpl w:val="99DC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31" w15:restartNumberingAfterBreak="0">
    <w:nsid w:val="21AF006F"/>
    <w:multiLevelType w:val="hybridMultilevel"/>
    <w:tmpl w:val="B5367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135378"/>
    <w:multiLevelType w:val="hybridMultilevel"/>
    <w:tmpl w:val="BBFAE956"/>
    <w:name w:val="WW8Num252"/>
    <w:lvl w:ilvl="0" w:tplc="896A1B4A">
      <w:start w:val="2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29FD07AF"/>
    <w:multiLevelType w:val="multilevel"/>
    <w:tmpl w:val="EBDAB43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4" w15:restartNumberingAfterBreak="0">
    <w:nsid w:val="441C1767"/>
    <w:multiLevelType w:val="hybridMultilevel"/>
    <w:tmpl w:val="1494AEB8"/>
    <w:name w:val="WW8Num1422223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D9C27A1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6C8380E"/>
    <w:multiLevelType w:val="multilevel"/>
    <w:tmpl w:val="FE188C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6" w15:restartNumberingAfterBreak="0">
    <w:nsid w:val="597C3683"/>
    <w:multiLevelType w:val="hybridMultilevel"/>
    <w:tmpl w:val="A37EB23E"/>
    <w:lvl w:ilvl="0" w:tplc="84DA3D6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A3245"/>
    <w:multiLevelType w:val="multilevel"/>
    <w:tmpl w:val="745EC3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1281493139">
    <w:abstractNumId w:val="1"/>
  </w:num>
  <w:num w:numId="2" w16cid:durableId="1875730138">
    <w:abstractNumId w:val="30"/>
  </w:num>
  <w:num w:numId="3" w16cid:durableId="948395931">
    <w:abstractNumId w:val="0"/>
  </w:num>
  <w:num w:numId="4" w16cid:durableId="220143515">
    <w:abstractNumId w:val="37"/>
  </w:num>
  <w:num w:numId="5" w16cid:durableId="1835873153">
    <w:abstractNumId w:val="33"/>
  </w:num>
  <w:num w:numId="6" w16cid:durableId="24450039">
    <w:abstractNumId w:val="28"/>
  </w:num>
  <w:num w:numId="7" w16cid:durableId="82535331">
    <w:abstractNumId w:val="31"/>
  </w:num>
  <w:num w:numId="8" w16cid:durableId="999389418">
    <w:abstractNumId w:val="29"/>
  </w:num>
  <w:num w:numId="9" w16cid:durableId="187591843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67"/>
    <w:rsid w:val="00030305"/>
    <w:rsid w:val="000621D5"/>
    <w:rsid w:val="00075D58"/>
    <w:rsid w:val="000B25EF"/>
    <w:rsid w:val="000B2A8A"/>
    <w:rsid w:val="000B66F5"/>
    <w:rsid w:val="000F4946"/>
    <w:rsid w:val="00114D27"/>
    <w:rsid w:val="00133FA1"/>
    <w:rsid w:val="00137ED9"/>
    <w:rsid w:val="00151240"/>
    <w:rsid w:val="00175463"/>
    <w:rsid w:val="001B7268"/>
    <w:rsid w:val="001E2345"/>
    <w:rsid w:val="002213E5"/>
    <w:rsid w:val="00241FF3"/>
    <w:rsid w:val="0024462A"/>
    <w:rsid w:val="0025493E"/>
    <w:rsid w:val="00255439"/>
    <w:rsid w:val="00265F9C"/>
    <w:rsid w:val="002816E0"/>
    <w:rsid w:val="00281D23"/>
    <w:rsid w:val="0029110F"/>
    <w:rsid w:val="002938E2"/>
    <w:rsid w:val="002C0744"/>
    <w:rsid w:val="002D3FCD"/>
    <w:rsid w:val="003046CE"/>
    <w:rsid w:val="00310116"/>
    <w:rsid w:val="00320950"/>
    <w:rsid w:val="00326838"/>
    <w:rsid w:val="0033369F"/>
    <w:rsid w:val="003352AF"/>
    <w:rsid w:val="003406F8"/>
    <w:rsid w:val="00347806"/>
    <w:rsid w:val="0034792F"/>
    <w:rsid w:val="003564DB"/>
    <w:rsid w:val="003E3D4F"/>
    <w:rsid w:val="00400896"/>
    <w:rsid w:val="00434B10"/>
    <w:rsid w:val="0045230C"/>
    <w:rsid w:val="0045400A"/>
    <w:rsid w:val="00455BA8"/>
    <w:rsid w:val="004901A5"/>
    <w:rsid w:val="00493DBD"/>
    <w:rsid w:val="00495483"/>
    <w:rsid w:val="004A1653"/>
    <w:rsid w:val="004B5DBB"/>
    <w:rsid w:val="004C5167"/>
    <w:rsid w:val="004C7122"/>
    <w:rsid w:val="004E2C70"/>
    <w:rsid w:val="004E3FAF"/>
    <w:rsid w:val="004E4F0D"/>
    <w:rsid w:val="0051366C"/>
    <w:rsid w:val="0052019B"/>
    <w:rsid w:val="0056637B"/>
    <w:rsid w:val="00572058"/>
    <w:rsid w:val="00583406"/>
    <w:rsid w:val="005A1B22"/>
    <w:rsid w:val="005A6B12"/>
    <w:rsid w:val="005C67A1"/>
    <w:rsid w:val="005E7A2F"/>
    <w:rsid w:val="005F365A"/>
    <w:rsid w:val="006056DF"/>
    <w:rsid w:val="00617726"/>
    <w:rsid w:val="0064412E"/>
    <w:rsid w:val="006A09B2"/>
    <w:rsid w:val="006B671F"/>
    <w:rsid w:val="006C6984"/>
    <w:rsid w:val="006E23B1"/>
    <w:rsid w:val="006E39AF"/>
    <w:rsid w:val="007000A8"/>
    <w:rsid w:val="00704574"/>
    <w:rsid w:val="007222BF"/>
    <w:rsid w:val="00732076"/>
    <w:rsid w:val="00744C18"/>
    <w:rsid w:val="007459D1"/>
    <w:rsid w:val="00745A18"/>
    <w:rsid w:val="0079441F"/>
    <w:rsid w:val="007A2638"/>
    <w:rsid w:val="007A38E0"/>
    <w:rsid w:val="007B10DB"/>
    <w:rsid w:val="007D1452"/>
    <w:rsid w:val="007D7CE0"/>
    <w:rsid w:val="00814A51"/>
    <w:rsid w:val="00823088"/>
    <w:rsid w:val="008230C0"/>
    <w:rsid w:val="00830DFD"/>
    <w:rsid w:val="00850579"/>
    <w:rsid w:val="008905D3"/>
    <w:rsid w:val="008B0FF4"/>
    <w:rsid w:val="008B4AE0"/>
    <w:rsid w:val="008F36F0"/>
    <w:rsid w:val="00900175"/>
    <w:rsid w:val="00935718"/>
    <w:rsid w:val="00941F9E"/>
    <w:rsid w:val="009659D3"/>
    <w:rsid w:val="00980E92"/>
    <w:rsid w:val="009A2586"/>
    <w:rsid w:val="009D7417"/>
    <w:rsid w:val="009E11E6"/>
    <w:rsid w:val="009E23DE"/>
    <w:rsid w:val="00A00616"/>
    <w:rsid w:val="00A02033"/>
    <w:rsid w:val="00A0349B"/>
    <w:rsid w:val="00A16EC1"/>
    <w:rsid w:val="00A21FEA"/>
    <w:rsid w:val="00A32396"/>
    <w:rsid w:val="00A94470"/>
    <w:rsid w:val="00AA618A"/>
    <w:rsid w:val="00AC1519"/>
    <w:rsid w:val="00AE0433"/>
    <w:rsid w:val="00AE5127"/>
    <w:rsid w:val="00AE603C"/>
    <w:rsid w:val="00AF44C5"/>
    <w:rsid w:val="00B05D74"/>
    <w:rsid w:val="00B22253"/>
    <w:rsid w:val="00B35746"/>
    <w:rsid w:val="00B36569"/>
    <w:rsid w:val="00B41209"/>
    <w:rsid w:val="00B43B02"/>
    <w:rsid w:val="00B47B86"/>
    <w:rsid w:val="00B63F87"/>
    <w:rsid w:val="00B67C96"/>
    <w:rsid w:val="00B96211"/>
    <w:rsid w:val="00BD3CAF"/>
    <w:rsid w:val="00BE4D0C"/>
    <w:rsid w:val="00BE6BAE"/>
    <w:rsid w:val="00BF0D44"/>
    <w:rsid w:val="00C05261"/>
    <w:rsid w:val="00C055C8"/>
    <w:rsid w:val="00C20164"/>
    <w:rsid w:val="00C26DC8"/>
    <w:rsid w:val="00C330F0"/>
    <w:rsid w:val="00C41C9A"/>
    <w:rsid w:val="00C42ABC"/>
    <w:rsid w:val="00C45DFF"/>
    <w:rsid w:val="00C54D5E"/>
    <w:rsid w:val="00C717B3"/>
    <w:rsid w:val="00CA5449"/>
    <w:rsid w:val="00CB023D"/>
    <w:rsid w:val="00CD1362"/>
    <w:rsid w:val="00CD7121"/>
    <w:rsid w:val="00CE31C5"/>
    <w:rsid w:val="00D20B89"/>
    <w:rsid w:val="00D212AE"/>
    <w:rsid w:val="00D21624"/>
    <w:rsid w:val="00D37AF2"/>
    <w:rsid w:val="00D40A46"/>
    <w:rsid w:val="00D4532D"/>
    <w:rsid w:val="00D51ADD"/>
    <w:rsid w:val="00D51B20"/>
    <w:rsid w:val="00D72D33"/>
    <w:rsid w:val="00D76BB5"/>
    <w:rsid w:val="00D85D71"/>
    <w:rsid w:val="00D946E8"/>
    <w:rsid w:val="00DA2AFF"/>
    <w:rsid w:val="00DA3C7A"/>
    <w:rsid w:val="00DB738B"/>
    <w:rsid w:val="00DC27DC"/>
    <w:rsid w:val="00DC3DDD"/>
    <w:rsid w:val="00DC5B74"/>
    <w:rsid w:val="00DE4AF4"/>
    <w:rsid w:val="00DE6F41"/>
    <w:rsid w:val="00E06B78"/>
    <w:rsid w:val="00E27FF5"/>
    <w:rsid w:val="00E83218"/>
    <w:rsid w:val="00E960A7"/>
    <w:rsid w:val="00EA0B43"/>
    <w:rsid w:val="00EA393C"/>
    <w:rsid w:val="00EC05AC"/>
    <w:rsid w:val="00EC360F"/>
    <w:rsid w:val="00ED6D3F"/>
    <w:rsid w:val="00EF1BC8"/>
    <w:rsid w:val="00F01CE3"/>
    <w:rsid w:val="00F259DD"/>
    <w:rsid w:val="00F32EEE"/>
    <w:rsid w:val="00F47273"/>
    <w:rsid w:val="00F61669"/>
    <w:rsid w:val="00F63694"/>
    <w:rsid w:val="00F8061C"/>
    <w:rsid w:val="00F81869"/>
    <w:rsid w:val="00F97309"/>
    <w:rsid w:val="00F97F3A"/>
    <w:rsid w:val="00FB4D66"/>
    <w:rsid w:val="00FC1D12"/>
    <w:rsid w:val="00FC2766"/>
    <w:rsid w:val="00FD3B27"/>
    <w:rsid w:val="00FE24D8"/>
    <w:rsid w:val="00FE41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751B"/>
  <w15:chartTrackingRefBased/>
  <w15:docId w15:val="{72F147FF-E144-40E1-B145-E2F30B9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5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5D71"/>
    <w:pPr>
      <w:keepNext/>
      <w:spacing w:before="240" w:after="60" w:line="100" w:lineRule="atLeast"/>
      <w:textAlignment w:val="baseline"/>
      <w:outlineLvl w:val="1"/>
    </w:pPr>
    <w:rPr>
      <w:rFonts w:ascii="Cambria" w:hAnsi="Cambria" w:cs="Cambria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5D71"/>
    <w:pPr>
      <w:keepNext/>
      <w:widowControl w:val="0"/>
      <w:spacing w:line="360" w:lineRule="auto"/>
      <w:jc w:val="center"/>
      <w:textAlignment w:val="baseline"/>
      <w:outlineLvl w:val="2"/>
    </w:pPr>
    <w:rPr>
      <w:color w:val="000000"/>
      <w:kern w:val="1"/>
      <w:sz w:val="32"/>
      <w:szCs w:val="32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D85D71"/>
    <w:pPr>
      <w:keepNext/>
      <w:spacing w:line="360" w:lineRule="auto"/>
      <w:jc w:val="both"/>
      <w:textAlignment w:val="baseline"/>
      <w:outlineLvl w:val="3"/>
    </w:pPr>
    <w:rPr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85D71"/>
    <w:pPr>
      <w:keepNext/>
      <w:widowControl w:val="0"/>
      <w:tabs>
        <w:tab w:val="num" w:pos="3600"/>
      </w:tabs>
      <w:spacing w:line="360" w:lineRule="auto"/>
      <w:ind w:left="3600" w:hanging="360"/>
      <w:jc w:val="right"/>
      <w:textAlignment w:val="baseline"/>
      <w:outlineLvl w:val="4"/>
    </w:pPr>
    <w:rPr>
      <w:kern w:val="1"/>
    </w:rPr>
  </w:style>
  <w:style w:type="paragraph" w:styleId="Nagwek6">
    <w:name w:val="heading 6"/>
    <w:basedOn w:val="Normalny"/>
    <w:next w:val="Normalny"/>
    <w:link w:val="Nagwek6Znak"/>
    <w:qFormat/>
    <w:rsid w:val="005F365A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D71"/>
    <w:pPr>
      <w:spacing w:before="240" w:after="60" w:line="100" w:lineRule="atLeast"/>
      <w:textAlignment w:val="baseline"/>
      <w:outlineLvl w:val="6"/>
    </w:pPr>
    <w:rPr>
      <w:kern w:val="1"/>
    </w:rPr>
  </w:style>
  <w:style w:type="paragraph" w:styleId="Nagwek8">
    <w:name w:val="heading 8"/>
    <w:basedOn w:val="Normalny"/>
    <w:next w:val="Normalny"/>
    <w:link w:val="Nagwek8Znak"/>
    <w:qFormat/>
    <w:rsid w:val="00D85D71"/>
    <w:pPr>
      <w:keepNext/>
      <w:spacing w:before="40" w:after="40" w:line="22" w:lineRule="atLeast"/>
      <w:ind w:left="6372" w:hanging="6372"/>
      <w:jc w:val="right"/>
      <w:textAlignment w:val="baseline"/>
      <w:outlineLvl w:val="7"/>
    </w:pPr>
    <w:rPr>
      <w:kern w:val="1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85D71"/>
    <w:pPr>
      <w:keepNext/>
      <w:widowControl w:val="0"/>
      <w:tabs>
        <w:tab w:val="left" w:pos="9000"/>
      </w:tabs>
      <w:spacing w:line="100" w:lineRule="atLeast"/>
      <w:textAlignment w:val="baseline"/>
      <w:outlineLvl w:val="8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F365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WW-Tekstpodstawowy2">
    <w:name w:val="WW-Tekst podstawowy 2"/>
    <w:basedOn w:val="Normalny"/>
    <w:rsid w:val="005F365A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Standard">
    <w:name w:val="Standard"/>
    <w:rsid w:val="005F365A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4A16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2"/>
    <w:basedOn w:val="Domylnaczcionkaakapitu"/>
    <w:link w:val="Stopka"/>
    <w:uiPriority w:val="99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85D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85D71"/>
    <w:rPr>
      <w:rFonts w:ascii="Cambria" w:eastAsia="Times New Roman" w:hAnsi="Cambria" w:cs="Cambri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5D71"/>
    <w:rPr>
      <w:rFonts w:ascii="Times New Roman" w:eastAsia="Times New Roman" w:hAnsi="Times New Roman" w:cs="Times New Roman"/>
      <w:color w:val="000000"/>
      <w:kern w:val="1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link w:val="Nagwek4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ing1Char">
    <w:name w:val="Heading 1 Char"/>
    <w:basedOn w:val="Domylnaczcionkaakapitu"/>
    <w:rsid w:val="00D85D71"/>
    <w:rPr>
      <w:rFonts w:ascii="Cambria" w:hAnsi="Cambria" w:cs="Cambria"/>
      <w:b/>
      <w:bCs/>
      <w:i/>
      <w:iCs/>
      <w:kern w:val="1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omylnaczcionkaakapitu"/>
    <w:rsid w:val="00D85D71"/>
    <w:rPr>
      <w:rFonts w:ascii="Cambria" w:hAnsi="Cambria" w:cs="Cambria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omylnaczcionkaakapitu"/>
    <w:rsid w:val="00D85D71"/>
    <w:rPr>
      <w:rFonts w:ascii="Georgia" w:hAnsi="Georgia" w:cs="Georgia"/>
      <w:i/>
      <w:iCs/>
      <w:color w:val="000000"/>
      <w:sz w:val="24"/>
      <w:szCs w:val="24"/>
      <w:lang w:val="en-US" w:eastAsia="x-none"/>
    </w:rPr>
  </w:style>
  <w:style w:type="character" w:customStyle="1" w:styleId="Heading4Char">
    <w:name w:val="Heading 4 Char"/>
    <w:basedOn w:val="Domylnaczcionkaakapitu"/>
    <w:rsid w:val="00D85D71"/>
    <w:rPr>
      <w:rFonts w:ascii="Georgia" w:hAnsi="Georgia" w:cs="Georgia"/>
      <w:b/>
      <w:bCs/>
      <w:sz w:val="21"/>
      <w:szCs w:val="21"/>
      <w:lang w:val="x-none" w:eastAsia="ar-SA" w:bidi="ar-SA"/>
    </w:rPr>
  </w:style>
  <w:style w:type="character" w:customStyle="1" w:styleId="Heading5Char">
    <w:name w:val="Heading 5 Char"/>
    <w:basedOn w:val="Domylnaczcionkaakapitu"/>
    <w:rsid w:val="00D85D71"/>
    <w:rPr>
      <w:rFonts w:ascii="Georgia" w:hAnsi="Georgia" w:cs="Georgia"/>
      <w:sz w:val="20"/>
      <w:szCs w:val="20"/>
      <w:lang w:val="x-none" w:eastAsia="ar-SA" w:bidi="ar-SA"/>
    </w:rPr>
  </w:style>
  <w:style w:type="character" w:customStyle="1" w:styleId="Heading6Char">
    <w:name w:val="Heading 6 Char"/>
    <w:basedOn w:val="Domylnaczcionkaakapitu"/>
    <w:rsid w:val="00D85D71"/>
    <w:rPr>
      <w:rFonts w:ascii="Georgia" w:hAnsi="Georgia" w:cs="Georgia"/>
      <w:b/>
      <w:bCs/>
      <w:i/>
      <w:iCs/>
      <w:kern w:val="1"/>
      <w:sz w:val="20"/>
      <w:szCs w:val="20"/>
      <w:lang w:val="x-none" w:eastAsia="ar-SA" w:bidi="ar-SA"/>
    </w:rPr>
  </w:style>
  <w:style w:type="character" w:customStyle="1" w:styleId="Heading7Char">
    <w:name w:val="Heading 7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omylnaczcionkaakapitu"/>
    <w:rsid w:val="00D85D71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Heading1Char1">
    <w:name w:val="Heading 1 Char1"/>
    <w:basedOn w:val="Domylnaczcionkaakapitu"/>
    <w:rsid w:val="00D85D71"/>
    <w:rPr>
      <w:rFonts w:ascii="Cambria" w:hAnsi="Cambria" w:cs="Cambria"/>
      <w:kern w:val="1"/>
      <w:sz w:val="32"/>
      <w:szCs w:val="32"/>
      <w:lang w:val="x-none" w:eastAsia="ar-SA" w:bidi="ar-SA"/>
    </w:rPr>
  </w:style>
  <w:style w:type="character" w:customStyle="1" w:styleId="Heading2Char1">
    <w:name w:val="Heading 2 Char1"/>
    <w:basedOn w:val="Domylnaczcionkaakapitu"/>
    <w:rsid w:val="00D85D71"/>
    <w:rPr>
      <w:rFonts w:ascii="Cambria" w:hAnsi="Cambria" w:cs="Cambria"/>
      <w:kern w:val="1"/>
      <w:sz w:val="28"/>
      <w:szCs w:val="28"/>
      <w:lang w:val="x-none" w:eastAsia="ar-SA" w:bidi="ar-SA"/>
    </w:rPr>
  </w:style>
  <w:style w:type="character" w:customStyle="1" w:styleId="Heading3Char1">
    <w:name w:val="Heading 3 Char1"/>
    <w:basedOn w:val="Domylnaczcionkaakapitu"/>
    <w:rsid w:val="00D85D71"/>
    <w:rPr>
      <w:rFonts w:ascii="Times New Roman" w:hAnsi="Times New Roman" w:cs="Times New Roman"/>
      <w:color w:val="000000"/>
      <w:kern w:val="1"/>
      <w:sz w:val="32"/>
      <w:szCs w:val="32"/>
      <w:lang w:val="en-US" w:eastAsia="x-none"/>
    </w:rPr>
  </w:style>
  <w:style w:type="character" w:customStyle="1" w:styleId="Heading4Char1">
    <w:name w:val="Heading 4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5Char1">
    <w:name w:val="Heading 5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6Char1">
    <w:name w:val="Heading 6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Heading7Char1">
    <w:name w:val="Heading 7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1">
    <w:name w:val="Heading 8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9Char1">
    <w:name w:val="Heading 9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customStyle="1" w:styleId="Akapitzlist1">
    <w:name w:val="Akapit z listą1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character" w:customStyle="1" w:styleId="Domylnaczcionkaakapitu2">
    <w:name w:val="Domyślna czcionka akapitu2"/>
    <w:rsid w:val="00D85D71"/>
  </w:style>
  <w:style w:type="character" w:customStyle="1" w:styleId="Znakinumeracji">
    <w:name w:val="Znaki numeracji"/>
    <w:rsid w:val="00D85D71"/>
    <w:rPr>
      <w:rFonts w:ascii="Georgia" w:hAnsi="Georgia" w:cs="Georgia"/>
      <w:sz w:val="20"/>
      <w:szCs w:val="20"/>
    </w:rPr>
  </w:style>
  <w:style w:type="character" w:customStyle="1" w:styleId="WW8Num18z0">
    <w:name w:val="WW8Num18z0"/>
    <w:rsid w:val="00D85D71"/>
    <w:rPr>
      <w:rFonts w:ascii="Georgia" w:hAnsi="Georgia" w:cs="Georgia"/>
    </w:rPr>
  </w:style>
  <w:style w:type="character" w:customStyle="1" w:styleId="Symbolewypunktowania">
    <w:name w:val="Symbole wypunktowania"/>
    <w:rsid w:val="00D85D71"/>
    <w:rPr>
      <w:rFonts w:ascii="OpenSymbol" w:hAnsi="OpenSymbol" w:cs="OpenSymbol"/>
    </w:rPr>
  </w:style>
  <w:style w:type="character" w:styleId="Pogrubienie">
    <w:name w:val="Strong"/>
    <w:basedOn w:val="Domylnaczcionkaakapitu"/>
    <w:qFormat/>
    <w:rsid w:val="00D85D71"/>
    <w:rPr>
      <w:rFonts w:ascii="Times New Roman" w:hAnsi="Times New Roman" w:cs="Times New Roman"/>
      <w:b/>
      <w:bCs/>
    </w:rPr>
  </w:style>
  <w:style w:type="character" w:customStyle="1" w:styleId="WWCharLFO18LVL1">
    <w:name w:val="WW_CharLFO18LVL1"/>
    <w:rsid w:val="00D85D71"/>
    <w:rPr>
      <w:rFonts w:ascii="Georgia" w:hAnsi="Georgia" w:cs="Georgia"/>
    </w:rPr>
  </w:style>
  <w:style w:type="character" w:customStyle="1" w:styleId="TekstdymkaZnak">
    <w:name w:val="Tekst dymka Znak"/>
    <w:rsid w:val="00D8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D85D71"/>
    <w:rPr>
      <w:rFonts w:ascii="Times New Roman" w:hAnsi="Times New Roman" w:cs="Times New Roman"/>
      <w:kern w:val="1"/>
      <w:sz w:val="24"/>
      <w:szCs w:val="24"/>
    </w:rPr>
  </w:style>
  <w:style w:type="character" w:customStyle="1" w:styleId="WW8Num1z1">
    <w:name w:val="WW8Num1z1"/>
    <w:rsid w:val="00D85D71"/>
    <w:rPr>
      <w:rFonts w:ascii="Times New Roman" w:hAnsi="Times New Roman" w:cs="Times New Roman"/>
    </w:rPr>
  </w:style>
  <w:style w:type="character" w:customStyle="1" w:styleId="WW8Num2z0">
    <w:name w:val="WW8Num2z0"/>
    <w:rsid w:val="00D85D71"/>
    <w:rPr>
      <w:rFonts w:ascii="Times New Roman" w:hAnsi="Times New Roman" w:cs="Times New Roman"/>
    </w:rPr>
  </w:style>
  <w:style w:type="character" w:customStyle="1" w:styleId="WW8Num3z0">
    <w:name w:val="WW8Num3z0"/>
    <w:rsid w:val="00D85D7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85D71"/>
  </w:style>
  <w:style w:type="character" w:customStyle="1" w:styleId="WW-Absatz-Standardschriftart">
    <w:name w:val="WW-Absatz-Standardschriftart"/>
    <w:rsid w:val="00D85D71"/>
  </w:style>
  <w:style w:type="character" w:customStyle="1" w:styleId="WW-Absatz-Standardschriftart1">
    <w:name w:val="WW-Absatz-Standardschriftart1"/>
    <w:rsid w:val="00D85D71"/>
  </w:style>
  <w:style w:type="character" w:customStyle="1" w:styleId="WW-Absatz-Standardschriftart11">
    <w:name w:val="WW-Absatz-Standardschriftart11"/>
    <w:rsid w:val="00D85D71"/>
  </w:style>
  <w:style w:type="character" w:customStyle="1" w:styleId="WW-Absatz-Standardschriftart111">
    <w:name w:val="WW-Absatz-Standardschriftart111"/>
    <w:rsid w:val="00D85D71"/>
  </w:style>
  <w:style w:type="character" w:customStyle="1" w:styleId="WW-Absatz-Standardschriftart1111">
    <w:name w:val="WW-Absatz-Standardschriftart1111"/>
    <w:rsid w:val="00D85D71"/>
  </w:style>
  <w:style w:type="character" w:customStyle="1" w:styleId="WW-Absatz-Standardschriftart11111">
    <w:name w:val="WW-Absatz-Standardschriftart11111"/>
    <w:rsid w:val="00D85D71"/>
  </w:style>
  <w:style w:type="character" w:customStyle="1" w:styleId="WW-Absatz-Standardschriftart111111">
    <w:name w:val="WW-Absatz-Standardschriftart111111"/>
    <w:rsid w:val="00D85D71"/>
  </w:style>
  <w:style w:type="character" w:customStyle="1" w:styleId="WW-Absatz-Standardschriftart1111111">
    <w:name w:val="WW-Absatz-Standardschriftart1111111"/>
    <w:rsid w:val="00D85D71"/>
  </w:style>
  <w:style w:type="character" w:customStyle="1" w:styleId="WW-Absatz-Standardschriftart11111111">
    <w:name w:val="WW-Absatz-Standardschriftart11111111"/>
    <w:rsid w:val="00D85D71"/>
  </w:style>
  <w:style w:type="character" w:customStyle="1" w:styleId="WW-Absatz-Standardschriftart111111111">
    <w:name w:val="WW-Absatz-Standardschriftart111111111"/>
    <w:rsid w:val="00D85D71"/>
  </w:style>
  <w:style w:type="character" w:customStyle="1" w:styleId="WW-Absatz-Standardschriftart1111111111">
    <w:name w:val="WW-Absatz-Standardschriftart1111111111"/>
    <w:rsid w:val="00D85D71"/>
  </w:style>
  <w:style w:type="character" w:customStyle="1" w:styleId="WW-Absatz-Standardschriftart11111111111">
    <w:name w:val="WW-Absatz-Standardschriftart11111111111"/>
    <w:rsid w:val="00D85D71"/>
  </w:style>
  <w:style w:type="character" w:customStyle="1" w:styleId="WW-Absatz-Standardschriftart111111111111">
    <w:name w:val="WW-Absatz-Standardschriftart111111111111"/>
    <w:rsid w:val="00D85D71"/>
  </w:style>
  <w:style w:type="character" w:customStyle="1" w:styleId="WW-Absatz-Standardschriftart1111111111111">
    <w:name w:val="WW-Absatz-Standardschriftart1111111111111"/>
    <w:rsid w:val="00D85D71"/>
  </w:style>
  <w:style w:type="character" w:customStyle="1" w:styleId="WW-Absatz-Standardschriftart11111111111111">
    <w:name w:val="WW-Absatz-Standardschriftart11111111111111"/>
    <w:rsid w:val="00D85D71"/>
  </w:style>
  <w:style w:type="character" w:customStyle="1" w:styleId="WW-Absatz-Standardschriftart111111111111111">
    <w:name w:val="WW-Absatz-Standardschriftart111111111111111"/>
    <w:rsid w:val="00D85D71"/>
  </w:style>
  <w:style w:type="character" w:customStyle="1" w:styleId="WW8Num2z1">
    <w:name w:val="WW8Num2z1"/>
    <w:rsid w:val="00D85D71"/>
    <w:rPr>
      <w:rFonts w:ascii="Times New Roman" w:hAnsi="Times New Roman" w:cs="Times New Roman"/>
    </w:rPr>
  </w:style>
  <w:style w:type="character" w:customStyle="1" w:styleId="WW8Num4z0">
    <w:name w:val="WW8Num4z0"/>
    <w:rsid w:val="00D85D71"/>
    <w:rPr>
      <w:rFonts w:ascii="Times New Roman" w:hAnsi="Times New Roman" w:cs="Times New Roman"/>
    </w:rPr>
  </w:style>
  <w:style w:type="character" w:customStyle="1" w:styleId="WW8NumSt1z0">
    <w:name w:val="WW8NumSt1z0"/>
    <w:rsid w:val="00D85D71"/>
    <w:rPr>
      <w:rFonts w:ascii="Symbol" w:hAnsi="Symbol" w:cs="Symbol"/>
    </w:rPr>
  </w:style>
  <w:style w:type="character" w:customStyle="1" w:styleId="Domylnaczcionkaakapitu1">
    <w:name w:val="Domyślna czcionka akapitu1"/>
    <w:rsid w:val="00D85D71"/>
  </w:style>
  <w:style w:type="character" w:customStyle="1" w:styleId="Hipercze1">
    <w:name w:val="Hiperłącze1"/>
    <w:rsid w:val="00D85D71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D85D71"/>
    <w:rPr>
      <w:rFonts w:ascii="Times New Roman" w:hAnsi="Times New Roman" w:cs="Times New Roman"/>
      <w:color w:val="800080"/>
      <w:u w:val="single"/>
    </w:rPr>
  </w:style>
  <w:style w:type="character" w:customStyle="1" w:styleId="MagorzataGrabowska">
    <w:name w:val="Małgorzata Grabowska"/>
    <w:rsid w:val="00D85D7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rsid w:val="00D85D71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85D71"/>
    <w:rPr>
      <w:rFonts w:ascii="Times New Roman" w:hAnsi="Times New Roman" w:cs="Times New Roman"/>
    </w:rPr>
  </w:style>
  <w:style w:type="character" w:customStyle="1" w:styleId="FontStyle77">
    <w:name w:val="Font Style77"/>
    <w:rsid w:val="00D85D71"/>
    <w:rPr>
      <w:rFonts w:ascii="Times New Roman" w:hAnsi="Times New Roman" w:cs="Times New Roman"/>
      <w:sz w:val="20"/>
      <w:szCs w:val="20"/>
    </w:rPr>
  </w:style>
  <w:style w:type="character" w:customStyle="1" w:styleId="WWCharLFO37LVL1">
    <w:name w:val="WW_CharLFO37LVL1"/>
    <w:rsid w:val="00D85D71"/>
    <w:rPr>
      <w:rFonts w:ascii="Georgia" w:hAnsi="Georgia" w:cs="Georgia"/>
      <w:sz w:val="20"/>
      <w:szCs w:val="20"/>
    </w:rPr>
  </w:style>
  <w:style w:type="character" w:customStyle="1" w:styleId="WWCharLFO46LVL1">
    <w:name w:val="WW_CharLFO46LVL1"/>
    <w:rsid w:val="00D85D71"/>
  </w:style>
  <w:style w:type="character" w:customStyle="1" w:styleId="WWCharLFO55LVL2">
    <w:name w:val="WW_CharLFO55LVL2"/>
    <w:rsid w:val="00D85D71"/>
    <w:rPr>
      <w:rFonts w:ascii="Georgia" w:hAnsi="Georgia" w:cs="Georgia"/>
    </w:rPr>
  </w:style>
  <w:style w:type="character" w:customStyle="1" w:styleId="WWCharLFO57LVL1">
    <w:name w:val="WW_CharLFO57LVL1"/>
    <w:rsid w:val="00D85D71"/>
    <w:rPr>
      <w:rFonts w:ascii="Georgia" w:hAnsi="Georgia" w:cs="Georgia"/>
    </w:rPr>
  </w:style>
  <w:style w:type="character" w:customStyle="1" w:styleId="WWCharLFO58LVL1">
    <w:name w:val="WW_CharLFO58LVL1"/>
    <w:rsid w:val="00D85D71"/>
    <w:rPr>
      <w:rFonts w:ascii="Symbol" w:hAnsi="Symbol" w:cs="Symbol"/>
    </w:rPr>
  </w:style>
  <w:style w:type="character" w:customStyle="1" w:styleId="WWCharLFO58LVL2">
    <w:name w:val="WW_CharLFO58LVL2"/>
    <w:rsid w:val="00D85D71"/>
    <w:rPr>
      <w:rFonts w:ascii="Courier New" w:hAnsi="Courier New" w:cs="Courier New"/>
    </w:rPr>
  </w:style>
  <w:style w:type="character" w:customStyle="1" w:styleId="WWCharLFO58LVL3">
    <w:name w:val="WW_CharLFO58LVL3"/>
    <w:rsid w:val="00D85D71"/>
    <w:rPr>
      <w:rFonts w:ascii="Wingdings" w:hAnsi="Wingdings" w:cs="Wingdings"/>
    </w:rPr>
  </w:style>
  <w:style w:type="character" w:customStyle="1" w:styleId="WWCharLFO58LVL4">
    <w:name w:val="WW_CharLFO58LVL4"/>
    <w:rsid w:val="00D85D71"/>
    <w:rPr>
      <w:rFonts w:ascii="Symbol" w:hAnsi="Symbol" w:cs="Symbol"/>
    </w:rPr>
  </w:style>
  <w:style w:type="character" w:customStyle="1" w:styleId="WWCharLFO58LVL5">
    <w:name w:val="WW_CharLFO58LVL5"/>
    <w:rsid w:val="00D85D71"/>
    <w:rPr>
      <w:rFonts w:ascii="Courier New" w:hAnsi="Courier New" w:cs="Courier New"/>
    </w:rPr>
  </w:style>
  <w:style w:type="character" w:customStyle="1" w:styleId="WWCharLFO58LVL6">
    <w:name w:val="WW_CharLFO58LVL6"/>
    <w:rsid w:val="00D85D71"/>
    <w:rPr>
      <w:rFonts w:ascii="Wingdings" w:hAnsi="Wingdings" w:cs="Wingdings"/>
    </w:rPr>
  </w:style>
  <w:style w:type="character" w:customStyle="1" w:styleId="WWCharLFO58LVL7">
    <w:name w:val="WW_CharLFO58LVL7"/>
    <w:rsid w:val="00D85D71"/>
    <w:rPr>
      <w:rFonts w:ascii="Symbol" w:hAnsi="Symbol" w:cs="Symbol"/>
    </w:rPr>
  </w:style>
  <w:style w:type="character" w:customStyle="1" w:styleId="WWCharLFO58LVL8">
    <w:name w:val="WW_CharLFO58LVL8"/>
    <w:rsid w:val="00D85D71"/>
    <w:rPr>
      <w:rFonts w:ascii="Courier New" w:hAnsi="Courier New" w:cs="Courier New"/>
    </w:rPr>
  </w:style>
  <w:style w:type="character" w:customStyle="1" w:styleId="WWCharLFO58LVL9">
    <w:name w:val="WW_CharLFO58LVL9"/>
    <w:rsid w:val="00D85D71"/>
    <w:rPr>
      <w:rFonts w:ascii="Wingdings" w:hAnsi="Wingdings" w:cs="Wingdings"/>
    </w:rPr>
  </w:style>
  <w:style w:type="character" w:customStyle="1" w:styleId="WWCharLFO61LVL3">
    <w:name w:val="WW_CharLFO61LVL3"/>
    <w:rsid w:val="00D85D71"/>
    <w:rPr>
      <w:rFonts w:ascii="Georgia" w:hAnsi="Georgia" w:cs="Georgia"/>
    </w:rPr>
  </w:style>
  <w:style w:type="character" w:customStyle="1" w:styleId="WWCharLFO66LVL2">
    <w:name w:val="WW_CharLFO66LVL2"/>
    <w:rsid w:val="00D85D71"/>
    <w:rPr>
      <w:rFonts w:ascii="Times New Roman" w:hAnsi="Times New Roman" w:cs="Times New Roman"/>
    </w:rPr>
  </w:style>
  <w:style w:type="character" w:customStyle="1" w:styleId="WWCharLFO71LVL1">
    <w:name w:val="WW_CharLFO71LVL1"/>
    <w:rsid w:val="00D85D71"/>
    <w:rPr>
      <w:rFonts w:ascii="Symbol" w:hAnsi="Symbol" w:cs="Symbol"/>
    </w:rPr>
  </w:style>
  <w:style w:type="character" w:customStyle="1" w:styleId="WWCharLFO71LVL2">
    <w:name w:val="WW_CharLFO71LVL2"/>
    <w:rsid w:val="00D85D71"/>
    <w:rPr>
      <w:rFonts w:ascii="Symbol" w:hAnsi="Symbol" w:cs="Symbol"/>
    </w:rPr>
  </w:style>
  <w:style w:type="character" w:customStyle="1" w:styleId="WWCharLFO71LVL3">
    <w:name w:val="WW_CharLFO71LVL3"/>
    <w:rsid w:val="00D85D71"/>
    <w:rPr>
      <w:rFonts w:ascii="Symbol" w:hAnsi="Symbol" w:cs="Symbol"/>
    </w:rPr>
  </w:style>
  <w:style w:type="character" w:customStyle="1" w:styleId="WWCharLFO71LVL4">
    <w:name w:val="WW_CharLFO71LVL4"/>
    <w:rsid w:val="00D85D71"/>
    <w:rPr>
      <w:rFonts w:ascii="Symbol" w:hAnsi="Symbol" w:cs="Symbol"/>
    </w:rPr>
  </w:style>
  <w:style w:type="character" w:customStyle="1" w:styleId="WWCharLFO71LVL5">
    <w:name w:val="WW_CharLFO71LVL5"/>
    <w:rsid w:val="00D85D71"/>
    <w:rPr>
      <w:rFonts w:ascii="Symbol" w:hAnsi="Symbol" w:cs="Symbol"/>
    </w:rPr>
  </w:style>
  <w:style w:type="character" w:customStyle="1" w:styleId="WWCharLFO71LVL6">
    <w:name w:val="WW_CharLFO71LVL6"/>
    <w:rsid w:val="00D85D71"/>
    <w:rPr>
      <w:rFonts w:ascii="Symbol" w:hAnsi="Symbol" w:cs="Symbol"/>
    </w:rPr>
  </w:style>
  <w:style w:type="character" w:customStyle="1" w:styleId="WWCharLFO71LVL7">
    <w:name w:val="WW_CharLFO71LVL7"/>
    <w:rsid w:val="00D85D71"/>
    <w:rPr>
      <w:rFonts w:ascii="Symbol" w:hAnsi="Symbol" w:cs="Symbol"/>
    </w:rPr>
  </w:style>
  <w:style w:type="character" w:customStyle="1" w:styleId="WWCharLFO71LVL8">
    <w:name w:val="WW_CharLFO71LVL8"/>
    <w:rsid w:val="00D85D71"/>
    <w:rPr>
      <w:rFonts w:ascii="Symbol" w:hAnsi="Symbol" w:cs="Symbol"/>
    </w:rPr>
  </w:style>
  <w:style w:type="character" w:customStyle="1" w:styleId="WWCharLFO71LVL9">
    <w:name w:val="WW_CharLFO71LVL9"/>
    <w:rsid w:val="00D85D71"/>
    <w:rPr>
      <w:rFonts w:ascii="Symbol" w:hAnsi="Symbol" w:cs="Symbol"/>
    </w:rPr>
  </w:style>
  <w:style w:type="character" w:customStyle="1" w:styleId="WWCharLFO72LVL1">
    <w:name w:val="WW_CharLFO72LVL1"/>
    <w:rsid w:val="00D85D71"/>
    <w:rPr>
      <w:rFonts w:ascii="Symbol" w:hAnsi="Symbol" w:cs="Symbol"/>
    </w:rPr>
  </w:style>
  <w:style w:type="character" w:customStyle="1" w:styleId="WWCharLFO72LVL2">
    <w:name w:val="WW_CharLFO72LVL2"/>
    <w:rsid w:val="00D85D71"/>
    <w:rPr>
      <w:rFonts w:ascii="Symbol" w:hAnsi="Symbol" w:cs="Symbol"/>
    </w:rPr>
  </w:style>
  <w:style w:type="character" w:customStyle="1" w:styleId="WWCharLFO72LVL3">
    <w:name w:val="WW_CharLFO72LVL3"/>
    <w:rsid w:val="00D85D71"/>
    <w:rPr>
      <w:rFonts w:ascii="Symbol" w:hAnsi="Symbol" w:cs="Symbol"/>
    </w:rPr>
  </w:style>
  <w:style w:type="character" w:customStyle="1" w:styleId="WWCharLFO72LVL4">
    <w:name w:val="WW_CharLFO72LVL4"/>
    <w:rsid w:val="00D85D71"/>
    <w:rPr>
      <w:rFonts w:ascii="Symbol" w:hAnsi="Symbol" w:cs="Symbol"/>
    </w:rPr>
  </w:style>
  <w:style w:type="character" w:customStyle="1" w:styleId="WWCharLFO72LVL5">
    <w:name w:val="WW_CharLFO72LVL5"/>
    <w:rsid w:val="00D85D71"/>
    <w:rPr>
      <w:rFonts w:ascii="Symbol" w:hAnsi="Symbol" w:cs="Symbol"/>
    </w:rPr>
  </w:style>
  <w:style w:type="character" w:customStyle="1" w:styleId="WWCharLFO72LVL6">
    <w:name w:val="WW_CharLFO72LVL6"/>
    <w:rsid w:val="00D85D71"/>
    <w:rPr>
      <w:rFonts w:ascii="Symbol" w:hAnsi="Symbol" w:cs="Symbol"/>
    </w:rPr>
  </w:style>
  <w:style w:type="character" w:customStyle="1" w:styleId="WWCharLFO72LVL7">
    <w:name w:val="WW_CharLFO72LVL7"/>
    <w:rsid w:val="00D85D71"/>
    <w:rPr>
      <w:rFonts w:ascii="Symbol" w:hAnsi="Symbol" w:cs="Symbol"/>
    </w:rPr>
  </w:style>
  <w:style w:type="character" w:customStyle="1" w:styleId="WWCharLFO72LVL8">
    <w:name w:val="WW_CharLFO72LVL8"/>
    <w:rsid w:val="00D85D71"/>
    <w:rPr>
      <w:rFonts w:ascii="Symbol" w:hAnsi="Symbol" w:cs="Symbol"/>
    </w:rPr>
  </w:style>
  <w:style w:type="character" w:customStyle="1" w:styleId="WWCharLFO72LVL9">
    <w:name w:val="WW_CharLFO72LVL9"/>
    <w:rsid w:val="00D85D71"/>
    <w:rPr>
      <w:rFonts w:ascii="Symbol" w:hAnsi="Symbol" w:cs="Symbol"/>
    </w:rPr>
  </w:style>
  <w:style w:type="character" w:customStyle="1" w:styleId="WWCharLFO75LVL1">
    <w:name w:val="WW_CharLFO75LVL1"/>
    <w:rsid w:val="00D85D71"/>
    <w:rPr>
      <w:b/>
      <w:bCs/>
    </w:rPr>
  </w:style>
  <w:style w:type="paragraph" w:customStyle="1" w:styleId="Normalny1">
    <w:name w:val="Normalny1"/>
    <w:rsid w:val="00D85D7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Balloon Text,Znak Znak Znak,Body Text Char Znak,Body Text Char Znak Znak Znak, Znak Znak,Body Text Char Znak Znak Znak Znak,Znak Znak, Znak"/>
    <w:basedOn w:val="Normalny"/>
    <w:link w:val="TekstpodstawowyZnak1"/>
    <w:rsid w:val="00D85D71"/>
    <w:pPr>
      <w:widowControl w:val="0"/>
      <w:spacing w:after="120" w:line="100" w:lineRule="atLeast"/>
      <w:textAlignment w:val="baseline"/>
    </w:pPr>
    <w:rPr>
      <w:b/>
      <w:bCs/>
      <w:i/>
      <w:iCs/>
      <w:color w:val="000000"/>
      <w:kern w:val="1"/>
      <w:lang w:val="en-US"/>
    </w:rPr>
  </w:style>
  <w:style w:type="character" w:customStyle="1" w:styleId="TekstpodstawowyZnak1">
    <w:name w:val="Tekst podstawowy Znak1"/>
    <w:aliases w:val="Balloon Text Znak,Znak Znak Znak Znak,Body Text Char Znak Znak,Body Text Char Znak Znak Znak Znak1, Znak Znak Znak,Body Text Char Znak Znak Znak Znak Znak,Znak Znak Znak1, Znak Znak1"/>
    <w:basedOn w:val="Domylnaczcionkaakapitu"/>
    <w:link w:val="Tekstpodstawowy"/>
    <w:rsid w:val="00D85D71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HeaderChar">
    <w:name w:val="Header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BodyTextChar">
    <w:name w:val="Body Text Char"/>
    <w:aliases w:val="Znak Znak Znak Char,Body Text Char Znak Char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BodyTextChar1">
    <w:name w:val="Body Text Char1"/>
    <w:aliases w:val="Znak Znak Znak Char1,Body Text Char Znak Char1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HeaderChar1">
    <w:name w:val="Header Char1"/>
    <w:basedOn w:val="Domylnaczcionkaakapitu"/>
    <w:rsid w:val="00D85D71"/>
    <w:rPr>
      <w:rFonts w:ascii="Arial" w:eastAsia="Microsoft YaHei" w:hAnsi="Arial" w:cs="Arial"/>
      <w:color w:val="000000"/>
      <w:kern w:val="1"/>
      <w:sz w:val="28"/>
      <w:szCs w:val="28"/>
      <w:lang w:val="x-none" w:eastAsia="ar-SA" w:bidi="ar-SA"/>
    </w:rPr>
  </w:style>
  <w:style w:type="paragraph" w:customStyle="1" w:styleId="Nagwek20">
    <w:name w:val="Nagłówek2"/>
    <w:basedOn w:val="Normalny"/>
    <w:next w:val="Tekstpodstawowy"/>
    <w:rsid w:val="00D85D71"/>
    <w:pPr>
      <w:keepNext/>
      <w:spacing w:before="240" w:after="120" w:line="100" w:lineRule="atLeast"/>
      <w:textAlignment w:val="baseline"/>
    </w:pPr>
    <w:rPr>
      <w:rFonts w:ascii="Arial" w:eastAsia="MS Mincho" w:hAnsi="Arial" w:cs="Arial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85D71"/>
    <w:pPr>
      <w:spacing w:after="120" w:line="276" w:lineRule="auto"/>
      <w:ind w:left="283"/>
      <w:textAlignment w:val="baseline"/>
    </w:pPr>
    <w:rPr>
      <w:rFonts w:ascii="Georgia" w:hAnsi="Georgia" w:cs="Georgia"/>
      <w:b/>
      <w:bCs/>
      <w:i/>
      <w:iCs/>
      <w:kern w:val="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5D71"/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customStyle="1" w:styleId="BodyTextIndentChar">
    <w:name w:val="Body Text Indent Char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BodyTextIndentChar1">
    <w:name w:val="Body Text Indent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paragraph" w:customStyle="1" w:styleId="Podpis2">
    <w:name w:val="Podpis2"/>
    <w:basedOn w:val="Normalny"/>
    <w:rsid w:val="00D85D71"/>
    <w:pPr>
      <w:suppressLineNumbers/>
      <w:spacing w:before="120" w:after="120" w:line="100" w:lineRule="atLeast"/>
      <w:textAlignment w:val="baseline"/>
    </w:pPr>
    <w:rPr>
      <w:rFonts w:ascii="Georgia" w:hAnsi="Georgia" w:cs="Georgia"/>
      <w:i/>
      <w:iCs/>
      <w:kern w:val="1"/>
    </w:rPr>
  </w:style>
  <w:style w:type="character" w:customStyle="1" w:styleId="FooterChar">
    <w:name w:val="Footer Char"/>
    <w:aliases w:val="Znak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FooterChar1">
    <w:name w:val="Footer Char1"/>
    <w:aliases w:val="Znak Char1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paragraph" w:customStyle="1" w:styleId="Zawartotabeli">
    <w:name w:val="Zawartość tabeli"/>
    <w:basedOn w:val="Normalny1"/>
    <w:rsid w:val="00D85D71"/>
    <w:pPr>
      <w:widowControl/>
      <w:suppressLineNumbers/>
      <w:textAlignment w:val="auto"/>
    </w:pPr>
    <w:rPr>
      <w:rFonts w:ascii="Times New Roman" w:hAnsi="Times New Roman" w:cs="Times New Roman"/>
      <w:kern w:val="0"/>
    </w:rPr>
  </w:style>
  <w:style w:type="paragraph" w:customStyle="1" w:styleId="Nagwektabeli">
    <w:name w:val="Nagłówek tabeli"/>
    <w:basedOn w:val="Zawartotabeli"/>
    <w:rsid w:val="00D85D7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85D71"/>
  </w:style>
  <w:style w:type="paragraph" w:customStyle="1" w:styleId="Indeks">
    <w:name w:val="Indeks"/>
    <w:basedOn w:val="Normalny1"/>
    <w:rsid w:val="00D85D71"/>
    <w:pPr>
      <w:widowControl/>
      <w:suppressLineNumbers/>
      <w:textAlignment w:val="auto"/>
    </w:pPr>
    <w:rPr>
      <w:rFonts w:ascii="Tahoma" w:hAnsi="Tahoma" w:cs="Tahoma"/>
      <w:kern w:val="0"/>
    </w:rPr>
  </w:style>
  <w:style w:type="paragraph" w:styleId="Spistreci1">
    <w:name w:val="toc 1"/>
    <w:basedOn w:val="Normalny1"/>
    <w:next w:val="Normalny1"/>
    <w:autoRedefine/>
    <w:semiHidden/>
    <w:rsid w:val="00D85D71"/>
  </w:style>
  <w:style w:type="paragraph" w:styleId="Spistreci8">
    <w:name w:val="toc 8"/>
    <w:basedOn w:val="Normalny"/>
    <w:next w:val="Normalny"/>
    <w:autoRedefine/>
    <w:semiHidden/>
    <w:rsid w:val="00D85D71"/>
    <w:pPr>
      <w:spacing w:line="100" w:lineRule="atLeast"/>
      <w:ind w:left="1680"/>
      <w:textAlignment w:val="baseline"/>
    </w:pPr>
    <w:rPr>
      <w:kern w:val="1"/>
    </w:rPr>
  </w:style>
  <w:style w:type="paragraph" w:customStyle="1" w:styleId="Spistreci10">
    <w:name w:val="Spis treści 10"/>
    <w:basedOn w:val="Indeks"/>
    <w:rsid w:val="00D85D71"/>
    <w:pPr>
      <w:tabs>
        <w:tab w:val="right" w:leader="dot" w:pos="7090"/>
      </w:tabs>
      <w:ind w:left="2547"/>
    </w:pPr>
  </w:style>
  <w:style w:type="paragraph" w:customStyle="1" w:styleId="Tekstpodstawowywcity22">
    <w:name w:val="Tekst podstawowy wcięty 22"/>
    <w:basedOn w:val="Normalny"/>
    <w:rsid w:val="00D85D71"/>
    <w:pPr>
      <w:spacing w:after="200" w:line="360" w:lineRule="auto"/>
      <w:ind w:left="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D85D71"/>
    <w:pPr>
      <w:spacing w:line="360" w:lineRule="auto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D85D71"/>
    <w:pPr>
      <w:widowControl w:val="0"/>
      <w:shd w:val="clear" w:color="auto" w:fill="FFFFFF"/>
      <w:tabs>
        <w:tab w:val="left" w:pos="0"/>
      </w:tabs>
      <w:autoSpaceDE w:val="0"/>
      <w:spacing w:line="360" w:lineRule="auto"/>
      <w:ind w:right="53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WW-Tekstpodstawowy21">
    <w:name w:val="WW-Tekst podstawowy 21"/>
    <w:basedOn w:val="Normalny"/>
    <w:rsid w:val="00D85D71"/>
    <w:pPr>
      <w:widowControl w:val="0"/>
      <w:spacing w:line="360" w:lineRule="auto"/>
      <w:textAlignment w:val="baseline"/>
    </w:pPr>
    <w:rPr>
      <w:rFonts w:ascii="Georgia" w:hAnsi="Georgia" w:cs="Georgia"/>
      <w:b/>
      <w:bCs/>
      <w:i/>
      <w:iCs/>
      <w:color w:val="FF0000"/>
      <w:kern w:val="1"/>
      <w:lang w:val="en-US"/>
    </w:rPr>
  </w:style>
  <w:style w:type="paragraph" w:styleId="NormalnyWeb">
    <w:name w:val="Normal (Web)"/>
    <w:basedOn w:val="Normalny"/>
    <w:qFormat/>
    <w:rsid w:val="00D85D71"/>
    <w:pPr>
      <w:widowControl w:val="0"/>
      <w:spacing w:before="280" w:after="280" w:line="100" w:lineRule="atLeast"/>
      <w:textAlignment w:val="baseline"/>
    </w:pPr>
    <w:rPr>
      <w:kern w:val="1"/>
    </w:rPr>
  </w:style>
  <w:style w:type="paragraph" w:customStyle="1" w:styleId="Legenda1">
    <w:name w:val="Legenda1"/>
    <w:basedOn w:val="Normalny"/>
    <w:next w:val="Normalny"/>
    <w:rsid w:val="00D85D71"/>
    <w:pPr>
      <w:spacing w:after="200" w:line="276" w:lineRule="auto"/>
      <w:textAlignment w:val="baseline"/>
    </w:pPr>
    <w:rPr>
      <w:rFonts w:ascii="Georgia" w:hAnsi="Georgia" w:cs="Georgia"/>
      <w:b/>
      <w:bCs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85D71"/>
    <w:pPr>
      <w:widowControl w:val="0"/>
      <w:spacing w:line="100" w:lineRule="atLeast"/>
      <w:ind w:left="5664"/>
      <w:textAlignment w:val="baseline"/>
    </w:pPr>
    <w:rPr>
      <w:rFonts w:ascii="Georgia" w:hAnsi="Georgia" w:cs="Georgia"/>
      <w:i/>
      <w:iCs/>
      <w:color w:val="000000"/>
      <w:kern w:val="1"/>
      <w:sz w:val="16"/>
      <w:szCs w:val="16"/>
      <w:lang w:val="en-US"/>
    </w:rPr>
  </w:style>
  <w:style w:type="paragraph" w:customStyle="1" w:styleId="WW-Nagwek1011">
    <w:name w:val="WW-Nagłówek 1011"/>
    <w:basedOn w:val="Normalny"/>
    <w:next w:val="Tekstpodstawowy"/>
    <w:rsid w:val="00D85D71"/>
    <w:pPr>
      <w:keepNext/>
      <w:widowControl w:val="0"/>
      <w:spacing w:before="240" w:after="120" w:line="100" w:lineRule="atLeast"/>
      <w:textAlignment w:val="baseline"/>
    </w:pPr>
    <w:rPr>
      <w:rFonts w:ascii="Arial" w:hAnsi="Arial" w:cs="Arial"/>
      <w:b/>
      <w:bCs/>
      <w:kern w:val="1"/>
      <w:sz w:val="21"/>
      <w:szCs w:val="21"/>
    </w:rPr>
  </w:style>
  <w:style w:type="paragraph" w:customStyle="1" w:styleId="western">
    <w:name w:val="western"/>
    <w:basedOn w:val="Normalny"/>
    <w:rsid w:val="00D85D71"/>
    <w:pPr>
      <w:spacing w:before="280" w:after="119" w:line="100" w:lineRule="atLeast"/>
      <w:textAlignment w:val="baseline"/>
    </w:pPr>
    <w:rPr>
      <w:color w:val="000000"/>
      <w:kern w:val="1"/>
    </w:rPr>
  </w:style>
  <w:style w:type="paragraph" w:customStyle="1" w:styleId="Indeks41">
    <w:name w:val="Indeks 41"/>
    <w:basedOn w:val="Normalny"/>
    <w:next w:val="Normalny"/>
    <w:rsid w:val="00D85D71"/>
    <w:pPr>
      <w:spacing w:line="100" w:lineRule="atLeast"/>
      <w:ind w:left="960" w:hanging="240"/>
      <w:textAlignment w:val="baseline"/>
    </w:pPr>
    <w:rPr>
      <w:kern w:val="1"/>
    </w:rPr>
  </w:style>
  <w:style w:type="paragraph" w:customStyle="1" w:styleId="Indeks51">
    <w:name w:val="Indeks 51"/>
    <w:basedOn w:val="Normalny"/>
    <w:next w:val="Normalny"/>
    <w:rsid w:val="00D85D71"/>
    <w:pPr>
      <w:spacing w:line="100" w:lineRule="atLeast"/>
      <w:ind w:left="1200" w:hanging="240"/>
      <w:textAlignment w:val="baseline"/>
    </w:pPr>
    <w:rPr>
      <w:kern w:val="1"/>
    </w:rPr>
  </w:style>
  <w:style w:type="paragraph" w:customStyle="1" w:styleId="Indeks61">
    <w:name w:val="Indeks 61"/>
    <w:basedOn w:val="Normalny"/>
    <w:next w:val="Normalny"/>
    <w:rsid w:val="00D85D71"/>
    <w:pPr>
      <w:spacing w:line="100" w:lineRule="atLeast"/>
      <w:ind w:left="1440" w:hanging="240"/>
      <w:textAlignment w:val="baseline"/>
    </w:pPr>
    <w:rPr>
      <w:kern w:val="1"/>
    </w:rPr>
  </w:style>
  <w:style w:type="paragraph" w:customStyle="1" w:styleId="Indeks71">
    <w:name w:val="Indeks 71"/>
    <w:basedOn w:val="Normalny"/>
    <w:next w:val="Normalny"/>
    <w:rsid w:val="00D85D71"/>
    <w:pPr>
      <w:spacing w:line="100" w:lineRule="atLeast"/>
      <w:ind w:left="1680" w:hanging="240"/>
      <w:textAlignment w:val="baseline"/>
    </w:pPr>
    <w:rPr>
      <w:kern w:val="1"/>
    </w:rPr>
  </w:style>
  <w:style w:type="paragraph" w:customStyle="1" w:styleId="Indeks81">
    <w:name w:val="Indeks 81"/>
    <w:basedOn w:val="Normalny"/>
    <w:next w:val="Normalny"/>
    <w:rsid w:val="00D85D71"/>
    <w:pPr>
      <w:spacing w:line="100" w:lineRule="atLeast"/>
      <w:ind w:left="1920" w:hanging="240"/>
      <w:textAlignment w:val="baseline"/>
    </w:pPr>
    <w:rPr>
      <w:kern w:val="1"/>
    </w:rPr>
  </w:style>
  <w:style w:type="paragraph" w:customStyle="1" w:styleId="Indeks91">
    <w:name w:val="Indeks 91"/>
    <w:basedOn w:val="Normalny"/>
    <w:next w:val="Normalny"/>
    <w:rsid w:val="00D85D71"/>
    <w:pPr>
      <w:spacing w:line="100" w:lineRule="atLeast"/>
      <w:ind w:left="2160" w:hanging="240"/>
      <w:textAlignment w:val="baseline"/>
    </w:pPr>
    <w:rPr>
      <w:kern w:val="1"/>
    </w:rPr>
  </w:style>
  <w:style w:type="paragraph" w:customStyle="1" w:styleId="Tekstpodstawowywcity31">
    <w:name w:val="Tekst podstawowy wcięty 31"/>
    <w:basedOn w:val="Normalny"/>
    <w:rsid w:val="00D85D71"/>
    <w:pPr>
      <w:tabs>
        <w:tab w:val="left" w:pos="0"/>
      </w:tabs>
      <w:spacing w:line="360" w:lineRule="auto"/>
      <w:ind w:left="295"/>
      <w:jc w:val="both"/>
      <w:textAlignment w:val="baseline"/>
    </w:pPr>
    <w:rPr>
      <w:kern w:val="1"/>
      <w:sz w:val="20"/>
      <w:szCs w:val="20"/>
    </w:rPr>
  </w:style>
  <w:style w:type="paragraph" w:customStyle="1" w:styleId="Tekstdymka1">
    <w:name w:val="Tekst dymka1"/>
    <w:basedOn w:val="Normalny1"/>
    <w:rsid w:val="00D8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85D71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Tekstpodstawowy1">
    <w:name w:val="Tekst podstawowy1"/>
    <w:basedOn w:val="Normalny1"/>
    <w:rsid w:val="00D85D71"/>
    <w:pPr>
      <w:spacing w:after="120"/>
    </w:pPr>
  </w:style>
  <w:style w:type="paragraph" w:customStyle="1" w:styleId="Nagwek11">
    <w:name w:val="Nagłówek1"/>
    <w:basedOn w:val="Normalny"/>
    <w:next w:val="Tekstpodstawowy1"/>
    <w:rsid w:val="00D85D71"/>
    <w:pPr>
      <w:keepNext/>
      <w:spacing w:before="240" w:after="120" w:line="100" w:lineRule="atLeast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rsid w:val="00D85D71"/>
    <w:pPr>
      <w:widowControl/>
      <w:suppressLineNumbers/>
      <w:spacing w:before="120" w:after="120"/>
      <w:textAlignment w:val="auto"/>
    </w:pPr>
    <w:rPr>
      <w:rFonts w:ascii="Tahoma" w:hAnsi="Tahoma" w:cs="Tahoma"/>
      <w:i/>
      <w:iCs/>
      <w:kern w:val="0"/>
    </w:rPr>
  </w:style>
  <w:style w:type="paragraph" w:customStyle="1" w:styleId="xl65">
    <w:name w:val="xl6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6">
    <w:name w:val="xl6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7">
    <w:name w:val="xl6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8">
    <w:name w:val="xl6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9">
    <w:name w:val="xl6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0">
    <w:name w:val="xl7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1">
    <w:name w:val="xl7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2">
    <w:name w:val="xl7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3">
    <w:name w:val="xl7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4">
    <w:name w:val="xl7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5">
    <w:name w:val="xl7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6">
    <w:name w:val="xl7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kern w:val="0"/>
    </w:rPr>
  </w:style>
  <w:style w:type="paragraph" w:customStyle="1" w:styleId="xl77">
    <w:name w:val="xl7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78">
    <w:name w:val="xl7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9">
    <w:name w:val="xl7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0">
    <w:name w:val="xl8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1">
    <w:name w:val="xl8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2">
    <w:name w:val="xl82"/>
    <w:basedOn w:val="Normalny1"/>
    <w:rsid w:val="00D85D71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3">
    <w:name w:val="xl8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color w:val="000000"/>
      <w:kern w:val="0"/>
    </w:rPr>
  </w:style>
  <w:style w:type="paragraph" w:customStyle="1" w:styleId="xl84">
    <w:name w:val="xl8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85">
    <w:name w:val="xl8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6">
    <w:name w:val="xl86"/>
    <w:basedOn w:val="Normalny1"/>
    <w:rsid w:val="00D85D7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7">
    <w:name w:val="xl8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8">
    <w:name w:val="xl8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auto"/>
    </w:pPr>
    <w:rPr>
      <w:rFonts w:ascii="Century" w:hAnsi="Century" w:cs="Century"/>
      <w:kern w:val="0"/>
    </w:rPr>
  </w:style>
  <w:style w:type="paragraph" w:customStyle="1" w:styleId="xl89">
    <w:name w:val="xl8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90">
    <w:name w:val="xl90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1">
    <w:name w:val="xl91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2">
    <w:name w:val="xl9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3">
    <w:name w:val="xl9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entury" w:hAnsi="Century" w:cs="Century"/>
      <w:kern w:val="0"/>
    </w:rPr>
  </w:style>
  <w:style w:type="paragraph" w:customStyle="1" w:styleId="xl94">
    <w:name w:val="xl9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5">
    <w:name w:val="xl95"/>
    <w:basedOn w:val="Normalny1"/>
    <w:rsid w:val="00D85D71"/>
    <w:pPr>
      <w:widowControl/>
      <w:spacing w:before="280" w:after="280"/>
      <w:jc w:val="center"/>
      <w:textAlignment w:val="auto"/>
    </w:pPr>
    <w:rPr>
      <w:rFonts w:ascii="Times New Roman" w:hAnsi="Times New Roman" w:cs="Times New Roman"/>
      <w:b/>
      <w:bCs/>
      <w:color w:val="FF0000"/>
      <w:kern w:val="0"/>
    </w:rPr>
  </w:style>
  <w:style w:type="paragraph" w:customStyle="1" w:styleId="Style52">
    <w:name w:val="Style52"/>
    <w:basedOn w:val="Normalny1"/>
    <w:rsid w:val="00D85D71"/>
    <w:pPr>
      <w:autoSpaceDE w:val="0"/>
      <w:spacing w:line="230" w:lineRule="exact"/>
      <w:textAlignment w:val="auto"/>
    </w:pPr>
    <w:rPr>
      <w:rFonts w:ascii="Arial" w:hAnsi="Arial" w:cs="Arial"/>
      <w:kern w:val="0"/>
    </w:rPr>
  </w:style>
  <w:style w:type="paragraph" w:customStyle="1" w:styleId="Nagwekspisutreci1">
    <w:name w:val="Nagłówek spisu treści1"/>
    <w:basedOn w:val="Nagwek"/>
    <w:rsid w:val="00D85D71"/>
    <w:pPr>
      <w:keepNext/>
      <w:widowControl w:val="0"/>
      <w:suppressLineNumbers/>
      <w:spacing w:before="240" w:after="120"/>
    </w:pPr>
    <w:rPr>
      <w:rFonts w:ascii="Arial" w:eastAsia="Microsoft YaHei" w:hAnsi="Arial" w:cs="Arial"/>
      <w:b/>
      <w:bCs/>
      <w:color w:val="000000"/>
      <w:kern w:val="1"/>
      <w:sz w:val="32"/>
      <w:szCs w:val="32"/>
    </w:rPr>
  </w:style>
  <w:style w:type="paragraph" w:customStyle="1" w:styleId="Default">
    <w:name w:val="Default"/>
    <w:rsid w:val="00D85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Textbody">
    <w:name w:val="Text body"/>
    <w:basedOn w:val="Normalny"/>
    <w:rsid w:val="00D85D71"/>
    <w:pPr>
      <w:widowControl w:val="0"/>
      <w:autoSpaceDN w:val="0"/>
      <w:spacing w:after="120"/>
    </w:pPr>
    <w:rPr>
      <w:b/>
      <w:bCs/>
      <w:i/>
      <w:iCs/>
      <w:color w:val="000000"/>
      <w:kern w:val="3"/>
      <w:lang w:val="en-US" w:eastAsia="pl-PL"/>
    </w:rPr>
  </w:style>
  <w:style w:type="character" w:customStyle="1" w:styleId="txt-new">
    <w:name w:val="txt-new"/>
    <w:rsid w:val="00D85D71"/>
    <w:rPr>
      <w:rFonts w:ascii="Times New Roman" w:hAnsi="Times New Roman" w:cs="Times New Roman"/>
    </w:rPr>
  </w:style>
  <w:style w:type="character" w:customStyle="1" w:styleId="luchili">
    <w:name w:val="luc_hili"/>
    <w:rsid w:val="00D85D71"/>
    <w:rPr>
      <w:rFonts w:ascii="Times New Roman" w:hAnsi="Times New Roman" w:cs="Times New Roman"/>
    </w:rPr>
  </w:style>
  <w:style w:type="character" w:customStyle="1" w:styleId="text1">
    <w:name w:val="text1"/>
    <w:rsid w:val="00D85D71"/>
    <w:rPr>
      <w:rFonts w:ascii="Verdana" w:hAnsi="Verdana" w:cs="Verdana"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D85D71"/>
    <w:pPr>
      <w:ind w:left="720"/>
    </w:pPr>
  </w:style>
  <w:style w:type="paragraph" w:customStyle="1" w:styleId="Akapitzlist3">
    <w:name w:val="Akapit z listą3"/>
    <w:basedOn w:val="Normalny"/>
    <w:rsid w:val="00D85D71"/>
    <w:pPr>
      <w:spacing w:after="200" w:line="276" w:lineRule="auto"/>
      <w:ind w:left="720"/>
    </w:pPr>
    <w:rPr>
      <w:rFonts w:ascii="Georgia" w:hAnsi="Georgia" w:cs="Georgia"/>
      <w:b/>
      <w:bCs/>
      <w:i/>
      <w:iCs/>
      <w:sz w:val="22"/>
      <w:szCs w:val="22"/>
    </w:rPr>
  </w:style>
  <w:style w:type="paragraph" w:customStyle="1" w:styleId="Tekstpodstawowy22">
    <w:name w:val="Tekst podstawowy 22"/>
    <w:basedOn w:val="Normalny"/>
    <w:rsid w:val="00D85D71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/>
    </w:rPr>
  </w:style>
  <w:style w:type="paragraph" w:styleId="Tekstpodstawowy2">
    <w:name w:val="Body Text 2"/>
    <w:basedOn w:val="Normalny"/>
    <w:link w:val="Tekstpodstawowy2Znak"/>
    <w:rsid w:val="00D85D71"/>
    <w:pPr>
      <w:suppressAutoHyphens w:val="0"/>
      <w:autoSpaceDE w:val="0"/>
      <w:spacing w:line="360" w:lineRule="auto"/>
    </w:pPr>
    <w:rPr>
      <w:rFonts w:ascii="Georgia" w:hAnsi="Georgia" w:cs="Georgia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5D71"/>
    <w:rPr>
      <w:rFonts w:ascii="Georgia" w:eastAsia="Times New Roman" w:hAnsi="Georgia" w:cs="Georgia"/>
      <w:lang w:eastAsia="pl-PL"/>
    </w:rPr>
  </w:style>
  <w:style w:type="character" w:customStyle="1" w:styleId="BodyText2Char">
    <w:name w:val="Body Text 2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BodyText2Char1">
    <w:name w:val="Body Text 2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TMLPreformattedChar">
    <w:name w:val="HTML Preformatted Char"/>
    <w:basedOn w:val="Domylnaczcionkaakapitu"/>
    <w:rsid w:val="00D85D71"/>
    <w:rPr>
      <w:rFonts w:ascii="Courier New" w:hAnsi="Courier New" w:cs="Courier New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rsid w:val="00D85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85D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1">
    <w:name w:val="HTML Preformatted Char1"/>
    <w:basedOn w:val="Domylnaczcionkaakapitu"/>
    <w:rsid w:val="00D85D71"/>
    <w:rPr>
      <w:rFonts w:ascii="Courier New" w:hAnsi="Courier New" w:cs="Courier New"/>
      <w:kern w:val="1"/>
      <w:sz w:val="20"/>
      <w:szCs w:val="20"/>
      <w:lang w:val="x-none" w:eastAsia="ar-SA" w:bidi="ar-SA"/>
    </w:rPr>
  </w:style>
  <w:style w:type="paragraph" w:styleId="Tytu">
    <w:name w:val="Title"/>
    <w:basedOn w:val="Normalny"/>
    <w:next w:val="Podtytu"/>
    <w:link w:val="TytuZnak"/>
    <w:qFormat/>
    <w:rsid w:val="00D85D7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5D71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5D71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85D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leChar">
    <w:name w:val="Title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pl-PL"/>
    </w:rPr>
  </w:style>
  <w:style w:type="character" w:customStyle="1" w:styleId="SubtitleChar">
    <w:name w:val="Subtitle Char"/>
    <w:basedOn w:val="Domylnaczcionkaakapitu"/>
    <w:rsid w:val="00D85D71"/>
    <w:rPr>
      <w:rFonts w:ascii="Georgia" w:hAnsi="Georgia" w:cs="Georgia"/>
      <w:b/>
      <w:bCs/>
      <w:sz w:val="24"/>
      <w:szCs w:val="24"/>
      <w:lang w:val="x-none" w:eastAsia="pl-PL"/>
    </w:rPr>
  </w:style>
  <w:style w:type="character" w:customStyle="1" w:styleId="SubtitleChar1">
    <w:name w:val="Subtitle Char1"/>
    <w:basedOn w:val="Domylnaczcionkaakapitu"/>
    <w:rsid w:val="00D85D71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itleChar1">
    <w:name w:val="Title Char1"/>
    <w:basedOn w:val="Domylnaczcionkaakapitu"/>
    <w:rsid w:val="00D85D71"/>
    <w:rPr>
      <w:rFonts w:ascii="Arial" w:hAnsi="Arial" w:cs="Arial"/>
      <w:b/>
      <w:bCs/>
      <w:sz w:val="20"/>
      <w:szCs w:val="20"/>
      <w:lang w:val="x-none" w:eastAsia="ar-SA" w:bidi="ar-SA"/>
    </w:rPr>
  </w:style>
  <w:style w:type="paragraph" w:customStyle="1" w:styleId="Tekstblokowy1">
    <w:name w:val="Tekst blokowy1"/>
    <w:basedOn w:val="Normalny"/>
    <w:rsid w:val="00D85D71"/>
    <w:pPr>
      <w:ind w:left="-851" w:right="-597"/>
      <w:jc w:val="both"/>
    </w:pPr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D85D71"/>
    <w:rPr>
      <w:rFonts w:ascii="Times New Roman" w:hAnsi="Times New Roman" w:cs="Times New Roman"/>
    </w:rPr>
  </w:style>
  <w:style w:type="character" w:customStyle="1" w:styleId="BodyText3Char">
    <w:name w:val="Body Text 3 Char"/>
    <w:basedOn w:val="Domylnaczcionkaakapitu"/>
    <w:rsid w:val="00D85D71"/>
    <w:rPr>
      <w:rFonts w:ascii="Times New Roman" w:hAnsi="Times New Roman" w:cs="Times New Roman"/>
      <w:sz w:val="16"/>
      <w:szCs w:val="16"/>
      <w:lang w:val="x-none" w:eastAsia="zh-CN"/>
    </w:rPr>
  </w:style>
  <w:style w:type="paragraph" w:styleId="Tekstpodstawowy3">
    <w:name w:val="Body Text 3"/>
    <w:basedOn w:val="Normalny"/>
    <w:link w:val="Tekstpodstawowy3Znak"/>
    <w:rsid w:val="00D85D71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D85D7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1">
    <w:name w:val="Body Tex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Tekstpodstawowywcity2">
    <w:name w:val="Body Text Indent 2"/>
    <w:basedOn w:val="Normalny"/>
    <w:link w:val="Tekstpodstawowywcity2Znak"/>
    <w:rsid w:val="00D85D71"/>
    <w:pPr>
      <w:ind w:left="6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5D71"/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omylnaczcionkaakapitu"/>
    <w:rsid w:val="00D85D71"/>
    <w:rPr>
      <w:rFonts w:ascii="Georgia" w:hAnsi="Georgia" w:cs="Georgia"/>
      <w:kern w:val="1"/>
      <w:sz w:val="20"/>
      <w:szCs w:val="20"/>
      <w:lang w:val="x-none" w:eastAsia="ar-SA" w:bidi="ar-SA"/>
    </w:rPr>
  </w:style>
  <w:style w:type="paragraph" w:customStyle="1" w:styleId="TableHeading">
    <w:name w:val="Table Heading"/>
    <w:basedOn w:val="Normalny"/>
    <w:rsid w:val="00D85D71"/>
    <w:pPr>
      <w:suppressLineNumbers/>
      <w:autoSpaceDN w:val="0"/>
      <w:jc w:val="center"/>
    </w:pPr>
    <w:rPr>
      <w:rFonts w:ascii="Georgia" w:hAnsi="Georgia" w:cs="Georgia"/>
      <w:b/>
      <w:bCs/>
    </w:rPr>
  </w:style>
  <w:style w:type="paragraph" w:customStyle="1" w:styleId="Bezodstpw2">
    <w:name w:val="Bez odstępów2"/>
    <w:qFormat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kapitzlist4">
    <w:name w:val="Akapit z listą4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TableContents">
    <w:name w:val="Table Contents"/>
    <w:basedOn w:val="Standard"/>
    <w:rsid w:val="00D85D71"/>
    <w:pPr>
      <w:suppressLineNumbers/>
    </w:pPr>
  </w:style>
  <w:style w:type="character" w:customStyle="1" w:styleId="BodyTextIndent3Char">
    <w:name w:val="Body Text Indent 3 Char"/>
    <w:basedOn w:val="Domylnaczcionkaakapitu"/>
    <w:rsid w:val="00D85D71"/>
    <w:rPr>
      <w:rFonts w:ascii="Georgia" w:hAnsi="Georgia" w:cs="Georgia"/>
      <w:i/>
      <w:iCs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D85D71"/>
    <w:pPr>
      <w:suppressAutoHyphens w:val="0"/>
      <w:ind w:left="5664"/>
      <w:jc w:val="both"/>
    </w:pPr>
    <w:rPr>
      <w:rFonts w:ascii="Georgia" w:hAnsi="Georgia" w:cs="Georgia"/>
      <w:i/>
      <w:i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5D71"/>
    <w:rPr>
      <w:rFonts w:ascii="Georgia" w:eastAsia="Times New Roman" w:hAnsi="Georgia" w:cs="Georgia"/>
      <w:i/>
      <w:iCs/>
      <w:sz w:val="16"/>
      <w:szCs w:val="16"/>
      <w:lang w:eastAsia="pl-PL"/>
    </w:rPr>
  </w:style>
  <w:style w:type="character" w:customStyle="1" w:styleId="BodyTextIndent3Char1">
    <w:name w:val="Body Text Inden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customStyle="1" w:styleId="Heading21">
    <w:name w:val="Heading 21"/>
    <w:basedOn w:val="Normalny"/>
    <w:next w:val="Normalny"/>
    <w:rsid w:val="00D85D71"/>
    <w:pPr>
      <w:keepNext/>
      <w:autoSpaceDN w:val="0"/>
      <w:spacing w:before="240" w:after="60" w:line="276" w:lineRule="auto"/>
      <w:textAlignment w:val="baseline"/>
    </w:pPr>
    <w:rPr>
      <w:rFonts w:ascii="Cambria, 'Palatino Linotype'" w:hAnsi="Cambria, 'Palatino Linotype'" w:cs="Cambria, 'Palatino Linotype'"/>
      <w:kern w:val="3"/>
      <w:sz w:val="28"/>
      <w:szCs w:val="28"/>
      <w:lang w:eastAsia="pl-PL"/>
    </w:rPr>
  </w:style>
  <w:style w:type="paragraph" w:customStyle="1" w:styleId="TableText">
    <w:name w:val="Table Text"/>
    <w:rsid w:val="00D85D7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7">
    <w:name w:val="A7"/>
    <w:rsid w:val="00D85D71"/>
    <w:rPr>
      <w:color w:val="000000"/>
      <w:sz w:val="18"/>
      <w:szCs w:val="18"/>
    </w:rPr>
  </w:style>
  <w:style w:type="paragraph" w:customStyle="1" w:styleId="xl28">
    <w:name w:val="xl28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Unicode MS" w:cs="Arial Unicode MS"/>
      <w:lang w:eastAsia="pl-PL"/>
    </w:rPr>
  </w:style>
  <w:style w:type="paragraph" w:styleId="Tekstblokowy">
    <w:name w:val="Block Text"/>
    <w:basedOn w:val="Normalny"/>
    <w:rsid w:val="00D85D71"/>
    <w:pPr>
      <w:tabs>
        <w:tab w:val="left" w:pos="10915"/>
      </w:tabs>
      <w:suppressAutoHyphens w:val="0"/>
      <w:spacing w:line="360" w:lineRule="auto"/>
      <w:ind w:left="1134" w:right="13" w:firstLine="708"/>
      <w:jc w:val="both"/>
    </w:pPr>
    <w:rPr>
      <w:rFonts w:ascii="Georgia" w:hAnsi="Georgia" w:cs="Georgia"/>
      <w:sz w:val="20"/>
      <w:szCs w:val="20"/>
      <w:lang w:eastAsia="pl-PL"/>
    </w:rPr>
  </w:style>
  <w:style w:type="paragraph" w:customStyle="1" w:styleId="ZnakZnak1">
    <w:name w:val="Znak Znak1"/>
    <w:basedOn w:val="Normalny"/>
    <w:rsid w:val="00D85D71"/>
    <w:pPr>
      <w:suppressAutoHyphens w:val="0"/>
    </w:pPr>
    <w:rPr>
      <w:rFonts w:ascii="Arial" w:hAnsi="Arial" w:cs="Arial"/>
      <w:lang w:eastAsia="pl-PL"/>
    </w:rPr>
  </w:style>
  <w:style w:type="paragraph" w:customStyle="1" w:styleId="Domylnie">
    <w:name w:val="Domyślnie"/>
    <w:rsid w:val="00D85D71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Domylnie"/>
    <w:rsid w:val="00D85D71"/>
    <w:pPr>
      <w:suppressAutoHyphens w:val="0"/>
    </w:pPr>
    <w:rPr>
      <w:color w:val="auto"/>
      <w:sz w:val="22"/>
      <w:szCs w:val="22"/>
    </w:rPr>
  </w:style>
  <w:style w:type="character" w:customStyle="1" w:styleId="WW8Num3z1">
    <w:name w:val="WW8Num3z1"/>
    <w:rsid w:val="00D85D71"/>
  </w:style>
  <w:style w:type="character" w:customStyle="1" w:styleId="WW8Num3z2">
    <w:name w:val="WW8Num3z2"/>
    <w:rsid w:val="00D85D71"/>
  </w:style>
  <w:style w:type="character" w:customStyle="1" w:styleId="WW8Num3z3">
    <w:name w:val="WW8Num3z3"/>
    <w:rsid w:val="00D85D71"/>
  </w:style>
  <w:style w:type="character" w:customStyle="1" w:styleId="WW8Num5z0">
    <w:name w:val="WW8Num5z0"/>
    <w:rsid w:val="00D85D71"/>
    <w:rPr>
      <w:rFonts w:ascii="Symbol" w:hAnsi="Symbol" w:cs="Symbol"/>
    </w:rPr>
  </w:style>
  <w:style w:type="character" w:customStyle="1" w:styleId="WW8Num6z0">
    <w:name w:val="WW8Num6z0"/>
    <w:rsid w:val="00D85D71"/>
    <w:rPr>
      <w:b/>
      <w:bCs/>
      <w:sz w:val="20"/>
      <w:szCs w:val="20"/>
    </w:rPr>
  </w:style>
  <w:style w:type="character" w:customStyle="1" w:styleId="WW8Num7z0">
    <w:name w:val="WW8Num7z0"/>
    <w:rsid w:val="00D85D71"/>
    <w:rPr>
      <w:rFonts w:ascii="Symbol" w:hAnsi="Symbol" w:cs="Symbol"/>
    </w:rPr>
  </w:style>
  <w:style w:type="character" w:customStyle="1" w:styleId="WW8Num2z2">
    <w:name w:val="WW8Num2z2"/>
    <w:rsid w:val="00D85D71"/>
    <w:rPr>
      <w:rFonts w:ascii="Wingdings" w:hAnsi="Wingdings" w:cs="Wingdings"/>
    </w:rPr>
  </w:style>
  <w:style w:type="character" w:customStyle="1" w:styleId="WW8Num2z3">
    <w:name w:val="WW8Num2z3"/>
    <w:rsid w:val="00D85D71"/>
    <w:rPr>
      <w:rFonts w:ascii="Symbol" w:hAnsi="Symbol" w:cs="Symbol"/>
    </w:rPr>
  </w:style>
  <w:style w:type="character" w:customStyle="1" w:styleId="WW8Num5z1">
    <w:name w:val="WW8Num5z1"/>
    <w:rsid w:val="00D85D71"/>
    <w:rPr>
      <w:rFonts w:ascii="OpenSymbol" w:hAnsi="OpenSymbol" w:cs="OpenSymbol"/>
    </w:rPr>
  </w:style>
  <w:style w:type="character" w:customStyle="1" w:styleId="WW8Num6z1">
    <w:name w:val="WW8Num6z1"/>
    <w:rsid w:val="00D85D71"/>
    <w:rPr>
      <w:b/>
      <w:bCs/>
    </w:rPr>
  </w:style>
  <w:style w:type="character" w:customStyle="1" w:styleId="WW8Num8z0">
    <w:name w:val="WW8Num8z0"/>
    <w:rsid w:val="00D85D71"/>
    <w:rPr>
      <w:b/>
      <w:bCs/>
    </w:rPr>
  </w:style>
  <w:style w:type="character" w:customStyle="1" w:styleId="ListLabel1">
    <w:name w:val="ListLabel 1"/>
    <w:rsid w:val="00D85D71"/>
    <w:rPr>
      <w:b/>
      <w:bCs/>
      <w:sz w:val="20"/>
      <w:szCs w:val="20"/>
    </w:rPr>
  </w:style>
  <w:style w:type="character" w:customStyle="1" w:styleId="ListLabel2">
    <w:name w:val="ListLabel 2"/>
    <w:rsid w:val="00D85D71"/>
    <w:rPr>
      <w:rFonts w:eastAsia="Times New Roman"/>
    </w:rPr>
  </w:style>
  <w:style w:type="character" w:customStyle="1" w:styleId="ListLabel3">
    <w:name w:val="ListLabel 3"/>
    <w:rsid w:val="00D85D71"/>
  </w:style>
  <w:style w:type="character" w:customStyle="1" w:styleId="ListLabel4">
    <w:name w:val="ListLabel 4"/>
    <w:rsid w:val="00D85D71"/>
  </w:style>
  <w:style w:type="character" w:customStyle="1" w:styleId="ListLabel5">
    <w:name w:val="ListLabel 5"/>
    <w:rsid w:val="00D85D71"/>
  </w:style>
  <w:style w:type="character" w:customStyle="1" w:styleId="ListLabel6">
    <w:name w:val="ListLabel 6"/>
    <w:rsid w:val="00D85D71"/>
    <w:rPr>
      <w:sz w:val="16"/>
      <w:szCs w:val="16"/>
    </w:rPr>
  </w:style>
  <w:style w:type="character" w:customStyle="1" w:styleId="ListLabel7">
    <w:name w:val="ListLabel 7"/>
    <w:rsid w:val="00D85D71"/>
    <w:rPr>
      <w:b/>
      <w:bCs/>
    </w:rPr>
  </w:style>
  <w:style w:type="character" w:customStyle="1" w:styleId="ListLabel8">
    <w:name w:val="ListLabel 8"/>
    <w:rsid w:val="00D85D71"/>
    <w:rPr>
      <w:rFonts w:eastAsia="Times New Roman"/>
    </w:rPr>
  </w:style>
  <w:style w:type="character" w:customStyle="1" w:styleId="Domylnaczcionkaakapitu3">
    <w:name w:val="Domyślna czcionka akapitu3"/>
    <w:rsid w:val="00D85D71"/>
  </w:style>
  <w:style w:type="character" w:customStyle="1" w:styleId="WW8Num1z0">
    <w:name w:val="WW8Num1z0"/>
    <w:rsid w:val="00D85D71"/>
  </w:style>
  <w:style w:type="character" w:customStyle="1" w:styleId="WW8Num1z2">
    <w:name w:val="WW8Num1z2"/>
    <w:rsid w:val="00D85D71"/>
  </w:style>
  <w:style w:type="character" w:customStyle="1" w:styleId="WW8Num4z1">
    <w:name w:val="WW8Num4z1"/>
    <w:rsid w:val="00D85D71"/>
  </w:style>
  <w:style w:type="character" w:customStyle="1" w:styleId="WW8Num4z2">
    <w:name w:val="WW8Num4z2"/>
    <w:rsid w:val="00D85D71"/>
  </w:style>
  <w:style w:type="paragraph" w:customStyle="1" w:styleId="Tekstblokowy2">
    <w:name w:val="Tekst blokowy2"/>
    <w:basedOn w:val="Normalny"/>
    <w:rsid w:val="00D85D71"/>
    <w:rPr>
      <w:rFonts w:ascii="Verdana" w:hAnsi="Verdana" w:cs="Verdana"/>
      <w:kern w:val="1"/>
      <w:sz w:val="22"/>
      <w:szCs w:val="22"/>
    </w:rPr>
  </w:style>
  <w:style w:type="paragraph" w:customStyle="1" w:styleId="Domylnie0">
    <w:name w:val="Domy?lnie"/>
    <w:rsid w:val="00D85D7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Zawartotabeli0">
    <w:name w:val="Zawarto?? tabeli"/>
    <w:basedOn w:val="Domylnie0"/>
    <w:rsid w:val="00D85D71"/>
  </w:style>
  <w:style w:type="paragraph" w:customStyle="1" w:styleId="Nagwektabeli0">
    <w:name w:val="Nag?ówek tabeli"/>
    <w:basedOn w:val="Zawartotabeli0"/>
    <w:rsid w:val="00D85D71"/>
  </w:style>
  <w:style w:type="paragraph" w:customStyle="1" w:styleId="NormalTable1">
    <w:name w:val="Normal Table1"/>
    <w:rsid w:val="00D85D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ymka2">
    <w:name w:val="Tekst dymka2"/>
    <w:basedOn w:val="Normalny"/>
    <w:rsid w:val="00D85D71"/>
    <w:pPr>
      <w:textAlignment w:val="baseline"/>
    </w:pPr>
    <w:rPr>
      <w:rFonts w:ascii="Segoe UI" w:hAnsi="Segoe UI" w:cs="Segoe UI"/>
      <w:kern w:val="1"/>
      <w:sz w:val="18"/>
      <w:szCs w:val="18"/>
    </w:rPr>
  </w:style>
  <w:style w:type="character" w:customStyle="1" w:styleId="BalloonTextChar1">
    <w:name w:val="Balloon Text Char1"/>
    <w:basedOn w:val="Domylnaczcionkaakapitu"/>
    <w:rsid w:val="00D85D71"/>
    <w:rPr>
      <w:rFonts w:ascii="Segoe UI" w:hAnsi="Segoe UI" w:cs="Segoe UI"/>
      <w:kern w:val="1"/>
      <w:sz w:val="18"/>
      <w:szCs w:val="18"/>
      <w:lang w:val="x-none" w:eastAsia="ar-SA" w:bidi="ar-SA"/>
    </w:rPr>
  </w:style>
  <w:style w:type="paragraph" w:customStyle="1" w:styleId="font5">
    <w:name w:val="font5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6">
    <w:name w:val="font6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22">
    <w:name w:val="xl22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3">
    <w:name w:val="xl23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4">
    <w:name w:val="xl24"/>
    <w:basedOn w:val="Normalny"/>
    <w:rsid w:val="00D85D71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xl25">
    <w:name w:val="xl25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26">
    <w:name w:val="xl2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7">
    <w:name w:val="xl2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">
    <w:name w:val="xl2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0">
    <w:name w:val="xl30"/>
    <w:basedOn w:val="Normalny"/>
    <w:rsid w:val="00D85D71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pl-PL"/>
    </w:rPr>
  </w:style>
  <w:style w:type="paragraph" w:customStyle="1" w:styleId="xl31">
    <w:name w:val="xl31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32">
    <w:name w:val="xl3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3">
    <w:name w:val="xl3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4">
    <w:name w:val="xl34"/>
    <w:basedOn w:val="Normalny"/>
    <w:rsid w:val="00D85D71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35">
    <w:name w:val="xl35"/>
    <w:basedOn w:val="Normalny"/>
    <w:rsid w:val="00D85D71"/>
    <w:pP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36">
    <w:name w:val="xl36"/>
    <w:basedOn w:val="Normalny"/>
    <w:rsid w:val="00D85D7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37">
    <w:name w:val="xl37"/>
    <w:basedOn w:val="Normalny"/>
    <w:rsid w:val="00D85D71"/>
    <w:pPr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38">
    <w:name w:val="xl38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39">
    <w:name w:val="xl3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40">
    <w:name w:val="xl40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41">
    <w:name w:val="xl41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42">
    <w:name w:val="xl4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3">
    <w:name w:val="xl4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4">
    <w:name w:val="xl44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font7">
    <w:name w:val="font7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10">
    <w:name w:val="font10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11">
    <w:name w:val="font11"/>
    <w:basedOn w:val="Normalny"/>
    <w:rsid w:val="00D85D71"/>
    <w:pPr>
      <w:suppressAutoHyphens w:val="0"/>
      <w:spacing w:before="100" w:beforeAutospacing="1" w:after="100" w:afterAutospacing="1"/>
    </w:pPr>
    <w:rPr>
      <w:sz w:val="14"/>
      <w:szCs w:val="14"/>
      <w:lang w:eastAsia="pl-PL"/>
    </w:rPr>
  </w:style>
  <w:style w:type="paragraph" w:customStyle="1" w:styleId="font12">
    <w:name w:val="font12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5">
    <w:name w:val="xl45"/>
    <w:basedOn w:val="Normalny"/>
    <w:rsid w:val="00D85D71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46">
    <w:name w:val="xl4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7">
    <w:name w:val="xl4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8">
    <w:name w:val="xl48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9">
    <w:name w:val="xl49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3">
    <w:name w:val="xl53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-DefaultParagraphFont">
    <w:name w:val="WW-Default Paragraph Font"/>
    <w:rsid w:val="00D85D71"/>
  </w:style>
  <w:style w:type="paragraph" w:customStyle="1" w:styleId="Normalny2">
    <w:name w:val="Normalny2"/>
    <w:rsid w:val="00D85D7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0">
    <w:name w:val="Tekst podstawowy2"/>
    <w:basedOn w:val="Normalny2"/>
    <w:rsid w:val="00D85D71"/>
    <w:pPr>
      <w:spacing w:after="120"/>
    </w:pPr>
    <w:rPr>
      <w:sz w:val="20"/>
      <w:szCs w:val="20"/>
    </w:rPr>
  </w:style>
  <w:style w:type="paragraph" w:customStyle="1" w:styleId="standard0">
    <w:name w:val="standard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krconyadreszwrotny">
    <w:name w:val="Skrócony adres zwrotny"/>
    <w:basedOn w:val="Normalny"/>
    <w:rsid w:val="00D85D71"/>
    <w:pPr>
      <w:suppressAutoHyphens w:val="0"/>
    </w:pPr>
    <w:rPr>
      <w:lang w:eastAsia="pl-PL"/>
    </w:rPr>
  </w:style>
  <w:style w:type="character" w:styleId="Hipercze">
    <w:name w:val="Hyperlink"/>
    <w:basedOn w:val="Domylnaczcionkaakapitu2"/>
    <w:uiPriority w:val="99"/>
    <w:rsid w:val="00D85D71"/>
    <w:rPr>
      <w:rFonts w:ascii="Times New Roman" w:hAnsi="Times New Roman" w:cs="Times New Roman"/>
      <w:color w:val="0000FF"/>
      <w:u w:val="single"/>
    </w:rPr>
  </w:style>
  <w:style w:type="paragraph" w:customStyle="1" w:styleId="Akapitzlist40">
    <w:name w:val="Akapit z listą4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paragraph" w:styleId="Spistreci2">
    <w:name w:val="toc 2"/>
    <w:basedOn w:val="Normalny"/>
    <w:next w:val="Normalny"/>
    <w:autoRedefine/>
    <w:semiHidden/>
    <w:rsid w:val="00D85D71"/>
    <w:pPr>
      <w:suppressAutoHyphens w:val="0"/>
      <w:ind w:left="240"/>
    </w:pPr>
    <w:rPr>
      <w:lang w:eastAsia="pl-PL"/>
    </w:rPr>
  </w:style>
  <w:style w:type="paragraph" w:styleId="Spistreci3">
    <w:name w:val="toc 3"/>
    <w:basedOn w:val="Normalny"/>
    <w:next w:val="Normalny"/>
    <w:autoRedefine/>
    <w:semiHidden/>
    <w:rsid w:val="00D85D71"/>
    <w:pPr>
      <w:suppressAutoHyphens w:val="0"/>
      <w:ind w:left="480"/>
    </w:pPr>
    <w:rPr>
      <w:lang w:eastAsia="pl-PL"/>
    </w:rPr>
  </w:style>
  <w:style w:type="paragraph" w:styleId="Spistreci4">
    <w:name w:val="toc 4"/>
    <w:basedOn w:val="Normalny"/>
    <w:next w:val="Normalny"/>
    <w:autoRedefine/>
    <w:semiHidden/>
    <w:rsid w:val="00D85D71"/>
    <w:pPr>
      <w:suppressAutoHyphens w:val="0"/>
      <w:ind w:left="720"/>
    </w:pPr>
    <w:rPr>
      <w:lang w:eastAsia="pl-PL"/>
    </w:rPr>
  </w:style>
  <w:style w:type="paragraph" w:styleId="Spistreci5">
    <w:name w:val="toc 5"/>
    <w:basedOn w:val="Normalny"/>
    <w:next w:val="Normalny"/>
    <w:autoRedefine/>
    <w:semiHidden/>
    <w:rsid w:val="00D85D71"/>
    <w:pPr>
      <w:suppressAutoHyphens w:val="0"/>
      <w:ind w:left="960"/>
    </w:pPr>
    <w:rPr>
      <w:lang w:eastAsia="pl-PL"/>
    </w:rPr>
  </w:style>
  <w:style w:type="paragraph" w:styleId="Spistreci6">
    <w:name w:val="toc 6"/>
    <w:basedOn w:val="Normalny"/>
    <w:next w:val="Normalny"/>
    <w:autoRedefine/>
    <w:semiHidden/>
    <w:rsid w:val="00D85D71"/>
    <w:pPr>
      <w:suppressAutoHyphens w:val="0"/>
      <w:ind w:left="1200"/>
    </w:pPr>
    <w:rPr>
      <w:lang w:eastAsia="pl-PL"/>
    </w:rPr>
  </w:style>
  <w:style w:type="paragraph" w:styleId="Spistreci7">
    <w:name w:val="toc 7"/>
    <w:basedOn w:val="Normalny"/>
    <w:next w:val="Normalny"/>
    <w:autoRedefine/>
    <w:semiHidden/>
    <w:rsid w:val="00D85D71"/>
    <w:pPr>
      <w:suppressAutoHyphens w:val="0"/>
      <w:ind w:left="1440"/>
    </w:pPr>
    <w:rPr>
      <w:lang w:eastAsia="pl-PL"/>
    </w:rPr>
  </w:style>
  <w:style w:type="paragraph" w:styleId="Spistreci9">
    <w:name w:val="toc 9"/>
    <w:basedOn w:val="Normalny"/>
    <w:next w:val="Normalny"/>
    <w:autoRedefine/>
    <w:semiHidden/>
    <w:rsid w:val="00D85D71"/>
    <w:pPr>
      <w:suppressAutoHyphens w:val="0"/>
      <w:ind w:left="1920"/>
    </w:pPr>
    <w:rPr>
      <w:lang w:eastAsia="pl-PL"/>
    </w:rPr>
  </w:style>
  <w:style w:type="paragraph" w:styleId="Lista">
    <w:name w:val="List"/>
    <w:basedOn w:val="Tekstpodstawowy"/>
    <w:rsid w:val="00D85D71"/>
    <w:pPr>
      <w:spacing w:line="240" w:lineRule="auto"/>
      <w:textAlignment w:val="auto"/>
    </w:pPr>
    <w:rPr>
      <w:rFonts w:ascii="Georgia" w:hAnsi="Georgia" w:cs="Georgia"/>
      <w:b w:val="0"/>
      <w:bCs w:val="0"/>
      <w:i w:val="0"/>
      <w:iCs w:val="0"/>
      <w:lang w:val="pl-PL"/>
    </w:rPr>
  </w:style>
  <w:style w:type="paragraph" w:customStyle="1" w:styleId="msolistparagraph0">
    <w:name w:val="msolistparagraph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character" w:customStyle="1" w:styleId="domylnaczcionkaakapitu20">
    <w:name w:val="domylnaczcionkaakapitu2"/>
    <w:basedOn w:val="Domylnaczcionkaakapitu"/>
    <w:rsid w:val="00D85D71"/>
    <w:rPr>
      <w:rFonts w:ascii="Times New Roman" w:hAnsi="Times New Roman" w:cs="Times New Roman"/>
    </w:rPr>
  </w:style>
  <w:style w:type="paragraph" w:customStyle="1" w:styleId="tekstpodstawowy220">
    <w:name w:val="tekstpodstawowy22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normalny10">
    <w:name w:val="normalny1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Akapitzlist7">
    <w:name w:val="Akapit z listą7"/>
    <w:basedOn w:val="Normalny"/>
    <w:rsid w:val="00D85D71"/>
    <w:pPr>
      <w:widowControl w:val="0"/>
      <w:spacing w:line="100" w:lineRule="atLeast"/>
      <w:ind w:left="720"/>
    </w:pPr>
    <w:rPr>
      <w:rFonts w:ascii="Calibri" w:eastAsia="Calibri" w:hAnsi="Calibri" w:cs="Tahoma"/>
      <w:b/>
      <w:bCs/>
      <w:i/>
      <w:iCs/>
      <w:color w:val="000000"/>
      <w:kern w:val="1"/>
      <w:lang w:val="en-US" w:eastAsia="pl-PL"/>
    </w:rPr>
  </w:style>
  <w:style w:type="paragraph" w:customStyle="1" w:styleId="lista-western">
    <w:name w:val="lista-western"/>
    <w:basedOn w:val="Normalny"/>
    <w:rsid w:val="00D85D71"/>
    <w:pPr>
      <w:suppressAutoHyphens w:val="0"/>
      <w:spacing w:before="100" w:beforeAutospacing="1" w:after="119"/>
    </w:pPr>
    <w:rPr>
      <w:rFonts w:ascii="Georgia" w:hAnsi="Georgia"/>
      <w:color w:val="000000"/>
      <w:lang w:eastAsia="pl-PL"/>
    </w:rPr>
  </w:style>
  <w:style w:type="character" w:styleId="UyteHipercze">
    <w:name w:val="FollowedHyperlink"/>
    <w:basedOn w:val="Domylnaczcionkaakapitu"/>
    <w:uiPriority w:val="99"/>
    <w:rsid w:val="00D85D71"/>
    <w:rPr>
      <w:color w:val="800080"/>
      <w:u w:val="single"/>
    </w:rPr>
  </w:style>
  <w:style w:type="paragraph" w:customStyle="1" w:styleId="Akapitzlist5">
    <w:name w:val="Akapit z listą5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Bodytext4">
    <w:name w:val="Body text (4)"/>
    <w:basedOn w:val="Normalny"/>
    <w:rsid w:val="00D85D71"/>
    <w:pPr>
      <w:widowControl w:val="0"/>
      <w:shd w:val="clear" w:color="auto" w:fill="FFFFFF"/>
      <w:suppressAutoHyphens w:val="0"/>
      <w:spacing w:before="120" w:after="120" w:line="206" w:lineRule="exact"/>
      <w:jc w:val="center"/>
    </w:pPr>
    <w:rPr>
      <w:rFonts w:ascii="Georgia" w:hAnsi="Georgia" w:cs="Georgia"/>
      <w:i/>
      <w:iCs/>
      <w:color w:val="000000"/>
      <w:sz w:val="17"/>
      <w:szCs w:val="17"/>
      <w:lang w:eastAsia="pl-PL"/>
    </w:rPr>
  </w:style>
  <w:style w:type="paragraph" w:customStyle="1" w:styleId="Bodytext5">
    <w:name w:val="Body text (5)"/>
    <w:basedOn w:val="Normalny"/>
    <w:rsid w:val="00D85D71"/>
    <w:pPr>
      <w:widowControl w:val="0"/>
      <w:shd w:val="clear" w:color="auto" w:fill="FFFFFF"/>
      <w:suppressAutoHyphens w:val="0"/>
      <w:spacing w:before="120" w:after="3240" w:line="240" w:lineRule="atLeast"/>
      <w:jc w:val="center"/>
    </w:pPr>
    <w:rPr>
      <w:rFonts w:ascii="Georgia" w:hAnsi="Georgia" w:cs="Georgia"/>
      <w:b/>
      <w:bCs/>
      <w:i/>
      <w:iCs/>
      <w:color w:val="000000"/>
      <w:sz w:val="17"/>
      <w:szCs w:val="17"/>
      <w:lang w:eastAsia="pl-PL"/>
    </w:rPr>
  </w:style>
  <w:style w:type="paragraph" w:styleId="Akapitzlist">
    <w:name w:val="List Paragraph"/>
    <w:basedOn w:val="Normalny"/>
    <w:qFormat/>
    <w:rsid w:val="00AF44C5"/>
    <w:pPr>
      <w:ind w:left="720"/>
      <w:contextualSpacing/>
    </w:pPr>
  </w:style>
  <w:style w:type="paragraph" w:customStyle="1" w:styleId="Heading12">
    <w:name w:val="Heading #1 (2)"/>
    <w:basedOn w:val="Normalny"/>
    <w:uiPriority w:val="99"/>
    <w:rsid w:val="00E960A7"/>
    <w:pPr>
      <w:widowControl w:val="0"/>
      <w:shd w:val="clear" w:color="auto" w:fill="FFFFFF"/>
      <w:suppressAutoHyphens w:val="0"/>
      <w:spacing w:after="480" w:line="240" w:lineRule="atLeast"/>
      <w:outlineLvl w:val="0"/>
    </w:pPr>
    <w:rPr>
      <w:rFonts w:ascii="Georgia" w:eastAsia="Calibri" w:hAnsi="Georgia" w:cs="Georgia"/>
      <w:b/>
      <w:bCs/>
      <w:i/>
      <w:iCs/>
      <w:color w:val="000000"/>
      <w:sz w:val="19"/>
      <w:szCs w:val="19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D1362"/>
  </w:style>
  <w:style w:type="paragraph" w:customStyle="1" w:styleId="Akapitzlist6">
    <w:name w:val="Akapit z listą6"/>
    <w:basedOn w:val="Normalny"/>
    <w:qFormat/>
    <w:rsid w:val="00CD1362"/>
    <w:pPr>
      <w:ind w:left="720"/>
    </w:pPr>
  </w:style>
  <w:style w:type="paragraph" w:customStyle="1" w:styleId="ListParagraph1">
    <w:name w:val="List Paragraph1"/>
    <w:basedOn w:val="Normalny"/>
    <w:rsid w:val="00CD1362"/>
    <w:pPr>
      <w:ind w:left="720"/>
    </w:pPr>
  </w:style>
  <w:style w:type="paragraph" w:customStyle="1" w:styleId="Nagwek10">
    <w:name w:val="Nagłówek 10"/>
    <w:basedOn w:val="Normalny"/>
    <w:rsid w:val="00CD1362"/>
    <w:pPr>
      <w:keepNext/>
      <w:widowControl w:val="0"/>
      <w:numPr>
        <w:ilvl w:val="8"/>
        <w:numId w:val="3"/>
      </w:numPr>
      <w:tabs>
        <w:tab w:val="clear" w:pos="0"/>
        <w:tab w:val="num" w:pos="6480"/>
      </w:tabs>
      <w:spacing w:before="240" w:after="120"/>
      <w:ind w:left="720" w:hanging="36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Tekstpodstawowywcity1">
    <w:name w:val="Tekst podstawowy wcięty1"/>
    <w:basedOn w:val="Normalny"/>
    <w:rsid w:val="00CD1362"/>
    <w:pPr>
      <w:widowControl w:val="0"/>
      <w:spacing w:line="360" w:lineRule="auto"/>
      <w:ind w:left="709" w:hanging="709"/>
    </w:pPr>
    <w:rPr>
      <w:rFonts w:ascii="Georgia" w:hAnsi="Georgia" w:cs="Tahoma"/>
      <w:kern w:val="1"/>
      <w:szCs w:val="20"/>
      <w:lang w:eastAsia="pl-PL"/>
    </w:rPr>
  </w:style>
  <w:style w:type="paragraph" w:customStyle="1" w:styleId="NormalnyWeb1">
    <w:name w:val="Normalny (Web)1"/>
    <w:basedOn w:val="Normalny"/>
    <w:rsid w:val="00CD1362"/>
    <w:pPr>
      <w:suppressAutoHyphens w:val="0"/>
      <w:spacing w:before="100" w:beforeAutospacing="1" w:after="119"/>
      <w:jc w:val="center"/>
    </w:pPr>
    <w:rPr>
      <w:b/>
      <w:bCs/>
      <w:color w:val="000000"/>
      <w:lang w:eastAsia="pl-PL"/>
    </w:rPr>
  </w:style>
  <w:style w:type="character" w:styleId="Odwoaniedokomentarza">
    <w:name w:val="annotation reference"/>
    <w:uiPriority w:val="99"/>
    <w:semiHidden/>
    <w:unhideWhenUsed/>
    <w:rsid w:val="00CD1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362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3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3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28</cp:revision>
  <cp:lastPrinted>2023-07-31T09:01:00Z</cp:lastPrinted>
  <dcterms:created xsi:type="dcterms:W3CDTF">2023-03-30T05:32:00Z</dcterms:created>
  <dcterms:modified xsi:type="dcterms:W3CDTF">2023-07-31T09:02:00Z</dcterms:modified>
</cp:coreProperties>
</file>