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6586" w14:textId="6A1AE9B7" w:rsidR="001D0224" w:rsidRPr="00D70A58" w:rsidRDefault="006E1A94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bCs/>
          <w:sz w:val="24"/>
          <w:szCs w:val="24"/>
        </w:rPr>
        <w:t>Załącznik nr 2</w:t>
      </w:r>
      <w:r w:rsidR="00F904A9" w:rsidRPr="00D70A58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45058307" w14:textId="77777777" w:rsidR="000D3226" w:rsidRPr="00D70A58" w:rsidRDefault="000D3226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0C83AEA8" w14:textId="05E4A707" w:rsidR="001D0224" w:rsidRPr="00B667DE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Pr="00B667DE">
        <w:rPr>
          <w:rFonts w:asciiTheme="majorHAnsi" w:hAnsiTheme="majorHAnsi" w:cs="Times New Roman"/>
          <w:b/>
          <w:sz w:val="24"/>
          <w:szCs w:val="24"/>
        </w:rPr>
        <w:t>ZDP.272.</w:t>
      </w:r>
      <w:r w:rsidR="00E327D9" w:rsidRPr="00B667DE">
        <w:rPr>
          <w:rFonts w:asciiTheme="majorHAnsi" w:hAnsiTheme="majorHAnsi" w:cs="Times New Roman"/>
          <w:b/>
          <w:sz w:val="24"/>
          <w:szCs w:val="24"/>
        </w:rPr>
        <w:t>6</w:t>
      </w:r>
      <w:r w:rsidR="007B1D1D" w:rsidRPr="00B667DE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00000153" w14:textId="06AD73CE" w:rsidR="00271D4E" w:rsidRPr="00D70A58" w:rsidRDefault="00271D4E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D70A58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D70A58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7DD4BB" w14:textId="77777777" w:rsidR="000B7CAD" w:rsidRPr="00D70A58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56D338" w14:textId="70250BFB" w:rsidR="000B7CAD" w:rsidRPr="00D70A58" w:rsidRDefault="00405FE5" w:rsidP="005C5C49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D70A58">
              <w:rPr>
                <w:rFonts w:asciiTheme="majorHAnsi" w:hAnsiTheme="majorHAnsi" w:cs="Times New Roman"/>
                <w:sz w:val="24"/>
                <w:szCs w:val="24"/>
              </w:rPr>
              <w:t>nazwa W</w:t>
            </w:r>
            <w:r w:rsidR="000B7CAD" w:rsidRPr="00D70A58">
              <w:rPr>
                <w:rFonts w:asciiTheme="majorHAnsi" w:hAnsiTheme="majorHAnsi" w:cs="Times New Roman"/>
                <w:sz w:val="24"/>
                <w:szCs w:val="24"/>
              </w:rPr>
              <w:t>ykonawcy</w:t>
            </w:r>
          </w:p>
        </w:tc>
      </w:tr>
    </w:tbl>
    <w:p w14:paraId="0663C80B" w14:textId="77777777" w:rsidR="00405FE5" w:rsidRPr="00D70A58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3CFDFCE7" w14:textId="77777777" w:rsidR="00405FE5" w:rsidRPr="00D70A58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6DBF884" w14:textId="77777777" w:rsidR="00405FE5" w:rsidRPr="00D70A58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6FD9CE8B" w14:textId="77777777" w:rsidR="00405FE5" w:rsidRPr="00D70A58" w:rsidRDefault="00405FE5" w:rsidP="0061543F">
      <w:pPr>
        <w:rPr>
          <w:rStyle w:val="bold"/>
          <w:rFonts w:asciiTheme="majorHAnsi" w:hAnsiTheme="majorHAnsi" w:cs="Times New Roman"/>
          <w:sz w:val="24"/>
          <w:szCs w:val="24"/>
        </w:rPr>
      </w:pPr>
    </w:p>
    <w:p w14:paraId="02B8EA4F" w14:textId="19FA1FF8" w:rsidR="00E55532" w:rsidRPr="00D70A58" w:rsidRDefault="00E55532" w:rsidP="00E5553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eastAsia="SimSun" w:hAnsiTheme="majorHAnsi" w:cs="Times New Roman"/>
          <w:b/>
          <w:bCs/>
          <w:i/>
          <w:kern w:val="1"/>
          <w:sz w:val="24"/>
          <w:szCs w:val="24"/>
          <w:lang w:eastAsia="hi-IN" w:bidi="hi-IN"/>
        </w:rPr>
        <w:t xml:space="preserve">zimowe utrzymanie dróg  powiatowych w sezonie </w:t>
      </w:r>
      <w:r w:rsidR="00235D95" w:rsidRPr="00B667DE">
        <w:rPr>
          <w:rFonts w:asciiTheme="majorHAnsi" w:eastAsia="SimSun" w:hAnsiTheme="majorHAnsi" w:cs="Times New Roman"/>
          <w:b/>
          <w:bCs/>
          <w:i/>
          <w:kern w:val="1"/>
          <w:sz w:val="24"/>
          <w:szCs w:val="24"/>
          <w:lang w:eastAsia="hi-IN" w:bidi="hi-IN"/>
        </w:rPr>
        <w:t>2022/2023</w:t>
      </w:r>
    </w:p>
    <w:p w14:paraId="11D5AE99" w14:textId="097FA06A" w:rsidR="00405FE5" w:rsidRPr="00D70A58" w:rsidRDefault="00405FE5" w:rsidP="005707F0">
      <w:pPr>
        <w:ind w:left="658"/>
        <w:jc w:val="center"/>
        <w:rPr>
          <w:rStyle w:val="bold"/>
          <w:rFonts w:asciiTheme="majorHAnsi" w:hAnsiTheme="majorHAnsi" w:cs="Times New Roman"/>
          <w:color w:val="FF0000"/>
          <w:sz w:val="24"/>
          <w:szCs w:val="24"/>
        </w:rPr>
      </w:pPr>
    </w:p>
    <w:p w14:paraId="4827277F" w14:textId="77777777" w:rsidR="000B7CAD" w:rsidRPr="00D70A58" w:rsidRDefault="000B7CAD" w:rsidP="00405FE5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Style w:val="bold"/>
          <w:rFonts w:asciiTheme="majorHAnsi" w:hAnsiTheme="majorHAnsi" w:cs="Times New Roman"/>
          <w:sz w:val="24"/>
          <w:szCs w:val="24"/>
        </w:rPr>
        <w:t>&lt;nazwa postępowania&gt;</w:t>
      </w:r>
    </w:p>
    <w:p w14:paraId="45701297" w14:textId="77777777" w:rsidR="00A961C3" w:rsidRPr="00D70A58" w:rsidRDefault="00A961C3" w:rsidP="0061543F">
      <w:pPr>
        <w:tabs>
          <w:tab w:val="left" w:pos="7952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2F5E78FD" w14:textId="77777777" w:rsidR="000B7CAD" w:rsidRPr="00D70A58" w:rsidRDefault="000B7CAD" w:rsidP="000B7CAD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D70A58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56544472" w14:textId="77777777" w:rsidR="000B7CAD" w:rsidRPr="00D70A58" w:rsidRDefault="000B7CAD" w:rsidP="000B7CAD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1A3223BD" w14:textId="275E2605" w:rsidR="00A961C3" w:rsidRPr="00D70A58" w:rsidRDefault="000B7CAD" w:rsidP="0061543F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D70A58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56BD926E" w14:textId="77777777" w:rsidR="000B7CAD" w:rsidRPr="00D70A58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1A771A2" w14:textId="77777777" w:rsidR="000B7CAD" w:rsidRPr="00D70A58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4FBF2E5D" w14:textId="77777777" w:rsidR="000B7CAD" w:rsidRPr="00D70A58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-</w:t>
      </w:r>
      <w:r w:rsidRPr="00D70A58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6F7F0537" w14:textId="40AC26ED" w:rsidR="00F22169" w:rsidRPr="00D70A58" w:rsidRDefault="0061543F" w:rsidP="0061543F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D70A58">
        <w:rPr>
          <w:rFonts w:asciiTheme="majorHAnsi" w:hAnsiTheme="majorHAnsi" w:cs="Calibri"/>
          <w:sz w:val="24"/>
          <w:szCs w:val="24"/>
        </w:rPr>
        <w:t>2.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D70A58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D70A58">
        <w:rPr>
          <w:rFonts w:asciiTheme="majorHAnsi" w:hAnsiTheme="majorHAnsi" w:cs="Calibri"/>
          <w:sz w:val="24"/>
          <w:szCs w:val="24"/>
        </w:rPr>
        <w:t xml:space="preserve">. </w:t>
      </w:r>
    </w:p>
    <w:p w14:paraId="2233D78F" w14:textId="79949FD1" w:rsidR="00D70A58" w:rsidRPr="00442C8C" w:rsidRDefault="000B7CAD" w:rsidP="00442C8C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D70A58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1543F" w:rsidRPr="00D70A58">
        <w:rPr>
          <w:rFonts w:asciiTheme="majorHAnsi" w:hAnsiTheme="majorHAnsi" w:cs="Times New Roman"/>
          <w:sz w:val="24"/>
          <w:szCs w:val="24"/>
        </w:rPr>
        <w:t xml:space="preserve"> przy przedstawianiu informacji</w:t>
      </w:r>
      <w:r w:rsidR="00442C8C">
        <w:rPr>
          <w:rStyle w:val="bold"/>
          <w:rFonts w:asciiTheme="majorHAnsi" w:hAnsiTheme="majorHAnsi" w:cs="Times New Roman"/>
          <w:b w:val="0"/>
          <w:sz w:val="24"/>
          <w:szCs w:val="24"/>
        </w:rPr>
        <w:t>.</w:t>
      </w:r>
      <w:bookmarkStart w:id="0" w:name="_GoBack"/>
      <w:bookmarkEnd w:id="0"/>
    </w:p>
    <w:sectPr w:rsidR="00D70A58" w:rsidRPr="00442C8C" w:rsidSect="00867BCF">
      <w:footerReference w:type="default" r:id="rId9"/>
      <w:pgSz w:w="11909" w:h="16834"/>
      <w:pgMar w:top="426" w:right="1136" w:bottom="567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1E3C5" w14:textId="77777777" w:rsidR="00982AB3" w:rsidRDefault="00982AB3">
      <w:pPr>
        <w:spacing w:line="240" w:lineRule="auto"/>
      </w:pPr>
      <w:r>
        <w:separator/>
      </w:r>
    </w:p>
  </w:endnote>
  <w:endnote w:type="continuationSeparator" w:id="0">
    <w:p w14:paraId="53D67BC2" w14:textId="77777777" w:rsidR="00982AB3" w:rsidRDefault="00982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661415" w:rsidRDefault="0066141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2054" w14:textId="77777777" w:rsidR="00982AB3" w:rsidRDefault="00982AB3">
      <w:pPr>
        <w:spacing w:line="240" w:lineRule="auto"/>
      </w:pPr>
      <w:r>
        <w:separator/>
      </w:r>
    </w:p>
  </w:footnote>
  <w:footnote w:type="continuationSeparator" w:id="0">
    <w:p w14:paraId="06DE5B8D" w14:textId="77777777" w:rsidR="00982AB3" w:rsidRDefault="00982AB3">
      <w:pPr>
        <w:spacing w:line="240" w:lineRule="auto"/>
      </w:pPr>
      <w:r>
        <w:continuationSeparator/>
      </w:r>
    </w:p>
  </w:footnote>
  <w:footnote w:id="1">
    <w:p w14:paraId="2E44B73C" w14:textId="77777777" w:rsidR="00661415" w:rsidRDefault="00661415" w:rsidP="0061543F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1D363C3C" w14:textId="77777777" w:rsidR="00661415" w:rsidRDefault="00661415" w:rsidP="0061543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18F8E" w14:textId="77777777" w:rsidR="00661415" w:rsidRDefault="00661415" w:rsidP="0061543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DD188B" w14:textId="7721BC12" w:rsidR="00661415" w:rsidRDefault="00661415" w:rsidP="0061543F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F428B4"/>
    <w:multiLevelType w:val="hybridMultilevel"/>
    <w:tmpl w:val="5DF8662E"/>
    <w:lvl w:ilvl="0" w:tplc="2B2226AE">
      <w:start w:val="3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5556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370" w:hanging="180"/>
      </w:pPr>
      <w:rPr>
        <w:vertAlign w:val="baseline"/>
      </w:rPr>
    </w:lvl>
  </w:abstractNum>
  <w:abstractNum w:abstractNumId="7">
    <w:nsid w:val="194F1030"/>
    <w:multiLevelType w:val="hybridMultilevel"/>
    <w:tmpl w:val="5FDE5C5C"/>
    <w:lvl w:ilvl="0" w:tplc="23302E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43F0756"/>
    <w:multiLevelType w:val="multilevel"/>
    <w:tmpl w:val="5C521B3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3B335A4F"/>
    <w:multiLevelType w:val="singleLevel"/>
    <w:tmpl w:val="816A2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2F56A7A"/>
    <w:multiLevelType w:val="hybridMultilevel"/>
    <w:tmpl w:val="0C7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6DFC"/>
    <w:multiLevelType w:val="multilevel"/>
    <w:tmpl w:val="6B6EC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7246F"/>
    <w:multiLevelType w:val="hybridMultilevel"/>
    <w:tmpl w:val="01E0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9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0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7D22B5"/>
    <w:multiLevelType w:val="hybridMultilevel"/>
    <w:tmpl w:val="31141ACE"/>
    <w:lvl w:ilvl="0" w:tplc="26C6D6F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24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21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5"/>
  </w:num>
  <w:num w:numId="20">
    <w:abstractNumId w:val="7"/>
  </w:num>
  <w:num w:numId="21">
    <w:abstractNumId w:val="14"/>
  </w:num>
  <w:num w:numId="22">
    <w:abstractNumId w:val="10"/>
  </w:num>
  <w:num w:numId="23">
    <w:abstractNumId w:val="15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44BDA"/>
    <w:rsid w:val="00081AC4"/>
    <w:rsid w:val="000977EF"/>
    <w:rsid w:val="000A26DB"/>
    <w:rsid w:val="000B6AB0"/>
    <w:rsid w:val="000B7CAD"/>
    <w:rsid w:val="000C1642"/>
    <w:rsid w:val="000D3226"/>
    <w:rsid w:val="000E670C"/>
    <w:rsid w:val="00122459"/>
    <w:rsid w:val="00146123"/>
    <w:rsid w:val="001531C7"/>
    <w:rsid w:val="00170580"/>
    <w:rsid w:val="0017444F"/>
    <w:rsid w:val="0019171B"/>
    <w:rsid w:val="001A3E75"/>
    <w:rsid w:val="001D0224"/>
    <w:rsid w:val="001F583F"/>
    <w:rsid w:val="002000A0"/>
    <w:rsid w:val="0022468E"/>
    <w:rsid w:val="00235D95"/>
    <w:rsid w:val="00253689"/>
    <w:rsid w:val="00262402"/>
    <w:rsid w:val="00262ABB"/>
    <w:rsid w:val="00267028"/>
    <w:rsid w:val="002704E2"/>
    <w:rsid w:val="00271D4E"/>
    <w:rsid w:val="002923DD"/>
    <w:rsid w:val="00295E7C"/>
    <w:rsid w:val="002C6B36"/>
    <w:rsid w:val="002D4685"/>
    <w:rsid w:val="002E7F27"/>
    <w:rsid w:val="002F252F"/>
    <w:rsid w:val="00320082"/>
    <w:rsid w:val="003249DA"/>
    <w:rsid w:val="00327D1D"/>
    <w:rsid w:val="00335E40"/>
    <w:rsid w:val="00340787"/>
    <w:rsid w:val="003445EA"/>
    <w:rsid w:val="00350987"/>
    <w:rsid w:val="00360046"/>
    <w:rsid w:val="00365037"/>
    <w:rsid w:val="00370223"/>
    <w:rsid w:val="00376C76"/>
    <w:rsid w:val="0037765D"/>
    <w:rsid w:val="00390191"/>
    <w:rsid w:val="003F12FE"/>
    <w:rsid w:val="003F2BA9"/>
    <w:rsid w:val="00405FE5"/>
    <w:rsid w:val="0043150B"/>
    <w:rsid w:val="00431A21"/>
    <w:rsid w:val="00432F9E"/>
    <w:rsid w:val="00436BF1"/>
    <w:rsid w:val="00442C8C"/>
    <w:rsid w:val="00455452"/>
    <w:rsid w:val="00460693"/>
    <w:rsid w:val="0046294B"/>
    <w:rsid w:val="00484A19"/>
    <w:rsid w:val="00491319"/>
    <w:rsid w:val="00495B07"/>
    <w:rsid w:val="004B1216"/>
    <w:rsid w:val="004B2BC2"/>
    <w:rsid w:val="004B7A45"/>
    <w:rsid w:val="004D5BC7"/>
    <w:rsid w:val="004D6A34"/>
    <w:rsid w:val="004E79DD"/>
    <w:rsid w:val="004F0174"/>
    <w:rsid w:val="00503599"/>
    <w:rsid w:val="005558CF"/>
    <w:rsid w:val="005707F0"/>
    <w:rsid w:val="0057210F"/>
    <w:rsid w:val="00573B40"/>
    <w:rsid w:val="005977F3"/>
    <w:rsid w:val="005A27B1"/>
    <w:rsid w:val="005A3C20"/>
    <w:rsid w:val="005B0071"/>
    <w:rsid w:val="005B3D6A"/>
    <w:rsid w:val="005B578D"/>
    <w:rsid w:val="005C0A8F"/>
    <w:rsid w:val="005C5C49"/>
    <w:rsid w:val="00600438"/>
    <w:rsid w:val="006076A2"/>
    <w:rsid w:val="00614318"/>
    <w:rsid w:val="0061543F"/>
    <w:rsid w:val="0061762C"/>
    <w:rsid w:val="006334A8"/>
    <w:rsid w:val="00642A57"/>
    <w:rsid w:val="0065576A"/>
    <w:rsid w:val="00661415"/>
    <w:rsid w:val="00663E06"/>
    <w:rsid w:val="006840ED"/>
    <w:rsid w:val="00690667"/>
    <w:rsid w:val="00691D41"/>
    <w:rsid w:val="006B6FD1"/>
    <w:rsid w:val="006B7AAF"/>
    <w:rsid w:val="006C0203"/>
    <w:rsid w:val="006C2CA3"/>
    <w:rsid w:val="006E1A94"/>
    <w:rsid w:val="00706316"/>
    <w:rsid w:val="0072364A"/>
    <w:rsid w:val="00724180"/>
    <w:rsid w:val="00724B55"/>
    <w:rsid w:val="0074147C"/>
    <w:rsid w:val="0074547B"/>
    <w:rsid w:val="007606EA"/>
    <w:rsid w:val="007638D5"/>
    <w:rsid w:val="00764495"/>
    <w:rsid w:val="00771C43"/>
    <w:rsid w:val="007754BE"/>
    <w:rsid w:val="00775FF4"/>
    <w:rsid w:val="00790F2E"/>
    <w:rsid w:val="007A4147"/>
    <w:rsid w:val="007B1D1D"/>
    <w:rsid w:val="007C10B7"/>
    <w:rsid w:val="007C527D"/>
    <w:rsid w:val="007C5ED9"/>
    <w:rsid w:val="007E3B6E"/>
    <w:rsid w:val="007E78B4"/>
    <w:rsid w:val="00805C8C"/>
    <w:rsid w:val="008068B3"/>
    <w:rsid w:val="00820E59"/>
    <w:rsid w:val="00830E1A"/>
    <w:rsid w:val="00831E04"/>
    <w:rsid w:val="00833ECE"/>
    <w:rsid w:val="00843C91"/>
    <w:rsid w:val="00846194"/>
    <w:rsid w:val="008506EC"/>
    <w:rsid w:val="0085306C"/>
    <w:rsid w:val="008576A4"/>
    <w:rsid w:val="0086438A"/>
    <w:rsid w:val="00867BCF"/>
    <w:rsid w:val="008855A2"/>
    <w:rsid w:val="008948B0"/>
    <w:rsid w:val="008C00BA"/>
    <w:rsid w:val="008D5A0D"/>
    <w:rsid w:val="008E4190"/>
    <w:rsid w:val="008E4C0C"/>
    <w:rsid w:val="008E52B8"/>
    <w:rsid w:val="008F1913"/>
    <w:rsid w:val="008F1A4D"/>
    <w:rsid w:val="008F6424"/>
    <w:rsid w:val="00905455"/>
    <w:rsid w:val="00905E0D"/>
    <w:rsid w:val="009077EC"/>
    <w:rsid w:val="0091796B"/>
    <w:rsid w:val="0092098F"/>
    <w:rsid w:val="00932664"/>
    <w:rsid w:val="00951C70"/>
    <w:rsid w:val="00953C12"/>
    <w:rsid w:val="0096686F"/>
    <w:rsid w:val="00982AB3"/>
    <w:rsid w:val="0098517E"/>
    <w:rsid w:val="00985861"/>
    <w:rsid w:val="009B250B"/>
    <w:rsid w:val="009D5D81"/>
    <w:rsid w:val="009E7040"/>
    <w:rsid w:val="009F56AA"/>
    <w:rsid w:val="00A10805"/>
    <w:rsid w:val="00A13796"/>
    <w:rsid w:val="00A1566F"/>
    <w:rsid w:val="00A2745E"/>
    <w:rsid w:val="00A44914"/>
    <w:rsid w:val="00A60C0C"/>
    <w:rsid w:val="00A65F68"/>
    <w:rsid w:val="00A670ED"/>
    <w:rsid w:val="00A82982"/>
    <w:rsid w:val="00A90703"/>
    <w:rsid w:val="00A961C3"/>
    <w:rsid w:val="00A96D06"/>
    <w:rsid w:val="00AA55C8"/>
    <w:rsid w:val="00AC7763"/>
    <w:rsid w:val="00AD5CAA"/>
    <w:rsid w:val="00AE1400"/>
    <w:rsid w:val="00AE5D06"/>
    <w:rsid w:val="00AE67E0"/>
    <w:rsid w:val="00AF06F1"/>
    <w:rsid w:val="00AF40D1"/>
    <w:rsid w:val="00AF6780"/>
    <w:rsid w:val="00B02974"/>
    <w:rsid w:val="00B10D2E"/>
    <w:rsid w:val="00B112EC"/>
    <w:rsid w:val="00B258DC"/>
    <w:rsid w:val="00B53371"/>
    <w:rsid w:val="00B60E75"/>
    <w:rsid w:val="00B667DE"/>
    <w:rsid w:val="00B72DEC"/>
    <w:rsid w:val="00B74BFC"/>
    <w:rsid w:val="00BA632D"/>
    <w:rsid w:val="00BB3BA1"/>
    <w:rsid w:val="00BE4CE1"/>
    <w:rsid w:val="00BE64D3"/>
    <w:rsid w:val="00BF18BE"/>
    <w:rsid w:val="00BF6E93"/>
    <w:rsid w:val="00C2056F"/>
    <w:rsid w:val="00C22BE7"/>
    <w:rsid w:val="00C43523"/>
    <w:rsid w:val="00C46575"/>
    <w:rsid w:val="00C553BF"/>
    <w:rsid w:val="00C601B6"/>
    <w:rsid w:val="00C634C7"/>
    <w:rsid w:val="00C848F7"/>
    <w:rsid w:val="00C873AF"/>
    <w:rsid w:val="00CA4196"/>
    <w:rsid w:val="00CB304D"/>
    <w:rsid w:val="00CC14C9"/>
    <w:rsid w:val="00CD1088"/>
    <w:rsid w:val="00CD27EF"/>
    <w:rsid w:val="00CD358B"/>
    <w:rsid w:val="00CE0E16"/>
    <w:rsid w:val="00CE3369"/>
    <w:rsid w:val="00CE4EF2"/>
    <w:rsid w:val="00CF32BF"/>
    <w:rsid w:val="00CF5840"/>
    <w:rsid w:val="00D04C60"/>
    <w:rsid w:val="00D33C8B"/>
    <w:rsid w:val="00D44029"/>
    <w:rsid w:val="00D450F7"/>
    <w:rsid w:val="00D546FF"/>
    <w:rsid w:val="00D67EA0"/>
    <w:rsid w:val="00D70A58"/>
    <w:rsid w:val="00D72ACB"/>
    <w:rsid w:val="00D770E1"/>
    <w:rsid w:val="00D936E6"/>
    <w:rsid w:val="00DB25D3"/>
    <w:rsid w:val="00DC213B"/>
    <w:rsid w:val="00DE6EAF"/>
    <w:rsid w:val="00E0133C"/>
    <w:rsid w:val="00E15B15"/>
    <w:rsid w:val="00E327D9"/>
    <w:rsid w:val="00E551DA"/>
    <w:rsid w:val="00E55532"/>
    <w:rsid w:val="00E6394A"/>
    <w:rsid w:val="00E71212"/>
    <w:rsid w:val="00EA573D"/>
    <w:rsid w:val="00EB5E8C"/>
    <w:rsid w:val="00EC2A3F"/>
    <w:rsid w:val="00ED053D"/>
    <w:rsid w:val="00F021DF"/>
    <w:rsid w:val="00F13462"/>
    <w:rsid w:val="00F1522B"/>
    <w:rsid w:val="00F21B03"/>
    <w:rsid w:val="00F22169"/>
    <w:rsid w:val="00F546C9"/>
    <w:rsid w:val="00F664DA"/>
    <w:rsid w:val="00F7480D"/>
    <w:rsid w:val="00F76FB3"/>
    <w:rsid w:val="00F859F2"/>
    <w:rsid w:val="00F870B7"/>
    <w:rsid w:val="00F904A9"/>
    <w:rsid w:val="00FA3A97"/>
    <w:rsid w:val="00FA6FB9"/>
    <w:rsid w:val="00FE1E97"/>
    <w:rsid w:val="00FE2CE9"/>
    <w:rsid w:val="00FE55E0"/>
    <w:rsid w:val="00FE6A35"/>
    <w:rsid w:val="00FF5F17"/>
    <w:rsid w:val="00FF65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2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6424"/>
  </w:style>
  <w:style w:type="paragraph" w:customStyle="1" w:styleId="NormalnyWeb1">
    <w:name w:val="Normalny (Web)1"/>
    <w:basedOn w:val="Normalny"/>
    <w:rsid w:val="00DE6EAF"/>
    <w:pPr>
      <w:suppressAutoHyphens/>
      <w:spacing w:before="280" w:after="280" w:line="240" w:lineRule="auto"/>
    </w:pPr>
    <w:rPr>
      <w:rFonts w:ascii="Liberation Serif" w:eastAsia="SimSun" w:hAnsi="Liberation Serif" w:cs="Arial Unicode MS"/>
      <w:kern w:val="1"/>
      <w:sz w:val="24"/>
      <w:szCs w:val="24"/>
      <w:lang w:val="pl-PL"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38A"/>
    <w:pPr>
      <w:spacing w:after="120" w:line="240" w:lineRule="auto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438A"/>
    <w:rPr>
      <w:rFonts w:ascii="Times New Roman" w:eastAsia="Times New Roman" w:hAnsi="Times New Roman" w:cs="Times New Roman"/>
      <w:sz w:val="16"/>
      <w:szCs w:val="16"/>
      <w:lang w:val="pl-PL"/>
    </w:rPr>
  </w:style>
  <w:style w:type="numbering" w:customStyle="1" w:styleId="WW8Num14">
    <w:name w:val="WW8Num14"/>
    <w:basedOn w:val="Bezlisty"/>
    <w:rsid w:val="00FF6670"/>
    <w:pPr>
      <w:numPr>
        <w:numId w:val="22"/>
      </w:numPr>
    </w:pPr>
  </w:style>
  <w:style w:type="paragraph" w:customStyle="1" w:styleId="PreformattedText">
    <w:name w:val="Preformatted Text"/>
    <w:basedOn w:val="Standard"/>
    <w:rsid w:val="00CE0E16"/>
    <w:pPr>
      <w:widowControl/>
      <w:autoSpaceDE/>
      <w:ind w:left="0" w:firstLine="0"/>
      <w:jc w:val="left"/>
    </w:pPr>
    <w:rPr>
      <w:rFonts w:ascii="Liberation Mono" w:eastAsia="Liberation Mono" w:hAnsi="Liberation Mono" w:cs="Liberation Mono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221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16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8BF9-A533-4BEB-A81B-AF262749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52</cp:revision>
  <cp:lastPrinted>2022-09-20T05:54:00Z</cp:lastPrinted>
  <dcterms:created xsi:type="dcterms:W3CDTF">2021-09-06T11:46:00Z</dcterms:created>
  <dcterms:modified xsi:type="dcterms:W3CDTF">2022-09-20T05:58:00Z</dcterms:modified>
</cp:coreProperties>
</file>