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9D" w:rsidRPr="00DB40D5" w:rsidRDefault="005D089D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5D089D" w:rsidRPr="00DB40D5" w:rsidRDefault="005D089D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5D089D" w:rsidRPr="000D447E" w:rsidRDefault="005D089D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5D089D" w:rsidRPr="000D447E" w:rsidRDefault="005D089D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5D089D" w:rsidRPr="00495C39" w:rsidRDefault="005D089D" w:rsidP="002202E7">
      <w:pPr>
        <w:tabs>
          <w:tab w:val="left" w:pos="-3828"/>
          <w:tab w:val="left" w:pos="0"/>
          <w:tab w:val="num" w:pos="284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202E7">
        <w:rPr>
          <w:rFonts w:ascii="Calibri" w:hAnsi="Calibri" w:cs="Calibri"/>
          <w:bCs/>
          <w:iCs/>
          <w:sz w:val="22"/>
          <w:szCs w:val="22"/>
        </w:rPr>
        <w:tab/>
        <w:t>Dotyczy</w:t>
      </w: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 xml:space="preserve">: </w:t>
      </w:r>
      <w:r w:rsidRPr="00495C39">
        <w:rPr>
          <w:rFonts w:ascii="Calibri" w:hAnsi="Calibri" w:cs="Calibri"/>
          <w:b/>
          <w:sz w:val="22"/>
          <w:szCs w:val="22"/>
        </w:rPr>
        <w:t>dostawa gazu propan-butan dla celów grzewczych oraz dostawa, montaż, konserwacja dwóch stacji zbiornikowych wraz z niezbędnym osprzętem i dzierżawą na okres 12 miesięcy.</w:t>
      </w:r>
    </w:p>
    <w:p w:rsidR="005D089D" w:rsidRPr="009C6EDD" w:rsidRDefault="005D089D" w:rsidP="003C359C">
      <w:pPr>
        <w:jc w:val="both"/>
        <w:rPr>
          <w:rFonts w:ascii="Calibri" w:hAnsi="Calibri" w:cs="Calibri"/>
        </w:rPr>
      </w:pPr>
    </w:p>
    <w:p w:rsidR="005D089D" w:rsidRPr="009C6EDD" w:rsidRDefault="005D089D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5D089D" w:rsidRPr="000D447E" w:rsidRDefault="005D089D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5D089D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089D" w:rsidRPr="000D447E" w:rsidRDefault="005D089D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5D089D" w:rsidRPr="000D447E" w:rsidRDefault="005D089D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5D089D" w:rsidRPr="000D447E" w:rsidRDefault="005D089D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89D" w:rsidRPr="000D447E" w:rsidRDefault="005D089D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5D089D" w:rsidRPr="000D447E" w:rsidRDefault="005D089D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5D089D" w:rsidRPr="000D447E" w:rsidRDefault="005D089D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5D089D" w:rsidRPr="000D447E" w:rsidRDefault="005D089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5D089D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089D" w:rsidRPr="000D447E" w:rsidRDefault="005D089D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5D089D" w:rsidRPr="000D447E" w:rsidRDefault="005D089D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5D089D" w:rsidRPr="000D447E" w:rsidRDefault="005D089D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9D" w:rsidRPr="000D447E" w:rsidRDefault="005D089D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5D089D" w:rsidRPr="000D447E" w:rsidRDefault="005D089D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5D089D" w:rsidRPr="000D447E" w:rsidRDefault="005D089D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5D089D" w:rsidRPr="000D447E" w:rsidRDefault="005D089D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5D089D" w:rsidRPr="000D447E" w:rsidRDefault="005D089D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5D089D" w:rsidRPr="000D447E" w:rsidRDefault="005D089D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5D089D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089D" w:rsidRPr="000D447E" w:rsidRDefault="005D089D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9D" w:rsidRPr="000D447E" w:rsidRDefault="005D089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5D089D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089D" w:rsidRPr="000D447E" w:rsidRDefault="005D089D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9D" w:rsidRPr="000D447E" w:rsidRDefault="005D089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5D089D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089D" w:rsidRPr="000D447E" w:rsidRDefault="005D089D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9D" w:rsidRPr="000D447E" w:rsidRDefault="005D089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5D089D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089D" w:rsidRPr="000D447E" w:rsidRDefault="005D089D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9D" w:rsidRPr="000D447E" w:rsidRDefault="005D089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5D089D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089D" w:rsidRPr="000D447E" w:rsidRDefault="005D089D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9D" w:rsidRPr="000D447E" w:rsidRDefault="005D089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5D089D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089D" w:rsidRPr="000D447E" w:rsidRDefault="005D089D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9D" w:rsidRPr="000D447E" w:rsidRDefault="005D089D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D089D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089D" w:rsidRPr="000D447E" w:rsidRDefault="005D089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5D089D" w:rsidRPr="000D447E" w:rsidRDefault="005D089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5D089D" w:rsidRPr="000D447E" w:rsidRDefault="005D089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5D089D" w:rsidRPr="000D447E" w:rsidRDefault="005D089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5D089D" w:rsidRPr="000D447E" w:rsidRDefault="005D089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9D" w:rsidRPr="000D447E" w:rsidRDefault="005D089D" w:rsidP="00147E34">
            <w:pPr>
              <w:pStyle w:val="Tekstpodstawowy31"/>
              <w:ind w:left="464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5D089D" w:rsidRPr="000D447E" w:rsidRDefault="005D089D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5D089D" w:rsidRPr="000D447E" w:rsidRDefault="005D089D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5D089D" w:rsidRPr="000D447E" w:rsidRDefault="005D089D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5D089D" w:rsidRPr="000D447E" w:rsidRDefault="005D089D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5D089D" w:rsidRPr="000D447E" w:rsidRDefault="005D089D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5D089D" w:rsidRPr="000D447E" w:rsidRDefault="005D089D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5D089D" w:rsidRPr="000D447E" w:rsidRDefault="005D089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5D089D" w:rsidRPr="009C6EDD" w:rsidRDefault="005D089D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5D089D" w:rsidRPr="000D447E" w:rsidRDefault="005D089D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5D089D" w:rsidRPr="00495C39" w:rsidRDefault="005D089D" w:rsidP="002202E7">
      <w:pPr>
        <w:tabs>
          <w:tab w:val="left" w:pos="-3828"/>
          <w:tab w:val="left" w:pos="0"/>
          <w:tab w:val="num" w:pos="284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A00FAC">
        <w:rPr>
          <w:rFonts w:ascii="Calibri" w:hAnsi="Calibri" w:cs="Calibri"/>
          <w:sz w:val="22"/>
          <w:szCs w:val="22"/>
        </w:rPr>
        <w:t xml:space="preserve">Ubiegając się o udzielenie zamówienia publicznego na: </w:t>
      </w:r>
      <w:r w:rsidRPr="00495C39">
        <w:rPr>
          <w:rFonts w:ascii="Calibri" w:hAnsi="Calibri" w:cs="Calibri"/>
          <w:b/>
          <w:sz w:val="22"/>
          <w:szCs w:val="22"/>
        </w:rPr>
        <w:t>dostawa gazu propan-butan dla celów grzewczych oraz dostawa, montaż, konserwacja dwóch stacji zbiornikowych wraz z niezbędnym osprzętem i dzierżawą na okres 12 miesięcy.</w:t>
      </w:r>
    </w:p>
    <w:p w:rsidR="005D089D" w:rsidRPr="00A00FAC" w:rsidRDefault="005D089D" w:rsidP="002202E7">
      <w:pPr>
        <w:pStyle w:val="NoSpacing"/>
        <w:ind w:firstLine="284"/>
        <w:jc w:val="both"/>
        <w:rPr>
          <w:rFonts w:ascii="Calibri" w:hAnsi="Calibri" w:cs="Calibri"/>
          <w:sz w:val="22"/>
          <w:szCs w:val="22"/>
        </w:rPr>
      </w:pPr>
      <w:r w:rsidRPr="00A00FAC">
        <w:rPr>
          <w:rFonts w:ascii="Calibri" w:hAnsi="Calibri" w:cs="Calibri"/>
          <w:bCs/>
          <w:iCs/>
          <w:sz w:val="22"/>
          <w:szCs w:val="22"/>
        </w:rPr>
        <w:t>składam (-y)</w:t>
      </w:r>
      <w:r w:rsidRPr="00A00FAC">
        <w:rPr>
          <w:rFonts w:ascii="Calibri" w:hAnsi="Calibri" w:cs="Calibri"/>
          <w:bCs/>
          <w:sz w:val="22"/>
          <w:szCs w:val="22"/>
        </w:rPr>
        <w:t xml:space="preserve"> niniejszą ofertę:</w:t>
      </w:r>
    </w:p>
    <w:p w:rsidR="005D089D" w:rsidRPr="009C6EDD" w:rsidRDefault="005D089D" w:rsidP="007A1F7B">
      <w:pPr>
        <w:ind w:left="358"/>
        <w:jc w:val="both"/>
        <w:rPr>
          <w:rFonts w:ascii="Calibri" w:hAnsi="Calibri" w:cs="Calibri"/>
          <w:b/>
        </w:rPr>
      </w:pPr>
    </w:p>
    <w:p w:rsidR="005D089D" w:rsidRPr="000D447E" w:rsidRDefault="005D089D" w:rsidP="005A539A">
      <w:pPr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="Calibri" w:hAnsi="Calibri" w:cs="Calibri"/>
          <w:sz w:val="22"/>
          <w:szCs w:val="22"/>
        </w:rPr>
        <w:br/>
        <w:t xml:space="preserve">z zasadami </w:t>
      </w:r>
      <w:r w:rsidRPr="000D447E">
        <w:rPr>
          <w:rFonts w:ascii="Calibri" w:hAnsi="Calibri" w:cs="Calibri"/>
          <w:bCs/>
          <w:sz w:val="22"/>
          <w:szCs w:val="22"/>
        </w:rPr>
        <w:t>i warunkami określonymi w SWZ  przy uwzględnieniu wszystkich składników związanych z realizacją przedmiotu zamówieni</w:t>
      </w:r>
      <w:r>
        <w:rPr>
          <w:rFonts w:ascii="Calibri" w:hAnsi="Calibri" w:cs="Calibri"/>
          <w:bCs/>
          <w:sz w:val="22"/>
          <w:szCs w:val="22"/>
        </w:rPr>
        <w:t>a wpływających na wysokość ceny, zgodnie z zał. nr 1 do oferty.</w:t>
      </w:r>
    </w:p>
    <w:p w:rsidR="005D089D" w:rsidRPr="000D447E" w:rsidRDefault="005D089D" w:rsidP="000D447E">
      <w:pPr>
        <w:jc w:val="both"/>
        <w:rPr>
          <w:rFonts w:ascii="Calibri" w:hAnsi="Calibri" w:cs="Calibri"/>
          <w:bCs/>
          <w:sz w:val="22"/>
          <w:szCs w:val="22"/>
        </w:rPr>
      </w:pPr>
    </w:p>
    <w:p w:rsidR="005D089D" w:rsidRDefault="005D089D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5D089D" w:rsidRPr="00283005" w:rsidRDefault="005D089D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5D089D" w:rsidRPr="00283005" w:rsidRDefault="005D089D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5D089D" w:rsidRPr="00283005" w:rsidRDefault="005D089D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5D089D" w:rsidRPr="00283005" w:rsidRDefault="005D089D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5D089D" w:rsidRPr="00283005" w:rsidRDefault="005D089D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D089D" w:rsidRPr="00283005" w:rsidRDefault="005D089D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5D089D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5D089D" w:rsidRPr="00283005" w:rsidRDefault="005D08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5D089D" w:rsidRPr="00283005" w:rsidRDefault="005D08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D089D" w:rsidRPr="00283005" w:rsidRDefault="005D089D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5D089D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089D" w:rsidRPr="00283005" w:rsidRDefault="005D089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089D" w:rsidRPr="00283005" w:rsidRDefault="005D08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089D" w:rsidRPr="00283005" w:rsidRDefault="005D089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D089D" w:rsidRPr="00283005" w:rsidRDefault="005D089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089D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089D" w:rsidRPr="00283005" w:rsidRDefault="005D089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089D" w:rsidRPr="00283005" w:rsidRDefault="005D089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D089D" w:rsidRPr="00283005" w:rsidRDefault="005D089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089D" w:rsidRPr="00283005" w:rsidRDefault="005D089D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5D089D" w:rsidRPr="00283005" w:rsidRDefault="005D089D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5D089D" w:rsidRPr="00283005" w:rsidRDefault="005D089D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5D089D" w:rsidRPr="00283005" w:rsidRDefault="005D089D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5D089D" w:rsidRPr="00283005" w:rsidRDefault="005D089D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5D089D" w:rsidRPr="00283005" w:rsidRDefault="005D089D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5D089D" w:rsidRDefault="005D089D" w:rsidP="00012B51">
      <w:pPr>
        <w:pStyle w:val="NoSpacing"/>
        <w:rPr>
          <w:rFonts w:ascii="Calibri" w:hAnsi="Calibri" w:cs="Calibri"/>
          <w:b/>
          <w:szCs w:val="20"/>
        </w:rPr>
      </w:pPr>
    </w:p>
    <w:p w:rsidR="005D089D" w:rsidRPr="00147E34" w:rsidRDefault="005D089D" w:rsidP="00012B51">
      <w:pPr>
        <w:pStyle w:val="NoSpacing"/>
        <w:rPr>
          <w:rFonts w:ascii="Calibri" w:hAnsi="Calibri" w:cs="Calibri"/>
          <w:b/>
          <w:szCs w:val="20"/>
        </w:rPr>
      </w:pPr>
    </w:p>
    <w:p w:rsidR="005D089D" w:rsidRPr="000D447E" w:rsidRDefault="005D089D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5D089D" w:rsidRDefault="005D089D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5D089D" w:rsidRPr="000D447E" w:rsidRDefault="005D089D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5D089D" w:rsidRPr="000D447E" w:rsidRDefault="005D089D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5D089D" w:rsidRPr="000D447E" w:rsidRDefault="005D089D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5D089D" w:rsidRPr="000D447E" w:rsidRDefault="005D089D" w:rsidP="000D447E">
      <w:pPr>
        <w:pStyle w:val="ListParagraph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5D089D" w:rsidRPr="000D447E" w:rsidRDefault="005D089D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5D089D" w:rsidRPr="00CA764F" w:rsidRDefault="005D089D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5D089D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D089D" w:rsidRPr="00CA764F" w:rsidRDefault="005D089D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5D089D" w:rsidRPr="006F1C06" w:rsidRDefault="005D089D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5D089D" w:rsidRPr="006F1C06" w:rsidRDefault="005D089D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5D089D" w:rsidRPr="006F1C06" w:rsidRDefault="005D089D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D089D" w:rsidRPr="006F1C06" w:rsidRDefault="005D089D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5D089D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5D089D" w:rsidRPr="00147E34" w:rsidRDefault="005D089D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5D089D" w:rsidRPr="00147E34" w:rsidRDefault="005D089D" w:rsidP="0062154F">
            <w:pPr>
              <w:rPr>
                <w:rFonts w:ascii="Calibri" w:hAnsi="Calibri" w:cs="Calibri"/>
              </w:rPr>
            </w:pPr>
          </w:p>
          <w:p w:rsidR="005D089D" w:rsidRPr="00147E34" w:rsidRDefault="005D089D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5D089D" w:rsidRPr="00147E34" w:rsidRDefault="005D089D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5D089D" w:rsidRPr="00147E34" w:rsidRDefault="005D089D" w:rsidP="0062154F">
            <w:pPr>
              <w:rPr>
                <w:rFonts w:ascii="Calibri" w:hAnsi="Calibri" w:cs="Calibri"/>
              </w:rPr>
            </w:pPr>
          </w:p>
        </w:tc>
      </w:tr>
    </w:tbl>
    <w:p w:rsidR="005D089D" w:rsidRPr="00147E34" w:rsidRDefault="005D089D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5D089D" w:rsidRPr="00147E34" w:rsidRDefault="005D089D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5D089D" w:rsidRPr="00814BBB" w:rsidRDefault="005D089D" w:rsidP="00814BBB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5D089D" w:rsidRPr="00814BBB" w:rsidRDefault="005D089D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5D089D" w:rsidRPr="00814BBB" w:rsidRDefault="005D089D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5D089D" w:rsidRPr="00814BBB" w:rsidRDefault="005D089D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5D089D" w:rsidRPr="00814BBB" w:rsidRDefault="005D089D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D089D" w:rsidRPr="00814BBB" w:rsidRDefault="005D089D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5D089D" w:rsidRDefault="005D089D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5D089D" w:rsidRDefault="005D089D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5D089D" w:rsidRDefault="005D089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D089D" w:rsidRDefault="005D089D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5D089D" w:rsidRPr="00AD687B" w:rsidRDefault="005D089D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5D089D" w:rsidRPr="00AD687B" w:rsidRDefault="005D089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5D089D" w:rsidRPr="00AD687B" w:rsidRDefault="005D089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5D089D" w:rsidRPr="00AD687B" w:rsidRDefault="005D089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5D089D" w:rsidRPr="00AD687B" w:rsidRDefault="005D089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5D089D" w:rsidRPr="00AD687B" w:rsidRDefault="005D089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5D089D" w:rsidRPr="00AD687B" w:rsidRDefault="005D089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5D089D" w:rsidRPr="00AD687B" w:rsidRDefault="005D089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5D089D" w:rsidRPr="00814BBB" w:rsidRDefault="005D089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5D089D" w:rsidRPr="00147E34" w:rsidRDefault="005D089D" w:rsidP="00F37B45">
      <w:pPr>
        <w:rPr>
          <w:rFonts w:ascii="Calibri" w:hAnsi="Calibri" w:cs="Calibri"/>
        </w:rPr>
      </w:pPr>
    </w:p>
    <w:p w:rsidR="005D089D" w:rsidRDefault="005D089D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5D089D" w:rsidRDefault="005D089D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5D089D" w:rsidRDefault="005D089D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5D089D" w:rsidRDefault="005D089D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5D089D" w:rsidRDefault="005D089D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5D089D" w:rsidRPr="00AD687B" w:rsidRDefault="005D089D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5D089D" w:rsidRPr="00AD687B" w:rsidRDefault="005D089D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5D089D" w:rsidRPr="00AD687B" w:rsidRDefault="005D089D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:rsidR="005D089D" w:rsidRPr="00AD687B" w:rsidRDefault="005D089D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5D089D" w:rsidRPr="00AD687B" w:rsidRDefault="005D089D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5D089D" w:rsidRPr="00AD687B" w:rsidRDefault="005D089D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5D089D" w:rsidRPr="00AD687B" w:rsidRDefault="005D089D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 xml:space="preserve">_________________data ………. </w:t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   …….…….……………………………………….. </w:t>
      </w:r>
    </w:p>
    <w:p w:rsidR="005D089D" w:rsidRPr="00AD687B" w:rsidRDefault="005D089D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5D089D" w:rsidRPr="00AD687B" w:rsidRDefault="005D089D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5D089D" w:rsidRPr="00AD687B" w:rsidRDefault="005D089D">
      <w:pPr>
        <w:rPr>
          <w:rFonts w:ascii="Calibri" w:hAnsi="Calibri" w:cs="Calibri"/>
        </w:rPr>
      </w:pPr>
    </w:p>
    <w:sectPr w:rsidR="005D089D" w:rsidRPr="00AD687B" w:rsidSect="0014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9D" w:rsidRDefault="005D089D" w:rsidP="00392B38">
      <w:r>
        <w:separator/>
      </w:r>
    </w:p>
  </w:endnote>
  <w:endnote w:type="continuationSeparator" w:id="0">
    <w:p w:rsidR="005D089D" w:rsidRDefault="005D089D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9D" w:rsidRDefault="005D08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89D" w:rsidRDefault="005D08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9D" w:rsidRDefault="005D089D">
    <w:pPr>
      <w:pStyle w:val="Footer"/>
    </w:pPr>
  </w:p>
  <w:p w:rsidR="005D089D" w:rsidRDefault="005D089D">
    <w:pPr>
      <w:pStyle w:val="Footer"/>
    </w:pPr>
    <w:fldSimple w:instr="PAGE   \* MERGEFORMAT">
      <w:r>
        <w:rPr>
          <w:noProof/>
        </w:rPr>
        <w:t>2</w:t>
      </w:r>
    </w:fldSimple>
  </w:p>
  <w:p w:rsidR="005D089D" w:rsidRDefault="005D08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9D" w:rsidRDefault="005D089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D089D" w:rsidRPr="00147E34" w:rsidRDefault="005D089D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9D" w:rsidRDefault="005D089D" w:rsidP="00392B38">
      <w:r>
        <w:separator/>
      </w:r>
    </w:p>
  </w:footnote>
  <w:footnote w:type="continuationSeparator" w:id="0">
    <w:p w:rsidR="005D089D" w:rsidRDefault="005D089D" w:rsidP="00392B38">
      <w:r>
        <w:continuationSeparator/>
      </w:r>
    </w:p>
  </w:footnote>
  <w:footnote w:id="1">
    <w:p w:rsidR="005D089D" w:rsidRDefault="005D089D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5D089D" w:rsidRDefault="005D089D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9D" w:rsidRDefault="005D08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89D" w:rsidRDefault="005D08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9D" w:rsidRPr="00DD4C23" w:rsidRDefault="005D089D" w:rsidP="00E53A76">
    <w:pPr>
      <w:pStyle w:val="Header"/>
      <w:jc w:val="right"/>
      <w:rPr>
        <w:rFonts w:ascii="Calibri" w:hAnsi="Calibri" w:cs="Calibri"/>
        <w:sz w:val="18"/>
        <w:szCs w:val="18"/>
      </w:rPr>
    </w:pPr>
  </w:p>
  <w:p w:rsidR="005D089D" w:rsidRPr="000D447E" w:rsidRDefault="005D089D" w:rsidP="000D447E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>Z</w:t>
    </w:r>
    <w:r>
      <w:rPr>
        <w:rFonts w:ascii="Calibri" w:hAnsi="Calibri" w:cs="Calibri"/>
        <w:sz w:val="22"/>
        <w:szCs w:val="22"/>
      </w:rPr>
      <w:t>ałącznik nr 1 do SWZ, BZP.3810.8</w:t>
    </w:r>
    <w:r w:rsidRPr="000D447E">
      <w:rPr>
        <w:rFonts w:ascii="Calibri" w:hAnsi="Calibri" w:cs="Calibri"/>
        <w:sz w:val="22"/>
        <w:szCs w:val="22"/>
      </w:rPr>
      <w:t>.2021.KK</w:t>
    </w:r>
  </w:p>
  <w:p w:rsidR="005D089D" w:rsidRDefault="005D08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9D" w:rsidRPr="000D447E" w:rsidRDefault="005D089D" w:rsidP="00A00FAC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 xml:space="preserve">Załącznik nr </w:t>
    </w:r>
    <w:r>
      <w:rPr>
        <w:rFonts w:ascii="Calibri" w:hAnsi="Calibri" w:cs="Calibri"/>
        <w:sz w:val="22"/>
        <w:szCs w:val="22"/>
      </w:rPr>
      <w:t xml:space="preserve"> </w:t>
    </w:r>
    <w:r w:rsidRPr="000D447E">
      <w:rPr>
        <w:rFonts w:ascii="Calibri" w:hAnsi="Calibri" w:cs="Calibri"/>
        <w:sz w:val="22"/>
        <w:szCs w:val="22"/>
      </w:rPr>
      <w:t xml:space="preserve">1 do SWZ, </w:t>
    </w:r>
    <w:r>
      <w:rPr>
        <w:rFonts w:ascii="Calibri" w:hAnsi="Calibri" w:cs="Calibri"/>
        <w:sz w:val="22"/>
        <w:szCs w:val="22"/>
      </w:rPr>
      <w:t>BZP.3810.22.2021.JU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202E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005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95C39"/>
    <w:rsid w:val="004A24A4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31842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089D"/>
    <w:rsid w:val="005D48AE"/>
    <w:rsid w:val="005D6EC8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735BD"/>
    <w:rsid w:val="007955E9"/>
    <w:rsid w:val="007A1F7B"/>
    <w:rsid w:val="007A276F"/>
    <w:rsid w:val="007D744B"/>
    <w:rsid w:val="007E651A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0FA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54D3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17639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942</Words>
  <Characters>5655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user</dc:creator>
  <cp:keywords/>
  <dc:description/>
  <cp:lastModifiedBy>juscienna</cp:lastModifiedBy>
  <cp:revision>2</cp:revision>
  <cp:lastPrinted>2021-01-25T12:45:00Z</cp:lastPrinted>
  <dcterms:created xsi:type="dcterms:W3CDTF">2021-05-27T09:02:00Z</dcterms:created>
  <dcterms:modified xsi:type="dcterms:W3CDTF">2021-05-27T09:02:00Z</dcterms:modified>
</cp:coreProperties>
</file>