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2D1984" w14:textId="7B4585AF" w:rsidR="00C83935" w:rsidRPr="00A1236F" w:rsidRDefault="00D47844" w:rsidP="0031773E">
      <w:pPr>
        <w:spacing w:after="0"/>
        <w:jc w:val="center"/>
        <w:rPr>
          <w:rFonts w:asciiTheme="minorHAnsi" w:eastAsia="Times New Roman" w:hAnsiTheme="minorHAnsi" w:cstheme="minorHAnsi"/>
          <w:b/>
          <w:bCs/>
          <w:lang w:eastAsia="ar-SA"/>
        </w:rPr>
      </w:pPr>
      <w:r w:rsidRPr="00A1236F">
        <w:rPr>
          <w:rFonts w:asciiTheme="minorHAnsi" w:eastAsia="Times New Roman" w:hAnsiTheme="minorHAnsi" w:cstheme="minorHAnsi"/>
          <w:b/>
          <w:bCs/>
          <w:noProof/>
          <w:lang w:eastAsia="ar-SA"/>
        </w:rPr>
        <w:drawing>
          <wp:inline distT="0" distB="0" distL="0" distR="0" wp14:anchorId="0009ED0A" wp14:editId="17D758D9">
            <wp:extent cx="3013544" cy="1772673"/>
            <wp:effectExtent l="0" t="0" r="0" b="0"/>
            <wp:docPr id="4" name="Obraz 4" descr="Obraz zawierający tekst, Czcionka, logo,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tekst, Czcionka, logo, Grafika&#10;&#10;Opis wygenerowany automatyczni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0976" cy="1782927"/>
                    </a:xfrm>
                    <a:prstGeom prst="rect">
                      <a:avLst/>
                    </a:prstGeom>
                  </pic:spPr>
                </pic:pic>
              </a:graphicData>
            </a:graphic>
          </wp:inline>
        </w:drawing>
      </w:r>
    </w:p>
    <w:p w14:paraId="7211E639" w14:textId="77777777" w:rsidR="00C83935" w:rsidRPr="00A1236F" w:rsidRDefault="00C83935" w:rsidP="0031773E">
      <w:pPr>
        <w:spacing w:after="0"/>
        <w:rPr>
          <w:rFonts w:asciiTheme="minorHAnsi" w:eastAsia="Times New Roman" w:hAnsiTheme="minorHAnsi" w:cstheme="minorHAnsi"/>
          <w:b/>
          <w:bCs/>
          <w:lang w:eastAsia="ar-SA"/>
        </w:rPr>
      </w:pPr>
    </w:p>
    <w:p w14:paraId="33BA1E75" w14:textId="77777777" w:rsidR="00C83935" w:rsidRPr="00A1236F" w:rsidRDefault="00C83935" w:rsidP="0031773E">
      <w:pPr>
        <w:spacing w:after="0"/>
        <w:jc w:val="center"/>
        <w:rPr>
          <w:rFonts w:asciiTheme="minorHAnsi" w:eastAsia="Times New Roman" w:hAnsiTheme="minorHAnsi" w:cstheme="minorHAnsi"/>
          <w:b/>
          <w:bCs/>
          <w:lang w:eastAsia="ar-SA"/>
        </w:rPr>
      </w:pPr>
    </w:p>
    <w:p w14:paraId="12B2F56F" w14:textId="04831E7C" w:rsidR="0046622C" w:rsidRPr="00A1236F" w:rsidRDefault="0046622C" w:rsidP="0031773E">
      <w:pPr>
        <w:spacing w:after="0"/>
        <w:jc w:val="center"/>
        <w:rPr>
          <w:rFonts w:asciiTheme="minorHAnsi" w:hAnsiTheme="minorHAnsi" w:cstheme="minorHAnsi"/>
          <w:b/>
          <w:bCs/>
          <w:sz w:val="36"/>
          <w:szCs w:val="36"/>
        </w:rPr>
      </w:pPr>
      <w:r w:rsidRPr="00A1236F">
        <w:rPr>
          <w:rFonts w:asciiTheme="minorHAnsi" w:hAnsiTheme="minorHAnsi" w:cstheme="minorHAnsi"/>
          <w:b/>
          <w:bCs/>
          <w:sz w:val="36"/>
          <w:szCs w:val="36"/>
        </w:rPr>
        <w:t>Krakowski Holding Komunalny Spółka Akcyjna w Krakowie</w:t>
      </w:r>
    </w:p>
    <w:p w14:paraId="55622497" w14:textId="2376D380" w:rsidR="00772980" w:rsidRPr="00A1236F" w:rsidRDefault="0046622C" w:rsidP="0031773E">
      <w:pPr>
        <w:spacing w:after="0"/>
        <w:jc w:val="center"/>
        <w:rPr>
          <w:rFonts w:asciiTheme="minorHAnsi" w:hAnsiTheme="minorHAnsi" w:cstheme="minorHAnsi"/>
          <w:bCs/>
          <w:sz w:val="32"/>
          <w:szCs w:val="32"/>
        </w:rPr>
      </w:pPr>
      <w:r w:rsidRPr="00A1236F">
        <w:rPr>
          <w:rFonts w:asciiTheme="minorHAnsi" w:hAnsiTheme="minorHAnsi" w:cstheme="minorHAnsi"/>
          <w:bCs/>
          <w:sz w:val="32"/>
          <w:szCs w:val="32"/>
        </w:rPr>
        <w:t>ul. Jana Brożka 3, 30-347 Kraków</w:t>
      </w:r>
      <w:r w:rsidR="00772980" w:rsidRPr="00A1236F">
        <w:rPr>
          <w:rFonts w:asciiTheme="minorHAnsi" w:hAnsiTheme="minorHAnsi" w:cstheme="minorHAnsi"/>
          <w:bCs/>
          <w:sz w:val="32"/>
          <w:szCs w:val="32"/>
        </w:rPr>
        <w:t xml:space="preserve">, </w:t>
      </w:r>
      <w:r w:rsidRPr="00A1236F">
        <w:rPr>
          <w:rFonts w:asciiTheme="minorHAnsi" w:hAnsiTheme="minorHAnsi" w:cstheme="minorHAnsi"/>
          <w:bCs/>
          <w:sz w:val="32"/>
          <w:szCs w:val="32"/>
        </w:rPr>
        <w:t xml:space="preserve">tel. </w:t>
      </w:r>
      <w:r w:rsidR="00460260" w:rsidRPr="00A1236F">
        <w:rPr>
          <w:rFonts w:asciiTheme="minorHAnsi" w:hAnsiTheme="minorHAnsi" w:cstheme="minorHAnsi"/>
          <w:bCs/>
          <w:sz w:val="32"/>
          <w:szCs w:val="32"/>
        </w:rPr>
        <w:t>12</w:t>
      </w:r>
      <w:r w:rsidR="00F13AD8" w:rsidRPr="00A1236F">
        <w:rPr>
          <w:rFonts w:asciiTheme="minorHAnsi" w:hAnsiTheme="minorHAnsi" w:cstheme="minorHAnsi"/>
          <w:bCs/>
          <w:sz w:val="32"/>
          <w:szCs w:val="32"/>
        </w:rPr>
        <w:t> </w:t>
      </w:r>
      <w:r w:rsidR="00460260" w:rsidRPr="00A1236F">
        <w:rPr>
          <w:rFonts w:asciiTheme="minorHAnsi" w:hAnsiTheme="minorHAnsi" w:cstheme="minorHAnsi"/>
          <w:bCs/>
          <w:sz w:val="32"/>
          <w:szCs w:val="32"/>
        </w:rPr>
        <w:t>269</w:t>
      </w:r>
      <w:r w:rsidR="00F13AD8" w:rsidRPr="00A1236F">
        <w:rPr>
          <w:rFonts w:asciiTheme="minorHAnsi" w:hAnsiTheme="minorHAnsi" w:cstheme="minorHAnsi"/>
          <w:bCs/>
          <w:sz w:val="32"/>
          <w:szCs w:val="32"/>
        </w:rPr>
        <w:t xml:space="preserve"> </w:t>
      </w:r>
      <w:r w:rsidR="00460260" w:rsidRPr="00A1236F">
        <w:rPr>
          <w:rFonts w:asciiTheme="minorHAnsi" w:hAnsiTheme="minorHAnsi" w:cstheme="minorHAnsi"/>
          <w:bCs/>
          <w:sz w:val="32"/>
          <w:szCs w:val="32"/>
        </w:rPr>
        <w:t>15</w:t>
      </w:r>
      <w:r w:rsidR="00F13AD8" w:rsidRPr="00A1236F">
        <w:rPr>
          <w:rFonts w:asciiTheme="minorHAnsi" w:hAnsiTheme="minorHAnsi" w:cstheme="minorHAnsi"/>
          <w:bCs/>
          <w:sz w:val="32"/>
          <w:szCs w:val="32"/>
        </w:rPr>
        <w:t xml:space="preserve"> </w:t>
      </w:r>
      <w:r w:rsidR="00460260" w:rsidRPr="00A1236F">
        <w:rPr>
          <w:rFonts w:asciiTheme="minorHAnsi" w:hAnsiTheme="minorHAnsi" w:cstheme="minorHAnsi"/>
          <w:bCs/>
          <w:sz w:val="32"/>
          <w:szCs w:val="32"/>
        </w:rPr>
        <w:t>0</w:t>
      </w:r>
      <w:r w:rsidR="004539BF" w:rsidRPr="00A1236F">
        <w:rPr>
          <w:rFonts w:asciiTheme="minorHAnsi" w:hAnsiTheme="minorHAnsi" w:cstheme="minorHAnsi"/>
          <w:bCs/>
          <w:sz w:val="32"/>
          <w:szCs w:val="32"/>
        </w:rPr>
        <w:t>5</w:t>
      </w:r>
    </w:p>
    <w:p w14:paraId="66AF9555" w14:textId="61D8CDF5" w:rsidR="0046622C" w:rsidRPr="00A1236F" w:rsidRDefault="0046622C" w:rsidP="0031773E">
      <w:pPr>
        <w:spacing w:after="0"/>
        <w:jc w:val="center"/>
        <w:rPr>
          <w:rFonts w:asciiTheme="minorHAnsi" w:hAnsiTheme="minorHAnsi" w:cstheme="minorHAnsi"/>
          <w:bCs/>
          <w:sz w:val="32"/>
          <w:szCs w:val="32"/>
        </w:rPr>
      </w:pPr>
      <w:r w:rsidRPr="00A1236F">
        <w:rPr>
          <w:rFonts w:asciiTheme="minorHAnsi" w:hAnsiTheme="minorHAnsi" w:cstheme="minorHAnsi"/>
          <w:bCs/>
          <w:sz w:val="32"/>
          <w:szCs w:val="32"/>
        </w:rPr>
        <w:t>e-mail</w:t>
      </w:r>
      <w:r w:rsidR="00C45F8C" w:rsidRPr="00A1236F">
        <w:rPr>
          <w:rFonts w:asciiTheme="minorHAnsi" w:hAnsiTheme="minorHAnsi" w:cstheme="minorHAnsi"/>
          <w:bCs/>
          <w:sz w:val="32"/>
          <w:szCs w:val="32"/>
        </w:rPr>
        <w:t>:</w:t>
      </w:r>
      <w:r w:rsidRPr="00A1236F">
        <w:rPr>
          <w:rFonts w:asciiTheme="minorHAnsi" w:hAnsiTheme="minorHAnsi" w:cstheme="minorHAnsi"/>
          <w:bCs/>
          <w:sz w:val="32"/>
          <w:szCs w:val="32"/>
        </w:rPr>
        <w:t xml:space="preserve"> </w:t>
      </w:r>
      <w:r w:rsidR="00EC12B1" w:rsidRPr="00A1236F">
        <w:rPr>
          <w:rFonts w:asciiTheme="minorHAnsi" w:hAnsiTheme="minorHAnsi" w:cstheme="minorHAnsi"/>
          <w:bCs/>
          <w:sz w:val="32"/>
          <w:szCs w:val="32"/>
        </w:rPr>
        <w:t>przetargi@khk.krakow.pl</w:t>
      </w:r>
    </w:p>
    <w:p w14:paraId="255B259A" w14:textId="2ACAA1C5" w:rsidR="00EC12B1" w:rsidRPr="00A1236F" w:rsidRDefault="00EC12B1" w:rsidP="0031773E">
      <w:pPr>
        <w:spacing w:after="0"/>
        <w:jc w:val="center"/>
        <w:rPr>
          <w:rFonts w:asciiTheme="minorHAnsi" w:hAnsiTheme="minorHAnsi" w:cstheme="minorHAnsi"/>
          <w:bCs/>
          <w:sz w:val="32"/>
          <w:szCs w:val="32"/>
        </w:rPr>
      </w:pPr>
      <w:r w:rsidRPr="00A1236F">
        <w:rPr>
          <w:rFonts w:asciiTheme="minorHAnsi" w:eastAsia="Times New Roman" w:hAnsiTheme="minorHAnsi" w:cstheme="minorHAnsi"/>
          <w:bCs/>
          <w:sz w:val="32"/>
          <w:szCs w:val="32"/>
          <w:lang w:eastAsia="ar-SA"/>
        </w:rPr>
        <w:t>https://platformazakupowa.pl/pn/khk</w:t>
      </w:r>
    </w:p>
    <w:p w14:paraId="7900DBFB" w14:textId="77777777" w:rsidR="00C83935" w:rsidRPr="00A1236F" w:rsidRDefault="00C83935" w:rsidP="0031773E">
      <w:pPr>
        <w:spacing w:after="0"/>
        <w:jc w:val="both"/>
        <w:rPr>
          <w:rFonts w:asciiTheme="minorHAnsi" w:hAnsiTheme="minorHAnsi" w:cstheme="minorHAnsi"/>
          <w:sz w:val="32"/>
          <w:szCs w:val="32"/>
        </w:rPr>
      </w:pPr>
    </w:p>
    <w:p w14:paraId="310420EC" w14:textId="77777777" w:rsidR="00C83935" w:rsidRPr="00A1236F" w:rsidRDefault="00C83935" w:rsidP="0031773E">
      <w:pPr>
        <w:spacing w:after="0"/>
        <w:jc w:val="center"/>
        <w:rPr>
          <w:rFonts w:asciiTheme="minorHAnsi" w:hAnsiTheme="minorHAnsi" w:cstheme="minorHAnsi"/>
          <w:sz w:val="32"/>
          <w:szCs w:val="32"/>
        </w:rPr>
      </w:pPr>
    </w:p>
    <w:p w14:paraId="066FD794" w14:textId="52EDABDF" w:rsidR="00C83935" w:rsidRPr="00A1236F" w:rsidRDefault="00C83935" w:rsidP="0031773E">
      <w:pPr>
        <w:spacing w:after="0"/>
        <w:jc w:val="center"/>
        <w:rPr>
          <w:rFonts w:asciiTheme="minorHAnsi" w:hAnsiTheme="minorHAnsi" w:cstheme="minorHAnsi"/>
          <w:sz w:val="32"/>
          <w:szCs w:val="32"/>
        </w:rPr>
      </w:pPr>
    </w:p>
    <w:p w14:paraId="02E75F36" w14:textId="77777777" w:rsidR="00F13AD8" w:rsidRPr="00A1236F" w:rsidRDefault="00F13AD8" w:rsidP="0031773E">
      <w:pPr>
        <w:spacing w:after="0"/>
        <w:jc w:val="center"/>
        <w:rPr>
          <w:rFonts w:asciiTheme="minorHAnsi" w:hAnsiTheme="minorHAnsi" w:cstheme="minorHAnsi"/>
          <w:sz w:val="32"/>
          <w:szCs w:val="32"/>
        </w:rPr>
      </w:pPr>
    </w:p>
    <w:p w14:paraId="0BADF414" w14:textId="7AAB9B09" w:rsidR="00C83935" w:rsidRPr="00A1236F" w:rsidRDefault="00C83935" w:rsidP="0031773E">
      <w:pPr>
        <w:spacing w:after="0"/>
        <w:jc w:val="center"/>
        <w:rPr>
          <w:rFonts w:asciiTheme="minorHAnsi" w:hAnsiTheme="minorHAnsi" w:cstheme="minorHAnsi"/>
          <w:bCs/>
          <w:sz w:val="32"/>
          <w:szCs w:val="32"/>
        </w:rPr>
      </w:pPr>
      <w:r w:rsidRPr="00A1236F">
        <w:rPr>
          <w:rFonts w:asciiTheme="minorHAnsi" w:hAnsiTheme="minorHAnsi" w:cstheme="minorHAnsi"/>
          <w:bCs/>
          <w:sz w:val="32"/>
          <w:szCs w:val="32"/>
        </w:rPr>
        <w:t>Specyfikacja warunków zamówienia</w:t>
      </w:r>
      <w:r w:rsidR="00A53047" w:rsidRPr="00A1236F">
        <w:rPr>
          <w:rFonts w:asciiTheme="minorHAnsi" w:hAnsiTheme="minorHAnsi" w:cstheme="minorHAnsi"/>
          <w:bCs/>
          <w:sz w:val="32"/>
          <w:szCs w:val="32"/>
        </w:rPr>
        <w:t xml:space="preserve"> na:</w:t>
      </w:r>
    </w:p>
    <w:p w14:paraId="68F04978" w14:textId="3A98D0DA" w:rsidR="00B77B02" w:rsidRPr="00A1236F" w:rsidRDefault="0052607E" w:rsidP="0031773E">
      <w:pPr>
        <w:spacing w:after="0"/>
        <w:jc w:val="center"/>
        <w:rPr>
          <w:rFonts w:asciiTheme="minorHAnsi" w:hAnsiTheme="minorHAnsi" w:cstheme="minorHAnsi"/>
          <w:b/>
          <w:sz w:val="32"/>
          <w:szCs w:val="32"/>
        </w:rPr>
      </w:pPr>
      <w:r>
        <w:rPr>
          <w:rFonts w:asciiTheme="minorHAnsi" w:hAnsiTheme="minorHAnsi" w:cstheme="minorHAnsi"/>
          <w:b/>
          <w:sz w:val="32"/>
          <w:szCs w:val="32"/>
        </w:rPr>
        <w:t>U</w:t>
      </w:r>
      <w:r w:rsidRPr="0052607E">
        <w:rPr>
          <w:rFonts w:asciiTheme="minorHAnsi" w:hAnsiTheme="minorHAnsi" w:cstheme="minorHAnsi"/>
          <w:b/>
          <w:sz w:val="32"/>
          <w:szCs w:val="32"/>
        </w:rPr>
        <w:t>sług</w:t>
      </w:r>
      <w:r>
        <w:rPr>
          <w:rFonts w:asciiTheme="minorHAnsi" w:hAnsiTheme="minorHAnsi" w:cstheme="minorHAnsi"/>
          <w:b/>
          <w:sz w:val="32"/>
          <w:szCs w:val="32"/>
        </w:rPr>
        <w:t>a</w:t>
      </w:r>
      <w:r w:rsidRPr="0052607E">
        <w:rPr>
          <w:rFonts w:asciiTheme="minorHAnsi" w:hAnsiTheme="minorHAnsi" w:cstheme="minorHAnsi"/>
          <w:b/>
          <w:sz w:val="32"/>
          <w:szCs w:val="32"/>
        </w:rPr>
        <w:t xml:space="preserve"> wykonania modernizacji zaworów rozruchowych kotła linii 1 i 2 </w:t>
      </w:r>
      <w:r>
        <w:rPr>
          <w:rFonts w:asciiTheme="minorHAnsi" w:hAnsiTheme="minorHAnsi" w:cstheme="minorHAnsi"/>
          <w:b/>
          <w:sz w:val="32"/>
          <w:szCs w:val="32"/>
        </w:rPr>
        <w:br/>
      </w:r>
      <w:r w:rsidRPr="0052607E">
        <w:rPr>
          <w:rFonts w:asciiTheme="minorHAnsi" w:hAnsiTheme="minorHAnsi" w:cstheme="minorHAnsi"/>
          <w:b/>
          <w:sz w:val="32"/>
          <w:szCs w:val="32"/>
        </w:rPr>
        <w:t>w Zakładzie Termicznego Przekształcania Odpadów w Krakowie</w:t>
      </w:r>
      <w:r w:rsidR="008E1757">
        <w:rPr>
          <w:rFonts w:asciiTheme="minorHAnsi" w:hAnsiTheme="minorHAnsi" w:cstheme="minorHAnsi"/>
          <w:b/>
          <w:sz w:val="32"/>
          <w:szCs w:val="32"/>
        </w:rPr>
        <w:t>- zamówienie powtórzone</w:t>
      </w:r>
    </w:p>
    <w:p w14:paraId="653F72B5" w14:textId="2C66BD6F" w:rsidR="00C83935" w:rsidRPr="00A1236F" w:rsidRDefault="003A4ED8" w:rsidP="0031773E">
      <w:pPr>
        <w:spacing w:after="0"/>
        <w:jc w:val="center"/>
        <w:rPr>
          <w:rFonts w:asciiTheme="minorHAnsi" w:hAnsiTheme="minorHAnsi" w:cstheme="minorHAnsi"/>
          <w:b/>
          <w:sz w:val="32"/>
          <w:szCs w:val="32"/>
        </w:rPr>
      </w:pPr>
      <w:r w:rsidRPr="00A1236F">
        <w:rPr>
          <w:rFonts w:asciiTheme="minorHAnsi" w:hAnsiTheme="minorHAnsi" w:cstheme="minorHAnsi"/>
          <w:sz w:val="32"/>
          <w:szCs w:val="32"/>
        </w:rPr>
        <w:t>K</w:t>
      </w:r>
      <w:r w:rsidR="004A77AD" w:rsidRPr="00A1236F">
        <w:rPr>
          <w:rFonts w:asciiTheme="minorHAnsi" w:hAnsiTheme="minorHAnsi" w:cstheme="minorHAnsi"/>
          <w:sz w:val="32"/>
          <w:szCs w:val="32"/>
        </w:rPr>
        <w:t>ZP-271-</w:t>
      </w:r>
      <w:r w:rsidR="00A1236F">
        <w:rPr>
          <w:rFonts w:asciiTheme="minorHAnsi" w:hAnsiTheme="minorHAnsi" w:cstheme="minorHAnsi"/>
          <w:sz w:val="32"/>
          <w:szCs w:val="32"/>
        </w:rPr>
        <w:t>T</w:t>
      </w:r>
      <w:r w:rsidR="00EC12B1" w:rsidRPr="00A1236F">
        <w:rPr>
          <w:rFonts w:asciiTheme="minorHAnsi" w:hAnsiTheme="minorHAnsi" w:cstheme="minorHAnsi"/>
          <w:sz w:val="32"/>
          <w:szCs w:val="32"/>
        </w:rPr>
        <w:t>P</w:t>
      </w:r>
      <w:r w:rsidR="004A77AD" w:rsidRPr="00A1236F">
        <w:rPr>
          <w:rFonts w:asciiTheme="minorHAnsi" w:hAnsiTheme="minorHAnsi" w:cstheme="minorHAnsi"/>
          <w:sz w:val="32"/>
          <w:szCs w:val="32"/>
        </w:rPr>
        <w:t>-</w:t>
      </w:r>
      <w:r w:rsidR="0052607E">
        <w:rPr>
          <w:rFonts w:asciiTheme="minorHAnsi" w:hAnsiTheme="minorHAnsi" w:cstheme="minorHAnsi"/>
          <w:sz w:val="32"/>
          <w:szCs w:val="32"/>
        </w:rPr>
        <w:t>1</w:t>
      </w:r>
      <w:r w:rsidR="008E1757">
        <w:rPr>
          <w:rFonts w:asciiTheme="minorHAnsi" w:hAnsiTheme="minorHAnsi" w:cstheme="minorHAnsi"/>
          <w:sz w:val="32"/>
          <w:szCs w:val="32"/>
        </w:rPr>
        <w:t>7</w:t>
      </w:r>
      <w:r w:rsidR="00C83935" w:rsidRPr="00A1236F">
        <w:rPr>
          <w:rFonts w:asciiTheme="minorHAnsi" w:hAnsiTheme="minorHAnsi" w:cstheme="minorHAnsi"/>
          <w:sz w:val="32"/>
          <w:szCs w:val="32"/>
        </w:rPr>
        <w:t>/20</w:t>
      </w:r>
      <w:r w:rsidR="008371FC" w:rsidRPr="00A1236F">
        <w:rPr>
          <w:rFonts w:asciiTheme="minorHAnsi" w:hAnsiTheme="minorHAnsi" w:cstheme="minorHAnsi"/>
          <w:sz w:val="32"/>
          <w:szCs w:val="32"/>
        </w:rPr>
        <w:t>2</w:t>
      </w:r>
      <w:r w:rsidR="0052607E">
        <w:rPr>
          <w:rFonts w:asciiTheme="minorHAnsi" w:hAnsiTheme="minorHAnsi" w:cstheme="minorHAnsi"/>
          <w:sz w:val="32"/>
          <w:szCs w:val="32"/>
        </w:rPr>
        <w:t>4</w:t>
      </w:r>
    </w:p>
    <w:p w14:paraId="4E207C18" w14:textId="77777777" w:rsidR="00C83935" w:rsidRPr="00A1236F" w:rsidRDefault="00C83935" w:rsidP="0031773E">
      <w:pPr>
        <w:spacing w:after="0"/>
        <w:jc w:val="center"/>
        <w:rPr>
          <w:rFonts w:asciiTheme="minorHAnsi" w:hAnsiTheme="minorHAnsi" w:cstheme="minorHAnsi"/>
          <w:b/>
        </w:rPr>
      </w:pPr>
    </w:p>
    <w:p w14:paraId="4F45859A" w14:textId="77777777" w:rsidR="00C83935" w:rsidRPr="00A1236F" w:rsidRDefault="00C83935" w:rsidP="0031773E">
      <w:pPr>
        <w:spacing w:after="0"/>
        <w:jc w:val="center"/>
        <w:rPr>
          <w:rFonts w:asciiTheme="minorHAnsi" w:hAnsiTheme="minorHAnsi" w:cstheme="minorHAnsi"/>
          <w:b/>
        </w:rPr>
      </w:pPr>
    </w:p>
    <w:p w14:paraId="39233977" w14:textId="77777777" w:rsidR="00C83935" w:rsidRPr="00A1236F" w:rsidRDefault="00C83935" w:rsidP="0031773E">
      <w:pPr>
        <w:spacing w:after="0"/>
        <w:jc w:val="center"/>
        <w:rPr>
          <w:rFonts w:asciiTheme="minorHAnsi" w:hAnsiTheme="minorHAnsi" w:cstheme="minorHAnsi"/>
          <w:b/>
        </w:rPr>
      </w:pPr>
    </w:p>
    <w:p w14:paraId="17605FE0" w14:textId="77777777" w:rsidR="0046622C" w:rsidRPr="00A1236F" w:rsidRDefault="0046622C" w:rsidP="0031773E">
      <w:pPr>
        <w:spacing w:after="0"/>
        <w:jc w:val="center"/>
        <w:rPr>
          <w:rFonts w:asciiTheme="minorHAnsi" w:hAnsiTheme="minorHAnsi" w:cstheme="minorHAnsi"/>
          <w:b/>
        </w:rPr>
      </w:pPr>
    </w:p>
    <w:p w14:paraId="674ADF73" w14:textId="77777777" w:rsidR="00C83935" w:rsidRPr="00A1236F" w:rsidRDefault="00C83935" w:rsidP="0031773E">
      <w:pPr>
        <w:spacing w:after="0"/>
        <w:jc w:val="center"/>
        <w:rPr>
          <w:rFonts w:asciiTheme="minorHAnsi" w:hAnsiTheme="minorHAnsi" w:cstheme="minorHAnsi"/>
          <w:b/>
        </w:rPr>
      </w:pPr>
    </w:p>
    <w:p w14:paraId="7ED23FD1" w14:textId="07EF3063" w:rsidR="00F13AD8" w:rsidRPr="00A1236F" w:rsidRDefault="00F13AD8" w:rsidP="0031773E">
      <w:pPr>
        <w:spacing w:after="0"/>
        <w:jc w:val="both"/>
        <w:rPr>
          <w:rFonts w:asciiTheme="minorHAnsi" w:hAnsiTheme="minorHAnsi" w:cstheme="minorHAnsi"/>
          <w:color w:val="FF0000"/>
          <w:sz w:val="24"/>
          <w:szCs w:val="24"/>
        </w:rPr>
      </w:pPr>
    </w:p>
    <w:p w14:paraId="7E200BF2" w14:textId="77777777" w:rsidR="00E072DE" w:rsidRPr="00A1236F" w:rsidRDefault="00E072DE" w:rsidP="0031773E">
      <w:pPr>
        <w:spacing w:after="0"/>
        <w:jc w:val="both"/>
        <w:rPr>
          <w:rFonts w:asciiTheme="minorHAnsi" w:hAnsiTheme="minorHAnsi" w:cstheme="minorHAnsi"/>
          <w:color w:val="FF0000"/>
          <w:sz w:val="24"/>
          <w:szCs w:val="24"/>
        </w:rPr>
      </w:pPr>
    </w:p>
    <w:p w14:paraId="59279F9F" w14:textId="60238940" w:rsidR="00F13AD8" w:rsidRPr="00A1236F" w:rsidRDefault="00F13AD8" w:rsidP="0031773E">
      <w:pPr>
        <w:spacing w:after="0"/>
        <w:jc w:val="both"/>
        <w:rPr>
          <w:rFonts w:asciiTheme="minorHAnsi" w:hAnsiTheme="minorHAnsi" w:cstheme="minorHAnsi"/>
          <w:color w:val="FF0000"/>
          <w:sz w:val="24"/>
          <w:szCs w:val="24"/>
        </w:rPr>
      </w:pPr>
    </w:p>
    <w:p w14:paraId="33459CF2" w14:textId="133337E8" w:rsidR="00F13AD8" w:rsidRPr="00A1236F" w:rsidRDefault="00F13AD8" w:rsidP="0031773E">
      <w:pPr>
        <w:spacing w:after="0"/>
        <w:jc w:val="both"/>
        <w:rPr>
          <w:rFonts w:asciiTheme="minorHAnsi" w:hAnsiTheme="minorHAnsi" w:cstheme="minorHAnsi"/>
          <w:color w:val="FF0000"/>
          <w:sz w:val="24"/>
          <w:szCs w:val="24"/>
        </w:rPr>
      </w:pPr>
    </w:p>
    <w:p w14:paraId="2EF48318" w14:textId="77777777" w:rsidR="00BD64C9" w:rsidRPr="00A1236F" w:rsidRDefault="00BD64C9" w:rsidP="0031773E">
      <w:pPr>
        <w:spacing w:after="0"/>
        <w:jc w:val="both"/>
        <w:rPr>
          <w:rFonts w:asciiTheme="minorHAnsi" w:hAnsiTheme="minorHAnsi" w:cstheme="minorHAnsi"/>
          <w:color w:val="FF0000"/>
          <w:sz w:val="24"/>
          <w:szCs w:val="24"/>
        </w:rPr>
      </w:pPr>
    </w:p>
    <w:p w14:paraId="4F22EE4B" w14:textId="77777777" w:rsidR="00F13AD8" w:rsidRPr="00A1236F" w:rsidRDefault="00F13AD8" w:rsidP="0031773E">
      <w:pPr>
        <w:spacing w:after="0"/>
        <w:jc w:val="both"/>
        <w:rPr>
          <w:rFonts w:asciiTheme="minorHAnsi" w:hAnsiTheme="minorHAnsi" w:cstheme="minorHAnsi"/>
          <w:color w:val="FF0000"/>
          <w:sz w:val="24"/>
          <w:szCs w:val="24"/>
        </w:rPr>
      </w:pPr>
    </w:p>
    <w:p w14:paraId="57CB26D8" w14:textId="77777777" w:rsidR="00BC2F27" w:rsidRPr="00A1236F" w:rsidRDefault="00BC2F27" w:rsidP="0031773E">
      <w:pPr>
        <w:spacing w:after="0"/>
        <w:jc w:val="both"/>
        <w:rPr>
          <w:rFonts w:asciiTheme="minorHAnsi" w:hAnsiTheme="minorHAnsi" w:cstheme="minorHAnsi"/>
          <w:sz w:val="24"/>
          <w:szCs w:val="24"/>
        </w:rPr>
      </w:pPr>
    </w:p>
    <w:p w14:paraId="279E0AE1" w14:textId="77777777" w:rsidR="00C83935" w:rsidRPr="00A1236F" w:rsidRDefault="00C83935" w:rsidP="0031773E">
      <w:pPr>
        <w:spacing w:after="0"/>
        <w:jc w:val="both"/>
        <w:rPr>
          <w:rFonts w:asciiTheme="minorHAnsi" w:hAnsiTheme="minorHAnsi" w:cstheme="minorHAnsi"/>
          <w:sz w:val="24"/>
          <w:szCs w:val="24"/>
        </w:rPr>
      </w:pPr>
    </w:p>
    <w:p w14:paraId="75142E7B" w14:textId="17C3E400" w:rsidR="00C83935" w:rsidRPr="00A1236F" w:rsidRDefault="00C83935" w:rsidP="0031773E">
      <w:pPr>
        <w:spacing w:after="0"/>
        <w:jc w:val="both"/>
        <w:rPr>
          <w:rFonts w:asciiTheme="minorHAnsi" w:hAnsiTheme="minorHAnsi" w:cstheme="minorHAnsi"/>
          <w:sz w:val="24"/>
          <w:szCs w:val="24"/>
        </w:rPr>
      </w:pPr>
      <w:r w:rsidRPr="00A1236F">
        <w:rPr>
          <w:rFonts w:asciiTheme="minorHAnsi" w:hAnsiTheme="minorHAnsi" w:cstheme="minorHAnsi"/>
          <w:sz w:val="24"/>
          <w:szCs w:val="24"/>
        </w:rPr>
        <w:t>Kraków, dnia</w:t>
      </w:r>
      <w:r w:rsidR="00CB75DF" w:rsidRPr="00A1236F">
        <w:rPr>
          <w:rFonts w:asciiTheme="minorHAnsi" w:hAnsiTheme="minorHAnsi" w:cstheme="minorHAnsi"/>
          <w:sz w:val="24"/>
          <w:szCs w:val="24"/>
        </w:rPr>
        <w:t xml:space="preserve"> </w:t>
      </w:r>
      <w:r w:rsidR="009462C2">
        <w:rPr>
          <w:rFonts w:asciiTheme="minorHAnsi" w:hAnsiTheme="minorHAnsi" w:cstheme="minorHAnsi"/>
          <w:sz w:val="24"/>
          <w:szCs w:val="24"/>
        </w:rPr>
        <w:t>28 czerwca</w:t>
      </w:r>
      <w:r w:rsidR="0052607E">
        <w:rPr>
          <w:rFonts w:asciiTheme="minorHAnsi" w:hAnsiTheme="minorHAnsi" w:cstheme="minorHAnsi"/>
          <w:sz w:val="24"/>
          <w:szCs w:val="24"/>
        </w:rPr>
        <w:t xml:space="preserve"> </w:t>
      </w:r>
      <w:r w:rsidR="009D28F5" w:rsidRPr="00A1236F">
        <w:rPr>
          <w:rFonts w:asciiTheme="minorHAnsi" w:hAnsiTheme="minorHAnsi" w:cstheme="minorHAnsi"/>
          <w:sz w:val="24"/>
          <w:szCs w:val="24"/>
        </w:rPr>
        <w:t>202</w:t>
      </w:r>
      <w:r w:rsidR="00D47844" w:rsidRPr="00A1236F">
        <w:rPr>
          <w:rFonts w:asciiTheme="minorHAnsi" w:hAnsiTheme="minorHAnsi" w:cstheme="minorHAnsi"/>
          <w:sz w:val="24"/>
          <w:szCs w:val="24"/>
        </w:rPr>
        <w:t>4</w:t>
      </w:r>
      <w:r w:rsidR="00B801EA" w:rsidRPr="00A1236F">
        <w:rPr>
          <w:rFonts w:asciiTheme="minorHAnsi" w:hAnsiTheme="minorHAnsi" w:cstheme="minorHAnsi"/>
          <w:sz w:val="24"/>
          <w:szCs w:val="24"/>
        </w:rPr>
        <w:t xml:space="preserve"> r.</w:t>
      </w:r>
      <w:r w:rsidRPr="00A1236F">
        <w:rPr>
          <w:rFonts w:asciiTheme="minorHAnsi" w:hAnsiTheme="minorHAnsi" w:cstheme="minorHAnsi"/>
          <w:sz w:val="24"/>
          <w:szCs w:val="24"/>
        </w:rPr>
        <w:tab/>
      </w:r>
      <w:r w:rsidRPr="00A1236F">
        <w:rPr>
          <w:rFonts w:asciiTheme="minorHAnsi" w:hAnsiTheme="minorHAnsi" w:cstheme="minorHAnsi"/>
          <w:sz w:val="24"/>
          <w:szCs w:val="24"/>
        </w:rPr>
        <w:tab/>
      </w:r>
      <w:r w:rsidR="00B801EA" w:rsidRPr="00A1236F">
        <w:rPr>
          <w:rFonts w:asciiTheme="minorHAnsi" w:hAnsiTheme="minorHAnsi" w:cstheme="minorHAnsi"/>
          <w:sz w:val="24"/>
          <w:szCs w:val="24"/>
        </w:rPr>
        <w:tab/>
      </w:r>
      <w:r w:rsidR="00B801EA" w:rsidRPr="00A1236F">
        <w:rPr>
          <w:rFonts w:asciiTheme="minorHAnsi" w:hAnsiTheme="minorHAnsi" w:cstheme="minorHAnsi"/>
          <w:sz w:val="24"/>
          <w:szCs w:val="24"/>
        </w:rPr>
        <w:tab/>
        <w:t xml:space="preserve">       </w:t>
      </w:r>
      <w:r w:rsidR="00F13AD8" w:rsidRPr="00A1236F">
        <w:rPr>
          <w:rFonts w:asciiTheme="minorHAnsi" w:hAnsiTheme="minorHAnsi" w:cstheme="minorHAnsi"/>
          <w:sz w:val="24"/>
          <w:szCs w:val="24"/>
        </w:rPr>
        <w:tab/>
      </w:r>
      <w:r w:rsidR="00F13AD8" w:rsidRPr="00A1236F">
        <w:rPr>
          <w:rFonts w:asciiTheme="minorHAnsi" w:hAnsiTheme="minorHAnsi" w:cstheme="minorHAnsi"/>
          <w:sz w:val="24"/>
          <w:szCs w:val="24"/>
        </w:rPr>
        <w:tab/>
      </w:r>
      <w:r w:rsidRPr="00A1236F">
        <w:rPr>
          <w:rFonts w:asciiTheme="minorHAnsi" w:hAnsiTheme="minorHAnsi" w:cstheme="minorHAnsi"/>
          <w:sz w:val="24"/>
          <w:szCs w:val="24"/>
        </w:rPr>
        <w:t xml:space="preserve">Zatwierdzam: </w:t>
      </w:r>
    </w:p>
    <w:p w14:paraId="5CA5AC15" w14:textId="77777777" w:rsidR="00B801EA" w:rsidRPr="00A1236F" w:rsidRDefault="00B801EA" w:rsidP="0031773E">
      <w:pPr>
        <w:spacing w:after="0"/>
        <w:ind w:left="4956"/>
        <w:jc w:val="center"/>
        <w:rPr>
          <w:rFonts w:asciiTheme="minorHAnsi" w:hAnsiTheme="minorHAnsi" w:cstheme="minorHAnsi"/>
          <w:sz w:val="20"/>
          <w:szCs w:val="20"/>
        </w:rPr>
      </w:pPr>
      <w:r w:rsidRPr="00A1236F">
        <w:rPr>
          <w:rFonts w:asciiTheme="minorHAnsi" w:hAnsiTheme="minorHAnsi" w:cstheme="minorHAnsi"/>
          <w:sz w:val="20"/>
          <w:szCs w:val="20"/>
        </w:rPr>
        <w:t>Marcin Kandefer</w:t>
      </w:r>
    </w:p>
    <w:p w14:paraId="5AC797F0" w14:textId="77777777" w:rsidR="00B801EA" w:rsidRPr="00A1236F" w:rsidRDefault="00B801EA" w:rsidP="0031773E">
      <w:pPr>
        <w:spacing w:after="0"/>
        <w:ind w:left="4956"/>
        <w:jc w:val="center"/>
        <w:rPr>
          <w:rFonts w:asciiTheme="minorHAnsi" w:hAnsiTheme="minorHAnsi" w:cstheme="minorHAnsi"/>
          <w:sz w:val="20"/>
          <w:szCs w:val="20"/>
        </w:rPr>
      </w:pPr>
      <w:r w:rsidRPr="00A1236F">
        <w:rPr>
          <w:rFonts w:asciiTheme="minorHAnsi" w:hAnsiTheme="minorHAnsi" w:cstheme="minorHAnsi"/>
          <w:sz w:val="20"/>
          <w:szCs w:val="20"/>
        </w:rPr>
        <w:t>Członek Zarządu KHK S.A.</w:t>
      </w:r>
    </w:p>
    <w:p w14:paraId="361CCB1F" w14:textId="77777777" w:rsidR="00B801EA" w:rsidRPr="00A1236F" w:rsidRDefault="00B801EA" w:rsidP="0031773E">
      <w:pPr>
        <w:spacing w:after="0"/>
        <w:ind w:left="4956"/>
        <w:jc w:val="center"/>
        <w:rPr>
          <w:rFonts w:asciiTheme="minorHAnsi" w:hAnsiTheme="minorHAnsi" w:cstheme="minorHAnsi"/>
          <w:iCs/>
          <w:sz w:val="20"/>
          <w:szCs w:val="20"/>
        </w:rPr>
      </w:pPr>
      <w:r w:rsidRPr="00A1236F">
        <w:rPr>
          <w:rFonts w:asciiTheme="minorHAnsi" w:hAnsiTheme="minorHAnsi" w:cstheme="minorHAnsi"/>
          <w:sz w:val="20"/>
          <w:szCs w:val="20"/>
        </w:rPr>
        <w:t>Pełnomocnik ds. Zamówień Publicznych</w:t>
      </w:r>
    </w:p>
    <w:p w14:paraId="0CE69538" w14:textId="77777777" w:rsidR="00147C10" w:rsidRPr="00A1236F" w:rsidRDefault="00147C10" w:rsidP="0031773E">
      <w:pPr>
        <w:numPr>
          <w:ilvl w:val="0"/>
          <w:numId w:val="1"/>
        </w:numPr>
        <w:suppressAutoHyphens/>
        <w:spacing w:after="0"/>
        <w:ind w:left="284" w:hanging="284"/>
        <w:jc w:val="both"/>
        <w:rPr>
          <w:rFonts w:asciiTheme="minorHAnsi" w:eastAsia="Times New Roman" w:hAnsiTheme="minorHAnsi" w:cstheme="minorHAnsi"/>
          <w:bCs/>
          <w:sz w:val="20"/>
          <w:szCs w:val="20"/>
          <w:lang w:eastAsia="ar-SA"/>
        </w:rPr>
      </w:pPr>
      <w:r w:rsidRPr="00A1236F">
        <w:rPr>
          <w:rFonts w:asciiTheme="minorHAnsi" w:eastAsia="Times New Roman" w:hAnsiTheme="minorHAnsi" w:cstheme="minorHAnsi"/>
          <w:b/>
          <w:bCs/>
          <w:sz w:val="20"/>
          <w:szCs w:val="20"/>
          <w:lang w:eastAsia="ar-SA"/>
        </w:rPr>
        <w:lastRenderedPageBreak/>
        <w:t>ZAMAWIAJĄCY:</w:t>
      </w:r>
    </w:p>
    <w:p w14:paraId="1C59D5CF" w14:textId="1E90AC44" w:rsidR="00BC2F27" w:rsidRPr="00A1236F" w:rsidRDefault="00953FB9" w:rsidP="00887895">
      <w:pPr>
        <w:numPr>
          <w:ilvl w:val="1"/>
          <w:numId w:val="8"/>
        </w:numPr>
        <w:suppressAutoHyphens/>
        <w:spacing w:after="0"/>
        <w:ind w:left="567"/>
        <w:jc w:val="both"/>
        <w:rPr>
          <w:rFonts w:asciiTheme="minorHAnsi" w:eastAsia="Times New Roman" w:hAnsiTheme="minorHAnsi" w:cstheme="minorHAnsi"/>
          <w:bCs/>
          <w:sz w:val="20"/>
          <w:szCs w:val="20"/>
          <w:lang w:eastAsia="ar-SA"/>
        </w:rPr>
      </w:pPr>
      <w:r w:rsidRPr="00A1236F">
        <w:rPr>
          <w:rFonts w:asciiTheme="minorHAnsi" w:hAnsiTheme="minorHAnsi" w:cstheme="minorHAnsi"/>
          <w:b/>
          <w:bCs/>
          <w:sz w:val="20"/>
          <w:szCs w:val="20"/>
        </w:rPr>
        <w:t>Krakowski Holding Komunalny Spółka Akcyjna w Krakowie</w:t>
      </w:r>
      <w:r w:rsidRPr="00A1236F">
        <w:rPr>
          <w:rFonts w:asciiTheme="minorHAnsi" w:eastAsia="Times New Roman" w:hAnsiTheme="minorHAnsi" w:cstheme="minorHAnsi"/>
          <w:bCs/>
          <w:sz w:val="20"/>
          <w:szCs w:val="20"/>
          <w:lang w:eastAsia="ar-SA"/>
        </w:rPr>
        <w:t xml:space="preserve">, </w:t>
      </w:r>
      <w:r w:rsidRPr="00A1236F">
        <w:rPr>
          <w:rFonts w:asciiTheme="minorHAnsi" w:hAnsiTheme="minorHAnsi" w:cstheme="minorHAnsi"/>
          <w:bCs/>
          <w:sz w:val="20"/>
          <w:szCs w:val="20"/>
        </w:rPr>
        <w:t>ul. Jana Brożka 3, 30-347 Kraków</w:t>
      </w:r>
      <w:r w:rsidR="00BD64C9" w:rsidRPr="00A1236F">
        <w:rPr>
          <w:rFonts w:asciiTheme="minorHAnsi" w:hAnsiTheme="minorHAnsi" w:cstheme="minorHAnsi"/>
          <w:bCs/>
          <w:sz w:val="20"/>
          <w:szCs w:val="20"/>
        </w:rPr>
        <w:t xml:space="preserve">, </w:t>
      </w:r>
      <w:r w:rsidR="00A1236F" w:rsidRPr="00A1236F">
        <w:rPr>
          <w:rFonts w:asciiTheme="minorHAnsi" w:hAnsiTheme="minorHAnsi" w:cstheme="minorHAnsi"/>
          <w:bCs/>
          <w:sz w:val="20"/>
          <w:szCs w:val="20"/>
        </w:rPr>
        <w:t>NIP: 6791862817</w:t>
      </w:r>
      <w:r w:rsidR="00A1236F">
        <w:rPr>
          <w:rFonts w:asciiTheme="minorHAnsi" w:hAnsiTheme="minorHAnsi" w:cstheme="minorHAnsi"/>
          <w:bCs/>
          <w:sz w:val="20"/>
          <w:szCs w:val="20"/>
        </w:rPr>
        <w:t xml:space="preserve">, </w:t>
      </w:r>
      <w:r w:rsidR="00A1236F">
        <w:rPr>
          <w:rFonts w:asciiTheme="minorHAnsi" w:hAnsiTheme="minorHAnsi" w:cstheme="minorHAnsi"/>
          <w:bCs/>
          <w:sz w:val="20"/>
          <w:szCs w:val="20"/>
        </w:rPr>
        <w:br/>
      </w:r>
      <w:r w:rsidR="00BD64C9" w:rsidRPr="00A1236F">
        <w:rPr>
          <w:rFonts w:asciiTheme="minorHAnsi" w:hAnsiTheme="minorHAnsi" w:cstheme="minorHAnsi"/>
          <w:bCs/>
          <w:sz w:val="20"/>
          <w:szCs w:val="20"/>
        </w:rPr>
        <w:t>tel. 12 269 15 0</w:t>
      </w:r>
      <w:r w:rsidR="00D47844" w:rsidRPr="00A1236F">
        <w:rPr>
          <w:rFonts w:asciiTheme="minorHAnsi" w:hAnsiTheme="minorHAnsi" w:cstheme="minorHAnsi"/>
          <w:bCs/>
          <w:sz w:val="20"/>
          <w:szCs w:val="20"/>
        </w:rPr>
        <w:t>5</w:t>
      </w:r>
      <w:r w:rsidR="00BD64C9" w:rsidRPr="00A1236F">
        <w:rPr>
          <w:rFonts w:asciiTheme="minorHAnsi" w:hAnsiTheme="minorHAnsi" w:cstheme="minorHAnsi"/>
          <w:bCs/>
          <w:sz w:val="20"/>
          <w:szCs w:val="20"/>
        </w:rPr>
        <w:t>, e-m</w:t>
      </w:r>
      <w:r w:rsidR="00BC2F27" w:rsidRPr="00A1236F">
        <w:rPr>
          <w:rFonts w:asciiTheme="minorHAnsi" w:eastAsia="Times New Roman" w:hAnsiTheme="minorHAnsi" w:cstheme="minorHAnsi"/>
          <w:bCs/>
          <w:sz w:val="20"/>
          <w:szCs w:val="20"/>
          <w:lang w:eastAsia="ar-SA"/>
        </w:rPr>
        <w:t xml:space="preserve">ail: </w:t>
      </w:r>
      <w:hyperlink r:id="rId9" w:history="1">
        <w:r w:rsidR="00BC2F27" w:rsidRPr="00A1236F">
          <w:rPr>
            <w:rStyle w:val="Hipercze"/>
            <w:rFonts w:asciiTheme="minorHAnsi" w:eastAsia="Times New Roman" w:hAnsiTheme="minorHAnsi" w:cstheme="minorHAnsi"/>
            <w:bCs/>
            <w:color w:val="auto"/>
            <w:sz w:val="20"/>
            <w:szCs w:val="20"/>
            <w:lang w:eastAsia="ar-SA"/>
          </w:rPr>
          <w:t>przetargi@khk.krakow.pl</w:t>
        </w:r>
      </w:hyperlink>
      <w:r w:rsidR="00EC12B1" w:rsidRPr="00A1236F">
        <w:rPr>
          <w:rStyle w:val="Hipercze"/>
          <w:rFonts w:asciiTheme="minorHAnsi" w:eastAsia="Times New Roman" w:hAnsiTheme="minorHAnsi" w:cstheme="minorHAnsi"/>
          <w:bCs/>
          <w:color w:val="auto"/>
          <w:sz w:val="20"/>
          <w:szCs w:val="20"/>
          <w:lang w:eastAsia="ar-SA"/>
        </w:rPr>
        <w:t>.</w:t>
      </w:r>
      <w:r w:rsidR="00BC2F27" w:rsidRPr="00A1236F">
        <w:rPr>
          <w:rFonts w:asciiTheme="minorHAnsi" w:eastAsia="Times New Roman" w:hAnsiTheme="minorHAnsi" w:cstheme="minorHAnsi"/>
          <w:bCs/>
          <w:sz w:val="20"/>
          <w:szCs w:val="20"/>
          <w:lang w:eastAsia="ar-SA"/>
        </w:rPr>
        <w:t xml:space="preserve"> </w:t>
      </w:r>
    </w:p>
    <w:p w14:paraId="3D6C157B" w14:textId="1A3FB54B" w:rsidR="00BC2F27" w:rsidRPr="001422E3" w:rsidRDefault="00BC2F27" w:rsidP="00887895">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1422E3">
        <w:rPr>
          <w:rFonts w:asciiTheme="minorHAnsi" w:eastAsia="Times New Roman" w:hAnsiTheme="minorHAnsi" w:cstheme="minorHAnsi"/>
          <w:bCs/>
          <w:sz w:val="20"/>
          <w:szCs w:val="20"/>
          <w:lang w:eastAsia="ar-SA"/>
        </w:rPr>
        <w:t>Strona internetowa prowad</w:t>
      </w:r>
      <w:r w:rsidR="004D0214" w:rsidRPr="001422E3">
        <w:rPr>
          <w:rFonts w:asciiTheme="minorHAnsi" w:eastAsia="Times New Roman" w:hAnsiTheme="minorHAnsi" w:cstheme="minorHAnsi"/>
          <w:bCs/>
          <w:sz w:val="20"/>
          <w:szCs w:val="20"/>
          <w:lang w:eastAsia="ar-SA"/>
        </w:rPr>
        <w:t>z</w:t>
      </w:r>
      <w:r w:rsidRPr="001422E3">
        <w:rPr>
          <w:rFonts w:asciiTheme="minorHAnsi" w:eastAsia="Times New Roman" w:hAnsiTheme="minorHAnsi" w:cstheme="minorHAnsi"/>
          <w:bCs/>
          <w:sz w:val="20"/>
          <w:szCs w:val="20"/>
          <w:lang w:eastAsia="ar-SA"/>
        </w:rPr>
        <w:t>o</w:t>
      </w:r>
      <w:r w:rsidR="004D0214" w:rsidRPr="001422E3">
        <w:rPr>
          <w:rFonts w:asciiTheme="minorHAnsi" w:eastAsia="Times New Roman" w:hAnsiTheme="minorHAnsi" w:cstheme="minorHAnsi"/>
          <w:bCs/>
          <w:sz w:val="20"/>
          <w:szCs w:val="20"/>
          <w:lang w:eastAsia="ar-SA"/>
        </w:rPr>
        <w:t>nego</w:t>
      </w:r>
      <w:r w:rsidRPr="001422E3">
        <w:rPr>
          <w:rFonts w:asciiTheme="minorHAnsi" w:eastAsia="Times New Roman" w:hAnsiTheme="minorHAnsi" w:cstheme="minorHAnsi"/>
          <w:bCs/>
          <w:sz w:val="20"/>
          <w:szCs w:val="20"/>
          <w:lang w:eastAsia="ar-SA"/>
        </w:rPr>
        <w:t xml:space="preserve"> postępowani</w:t>
      </w:r>
      <w:r w:rsidR="004D0214" w:rsidRPr="001422E3">
        <w:rPr>
          <w:rFonts w:asciiTheme="minorHAnsi" w:eastAsia="Times New Roman" w:hAnsiTheme="minorHAnsi" w:cstheme="minorHAnsi"/>
          <w:bCs/>
          <w:sz w:val="20"/>
          <w:szCs w:val="20"/>
          <w:lang w:eastAsia="ar-SA"/>
        </w:rPr>
        <w:t>a</w:t>
      </w:r>
      <w:r w:rsidR="00A4562A" w:rsidRPr="001422E3">
        <w:rPr>
          <w:rFonts w:asciiTheme="minorHAnsi" w:eastAsia="Times New Roman" w:hAnsiTheme="minorHAnsi" w:cstheme="minorHAnsi"/>
          <w:bCs/>
          <w:sz w:val="20"/>
          <w:szCs w:val="20"/>
          <w:lang w:eastAsia="ar-SA"/>
        </w:rPr>
        <w:t xml:space="preserve"> znajduje się na platformie</w:t>
      </w:r>
      <w:r w:rsidRPr="001422E3">
        <w:rPr>
          <w:rFonts w:asciiTheme="minorHAnsi" w:eastAsia="Times New Roman" w:hAnsiTheme="minorHAnsi" w:cstheme="minorHAnsi"/>
          <w:bCs/>
          <w:sz w:val="20"/>
          <w:szCs w:val="20"/>
          <w:lang w:eastAsia="ar-SA"/>
        </w:rPr>
        <w:t>:</w:t>
      </w:r>
      <w:r w:rsidR="001422E3" w:rsidRPr="001422E3">
        <w:t xml:space="preserve"> </w:t>
      </w:r>
      <w:r w:rsidR="008E1757" w:rsidRPr="008E1757">
        <w:rPr>
          <w:rFonts w:asciiTheme="minorHAnsi" w:eastAsia="Times New Roman" w:hAnsiTheme="minorHAnsi" w:cstheme="minorHAnsi"/>
          <w:b/>
          <w:sz w:val="20"/>
          <w:szCs w:val="20"/>
          <w:lang w:eastAsia="ar-SA"/>
        </w:rPr>
        <w:t>https://platformazakupowa.pl/transakcja/944457</w:t>
      </w:r>
      <w:r w:rsidR="00EC12B1" w:rsidRPr="001422E3">
        <w:rPr>
          <w:rFonts w:asciiTheme="minorHAnsi" w:eastAsia="Times New Roman" w:hAnsiTheme="minorHAnsi" w:cstheme="minorHAnsi"/>
          <w:bCs/>
          <w:sz w:val="20"/>
          <w:szCs w:val="20"/>
          <w:lang w:eastAsia="ar-SA"/>
        </w:rPr>
        <w:t>.</w:t>
      </w:r>
    </w:p>
    <w:p w14:paraId="6F8CA85D" w14:textId="28B2B6CD" w:rsidR="000B54A0" w:rsidRPr="00A1236F" w:rsidRDefault="000B54A0" w:rsidP="00887895">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1422E3">
        <w:rPr>
          <w:rFonts w:asciiTheme="minorHAnsi" w:eastAsia="Times New Roman" w:hAnsiTheme="minorHAnsi" w:cstheme="minorHAnsi"/>
          <w:bCs/>
          <w:sz w:val="20"/>
          <w:szCs w:val="20"/>
          <w:lang w:eastAsia="ar-SA"/>
        </w:rPr>
        <w:t xml:space="preserve">Na wskazanej w pkt. </w:t>
      </w:r>
      <w:r w:rsidR="00DD5792" w:rsidRPr="001422E3">
        <w:rPr>
          <w:rFonts w:asciiTheme="minorHAnsi" w:eastAsia="Times New Roman" w:hAnsiTheme="minorHAnsi" w:cstheme="minorHAnsi"/>
          <w:bCs/>
          <w:sz w:val="20"/>
          <w:szCs w:val="20"/>
          <w:lang w:eastAsia="ar-SA"/>
        </w:rPr>
        <w:t>poprzedzającym</w:t>
      </w:r>
      <w:r w:rsidRPr="001422E3">
        <w:rPr>
          <w:rFonts w:asciiTheme="minorHAnsi" w:eastAsia="Times New Roman" w:hAnsiTheme="minorHAnsi" w:cstheme="minorHAnsi"/>
          <w:bCs/>
          <w:sz w:val="20"/>
          <w:szCs w:val="20"/>
          <w:lang w:eastAsia="ar-SA"/>
        </w:rPr>
        <w:t xml:space="preserve"> stronie będą umieszczane również </w:t>
      </w:r>
      <w:r w:rsidRPr="001422E3">
        <w:rPr>
          <w:rFonts w:asciiTheme="minorHAnsi" w:hAnsiTheme="minorHAnsi" w:cstheme="minorHAnsi"/>
          <w:sz w:val="20"/>
          <w:szCs w:val="20"/>
          <w:shd w:val="clear" w:color="auto" w:fill="FFFFFF"/>
        </w:rPr>
        <w:t>zmiany i wyjaśnienia treści SWZ oraz inne</w:t>
      </w:r>
      <w:r w:rsidRPr="00A1236F">
        <w:rPr>
          <w:rFonts w:asciiTheme="minorHAnsi" w:hAnsiTheme="minorHAnsi" w:cstheme="minorHAnsi"/>
          <w:sz w:val="20"/>
          <w:szCs w:val="20"/>
          <w:shd w:val="clear" w:color="auto" w:fill="FFFFFF"/>
        </w:rPr>
        <w:t xml:space="preserve"> dokumenty zamówienia bezpośrednio związane z postępowaniem o udzielenie zamówienia.</w:t>
      </w:r>
    </w:p>
    <w:p w14:paraId="7680DAC2" w14:textId="77777777" w:rsidR="009920A7" w:rsidRPr="00A1236F" w:rsidRDefault="009920A7" w:rsidP="0031773E">
      <w:pPr>
        <w:pStyle w:val="Akapitzlist"/>
        <w:suppressAutoHyphens/>
        <w:spacing w:after="0"/>
        <w:ind w:left="567"/>
        <w:jc w:val="both"/>
        <w:rPr>
          <w:rFonts w:asciiTheme="minorHAnsi" w:eastAsia="Times New Roman" w:hAnsiTheme="minorHAnsi" w:cstheme="minorHAnsi"/>
          <w:bCs/>
          <w:color w:val="FF0000"/>
          <w:sz w:val="20"/>
          <w:szCs w:val="20"/>
          <w:lang w:eastAsia="ar-SA"/>
        </w:rPr>
      </w:pPr>
    </w:p>
    <w:p w14:paraId="485544D4" w14:textId="77777777" w:rsidR="00B76203" w:rsidRPr="004B267F" w:rsidRDefault="00B76203" w:rsidP="00887895">
      <w:pPr>
        <w:numPr>
          <w:ilvl w:val="0"/>
          <w:numId w:val="8"/>
        </w:numPr>
        <w:suppressAutoHyphens/>
        <w:spacing w:after="0"/>
        <w:ind w:left="284" w:hanging="284"/>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b/>
          <w:bCs/>
          <w:sz w:val="20"/>
          <w:szCs w:val="20"/>
          <w:lang w:eastAsia="ar-SA"/>
        </w:rPr>
        <w:t>TRYB UDZIELENIA ZAMÓWIENIA:</w:t>
      </w:r>
    </w:p>
    <w:p w14:paraId="0A3E58B4" w14:textId="2114C367" w:rsidR="009E7C32" w:rsidRPr="004B267F" w:rsidRDefault="009E7C32" w:rsidP="00887895">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bCs/>
          <w:sz w:val="20"/>
          <w:szCs w:val="20"/>
          <w:lang w:eastAsia="ar-SA"/>
        </w:rPr>
        <w:t xml:space="preserve">Postępowanie prowadzone jest na podstawie ustawy </w:t>
      </w:r>
      <w:r w:rsidR="00C5548E" w:rsidRPr="004B267F">
        <w:rPr>
          <w:rFonts w:asciiTheme="minorHAnsi" w:eastAsia="Times New Roman" w:hAnsiTheme="minorHAnsi" w:cstheme="minorHAnsi"/>
          <w:bCs/>
          <w:sz w:val="20"/>
          <w:szCs w:val="20"/>
          <w:lang w:eastAsia="ar-SA"/>
        </w:rPr>
        <w:t xml:space="preserve">z dnia 11 września 2019 r. </w:t>
      </w:r>
      <w:r w:rsidRPr="004B267F">
        <w:rPr>
          <w:rFonts w:asciiTheme="minorHAnsi" w:eastAsia="Times New Roman" w:hAnsiTheme="minorHAnsi" w:cstheme="minorHAnsi"/>
          <w:bCs/>
          <w:sz w:val="20"/>
          <w:szCs w:val="20"/>
          <w:lang w:eastAsia="ar-SA"/>
        </w:rPr>
        <w:t>Prawo zamó</w:t>
      </w:r>
      <w:r w:rsidR="007E30C7" w:rsidRPr="004B267F">
        <w:rPr>
          <w:rFonts w:asciiTheme="minorHAnsi" w:eastAsia="Times New Roman" w:hAnsiTheme="minorHAnsi" w:cstheme="minorHAnsi"/>
          <w:bCs/>
          <w:sz w:val="20"/>
          <w:szCs w:val="20"/>
          <w:lang w:eastAsia="ar-SA"/>
        </w:rPr>
        <w:t>wień publicznych (</w:t>
      </w:r>
      <w:r w:rsidR="00D47844" w:rsidRPr="004B267F">
        <w:rPr>
          <w:rFonts w:asciiTheme="minorHAnsi" w:eastAsia="Times New Roman" w:hAnsiTheme="minorHAnsi" w:cstheme="minorHAnsi"/>
          <w:bCs/>
          <w:sz w:val="20"/>
          <w:szCs w:val="20"/>
          <w:lang w:eastAsia="ar-SA"/>
        </w:rPr>
        <w:t xml:space="preserve">t. j. </w:t>
      </w:r>
      <w:r w:rsidR="007E30C7" w:rsidRPr="004B267F">
        <w:rPr>
          <w:rFonts w:asciiTheme="minorHAnsi" w:eastAsia="Times New Roman" w:hAnsiTheme="minorHAnsi" w:cstheme="minorHAnsi"/>
          <w:bCs/>
          <w:sz w:val="20"/>
          <w:szCs w:val="20"/>
          <w:lang w:eastAsia="ar-SA"/>
        </w:rPr>
        <w:t>Dz.</w:t>
      </w:r>
      <w:r w:rsidR="00CE0662" w:rsidRPr="004B267F">
        <w:rPr>
          <w:rFonts w:asciiTheme="minorHAnsi" w:eastAsia="Times New Roman" w:hAnsiTheme="minorHAnsi" w:cstheme="minorHAnsi"/>
          <w:bCs/>
          <w:sz w:val="20"/>
          <w:szCs w:val="20"/>
          <w:lang w:eastAsia="ar-SA"/>
        </w:rPr>
        <w:t xml:space="preserve"> </w:t>
      </w:r>
      <w:r w:rsidR="007E30C7" w:rsidRPr="004B267F">
        <w:rPr>
          <w:rFonts w:asciiTheme="minorHAnsi" w:eastAsia="Times New Roman" w:hAnsiTheme="minorHAnsi" w:cstheme="minorHAnsi"/>
          <w:bCs/>
          <w:sz w:val="20"/>
          <w:szCs w:val="20"/>
          <w:lang w:eastAsia="ar-SA"/>
        </w:rPr>
        <w:t>U</w:t>
      </w:r>
      <w:r w:rsidR="00CE0662" w:rsidRPr="004B267F">
        <w:rPr>
          <w:rFonts w:asciiTheme="minorHAnsi" w:eastAsia="Times New Roman" w:hAnsiTheme="minorHAnsi" w:cstheme="minorHAnsi"/>
          <w:bCs/>
          <w:sz w:val="20"/>
          <w:szCs w:val="20"/>
          <w:lang w:eastAsia="ar-SA"/>
        </w:rPr>
        <w:t xml:space="preserve"> z </w:t>
      </w:r>
      <w:r w:rsidR="007E30C7" w:rsidRPr="004B267F">
        <w:rPr>
          <w:rFonts w:asciiTheme="minorHAnsi" w:eastAsia="Times New Roman" w:hAnsiTheme="minorHAnsi" w:cstheme="minorHAnsi"/>
          <w:bCs/>
          <w:sz w:val="20"/>
          <w:szCs w:val="20"/>
          <w:lang w:eastAsia="ar-SA"/>
        </w:rPr>
        <w:t>20</w:t>
      </w:r>
      <w:r w:rsidR="00D47844" w:rsidRPr="004B267F">
        <w:rPr>
          <w:rFonts w:asciiTheme="minorHAnsi" w:eastAsia="Times New Roman" w:hAnsiTheme="minorHAnsi" w:cstheme="minorHAnsi"/>
          <w:bCs/>
          <w:sz w:val="20"/>
          <w:szCs w:val="20"/>
          <w:lang w:eastAsia="ar-SA"/>
        </w:rPr>
        <w:t>23</w:t>
      </w:r>
      <w:r w:rsidR="00CE0662" w:rsidRPr="004B267F">
        <w:rPr>
          <w:rFonts w:asciiTheme="minorHAnsi" w:eastAsia="Times New Roman" w:hAnsiTheme="minorHAnsi" w:cstheme="minorHAnsi"/>
          <w:bCs/>
          <w:sz w:val="20"/>
          <w:szCs w:val="20"/>
          <w:lang w:eastAsia="ar-SA"/>
        </w:rPr>
        <w:t xml:space="preserve"> poz. </w:t>
      </w:r>
      <w:r w:rsidR="00D47844" w:rsidRPr="004B267F">
        <w:rPr>
          <w:rFonts w:asciiTheme="minorHAnsi" w:eastAsia="Times New Roman" w:hAnsiTheme="minorHAnsi" w:cstheme="minorHAnsi"/>
          <w:bCs/>
          <w:sz w:val="20"/>
          <w:szCs w:val="20"/>
          <w:lang w:eastAsia="ar-SA"/>
        </w:rPr>
        <w:t>1605</w:t>
      </w:r>
      <w:r w:rsidR="00EC12B1" w:rsidRPr="004B267F">
        <w:rPr>
          <w:rFonts w:asciiTheme="minorHAnsi" w:eastAsia="Times New Roman" w:hAnsiTheme="minorHAnsi" w:cstheme="minorHAnsi"/>
          <w:bCs/>
          <w:sz w:val="20"/>
          <w:szCs w:val="20"/>
          <w:lang w:eastAsia="ar-SA"/>
        </w:rPr>
        <w:t xml:space="preserve"> </w:t>
      </w:r>
      <w:r w:rsidR="003501C0" w:rsidRPr="004B267F">
        <w:rPr>
          <w:rFonts w:asciiTheme="minorHAnsi" w:eastAsia="Times New Roman" w:hAnsiTheme="minorHAnsi" w:cstheme="minorHAnsi"/>
          <w:bCs/>
          <w:sz w:val="20"/>
          <w:szCs w:val="20"/>
          <w:lang w:eastAsia="ar-SA"/>
        </w:rPr>
        <w:t xml:space="preserve">z </w:t>
      </w:r>
      <w:proofErr w:type="spellStart"/>
      <w:r w:rsidR="003501C0" w:rsidRPr="004B267F">
        <w:rPr>
          <w:rFonts w:asciiTheme="minorHAnsi" w:eastAsia="Times New Roman" w:hAnsiTheme="minorHAnsi" w:cstheme="minorHAnsi"/>
          <w:bCs/>
          <w:sz w:val="20"/>
          <w:szCs w:val="20"/>
          <w:lang w:eastAsia="ar-SA"/>
        </w:rPr>
        <w:t>późn</w:t>
      </w:r>
      <w:proofErr w:type="spellEnd"/>
      <w:r w:rsidR="003501C0" w:rsidRPr="004B267F">
        <w:rPr>
          <w:rFonts w:asciiTheme="minorHAnsi" w:eastAsia="Times New Roman" w:hAnsiTheme="minorHAnsi" w:cstheme="minorHAnsi"/>
          <w:bCs/>
          <w:sz w:val="20"/>
          <w:szCs w:val="20"/>
          <w:lang w:eastAsia="ar-SA"/>
        </w:rPr>
        <w:t>. zm.</w:t>
      </w:r>
      <w:r w:rsidRPr="004B267F">
        <w:rPr>
          <w:rFonts w:asciiTheme="minorHAnsi" w:eastAsia="Times New Roman" w:hAnsiTheme="minorHAnsi" w:cstheme="minorHAnsi"/>
          <w:bCs/>
          <w:sz w:val="20"/>
          <w:szCs w:val="20"/>
          <w:lang w:eastAsia="ar-SA"/>
        </w:rPr>
        <w:t>)</w:t>
      </w:r>
      <w:r w:rsidR="00B3730C" w:rsidRPr="004B267F">
        <w:rPr>
          <w:rFonts w:asciiTheme="minorHAnsi" w:eastAsia="Times New Roman" w:hAnsiTheme="minorHAnsi" w:cstheme="minorHAnsi"/>
          <w:bCs/>
          <w:sz w:val="20"/>
          <w:szCs w:val="20"/>
          <w:lang w:eastAsia="ar-SA"/>
        </w:rPr>
        <w:t>,</w:t>
      </w:r>
      <w:r w:rsidRPr="004B267F">
        <w:rPr>
          <w:rFonts w:asciiTheme="minorHAnsi" w:eastAsia="Times New Roman" w:hAnsiTheme="minorHAnsi" w:cstheme="minorHAnsi"/>
          <w:bCs/>
          <w:sz w:val="20"/>
          <w:szCs w:val="20"/>
          <w:lang w:eastAsia="ar-SA"/>
        </w:rPr>
        <w:t xml:space="preserve"> zwaną dalej </w:t>
      </w:r>
      <w:r w:rsidR="004B6FC7" w:rsidRPr="004B267F">
        <w:rPr>
          <w:rFonts w:asciiTheme="minorHAnsi" w:eastAsia="Times New Roman" w:hAnsiTheme="minorHAnsi" w:cstheme="minorHAnsi"/>
          <w:bCs/>
          <w:sz w:val="20"/>
          <w:szCs w:val="20"/>
          <w:lang w:eastAsia="ar-SA"/>
        </w:rPr>
        <w:t>„</w:t>
      </w:r>
      <w:r w:rsidRPr="004B267F">
        <w:rPr>
          <w:rFonts w:asciiTheme="minorHAnsi" w:eastAsia="Times New Roman" w:hAnsiTheme="minorHAnsi" w:cstheme="minorHAnsi"/>
          <w:bCs/>
          <w:sz w:val="20"/>
          <w:szCs w:val="20"/>
          <w:lang w:eastAsia="ar-SA"/>
        </w:rPr>
        <w:t>PZP</w:t>
      </w:r>
      <w:r w:rsidR="004B6FC7" w:rsidRPr="004B267F">
        <w:rPr>
          <w:rFonts w:asciiTheme="minorHAnsi" w:eastAsia="Times New Roman" w:hAnsiTheme="minorHAnsi" w:cstheme="minorHAnsi"/>
          <w:bCs/>
          <w:sz w:val="20"/>
          <w:szCs w:val="20"/>
          <w:lang w:eastAsia="ar-SA"/>
        </w:rPr>
        <w:t>”</w:t>
      </w:r>
      <w:r w:rsidR="00B3730C" w:rsidRPr="004B267F">
        <w:rPr>
          <w:rFonts w:asciiTheme="minorHAnsi" w:eastAsia="Times New Roman" w:hAnsiTheme="minorHAnsi" w:cstheme="minorHAnsi"/>
          <w:bCs/>
          <w:sz w:val="20"/>
          <w:szCs w:val="20"/>
          <w:lang w:eastAsia="ar-SA"/>
        </w:rPr>
        <w:t xml:space="preserve">, </w:t>
      </w:r>
      <w:r w:rsidR="004B267F" w:rsidRPr="004B267F">
        <w:rPr>
          <w:rFonts w:asciiTheme="minorHAnsi" w:eastAsia="Times New Roman" w:hAnsiTheme="minorHAnsi" w:cstheme="minorHAnsi"/>
          <w:b/>
          <w:sz w:val="20"/>
          <w:szCs w:val="20"/>
          <w:lang w:eastAsia="ar-SA"/>
        </w:rPr>
        <w:t xml:space="preserve">w trybie podstawowym </w:t>
      </w:r>
      <w:r w:rsidR="004B267F" w:rsidRPr="004B267F">
        <w:rPr>
          <w:rFonts w:asciiTheme="minorHAnsi" w:eastAsia="Times New Roman" w:hAnsiTheme="minorHAnsi" w:cstheme="minorHAnsi"/>
          <w:b/>
          <w:sz w:val="20"/>
          <w:szCs w:val="20"/>
          <w:u w:val="single"/>
          <w:lang w:eastAsia="ar-SA"/>
        </w:rPr>
        <w:t>bez przeprowadzenia negocjacji</w:t>
      </w:r>
      <w:r w:rsidRPr="004B267F">
        <w:rPr>
          <w:rFonts w:asciiTheme="minorHAnsi" w:eastAsia="Times New Roman" w:hAnsiTheme="minorHAnsi" w:cstheme="minorHAnsi"/>
          <w:bCs/>
          <w:sz w:val="20"/>
          <w:szCs w:val="20"/>
          <w:lang w:eastAsia="ar-SA"/>
        </w:rPr>
        <w:t xml:space="preserve">. </w:t>
      </w:r>
    </w:p>
    <w:p w14:paraId="14DDA325" w14:textId="70F7D34C" w:rsidR="00B76203" w:rsidRPr="004B267F" w:rsidRDefault="00B3730C" w:rsidP="00887895">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bCs/>
          <w:sz w:val="20"/>
          <w:szCs w:val="20"/>
          <w:lang w:eastAsia="ar-SA"/>
        </w:rPr>
        <w:t>W</w:t>
      </w:r>
      <w:r w:rsidR="00C83935" w:rsidRPr="004B267F">
        <w:rPr>
          <w:rFonts w:asciiTheme="minorHAnsi" w:eastAsia="Times New Roman" w:hAnsiTheme="minorHAnsi" w:cstheme="minorHAnsi"/>
          <w:bCs/>
          <w:sz w:val="20"/>
          <w:szCs w:val="20"/>
          <w:lang w:eastAsia="ar-SA"/>
        </w:rPr>
        <w:t>artoś</w:t>
      </w:r>
      <w:r w:rsidRPr="004B267F">
        <w:rPr>
          <w:rFonts w:asciiTheme="minorHAnsi" w:eastAsia="Times New Roman" w:hAnsiTheme="minorHAnsi" w:cstheme="minorHAnsi"/>
          <w:bCs/>
          <w:sz w:val="20"/>
          <w:szCs w:val="20"/>
          <w:lang w:eastAsia="ar-SA"/>
        </w:rPr>
        <w:t>ć</w:t>
      </w:r>
      <w:r w:rsidR="00C83935" w:rsidRPr="004B267F">
        <w:rPr>
          <w:rFonts w:asciiTheme="minorHAnsi" w:eastAsia="Times New Roman" w:hAnsiTheme="minorHAnsi" w:cstheme="minorHAnsi"/>
          <w:bCs/>
          <w:sz w:val="20"/>
          <w:szCs w:val="20"/>
          <w:lang w:eastAsia="ar-SA"/>
        </w:rPr>
        <w:t xml:space="preserve"> zamówienia </w:t>
      </w:r>
      <w:r w:rsidR="003744BD">
        <w:rPr>
          <w:rFonts w:asciiTheme="minorHAnsi" w:eastAsia="Times New Roman" w:hAnsiTheme="minorHAnsi" w:cstheme="minorHAnsi"/>
          <w:bCs/>
          <w:sz w:val="20"/>
          <w:szCs w:val="20"/>
          <w:lang w:eastAsia="ar-SA"/>
        </w:rPr>
        <w:t xml:space="preserve">nie </w:t>
      </w:r>
      <w:r w:rsidR="00C054E3" w:rsidRPr="004B267F">
        <w:rPr>
          <w:rFonts w:asciiTheme="minorHAnsi" w:eastAsia="Times New Roman" w:hAnsiTheme="minorHAnsi" w:cstheme="minorHAnsi"/>
          <w:bCs/>
          <w:sz w:val="20"/>
          <w:szCs w:val="20"/>
          <w:lang w:eastAsia="ar-SA"/>
        </w:rPr>
        <w:t>przekracza kwot</w:t>
      </w:r>
      <w:r w:rsidR="007347E1" w:rsidRPr="004B267F">
        <w:rPr>
          <w:rFonts w:asciiTheme="minorHAnsi" w:eastAsia="Times New Roman" w:hAnsiTheme="minorHAnsi" w:cstheme="minorHAnsi"/>
          <w:bCs/>
          <w:sz w:val="20"/>
          <w:szCs w:val="20"/>
          <w:lang w:eastAsia="ar-SA"/>
        </w:rPr>
        <w:t>y</w:t>
      </w:r>
      <w:r w:rsidRPr="004B267F">
        <w:rPr>
          <w:rFonts w:asciiTheme="minorHAnsi" w:eastAsia="Times New Roman" w:hAnsiTheme="minorHAnsi" w:cstheme="minorHAnsi"/>
          <w:bCs/>
          <w:sz w:val="20"/>
          <w:szCs w:val="20"/>
          <w:lang w:eastAsia="ar-SA"/>
        </w:rPr>
        <w:t xml:space="preserve"> </w:t>
      </w:r>
      <w:r w:rsidR="00C83935" w:rsidRPr="004B267F">
        <w:rPr>
          <w:rFonts w:asciiTheme="minorHAnsi" w:eastAsia="Times New Roman" w:hAnsiTheme="minorHAnsi" w:cstheme="minorHAnsi"/>
          <w:bCs/>
          <w:sz w:val="20"/>
          <w:szCs w:val="20"/>
          <w:lang w:eastAsia="ar-SA"/>
        </w:rPr>
        <w:t>określon</w:t>
      </w:r>
      <w:r w:rsidR="007347E1" w:rsidRPr="004B267F">
        <w:rPr>
          <w:rFonts w:asciiTheme="minorHAnsi" w:eastAsia="Times New Roman" w:hAnsiTheme="minorHAnsi" w:cstheme="minorHAnsi"/>
          <w:bCs/>
          <w:sz w:val="20"/>
          <w:szCs w:val="20"/>
          <w:lang w:eastAsia="ar-SA"/>
        </w:rPr>
        <w:t xml:space="preserve">e </w:t>
      </w:r>
      <w:r w:rsidR="00C83935" w:rsidRPr="004B267F">
        <w:rPr>
          <w:rFonts w:asciiTheme="minorHAnsi" w:eastAsia="Times New Roman" w:hAnsiTheme="minorHAnsi" w:cstheme="minorHAnsi"/>
          <w:bCs/>
          <w:sz w:val="20"/>
          <w:szCs w:val="20"/>
          <w:lang w:eastAsia="ar-SA"/>
        </w:rPr>
        <w:t xml:space="preserve">w przepisach wydanych na podstawie art. </w:t>
      </w:r>
      <w:r w:rsidR="00C5548E" w:rsidRPr="004B267F">
        <w:rPr>
          <w:rFonts w:asciiTheme="minorHAnsi" w:eastAsia="Times New Roman" w:hAnsiTheme="minorHAnsi" w:cstheme="minorHAnsi"/>
          <w:bCs/>
          <w:sz w:val="20"/>
          <w:szCs w:val="20"/>
          <w:lang w:eastAsia="ar-SA"/>
        </w:rPr>
        <w:t>3</w:t>
      </w:r>
      <w:r w:rsidR="00C83935" w:rsidRPr="004B267F">
        <w:rPr>
          <w:rFonts w:asciiTheme="minorHAnsi" w:eastAsia="Times New Roman" w:hAnsiTheme="minorHAnsi" w:cstheme="minorHAnsi"/>
          <w:bCs/>
          <w:sz w:val="20"/>
          <w:szCs w:val="20"/>
          <w:lang w:eastAsia="ar-SA"/>
        </w:rPr>
        <w:t xml:space="preserve"> ust. </w:t>
      </w:r>
      <w:r w:rsidR="00C5548E" w:rsidRPr="004B267F">
        <w:rPr>
          <w:rFonts w:asciiTheme="minorHAnsi" w:eastAsia="Times New Roman" w:hAnsiTheme="minorHAnsi" w:cstheme="minorHAnsi"/>
          <w:bCs/>
          <w:sz w:val="20"/>
          <w:szCs w:val="20"/>
          <w:lang w:eastAsia="ar-SA"/>
        </w:rPr>
        <w:t>2</w:t>
      </w:r>
      <w:r w:rsidR="00C83935" w:rsidRPr="004B267F">
        <w:rPr>
          <w:rFonts w:asciiTheme="minorHAnsi" w:eastAsia="Times New Roman" w:hAnsiTheme="minorHAnsi" w:cstheme="minorHAnsi"/>
          <w:bCs/>
          <w:sz w:val="20"/>
          <w:szCs w:val="20"/>
          <w:lang w:eastAsia="ar-SA"/>
        </w:rPr>
        <w:t xml:space="preserve"> ustawy </w:t>
      </w:r>
      <w:r w:rsidRPr="004B267F">
        <w:rPr>
          <w:rFonts w:asciiTheme="minorHAnsi" w:eastAsia="Times New Roman" w:hAnsiTheme="minorHAnsi" w:cstheme="minorHAnsi"/>
          <w:bCs/>
          <w:sz w:val="20"/>
          <w:szCs w:val="20"/>
          <w:lang w:eastAsia="ar-SA"/>
        </w:rPr>
        <w:t>PZP</w:t>
      </w:r>
      <w:r w:rsidR="00C83935" w:rsidRPr="004B267F">
        <w:rPr>
          <w:rFonts w:asciiTheme="minorHAnsi" w:eastAsia="Times New Roman" w:hAnsiTheme="minorHAnsi" w:cstheme="minorHAnsi"/>
          <w:bCs/>
          <w:sz w:val="20"/>
          <w:szCs w:val="20"/>
          <w:lang w:eastAsia="ar-SA"/>
        </w:rPr>
        <w:t xml:space="preserve">. </w:t>
      </w:r>
    </w:p>
    <w:p w14:paraId="027D831F" w14:textId="191ABFA9" w:rsidR="00753BA8" w:rsidRPr="004B267F" w:rsidRDefault="00B413EF" w:rsidP="00887895">
      <w:pPr>
        <w:pStyle w:val="Akapitzlist"/>
        <w:numPr>
          <w:ilvl w:val="1"/>
          <w:numId w:val="8"/>
        </w:numPr>
        <w:suppressAutoHyphens/>
        <w:spacing w:after="0"/>
        <w:ind w:left="567"/>
        <w:jc w:val="both"/>
        <w:rPr>
          <w:rFonts w:asciiTheme="minorHAnsi" w:eastAsia="Times New Roman" w:hAnsiTheme="minorHAnsi" w:cstheme="minorHAnsi"/>
          <w:b/>
          <w:bCs/>
          <w:sz w:val="20"/>
          <w:szCs w:val="20"/>
          <w:lang w:eastAsia="ar-SA"/>
        </w:rPr>
      </w:pPr>
      <w:r w:rsidRPr="004B267F">
        <w:rPr>
          <w:rFonts w:asciiTheme="minorHAnsi" w:eastAsia="Times New Roman" w:hAnsiTheme="minorHAnsi" w:cstheme="minorHAnsi"/>
          <w:bCs/>
          <w:sz w:val="20"/>
          <w:szCs w:val="20"/>
          <w:lang w:eastAsia="ar-SA"/>
        </w:rPr>
        <w:t>Z</w:t>
      </w:r>
      <w:r w:rsidR="00C83935" w:rsidRPr="004B267F">
        <w:rPr>
          <w:rFonts w:asciiTheme="minorHAnsi" w:eastAsia="Times New Roman" w:hAnsiTheme="minorHAnsi" w:cstheme="minorHAnsi"/>
          <w:bCs/>
          <w:sz w:val="20"/>
          <w:szCs w:val="20"/>
          <w:lang w:eastAsia="ar-SA"/>
        </w:rPr>
        <w:t xml:space="preserve">amówienie </w:t>
      </w:r>
      <w:r w:rsidR="00C13842" w:rsidRPr="004B267F">
        <w:rPr>
          <w:rFonts w:asciiTheme="minorHAnsi" w:eastAsia="Times New Roman" w:hAnsiTheme="minorHAnsi" w:cstheme="minorHAnsi"/>
          <w:bCs/>
          <w:sz w:val="20"/>
          <w:szCs w:val="20"/>
          <w:lang w:eastAsia="ar-SA"/>
        </w:rPr>
        <w:t>nie jest</w:t>
      </w:r>
      <w:r w:rsidRPr="004B267F">
        <w:rPr>
          <w:rFonts w:asciiTheme="minorHAnsi" w:eastAsia="Times New Roman" w:hAnsiTheme="minorHAnsi" w:cstheme="minorHAnsi"/>
          <w:bCs/>
          <w:sz w:val="20"/>
          <w:szCs w:val="20"/>
          <w:lang w:eastAsia="ar-SA"/>
        </w:rPr>
        <w:t xml:space="preserve"> </w:t>
      </w:r>
      <w:r w:rsidR="00CD604A" w:rsidRPr="004B267F">
        <w:rPr>
          <w:rFonts w:asciiTheme="minorHAnsi" w:eastAsia="Times New Roman" w:hAnsiTheme="minorHAnsi" w:cstheme="minorHAnsi"/>
          <w:bCs/>
          <w:sz w:val="20"/>
          <w:szCs w:val="20"/>
          <w:lang w:eastAsia="ar-SA"/>
        </w:rPr>
        <w:t>częścią innego zamówienia.</w:t>
      </w:r>
    </w:p>
    <w:p w14:paraId="5A34D7BC" w14:textId="77777777" w:rsidR="00753BA8" w:rsidRPr="004D709E" w:rsidRDefault="00753BA8" w:rsidP="00887895">
      <w:pPr>
        <w:pStyle w:val="Akapitzlist"/>
        <w:numPr>
          <w:ilvl w:val="1"/>
          <w:numId w:val="8"/>
        </w:numPr>
        <w:suppressAutoHyphens/>
        <w:spacing w:after="0"/>
        <w:ind w:left="567"/>
        <w:jc w:val="both"/>
        <w:rPr>
          <w:rFonts w:asciiTheme="minorHAnsi" w:eastAsia="Times New Roman" w:hAnsiTheme="minorHAnsi" w:cstheme="minorHAnsi"/>
          <w:b/>
          <w:bCs/>
          <w:sz w:val="20"/>
          <w:szCs w:val="20"/>
          <w:lang w:eastAsia="ar-SA"/>
        </w:rPr>
      </w:pPr>
      <w:r w:rsidRPr="004D709E">
        <w:rPr>
          <w:rFonts w:asciiTheme="minorHAnsi" w:eastAsia="Times New Roman" w:hAnsiTheme="minorHAnsi" w:cstheme="minorHAnsi"/>
          <w:bCs/>
          <w:sz w:val="20"/>
          <w:szCs w:val="20"/>
          <w:lang w:eastAsia="ar-SA"/>
        </w:rPr>
        <w:t>O udzielenie zamówienia mogą ubiegać się Wykonawcy, którzy:</w:t>
      </w:r>
    </w:p>
    <w:p w14:paraId="2FC42E37" w14:textId="556C49D4" w:rsidR="00753BA8" w:rsidRPr="004D709E" w:rsidRDefault="00753BA8" w:rsidP="00887895">
      <w:pPr>
        <w:pStyle w:val="Akapitzlist"/>
        <w:numPr>
          <w:ilvl w:val="2"/>
          <w:numId w:val="8"/>
        </w:numPr>
        <w:suppressAutoHyphens/>
        <w:spacing w:after="0"/>
        <w:ind w:left="993" w:hanging="567"/>
        <w:jc w:val="both"/>
        <w:rPr>
          <w:rFonts w:asciiTheme="minorHAnsi" w:eastAsia="Times New Roman" w:hAnsiTheme="minorHAnsi" w:cstheme="minorHAnsi"/>
          <w:b/>
          <w:bCs/>
          <w:sz w:val="20"/>
          <w:szCs w:val="20"/>
          <w:lang w:eastAsia="ar-SA"/>
        </w:rPr>
      </w:pPr>
      <w:r w:rsidRPr="004D709E">
        <w:rPr>
          <w:rFonts w:asciiTheme="minorHAnsi" w:eastAsia="Times New Roman" w:hAnsiTheme="minorHAnsi" w:cstheme="minorHAnsi"/>
          <w:bCs/>
          <w:sz w:val="20"/>
          <w:szCs w:val="20"/>
          <w:lang w:eastAsia="ar-SA"/>
        </w:rPr>
        <w:t>nie podlegają wykluczeniu - zgodnie z pkt</w:t>
      </w:r>
      <w:r w:rsidR="0098575D" w:rsidRPr="004D709E">
        <w:rPr>
          <w:rFonts w:asciiTheme="minorHAnsi" w:eastAsia="Times New Roman" w:hAnsiTheme="minorHAnsi" w:cstheme="minorHAnsi"/>
          <w:bCs/>
          <w:sz w:val="20"/>
          <w:szCs w:val="20"/>
          <w:lang w:eastAsia="ar-SA"/>
        </w:rPr>
        <w:t>.</w:t>
      </w:r>
      <w:r w:rsidRPr="004D709E">
        <w:rPr>
          <w:rFonts w:asciiTheme="minorHAnsi" w:eastAsia="Times New Roman" w:hAnsiTheme="minorHAnsi" w:cstheme="minorHAnsi"/>
          <w:bCs/>
          <w:sz w:val="20"/>
          <w:szCs w:val="20"/>
          <w:lang w:eastAsia="ar-SA"/>
        </w:rPr>
        <w:t xml:space="preserve"> </w:t>
      </w:r>
      <w:r w:rsidR="0098575D" w:rsidRPr="004D709E">
        <w:rPr>
          <w:rFonts w:asciiTheme="minorHAnsi" w:eastAsia="Times New Roman" w:hAnsiTheme="minorHAnsi" w:cstheme="minorHAnsi"/>
          <w:bCs/>
          <w:sz w:val="20"/>
          <w:szCs w:val="20"/>
          <w:lang w:eastAsia="ar-SA"/>
        </w:rPr>
        <w:t>10</w:t>
      </w:r>
      <w:r w:rsidR="00DD5792" w:rsidRPr="004D709E">
        <w:rPr>
          <w:rFonts w:asciiTheme="minorHAnsi" w:eastAsia="Times New Roman" w:hAnsiTheme="minorHAnsi" w:cstheme="minorHAnsi"/>
          <w:bCs/>
          <w:sz w:val="20"/>
          <w:szCs w:val="20"/>
          <w:lang w:eastAsia="ar-SA"/>
        </w:rPr>
        <w:t xml:space="preserve"> SWZ.</w:t>
      </w:r>
    </w:p>
    <w:p w14:paraId="0B35F06E" w14:textId="0881EBFE" w:rsidR="00753BA8" w:rsidRPr="004D709E" w:rsidRDefault="00753BA8" w:rsidP="00887895">
      <w:pPr>
        <w:pStyle w:val="Akapitzlist"/>
        <w:numPr>
          <w:ilvl w:val="2"/>
          <w:numId w:val="8"/>
        </w:numPr>
        <w:suppressAutoHyphens/>
        <w:spacing w:after="0"/>
        <w:ind w:left="993" w:hanging="567"/>
        <w:jc w:val="both"/>
        <w:rPr>
          <w:rFonts w:asciiTheme="minorHAnsi" w:eastAsia="Times New Roman" w:hAnsiTheme="minorHAnsi" w:cstheme="minorHAnsi"/>
          <w:b/>
          <w:bCs/>
          <w:sz w:val="20"/>
          <w:szCs w:val="20"/>
          <w:lang w:eastAsia="ar-SA"/>
        </w:rPr>
      </w:pPr>
      <w:r w:rsidRPr="004D709E">
        <w:rPr>
          <w:rFonts w:asciiTheme="minorHAnsi" w:eastAsia="Times New Roman" w:hAnsiTheme="minorHAnsi" w:cstheme="minorHAnsi"/>
          <w:bCs/>
          <w:sz w:val="20"/>
          <w:szCs w:val="20"/>
          <w:lang w:eastAsia="ar-SA"/>
        </w:rPr>
        <w:t xml:space="preserve">spełniają warunki udziału w postępowaniu – zgodnie z pkt. </w:t>
      </w:r>
      <w:r w:rsidR="0098575D" w:rsidRPr="004D709E">
        <w:rPr>
          <w:rFonts w:asciiTheme="minorHAnsi" w:eastAsia="Times New Roman" w:hAnsiTheme="minorHAnsi" w:cstheme="minorHAnsi"/>
          <w:bCs/>
          <w:sz w:val="20"/>
          <w:szCs w:val="20"/>
          <w:lang w:eastAsia="ar-SA"/>
        </w:rPr>
        <w:t xml:space="preserve">11 </w:t>
      </w:r>
      <w:r w:rsidR="00DD5792" w:rsidRPr="004D709E">
        <w:rPr>
          <w:rFonts w:asciiTheme="minorHAnsi" w:eastAsia="Times New Roman" w:hAnsiTheme="minorHAnsi" w:cstheme="minorHAnsi"/>
          <w:bCs/>
          <w:sz w:val="20"/>
          <w:szCs w:val="20"/>
          <w:lang w:eastAsia="ar-SA"/>
        </w:rPr>
        <w:t>SWZ.</w:t>
      </w:r>
    </w:p>
    <w:p w14:paraId="37C00624" w14:textId="76E7E852" w:rsidR="00064ACF" w:rsidRPr="004D709E" w:rsidRDefault="00064ACF" w:rsidP="00887895">
      <w:pPr>
        <w:pStyle w:val="Akapitzlist"/>
        <w:numPr>
          <w:ilvl w:val="1"/>
          <w:numId w:val="8"/>
        </w:numPr>
        <w:suppressAutoHyphens/>
        <w:spacing w:after="0"/>
        <w:ind w:left="567" w:hanging="425"/>
        <w:jc w:val="both"/>
        <w:rPr>
          <w:rFonts w:asciiTheme="minorHAnsi" w:hAnsiTheme="minorHAnsi" w:cstheme="minorHAnsi"/>
          <w:sz w:val="20"/>
          <w:szCs w:val="20"/>
        </w:rPr>
      </w:pPr>
      <w:r w:rsidRPr="004D709E">
        <w:rPr>
          <w:rFonts w:asciiTheme="minorHAnsi" w:hAnsiTheme="minorHAnsi" w:cstheme="minorHAnsi"/>
          <w:sz w:val="20"/>
          <w:szCs w:val="20"/>
        </w:rPr>
        <w:t xml:space="preserve">Ocena spełniania warunków udziału w postępowania i przesłanek wykluczenia dokonywana będzie w formule „spełnia - nie spełnia”, w oparciu o oświadczenia i dokumenty, o których mowa w pkt. 12 i 13 SWZ. </w:t>
      </w:r>
    </w:p>
    <w:p w14:paraId="49E161B1" w14:textId="77777777" w:rsidR="009920A7" w:rsidRPr="004D709E" w:rsidRDefault="009920A7" w:rsidP="0031773E">
      <w:pPr>
        <w:pStyle w:val="Akapitzlist"/>
        <w:suppressAutoHyphens/>
        <w:spacing w:after="0"/>
        <w:ind w:left="567"/>
        <w:jc w:val="both"/>
        <w:rPr>
          <w:rFonts w:asciiTheme="minorHAnsi" w:eastAsia="Times New Roman" w:hAnsiTheme="minorHAnsi" w:cstheme="minorHAnsi"/>
          <w:bCs/>
          <w:sz w:val="20"/>
          <w:szCs w:val="20"/>
          <w:lang w:eastAsia="ar-SA"/>
        </w:rPr>
      </w:pPr>
    </w:p>
    <w:p w14:paraId="666DAF45" w14:textId="77777777" w:rsidR="00B93CCC" w:rsidRPr="004D709E" w:rsidRDefault="00B93CCC" w:rsidP="00887895">
      <w:pPr>
        <w:numPr>
          <w:ilvl w:val="0"/>
          <w:numId w:val="27"/>
        </w:numPr>
        <w:suppressAutoHyphens/>
        <w:spacing w:after="0"/>
        <w:jc w:val="both"/>
        <w:rPr>
          <w:rFonts w:asciiTheme="minorHAnsi" w:eastAsia="Times New Roman" w:hAnsiTheme="minorHAnsi" w:cstheme="minorHAnsi"/>
          <w:bCs/>
          <w:sz w:val="20"/>
          <w:szCs w:val="20"/>
          <w:lang w:eastAsia="ar-SA"/>
        </w:rPr>
      </w:pPr>
      <w:r w:rsidRPr="004D709E">
        <w:rPr>
          <w:rFonts w:asciiTheme="minorHAnsi" w:eastAsia="Times New Roman" w:hAnsiTheme="minorHAnsi" w:cstheme="minorHAnsi"/>
          <w:b/>
          <w:bCs/>
          <w:sz w:val="20"/>
          <w:szCs w:val="20"/>
          <w:lang w:eastAsia="ar-SA"/>
        </w:rPr>
        <w:t>OPIS PRZEDMIOTU ZAMÓWIENIA:</w:t>
      </w:r>
    </w:p>
    <w:p w14:paraId="18E9E075" w14:textId="49F5916B" w:rsidR="001C01FF" w:rsidRPr="00510BF2" w:rsidRDefault="00B77B02" w:rsidP="00887895">
      <w:pPr>
        <w:numPr>
          <w:ilvl w:val="1"/>
          <w:numId w:val="27"/>
        </w:numPr>
        <w:suppressAutoHyphens/>
        <w:spacing w:after="0"/>
        <w:ind w:left="567" w:hanging="425"/>
        <w:jc w:val="both"/>
        <w:rPr>
          <w:rFonts w:asciiTheme="minorHAnsi" w:eastAsia="Times New Roman" w:hAnsiTheme="minorHAnsi" w:cstheme="minorHAnsi"/>
          <w:bCs/>
          <w:sz w:val="20"/>
          <w:szCs w:val="20"/>
          <w:lang w:eastAsia="ar-SA"/>
        </w:rPr>
      </w:pPr>
      <w:r w:rsidRPr="00510BF2">
        <w:rPr>
          <w:rFonts w:asciiTheme="minorHAnsi" w:eastAsia="Times New Roman" w:hAnsiTheme="minorHAnsi" w:cstheme="minorHAnsi"/>
          <w:bCs/>
          <w:sz w:val="20"/>
          <w:szCs w:val="20"/>
          <w:lang w:eastAsia="ar-SA"/>
        </w:rPr>
        <w:t>Przedmiotem zamówienia jest</w:t>
      </w:r>
      <w:r w:rsidR="00510BF2" w:rsidRPr="00510BF2">
        <w:rPr>
          <w:rFonts w:asciiTheme="minorHAnsi" w:eastAsia="Times New Roman" w:hAnsiTheme="minorHAnsi" w:cstheme="minorHAnsi"/>
          <w:bCs/>
          <w:sz w:val="20"/>
          <w:szCs w:val="20"/>
          <w:lang w:eastAsia="ar-SA"/>
        </w:rPr>
        <w:t xml:space="preserve"> </w:t>
      </w:r>
      <w:r w:rsidR="00510BF2" w:rsidRPr="00510BF2">
        <w:rPr>
          <w:rFonts w:asciiTheme="minorHAnsi" w:eastAsia="Times New Roman" w:hAnsiTheme="minorHAnsi" w:cstheme="minorHAnsi"/>
          <w:b/>
          <w:sz w:val="20"/>
          <w:szCs w:val="20"/>
          <w:lang w:eastAsia="ar-SA"/>
        </w:rPr>
        <w:t xml:space="preserve">usługa wykonania modernizacji </w:t>
      </w:r>
      <w:r w:rsidR="00B278F6" w:rsidRPr="00B278F6">
        <w:rPr>
          <w:rFonts w:asciiTheme="minorHAnsi" w:eastAsia="Times New Roman" w:hAnsiTheme="minorHAnsi" w:cstheme="minorHAnsi"/>
          <w:b/>
          <w:sz w:val="20"/>
          <w:szCs w:val="20"/>
          <w:lang w:eastAsia="ar-SA"/>
        </w:rPr>
        <w:t xml:space="preserve">zaworów rozruchowych </w:t>
      </w:r>
      <w:r w:rsidR="00510BF2" w:rsidRPr="00510BF2">
        <w:rPr>
          <w:rFonts w:asciiTheme="minorHAnsi" w:eastAsia="Times New Roman" w:hAnsiTheme="minorHAnsi" w:cstheme="minorHAnsi"/>
          <w:b/>
          <w:sz w:val="20"/>
          <w:szCs w:val="20"/>
          <w:lang w:eastAsia="ar-SA"/>
        </w:rPr>
        <w:t>kotła</w:t>
      </w:r>
      <w:r w:rsidR="00510BF2" w:rsidRPr="00510BF2">
        <w:rPr>
          <w:rFonts w:asciiTheme="minorHAnsi" w:eastAsia="Times New Roman" w:hAnsiTheme="minorHAnsi" w:cstheme="minorHAnsi"/>
          <w:bCs/>
          <w:sz w:val="20"/>
          <w:szCs w:val="20"/>
          <w:lang w:eastAsia="ar-SA"/>
        </w:rPr>
        <w:t xml:space="preserve"> lini</w:t>
      </w:r>
      <w:r w:rsidR="00FC7596">
        <w:rPr>
          <w:rFonts w:asciiTheme="minorHAnsi" w:eastAsia="Times New Roman" w:hAnsiTheme="minorHAnsi" w:cstheme="minorHAnsi"/>
          <w:bCs/>
          <w:sz w:val="20"/>
          <w:szCs w:val="20"/>
          <w:lang w:eastAsia="ar-SA"/>
        </w:rPr>
        <w:t>i</w:t>
      </w:r>
      <w:r w:rsidR="00510BF2" w:rsidRPr="00510BF2">
        <w:rPr>
          <w:rFonts w:asciiTheme="minorHAnsi" w:eastAsia="Times New Roman" w:hAnsiTheme="minorHAnsi" w:cstheme="minorHAnsi"/>
          <w:bCs/>
          <w:sz w:val="20"/>
          <w:szCs w:val="20"/>
          <w:lang w:eastAsia="ar-SA"/>
        </w:rPr>
        <w:t xml:space="preserve"> 1 i 2, które znajdują na terenie Zakładu Termicznego Przekształcania Odpadów w Krakowie.</w:t>
      </w:r>
    </w:p>
    <w:p w14:paraId="4F2FBA85" w14:textId="77777777" w:rsidR="0061390B" w:rsidRDefault="001C01FF" w:rsidP="00887895">
      <w:pPr>
        <w:numPr>
          <w:ilvl w:val="1"/>
          <w:numId w:val="27"/>
        </w:numPr>
        <w:suppressAutoHyphens/>
        <w:spacing w:after="0"/>
        <w:ind w:left="567" w:hanging="425"/>
        <w:jc w:val="both"/>
        <w:rPr>
          <w:rFonts w:asciiTheme="minorHAnsi" w:eastAsia="Times New Roman" w:hAnsiTheme="minorHAnsi" w:cstheme="minorHAnsi"/>
          <w:bCs/>
          <w:sz w:val="20"/>
          <w:szCs w:val="20"/>
          <w:lang w:eastAsia="ar-SA"/>
        </w:rPr>
      </w:pPr>
      <w:r w:rsidRPr="00510BF2">
        <w:rPr>
          <w:rFonts w:asciiTheme="minorHAnsi" w:eastAsia="Times New Roman" w:hAnsiTheme="minorHAnsi" w:cstheme="minorHAnsi"/>
          <w:bCs/>
          <w:sz w:val="20"/>
          <w:szCs w:val="20"/>
          <w:lang w:eastAsia="ar-SA"/>
        </w:rPr>
        <w:t>S</w:t>
      </w:r>
      <w:r w:rsidR="00B77B02" w:rsidRPr="00510BF2">
        <w:rPr>
          <w:rFonts w:asciiTheme="minorHAnsi" w:eastAsia="Times New Roman" w:hAnsiTheme="minorHAnsi" w:cstheme="minorHAnsi"/>
          <w:bCs/>
          <w:sz w:val="20"/>
          <w:szCs w:val="20"/>
          <w:lang w:eastAsia="ar-SA"/>
        </w:rPr>
        <w:t xml:space="preserve">zczegółowy opis przedmiotu zamówienia stanowi </w:t>
      </w:r>
      <w:r w:rsidR="00B77B02" w:rsidRPr="00510BF2">
        <w:rPr>
          <w:rFonts w:asciiTheme="minorHAnsi" w:eastAsia="Times New Roman" w:hAnsiTheme="minorHAnsi" w:cstheme="minorHAnsi"/>
          <w:b/>
          <w:i/>
          <w:iCs/>
          <w:sz w:val="20"/>
          <w:szCs w:val="20"/>
          <w:lang w:eastAsia="ar-SA"/>
        </w:rPr>
        <w:t>załącznik 1</w:t>
      </w:r>
      <w:r w:rsidR="00B77B02" w:rsidRPr="00510BF2">
        <w:rPr>
          <w:rFonts w:asciiTheme="minorHAnsi" w:eastAsia="Times New Roman" w:hAnsiTheme="minorHAnsi" w:cstheme="minorHAnsi"/>
          <w:bCs/>
          <w:sz w:val="20"/>
          <w:szCs w:val="20"/>
          <w:lang w:eastAsia="ar-SA"/>
        </w:rPr>
        <w:t xml:space="preserve"> do SWZ</w:t>
      </w:r>
      <w:r w:rsidR="003A40E4" w:rsidRPr="00510BF2">
        <w:rPr>
          <w:rFonts w:asciiTheme="minorHAnsi" w:eastAsia="Times New Roman" w:hAnsiTheme="minorHAnsi" w:cstheme="minorHAnsi"/>
          <w:bCs/>
          <w:sz w:val="20"/>
          <w:szCs w:val="20"/>
          <w:lang w:eastAsia="ar-SA"/>
        </w:rPr>
        <w:t>.</w:t>
      </w:r>
    </w:p>
    <w:p w14:paraId="1B9F032B" w14:textId="0B7859A9" w:rsidR="00262685" w:rsidRDefault="00262685" w:rsidP="00887895">
      <w:pPr>
        <w:numPr>
          <w:ilvl w:val="1"/>
          <w:numId w:val="27"/>
        </w:numPr>
        <w:suppressAutoHyphens/>
        <w:spacing w:after="0"/>
        <w:ind w:left="567" w:hanging="425"/>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 xml:space="preserve">Ze względu na charakter wykonywanych prac na instalacji ciśnieniowej podlegającej UDT Zamawiający wymaga, aby Wykonawca posiadał stosowne uprawnienia wydane przez UDT.  </w:t>
      </w:r>
    </w:p>
    <w:p w14:paraId="2F1D071D" w14:textId="77777777" w:rsidR="008C7DA1" w:rsidRDefault="0061390B" w:rsidP="00887895">
      <w:pPr>
        <w:numPr>
          <w:ilvl w:val="1"/>
          <w:numId w:val="27"/>
        </w:numPr>
        <w:suppressAutoHyphens/>
        <w:spacing w:after="0"/>
        <w:ind w:left="567" w:hanging="425"/>
        <w:jc w:val="both"/>
        <w:rPr>
          <w:rFonts w:asciiTheme="minorHAnsi" w:eastAsia="Times New Roman" w:hAnsiTheme="minorHAnsi" w:cstheme="minorHAnsi"/>
          <w:bCs/>
          <w:sz w:val="20"/>
          <w:szCs w:val="20"/>
          <w:lang w:eastAsia="ar-SA"/>
        </w:rPr>
      </w:pPr>
      <w:r w:rsidRPr="0061390B">
        <w:rPr>
          <w:rFonts w:asciiTheme="minorHAnsi" w:eastAsia="Times New Roman" w:hAnsiTheme="minorHAnsi" w:cstheme="minorHAnsi"/>
          <w:bCs/>
          <w:sz w:val="20"/>
          <w:szCs w:val="20"/>
          <w:lang w:eastAsia="ar-SA"/>
        </w:rPr>
        <w:t>W przypadku w którym Zamawiający opisał przedmiot zamówienia poprzez wskazanie znaków towarowych, patentu,</w:t>
      </w:r>
      <w:r>
        <w:rPr>
          <w:rFonts w:asciiTheme="minorHAnsi" w:eastAsia="Times New Roman" w:hAnsiTheme="minorHAnsi" w:cstheme="minorHAnsi"/>
          <w:bCs/>
          <w:sz w:val="20"/>
          <w:szCs w:val="20"/>
          <w:lang w:eastAsia="ar-SA"/>
        </w:rPr>
        <w:t xml:space="preserve"> </w:t>
      </w:r>
      <w:r w:rsidRPr="0061390B">
        <w:rPr>
          <w:rFonts w:asciiTheme="minorHAnsi" w:eastAsia="Times New Roman" w:hAnsiTheme="minorHAnsi" w:cstheme="minorHAnsi"/>
          <w:bCs/>
          <w:sz w:val="20"/>
          <w:szCs w:val="20"/>
          <w:lang w:eastAsia="ar-SA"/>
        </w:rPr>
        <w:t>pochodzenia, numeru katalogowego, dopuszczalne jest zaoferowanie produktów równoważnych. Za równoważne Zamawiający uzna produkty, posiadające parametry wydajności i wytrzymałości nie gorsze niż</w:t>
      </w:r>
      <w:r w:rsidR="008C7DA1">
        <w:rPr>
          <w:rFonts w:asciiTheme="minorHAnsi" w:eastAsia="Times New Roman" w:hAnsiTheme="minorHAnsi" w:cstheme="minorHAnsi"/>
          <w:bCs/>
          <w:sz w:val="20"/>
          <w:szCs w:val="20"/>
          <w:lang w:eastAsia="ar-SA"/>
        </w:rPr>
        <w:t xml:space="preserve"> </w:t>
      </w:r>
      <w:r w:rsidRPr="008C7DA1">
        <w:rPr>
          <w:rFonts w:asciiTheme="minorHAnsi" w:eastAsia="Times New Roman" w:hAnsiTheme="minorHAnsi" w:cstheme="minorHAnsi"/>
          <w:bCs/>
          <w:sz w:val="20"/>
          <w:szCs w:val="20"/>
          <w:lang w:eastAsia="ar-SA"/>
        </w:rPr>
        <w:t>wskazane produkty, dla których instalacja/urządzenie w ramach której będą instalowane nie będzie wymagała</w:t>
      </w:r>
      <w:r w:rsidR="008C7DA1">
        <w:rPr>
          <w:rFonts w:asciiTheme="minorHAnsi" w:eastAsia="Times New Roman" w:hAnsiTheme="minorHAnsi" w:cstheme="minorHAnsi"/>
          <w:bCs/>
          <w:sz w:val="20"/>
          <w:szCs w:val="20"/>
          <w:lang w:eastAsia="ar-SA"/>
        </w:rPr>
        <w:t xml:space="preserve"> </w:t>
      </w:r>
      <w:r w:rsidRPr="008C7DA1">
        <w:rPr>
          <w:rFonts w:asciiTheme="minorHAnsi" w:eastAsia="Times New Roman" w:hAnsiTheme="minorHAnsi" w:cstheme="minorHAnsi"/>
          <w:bCs/>
          <w:sz w:val="20"/>
          <w:szCs w:val="20"/>
          <w:lang w:eastAsia="ar-SA"/>
        </w:rPr>
        <w:t>dodatkowego dostosowania zarówno głównego urządzenia, całej linii produkcyjnej, algorytmu systemu sterowania jak</w:t>
      </w:r>
      <w:r w:rsidR="008C7DA1">
        <w:rPr>
          <w:rFonts w:asciiTheme="minorHAnsi" w:eastAsia="Times New Roman" w:hAnsiTheme="minorHAnsi" w:cstheme="minorHAnsi"/>
          <w:bCs/>
          <w:sz w:val="20"/>
          <w:szCs w:val="20"/>
          <w:lang w:eastAsia="ar-SA"/>
        </w:rPr>
        <w:t xml:space="preserve"> </w:t>
      </w:r>
      <w:r w:rsidRPr="008C7DA1">
        <w:rPr>
          <w:rFonts w:asciiTheme="minorHAnsi" w:eastAsia="Times New Roman" w:hAnsiTheme="minorHAnsi" w:cstheme="minorHAnsi"/>
          <w:bCs/>
          <w:sz w:val="20"/>
          <w:szCs w:val="20"/>
          <w:lang w:eastAsia="ar-SA"/>
        </w:rPr>
        <w:t xml:space="preserve">i zamawianej części, które będą w pełni współpracować z pozostałymi urządzeniami zamawiającego, w sposób niezakłócający ani </w:t>
      </w:r>
      <w:r w:rsidR="008C7DA1">
        <w:rPr>
          <w:rFonts w:asciiTheme="minorHAnsi" w:eastAsia="Times New Roman" w:hAnsiTheme="minorHAnsi" w:cstheme="minorHAnsi"/>
          <w:bCs/>
          <w:sz w:val="20"/>
          <w:szCs w:val="20"/>
          <w:lang w:eastAsia="ar-SA"/>
        </w:rPr>
        <w:t>nie</w:t>
      </w:r>
      <w:r w:rsidRPr="008C7DA1">
        <w:rPr>
          <w:rFonts w:asciiTheme="minorHAnsi" w:eastAsia="Times New Roman" w:hAnsiTheme="minorHAnsi" w:cstheme="minorHAnsi"/>
          <w:bCs/>
          <w:sz w:val="20"/>
          <w:szCs w:val="20"/>
          <w:lang w:eastAsia="ar-SA"/>
        </w:rPr>
        <w:t>utrudniający bieżącego funkcjonowania zakładu</w:t>
      </w:r>
      <w:r w:rsidR="008C7DA1">
        <w:rPr>
          <w:rFonts w:asciiTheme="minorHAnsi" w:eastAsia="Times New Roman" w:hAnsiTheme="minorHAnsi" w:cstheme="minorHAnsi"/>
          <w:bCs/>
          <w:sz w:val="20"/>
          <w:szCs w:val="20"/>
          <w:lang w:eastAsia="ar-SA"/>
        </w:rPr>
        <w:t xml:space="preserve">. </w:t>
      </w:r>
    </w:p>
    <w:p w14:paraId="52BF7F82" w14:textId="77777777" w:rsidR="008C7DA1" w:rsidRDefault="0061390B" w:rsidP="00887895">
      <w:pPr>
        <w:numPr>
          <w:ilvl w:val="1"/>
          <w:numId w:val="27"/>
        </w:numPr>
        <w:suppressAutoHyphens/>
        <w:spacing w:after="0"/>
        <w:ind w:left="567" w:hanging="425"/>
        <w:jc w:val="both"/>
        <w:rPr>
          <w:rFonts w:asciiTheme="minorHAnsi" w:eastAsia="Times New Roman" w:hAnsiTheme="minorHAnsi" w:cstheme="minorHAnsi"/>
          <w:bCs/>
          <w:sz w:val="20"/>
          <w:szCs w:val="20"/>
          <w:lang w:eastAsia="ar-SA"/>
        </w:rPr>
      </w:pPr>
      <w:r w:rsidRPr="008C7DA1">
        <w:rPr>
          <w:rFonts w:asciiTheme="minorHAnsi" w:eastAsia="Times New Roman" w:hAnsiTheme="minorHAnsi" w:cstheme="minorHAnsi"/>
          <w:bCs/>
          <w:sz w:val="20"/>
          <w:szCs w:val="20"/>
          <w:lang w:eastAsia="ar-SA"/>
        </w:rPr>
        <w:t>Zamawiający informuje, że jeżeli w SWZ i załącznikach znajdują się odniesienia do norm, europejskich ocen</w:t>
      </w:r>
      <w:r w:rsidR="008C7DA1">
        <w:rPr>
          <w:rFonts w:asciiTheme="minorHAnsi" w:eastAsia="Times New Roman" w:hAnsiTheme="minorHAnsi" w:cstheme="minorHAnsi"/>
          <w:bCs/>
          <w:sz w:val="20"/>
          <w:szCs w:val="20"/>
          <w:lang w:eastAsia="ar-SA"/>
        </w:rPr>
        <w:t xml:space="preserve"> </w:t>
      </w:r>
      <w:r w:rsidRPr="008C7DA1">
        <w:rPr>
          <w:rFonts w:asciiTheme="minorHAnsi" w:eastAsia="Times New Roman" w:hAnsiTheme="minorHAnsi" w:cstheme="minorHAnsi"/>
          <w:bCs/>
          <w:sz w:val="20"/>
          <w:szCs w:val="20"/>
          <w:lang w:eastAsia="ar-SA"/>
        </w:rPr>
        <w:t>technicznych, aprobat, specyfikacji technicznych i systemów referencji technicznych Zamawiający dopuszcza</w:t>
      </w:r>
      <w:r w:rsidR="008C7DA1">
        <w:rPr>
          <w:rFonts w:asciiTheme="minorHAnsi" w:eastAsia="Times New Roman" w:hAnsiTheme="minorHAnsi" w:cstheme="minorHAnsi"/>
          <w:bCs/>
          <w:sz w:val="20"/>
          <w:szCs w:val="20"/>
          <w:lang w:eastAsia="ar-SA"/>
        </w:rPr>
        <w:t xml:space="preserve"> </w:t>
      </w:r>
      <w:r w:rsidRPr="008C7DA1">
        <w:rPr>
          <w:rFonts w:asciiTheme="minorHAnsi" w:eastAsia="Times New Roman" w:hAnsiTheme="minorHAnsi" w:cstheme="minorHAnsi"/>
          <w:bCs/>
          <w:sz w:val="20"/>
          <w:szCs w:val="20"/>
          <w:lang w:eastAsia="ar-SA"/>
        </w:rPr>
        <w:t>rozwiązania równoważne opisywanym. Wykonawca, który powołuje się na rozwiązania równoważne opisywanym przez</w:t>
      </w:r>
      <w:r w:rsidR="008C7DA1">
        <w:rPr>
          <w:rFonts w:asciiTheme="minorHAnsi" w:eastAsia="Times New Roman" w:hAnsiTheme="minorHAnsi" w:cstheme="minorHAnsi"/>
          <w:bCs/>
          <w:sz w:val="20"/>
          <w:szCs w:val="20"/>
          <w:lang w:eastAsia="ar-SA"/>
        </w:rPr>
        <w:t xml:space="preserve"> </w:t>
      </w:r>
      <w:r w:rsidRPr="008C7DA1">
        <w:rPr>
          <w:rFonts w:asciiTheme="minorHAnsi" w:eastAsia="Times New Roman" w:hAnsiTheme="minorHAnsi" w:cstheme="minorHAnsi"/>
          <w:bCs/>
          <w:sz w:val="20"/>
          <w:szCs w:val="20"/>
          <w:lang w:eastAsia="ar-SA"/>
        </w:rPr>
        <w:t>Zamawiającego, jest zobowiązany wykazać że oferowane rozwiązania spełniają wymagania określone przez</w:t>
      </w:r>
      <w:r w:rsidR="008C7DA1">
        <w:rPr>
          <w:rFonts w:asciiTheme="minorHAnsi" w:eastAsia="Times New Roman" w:hAnsiTheme="minorHAnsi" w:cstheme="minorHAnsi"/>
          <w:bCs/>
          <w:sz w:val="20"/>
          <w:szCs w:val="20"/>
          <w:lang w:eastAsia="ar-SA"/>
        </w:rPr>
        <w:t xml:space="preserve"> </w:t>
      </w:r>
      <w:r w:rsidRPr="008C7DA1">
        <w:rPr>
          <w:rFonts w:asciiTheme="minorHAnsi" w:eastAsia="Times New Roman" w:hAnsiTheme="minorHAnsi" w:cstheme="minorHAnsi"/>
          <w:bCs/>
          <w:sz w:val="20"/>
          <w:szCs w:val="20"/>
          <w:lang w:eastAsia="ar-SA"/>
        </w:rPr>
        <w:t>Zamawiającego.</w:t>
      </w:r>
    </w:p>
    <w:p w14:paraId="42858BC6" w14:textId="2B6F2AD9" w:rsidR="00170155" w:rsidRPr="00590662" w:rsidRDefault="00170155" w:rsidP="00170155">
      <w:pPr>
        <w:numPr>
          <w:ilvl w:val="1"/>
          <w:numId w:val="27"/>
        </w:numPr>
        <w:suppressAutoHyphens/>
        <w:spacing w:after="0"/>
        <w:ind w:left="567" w:hanging="425"/>
        <w:jc w:val="both"/>
        <w:rPr>
          <w:rFonts w:asciiTheme="minorHAnsi" w:eastAsia="Times New Roman" w:hAnsiTheme="minorHAnsi" w:cstheme="minorHAnsi"/>
          <w:bCs/>
          <w:sz w:val="20"/>
          <w:szCs w:val="20"/>
          <w:lang w:eastAsia="ar-SA"/>
        </w:rPr>
      </w:pPr>
      <w:r w:rsidRPr="00590662">
        <w:rPr>
          <w:rFonts w:asciiTheme="minorHAnsi" w:eastAsia="Times New Roman" w:hAnsiTheme="minorHAnsi" w:cstheme="minorHAnsi"/>
          <w:bCs/>
          <w:sz w:val="20"/>
          <w:szCs w:val="20"/>
          <w:lang w:eastAsia="ar-SA"/>
        </w:rPr>
        <w:t>UWAGA: WYMOGI DOTYCZĄCE ZACHOWANIA POUFNOŚCI</w:t>
      </w:r>
      <w:r>
        <w:rPr>
          <w:rFonts w:asciiTheme="minorHAnsi" w:eastAsia="Times New Roman" w:hAnsiTheme="minorHAnsi" w:cstheme="minorHAnsi"/>
          <w:bCs/>
          <w:sz w:val="20"/>
          <w:szCs w:val="20"/>
          <w:lang w:eastAsia="ar-SA"/>
        </w:rPr>
        <w:t>:</w:t>
      </w:r>
    </w:p>
    <w:p w14:paraId="184FF017" w14:textId="3E42D61A" w:rsidR="00170155" w:rsidRPr="00590662" w:rsidRDefault="00170155" w:rsidP="00170155">
      <w:pPr>
        <w:suppressAutoHyphens/>
        <w:spacing w:after="0"/>
        <w:ind w:left="567"/>
        <w:jc w:val="both"/>
        <w:rPr>
          <w:rFonts w:asciiTheme="minorHAnsi" w:eastAsia="Times New Roman" w:hAnsiTheme="minorHAnsi" w:cstheme="minorHAnsi"/>
          <w:bCs/>
          <w:sz w:val="20"/>
          <w:szCs w:val="20"/>
          <w:lang w:eastAsia="ar-SA"/>
        </w:rPr>
      </w:pPr>
      <w:r w:rsidRPr="00590662">
        <w:rPr>
          <w:rFonts w:asciiTheme="minorHAnsi" w:eastAsia="Times New Roman" w:hAnsiTheme="minorHAnsi" w:cstheme="minorHAnsi"/>
          <w:bCs/>
          <w:sz w:val="20"/>
          <w:szCs w:val="20"/>
          <w:lang w:eastAsia="ar-SA"/>
        </w:rPr>
        <w:t>3.</w:t>
      </w:r>
      <w:r w:rsidR="008F7D09">
        <w:rPr>
          <w:rFonts w:asciiTheme="minorHAnsi" w:eastAsia="Times New Roman" w:hAnsiTheme="minorHAnsi" w:cstheme="minorHAnsi"/>
          <w:bCs/>
          <w:sz w:val="20"/>
          <w:szCs w:val="20"/>
          <w:lang w:eastAsia="ar-SA"/>
        </w:rPr>
        <w:t>6</w:t>
      </w:r>
      <w:r w:rsidRPr="00590662">
        <w:rPr>
          <w:rFonts w:asciiTheme="minorHAnsi" w:eastAsia="Times New Roman" w:hAnsiTheme="minorHAnsi" w:cstheme="minorHAnsi"/>
          <w:bCs/>
          <w:sz w:val="20"/>
          <w:szCs w:val="20"/>
          <w:lang w:eastAsia="ar-SA"/>
        </w:rPr>
        <w:t>.1.</w:t>
      </w:r>
      <w:r w:rsidRPr="00590662">
        <w:rPr>
          <w:rFonts w:asciiTheme="minorHAnsi" w:eastAsia="Times New Roman" w:hAnsiTheme="minorHAnsi" w:cstheme="minorHAnsi"/>
          <w:bCs/>
          <w:sz w:val="20"/>
          <w:szCs w:val="20"/>
          <w:lang w:eastAsia="ar-SA"/>
        </w:rPr>
        <w:tab/>
        <w:t xml:space="preserve">Działając na podstawie art. 133 ust. 3 ustawy Prawo zamówień publicznych, Zamawiający zastrzega, że </w:t>
      </w:r>
      <w:r w:rsidR="008F7D09" w:rsidRPr="008F7D09">
        <w:rPr>
          <w:rFonts w:asciiTheme="minorHAnsi" w:eastAsia="Times New Roman" w:hAnsiTheme="minorHAnsi" w:cstheme="minorHAnsi"/>
          <w:b/>
          <w:i/>
          <w:iCs/>
          <w:sz w:val="20"/>
          <w:szCs w:val="20"/>
          <w:lang w:eastAsia="ar-SA"/>
        </w:rPr>
        <w:t>z</w:t>
      </w:r>
      <w:r w:rsidR="008F7D09" w:rsidRPr="008F7D09">
        <w:rPr>
          <w:rFonts w:asciiTheme="minorHAnsi" w:hAnsiTheme="minorHAnsi" w:cstheme="minorHAnsi"/>
          <w:b/>
          <w:i/>
          <w:iCs/>
          <w:sz w:val="20"/>
        </w:rPr>
        <w:t xml:space="preserve">ałącznik nr 3 </w:t>
      </w:r>
      <w:r w:rsidR="008F7D09" w:rsidRPr="003D4F83">
        <w:rPr>
          <w:rFonts w:asciiTheme="minorHAnsi" w:hAnsiTheme="minorHAnsi" w:cstheme="minorHAnsi"/>
          <w:sz w:val="20"/>
        </w:rPr>
        <w:t>do OPZ –Opis techniczny</w:t>
      </w:r>
      <w:r w:rsidRPr="00A169AB">
        <w:rPr>
          <w:rFonts w:asciiTheme="minorHAnsi" w:eastAsia="Times New Roman" w:hAnsiTheme="minorHAnsi" w:cstheme="minorHAnsi"/>
          <w:bCs/>
          <w:sz w:val="20"/>
          <w:szCs w:val="20"/>
          <w:lang w:eastAsia="ar-SA"/>
        </w:rPr>
        <w:t xml:space="preserve"> </w:t>
      </w:r>
      <w:r w:rsidRPr="00590662">
        <w:rPr>
          <w:rFonts w:asciiTheme="minorHAnsi" w:eastAsia="Times New Roman" w:hAnsiTheme="minorHAnsi" w:cstheme="minorHAnsi"/>
          <w:bCs/>
          <w:sz w:val="20"/>
          <w:szCs w:val="20"/>
          <w:lang w:eastAsia="ar-SA"/>
        </w:rPr>
        <w:t xml:space="preserve">ma charakter poufny a Wykonawcy, którzy uzyskają do niej dostęp zobowiązani są do jej nierozpowszechniania i niewykorzystywania do celów innych niż przygotowanie oferty i ewentualna realizacja niniejszego zamówienia, pod rygorem odpowiedzialności odszkodowawczej. Dokumentacja te nie jest i nie będzie zamieszczona publicznie na stronie internetowej Zamawiającego. </w:t>
      </w:r>
    </w:p>
    <w:p w14:paraId="4DBA6EEF" w14:textId="50DCACBE" w:rsidR="00170155" w:rsidRPr="00590662" w:rsidRDefault="00170155" w:rsidP="00170155">
      <w:pPr>
        <w:suppressAutoHyphens/>
        <w:spacing w:after="0"/>
        <w:ind w:left="567"/>
        <w:jc w:val="both"/>
        <w:rPr>
          <w:rFonts w:asciiTheme="minorHAnsi" w:eastAsia="Times New Roman" w:hAnsiTheme="minorHAnsi" w:cstheme="minorHAnsi"/>
          <w:bCs/>
          <w:sz w:val="20"/>
          <w:szCs w:val="20"/>
          <w:lang w:eastAsia="ar-SA"/>
        </w:rPr>
      </w:pPr>
      <w:r w:rsidRPr="00590662">
        <w:rPr>
          <w:rFonts w:asciiTheme="minorHAnsi" w:eastAsia="Times New Roman" w:hAnsiTheme="minorHAnsi" w:cstheme="minorHAnsi"/>
          <w:bCs/>
          <w:sz w:val="20"/>
          <w:szCs w:val="20"/>
          <w:lang w:eastAsia="ar-SA"/>
        </w:rPr>
        <w:t>3.</w:t>
      </w:r>
      <w:r w:rsidR="008F7D09">
        <w:rPr>
          <w:rFonts w:asciiTheme="minorHAnsi" w:eastAsia="Times New Roman" w:hAnsiTheme="minorHAnsi" w:cstheme="minorHAnsi"/>
          <w:bCs/>
          <w:sz w:val="20"/>
          <w:szCs w:val="20"/>
          <w:lang w:eastAsia="ar-SA"/>
        </w:rPr>
        <w:t>6</w:t>
      </w:r>
      <w:r w:rsidRPr="00590662">
        <w:rPr>
          <w:rFonts w:asciiTheme="minorHAnsi" w:eastAsia="Times New Roman" w:hAnsiTheme="minorHAnsi" w:cstheme="minorHAnsi"/>
          <w:bCs/>
          <w:sz w:val="20"/>
          <w:szCs w:val="20"/>
          <w:lang w:eastAsia="ar-SA"/>
        </w:rPr>
        <w:t>.2.</w:t>
      </w:r>
      <w:r w:rsidRPr="00590662">
        <w:rPr>
          <w:rFonts w:asciiTheme="minorHAnsi" w:eastAsia="Times New Roman" w:hAnsiTheme="minorHAnsi" w:cstheme="minorHAnsi"/>
          <w:bCs/>
          <w:sz w:val="20"/>
          <w:szCs w:val="20"/>
          <w:lang w:eastAsia="ar-SA"/>
        </w:rPr>
        <w:tab/>
        <w:t xml:space="preserve">Podstawą udostępnienia szczegółowej dokumentacji jest złożenie „Wniosku o udostępnienie informacji niejawnej” – </w:t>
      </w:r>
      <w:r w:rsidRPr="00590662">
        <w:rPr>
          <w:rFonts w:asciiTheme="minorHAnsi" w:eastAsia="Times New Roman" w:hAnsiTheme="minorHAnsi" w:cstheme="minorHAnsi"/>
          <w:b/>
          <w:i/>
          <w:iCs/>
          <w:sz w:val="20"/>
          <w:szCs w:val="20"/>
          <w:lang w:eastAsia="ar-SA"/>
        </w:rPr>
        <w:t>załącznik nr 5</w:t>
      </w:r>
      <w:r w:rsidRPr="00590662">
        <w:rPr>
          <w:rFonts w:asciiTheme="minorHAnsi" w:eastAsia="Times New Roman" w:hAnsiTheme="minorHAnsi" w:cstheme="minorHAnsi"/>
          <w:bCs/>
          <w:sz w:val="20"/>
          <w:szCs w:val="20"/>
          <w:lang w:eastAsia="ar-SA"/>
        </w:rPr>
        <w:t xml:space="preserve"> do SWZ,  który musi być sporządzony w języku polskim. Wniosek może być przesłany również w wersji elektronicznej (e-mail).</w:t>
      </w:r>
    </w:p>
    <w:p w14:paraId="0E5415C3" w14:textId="30F2A5D4" w:rsidR="008C7DA1" w:rsidRDefault="00511AC1" w:rsidP="00887895">
      <w:pPr>
        <w:numPr>
          <w:ilvl w:val="1"/>
          <w:numId w:val="27"/>
        </w:numPr>
        <w:suppressAutoHyphens/>
        <w:spacing w:after="0"/>
        <w:ind w:left="567" w:hanging="425"/>
        <w:jc w:val="both"/>
        <w:rPr>
          <w:rFonts w:asciiTheme="minorHAnsi" w:eastAsia="Times New Roman" w:hAnsiTheme="minorHAnsi" w:cstheme="minorHAnsi"/>
          <w:bCs/>
          <w:sz w:val="20"/>
          <w:szCs w:val="20"/>
          <w:lang w:eastAsia="ar-SA"/>
        </w:rPr>
      </w:pPr>
      <w:r w:rsidRPr="008C7DA1">
        <w:rPr>
          <w:rFonts w:asciiTheme="minorHAnsi" w:hAnsiTheme="minorHAnsi" w:cstheme="minorHAnsi"/>
          <w:sz w:val="20"/>
          <w:szCs w:val="20"/>
        </w:rPr>
        <w:t xml:space="preserve">Miejsce </w:t>
      </w:r>
      <w:r w:rsidR="003409C6" w:rsidRPr="008C7DA1">
        <w:rPr>
          <w:rFonts w:asciiTheme="minorHAnsi" w:hAnsiTheme="minorHAnsi" w:cstheme="minorHAnsi"/>
          <w:sz w:val="20"/>
          <w:szCs w:val="20"/>
        </w:rPr>
        <w:t xml:space="preserve">realizacji umowy: </w:t>
      </w:r>
      <w:r w:rsidR="00510BF2" w:rsidRPr="008C7DA1">
        <w:rPr>
          <w:rFonts w:asciiTheme="minorHAnsi" w:hAnsiTheme="minorHAnsi" w:cstheme="minorHAnsi"/>
          <w:sz w:val="20"/>
          <w:szCs w:val="20"/>
        </w:rPr>
        <w:t>Zakład Termicznego Przekształcania Odpadów w Krakowie, ul. Giedroycia 23, Kraków.</w:t>
      </w:r>
    </w:p>
    <w:p w14:paraId="13601EB2" w14:textId="3D129E6A" w:rsidR="00942F52" w:rsidRPr="008C7DA1" w:rsidRDefault="00B93CCC" w:rsidP="00887895">
      <w:pPr>
        <w:numPr>
          <w:ilvl w:val="1"/>
          <w:numId w:val="27"/>
        </w:numPr>
        <w:suppressAutoHyphens/>
        <w:spacing w:after="0"/>
        <w:ind w:left="567" w:hanging="425"/>
        <w:jc w:val="both"/>
        <w:rPr>
          <w:rFonts w:asciiTheme="minorHAnsi" w:eastAsia="Times New Roman" w:hAnsiTheme="minorHAnsi" w:cstheme="minorHAnsi"/>
          <w:bCs/>
          <w:sz w:val="20"/>
          <w:szCs w:val="20"/>
          <w:lang w:eastAsia="ar-SA"/>
        </w:rPr>
      </w:pPr>
      <w:r w:rsidRPr="008C7DA1">
        <w:rPr>
          <w:rFonts w:asciiTheme="minorHAnsi" w:hAnsiTheme="minorHAnsi" w:cstheme="minorHAnsi"/>
          <w:sz w:val="20"/>
          <w:szCs w:val="20"/>
        </w:rPr>
        <w:t>Kody CPV:</w:t>
      </w:r>
      <w:r w:rsidR="00942F52" w:rsidRPr="008C7DA1">
        <w:rPr>
          <w:rFonts w:asciiTheme="minorHAnsi" w:hAnsiTheme="minorHAnsi" w:cstheme="minorHAnsi"/>
          <w:sz w:val="20"/>
          <w:szCs w:val="20"/>
        </w:rPr>
        <w:t xml:space="preserve">   </w:t>
      </w:r>
      <w:r w:rsidR="00510BF2" w:rsidRPr="008C7DA1">
        <w:rPr>
          <w:rFonts w:asciiTheme="minorHAnsi" w:hAnsiTheme="minorHAnsi" w:cstheme="minorHAnsi"/>
          <w:sz w:val="20"/>
          <w:szCs w:val="20"/>
        </w:rPr>
        <w:t>42131140.</w:t>
      </w:r>
    </w:p>
    <w:p w14:paraId="69864623" w14:textId="77777777" w:rsidR="00B93CCC" w:rsidRPr="004D709E" w:rsidRDefault="00B93CCC"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5E02E087" w14:textId="7887D00D" w:rsidR="00DB73E1" w:rsidRPr="004D709E" w:rsidRDefault="003D1BA2" w:rsidP="00F627F4">
      <w:pPr>
        <w:numPr>
          <w:ilvl w:val="0"/>
          <w:numId w:val="27"/>
        </w:numPr>
        <w:suppressAutoHyphens/>
        <w:spacing w:after="0"/>
        <w:jc w:val="both"/>
        <w:rPr>
          <w:rFonts w:asciiTheme="minorHAnsi" w:eastAsia="Times New Roman" w:hAnsiTheme="minorHAnsi" w:cstheme="minorHAnsi"/>
          <w:b/>
          <w:sz w:val="20"/>
          <w:szCs w:val="20"/>
          <w:lang w:eastAsia="ar-SA"/>
        </w:rPr>
      </w:pPr>
      <w:r w:rsidRPr="004D709E">
        <w:rPr>
          <w:rFonts w:asciiTheme="minorHAnsi" w:eastAsia="Times New Roman" w:hAnsiTheme="minorHAnsi" w:cstheme="minorHAnsi"/>
          <w:b/>
          <w:sz w:val="20"/>
          <w:szCs w:val="20"/>
          <w:lang w:eastAsia="ar-SA"/>
        </w:rPr>
        <w:t>OPIS CZĘŚCI ZAMÓWIENIA W PRZYPADKU MO</w:t>
      </w:r>
      <w:r w:rsidR="000F05C8" w:rsidRPr="004D709E">
        <w:rPr>
          <w:rFonts w:asciiTheme="minorHAnsi" w:eastAsia="Times New Roman" w:hAnsiTheme="minorHAnsi" w:cstheme="minorHAnsi"/>
          <w:b/>
          <w:sz w:val="20"/>
          <w:szCs w:val="20"/>
          <w:lang w:eastAsia="ar-SA"/>
        </w:rPr>
        <w:t>Ż</w:t>
      </w:r>
      <w:r w:rsidRPr="004D709E">
        <w:rPr>
          <w:rFonts w:asciiTheme="minorHAnsi" w:eastAsia="Times New Roman" w:hAnsiTheme="minorHAnsi" w:cstheme="minorHAnsi"/>
          <w:b/>
          <w:sz w:val="20"/>
          <w:szCs w:val="20"/>
          <w:lang w:eastAsia="ar-SA"/>
        </w:rPr>
        <w:t>LIWOŚCI SKŁADANIA OFERT CZĘŚCIOWYCH ORAZ L</w:t>
      </w:r>
      <w:r w:rsidRPr="004D709E">
        <w:rPr>
          <w:rFonts w:asciiTheme="minorHAnsi" w:hAnsiTheme="minorHAnsi" w:cstheme="minorHAnsi"/>
          <w:b/>
          <w:sz w:val="20"/>
          <w:szCs w:val="20"/>
          <w:shd w:val="clear" w:color="auto" w:fill="FFFFFF"/>
        </w:rPr>
        <w:t>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Pr="004D709E">
        <w:rPr>
          <w:rFonts w:asciiTheme="minorHAnsi" w:eastAsia="Times New Roman" w:hAnsiTheme="minorHAnsi" w:cstheme="minorHAnsi"/>
          <w:b/>
          <w:sz w:val="20"/>
          <w:szCs w:val="20"/>
          <w:lang w:eastAsia="ar-SA"/>
        </w:rPr>
        <w:t>:</w:t>
      </w:r>
    </w:p>
    <w:p w14:paraId="6CBE6936" w14:textId="1806341D" w:rsidR="00DB73E1" w:rsidRPr="0052607E" w:rsidRDefault="0052607E" w:rsidP="00F627F4">
      <w:pPr>
        <w:pStyle w:val="Akapitzlist"/>
        <w:numPr>
          <w:ilvl w:val="1"/>
          <w:numId w:val="27"/>
        </w:numPr>
        <w:suppressAutoHyphens/>
        <w:spacing w:after="0"/>
        <w:ind w:left="567" w:hanging="425"/>
        <w:jc w:val="both"/>
        <w:rPr>
          <w:rFonts w:asciiTheme="minorHAnsi" w:eastAsia="Times New Roman" w:hAnsiTheme="minorHAnsi" w:cstheme="minorHAnsi"/>
          <w:bCs/>
          <w:color w:val="FF0000"/>
          <w:sz w:val="20"/>
          <w:szCs w:val="20"/>
          <w:lang w:eastAsia="ar-SA"/>
        </w:rPr>
      </w:pPr>
      <w:r w:rsidRPr="00A925BD">
        <w:rPr>
          <w:rFonts w:asciiTheme="minorHAnsi" w:eastAsia="Times New Roman" w:hAnsiTheme="minorHAnsi" w:cstheme="minorHAnsi"/>
          <w:bCs/>
          <w:sz w:val="20"/>
          <w:szCs w:val="20"/>
          <w:lang w:eastAsia="ar-SA"/>
        </w:rPr>
        <w:lastRenderedPageBreak/>
        <w:t>Zamówienie nie zostało podzielone na części</w:t>
      </w:r>
      <w:r>
        <w:rPr>
          <w:rFonts w:asciiTheme="minorHAnsi" w:eastAsia="Times New Roman" w:hAnsiTheme="minorHAnsi" w:cstheme="minorHAnsi"/>
          <w:bCs/>
          <w:sz w:val="20"/>
          <w:szCs w:val="20"/>
          <w:lang w:eastAsia="ar-SA"/>
        </w:rPr>
        <w:t>.</w:t>
      </w:r>
    </w:p>
    <w:p w14:paraId="427E2E7C" w14:textId="19804E32" w:rsidR="008F45AB" w:rsidRPr="00FC7596" w:rsidRDefault="008F45AB" w:rsidP="00F627F4">
      <w:pPr>
        <w:pStyle w:val="Akapitzlist"/>
        <w:numPr>
          <w:ilvl w:val="1"/>
          <w:numId w:val="27"/>
        </w:numPr>
        <w:suppressAutoHyphens/>
        <w:spacing w:after="0"/>
        <w:ind w:left="567" w:hanging="425"/>
        <w:jc w:val="both"/>
        <w:rPr>
          <w:rFonts w:asciiTheme="minorHAnsi" w:eastAsia="Times New Roman" w:hAnsiTheme="minorHAnsi" w:cstheme="minorHAnsi"/>
          <w:bCs/>
          <w:sz w:val="20"/>
          <w:szCs w:val="20"/>
          <w:lang w:eastAsia="ar-SA"/>
        </w:rPr>
      </w:pPr>
      <w:r w:rsidRPr="00FC7596">
        <w:rPr>
          <w:rFonts w:asciiTheme="minorHAnsi" w:eastAsia="Times New Roman" w:hAnsiTheme="minorHAnsi" w:cstheme="minorHAnsi"/>
          <w:bCs/>
          <w:sz w:val="20"/>
          <w:szCs w:val="20"/>
          <w:lang w:eastAsia="ar-SA"/>
        </w:rPr>
        <w:t>Zamawiający informuje, że brak podziału zamówienia na części wynika z</w:t>
      </w:r>
      <w:r w:rsidR="00FC7596" w:rsidRPr="00FC7596">
        <w:rPr>
          <w:rFonts w:asciiTheme="minorHAnsi" w:eastAsia="Times New Roman" w:hAnsiTheme="minorHAnsi" w:cstheme="minorHAnsi"/>
          <w:bCs/>
          <w:sz w:val="20"/>
          <w:szCs w:val="20"/>
          <w:lang w:eastAsia="ar-SA"/>
        </w:rPr>
        <w:t xml:space="preserve">e specyfiki przedmiotu zamówienia, tj. wykonania jednolitej usługi modernizacji </w:t>
      </w:r>
      <w:r w:rsidR="00B278F6" w:rsidRPr="00B278F6">
        <w:rPr>
          <w:rFonts w:asciiTheme="minorHAnsi" w:eastAsia="Times New Roman" w:hAnsiTheme="minorHAnsi" w:cstheme="minorHAnsi"/>
          <w:bCs/>
          <w:sz w:val="20"/>
          <w:szCs w:val="20"/>
          <w:lang w:eastAsia="ar-SA"/>
        </w:rPr>
        <w:t xml:space="preserve">zaworów rozruchowych </w:t>
      </w:r>
      <w:r w:rsidR="00FC7596" w:rsidRPr="00FC7596">
        <w:rPr>
          <w:rFonts w:asciiTheme="minorHAnsi" w:eastAsia="Times New Roman" w:hAnsiTheme="minorHAnsi" w:cstheme="minorHAnsi"/>
          <w:bCs/>
          <w:sz w:val="20"/>
          <w:szCs w:val="20"/>
          <w:lang w:eastAsia="ar-SA"/>
        </w:rPr>
        <w:t xml:space="preserve">kotła. Podział zamówienia na części nie wpłynąłby pozytywnie na całość przedsięwzięcia, z uwagi na potrzebę wykonania jednorodnej usługi. </w:t>
      </w:r>
    </w:p>
    <w:p w14:paraId="0FA389C4" w14:textId="77777777" w:rsidR="00DB73E1" w:rsidRPr="004D709E" w:rsidRDefault="00DB73E1" w:rsidP="0031773E">
      <w:pPr>
        <w:pStyle w:val="Akapitzlist"/>
        <w:suppressAutoHyphens/>
        <w:spacing w:after="0"/>
        <w:ind w:left="792"/>
        <w:jc w:val="both"/>
        <w:rPr>
          <w:rFonts w:asciiTheme="minorHAnsi" w:eastAsia="Times New Roman" w:hAnsiTheme="minorHAnsi" w:cstheme="minorHAnsi"/>
          <w:bCs/>
          <w:lang w:eastAsia="ar-SA"/>
        </w:rPr>
      </w:pPr>
    </w:p>
    <w:p w14:paraId="3F959E4E" w14:textId="7AFB7F9F" w:rsidR="00ED67A3" w:rsidRPr="004D709E" w:rsidRDefault="00ED67A3" w:rsidP="00F627F4">
      <w:pPr>
        <w:numPr>
          <w:ilvl w:val="0"/>
          <w:numId w:val="27"/>
        </w:numPr>
        <w:suppressAutoHyphens/>
        <w:spacing w:after="0"/>
        <w:jc w:val="both"/>
        <w:rPr>
          <w:rFonts w:asciiTheme="minorHAnsi" w:eastAsia="Times New Roman" w:hAnsiTheme="minorHAnsi" w:cstheme="minorHAnsi"/>
          <w:b/>
          <w:bCs/>
          <w:sz w:val="20"/>
          <w:szCs w:val="20"/>
          <w:lang w:eastAsia="ar-SA"/>
        </w:rPr>
      </w:pPr>
      <w:r w:rsidRPr="004D709E">
        <w:rPr>
          <w:rFonts w:asciiTheme="minorHAnsi" w:hAnsiTheme="minorHAnsi" w:cstheme="minorHAnsi"/>
          <w:b/>
          <w:bCs/>
          <w:sz w:val="20"/>
          <w:szCs w:val="20"/>
          <w:shd w:val="clear" w:color="auto" w:fill="FFFFFF"/>
        </w:rPr>
        <w:t>INFORMACJE DOTYCZĄCE PRZEPROWADZENIA PRZEZ WYKONAWCĘ WIZJI LOKALNEJ LUB SPRAWDZENIA PRZEZ NIEGO DOKUMENTÓW NIEZBĘDNYCH DO REALIZACJI ZAMÓWIENIA, O KTÓRYCH MOWA W ART. 131 UST. 2 PZP:</w:t>
      </w:r>
    </w:p>
    <w:p w14:paraId="7AAE6382" w14:textId="4BD0A2F4" w:rsidR="00ED67A3" w:rsidRPr="004D709E" w:rsidRDefault="000914FF" w:rsidP="00F627F4">
      <w:pPr>
        <w:pStyle w:val="Akapitzlist"/>
        <w:numPr>
          <w:ilvl w:val="1"/>
          <w:numId w:val="27"/>
        </w:numPr>
        <w:suppressAutoHyphens/>
        <w:spacing w:after="0"/>
        <w:ind w:left="567" w:hanging="425"/>
        <w:jc w:val="both"/>
        <w:rPr>
          <w:rFonts w:asciiTheme="minorHAnsi" w:eastAsia="Times New Roman" w:hAnsiTheme="minorHAnsi" w:cstheme="minorHAnsi"/>
          <w:bCs/>
          <w:sz w:val="20"/>
          <w:szCs w:val="20"/>
          <w:lang w:eastAsia="ar-SA"/>
        </w:rPr>
      </w:pPr>
      <w:r w:rsidRPr="000914FF">
        <w:rPr>
          <w:rFonts w:asciiTheme="minorHAnsi" w:eastAsia="Times New Roman" w:hAnsiTheme="minorHAnsi" w:cstheme="minorHAnsi"/>
          <w:bCs/>
          <w:sz w:val="20"/>
          <w:szCs w:val="20"/>
          <w:lang w:eastAsia="ar-SA"/>
        </w:rPr>
        <w:t xml:space="preserve">Przed złożeniem oferty Zamawiający przewiduje obowiązkową wizję lokalną przedstawiciela Wykonawcy zgłoszoną poprzez platformę (o której mowa w pkt. 1.2 SWZ) lub adres e-mail przetargi@khk.krakow.pl co najmniej 1 dzień przed terminem wizji lokalnej. Wizja lokalna odbędzie się </w:t>
      </w:r>
      <w:r w:rsidRPr="00E633BA">
        <w:rPr>
          <w:rFonts w:asciiTheme="minorHAnsi" w:eastAsia="Times New Roman" w:hAnsiTheme="minorHAnsi" w:cstheme="minorHAnsi"/>
          <w:bCs/>
          <w:sz w:val="20"/>
          <w:szCs w:val="20"/>
          <w:lang w:eastAsia="ar-SA"/>
        </w:rPr>
        <w:t xml:space="preserve">w dniu </w:t>
      </w:r>
      <w:r w:rsidR="009462C2">
        <w:rPr>
          <w:rFonts w:asciiTheme="minorHAnsi" w:eastAsia="Times New Roman" w:hAnsiTheme="minorHAnsi" w:cstheme="minorHAnsi"/>
          <w:b/>
          <w:sz w:val="20"/>
          <w:szCs w:val="20"/>
          <w:lang w:eastAsia="ar-SA"/>
        </w:rPr>
        <w:t xml:space="preserve">3 lipca </w:t>
      </w:r>
      <w:r w:rsidRPr="00E633BA">
        <w:rPr>
          <w:rFonts w:asciiTheme="minorHAnsi" w:eastAsia="Times New Roman" w:hAnsiTheme="minorHAnsi" w:cstheme="minorHAnsi"/>
          <w:b/>
          <w:sz w:val="20"/>
          <w:szCs w:val="20"/>
          <w:lang w:eastAsia="ar-SA"/>
        </w:rPr>
        <w:t>2024 r. o godzinie 10:00</w:t>
      </w:r>
      <w:r w:rsidRPr="00E633BA">
        <w:rPr>
          <w:rFonts w:asciiTheme="minorHAnsi" w:eastAsia="Times New Roman" w:hAnsiTheme="minorHAnsi" w:cstheme="minorHAnsi"/>
          <w:bCs/>
          <w:sz w:val="20"/>
          <w:szCs w:val="20"/>
          <w:lang w:eastAsia="ar-SA"/>
        </w:rPr>
        <w:t xml:space="preserve"> w Zakładzie</w:t>
      </w:r>
      <w:r w:rsidRPr="000914FF">
        <w:rPr>
          <w:rFonts w:asciiTheme="minorHAnsi" w:eastAsia="Times New Roman" w:hAnsiTheme="minorHAnsi" w:cstheme="minorHAnsi"/>
          <w:bCs/>
          <w:sz w:val="20"/>
          <w:szCs w:val="20"/>
          <w:lang w:eastAsia="ar-SA"/>
        </w:rPr>
        <w:t xml:space="preserve"> Termicznego Przekształcania Odpadów w Krakowie</w:t>
      </w:r>
      <w:r w:rsidR="0052607E">
        <w:rPr>
          <w:rFonts w:asciiTheme="minorHAnsi" w:eastAsia="Times New Roman" w:hAnsiTheme="minorHAnsi" w:cstheme="minorHAnsi"/>
          <w:bCs/>
          <w:sz w:val="20"/>
          <w:szCs w:val="20"/>
          <w:lang w:eastAsia="ar-SA"/>
        </w:rPr>
        <w:t>.</w:t>
      </w:r>
    </w:p>
    <w:p w14:paraId="1D80CFC5" w14:textId="77777777" w:rsidR="002003D4" w:rsidRPr="004B267F" w:rsidRDefault="002003D4"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501D9AC9" w14:textId="77777777" w:rsidR="002003D4" w:rsidRPr="009D6366" w:rsidRDefault="002003D4" w:rsidP="00F627F4">
      <w:pPr>
        <w:pStyle w:val="Akapitzlist"/>
        <w:numPr>
          <w:ilvl w:val="0"/>
          <w:numId w:val="27"/>
        </w:numPr>
        <w:spacing w:after="0"/>
        <w:rPr>
          <w:rFonts w:asciiTheme="minorHAnsi" w:hAnsiTheme="minorHAnsi" w:cstheme="minorHAnsi"/>
          <w:b/>
          <w:bCs/>
          <w:sz w:val="20"/>
          <w:szCs w:val="20"/>
        </w:rPr>
      </w:pPr>
      <w:r w:rsidRPr="004B267F">
        <w:rPr>
          <w:rFonts w:asciiTheme="minorHAnsi" w:hAnsiTheme="minorHAnsi" w:cstheme="minorHAnsi"/>
          <w:b/>
          <w:bCs/>
          <w:sz w:val="20"/>
          <w:szCs w:val="20"/>
          <w:shd w:val="clear" w:color="auto" w:fill="FFFFFF"/>
        </w:rPr>
        <w:t xml:space="preserve">WYMAGANIA W ZAKRESIE ZATRUDNIENIA NA PODSTAWIE STOSUNKU PRACY, W OKOLICZNOŚCIACH, O KTÓRYCH MOWA </w:t>
      </w:r>
      <w:r w:rsidRPr="009D6366">
        <w:rPr>
          <w:rFonts w:asciiTheme="minorHAnsi" w:hAnsiTheme="minorHAnsi" w:cstheme="minorHAnsi"/>
          <w:b/>
          <w:bCs/>
          <w:sz w:val="20"/>
          <w:szCs w:val="20"/>
          <w:shd w:val="clear" w:color="auto" w:fill="FFFFFF"/>
        </w:rPr>
        <w:t>W ART. 95 PZP</w:t>
      </w:r>
      <w:r w:rsidRPr="009D6366">
        <w:rPr>
          <w:rFonts w:asciiTheme="minorHAnsi" w:hAnsiTheme="minorHAnsi" w:cstheme="minorHAnsi"/>
          <w:b/>
          <w:bCs/>
          <w:sz w:val="20"/>
          <w:szCs w:val="20"/>
        </w:rPr>
        <w:t xml:space="preserve"> ORAZ </w:t>
      </w:r>
      <w:r w:rsidRPr="009D6366">
        <w:rPr>
          <w:rFonts w:asciiTheme="minorHAnsi" w:hAnsiTheme="minorHAnsi" w:cstheme="minorHAnsi"/>
          <w:b/>
          <w:bCs/>
          <w:sz w:val="20"/>
          <w:szCs w:val="20"/>
          <w:shd w:val="clear" w:color="auto" w:fill="FFFFFF"/>
        </w:rPr>
        <w:t>WYMAGANIA W ZAKRESIE ZATRUDNIENIA OSÓB, O KTÓRYCH MOWA W ART. 96 UST. 2 PKT 2 PZP:</w:t>
      </w:r>
    </w:p>
    <w:p w14:paraId="1AC7F880" w14:textId="77777777" w:rsidR="002003D4" w:rsidRPr="009D6366" w:rsidRDefault="002003D4" w:rsidP="00F627F4">
      <w:pPr>
        <w:pStyle w:val="Akapitzlist"/>
        <w:numPr>
          <w:ilvl w:val="1"/>
          <w:numId w:val="27"/>
        </w:numPr>
        <w:spacing w:after="0"/>
        <w:ind w:left="567"/>
        <w:jc w:val="both"/>
        <w:rPr>
          <w:rFonts w:asciiTheme="minorHAnsi" w:hAnsiTheme="minorHAnsi" w:cstheme="minorHAnsi"/>
          <w:sz w:val="20"/>
          <w:szCs w:val="20"/>
        </w:rPr>
      </w:pPr>
      <w:r w:rsidRPr="009D6366">
        <w:rPr>
          <w:rFonts w:asciiTheme="minorHAnsi" w:hAnsiTheme="minorHAnsi" w:cstheme="minorHAnsi"/>
          <w:sz w:val="20"/>
          <w:szCs w:val="20"/>
        </w:rPr>
        <w:t>Zamawiający wymaga zatrudnienia na podstawie umowy o pracę przez Wykonawcę lub Podwykonawcę osób wykonujących wskazane poniżej czynności w trakcie realizacji zamówienia:</w:t>
      </w:r>
    </w:p>
    <w:p w14:paraId="38FA7226" w14:textId="2772F270" w:rsidR="009D6366" w:rsidRPr="009D6366" w:rsidRDefault="009D6366" w:rsidP="00F627F4">
      <w:pPr>
        <w:pStyle w:val="Akapitzlist"/>
        <w:numPr>
          <w:ilvl w:val="2"/>
          <w:numId w:val="27"/>
        </w:numPr>
        <w:spacing w:after="0"/>
        <w:ind w:left="993" w:hanging="567"/>
        <w:rPr>
          <w:rFonts w:asciiTheme="minorHAnsi" w:hAnsiTheme="minorHAnsi" w:cstheme="minorHAnsi"/>
          <w:sz w:val="20"/>
          <w:szCs w:val="20"/>
        </w:rPr>
      </w:pPr>
      <w:r w:rsidRPr="009D6366">
        <w:rPr>
          <w:rFonts w:asciiTheme="minorHAnsi" w:hAnsiTheme="minorHAnsi" w:cstheme="minorHAnsi"/>
          <w:sz w:val="20"/>
          <w:szCs w:val="20"/>
        </w:rPr>
        <w:t>s</w:t>
      </w:r>
      <w:r w:rsidRPr="009D6366">
        <w:rPr>
          <w:sz w:val="20"/>
          <w:szCs w:val="20"/>
        </w:rPr>
        <w:t>pawania,</w:t>
      </w:r>
    </w:p>
    <w:p w14:paraId="5A491992" w14:textId="77777777" w:rsidR="009D6366" w:rsidRPr="009D6366" w:rsidRDefault="009D6366" w:rsidP="00F627F4">
      <w:pPr>
        <w:pStyle w:val="Akapitzlist"/>
        <w:numPr>
          <w:ilvl w:val="2"/>
          <w:numId w:val="27"/>
        </w:numPr>
        <w:spacing w:after="0"/>
        <w:ind w:left="993" w:hanging="567"/>
        <w:rPr>
          <w:rFonts w:asciiTheme="minorHAnsi" w:hAnsiTheme="minorHAnsi" w:cstheme="minorHAnsi"/>
          <w:sz w:val="20"/>
          <w:szCs w:val="20"/>
        </w:rPr>
      </w:pPr>
      <w:r w:rsidRPr="009D6366">
        <w:rPr>
          <w:sz w:val="20"/>
          <w:szCs w:val="20"/>
        </w:rPr>
        <w:t>cięcia,</w:t>
      </w:r>
    </w:p>
    <w:p w14:paraId="166F6E48" w14:textId="77777777" w:rsidR="009D6366" w:rsidRPr="009D6366" w:rsidRDefault="009D6366" w:rsidP="00F627F4">
      <w:pPr>
        <w:pStyle w:val="Akapitzlist"/>
        <w:numPr>
          <w:ilvl w:val="2"/>
          <w:numId w:val="27"/>
        </w:numPr>
        <w:spacing w:after="0"/>
        <w:ind w:left="993" w:hanging="567"/>
        <w:rPr>
          <w:rFonts w:asciiTheme="minorHAnsi" w:hAnsiTheme="minorHAnsi" w:cstheme="minorHAnsi"/>
          <w:sz w:val="20"/>
          <w:szCs w:val="20"/>
        </w:rPr>
      </w:pPr>
      <w:r w:rsidRPr="009D6366">
        <w:rPr>
          <w:sz w:val="20"/>
          <w:szCs w:val="20"/>
        </w:rPr>
        <w:t>obróbki metalu,</w:t>
      </w:r>
    </w:p>
    <w:p w14:paraId="0494F40F" w14:textId="3A104DA7" w:rsidR="002003D4" w:rsidRPr="009D6366" w:rsidRDefault="009D6366" w:rsidP="00F627F4">
      <w:pPr>
        <w:pStyle w:val="Akapitzlist"/>
        <w:numPr>
          <w:ilvl w:val="2"/>
          <w:numId w:val="27"/>
        </w:numPr>
        <w:spacing w:after="0"/>
        <w:ind w:left="993" w:hanging="567"/>
        <w:rPr>
          <w:rFonts w:asciiTheme="minorHAnsi" w:hAnsiTheme="minorHAnsi" w:cstheme="minorHAnsi"/>
          <w:sz w:val="20"/>
          <w:szCs w:val="20"/>
        </w:rPr>
      </w:pPr>
      <w:r w:rsidRPr="009D6366">
        <w:rPr>
          <w:sz w:val="20"/>
          <w:szCs w:val="20"/>
        </w:rPr>
        <w:t>czynności podłączeniowych zaworów.</w:t>
      </w:r>
    </w:p>
    <w:p w14:paraId="6163A7B5" w14:textId="77777777" w:rsidR="002003D4" w:rsidRPr="004B267F" w:rsidRDefault="002003D4" w:rsidP="00F627F4">
      <w:pPr>
        <w:pStyle w:val="Akapitzlist"/>
        <w:numPr>
          <w:ilvl w:val="1"/>
          <w:numId w:val="27"/>
        </w:numPr>
        <w:spacing w:after="0"/>
        <w:ind w:left="567"/>
        <w:jc w:val="both"/>
        <w:rPr>
          <w:rFonts w:asciiTheme="minorHAnsi" w:hAnsiTheme="minorHAnsi" w:cstheme="minorHAnsi"/>
          <w:sz w:val="20"/>
          <w:szCs w:val="20"/>
        </w:rPr>
      </w:pPr>
      <w:r w:rsidRPr="004B267F">
        <w:rPr>
          <w:rFonts w:asciiTheme="minorHAnsi" w:hAnsiTheme="minorHAnsi" w:cstheme="minorHAnsi"/>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powyższym punkcie czynności. Zamawiający uprawniony jest w szczególności do: </w:t>
      </w:r>
    </w:p>
    <w:p w14:paraId="4725B6CD" w14:textId="77777777" w:rsidR="002003D4" w:rsidRPr="004B267F" w:rsidRDefault="002003D4" w:rsidP="00F627F4">
      <w:pPr>
        <w:pStyle w:val="Akapitzlist"/>
        <w:numPr>
          <w:ilvl w:val="2"/>
          <w:numId w:val="27"/>
        </w:numPr>
        <w:spacing w:after="0"/>
        <w:ind w:left="993" w:hanging="567"/>
        <w:jc w:val="both"/>
        <w:rPr>
          <w:rFonts w:asciiTheme="minorHAnsi" w:hAnsiTheme="minorHAnsi" w:cstheme="minorHAnsi"/>
          <w:sz w:val="20"/>
          <w:szCs w:val="20"/>
        </w:rPr>
      </w:pPr>
      <w:r w:rsidRPr="004B267F">
        <w:rPr>
          <w:rFonts w:asciiTheme="minorHAnsi" w:hAnsiTheme="minorHAnsi" w:cstheme="minorHAnsi"/>
          <w:sz w:val="20"/>
          <w:szCs w:val="20"/>
        </w:rPr>
        <w:t>żądania oświadczeń i dokumentów w zakresie potwierdzenia spełniania ww. wymogów i dokonywania ich oceny,</w:t>
      </w:r>
    </w:p>
    <w:p w14:paraId="0CE2AD78" w14:textId="77777777" w:rsidR="002003D4" w:rsidRPr="004B267F" w:rsidRDefault="002003D4" w:rsidP="00F627F4">
      <w:pPr>
        <w:pStyle w:val="Akapitzlist"/>
        <w:numPr>
          <w:ilvl w:val="2"/>
          <w:numId w:val="27"/>
        </w:numPr>
        <w:spacing w:after="0"/>
        <w:ind w:left="993" w:hanging="567"/>
        <w:jc w:val="both"/>
        <w:rPr>
          <w:rFonts w:asciiTheme="minorHAnsi" w:hAnsiTheme="minorHAnsi" w:cstheme="minorHAnsi"/>
          <w:sz w:val="20"/>
          <w:szCs w:val="20"/>
        </w:rPr>
      </w:pPr>
      <w:r w:rsidRPr="004B267F">
        <w:rPr>
          <w:rFonts w:asciiTheme="minorHAnsi" w:hAnsiTheme="minorHAnsi" w:cstheme="minorHAnsi"/>
          <w:sz w:val="20"/>
          <w:szCs w:val="20"/>
        </w:rPr>
        <w:t>żądania wyjaśnień w przypadku wątpliwości w zakresie potwierdzenia spełniania ww. wymogów,</w:t>
      </w:r>
    </w:p>
    <w:p w14:paraId="6F2583A5" w14:textId="77777777" w:rsidR="002003D4" w:rsidRPr="004B267F" w:rsidRDefault="002003D4" w:rsidP="00F627F4">
      <w:pPr>
        <w:pStyle w:val="Akapitzlist"/>
        <w:numPr>
          <w:ilvl w:val="2"/>
          <w:numId w:val="27"/>
        </w:numPr>
        <w:spacing w:after="0"/>
        <w:ind w:left="993" w:hanging="567"/>
        <w:jc w:val="both"/>
        <w:rPr>
          <w:rFonts w:asciiTheme="minorHAnsi" w:hAnsiTheme="minorHAnsi" w:cstheme="minorHAnsi"/>
          <w:sz w:val="20"/>
          <w:szCs w:val="20"/>
        </w:rPr>
      </w:pPr>
      <w:r w:rsidRPr="004B267F">
        <w:rPr>
          <w:rFonts w:asciiTheme="minorHAnsi" w:hAnsiTheme="minorHAnsi" w:cstheme="minorHAnsi"/>
          <w:sz w:val="20"/>
          <w:szCs w:val="20"/>
        </w:rPr>
        <w:t>przeprowadzania kontroli na miejscu wykonywania świadczenia.</w:t>
      </w:r>
    </w:p>
    <w:p w14:paraId="0D3853D8" w14:textId="77777777" w:rsidR="002003D4" w:rsidRPr="004B267F" w:rsidRDefault="002003D4" w:rsidP="00F627F4">
      <w:pPr>
        <w:pStyle w:val="Akapitzlist"/>
        <w:numPr>
          <w:ilvl w:val="1"/>
          <w:numId w:val="27"/>
        </w:numPr>
        <w:spacing w:after="0"/>
        <w:ind w:left="567"/>
        <w:jc w:val="both"/>
        <w:rPr>
          <w:rFonts w:asciiTheme="minorHAnsi" w:hAnsiTheme="minorHAnsi" w:cstheme="minorHAnsi"/>
          <w:sz w:val="20"/>
          <w:szCs w:val="20"/>
        </w:rPr>
      </w:pPr>
      <w:r w:rsidRPr="004B267F">
        <w:rPr>
          <w:rFonts w:asciiTheme="minorHAnsi" w:hAnsiTheme="minorHAnsi" w:cstheme="minorHAnsi"/>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366FD1ED" w14:textId="298F878F" w:rsidR="00A84B86" w:rsidRPr="004B267F" w:rsidRDefault="00A84B86" w:rsidP="00F627F4">
      <w:pPr>
        <w:pStyle w:val="Akapitzlist"/>
        <w:numPr>
          <w:ilvl w:val="2"/>
          <w:numId w:val="27"/>
        </w:numPr>
        <w:spacing w:after="0"/>
        <w:ind w:left="993" w:hanging="567"/>
        <w:jc w:val="both"/>
        <w:rPr>
          <w:rFonts w:asciiTheme="minorHAnsi" w:hAnsiTheme="minorHAnsi" w:cstheme="minorHAnsi"/>
          <w:sz w:val="20"/>
          <w:szCs w:val="20"/>
        </w:rPr>
      </w:pPr>
      <w:r w:rsidRPr="004B267F">
        <w:rPr>
          <w:rFonts w:asciiTheme="minorHAnsi" w:hAnsiTheme="minorHAnsi" w:cstheme="minorHAnsi"/>
          <w:sz w:val="20"/>
          <w:szCs w:val="20"/>
        </w:rPr>
        <w:t>oświadczenie zatrudnionego pracownika;</w:t>
      </w:r>
    </w:p>
    <w:p w14:paraId="44F54588" w14:textId="19BB0307" w:rsidR="002003D4" w:rsidRPr="004B267F" w:rsidRDefault="002003D4" w:rsidP="00F627F4">
      <w:pPr>
        <w:pStyle w:val="Akapitzlist"/>
        <w:numPr>
          <w:ilvl w:val="2"/>
          <w:numId w:val="27"/>
        </w:numPr>
        <w:spacing w:after="0"/>
        <w:ind w:left="993" w:hanging="567"/>
        <w:jc w:val="both"/>
        <w:rPr>
          <w:rFonts w:asciiTheme="minorHAnsi" w:hAnsiTheme="minorHAnsi" w:cstheme="minorHAnsi"/>
          <w:sz w:val="20"/>
          <w:szCs w:val="20"/>
        </w:rPr>
      </w:pPr>
      <w:r w:rsidRPr="004B267F">
        <w:rPr>
          <w:rFonts w:asciiTheme="minorHAnsi" w:hAnsiTheme="minorHAnsi" w:cstheme="min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07957DD" w14:textId="77777777" w:rsidR="002003D4" w:rsidRPr="004B267F" w:rsidRDefault="002003D4" w:rsidP="00F627F4">
      <w:pPr>
        <w:pStyle w:val="Akapitzlist"/>
        <w:numPr>
          <w:ilvl w:val="2"/>
          <w:numId w:val="27"/>
        </w:numPr>
        <w:spacing w:after="0"/>
        <w:ind w:left="993" w:hanging="567"/>
        <w:jc w:val="both"/>
        <w:rPr>
          <w:rFonts w:asciiTheme="minorHAnsi" w:hAnsiTheme="minorHAnsi" w:cstheme="minorHAnsi"/>
          <w:sz w:val="20"/>
          <w:szCs w:val="20"/>
        </w:rPr>
      </w:pPr>
      <w:r w:rsidRPr="004B267F">
        <w:rPr>
          <w:rFonts w:asciiTheme="minorHAnsi" w:hAnsiTheme="minorHAnsi" w:cstheme="minorHAnsi"/>
          <w:sz w:val="20"/>
          <w:szCs w:val="20"/>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przepisami (tj. w szczególności bez adresów, nr PESEL pracowników). Informacje takie jak: imię i nazwisko. data zawarcia umowy, rodzaj umowy o pracę i wymiar etatu powinny być możliwe do zidentyfikowania;</w:t>
      </w:r>
    </w:p>
    <w:p w14:paraId="1A2C6A84" w14:textId="77777777" w:rsidR="002003D4" w:rsidRPr="004B267F" w:rsidRDefault="002003D4" w:rsidP="00F627F4">
      <w:pPr>
        <w:pStyle w:val="Akapitzlist"/>
        <w:numPr>
          <w:ilvl w:val="2"/>
          <w:numId w:val="27"/>
        </w:numPr>
        <w:spacing w:after="0"/>
        <w:ind w:left="993" w:hanging="567"/>
        <w:jc w:val="both"/>
        <w:rPr>
          <w:rFonts w:asciiTheme="minorHAnsi" w:hAnsiTheme="minorHAnsi" w:cstheme="minorHAnsi"/>
          <w:sz w:val="20"/>
          <w:szCs w:val="20"/>
        </w:rPr>
      </w:pPr>
      <w:r w:rsidRPr="004B267F">
        <w:rPr>
          <w:rFonts w:asciiTheme="minorHAnsi" w:hAnsiTheme="minorHAnsi" w:cstheme="minorHAnsi"/>
          <w:sz w:val="20"/>
          <w:szCs w:val="20"/>
        </w:rPr>
        <w:t>0zaświadczenie właściwego oddziału ZUS, potwierdzające opłacanie przez Wykonawcę lub Podwykonawcę składek na ubezpieczenia społeczne i zdrowotne z tytułu zatrudnienia na podstawie umów o pracę za ostatni okres rozliczeniowy;</w:t>
      </w:r>
    </w:p>
    <w:p w14:paraId="34FF0A64" w14:textId="77777777" w:rsidR="002003D4" w:rsidRPr="004B267F" w:rsidRDefault="002003D4" w:rsidP="00F627F4">
      <w:pPr>
        <w:pStyle w:val="Akapitzlist"/>
        <w:numPr>
          <w:ilvl w:val="2"/>
          <w:numId w:val="27"/>
        </w:numPr>
        <w:spacing w:after="0"/>
        <w:ind w:left="993" w:hanging="567"/>
        <w:jc w:val="both"/>
        <w:rPr>
          <w:rFonts w:asciiTheme="minorHAnsi" w:hAnsiTheme="minorHAnsi" w:cstheme="minorHAnsi"/>
          <w:sz w:val="20"/>
          <w:szCs w:val="20"/>
        </w:rPr>
      </w:pPr>
      <w:r w:rsidRPr="004B267F">
        <w:rPr>
          <w:rFonts w:asciiTheme="minorHAnsi" w:hAnsiTheme="minorHAnsi" w:cstheme="minorHAns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 </w:t>
      </w:r>
    </w:p>
    <w:p w14:paraId="373E8043" w14:textId="56E353D6" w:rsidR="002003D4" w:rsidRPr="004B267F" w:rsidRDefault="002003D4" w:rsidP="00F627F4">
      <w:pPr>
        <w:pStyle w:val="Akapitzlist"/>
        <w:numPr>
          <w:ilvl w:val="2"/>
          <w:numId w:val="27"/>
        </w:numPr>
        <w:spacing w:after="0"/>
        <w:ind w:left="993" w:hanging="567"/>
        <w:jc w:val="both"/>
        <w:rPr>
          <w:rFonts w:asciiTheme="minorHAnsi" w:hAnsiTheme="minorHAnsi" w:cstheme="minorHAnsi"/>
          <w:sz w:val="20"/>
          <w:szCs w:val="20"/>
        </w:rPr>
      </w:pPr>
      <w:r w:rsidRPr="004B267F">
        <w:rPr>
          <w:rFonts w:asciiTheme="minorHAnsi" w:hAnsiTheme="minorHAnsi" w:cstheme="minorHAnsi"/>
          <w:sz w:val="20"/>
          <w:szCs w:val="20"/>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we wzorze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w:t>
      </w:r>
      <w:r w:rsidR="00B7341D" w:rsidRPr="004B267F">
        <w:rPr>
          <w:rFonts w:asciiTheme="minorHAnsi" w:hAnsiTheme="minorHAnsi" w:cstheme="minorHAnsi"/>
          <w:sz w:val="20"/>
          <w:szCs w:val="20"/>
        </w:rPr>
        <w:t>6</w:t>
      </w:r>
      <w:r w:rsidRPr="004B267F">
        <w:rPr>
          <w:rFonts w:asciiTheme="minorHAnsi" w:hAnsiTheme="minorHAnsi" w:cstheme="minorHAnsi"/>
          <w:sz w:val="20"/>
          <w:szCs w:val="20"/>
        </w:rPr>
        <w:t>.1.1</w:t>
      </w:r>
      <w:r w:rsidR="00B7341D" w:rsidRPr="004B267F">
        <w:rPr>
          <w:rFonts w:asciiTheme="minorHAnsi" w:hAnsiTheme="minorHAnsi" w:cstheme="minorHAnsi"/>
          <w:sz w:val="20"/>
          <w:szCs w:val="20"/>
        </w:rPr>
        <w:t xml:space="preserve"> SWZ</w:t>
      </w:r>
      <w:r w:rsidRPr="004B267F">
        <w:rPr>
          <w:rFonts w:asciiTheme="minorHAnsi" w:hAnsiTheme="minorHAnsi" w:cstheme="minorHAnsi"/>
          <w:sz w:val="20"/>
          <w:szCs w:val="20"/>
        </w:rPr>
        <w:t xml:space="preserve"> czynności. </w:t>
      </w:r>
    </w:p>
    <w:p w14:paraId="73CB4D53" w14:textId="77777777" w:rsidR="002003D4" w:rsidRPr="004B267F" w:rsidRDefault="002003D4" w:rsidP="00F627F4">
      <w:pPr>
        <w:pStyle w:val="Akapitzlist"/>
        <w:numPr>
          <w:ilvl w:val="2"/>
          <w:numId w:val="27"/>
        </w:numPr>
        <w:spacing w:after="0"/>
        <w:ind w:left="993" w:hanging="567"/>
        <w:jc w:val="both"/>
        <w:rPr>
          <w:rFonts w:asciiTheme="minorHAnsi" w:hAnsiTheme="minorHAnsi" w:cstheme="minorHAnsi"/>
          <w:sz w:val="20"/>
          <w:szCs w:val="20"/>
        </w:rPr>
      </w:pPr>
      <w:r w:rsidRPr="004B267F">
        <w:rPr>
          <w:rFonts w:asciiTheme="minorHAnsi" w:hAnsiTheme="minorHAnsi" w:cstheme="minorHAnsi"/>
          <w:sz w:val="20"/>
          <w:szCs w:val="20"/>
        </w:rPr>
        <w:t>W przypadku uzasadnionych wątpliwości co do przestrzegania prawa pracy przez Wykonawcę lub Podwykonawcę, Zamawiający może zwrócić się o przeprowadzenie kontroli przez Państwową Inspekcję Pracy.</w:t>
      </w:r>
    </w:p>
    <w:p w14:paraId="2E88FA52" w14:textId="77777777" w:rsidR="00C86536" w:rsidRPr="004B267F" w:rsidRDefault="00C86536" w:rsidP="00F627F4">
      <w:pPr>
        <w:pStyle w:val="Akapitzlist"/>
        <w:numPr>
          <w:ilvl w:val="1"/>
          <w:numId w:val="27"/>
        </w:numPr>
        <w:spacing w:after="0"/>
        <w:ind w:left="567"/>
        <w:jc w:val="both"/>
        <w:rPr>
          <w:rFonts w:asciiTheme="minorHAnsi" w:hAnsiTheme="minorHAnsi" w:cstheme="minorHAnsi"/>
          <w:sz w:val="20"/>
          <w:szCs w:val="20"/>
        </w:rPr>
      </w:pPr>
      <w:r w:rsidRPr="004B267F">
        <w:rPr>
          <w:rFonts w:asciiTheme="minorHAnsi" w:hAnsiTheme="minorHAnsi" w:cstheme="minorHAnsi"/>
          <w:sz w:val="20"/>
          <w:szCs w:val="20"/>
        </w:rPr>
        <w:t>Zamawiający nie wymaga zatrudnienia osób, o których mowa w art. 96 ust. 2 pkt 2 PZP.</w:t>
      </w:r>
    </w:p>
    <w:p w14:paraId="5B305A60" w14:textId="77777777" w:rsidR="00ED67A3" w:rsidRPr="004B267F" w:rsidRDefault="00ED67A3"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0A70F1CC" w14:textId="7B3F944E" w:rsidR="009039A9" w:rsidRPr="004B267F" w:rsidRDefault="009039A9" w:rsidP="00F627F4">
      <w:pPr>
        <w:numPr>
          <w:ilvl w:val="0"/>
          <w:numId w:val="27"/>
        </w:numPr>
        <w:suppressAutoHyphens/>
        <w:spacing w:after="0"/>
        <w:ind w:left="284" w:hanging="284"/>
        <w:jc w:val="both"/>
        <w:rPr>
          <w:rFonts w:asciiTheme="minorHAnsi" w:eastAsia="Times New Roman" w:hAnsiTheme="minorHAnsi" w:cstheme="minorHAnsi"/>
          <w:b/>
          <w:bCs/>
          <w:sz w:val="20"/>
          <w:szCs w:val="20"/>
          <w:lang w:eastAsia="ar-SA"/>
        </w:rPr>
      </w:pPr>
      <w:r w:rsidRPr="004B267F">
        <w:rPr>
          <w:rFonts w:asciiTheme="minorHAnsi" w:hAnsiTheme="minorHAnsi" w:cstheme="minorHAnsi"/>
          <w:b/>
          <w:bCs/>
          <w:sz w:val="20"/>
          <w:szCs w:val="20"/>
          <w:shd w:val="clear" w:color="auto" w:fill="FFFFFF"/>
        </w:rPr>
        <w:t>OBOWIĄZEK OSOBISTEGO WYKONANIA PRZEZ WYKONAWCĘ KLUCZOWYCH ZADAŃ, ZGODNIE Z ART. 60 I ART. 121 PZP</w:t>
      </w:r>
      <w:r w:rsidR="00AE12A0" w:rsidRPr="004B267F">
        <w:rPr>
          <w:rFonts w:asciiTheme="minorHAnsi" w:hAnsiTheme="minorHAnsi" w:cstheme="minorHAnsi"/>
          <w:b/>
          <w:bCs/>
          <w:sz w:val="20"/>
          <w:szCs w:val="20"/>
          <w:shd w:val="clear" w:color="auto" w:fill="FFFFFF"/>
        </w:rPr>
        <w:t xml:space="preserve"> </w:t>
      </w:r>
      <w:r w:rsidR="003077AE" w:rsidRPr="004B267F">
        <w:rPr>
          <w:rFonts w:asciiTheme="minorHAnsi" w:hAnsiTheme="minorHAnsi" w:cstheme="minorHAnsi"/>
          <w:b/>
          <w:bCs/>
          <w:sz w:val="20"/>
          <w:szCs w:val="20"/>
          <w:shd w:val="clear" w:color="auto" w:fill="FFFFFF"/>
        </w:rPr>
        <w:br/>
      </w:r>
      <w:r w:rsidR="00AE12A0" w:rsidRPr="004B267F">
        <w:rPr>
          <w:rFonts w:asciiTheme="minorHAnsi" w:hAnsiTheme="minorHAnsi" w:cstheme="minorHAnsi"/>
          <w:b/>
          <w:bCs/>
          <w:sz w:val="20"/>
          <w:szCs w:val="20"/>
          <w:shd w:val="clear" w:color="auto" w:fill="FFFFFF"/>
        </w:rPr>
        <w:t xml:space="preserve">I </w:t>
      </w:r>
      <w:r w:rsidR="00CC54D5" w:rsidRPr="004B267F">
        <w:rPr>
          <w:rFonts w:asciiTheme="minorHAnsi" w:hAnsiTheme="minorHAnsi" w:cstheme="minorHAnsi"/>
          <w:b/>
          <w:bCs/>
          <w:sz w:val="20"/>
          <w:szCs w:val="20"/>
          <w:shd w:val="clear" w:color="auto" w:fill="FFFFFF"/>
        </w:rPr>
        <w:t xml:space="preserve">NAJWAŻNIEJSZE </w:t>
      </w:r>
      <w:r w:rsidR="00AE12A0" w:rsidRPr="004B267F">
        <w:rPr>
          <w:rFonts w:asciiTheme="minorHAnsi" w:hAnsiTheme="minorHAnsi" w:cstheme="minorHAnsi"/>
          <w:b/>
          <w:bCs/>
          <w:sz w:val="20"/>
          <w:szCs w:val="20"/>
          <w:shd w:val="clear" w:color="auto" w:fill="FFFFFF"/>
        </w:rPr>
        <w:t>ZASADY PODWYKONAWSTWA</w:t>
      </w:r>
      <w:r w:rsidRPr="004B267F">
        <w:rPr>
          <w:rFonts w:asciiTheme="minorHAnsi" w:hAnsiTheme="minorHAnsi" w:cstheme="minorHAnsi"/>
          <w:b/>
          <w:bCs/>
          <w:sz w:val="20"/>
          <w:szCs w:val="20"/>
          <w:shd w:val="clear" w:color="auto" w:fill="FFFFFF"/>
        </w:rPr>
        <w:t>:</w:t>
      </w:r>
    </w:p>
    <w:p w14:paraId="4B804AA7" w14:textId="37584118" w:rsidR="001753ED" w:rsidRPr="004B267F" w:rsidRDefault="001753ED" w:rsidP="00F627F4">
      <w:pPr>
        <w:pStyle w:val="Akapitzlist"/>
        <w:numPr>
          <w:ilvl w:val="1"/>
          <w:numId w:val="27"/>
        </w:numPr>
        <w:suppressAutoHyphens/>
        <w:spacing w:after="0"/>
        <w:ind w:left="567" w:hanging="425"/>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Zamawiający nie zastrzega obowiązku osobistego wykonania przez poszczególnych Wykonawców wspólnie ubiegających się o udzielenie zamówienia kluczowych zadań dotyczących:</w:t>
      </w:r>
    </w:p>
    <w:p w14:paraId="376F207C" w14:textId="77777777" w:rsidR="001753ED" w:rsidRPr="004B267F" w:rsidRDefault="001753ED" w:rsidP="00F627F4">
      <w:pPr>
        <w:pStyle w:val="Akapitzlist"/>
        <w:numPr>
          <w:ilvl w:val="2"/>
          <w:numId w:val="27"/>
        </w:numPr>
        <w:suppressAutoHyphens/>
        <w:spacing w:after="0"/>
        <w:ind w:left="993" w:hanging="567"/>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zamówień na roboty budowlane lub usługi;</w:t>
      </w:r>
    </w:p>
    <w:p w14:paraId="188C5DC1" w14:textId="0DD42E69" w:rsidR="001753ED" w:rsidRPr="004B267F" w:rsidRDefault="001753ED" w:rsidP="00F627F4">
      <w:pPr>
        <w:pStyle w:val="Akapitzlist"/>
        <w:numPr>
          <w:ilvl w:val="2"/>
          <w:numId w:val="27"/>
        </w:numPr>
        <w:suppressAutoHyphens/>
        <w:spacing w:after="0"/>
        <w:ind w:left="993" w:hanging="567"/>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prac związanych z rozmieszczeniem i instalacją, w ramach zamówienia na dostawy.</w:t>
      </w:r>
    </w:p>
    <w:p w14:paraId="387E0961" w14:textId="77777777" w:rsidR="00AE12A0" w:rsidRPr="004B267F" w:rsidRDefault="00AE12A0" w:rsidP="00F627F4">
      <w:pPr>
        <w:pStyle w:val="Akapitzlist"/>
        <w:numPr>
          <w:ilvl w:val="1"/>
          <w:numId w:val="27"/>
        </w:numPr>
        <w:suppressAutoHyphens/>
        <w:spacing w:after="0"/>
        <w:ind w:left="567" w:hanging="425"/>
        <w:jc w:val="both"/>
        <w:rPr>
          <w:rFonts w:asciiTheme="minorHAnsi" w:eastAsia="Times New Roman" w:hAnsiTheme="minorHAnsi" w:cstheme="minorHAnsi"/>
          <w:bCs/>
          <w:sz w:val="20"/>
          <w:szCs w:val="20"/>
          <w:lang w:eastAsia="ar-SA"/>
        </w:rPr>
      </w:pPr>
      <w:r w:rsidRPr="004B267F">
        <w:rPr>
          <w:rFonts w:asciiTheme="minorHAnsi" w:hAnsiTheme="minorHAnsi" w:cstheme="minorHAnsi"/>
          <w:sz w:val="20"/>
          <w:szCs w:val="20"/>
          <w:shd w:val="clear" w:color="auto" w:fill="FFFFFF"/>
        </w:rPr>
        <w:t>Wykonawca może powierzyć wykonanie części zamówienia Podwykonawcy. W takim przypadku, Zamawiający żąda wskazania przez Wykonawcę w ofercie, części zamówienia, których wykonanie zamierza powierzyć Podwykonawcom, oraz podania nazw ewentualnych Podwykonawców, jeżeli są już znani.</w:t>
      </w:r>
    </w:p>
    <w:p w14:paraId="2819EE93" w14:textId="77777777" w:rsidR="00AE12A0" w:rsidRPr="004B267F" w:rsidRDefault="00AE12A0" w:rsidP="00F627F4">
      <w:pPr>
        <w:pStyle w:val="Akapitzlist"/>
        <w:numPr>
          <w:ilvl w:val="1"/>
          <w:numId w:val="27"/>
        </w:numPr>
        <w:suppressAutoHyphens/>
        <w:spacing w:after="0"/>
        <w:ind w:left="567" w:hanging="425"/>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79CF6A96" w14:textId="20CC0673" w:rsidR="00AE12A0" w:rsidRPr="004B267F" w:rsidRDefault="00AE12A0" w:rsidP="00F627F4">
      <w:pPr>
        <w:pStyle w:val="Akapitzlist"/>
        <w:numPr>
          <w:ilvl w:val="1"/>
          <w:numId w:val="27"/>
        </w:numPr>
        <w:suppressAutoHyphens/>
        <w:spacing w:after="0"/>
        <w:ind w:left="567" w:hanging="425"/>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 xml:space="preserve">Zamawiający może żądać informacji, o których mowa w pkt. </w:t>
      </w:r>
      <w:r w:rsidR="00374747" w:rsidRPr="004B267F">
        <w:rPr>
          <w:rFonts w:asciiTheme="minorHAnsi" w:eastAsia="Times New Roman" w:hAnsiTheme="minorHAnsi" w:cstheme="minorHAnsi"/>
          <w:sz w:val="20"/>
          <w:szCs w:val="20"/>
          <w:lang w:eastAsia="pl-PL"/>
        </w:rPr>
        <w:t>poprzedzającym</w:t>
      </w:r>
      <w:r w:rsidRPr="004B267F">
        <w:rPr>
          <w:rFonts w:asciiTheme="minorHAnsi" w:eastAsia="Times New Roman" w:hAnsiTheme="minorHAnsi" w:cstheme="minorHAnsi"/>
          <w:sz w:val="20"/>
          <w:szCs w:val="20"/>
          <w:lang w:eastAsia="pl-PL"/>
        </w:rPr>
        <w:t>:</w:t>
      </w:r>
    </w:p>
    <w:p w14:paraId="283B7DC3" w14:textId="41EDC2B8" w:rsidR="00AE12A0" w:rsidRPr="004B267F" w:rsidRDefault="00AE12A0" w:rsidP="00F627F4">
      <w:pPr>
        <w:pStyle w:val="Akapitzlist"/>
        <w:numPr>
          <w:ilvl w:val="2"/>
          <w:numId w:val="27"/>
        </w:numPr>
        <w:suppressAutoHyphens/>
        <w:spacing w:after="0"/>
        <w:ind w:left="993" w:hanging="567"/>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t xml:space="preserve">w  przypadku zamówień na dostawy oraz zamówień na usługi inne niż dotyczące usług, które mają być wykonane </w:t>
      </w:r>
      <w:r w:rsidRPr="004B267F">
        <w:rPr>
          <w:rFonts w:asciiTheme="minorHAnsi" w:eastAsia="Times New Roman" w:hAnsiTheme="minorHAnsi" w:cstheme="minorHAnsi"/>
          <w:sz w:val="20"/>
          <w:szCs w:val="20"/>
          <w:lang w:eastAsia="pl-PL"/>
        </w:rPr>
        <w:br/>
        <w:t>w miejscu podlegającym bezpośredniemu nadzorowi Zamawiającego lub</w:t>
      </w:r>
    </w:p>
    <w:p w14:paraId="0D54594A" w14:textId="202F502C" w:rsidR="00AE12A0" w:rsidRPr="004B267F" w:rsidRDefault="00AE12A0" w:rsidP="00F627F4">
      <w:pPr>
        <w:pStyle w:val="Akapitzlist"/>
        <w:numPr>
          <w:ilvl w:val="2"/>
          <w:numId w:val="27"/>
        </w:numPr>
        <w:suppressAutoHyphens/>
        <w:spacing w:after="0"/>
        <w:ind w:left="993" w:hanging="567"/>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t>dotyczących dalszych Podwykonawców, lub</w:t>
      </w:r>
    </w:p>
    <w:p w14:paraId="77F22F3E" w14:textId="52236427" w:rsidR="00AE12A0" w:rsidRPr="004B267F" w:rsidRDefault="00AE12A0" w:rsidP="00F627F4">
      <w:pPr>
        <w:pStyle w:val="Akapitzlist"/>
        <w:numPr>
          <w:ilvl w:val="2"/>
          <w:numId w:val="27"/>
        </w:numPr>
        <w:suppressAutoHyphens/>
        <w:spacing w:after="0"/>
        <w:ind w:left="993" w:hanging="567"/>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t>dotyczących dostawców uczestniczących w wykonaniu zamówienia na roboty budowlane lub usługi.</w:t>
      </w:r>
    </w:p>
    <w:p w14:paraId="5411998A" w14:textId="713ADF14" w:rsidR="00AE12A0" w:rsidRPr="004B267F" w:rsidRDefault="00AE12A0" w:rsidP="00F627F4">
      <w:pPr>
        <w:pStyle w:val="Akapitzlist"/>
        <w:numPr>
          <w:ilvl w:val="1"/>
          <w:numId w:val="27"/>
        </w:numPr>
        <w:suppressAutoHyphens/>
        <w:spacing w:after="0"/>
        <w:ind w:left="567" w:hanging="425"/>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w:t>
      </w:r>
      <w:r w:rsidR="00DD5792" w:rsidRPr="004B267F">
        <w:rPr>
          <w:rFonts w:asciiTheme="minorHAnsi" w:eastAsia="Times New Roman" w:hAnsiTheme="minorHAnsi" w:cstheme="minorHAnsi"/>
          <w:sz w:val="20"/>
          <w:szCs w:val="20"/>
          <w:lang w:eastAsia="pl-PL"/>
        </w:rPr>
        <w:t xml:space="preserve"> PZP</w:t>
      </w:r>
      <w:r w:rsidRPr="004B267F">
        <w:rPr>
          <w:rFonts w:asciiTheme="minorHAnsi" w:eastAsia="Times New Roman" w:hAnsiTheme="minorHAnsi" w:cstheme="minorHAnsi"/>
          <w:sz w:val="20"/>
          <w:szCs w:val="20"/>
          <w:lang w:eastAsia="pl-PL"/>
        </w:rPr>
        <w:t xml:space="preserve"> stosuje się odpowiednio.</w:t>
      </w:r>
    </w:p>
    <w:p w14:paraId="5DD0AC9E" w14:textId="445A15A1" w:rsidR="00AE12A0" w:rsidRPr="004B267F" w:rsidRDefault="00AE12A0" w:rsidP="00F627F4">
      <w:pPr>
        <w:pStyle w:val="Akapitzlist"/>
        <w:numPr>
          <w:ilvl w:val="1"/>
          <w:numId w:val="27"/>
        </w:numPr>
        <w:suppressAutoHyphens/>
        <w:spacing w:after="0"/>
        <w:ind w:left="567" w:hanging="425"/>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Powierzenie wykonania części zamówienia podwykonawcom nie zwalnia wykonawcy z odpowiedzialności za należyte wykonanie tego zamówienia</w:t>
      </w:r>
      <w:r w:rsidR="00CC54D5" w:rsidRPr="004B267F">
        <w:rPr>
          <w:rFonts w:asciiTheme="minorHAnsi" w:eastAsia="Times New Roman" w:hAnsiTheme="minorHAnsi" w:cstheme="minorHAnsi"/>
          <w:sz w:val="20"/>
          <w:szCs w:val="20"/>
          <w:lang w:eastAsia="pl-PL"/>
        </w:rPr>
        <w:t>.</w:t>
      </w:r>
    </w:p>
    <w:p w14:paraId="4EFC933C" w14:textId="4FF259CB" w:rsidR="00CC54D5" w:rsidRPr="004B267F" w:rsidRDefault="00CC54D5" w:rsidP="00F627F4">
      <w:pPr>
        <w:pStyle w:val="Akapitzlist"/>
        <w:numPr>
          <w:ilvl w:val="1"/>
          <w:numId w:val="27"/>
        </w:numPr>
        <w:suppressAutoHyphens/>
        <w:spacing w:after="0"/>
        <w:ind w:left="567" w:hanging="425"/>
        <w:jc w:val="both"/>
        <w:rPr>
          <w:rFonts w:asciiTheme="minorHAnsi" w:eastAsia="Times New Roman" w:hAnsiTheme="minorHAnsi" w:cstheme="minorHAnsi"/>
          <w:bCs/>
          <w:sz w:val="18"/>
          <w:szCs w:val="18"/>
          <w:lang w:eastAsia="ar-SA"/>
        </w:rPr>
      </w:pPr>
      <w:r w:rsidRPr="004B267F">
        <w:rPr>
          <w:rFonts w:asciiTheme="minorHAnsi" w:hAnsiTheme="minorHAnsi" w:cstheme="minorHAnsi"/>
          <w:sz w:val="20"/>
          <w:szCs w:val="20"/>
          <w:shd w:val="clear" w:color="auto" w:fill="FFFFFF"/>
        </w:rPr>
        <w:t xml:space="preserve">Umowa o podwykonawstwo nie może zawierać postanowień kształtujących prawa i obowiązki Podwykonawcy, </w:t>
      </w:r>
      <w:r w:rsidRPr="004B267F">
        <w:rPr>
          <w:rFonts w:asciiTheme="minorHAnsi" w:hAnsiTheme="minorHAnsi" w:cstheme="minorHAnsi"/>
          <w:sz w:val="20"/>
          <w:szCs w:val="20"/>
          <w:shd w:val="clear" w:color="auto" w:fill="FFFFFF"/>
        </w:rPr>
        <w:br/>
        <w:t>w zakresie kar umownych oraz postanowień dotyczących warunków wypłaty wynagrodzenia, w sposób dla niego mniej korzystny niż prawa i obowiązki Wykonawcy, ukształtowane postanowieniami umowy zawartej między Zamawiającym a Wykonawcą.</w:t>
      </w:r>
    </w:p>
    <w:p w14:paraId="533A1D21" w14:textId="77777777" w:rsidR="009039A9" w:rsidRPr="004B267F" w:rsidRDefault="009039A9"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5F3DA4C0" w14:textId="015A90C8" w:rsidR="00B93CCC" w:rsidRPr="004B267F" w:rsidRDefault="00B93CCC" w:rsidP="00F627F4">
      <w:pPr>
        <w:numPr>
          <w:ilvl w:val="0"/>
          <w:numId w:val="27"/>
        </w:numPr>
        <w:suppressAutoHyphens/>
        <w:spacing w:after="0"/>
        <w:ind w:left="284" w:hanging="284"/>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b/>
          <w:bCs/>
          <w:sz w:val="20"/>
          <w:szCs w:val="20"/>
          <w:lang w:eastAsia="ar-SA"/>
        </w:rPr>
        <w:t>TERMIN WYKONANIA ZAMÓWIENIA:</w:t>
      </w:r>
    </w:p>
    <w:p w14:paraId="5AE63323" w14:textId="5A5C0C21" w:rsidR="003475CE" w:rsidRPr="00E858DA" w:rsidRDefault="003475CE" w:rsidP="00F627F4">
      <w:pPr>
        <w:numPr>
          <w:ilvl w:val="1"/>
          <w:numId w:val="27"/>
        </w:numPr>
        <w:spacing w:after="0"/>
        <w:ind w:left="567"/>
        <w:jc w:val="both"/>
        <w:rPr>
          <w:rFonts w:asciiTheme="minorHAnsi" w:eastAsia="Times New Roman" w:hAnsiTheme="minorHAnsi" w:cstheme="minorHAnsi"/>
          <w:sz w:val="20"/>
          <w:szCs w:val="20"/>
          <w:lang w:eastAsia="ar-SA"/>
        </w:rPr>
      </w:pPr>
      <w:r w:rsidRPr="00510BF2">
        <w:rPr>
          <w:rFonts w:asciiTheme="minorHAnsi" w:hAnsiTheme="minorHAnsi" w:cstheme="minorHAnsi"/>
          <w:sz w:val="20"/>
          <w:szCs w:val="20"/>
        </w:rPr>
        <w:t xml:space="preserve">Przedmiot zamówienia zostanie zrealizowany w terminie </w:t>
      </w:r>
      <w:r w:rsidR="008B101A">
        <w:rPr>
          <w:rFonts w:asciiTheme="minorHAnsi" w:hAnsiTheme="minorHAnsi" w:cstheme="minorHAnsi"/>
          <w:b/>
          <w:bCs/>
          <w:sz w:val="20"/>
          <w:szCs w:val="20"/>
        </w:rPr>
        <w:t>od 1</w:t>
      </w:r>
      <w:r w:rsidR="00F54561">
        <w:rPr>
          <w:rFonts w:asciiTheme="minorHAnsi" w:hAnsiTheme="minorHAnsi" w:cstheme="minorHAnsi"/>
          <w:b/>
          <w:bCs/>
          <w:sz w:val="20"/>
          <w:szCs w:val="20"/>
        </w:rPr>
        <w:t>2</w:t>
      </w:r>
      <w:r w:rsidR="008B101A">
        <w:rPr>
          <w:rFonts w:asciiTheme="minorHAnsi" w:hAnsiTheme="minorHAnsi" w:cstheme="minorHAnsi"/>
          <w:b/>
          <w:bCs/>
          <w:sz w:val="20"/>
          <w:szCs w:val="20"/>
        </w:rPr>
        <w:t xml:space="preserve">.08.2024 do 3.09.2024 r., </w:t>
      </w:r>
      <w:r w:rsidR="008B101A" w:rsidRPr="00E858DA">
        <w:rPr>
          <w:rFonts w:asciiTheme="minorHAnsi" w:hAnsiTheme="minorHAnsi" w:cstheme="minorHAnsi"/>
          <w:sz w:val="20"/>
          <w:szCs w:val="20"/>
        </w:rPr>
        <w:t>z uwzględnieniem harmonogramu postoju dla linii nr 1 i 2</w:t>
      </w:r>
      <w:r w:rsidR="00E858DA">
        <w:rPr>
          <w:rFonts w:asciiTheme="minorHAnsi" w:hAnsiTheme="minorHAnsi" w:cstheme="minorHAnsi"/>
          <w:sz w:val="20"/>
          <w:szCs w:val="20"/>
        </w:rPr>
        <w:t xml:space="preserve">, stanowiącego </w:t>
      </w:r>
      <w:r w:rsidR="00E858DA">
        <w:rPr>
          <w:rFonts w:asciiTheme="minorHAnsi" w:hAnsiTheme="minorHAnsi" w:cstheme="minorHAnsi"/>
          <w:b/>
          <w:bCs/>
          <w:i/>
          <w:iCs/>
          <w:sz w:val="20"/>
          <w:szCs w:val="20"/>
        </w:rPr>
        <w:t xml:space="preserve">załącznik nr 6 </w:t>
      </w:r>
      <w:r w:rsidR="00E858DA" w:rsidRPr="00E858DA">
        <w:rPr>
          <w:rFonts w:asciiTheme="minorHAnsi" w:hAnsiTheme="minorHAnsi" w:cstheme="minorHAnsi"/>
          <w:sz w:val="20"/>
          <w:szCs w:val="20"/>
        </w:rPr>
        <w:t>do OPZ.</w:t>
      </w:r>
    </w:p>
    <w:p w14:paraId="4C44BA4E" w14:textId="77777777" w:rsidR="002F42B8" w:rsidRPr="004B267F" w:rsidRDefault="002F42B8" w:rsidP="0031773E">
      <w:pPr>
        <w:pStyle w:val="Akapitzlist"/>
        <w:suppressAutoHyphens/>
        <w:spacing w:after="0"/>
        <w:ind w:left="1224"/>
        <w:jc w:val="both"/>
        <w:rPr>
          <w:rFonts w:asciiTheme="minorHAnsi" w:eastAsia="Times New Roman" w:hAnsiTheme="minorHAnsi" w:cstheme="minorHAnsi"/>
          <w:bCs/>
          <w:sz w:val="20"/>
          <w:szCs w:val="20"/>
          <w:lang w:eastAsia="ar-SA"/>
        </w:rPr>
      </w:pPr>
    </w:p>
    <w:p w14:paraId="34B2B498" w14:textId="3ACCF50B" w:rsidR="004D0214" w:rsidRPr="004B267F" w:rsidRDefault="004D0214" w:rsidP="00F627F4">
      <w:pPr>
        <w:numPr>
          <w:ilvl w:val="0"/>
          <w:numId w:val="27"/>
        </w:numPr>
        <w:suppressAutoHyphens/>
        <w:spacing w:after="0"/>
        <w:ind w:left="284" w:hanging="284"/>
        <w:jc w:val="both"/>
        <w:rPr>
          <w:rFonts w:asciiTheme="minorHAnsi" w:eastAsia="Times New Roman" w:hAnsiTheme="minorHAnsi" w:cstheme="minorHAnsi"/>
          <w:b/>
          <w:bCs/>
          <w:sz w:val="20"/>
          <w:szCs w:val="20"/>
          <w:lang w:eastAsia="ar-SA"/>
        </w:rPr>
      </w:pPr>
      <w:r w:rsidRPr="004B267F">
        <w:rPr>
          <w:rFonts w:asciiTheme="minorHAnsi" w:hAnsiTheme="minorHAnsi" w:cstheme="minorHAnsi"/>
          <w:b/>
          <w:bCs/>
          <w:sz w:val="20"/>
          <w:szCs w:val="20"/>
          <w:shd w:val="clear" w:color="auto" w:fill="FFFFFF"/>
        </w:rPr>
        <w:t>PROJEKTOWANE POSTANOWIENIA UMOWY W SPRAWIE ZAMÓWIENIA PUBLICZNEGO, KTÓRE ZOSTANĄ WPROWADZONE DO TREŚCI TEJ UMOWY</w:t>
      </w:r>
      <w:r w:rsidR="00B91F68" w:rsidRPr="004B267F">
        <w:rPr>
          <w:rFonts w:asciiTheme="minorHAnsi" w:hAnsiTheme="minorHAnsi" w:cstheme="minorHAnsi"/>
          <w:b/>
          <w:bCs/>
          <w:sz w:val="20"/>
          <w:szCs w:val="20"/>
          <w:shd w:val="clear" w:color="auto" w:fill="FFFFFF"/>
        </w:rPr>
        <w:t>:</w:t>
      </w:r>
      <w:r w:rsidRPr="004B267F">
        <w:rPr>
          <w:rFonts w:asciiTheme="minorHAnsi" w:hAnsiTheme="minorHAnsi" w:cstheme="minorHAnsi"/>
          <w:b/>
          <w:bCs/>
          <w:sz w:val="20"/>
          <w:szCs w:val="20"/>
          <w:shd w:val="clear" w:color="auto" w:fill="FFFFFF"/>
        </w:rPr>
        <w:t xml:space="preserve"> </w:t>
      </w:r>
    </w:p>
    <w:p w14:paraId="055436D4" w14:textId="07AABA85" w:rsidR="00A0044D" w:rsidRPr="004B267F" w:rsidRDefault="00A0044D" w:rsidP="00F627F4">
      <w:pPr>
        <w:pStyle w:val="Akapitzlist"/>
        <w:numPr>
          <w:ilvl w:val="1"/>
          <w:numId w:val="27"/>
        </w:numPr>
        <w:suppressAutoHyphens/>
        <w:spacing w:after="0"/>
        <w:ind w:left="567" w:hanging="431"/>
        <w:jc w:val="both"/>
        <w:rPr>
          <w:rFonts w:asciiTheme="minorHAnsi" w:eastAsia="Times New Roman" w:hAnsiTheme="minorHAnsi" w:cstheme="minorHAnsi"/>
          <w:sz w:val="20"/>
          <w:szCs w:val="20"/>
          <w:lang w:eastAsia="ar-SA"/>
        </w:rPr>
      </w:pPr>
      <w:r w:rsidRPr="004B267F">
        <w:rPr>
          <w:rFonts w:asciiTheme="minorHAnsi" w:eastAsia="Times New Roman" w:hAnsiTheme="minorHAnsi" w:cstheme="minorHAnsi"/>
          <w:sz w:val="20"/>
          <w:szCs w:val="20"/>
          <w:lang w:eastAsia="ar-SA"/>
        </w:rPr>
        <w:t xml:space="preserve">Projektowane postanowienia umowy stanowią </w:t>
      </w:r>
      <w:r w:rsidRPr="004B267F">
        <w:rPr>
          <w:rFonts w:asciiTheme="minorHAnsi" w:eastAsia="Times New Roman" w:hAnsiTheme="minorHAnsi" w:cstheme="minorHAnsi"/>
          <w:b/>
          <w:bCs/>
          <w:i/>
          <w:iCs/>
          <w:sz w:val="20"/>
          <w:szCs w:val="20"/>
          <w:lang w:eastAsia="ar-SA"/>
        </w:rPr>
        <w:t>załącznik nr 3</w:t>
      </w:r>
      <w:r w:rsidRPr="004B267F">
        <w:rPr>
          <w:rFonts w:asciiTheme="minorHAnsi" w:eastAsia="Times New Roman" w:hAnsiTheme="minorHAnsi" w:cstheme="minorHAnsi"/>
          <w:sz w:val="20"/>
          <w:szCs w:val="20"/>
          <w:lang w:eastAsia="ar-SA"/>
        </w:rPr>
        <w:t xml:space="preserve"> do SWZ.</w:t>
      </w:r>
    </w:p>
    <w:p w14:paraId="5065B7F5" w14:textId="3BBC358B" w:rsidR="0053794A" w:rsidRPr="004B267F" w:rsidRDefault="0053794A" w:rsidP="00F627F4">
      <w:pPr>
        <w:pStyle w:val="Akapitzlist"/>
        <w:numPr>
          <w:ilvl w:val="1"/>
          <w:numId w:val="27"/>
        </w:numPr>
        <w:suppressAutoHyphens/>
        <w:spacing w:after="0"/>
        <w:ind w:left="567"/>
        <w:jc w:val="both"/>
        <w:rPr>
          <w:rFonts w:asciiTheme="minorHAnsi" w:eastAsia="Times New Roman" w:hAnsiTheme="minorHAnsi" w:cstheme="minorHAnsi"/>
          <w:sz w:val="20"/>
          <w:szCs w:val="20"/>
          <w:lang w:eastAsia="ar-SA"/>
        </w:rPr>
      </w:pPr>
      <w:r w:rsidRPr="004B267F">
        <w:rPr>
          <w:rFonts w:asciiTheme="minorHAnsi" w:eastAsia="Times New Roman" w:hAnsiTheme="minorHAnsi" w:cstheme="minorHAnsi"/>
          <w:sz w:val="20"/>
          <w:szCs w:val="20"/>
          <w:lang w:eastAsia="ar-SA"/>
        </w:rPr>
        <w:t>Zamawiający nie przewiduje skorzystania z opcji, o której mowa w art. 441 PZP.</w:t>
      </w:r>
    </w:p>
    <w:p w14:paraId="589DE41B" w14:textId="7291F2E5" w:rsidR="004D0DE8" w:rsidRPr="004B267F" w:rsidRDefault="004D0DE8" w:rsidP="00F627F4">
      <w:pPr>
        <w:pStyle w:val="Akapitzlist"/>
        <w:numPr>
          <w:ilvl w:val="1"/>
          <w:numId w:val="27"/>
        </w:numPr>
        <w:spacing w:after="0"/>
        <w:ind w:left="567"/>
        <w:jc w:val="both"/>
        <w:rPr>
          <w:rFonts w:asciiTheme="minorHAnsi" w:hAnsiTheme="minorHAnsi" w:cstheme="minorHAnsi"/>
          <w:b/>
          <w:sz w:val="20"/>
          <w:szCs w:val="20"/>
        </w:rPr>
      </w:pPr>
      <w:r w:rsidRPr="004B267F">
        <w:rPr>
          <w:rFonts w:asciiTheme="minorHAnsi" w:hAnsiTheme="minorHAnsi" w:cstheme="minorHAnsi"/>
          <w:sz w:val="20"/>
          <w:szCs w:val="20"/>
        </w:rPr>
        <w:t>Zamawiający nie przewiduje udzielania zaliczek, o których mowa w art. 442 PZP.</w:t>
      </w:r>
    </w:p>
    <w:p w14:paraId="1C9D01CB" w14:textId="6B861E51" w:rsidR="004D0214" w:rsidRPr="004B267F" w:rsidRDefault="004D0214" w:rsidP="0031773E">
      <w:pPr>
        <w:suppressAutoHyphens/>
        <w:spacing w:after="0"/>
        <w:jc w:val="both"/>
        <w:rPr>
          <w:rFonts w:asciiTheme="minorHAnsi" w:eastAsia="Times New Roman" w:hAnsiTheme="minorHAnsi" w:cstheme="minorHAnsi"/>
          <w:b/>
          <w:bCs/>
          <w:sz w:val="20"/>
          <w:szCs w:val="20"/>
          <w:lang w:eastAsia="ar-SA"/>
        </w:rPr>
      </w:pPr>
    </w:p>
    <w:p w14:paraId="261B3056" w14:textId="5C308F87" w:rsidR="00234AD4" w:rsidRPr="004B267F" w:rsidRDefault="001753ED" w:rsidP="00F627F4">
      <w:pPr>
        <w:numPr>
          <w:ilvl w:val="0"/>
          <w:numId w:val="27"/>
        </w:numPr>
        <w:suppressAutoHyphens/>
        <w:spacing w:after="0"/>
        <w:ind w:left="284" w:hanging="426"/>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b/>
          <w:bCs/>
          <w:sz w:val="20"/>
          <w:szCs w:val="20"/>
          <w:lang w:eastAsia="ar-SA"/>
        </w:rPr>
        <w:t xml:space="preserve">PODSTAWY WYKLUCZENIA, </w:t>
      </w:r>
      <w:r w:rsidRPr="004B267F">
        <w:rPr>
          <w:rFonts w:asciiTheme="minorHAnsi" w:eastAsia="Times New Roman" w:hAnsiTheme="minorHAnsi" w:cstheme="minorHAnsi"/>
          <w:b/>
          <w:bCs/>
          <w:sz w:val="20"/>
          <w:szCs w:val="20"/>
          <w:lang w:eastAsia="pl-PL"/>
        </w:rPr>
        <w:t>O KTÓRYCH MOWA W ART. 108 UST. 1 ORAZ ART. 109 UST. 1 PZP:</w:t>
      </w:r>
    </w:p>
    <w:p w14:paraId="7DA88FD4" w14:textId="77777777" w:rsidR="005A3372" w:rsidRPr="004B267F" w:rsidRDefault="001E76E8" w:rsidP="00F627F4">
      <w:pPr>
        <w:pStyle w:val="Akapitzlist"/>
        <w:numPr>
          <w:ilvl w:val="1"/>
          <w:numId w:val="27"/>
        </w:numPr>
        <w:suppressAutoHyphens/>
        <w:spacing w:after="0"/>
        <w:ind w:left="567" w:hanging="567"/>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bCs/>
          <w:sz w:val="20"/>
          <w:szCs w:val="20"/>
          <w:lang w:eastAsia="ar-SA"/>
        </w:rPr>
        <w:t xml:space="preserve">Z postępowania wyklucza się Wykonawcę, wobec którego zachodzą przesłanki wykluczenia z postępowania określone w art. 108 </w:t>
      </w:r>
      <w:r w:rsidR="0043416C" w:rsidRPr="004B267F">
        <w:rPr>
          <w:rFonts w:asciiTheme="minorHAnsi" w:eastAsia="Times New Roman" w:hAnsiTheme="minorHAnsi" w:cstheme="minorHAnsi"/>
          <w:bCs/>
          <w:sz w:val="20"/>
          <w:szCs w:val="20"/>
          <w:lang w:eastAsia="ar-SA"/>
        </w:rPr>
        <w:t xml:space="preserve">oraz art. </w:t>
      </w:r>
      <w:r w:rsidR="004445CB" w:rsidRPr="004B267F">
        <w:rPr>
          <w:rFonts w:asciiTheme="minorHAnsi" w:eastAsia="Times New Roman" w:hAnsiTheme="minorHAnsi" w:cstheme="minorHAnsi"/>
          <w:bCs/>
          <w:sz w:val="20"/>
          <w:szCs w:val="20"/>
          <w:lang w:eastAsia="ar-SA"/>
        </w:rPr>
        <w:t xml:space="preserve">109 ust. </w:t>
      </w:r>
      <w:r w:rsidR="00AA188E" w:rsidRPr="004B267F">
        <w:rPr>
          <w:rFonts w:asciiTheme="minorHAnsi" w:eastAsia="Times New Roman" w:hAnsiTheme="minorHAnsi" w:cstheme="minorHAnsi"/>
          <w:bCs/>
          <w:sz w:val="20"/>
          <w:szCs w:val="20"/>
          <w:lang w:eastAsia="ar-SA"/>
        </w:rPr>
        <w:t xml:space="preserve">1 pkt 2- 4, 6, 8-10 </w:t>
      </w:r>
      <w:r w:rsidRPr="004B267F">
        <w:rPr>
          <w:rFonts w:asciiTheme="minorHAnsi" w:eastAsia="Times New Roman" w:hAnsiTheme="minorHAnsi" w:cstheme="minorHAnsi"/>
          <w:bCs/>
          <w:sz w:val="20"/>
          <w:szCs w:val="20"/>
          <w:lang w:eastAsia="ar-SA"/>
        </w:rPr>
        <w:t xml:space="preserve">PZP. </w:t>
      </w:r>
    </w:p>
    <w:p w14:paraId="1D77E197" w14:textId="77777777" w:rsidR="005A3372" w:rsidRPr="004B267F" w:rsidRDefault="00AA188E" w:rsidP="00F627F4">
      <w:pPr>
        <w:pStyle w:val="Akapitzlist"/>
        <w:numPr>
          <w:ilvl w:val="1"/>
          <w:numId w:val="27"/>
        </w:numPr>
        <w:suppressAutoHyphens/>
        <w:spacing w:after="0"/>
        <w:ind w:left="567" w:hanging="567"/>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 xml:space="preserve">Wykonawca może zostać wykluczony przez </w:t>
      </w:r>
      <w:r w:rsidR="00C51956" w:rsidRPr="004B267F">
        <w:rPr>
          <w:rFonts w:asciiTheme="minorHAnsi" w:eastAsia="Times New Roman" w:hAnsiTheme="minorHAnsi" w:cstheme="minorHAnsi"/>
          <w:sz w:val="20"/>
          <w:szCs w:val="20"/>
          <w:lang w:eastAsia="pl-PL"/>
        </w:rPr>
        <w:t>Z</w:t>
      </w:r>
      <w:r w:rsidRPr="004B267F">
        <w:rPr>
          <w:rFonts w:asciiTheme="minorHAnsi" w:eastAsia="Times New Roman" w:hAnsiTheme="minorHAnsi" w:cstheme="minorHAnsi"/>
          <w:sz w:val="20"/>
          <w:szCs w:val="20"/>
          <w:lang w:eastAsia="pl-PL"/>
        </w:rPr>
        <w:t>amawiającego na każdym etapie postępowania o udzielenie zamówienia.</w:t>
      </w:r>
    </w:p>
    <w:p w14:paraId="25C259A7" w14:textId="23D588A2" w:rsidR="00AA188E" w:rsidRPr="004B267F" w:rsidRDefault="00AA188E" w:rsidP="00F627F4">
      <w:pPr>
        <w:pStyle w:val="Akapitzlist"/>
        <w:numPr>
          <w:ilvl w:val="1"/>
          <w:numId w:val="27"/>
        </w:numPr>
        <w:suppressAutoHyphens/>
        <w:spacing w:after="0"/>
        <w:ind w:left="567" w:hanging="567"/>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Wykonawca nie podlega wykluczeniu w okolicznościach określonych w art. 108 ust. 1 pkt 1, 2</w:t>
      </w:r>
      <w:r w:rsidR="006D5BE0" w:rsidRPr="004B267F">
        <w:rPr>
          <w:rFonts w:asciiTheme="minorHAnsi" w:eastAsia="Times New Roman" w:hAnsiTheme="minorHAnsi" w:cstheme="minorHAnsi"/>
          <w:sz w:val="20"/>
          <w:szCs w:val="20"/>
          <w:lang w:eastAsia="pl-PL"/>
        </w:rPr>
        <w:t xml:space="preserve"> i </w:t>
      </w:r>
      <w:r w:rsidRPr="004B267F">
        <w:rPr>
          <w:rFonts w:asciiTheme="minorHAnsi" w:eastAsia="Times New Roman" w:hAnsiTheme="minorHAnsi" w:cstheme="minorHAnsi"/>
          <w:sz w:val="20"/>
          <w:szCs w:val="20"/>
          <w:lang w:eastAsia="pl-PL"/>
        </w:rPr>
        <w:t>5 lub art. 109 ust. 1 pkt 2-</w:t>
      </w:r>
      <w:r w:rsidR="00FE1DE2">
        <w:rPr>
          <w:rFonts w:asciiTheme="minorHAnsi" w:eastAsia="Times New Roman" w:hAnsiTheme="minorHAnsi" w:cstheme="minorHAnsi"/>
          <w:sz w:val="20"/>
          <w:szCs w:val="20"/>
          <w:lang w:eastAsia="pl-PL"/>
        </w:rPr>
        <w:t>4</w:t>
      </w:r>
      <w:r w:rsidR="006D5BE0" w:rsidRPr="004B267F">
        <w:rPr>
          <w:rFonts w:asciiTheme="minorHAnsi" w:eastAsia="Times New Roman" w:hAnsiTheme="minorHAnsi" w:cstheme="minorHAnsi"/>
          <w:sz w:val="20"/>
          <w:szCs w:val="20"/>
          <w:lang w:eastAsia="pl-PL"/>
        </w:rPr>
        <w:t xml:space="preserve">, </w:t>
      </w:r>
      <w:r w:rsidR="00FE1DE2">
        <w:rPr>
          <w:rFonts w:asciiTheme="minorHAnsi" w:eastAsia="Times New Roman" w:hAnsiTheme="minorHAnsi" w:cstheme="minorHAnsi"/>
          <w:sz w:val="20"/>
          <w:szCs w:val="20"/>
          <w:lang w:eastAsia="pl-PL"/>
        </w:rPr>
        <w:t>8</w:t>
      </w:r>
      <w:r w:rsidR="006D5BE0" w:rsidRPr="004B267F">
        <w:rPr>
          <w:rFonts w:asciiTheme="minorHAnsi" w:eastAsia="Times New Roman" w:hAnsiTheme="minorHAnsi" w:cstheme="minorHAnsi"/>
          <w:sz w:val="20"/>
          <w:szCs w:val="20"/>
          <w:lang w:eastAsia="pl-PL"/>
        </w:rPr>
        <w:t>-</w:t>
      </w:r>
      <w:r w:rsidRPr="004B267F">
        <w:rPr>
          <w:rFonts w:asciiTheme="minorHAnsi" w:eastAsia="Times New Roman" w:hAnsiTheme="minorHAnsi" w:cstheme="minorHAnsi"/>
          <w:sz w:val="20"/>
          <w:szCs w:val="20"/>
          <w:lang w:eastAsia="pl-PL"/>
        </w:rPr>
        <w:t>10</w:t>
      </w:r>
      <w:r w:rsidR="00DD5792" w:rsidRPr="004B267F">
        <w:rPr>
          <w:rFonts w:asciiTheme="minorHAnsi" w:eastAsia="Times New Roman" w:hAnsiTheme="minorHAnsi" w:cstheme="minorHAnsi"/>
          <w:sz w:val="20"/>
          <w:szCs w:val="20"/>
          <w:lang w:eastAsia="pl-PL"/>
        </w:rPr>
        <w:t xml:space="preserve"> PZP</w:t>
      </w:r>
      <w:r w:rsidRPr="004B267F">
        <w:rPr>
          <w:rFonts w:asciiTheme="minorHAnsi" w:eastAsia="Times New Roman" w:hAnsiTheme="minorHAnsi" w:cstheme="minorHAnsi"/>
          <w:sz w:val="20"/>
          <w:szCs w:val="20"/>
          <w:lang w:eastAsia="pl-PL"/>
        </w:rPr>
        <w:t>, jeżeli udowodni Zamawiającemu, że spełnił łącznie następujące przesłanki:</w:t>
      </w:r>
    </w:p>
    <w:p w14:paraId="6019FFC8" w14:textId="77777777" w:rsidR="005A3372" w:rsidRPr="004B267F" w:rsidRDefault="00AA188E" w:rsidP="00F627F4">
      <w:pPr>
        <w:pStyle w:val="Akapitzlist"/>
        <w:numPr>
          <w:ilvl w:val="2"/>
          <w:numId w:val="27"/>
        </w:numPr>
        <w:suppressAutoHyphens/>
        <w:spacing w:after="0"/>
        <w:ind w:left="993" w:hanging="708"/>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naprawił lub zobowiązał się do naprawienia szkody wyrządzonej przestępstwem, wykroczeniem lub swoim nieprawidłowym postępowaniem, w tym poprzez zadośćuczynienie pieniężne;</w:t>
      </w:r>
    </w:p>
    <w:p w14:paraId="7869C945" w14:textId="77777777" w:rsidR="005A3372" w:rsidRPr="004B267F" w:rsidRDefault="00AA188E" w:rsidP="00F627F4">
      <w:pPr>
        <w:pStyle w:val="Akapitzlist"/>
        <w:numPr>
          <w:ilvl w:val="2"/>
          <w:numId w:val="27"/>
        </w:numPr>
        <w:suppressAutoHyphens/>
        <w:spacing w:after="0"/>
        <w:ind w:left="993" w:hanging="708"/>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7A18868" w14:textId="77777777" w:rsidR="005A3372" w:rsidRPr="004B267F" w:rsidRDefault="00AA188E" w:rsidP="00F627F4">
      <w:pPr>
        <w:pStyle w:val="Akapitzlist"/>
        <w:numPr>
          <w:ilvl w:val="2"/>
          <w:numId w:val="27"/>
        </w:numPr>
        <w:suppressAutoHyphens/>
        <w:spacing w:after="0"/>
        <w:ind w:left="993" w:hanging="708"/>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podjął konkretne środki techniczne, organizacyjne i kadrowe, odpowiednie dla zapobiegania dalszym przestępstwom, wykroczeniom lub nieprawidłowemu postępowaniu, w szczególności:</w:t>
      </w:r>
    </w:p>
    <w:p w14:paraId="308DC44F" w14:textId="5CE37BC0" w:rsidR="00AA188E" w:rsidRPr="004B267F" w:rsidRDefault="00AA188E" w:rsidP="00F627F4">
      <w:pPr>
        <w:pStyle w:val="Akapitzlist"/>
        <w:numPr>
          <w:ilvl w:val="2"/>
          <w:numId w:val="27"/>
        </w:numPr>
        <w:suppressAutoHyphens/>
        <w:spacing w:after="0"/>
        <w:ind w:left="993" w:hanging="708"/>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 xml:space="preserve">zerwał wszelkie powiązania z osobami lub podmiotami odpowiedzialnymi za nieprawidłowe postępowanie </w:t>
      </w:r>
      <w:r w:rsidR="004516BD"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ykonawcy,</w:t>
      </w:r>
    </w:p>
    <w:p w14:paraId="76AE8F7C" w14:textId="77777777" w:rsidR="005A3372" w:rsidRPr="004B267F" w:rsidRDefault="00AA188E" w:rsidP="00F627F4">
      <w:pPr>
        <w:pStyle w:val="Akapitzlist"/>
        <w:numPr>
          <w:ilvl w:val="3"/>
          <w:numId w:val="27"/>
        </w:numPr>
        <w:suppressAutoHyphens/>
        <w:spacing w:after="0"/>
        <w:ind w:left="1276" w:hanging="850"/>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zreorganizował personel,</w:t>
      </w:r>
    </w:p>
    <w:p w14:paraId="46EDA56B" w14:textId="77777777" w:rsidR="005A3372" w:rsidRPr="004B267F" w:rsidRDefault="00AA188E" w:rsidP="00F627F4">
      <w:pPr>
        <w:pStyle w:val="Akapitzlist"/>
        <w:numPr>
          <w:ilvl w:val="3"/>
          <w:numId w:val="27"/>
        </w:numPr>
        <w:suppressAutoHyphens/>
        <w:spacing w:after="0"/>
        <w:ind w:left="1276" w:hanging="850"/>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wdrożył system sprawozdawczości i kontroli,</w:t>
      </w:r>
    </w:p>
    <w:p w14:paraId="2898F18E" w14:textId="77777777" w:rsidR="005A3372" w:rsidRPr="004B267F" w:rsidRDefault="00AA188E" w:rsidP="00F627F4">
      <w:pPr>
        <w:pStyle w:val="Akapitzlist"/>
        <w:numPr>
          <w:ilvl w:val="3"/>
          <w:numId w:val="27"/>
        </w:numPr>
        <w:suppressAutoHyphens/>
        <w:spacing w:after="0"/>
        <w:ind w:left="1276" w:hanging="850"/>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utworzył struktury audytu wewnętrznego do monitorowania przestrzegania przepisów, wewnętrznych regulacji lub standardów,</w:t>
      </w:r>
    </w:p>
    <w:p w14:paraId="225392E4" w14:textId="50DC258A" w:rsidR="00C51956" w:rsidRPr="004B267F" w:rsidRDefault="00AA188E" w:rsidP="00F627F4">
      <w:pPr>
        <w:pStyle w:val="Akapitzlist"/>
        <w:numPr>
          <w:ilvl w:val="3"/>
          <w:numId w:val="27"/>
        </w:numPr>
        <w:suppressAutoHyphens/>
        <w:spacing w:after="0"/>
        <w:ind w:left="1276" w:hanging="850"/>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wprowadził wewnętrzne regulacje dotyczące odpowiedzialności i odszkodowań za nieprzestrzeganie przepisów, wewnętrznych regulacji lub standardów.</w:t>
      </w:r>
    </w:p>
    <w:p w14:paraId="72D6BAB8" w14:textId="0DCB9CD7" w:rsidR="005A3372" w:rsidRPr="004B267F" w:rsidRDefault="00AA188E" w:rsidP="00F627F4">
      <w:pPr>
        <w:pStyle w:val="Akapitzlist"/>
        <w:numPr>
          <w:ilvl w:val="1"/>
          <w:numId w:val="27"/>
        </w:numPr>
        <w:suppressAutoHyphens/>
        <w:spacing w:after="0"/>
        <w:ind w:left="567" w:hanging="567"/>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 xml:space="preserve">Zamawiający ocenia, czy podjęte przez </w:t>
      </w:r>
      <w:r w:rsidR="00C51956"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 xml:space="preserve">ykonawcę czynności, o których mowa w </w:t>
      </w:r>
      <w:r w:rsidR="00C51956" w:rsidRPr="004B267F">
        <w:rPr>
          <w:rFonts w:asciiTheme="minorHAnsi" w:eastAsia="Times New Roman" w:hAnsiTheme="minorHAnsi" w:cstheme="minorHAnsi"/>
          <w:sz w:val="20"/>
          <w:szCs w:val="20"/>
          <w:lang w:eastAsia="pl-PL"/>
        </w:rPr>
        <w:t xml:space="preserve">pkt. </w:t>
      </w:r>
      <w:r w:rsidR="00442E11" w:rsidRPr="004B267F">
        <w:rPr>
          <w:rFonts w:asciiTheme="minorHAnsi" w:eastAsia="Times New Roman" w:hAnsiTheme="minorHAnsi" w:cstheme="minorHAnsi"/>
          <w:sz w:val="20"/>
          <w:szCs w:val="20"/>
          <w:lang w:eastAsia="pl-PL"/>
        </w:rPr>
        <w:t>10</w:t>
      </w:r>
      <w:r w:rsidR="00C51956" w:rsidRPr="004B267F">
        <w:rPr>
          <w:rFonts w:asciiTheme="minorHAnsi" w:eastAsia="Times New Roman" w:hAnsiTheme="minorHAnsi" w:cstheme="minorHAnsi"/>
          <w:sz w:val="20"/>
          <w:szCs w:val="20"/>
          <w:lang w:eastAsia="pl-PL"/>
        </w:rPr>
        <w:t>.3</w:t>
      </w:r>
      <w:r w:rsidRPr="004B267F">
        <w:rPr>
          <w:rFonts w:asciiTheme="minorHAnsi" w:eastAsia="Times New Roman" w:hAnsiTheme="minorHAnsi" w:cstheme="minorHAnsi"/>
          <w:sz w:val="20"/>
          <w:szCs w:val="20"/>
          <w:lang w:eastAsia="pl-PL"/>
        </w:rPr>
        <w:t xml:space="preserve"> </w:t>
      </w:r>
      <w:r w:rsidR="00DD5792" w:rsidRPr="004B267F">
        <w:rPr>
          <w:rFonts w:asciiTheme="minorHAnsi" w:eastAsia="Times New Roman" w:hAnsiTheme="minorHAnsi" w:cstheme="minorHAnsi"/>
          <w:sz w:val="20"/>
          <w:szCs w:val="20"/>
          <w:lang w:eastAsia="pl-PL"/>
        </w:rPr>
        <w:t xml:space="preserve">SWZ </w:t>
      </w:r>
      <w:r w:rsidRPr="004B267F">
        <w:rPr>
          <w:rFonts w:asciiTheme="minorHAnsi" w:eastAsia="Times New Roman" w:hAnsiTheme="minorHAnsi" w:cstheme="minorHAnsi"/>
          <w:sz w:val="20"/>
          <w:szCs w:val="20"/>
          <w:lang w:eastAsia="pl-PL"/>
        </w:rPr>
        <w:t xml:space="preserve">są wystarczające do wykazania jego rzetelności, uwzględniając wagę i szczególne okoliczności czynu </w:t>
      </w:r>
      <w:r w:rsidR="00C51956"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 xml:space="preserve">ykonawcy. Jeżeli podjęte przez </w:t>
      </w:r>
      <w:r w:rsidR="00C51956"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ykonawcę czynności</w:t>
      </w:r>
      <w:r w:rsidR="00C51956" w:rsidRPr="004B267F">
        <w:rPr>
          <w:rFonts w:asciiTheme="minorHAnsi" w:eastAsia="Times New Roman" w:hAnsiTheme="minorHAnsi" w:cstheme="minorHAnsi"/>
          <w:sz w:val="20"/>
          <w:szCs w:val="20"/>
          <w:lang w:eastAsia="pl-PL"/>
        </w:rPr>
        <w:t xml:space="preserve"> </w:t>
      </w:r>
      <w:r w:rsidRPr="004B267F">
        <w:rPr>
          <w:rFonts w:asciiTheme="minorHAnsi" w:eastAsia="Times New Roman" w:hAnsiTheme="minorHAnsi" w:cstheme="minorHAnsi"/>
          <w:sz w:val="20"/>
          <w:szCs w:val="20"/>
          <w:lang w:eastAsia="pl-PL"/>
        </w:rPr>
        <w:t xml:space="preserve">nie są wystarczające do wykazania jego rzetelności, zamawiający wyklucza </w:t>
      </w:r>
      <w:r w:rsidR="00C51956"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ykonawcę.</w:t>
      </w:r>
    </w:p>
    <w:p w14:paraId="67E001E6" w14:textId="151E685E" w:rsidR="001E76E8" w:rsidRPr="004B267F" w:rsidRDefault="001E76E8" w:rsidP="00F627F4">
      <w:pPr>
        <w:pStyle w:val="Akapitzlist"/>
        <w:numPr>
          <w:ilvl w:val="1"/>
          <w:numId w:val="27"/>
        </w:numPr>
        <w:suppressAutoHyphens/>
        <w:spacing w:after="0"/>
        <w:ind w:left="567" w:hanging="567"/>
        <w:jc w:val="both"/>
        <w:rPr>
          <w:rFonts w:asciiTheme="minorHAnsi" w:eastAsia="Times New Roman" w:hAnsiTheme="minorHAnsi" w:cstheme="minorHAnsi"/>
          <w:bCs/>
          <w:sz w:val="20"/>
          <w:szCs w:val="20"/>
          <w:lang w:eastAsia="ar-SA"/>
        </w:rPr>
      </w:pPr>
      <w:r w:rsidRPr="004B267F">
        <w:rPr>
          <w:rFonts w:asciiTheme="minorHAnsi" w:hAnsiTheme="minorHAnsi" w:cstheme="minorHAnsi"/>
          <w:sz w:val="20"/>
          <w:szCs w:val="20"/>
        </w:rPr>
        <w:t xml:space="preserve">W przypadku wspólnego ubiegania się o udzielenie zamówienia żaden z Wykonawców nie może podlegać wykluczeniu z postępowania. W przypadku korzystania przez Wykonawcę z zasobów innego podmiotu na zasadach określonych w pkt </w:t>
      </w:r>
      <w:r w:rsidR="00064ACF" w:rsidRPr="004B267F">
        <w:rPr>
          <w:rFonts w:asciiTheme="minorHAnsi" w:hAnsiTheme="minorHAnsi" w:cstheme="minorHAnsi"/>
          <w:sz w:val="20"/>
          <w:szCs w:val="20"/>
        </w:rPr>
        <w:t>11</w:t>
      </w:r>
      <w:r w:rsidRPr="004B267F">
        <w:rPr>
          <w:rFonts w:asciiTheme="minorHAnsi" w:hAnsiTheme="minorHAnsi" w:cstheme="minorHAnsi"/>
          <w:sz w:val="20"/>
          <w:szCs w:val="20"/>
        </w:rPr>
        <w:t>.3</w:t>
      </w:r>
      <w:r w:rsidR="00064ACF" w:rsidRPr="004B267F">
        <w:rPr>
          <w:rFonts w:asciiTheme="minorHAnsi" w:hAnsiTheme="minorHAnsi" w:cstheme="minorHAnsi"/>
          <w:sz w:val="20"/>
          <w:szCs w:val="20"/>
        </w:rPr>
        <w:t xml:space="preserve"> SWZ</w:t>
      </w:r>
      <w:r w:rsidRPr="004B267F">
        <w:rPr>
          <w:rFonts w:asciiTheme="minorHAnsi" w:hAnsiTheme="minorHAnsi" w:cstheme="minorHAnsi"/>
          <w:sz w:val="20"/>
          <w:szCs w:val="20"/>
        </w:rPr>
        <w:t>, podmiot ten także nie może podlegać wykluczeniu z postępowania.</w:t>
      </w:r>
    </w:p>
    <w:p w14:paraId="0C8302A1" w14:textId="1902A49C" w:rsidR="0055684A" w:rsidRPr="004B267F" w:rsidRDefault="0055684A" w:rsidP="00F627F4">
      <w:pPr>
        <w:pStyle w:val="Akapitzlist"/>
        <w:numPr>
          <w:ilvl w:val="1"/>
          <w:numId w:val="27"/>
        </w:numPr>
        <w:suppressAutoHyphens/>
        <w:spacing w:after="0"/>
        <w:ind w:left="567" w:hanging="567"/>
        <w:jc w:val="both"/>
        <w:rPr>
          <w:rFonts w:asciiTheme="minorHAnsi" w:eastAsia="Times New Roman" w:hAnsiTheme="minorHAnsi" w:cstheme="minorHAnsi"/>
          <w:bCs/>
          <w:sz w:val="20"/>
          <w:szCs w:val="20"/>
          <w:lang w:eastAsia="ar-SA"/>
        </w:rPr>
      </w:pPr>
      <w:r w:rsidRPr="004B267F">
        <w:rPr>
          <w:rFonts w:asciiTheme="minorHAnsi" w:hAnsiTheme="minorHAnsi" w:cstheme="minorHAnsi"/>
          <w:sz w:val="20"/>
          <w:szCs w:val="20"/>
        </w:rPr>
        <w:t xml:space="preserve">Dodatkowo, z </w:t>
      </w:r>
      <w:r w:rsidRPr="004B267F">
        <w:rPr>
          <w:rFonts w:asciiTheme="minorHAnsi" w:eastAsia="Times New Roman" w:hAnsiTheme="minorHAnsi" w:cstheme="minorHAnsi"/>
          <w:bCs/>
          <w:sz w:val="20"/>
          <w:szCs w:val="20"/>
          <w:lang w:eastAsia="ar-SA"/>
        </w:rPr>
        <w:t xml:space="preserve">postępowania wyklucza się Wykonawcę, wobec którego zachodzą przesłanki wykluczenia </w:t>
      </w:r>
      <w:r w:rsidRPr="004B267F">
        <w:rPr>
          <w:sz w:val="20"/>
          <w:szCs w:val="20"/>
          <w:lang w:eastAsia="pl-PL"/>
        </w:rPr>
        <w:t xml:space="preserve">na podstawie art. 7 ust. 1 ustawy </w:t>
      </w:r>
      <w:r w:rsidRPr="004B267F">
        <w:rPr>
          <w:sz w:val="20"/>
          <w:szCs w:val="20"/>
        </w:rPr>
        <w:t xml:space="preserve">z dnia 13 kwietnia 2022 r. o szczególnych rozwiązaniach w zakresie przeciwdziałania wspieraniu agresji na Ukrainę oraz służących ochronie bezpieczeństwa narodowego </w:t>
      </w:r>
      <w:r w:rsidR="00E73DCA" w:rsidRPr="000C1943">
        <w:rPr>
          <w:rFonts w:asciiTheme="minorHAnsi" w:hAnsiTheme="minorHAnsi" w:cstheme="minorHAnsi"/>
          <w:sz w:val="20"/>
          <w:szCs w:val="20"/>
        </w:rPr>
        <w:t>(</w:t>
      </w:r>
      <w:r w:rsidR="00E73DCA">
        <w:rPr>
          <w:rFonts w:asciiTheme="minorHAnsi" w:hAnsiTheme="minorHAnsi" w:cstheme="minorHAnsi"/>
          <w:sz w:val="20"/>
          <w:szCs w:val="20"/>
        </w:rPr>
        <w:t xml:space="preserve">t. j. </w:t>
      </w:r>
      <w:r w:rsidR="00E73DCA" w:rsidRPr="000C1943">
        <w:rPr>
          <w:rFonts w:asciiTheme="minorHAnsi" w:hAnsiTheme="minorHAnsi" w:cstheme="minorHAnsi"/>
          <w:sz w:val="20"/>
          <w:szCs w:val="20"/>
        </w:rPr>
        <w:t xml:space="preserve">Dz. U.  </w:t>
      </w:r>
      <w:r w:rsidR="00E73DCA">
        <w:rPr>
          <w:rFonts w:asciiTheme="minorHAnsi" w:hAnsiTheme="minorHAnsi" w:cstheme="minorHAnsi"/>
          <w:sz w:val="20"/>
          <w:szCs w:val="20"/>
        </w:rPr>
        <w:t>z 2023</w:t>
      </w:r>
      <w:r w:rsidR="00190022">
        <w:rPr>
          <w:rFonts w:asciiTheme="minorHAnsi" w:hAnsiTheme="minorHAnsi" w:cstheme="minorHAnsi"/>
          <w:sz w:val="20"/>
          <w:szCs w:val="20"/>
        </w:rPr>
        <w:t xml:space="preserve"> </w:t>
      </w:r>
      <w:r w:rsidR="00E73DCA">
        <w:rPr>
          <w:rFonts w:asciiTheme="minorHAnsi" w:hAnsiTheme="minorHAnsi" w:cstheme="minorHAnsi"/>
          <w:sz w:val="20"/>
          <w:szCs w:val="20"/>
        </w:rPr>
        <w:t xml:space="preserve">r. </w:t>
      </w:r>
      <w:r w:rsidR="00E73DCA" w:rsidRPr="000C1943">
        <w:rPr>
          <w:rFonts w:asciiTheme="minorHAnsi" w:hAnsiTheme="minorHAnsi" w:cstheme="minorHAnsi"/>
          <w:sz w:val="20"/>
          <w:szCs w:val="20"/>
        </w:rPr>
        <w:t xml:space="preserve">poz. </w:t>
      </w:r>
      <w:r w:rsidR="00E73DCA">
        <w:rPr>
          <w:rFonts w:asciiTheme="minorHAnsi" w:hAnsiTheme="minorHAnsi" w:cstheme="minorHAnsi"/>
          <w:sz w:val="20"/>
          <w:szCs w:val="20"/>
        </w:rPr>
        <w:t xml:space="preserve">1497 z </w:t>
      </w:r>
      <w:proofErr w:type="spellStart"/>
      <w:r w:rsidR="00E73DCA">
        <w:rPr>
          <w:rFonts w:asciiTheme="minorHAnsi" w:hAnsiTheme="minorHAnsi" w:cstheme="minorHAnsi"/>
          <w:sz w:val="20"/>
          <w:szCs w:val="20"/>
        </w:rPr>
        <w:t>późn</w:t>
      </w:r>
      <w:proofErr w:type="spellEnd"/>
      <w:r w:rsidR="00E73DCA">
        <w:rPr>
          <w:rFonts w:asciiTheme="minorHAnsi" w:hAnsiTheme="minorHAnsi" w:cstheme="minorHAnsi"/>
          <w:sz w:val="20"/>
          <w:szCs w:val="20"/>
        </w:rPr>
        <w:t>. zm.)</w:t>
      </w:r>
      <w:r w:rsidRPr="004B267F">
        <w:rPr>
          <w:sz w:val="20"/>
          <w:szCs w:val="20"/>
        </w:rPr>
        <w:t xml:space="preserve">, zwanej dalej „ustawą z 13 kwietnia”. Zgodnie z w/w podstawą prawną, </w:t>
      </w:r>
      <w:r w:rsidRPr="004B267F">
        <w:rPr>
          <w:sz w:val="20"/>
          <w:szCs w:val="20"/>
          <w:lang w:eastAsia="pl-PL"/>
        </w:rPr>
        <w:t>z postępowania o udzielenie zamówienia publicznego wyklucza się:</w:t>
      </w:r>
    </w:p>
    <w:p w14:paraId="190893D0" w14:textId="77777777" w:rsidR="0055684A" w:rsidRPr="004B267F" w:rsidRDefault="0055684A" w:rsidP="00F627F4">
      <w:pPr>
        <w:pStyle w:val="Akapitzlist"/>
        <w:numPr>
          <w:ilvl w:val="2"/>
          <w:numId w:val="27"/>
        </w:numPr>
        <w:suppressAutoHyphens/>
        <w:spacing w:after="0"/>
        <w:ind w:left="1418" w:hanging="709"/>
        <w:jc w:val="both"/>
        <w:rPr>
          <w:rFonts w:asciiTheme="minorHAnsi" w:eastAsia="Times New Roman" w:hAnsiTheme="minorHAnsi" w:cstheme="minorHAnsi"/>
          <w:bCs/>
          <w:sz w:val="20"/>
          <w:szCs w:val="20"/>
          <w:lang w:eastAsia="ar-SA"/>
        </w:rPr>
      </w:pPr>
      <w:r w:rsidRPr="004B267F">
        <w:rPr>
          <w:rFonts w:eastAsia="Times New Roman"/>
          <w:sz w:val="20"/>
          <w:szCs w:val="20"/>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z 13 kwietnia;</w:t>
      </w:r>
    </w:p>
    <w:p w14:paraId="791B4450" w14:textId="77777777" w:rsidR="0055684A" w:rsidRPr="004B267F" w:rsidRDefault="0055684A" w:rsidP="00F627F4">
      <w:pPr>
        <w:pStyle w:val="Akapitzlist"/>
        <w:numPr>
          <w:ilvl w:val="2"/>
          <w:numId w:val="27"/>
        </w:numPr>
        <w:suppressAutoHyphens/>
        <w:spacing w:after="0"/>
        <w:ind w:left="1418" w:hanging="709"/>
        <w:jc w:val="both"/>
        <w:rPr>
          <w:rFonts w:asciiTheme="minorHAnsi" w:eastAsia="Times New Roman" w:hAnsiTheme="minorHAnsi" w:cstheme="minorHAnsi"/>
          <w:bCs/>
          <w:sz w:val="20"/>
          <w:szCs w:val="20"/>
          <w:lang w:eastAsia="ar-SA"/>
        </w:rPr>
      </w:pPr>
      <w:r w:rsidRPr="004B267F">
        <w:rPr>
          <w:rFonts w:eastAsia="Times New Roman"/>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13 kwietnia;</w:t>
      </w:r>
    </w:p>
    <w:p w14:paraId="2618A248" w14:textId="7E56C479" w:rsidR="0055684A" w:rsidRPr="004B267F" w:rsidRDefault="0055684A" w:rsidP="00F627F4">
      <w:pPr>
        <w:pStyle w:val="Akapitzlist"/>
        <w:numPr>
          <w:ilvl w:val="2"/>
          <w:numId w:val="27"/>
        </w:numPr>
        <w:suppressAutoHyphens/>
        <w:spacing w:after="0"/>
        <w:ind w:left="1418" w:hanging="709"/>
        <w:jc w:val="both"/>
        <w:rPr>
          <w:rFonts w:asciiTheme="minorHAnsi" w:eastAsia="Times New Roman" w:hAnsiTheme="minorHAnsi" w:cstheme="minorHAnsi"/>
          <w:bCs/>
          <w:sz w:val="20"/>
          <w:szCs w:val="20"/>
          <w:lang w:eastAsia="ar-SA"/>
        </w:rPr>
      </w:pPr>
      <w:r w:rsidRPr="004B267F">
        <w:rPr>
          <w:rFonts w:eastAsia="Times New Roman"/>
          <w:sz w:val="20"/>
          <w:szCs w:val="20"/>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13 kwietnia.</w:t>
      </w:r>
    </w:p>
    <w:p w14:paraId="596B1ECD" w14:textId="4B730D06" w:rsidR="00753BA8" w:rsidRPr="004B267F" w:rsidRDefault="00753BA8" w:rsidP="0031773E">
      <w:pPr>
        <w:suppressAutoHyphens/>
        <w:spacing w:after="0"/>
        <w:jc w:val="both"/>
        <w:rPr>
          <w:rFonts w:asciiTheme="minorHAnsi" w:hAnsiTheme="minorHAnsi" w:cstheme="minorHAnsi"/>
          <w:sz w:val="20"/>
          <w:szCs w:val="20"/>
        </w:rPr>
      </w:pPr>
    </w:p>
    <w:p w14:paraId="5DB0A180" w14:textId="6E27D903" w:rsidR="00753BA8" w:rsidRPr="004B267F" w:rsidRDefault="00753BA8" w:rsidP="00F627F4">
      <w:pPr>
        <w:numPr>
          <w:ilvl w:val="0"/>
          <w:numId w:val="27"/>
        </w:numPr>
        <w:suppressAutoHyphens/>
        <w:spacing w:after="0"/>
        <w:ind w:left="284" w:hanging="426"/>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b/>
          <w:bCs/>
          <w:sz w:val="20"/>
          <w:szCs w:val="20"/>
          <w:lang w:eastAsia="ar-SA"/>
        </w:rPr>
        <w:t>WARUNKI UDZIAŁU W POSTĘPOWANIU</w:t>
      </w:r>
      <w:r w:rsidRPr="004B267F">
        <w:rPr>
          <w:rFonts w:asciiTheme="minorHAnsi" w:eastAsia="Times New Roman" w:hAnsiTheme="minorHAnsi" w:cstheme="minorHAnsi"/>
          <w:b/>
          <w:bCs/>
          <w:sz w:val="20"/>
          <w:szCs w:val="20"/>
          <w:lang w:eastAsia="pl-PL"/>
        </w:rPr>
        <w:t>:</w:t>
      </w:r>
    </w:p>
    <w:p w14:paraId="46B1EDF5" w14:textId="42E80DB5" w:rsidR="00156CE9" w:rsidRPr="004B267F" w:rsidRDefault="001E76E8" w:rsidP="00F627F4">
      <w:pPr>
        <w:pStyle w:val="Akapitzlist"/>
        <w:numPr>
          <w:ilvl w:val="1"/>
          <w:numId w:val="27"/>
        </w:numPr>
        <w:suppressAutoHyphens/>
        <w:spacing w:after="0"/>
        <w:ind w:left="567" w:hanging="567"/>
        <w:jc w:val="both"/>
        <w:rPr>
          <w:rFonts w:asciiTheme="minorHAnsi" w:hAnsiTheme="minorHAnsi" w:cstheme="minorHAnsi"/>
          <w:sz w:val="20"/>
          <w:szCs w:val="20"/>
        </w:rPr>
      </w:pPr>
      <w:r w:rsidRPr="004B267F">
        <w:rPr>
          <w:rFonts w:asciiTheme="minorHAnsi" w:hAnsiTheme="minorHAnsi" w:cstheme="minorHAnsi"/>
          <w:sz w:val="20"/>
          <w:szCs w:val="20"/>
        </w:rPr>
        <w:t xml:space="preserve">O udzielenie zamówienia może ubiegać się </w:t>
      </w:r>
      <w:r w:rsidR="006F5432" w:rsidRPr="004B267F">
        <w:rPr>
          <w:rFonts w:asciiTheme="minorHAnsi" w:hAnsiTheme="minorHAnsi" w:cstheme="minorHAnsi"/>
          <w:sz w:val="20"/>
          <w:szCs w:val="20"/>
        </w:rPr>
        <w:t>W</w:t>
      </w:r>
      <w:r w:rsidRPr="004B267F">
        <w:rPr>
          <w:rFonts w:asciiTheme="minorHAnsi" w:hAnsiTheme="minorHAnsi" w:cstheme="minorHAnsi"/>
          <w:sz w:val="20"/>
          <w:szCs w:val="20"/>
        </w:rPr>
        <w:t>ykonawca</w:t>
      </w:r>
      <w:r w:rsidR="006F5432" w:rsidRPr="004B267F">
        <w:rPr>
          <w:rFonts w:asciiTheme="minorHAnsi" w:hAnsiTheme="minorHAnsi" w:cstheme="minorHAnsi"/>
          <w:sz w:val="20"/>
          <w:szCs w:val="20"/>
        </w:rPr>
        <w:t>,</w:t>
      </w:r>
      <w:r w:rsidRPr="004B267F">
        <w:rPr>
          <w:rFonts w:asciiTheme="minorHAnsi" w:hAnsiTheme="minorHAnsi" w:cstheme="minorHAnsi"/>
          <w:sz w:val="20"/>
          <w:szCs w:val="20"/>
        </w:rPr>
        <w:t xml:space="preserve"> który:</w:t>
      </w:r>
    </w:p>
    <w:p w14:paraId="77949DD1" w14:textId="5DF77DA2" w:rsidR="002E6403" w:rsidRPr="004B267F" w:rsidRDefault="002E6403" w:rsidP="00F627F4">
      <w:pPr>
        <w:pStyle w:val="Akapitzlist"/>
        <w:numPr>
          <w:ilvl w:val="2"/>
          <w:numId w:val="27"/>
        </w:numPr>
        <w:suppressAutoHyphens/>
        <w:spacing w:after="0"/>
        <w:ind w:left="993" w:hanging="709"/>
        <w:jc w:val="both"/>
        <w:rPr>
          <w:rFonts w:asciiTheme="minorHAnsi" w:hAnsiTheme="minorHAnsi" w:cstheme="minorHAnsi"/>
          <w:sz w:val="20"/>
          <w:szCs w:val="20"/>
        </w:rPr>
      </w:pPr>
      <w:r w:rsidRPr="004B267F">
        <w:rPr>
          <w:rFonts w:asciiTheme="minorHAnsi" w:hAnsiTheme="minorHAnsi" w:cstheme="minorHAnsi"/>
          <w:sz w:val="20"/>
          <w:szCs w:val="20"/>
        </w:rPr>
        <w:t>spełnia warunki dotyczące</w:t>
      </w:r>
      <w:r w:rsidRPr="004B267F">
        <w:rPr>
          <w:rFonts w:asciiTheme="minorHAnsi" w:hAnsiTheme="minorHAnsi" w:cstheme="minorHAnsi"/>
          <w:b/>
          <w:sz w:val="20"/>
          <w:szCs w:val="20"/>
        </w:rPr>
        <w:t xml:space="preserve"> </w:t>
      </w:r>
      <w:r w:rsidRPr="004B267F">
        <w:rPr>
          <w:rFonts w:asciiTheme="minorHAnsi" w:hAnsiTheme="minorHAnsi" w:cstheme="minorHAnsi"/>
          <w:b/>
          <w:bCs/>
          <w:sz w:val="20"/>
          <w:szCs w:val="20"/>
          <w:shd w:val="clear" w:color="auto" w:fill="FFFFFF"/>
        </w:rPr>
        <w:t>zdolności do występowania w obrocie gospodarczym</w:t>
      </w:r>
      <w:r w:rsidRPr="004B267F">
        <w:rPr>
          <w:rFonts w:asciiTheme="minorHAnsi" w:hAnsiTheme="minorHAnsi" w:cstheme="minorHAnsi"/>
          <w:sz w:val="20"/>
          <w:szCs w:val="20"/>
          <w:shd w:val="clear" w:color="auto" w:fill="FFFFFF"/>
        </w:rPr>
        <w:t xml:space="preserve">, tj.: </w:t>
      </w:r>
      <w:r w:rsidR="00036DE5" w:rsidRPr="00036DE5">
        <w:rPr>
          <w:rFonts w:asciiTheme="minorHAnsi" w:hAnsiTheme="minorHAnsi" w:cstheme="minorHAnsi"/>
          <w:sz w:val="20"/>
          <w:szCs w:val="20"/>
          <w:shd w:val="clear" w:color="auto" w:fill="FFFFFF"/>
        </w:rPr>
        <w:t>Zamawiający nie precyzuje</w:t>
      </w:r>
      <w:r w:rsidRPr="004B267F">
        <w:rPr>
          <w:rFonts w:asciiTheme="minorHAnsi" w:hAnsiTheme="minorHAnsi" w:cstheme="minorHAnsi"/>
          <w:sz w:val="20"/>
          <w:szCs w:val="20"/>
          <w:shd w:val="clear" w:color="auto" w:fill="FFFFFF"/>
        </w:rPr>
        <w:t>;</w:t>
      </w:r>
    </w:p>
    <w:p w14:paraId="4F46E498" w14:textId="14EC1A1B" w:rsidR="00156CE9" w:rsidRPr="004B267F" w:rsidRDefault="001E76E8" w:rsidP="00F627F4">
      <w:pPr>
        <w:pStyle w:val="Akapitzlist"/>
        <w:numPr>
          <w:ilvl w:val="2"/>
          <w:numId w:val="27"/>
        </w:numPr>
        <w:suppressAutoHyphens/>
        <w:spacing w:after="0"/>
        <w:ind w:left="993" w:hanging="709"/>
        <w:jc w:val="both"/>
        <w:rPr>
          <w:rFonts w:asciiTheme="minorHAnsi" w:hAnsiTheme="minorHAnsi" w:cstheme="minorHAnsi"/>
          <w:sz w:val="20"/>
          <w:szCs w:val="20"/>
        </w:rPr>
      </w:pPr>
      <w:r w:rsidRPr="004B267F">
        <w:rPr>
          <w:rFonts w:asciiTheme="minorHAnsi" w:hAnsiTheme="minorHAnsi" w:cstheme="minorHAnsi"/>
          <w:sz w:val="20"/>
          <w:szCs w:val="20"/>
        </w:rPr>
        <w:t>spełnia warunki dotyczące</w:t>
      </w:r>
      <w:r w:rsidRPr="004B267F">
        <w:rPr>
          <w:rFonts w:asciiTheme="minorHAnsi" w:hAnsiTheme="minorHAnsi" w:cstheme="minorHAnsi"/>
          <w:b/>
          <w:sz w:val="20"/>
          <w:szCs w:val="20"/>
        </w:rPr>
        <w:t xml:space="preserve"> uprawnień do prowadzenia określonej działalności</w:t>
      </w:r>
      <w:r w:rsidR="00753BA8" w:rsidRPr="004B267F">
        <w:rPr>
          <w:rFonts w:asciiTheme="minorHAnsi" w:hAnsiTheme="minorHAnsi" w:cstheme="minorHAnsi"/>
          <w:b/>
          <w:sz w:val="20"/>
          <w:szCs w:val="20"/>
        </w:rPr>
        <w:t xml:space="preserve"> gospodarczej lub zawodowej</w:t>
      </w:r>
      <w:r w:rsidR="00501F20" w:rsidRPr="004B267F">
        <w:rPr>
          <w:rFonts w:asciiTheme="minorHAnsi" w:hAnsiTheme="minorHAnsi" w:cstheme="minorHAnsi"/>
          <w:b/>
          <w:sz w:val="20"/>
          <w:szCs w:val="20"/>
        </w:rPr>
        <w:t xml:space="preserve">, </w:t>
      </w:r>
      <w:r w:rsidR="00D85746" w:rsidRPr="004B267F">
        <w:rPr>
          <w:rFonts w:asciiTheme="minorHAnsi" w:hAnsiTheme="minorHAnsi" w:cstheme="minorHAnsi"/>
          <w:b/>
          <w:sz w:val="20"/>
          <w:szCs w:val="20"/>
        </w:rPr>
        <w:br/>
      </w:r>
      <w:r w:rsidRPr="004B267F">
        <w:rPr>
          <w:rFonts w:asciiTheme="minorHAnsi" w:hAnsiTheme="minorHAnsi" w:cstheme="minorHAnsi"/>
          <w:b/>
          <w:sz w:val="20"/>
          <w:szCs w:val="20"/>
        </w:rPr>
        <w:t xml:space="preserve">tj.: </w:t>
      </w:r>
      <w:r w:rsidR="00036DE5" w:rsidRPr="00036DE5">
        <w:rPr>
          <w:rFonts w:asciiTheme="minorHAnsi" w:hAnsiTheme="minorHAnsi" w:cstheme="minorHAnsi"/>
          <w:sz w:val="20"/>
          <w:szCs w:val="20"/>
        </w:rPr>
        <w:t>Zamawiający nie precyzuje</w:t>
      </w:r>
      <w:r w:rsidRPr="004B267F">
        <w:rPr>
          <w:rFonts w:asciiTheme="minorHAnsi" w:hAnsiTheme="minorHAnsi" w:cstheme="minorHAnsi"/>
          <w:sz w:val="20"/>
          <w:szCs w:val="20"/>
        </w:rPr>
        <w:t>;</w:t>
      </w:r>
    </w:p>
    <w:p w14:paraId="2D7EC3A9" w14:textId="42C650B2" w:rsidR="00156CE9" w:rsidRPr="00DC0992" w:rsidRDefault="001E76E8" w:rsidP="00F627F4">
      <w:pPr>
        <w:pStyle w:val="Akapitzlist"/>
        <w:numPr>
          <w:ilvl w:val="2"/>
          <w:numId w:val="27"/>
        </w:numPr>
        <w:suppressAutoHyphens/>
        <w:spacing w:after="0"/>
        <w:ind w:left="993" w:hanging="709"/>
        <w:jc w:val="both"/>
        <w:rPr>
          <w:rFonts w:asciiTheme="minorHAnsi" w:hAnsiTheme="minorHAnsi" w:cstheme="minorHAnsi"/>
          <w:sz w:val="20"/>
          <w:szCs w:val="20"/>
        </w:rPr>
      </w:pPr>
      <w:r w:rsidRPr="00DC0992">
        <w:rPr>
          <w:rFonts w:asciiTheme="minorHAnsi" w:hAnsiTheme="minorHAnsi" w:cstheme="minorHAnsi"/>
          <w:sz w:val="20"/>
          <w:szCs w:val="20"/>
        </w:rPr>
        <w:t xml:space="preserve">spełnia warunki dotyczące </w:t>
      </w:r>
      <w:r w:rsidRPr="00DC0992">
        <w:rPr>
          <w:rFonts w:asciiTheme="minorHAnsi" w:hAnsiTheme="minorHAnsi" w:cstheme="minorHAnsi"/>
          <w:b/>
          <w:sz w:val="20"/>
          <w:szCs w:val="20"/>
        </w:rPr>
        <w:t>sytuacji ekonomicznej lub finansowej</w:t>
      </w:r>
      <w:r w:rsidR="00501F20" w:rsidRPr="00DC0992">
        <w:rPr>
          <w:rFonts w:asciiTheme="minorHAnsi" w:hAnsiTheme="minorHAnsi" w:cstheme="minorHAnsi"/>
          <w:b/>
          <w:sz w:val="20"/>
          <w:szCs w:val="20"/>
        </w:rPr>
        <w:t>,</w:t>
      </w:r>
      <w:r w:rsidRPr="00DC0992">
        <w:rPr>
          <w:rFonts w:asciiTheme="minorHAnsi" w:hAnsiTheme="minorHAnsi" w:cstheme="minorHAnsi"/>
          <w:b/>
          <w:sz w:val="20"/>
          <w:szCs w:val="20"/>
        </w:rPr>
        <w:t xml:space="preserve"> tj.:</w:t>
      </w:r>
      <w:r w:rsidR="000C5801" w:rsidRPr="00DC0992">
        <w:rPr>
          <w:rFonts w:asciiTheme="minorHAnsi" w:hAnsiTheme="minorHAnsi" w:cstheme="minorHAnsi"/>
          <w:sz w:val="20"/>
          <w:szCs w:val="20"/>
        </w:rPr>
        <w:t xml:space="preserve"> </w:t>
      </w:r>
      <w:r w:rsidR="000C5801" w:rsidRPr="00DC0992">
        <w:rPr>
          <w:rFonts w:asciiTheme="minorHAnsi" w:hAnsiTheme="minorHAnsi" w:cstheme="minorHAnsi"/>
          <w:sz w:val="20"/>
          <w:szCs w:val="20"/>
          <w:shd w:val="clear" w:color="auto" w:fill="FFFFFF"/>
        </w:rPr>
        <w:t>Zamawiający nie precyzuje</w:t>
      </w:r>
      <w:r w:rsidRPr="00DC0992">
        <w:rPr>
          <w:rFonts w:asciiTheme="minorHAnsi" w:hAnsiTheme="minorHAnsi" w:cstheme="minorHAnsi"/>
          <w:sz w:val="20"/>
          <w:szCs w:val="20"/>
        </w:rPr>
        <w:t>;</w:t>
      </w:r>
    </w:p>
    <w:p w14:paraId="3FA78730" w14:textId="4D7C7748" w:rsidR="007C0B0A" w:rsidRPr="00921C3D" w:rsidRDefault="001E76E8" w:rsidP="00F627F4">
      <w:pPr>
        <w:pStyle w:val="Akapitzlist"/>
        <w:numPr>
          <w:ilvl w:val="2"/>
          <w:numId w:val="27"/>
        </w:numPr>
        <w:suppressAutoHyphens/>
        <w:spacing w:after="0"/>
        <w:ind w:left="993" w:hanging="709"/>
        <w:jc w:val="both"/>
        <w:rPr>
          <w:rFonts w:asciiTheme="minorHAnsi" w:hAnsiTheme="minorHAnsi" w:cstheme="minorHAnsi"/>
          <w:sz w:val="20"/>
          <w:szCs w:val="20"/>
        </w:rPr>
      </w:pPr>
      <w:r w:rsidRPr="00921C3D">
        <w:rPr>
          <w:rFonts w:asciiTheme="minorHAnsi" w:hAnsiTheme="minorHAnsi" w:cstheme="minorHAnsi"/>
          <w:sz w:val="20"/>
          <w:szCs w:val="20"/>
        </w:rPr>
        <w:t xml:space="preserve">spełnia warunki dotyczące </w:t>
      </w:r>
      <w:r w:rsidRPr="00921C3D">
        <w:rPr>
          <w:rFonts w:asciiTheme="minorHAnsi" w:hAnsiTheme="minorHAnsi" w:cstheme="minorHAnsi"/>
          <w:b/>
          <w:sz w:val="20"/>
          <w:szCs w:val="20"/>
        </w:rPr>
        <w:t>zdolności technicznej lub zawodowej</w:t>
      </w:r>
      <w:r w:rsidR="00501F20" w:rsidRPr="00921C3D">
        <w:rPr>
          <w:rFonts w:asciiTheme="minorHAnsi" w:hAnsiTheme="minorHAnsi" w:cstheme="minorHAnsi"/>
          <w:b/>
          <w:sz w:val="20"/>
          <w:szCs w:val="20"/>
        </w:rPr>
        <w:t>,</w:t>
      </w:r>
      <w:r w:rsidRPr="00921C3D">
        <w:rPr>
          <w:rFonts w:asciiTheme="minorHAnsi" w:hAnsiTheme="minorHAnsi" w:cstheme="minorHAnsi"/>
          <w:b/>
          <w:sz w:val="20"/>
          <w:szCs w:val="20"/>
        </w:rPr>
        <w:t xml:space="preserve"> tj.:</w:t>
      </w:r>
      <w:r w:rsidR="00753BA8" w:rsidRPr="00921C3D">
        <w:rPr>
          <w:rFonts w:asciiTheme="minorHAnsi" w:hAnsiTheme="minorHAnsi" w:cstheme="minorHAnsi"/>
          <w:b/>
          <w:sz w:val="20"/>
          <w:szCs w:val="20"/>
        </w:rPr>
        <w:t xml:space="preserve"> </w:t>
      </w:r>
    </w:p>
    <w:p w14:paraId="79058901" w14:textId="1EFC4923" w:rsidR="00921C3D" w:rsidRPr="00C50376" w:rsidRDefault="00921C3D" w:rsidP="00F627F4">
      <w:pPr>
        <w:pStyle w:val="Akapitzlist"/>
        <w:numPr>
          <w:ilvl w:val="3"/>
          <w:numId w:val="27"/>
        </w:numPr>
        <w:suppressAutoHyphens/>
        <w:spacing w:after="0"/>
        <w:jc w:val="both"/>
        <w:rPr>
          <w:rFonts w:asciiTheme="minorHAnsi" w:hAnsiTheme="minorHAnsi" w:cstheme="minorHAnsi"/>
          <w:sz w:val="20"/>
          <w:szCs w:val="20"/>
        </w:rPr>
      </w:pPr>
      <w:r w:rsidRPr="00C50376">
        <w:rPr>
          <w:rFonts w:asciiTheme="minorHAnsi" w:hAnsiTheme="minorHAnsi" w:cstheme="minorHAnsi"/>
          <w:sz w:val="20"/>
          <w:szCs w:val="20"/>
        </w:rPr>
        <w:t xml:space="preserve">posiada </w:t>
      </w:r>
      <w:r w:rsidRPr="00C50376">
        <w:rPr>
          <w:rFonts w:asciiTheme="minorHAnsi" w:hAnsiTheme="minorHAnsi" w:cstheme="minorHAnsi"/>
          <w:b/>
          <w:bCs/>
          <w:sz w:val="20"/>
          <w:szCs w:val="20"/>
        </w:rPr>
        <w:t xml:space="preserve">doświadczenie </w:t>
      </w:r>
      <w:r w:rsidRPr="00C50376">
        <w:rPr>
          <w:rFonts w:asciiTheme="minorHAnsi" w:hAnsiTheme="minorHAnsi" w:cstheme="minorHAnsi"/>
          <w:sz w:val="20"/>
          <w:szCs w:val="20"/>
        </w:rPr>
        <w:t>niezbędne do realizacji zamówienia</w:t>
      </w:r>
      <w:r w:rsidR="001D14A0" w:rsidRPr="001D14A0">
        <w:t xml:space="preserve"> </w:t>
      </w:r>
      <w:r w:rsidR="001D14A0" w:rsidRPr="001D14A0">
        <w:rPr>
          <w:rFonts w:asciiTheme="minorHAnsi" w:hAnsiTheme="minorHAnsi" w:cstheme="minorHAnsi"/>
          <w:sz w:val="20"/>
          <w:szCs w:val="20"/>
        </w:rPr>
        <w:t xml:space="preserve">. Przez doświadczenie niezbędne Zamawiający rozumie wykonanie </w:t>
      </w:r>
      <w:r w:rsidR="001D14A0">
        <w:rPr>
          <w:rFonts w:asciiTheme="minorHAnsi" w:hAnsiTheme="minorHAnsi" w:cstheme="minorHAnsi"/>
          <w:sz w:val="20"/>
          <w:szCs w:val="20"/>
        </w:rPr>
        <w:t xml:space="preserve">co najmniej jednej </w:t>
      </w:r>
      <w:r w:rsidR="001D14A0" w:rsidRPr="001D14A0">
        <w:rPr>
          <w:rFonts w:asciiTheme="minorHAnsi" w:hAnsiTheme="minorHAnsi" w:cstheme="minorHAnsi"/>
          <w:sz w:val="20"/>
          <w:szCs w:val="20"/>
        </w:rPr>
        <w:t>usług</w:t>
      </w:r>
      <w:r w:rsidR="001D14A0">
        <w:rPr>
          <w:rFonts w:asciiTheme="minorHAnsi" w:hAnsiTheme="minorHAnsi" w:cstheme="minorHAnsi"/>
          <w:sz w:val="20"/>
          <w:szCs w:val="20"/>
        </w:rPr>
        <w:t xml:space="preserve">i </w:t>
      </w:r>
      <w:r w:rsidR="001D14A0" w:rsidRPr="001D14A0">
        <w:rPr>
          <w:rFonts w:asciiTheme="minorHAnsi" w:hAnsiTheme="minorHAnsi" w:cstheme="minorHAnsi"/>
          <w:sz w:val="20"/>
          <w:szCs w:val="20"/>
        </w:rPr>
        <w:t>w okresie ostatnich 3 lat przed upływem terminu składania ofert (a jeżeli okres prowadzenia działalności jest krótszy – w tym okresie)</w:t>
      </w:r>
      <w:r w:rsidRPr="00C50376">
        <w:rPr>
          <w:rFonts w:asciiTheme="minorHAnsi" w:hAnsiTheme="minorHAnsi" w:cstheme="minorHAnsi"/>
          <w:sz w:val="20"/>
          <w:szCs w:val="20"/>
        </w:rPr>
        <w:t xml:space="preserve"> polegając</w:t>
      </w:r>
      <w:r w:rsidR="001D14A0">
        <w:rPr>
          <w:rFonts w:asciiTheme="minorHAnsi" w:hAnsiTheme="minorHAnsi" w:cstheme="minorHAnsi"/>
          <w:sz w:val="20"/>
          <w:szCs w:val="20"/>
        </w:rPr>
        <w:t>ej</w:t>
      </w:r>
      <w:r w:rsidRPr="00C50376">
        <w:rPr>
          <w:rFonts w:asciiTheme="minorHAnsi" w:hAnsiTheme="minorHAnsi" w:cstheme="minorHAnsi"/>
          <w:sz w:val="20"/>
          <w:szCs w:val="20"/>
        </w:rPr>
        <w:t xml:space="preserve"> na montażu urządzeń energetycznych w zakładzie przemysłowym na wartość min. 300 000,00 zł lub montaż</w:t>
      </w:r>
      <w:r w:rsidR="001D14A0">
        <w:rPr>
          <w:rFonts w:asciiTheme="minorHAnsi" w:hAnsiTheme="minorHAnsi" w:cstheme="minorHAnsi"/>
          <w:sz w:val="20"/>
          <w:szCs w:val="20"/>
        </w:rPr>
        <w:t>u</w:t>
      </w:r>
      <w:r w:rsidRPr="00C50376">
        <w:rPr>
          <w:rFonts w:asciiTheme="minorHAnsi" w:hAnsiTheme="minorHAnsi" w:cstheme="minorHAnsi"/>
          <w:sz w:val="20"/>
          <w:szCs w:val="20"/>
        </w:rPr>
        <w:t xml:space="preserve"> rurociągów technologicznych/przesyłowych w zakładach przemysłowych o wartości min. 300 000,00 zł;</w:t>
      </w:r>
    </w:p>
    <w:p w14:paraId="604C899F" w14:textId="7EE9AE78" w:rsidR="00921C3D" w:rsidRPr="00C50376" w:rsidRDefault="00921C3D" w:rsidP="00F627F4">
      <w:pPr>
        <w:pStyle w:val="Akapitzlist"/>
        <w:numPr>
          <w:ilvl w:val="3"/>
          <w:numId w:val="27"/>
        </w:numPr>
        <w:suppressAutoHyphens/>
        <w:spacing w:after="0"/>
        <w:jc w:val="both"/>
        <w:rPr>
          <w:rFonts w:asciiTheme="minorHAnsi" w:hAnsiTheme="minorHAnsi" w:cstheme="minorHAnsi"/>
          <w:sz w:val="20"/>
          <w:szCs w:val="20"/>
        </w:rPr>
      </w:pPr>
      <w:r w:rsidRPr="00C50376">
        <w:rPr>
          <w:rFonts w:asciiTheme="minorHAnsi" w:hAnsiTheme="minorHAnsi" w:cstheme="minorHAnsi"/>
          <w:sz w:val="20"/>
          <w:szCs w:val="20"/>
        </w:rPr>
        <w:t xml:space="preserve">dysponuje </w:t>
      </w:r>
      <w:r w:rsidRPr="00C50376">
        <w:rPr>
          <w:rFonts w:asciiTheme="minorHAnsi" w:hAnsiTheme="minorHAnsi" w:cstheme="minorHAnsi"/>
          <w:b/>
          <w:bCs/>
          <w:sz w:val="20"/>
          <w:szCs w:val="20"/>
        </w:rPr>
        <w:t>potencjałem osobowym</w:t>
      </w:r>
      <w:r w:rsidRPr="00C50376">
        <w:rPr>
          <w:rFonts w:asciiTheme="minorHAnsi" w:hAnsiTheme="minorHAnsi" w:cstheme="minorHAnsi"/>
          <w:sz w:val="20"/>
          <w:szCs w:val="20"/>
        </w:rPr>
        <w:t xml:space="preserve"> niezbędnym do realizacji zamówienia, tzn.:</w:t>
      </w:r>
    </w:p>
    <w:p w14:paraId="099E87E1" w14:textId="27C599F5" w:rsidR="00921C3D" w:rsidRPr="00C50376" w:rsidRDefault="00921C3D" w:rsidP="00F627F4">
      <w:pPr>
        <w:pStyle w:val="Akapitzlist"/>
        <w:numPr>
          <w:ilvl w:val="4"/>
          <w:numId w:val="27"/>
        </w:numPr>
        <w:suppressAutoHyphens/>
        <w:spacing w:after="0"/>
        <w:jc w:val="both"/>
        <w:rPr>
          <w:rFonts w:asciiTheme="minorHAnsi" w:hAnsiTheme="minorHAnsi" w:cstheme="minorHAnsi"/>
          <w:sz w:val="20"/>
          <w:szCs w:val="20"/>
        </w:rPr>
      </w:pPr>
      <w:r w:rsidRPr="00C50376">
        <w:rPr>
          <w:rFonts w:asciiTheme="minorHAnsi" w:hAnsiTheme="minorHAnsi" w:cstheme="minorHAnsi"/>
          <w:sz w:val="20"/>
          <w:szCs w:val="20"/>
        </w:rPr>
        <w:t>dysponuje co najmniej 1 osob</w:t>
      </w:r>
      <w:r w:rsidR="00C50376" w:rsidRPr="00C50376">
        <w:rPr>
          <w:rFonts w:asciiTheme="minorHAnsi" w:hAnsiTheme="minorHAnsi" w:cstheme="minorHAnsi"/>
          <w:sz w:val="20"/>
          <w:szCs w:val="20"/>
        </w:rPr>
        <w:t>ą</w:t>
      </w:r>
      <w:r w:rsidRPr="00C50376">
        <w:rPr>
          <w:rFonts w:asciiTheme="minorHAnsi" w:hAnsiTheme="minorHAnsi" w:cstheme="minorHAnsi"/>
          <w:sz w:val="20"/>
          <w:szCs w:val="20"/>
        </w:rPr>
        <w:t xml:space="preserve"> posiadając</w:t>
      </w:r>
      <w:r w:rsidR="00C50376" w:rsidRPr="00C50376">
        <w:rPr>
          <w:rFonts w:asciiTheme="minorHAnsi" w:hAnsiTheme="minorHAnsi" w:cstheme="minorHAnsi"/>
          <w:sz w:val="20"/>
          <w:szCs w:val="20"/>
        </w:rPr>
        <w:t>ą</w:t>
      </w:r>
      <w:r w:rsidRPr="00C50376">
        <w:rPr>
          <w:rFonts w:asciiTheme="minorHAnsi" w:hAnsiTheme="minorHAnsi" w:cstheme="minorHAnsi"/>
          <w:sz w:val="20"/>
          <w:szCs w:val="20"/>
        </w:rPr>
        <w:t xml:space="preserve"> ważne świadectwo kwalifikacyjne uprawniające do zajmowania się dozorem urządzeń, instalacji i sieci na stanowisku dozoru Grupa 2 w zakresie odpowiednim do wykonywanych prac, zgodnie z rozporządzeniem Ministra Gospodarki, Pracy i Polityki Społecznej z dnia 28 kwietnia 2003 r. w sprawie szczegółowych zasad stwierdzania posiadania kwalifikacji przez osoby zajmujące się eksploatacją urządzeń, instalacji i sieci (Dz.</w:t>
      </w:r>
      <w:r w:rsidR="00C50376" w:rsidRPr="00C50376">
        <w:rPr>
          <w:rFonts w:asciiTheme="minorHAnsi" w:hAnsiTheme="minorHAnsi" w:cstheme="minorHAnsi"/>
          <w:sz w:val="20"/>
          <w:szCs w:val="20"/>
        </w:rPr>
        <w:t xml:space="preserve"> </w:t>
      </w:r>
      <w:r w:rsidRPr="00C50376">
        <w:rPr>
          <w:rFonts w:asciiTheme="minorHAnsi" w:hAnsiTheme="minorHAnsi" w:cstheme="minorHAnsi"/>
          <w:sz w:val="20"/>
          <w:szCs w:val="20"/>
        </w:rPr>
        <w:t>U.2003.129.1184 ze zm.),</w:t>
      </w:r>
    </w:p>
    <w:p w14:paraId="299B9791" w14:textId="3D26FBAE" w:rsidR="00921C3D" w:rsidRPr="00C50376" w:rsidRDefault="00C50376" w:rsidP="00F627F4">
      <w:pPr>
        <w:pStyle w:val="Akapitzlist"/>
        <w:numPr>
          <w:ilvl w:val="4"/>
          <w:numId w:val="27"/>
        </w:numPr>
        <w:suppressAutoHyphens/>
        <w:spacing w:after="0"/>
        <w:jc w:val="both"/>
        <w:rPr>
          <w:rFonts w:asciiTheme="minorHAnsi" w:hAnsiTheme="minorHAnsi" w:cstheme="minorHAnsi"/>
          <w:sz w:val="20"/>
          <w:szCs w:val="20"/>
        </w:rPr>
      </w:pPr>
      <w:r w:rsidRPr="00C50376">
        <w:rPr>
          <w:rFonts w:asciiTheme="minorHAnsi" w:hAnsiTheme="minorHAnsi" w:cstheme="minorHAnsi"/>
          <w:sz w:val="20"/>
          <w:szCs w:val="20"/>
        </w:rPr>
        <w:t xml:space="preserve">dysponuj co najmniej 2 osobami posiadającymi ważne świadectwo kwalifikacyjne uprawniające do zajmowania się eksploatacją urządzeń, instalacji i sieci na stanowisku eksploatacji Grupa 2 </w:t>
      </w:r>
      <w:r w:rsidRPr="00C50376">
        <w:rPr>
          <w:rFonts w:asciiTheme="minorHAnsi" w:hAnsiTheme="minorHAnsi" w:cstheme="minorHAnsi"/>
          <w:sz w:val="20"/>
          <w:szCs w:val="20"/>
        </w:rPr>
        <w:br/>
        <w:t>w zakresie odpowiednim do wykonywanych prac, zgodnie z rozporządzeniem Ministra Gospodarki, Pracy i Polityki Społecznej z dnia 28 kwietnia 2003r. w sprawie szczegółowych zasad stwierdzania posiadania kwalifikacji przez osoby zajmujące się eksploatacją urządzeń, instalacji i sieci (Dz. U.2003.129.1184 ze zm.),</w:t>
      </w:r>
    </w:p>
    <w:p w14:paraId="4FCA9079" w14:textId="1553DDFA" w:rsidR="00C50376" w:rsidRPr="00C50376" w:rsidRDefault="00C50376" w:rsidP="00F627F4">
      <w:pPr>
        <w:pStyle w:val="Akapitzlist"/>
        <w:numPr>
          <w:ilvl w:val="4"/>
          <w:numId w:val="27"/>
        </w:numPr>
        <w:suppressAutoHyphens/>
        <w:spacing w:after="0"/>
        <w:jc w:val="both"/>
        <w:rPr>
          <w:rFonts w:asciiTheme="minorHAnsi" w:hAnsiTheme="minorHAnsi" w:cstheme="minorHAnsi"/>
          <w:sz w:val="20"/>
          <w:szCs w:val="20"/>
        </w:rPr>
      </w:pPr>
      <w:r w:rsidRPr="00C50376">
        <w:rPr>
          <w:rFonts w:asciiTheme="minorHAnsi" w:hAnsiTheme="minorHAnsi" w:cstheme="minorHAnsi"/>
          <w:sz w:val="20"/>
          <w:szCs w:val="20"/>
        </w:rPr>
        <w:t>dysponuje co najmniej 1 osobą posiadającą ważne świadectwo kwalifikacyjne uprawniające do zajmowania się eksploatacją urządzeń, instalacji i sieci na stanowisku eksploatacji Grupa 1 w zakresie odpowiednim do wykonywanych prac, zgodnie z rozporządzeniem Ministra Gospodarki, Pracy i Polityki Społecznej z dnia 28 kwietnia 2003 r. w sprawie szczegółowych zasad stwierdzania posiadania kwalifikacji przez osoby zajmujące się eksploatacją urządzeń, instalacji i sieci (Dz. U.2003.129.1184 ze zm.).</w:t>
      </w:r>
    </w:p>
    <w:p w14:paraId="5544940D" w14:textId="05511971" w:rsidR="00683B29" w:rsidRPr="004B267F" w:rsidRDefault="00683B29" w:rsidP="00F627F4">
      <w:pPr>
        <w:pStyle w:val="Akapitzlist"/>
        <w:numPr>
          <w:ilvl w:val="1"/>
          <w:numId w:val="27"/>
        </w:numPr>
        <w:suppressAutoHyphens/>
        <w:spacing w:after="0"/>
        <w:ind w:left="567" w:hanging="567"/>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Wykonawcy mogą wspólnie ubiegać się o udzielenie zamówienia</w:t>
      </w:r>
      <w:r w:rsidR="00093D2F" w:rsidRPr="004B267F">
        <w:rPr>
          <w:rFonts w:asciiTheme="minorHAnsi" w:eastAsia="Times New Roman" w:hAnsiTheme="minorHAnsi" w:cstheme="minorHAnsi"/>
          <w:sz w:val="20"/>
          <w:szCs w:val="20"/>
          <w:lang w:eastAsia="pl-PL"/>
        </w:rPr>
        <w:t>:</w:t>
      </w:r>
    </w:p>
    <w:p w14:paraId="1942DCE8" w14:textId="01660BC5" w:rsidR="00683B29" w:rsidRPr="00DC0992" w:rsidRDefault="00683B29" w:rsidP="00F627F4">
      <w:pPr>
        <w:pStyle w:val="Akapitzlist"/>
        <w:numPr>
          <w:ilvl w:val="2"/>
          <w:numId w:val="27"/>
        </w:numPr>
        <w:suppressAutoHyphens/>
        <w:spacing w:after="0"/>
        <w:ind w:left="993" w:hanging="709"/>
        <w:jc w:val="both"/>
        <w:rPr>
          <w:rFonts w:asciiTheme="minorHAnsi" w:eastAsia="Times New Roman" w:hAnsiTheme="minorHAnsi" w:cstheme="minorHAnsi"/>
          <w:bCs/>
          <w:sz w:val="20"/>
          <w:szCs w:val="20"/>
          <w:lang w:eastAsia="ar-SA"/>
        </w:rPr>
      </w:pPr>
      <w:r w:rsidRPr="00DC0992">
        <w:rPr>
          <w:rFonts w:asciiTheme="minorHAnsi" w:hAnsiTheme="minorHAnsi" w:cstheme="minorHAnsi"/>
          <w:sz w:val="20"/>
          <w:szCs w:val="20"/>
        </w:rPr>
        <w:t xml:space="preserve">Szczególny sposób spełniania zamówienia warunków udziału w postępowaniu: </w:t>
      </w:r>
      <w:r w:rsidR="00DC0992" w:rsidRPr="00DC0992">
        <w:rPr>
          <w:rFonts w:asciiTheme="minorHAnsi" w:hAnsiTheme="minorHAnsi" w:cstheme="minorHAnsi"/>
          <w:sz w:val="20"/>
          <w:szCs w:val="20"/>
          <w:shd w:val="clear" w:color="auto" w:fill="FFFFFF"/>
        </w:rPr>
        <w:t>Zamawiający nie precyzuje</w:t>
      </w:r>
      <w:r w:rsidRPr="00DC0992">
        <w:rPr>
          <w:rFonts w:asciiTheme="minorHAnsi" w:hAnsiTheme="minorHAnsi" w:cstheme="minorHAnsi"/>
          <w:sz w:val="20"/>
          <w:szCs w:val="20"/>
        </w:rPr>
        <w:t>.</w:t>
      </w:r>
    </w:p>
    <w:p w14:paraId="3A6DEAA8" w14:textId="02C86D89" w:rsidR="00683B29" w:rsidRPr="00DC0992" w:rsidRDefault="00683B29" w:rsidP="00F627F4">
      <w:pPr>
        <w:pStyle w:val="Akapitzlist"/>
        <w:numPr>
          <w:ilvl w:val="2"/>
          <w:numId w:val="27"/>
        </w:numPr>
        <w:suppressAutoHyphens/>
        <w:spacing w:after="0"/>
        <w:ind w:left="993" w:hanging="709"/>
        <w:jc w:val="both"/>
        <w:rPr>
          <w:rFonts w:asciiTheme="minorHAnsi" w:eastAsia="Times New Roman" w:hAnsiTheme="minorHAnsi" w:cstheme="minorHAnsi"/>
          <w:bCs/>
          <w:sz w:val="20"/>
          <w:szCs w:val="20"/>
          <w:lang w:eastAsia="ar-SA"/>
        </w:rPr>
      </w:pPr>
      <w:r w:rsidRPr="00DC0992">
        <w:rPr>
          <w:rFonts w:asciiTheme="minorHAnsi" w:hAnsiTheme="minorHAnsi" w:cstheme="minorHAnsi"/>
          <w:sz w:val="20"/>
          <w:szCs w:val="20"/>
        </w:rPr>
        <w:t xml:space="preserve">Szczególny sposób określenia </w:t>
      </w:r>
      <w:r w:rsidRPr="00DC0992">
        <w:rPr>
          <w:rFonts w:asciiTheme="minorHAnsi" w:eastAsia="Times New Roman" w:hAnsiTheme="minorHAnsi" w:cstheme="minorHAnsi"/>
          <w:sz w:val="20"/>
          <w:szCs w:val="20"/>
          <w:lang w:eastAsia="pl-PL"/>
        </w:rPr>
        <w:t xml:space="preserve">wymagań związanych z realizacją zamówienia: </w:t>
      </w:r>
      <w:r w:rsidR="00DC0992" w:rsidRPr="00DC0992">
        <w:rPr>
          <w:rFonts w:asciiTheme="minorHAnsi" w:hAnsiTheme="minorHAnsi" w:cstheme="minorHAnsi"/>
          <w:sz w:val="20"/>
          <w:szCs w:val="20"/>
          <w:shd w:val="clear" w:color="auto" w:fill="FFFFFF"/>
        </w:rPr>
        <w:t>Zamawiający nie precyzuje</w:t>
      </w:r>
      <w:r w:rsidRPr="00DC0992">
        <w:rPr>
          <w:rFonts w:asciiTheme="minorHAnsi" w:eastAsia="Times New Roman" w:hAnsiTheme="minorHAnsi" w:cstheme="minorHAnsi"/>
          <w:sz w:val="20"/>
          <w:szCs w:val="20"/>
          <w:lang w:eastAsia="pl-PL"/>
        </w:rPr>
        <w:t>.</w:t>
      </w:r>
    </w:p>
    <w:p w14:paraId="42F089F8" w14:textId="39024B61" w:rsidR="00683B29" w:rsidRPr="004B267F" w:rsidRDefault="00683B29" w:rsidP="00F627F4">
      <w:pPr>
        <w:pStyle w:val="Akapitzlist"/>
        <w:numPr>
          <w:ilvl w:val="2"/>
          <w:numId w:val="27"/>
        </w:numPr>
        <w:suppressAutoHyphens/>
        <w:spacing w:after="0"/>
        <w:ind w:left="993" w:hanging="709"/>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Wykonawcy ustanawiają pełnomocnika do reprezentowania ich w postępowaniu o udzielenie zamówienia albo do reprezentowania w postępowaniu i zawarcia umowy w sprawie zamówienia publicznego.</w:t>
      </w:r>
      <w:r w:rsidR="00442E11" w:rsidRPr="004B267F">
        <w:rPr>
          <w:rFonts w:asciiTheme="minorHAnsi" w:eastAsia="Times New Roman" w:hAnsiTheme="minorHAnsi" w:cstheme="minorHAnsi"/>
          <w:sz w:val="20"/>
          <w:szCs w:val="20"/>
          <w:lang w:eastAsia="pl-PL"/>
        </w:rPr>
        <w:t xml:space="preserve"> W</w:t>
      </w:r>
      <w:r w:rsidR="00442E11" w:rsidRPr="004B267F">
        <w:rPr>
          <w:rFonts w:asciiTheme="minorHAnsi" w:eastAsia="Times New Roman" w:hAnsiTheme="minorHAnsi" w:cstheme="minorHAnsi"/>
          <w:bCs/>
          <w:sz w:val="20"/>
          <w:szCs w:val="20"/>
          <w:lang w:eastAsia="ar-SA"/>
        </w:rPr>
        <w:t>szelka korespondencja prowadzona będzie wyłącznie z pełnomocnikiem.</w:t>
      </w:r>
    </w:p>
    <w:p w14:paraId="42ABF78F" w14:textId="7023D885" w:rsidR="00683B29" w:rsidRPr="004B267F" w:rsidRDefault="00683B29" w:rsidP="00F627F4">
      <w:pPr>
        <w:pStyle w:val="Akapitzlist"/>
        <w:numPr>
          <w:ilvl w:val="2"/>
          <w:numId w:val="27"/>
        </w:numPr>
        <w:suppressAutoHyphens/>
        <w:spacing w:after="0"/>
        <w:ind w:left="993" w:hanging="709"/>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Stosuje się odpowiednio przepisy dotyczące Wykonawcy.</w:t>
      </w:r>
    </w:p>
    <w:p w14:paraId="244DB854" w14:textId="6FD0C5CB" w:rsidR="001E76E8" w:rsidRPr="004B267F" w:rsidRDefault="006549AE" w:rsidP="00F627F4">
      <w:pPr>
        <w:pStyle w:val="Akapitzlist"/>
        <w:numPr>
          <w:ilvl w:val="1"/>
          <w:numId w:val="27"/>
        </w:numPr>
        <w:suppressAutoHyphens/>
        <w:spacing w:after="0"/>
        <w:ind w:left="567" w:hanging="567"/>
        <w:jc w:val="both"/>
        <w:rPr>
          <w:rFonts w:asciiTheme="minorHAnsi" w:hAnsiTheme="minorHAnsi" w:cstheme="minorHAnsi"/>
          <w:sz w:val="20"/>
          <w:szCs w:val="20"/>
        </w:rPr>
      </w:pPr>
      <w:r w:rsidRPr="004B267F">
        <w:rPr>
          <w:rFonts w:asciiTheme="minorHAnsi" w:hAnsiTheme="minorHAnsi" w:cstheme="minorHAnsi"/>
          <w:sz w:val="20"/>
          <w:szCs w:val="20"/>
        </w:rPr>
        <w:t>Poleganie na zasobach podmiotu trzeciego</w:t>
      </w:r>
      <w:r w:rsidR="001E76E8" w:rsidRPr="004B267F">
        <w:rPr>
          <w:rFonts w:asciiTheme="minorHAnsi" w:hAnsiTheme="minorHAnsi" w:cstheme="minorHAnsi"/>
          <w:sz w:val="20"/>
          <w:szCs w:val="20"/>
        </w:rPr>
        <w:t>:</w:t>
      </w:r>
    </w:p>
    <w:p w14:paraId="6819B2D0" w14:textId="3D99DB2F" w:rsidR="006549AE" w:rsidRPr="004B267F" w:rsidRDefault="00FB2D37" w:rsidP="00F627F4">
      <w:pPr>
        <w:pStyle w:val="Akapitzlist"/>
        <w:numPr>
          <w:ilvl w:val="2"/>
          <w:numId w:val="27"/>
        </w:numPr>
        <w:suppressAutoHyphens/>
        <w:spacing w:after="0"/>
        <w:ind w:left="993" w:hanging="709"/>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7A953F8" w14:textId="77777777" w:rsidR="006549AE" w:rsidRPr="004B267F" w:rsidRDefault="00FB2D37" w:rsidP="00F627F4">
      <w:pPr>
        <w:pStyle w:val="Akapitzlist"/>
        <w:numPr>
          <w:ilvl w:val="2"/>
          <w:numId w:val="27"/>
        </w:numPr>
        <w:suppressAutoHyphens/>
        <w:spacing w:after="0"/>
        <w:ind w:left="993" w:hanging="709"/>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t xml:space="preserve">W odniesieniu do warunków dotyczących wykształcenia, kwalifikacji zawodowych lub doświadczenia </w:t>
      </w:r>
      <w:r w:rsidR="006549AE"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ykonawcy mogą polegać na zdolnościach podmiotów udostępniających zasoby, jeśli podmioty te wykonają roboty budowlane lub usługi, do realizacji których te zdolności są wymagane.</w:t>
      </w:r>
    </w:p>
    <w:p w14:paraId="61BA70C2" w14:textId="77777777" w:rsidR="00FA5DD5" w:rsidRPr="004B267F" w:rsidRDefault="00FB2D37" w:rsidP="00F627F4">
      <w:pPr>
        <w:pStyle w:val="Akapitzlist"/>
        <w:numPr>
          <w:ilvl w:val="2"/>
          <w:numId w:val="27"/>
        </w:numPr>
        <w:suppressAutoHyphens/>
        <w:spacing w:after="0"/>
        <w:ind w:left="993" w:hanging="709"/>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t>
      </w:r>
      <w:r w:rsidR="00FA5DD5"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ykonawca realizując zamówienie, będzie dysponował niezbędnymi zasobami tych podmiotów.</w:t>
      </w:r>
    </w:p>
    <w:p w14:paraId="6FFADF8C" w14:textId="77777777" w:rsidR="00FA5DD5" w:rsidRPr="004B267F" w:rsidRDefault="00FB2D37" w:rsidP="00F627F4">
      <w:pPr>
        <w:pStyle w:val="Akapitzlist"/>
        <w:numPr>
          <w:ilvl w:val="2"/>
          <w:numId w:val="27"/>
        </w:numPr>
        <w:suppressAutoHyphens/>
        <w:spacing w:after="0"/>
        <w:ind w:left="993" w:hanging="709"/>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t xml:space="preserve">Zobowiązanie podmiotu udostępniającego zasoby, o którym mowa w </w:t>
      </w:r>
      <w:r w:rsidR="00FA5DD5" w:rsidRPr="004B267F">
        <w:rPr>
          <w:rFonts w:asciiTheme="minorHAnsi" w:eastAsia="Times New Roman" w:hAnsiTheme="minorHAnsi" w:cstheme="minorHAnsi"/>
          <w:sz w:val="20"/>
          <w:szCs w:val="20"/>
          <w:lang w:eastAsia="pl-PL"/>
        </w:rPr>
        <w:t>pkt. poprzedzającym</w:t>
      </w:r>
      <w:r w:rsidRPr="004B267F">
        <w:rPr>
          <w:rFonts w:asciiTheme="minorHAnsi" w:eastAsia="Times New Roman" w:hAnsiTheme="minorHAnsi" w:cstheme="minorHAnsi"/>
          <w:sz w:val="20"/>
          <w:szCs w:val="20"/>
          <w:lang w:eastAsia="pl-PL"/>
        </w:rPr>
        <w:t xml:space="preserve">, potwierdza, że stosunek łączący </w:t>
      </w:r>
      <w:r w:rsidR="00FA5DD5"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ykonawcę z podmiotami udostępniającymi zasoby gwarantuje rzeczywisty dostęp do tych zasobów oraz określa w szczególności:</w:t>
      </w:r>
    </w:p>
    <w:p w14:paraId="531BDEE3" w14:textId="3BF519B7" w:rsidR="00FA5DD5" w:rsidRPr="004B267F" w:rsidRDefault="00FB2D37" w:rsidP="00F627F4">
      <w:pPr>
        <w:pStyle w:val="Akapitzlist"/>
        <w:numPr>
          <w:ilvl w:val="3"/>
          <w:numId w:val="27"/>
        </w:numPr>
        <w:suppressAutoHyphens/>
        <w:spacing w:after="0"/>
        <w:ind w:left="1276" w:hanging="850"/>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t xml:space="preserve">zakres dostępnych </w:t>
      </w:r>
      <w:r w:rsidR="00FA5DD5"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ykonawcy zasobów podmiotu udostępniającego zasoby;</w:t>
      </w:r>
    </w:p>
    <w:p w14:paraId="477EDF41" w14:textId="77777777" w:rsidR="00DD5B45" w:rsidRPr="004B267F" w:rsidRDefault="00FB2D37" w:rsidP="00F627F4">
      <w:pPr>
        <w:pStyle w:val="Akapitzlist"/>
        <w:numPr>
          <w:ilvl w:val="3"/>
          <w:numId w:val="27"/>
        </w:numPr>
        <w:suppressAutoHyphens/>
        <w:spacing w:after="0"/>
        <w:ind w:left="1276" w:hanging="850"/>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t xml:space="preserve">sposób i okres udostępnienia </w:t>
      </w:r>
      <w:r w:rsidR="00FA5DD5"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ykonawcy i wykorzystania przez niego zasobów podmiotu udostępniającego te zasoby przy wykonywaniu zamówienia;</w:t>
      </w:r>
    </w:p>
    <w:p w14:paraId="1072A83D" w14:textId="1C1E0A53" w:rsidR="00FB2D37" w:rsidRPr="004B267F" w:rsidRDefault="00FB2D37" w:rsidP="00F627F4">
      <w:pPr>
        <w:pStyle w:val="Akapitzlist"/>
        <w:numPr>
          <w:ilvl w:val="3"/>
          <w:numId w:val="27"/>
        </w:numPr>
        <w:suppressAutoHyphens/>
        <w:spacing w:after="0"/>
        <w:ind w:left="1276" w:hanging="850"/>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t xml:space="preserve">czy i w jakim zakresie podmiot udostępniający zasoby, na zdolnościach którego </w:t>
      </w:r>
      <w:r w:rsidR="00FA5DD5"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ykonawca polega w odniesieniu do warunków udziału w postępowaniu dotyczących wykształcenia, kwalifikacji zawodowych lub doświadczenia, zrealizuje roboty budowlane lub usługi, których wskazane zdolności dotyczą.</w:t>
      </w:r>
    </w:p>
    <w:p w14:paraId="38155318" w14:textId="3E632EB2" w:rsidR="00C44CDF" w:rsidRPr="004B267F" w:rsidRDefault="00560750" w:rsidP="00F627F4">
      <w:pPr>
        <w:pStyle w:val="Akapitzlist"/>
        <w:numPr>
          <w:ilvl w:val="2"/>
          <w:numId w:val="27"/>
        </w:numPr>
        <w:suppressAutoHyphens/>
        <w:spacing w:after="0"/>
        <w:ind w:left="993" w:hanging="709"/>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t xml:space="preserve">Zamawiający ocenia, czy udostępniane </w:t>
      </w:r>
      <w:r w:rsidR="00C44CDF"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 xml:space="preserve">ykonawcy przez podmioty udostępniające zasoby zdolności techniczne lub zawodowe lub ich sytuacja finansowa lub ekonomiczna, pozwalają na wykazanie przez </w:t>
      </w:r>
      <w:r w:rsidR="00C44CDF"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ykonawcę spełniania warunków udziału w postępowaniu, o których mowa w art. 112 ust. 2 pkt 3 i 4</w:t>
      </w:r>
      <w:r w:rsidR="00C44CDF" w:rsidRPr="004B267F">
        <w:rPr>
          <w:rFonts w:asciiTheme="minorHAnsi" w:eastAsia="Times New Roman" w:hAnsiTheme="minorHAnsi" w:cstheme="minorHAnsi"/>
          <w:sz w:val="20"/>
          <w:szCs w:val="20"/>
          <w:lang w:eastAsia="pl-PL"/>
        </w:rPr>
        <w:t xml:space="preserve"> PZP</w:t>
      </w:r>
      <w:r w:rsidRPr="004B267F">
        <w:rPr>
          <w:rFonts w:asciiTheme="minorHAnsi" w:eastAsia="Times New Roman" w:hAnsiTheme="minorHAnsi" w:cstheme="minorHAnsi"/>
          <w:sz w:val="20"/>
          <w:szCs w:val="20"/>
          <w:lang w:eastAsia="pl-PL"/>
        </w:rPr>
        <w:t xml:space="preserve">, a także bada, czy nie zachodzą wobec tego podmiotu podstawy wykluczenia, które zostały przewidziane względem </w:t>
      </w:r>
      <w:r w:rsidR="00C44CDF"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ykonawcy.</w:t>
      </w:r>
    </w:p>
    <w:p w14:paraId="2628EFDB" w14:textId="77777777" w:rsidR="00C44CDF" w:rsidRPr="004B267F" w:rsidRDefault="00560750" w:rsidP="00F627F4">
      <w:pPr>
        <w:pStyle w:val="Akapitzlist"/>
        <w:numPr>
          <w:ilvl w:val="2"/>
          <w:numId w:val="27"/>
        </w:numPr>
        <w:suppressAutoHyphens/>
        <w:spacing w:after="0"/>
        <w:ind w:left="993" w:hanging="709"/>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t xml:space="preserve">Podmiot, który zobowiązał się do udostępnienia zasobów, odpowiada solidarnie z </w:t>
      </w:r>
      <w:r w:rsidR="00C44CDF"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 xml:space="preserve">ykonawcą, który polega na jego sytuacji finansowej lub ekonomicznej, za szkodę poniesioną przez </w:t>
      </w:r>
      <w:r w:rsidR="00C44CDF" w:rsidRPr="004B267F">
        <w:rPr>
          <w:rFonts w:asciiTheme="minorHAnsi" w:eastAsia="Times New Roman" w:hAnsiTheme="minorHAnsi" w:cstheme="minorHAnsi"/>
          <w:sz w:val="20"/>
          <w:szCs w:val="20"/>
          <w:lang w:eastAsia="pl-PL"/>
        </w:rPr>
        <w:t>Z</w:t>
      </w:r>
      <w:r w:rsidRPr="004B267F">
        <w:rPr>
          <w:rFonts w:asciiTheme="minorHAnsi" w:eastAsia="Times New Roman" w:hAnsiTheme="minorHAnsi" w:cstheme="minorHAnsi"/>
          <w:sz w:val="20"/>
          <w:szCs w:val="20"/>
          <w:lang w:eastAsia="pl-PL"/>
        </w:rPr>
        <w:t>amawiającego powstałą wskutek nieudostępnienia tych zasobów, chyba że za nieudostępnienie zasobów podmiot ten nie ponosi winy.</w:t>
      </w:r>
    </w:p>
    <w:p w14:paraId="006CC84D" w14:textId="77777777" w:rsidR="00C44CDF" w:rsidRPr="004B267F" w:rsidRDefault="00560750" w:rsidP="00F627F4">
      <w:pPr>
        <w:pStyle w:val="Akapitzlist"/>
        <w:numPr>
          <w:ilvl w:val="2"/>
          <w:numId w:val="27"/>
        </w:numPr>
        <w:suppressAutoHyphens/>
        <w:spacing w:after="0"/>
        <w:ind w:left="993" w:hanging="709"/>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t xml:space="preserve">Jeżeli zdolności techniczne lub zawodowe, sytuacja ekonomiczna lub finansowa podmiotu udostępniającego zasoby nie potwierdzają spełniania przez </w:t>
      </w:r>
      <w:r w:rsidR="00C44CDF"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 xml:space="preserve">ykonawcę warunków udziału w postępowaniu lub zachodzą wobec tego podmiotu podstawy wykluczenia, </w:t>
      </w:r>
      <w:r w:rsidR="00C44CDF" w:rsidRPr="004B267F">
        <w:rPr>
          <w:rFonts w:asciiTheme="minorHAnsi" w:eastAsia="Times New Roman" w:hAnsiTheme="minorHAnsi" w:cstheme="minorHAnsi"/>
          <w:sz w:val="20"/>
          <w:szCs w:val="20"/>
          <w:lang w:eastAsia="pl-PL"/>
        </w:rPr>
        <w:t>Z</w:t>
      </w:r>
      <w:r w:rsidRPr="004B267F">
        <w:rPr>
          <w:rFonts w:asciiTheme="minorHAnsi" w:eastAsia="Times New Roman" w:hAnsiTheme="minorHAnsi" w:cstheme="minorHAnsi"/>
          <w:sz w:val="20"/>
          <w:szCs w:val="20"/>
          <w:lang w:eastAsia="pl-PL"/>
        </w:rPr>
        <w:t xml:space="preserve">amawiający żąda, aby </w:t>
      </w:r>
      <w:r w:rsidR="00C44CDF"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 xml:space="preserve">ykonawca w terminie określonym przez </w:t>
      </w:r>
      <w:r w:rsidR="00C44CDF" w:rsidRPr="004B267F">
        <w:rPr>
          <w:rFonts w:asciiTheme="minorHAnsi" w:eastAsia="Times New Roman" w:hAnsiTheme="minorHAnsi" w:cstheme="minorHAnsi"/>
          <w:sz w:val="20"/>
          <w:szCs w:val="20"/>
          <w:lang w:eastAsia="pl-PL"/>
        </w:rPr>
        <w:t>Z</w:t>
      </w:r>
      <w:r w:rsidRPr="004B267F">
        <w:rPr>
          <w:rFonts w:asciiTheme="minorHAnsi" w:eastAsia="Times New Roman" w:hAnsiTheme="minorHAnsi" w:cstheme="minorHAnsi"/>
          <w:sz w:val="20"/>
          <w:szCs w:val="20"/>
          <w:lang w:eastAsia="pl-PL"/>
        </w:rPr>
        <w:t>amawiającego zastąpił ten podmiot innym podmiotem lub podmiotami albo wykazał, że samodzielnie spełnia warunki udziału w postępowaniu.</w:t>
      </w:r>
    </w:p>
    <w:p w14:paraId="48365B73" w14:textId="50E87211" w:rsidR="00560750" w:rsidRPr="004B267F" w:rsidRDefault="00560750" w:rsidP="00F627F4">
      <w:pPr>
        <w:pStyle w:val="Akapitzlist"/>
        <w:numPr>
          <w:ilvl w:val="2"/>
          <w:numId w:val="27"/>
        </w:numPr>
        <w:suppressAutoHyphens/>
        <w:spacing w:after="0"/>
        <w:ind w:left="993" w:hanging="709"/>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78146F5E" w14:textId="77777777" w:rsidR="00234AD4" w:rsidRPr="004B267F" w:rsidRDefault="00234AD4"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36A765E1" w14:textId="3BD62B81" w:rsidR="0013229D" w:rsidRPr="004B267F" w:rsidRDefault="00DB73E1" w:rsidP="00F627F4">
      <w:pPr>
        <w:numPr>
          <w:ilvl w:val="0"/>
          <w:numId w:val="27"/>
        </w:numPr>
        <w:suppressAutoHyphens/>
        <w:spacing w:after="0"/>
        <w:ind w:left="284" w:hanging="426"/>
        <w:jc w:val="both"/>
        <w:rPr>
          <w:rFonts w:asciiTheme="minorHAnsi" w:eastAsia="Times New Roman" w:hAnsiTheme="minorHAnsi" w:cstheme="minorHAnsi"/>
          <w:b/>
          <w:sz w:val="20"/>
          <w:szCs w:val="20"/>
          <w:lang w:eastAsia="ar-SA"/>
        </w:rPr>
      </w:pPr>
      <w:r w:rsidRPr="004B267F">
        <w:rPr>
          <w:rFonts w:asciiTheme="minorHAnsi" w:eastAsia="Times New Roman" w:hAnsiTheme="minorHAnsi" w:cstheme="minorHAnsi"/>
          <w:b/>
          <w:sz w:val="20"/>
          <w:szCs w:val="20"/>
          <w:lang w:eastAsia="ar-SA"/>
        </w:rPr>
        <w:t>PODMIOTOWE ŚRODKI DOWODOWE:</w:t>
      </w:r>
    </w:p>
    <w:p w14:paraId="0588B99E" w14:textId="77777777" w:rsidR="00376132" w:rsidRPr="004B267F" w:rsidRDefault="00A25028" w:rsidP="00F627F4">
      <w:pPr>
        <w:pStyle w:val="Akapitzlist"/>
        <w:numPr>
          <w:ilvl w:val="1"/>
          <w:numId w:val="27"/>
        </w:numPr>
        <w:suppressAutoHyphens/>
        <w:spacing w:after="0"/>
        <w:ind w:left="567" w:hanging="567"/>
        <w:jc w:val="both"/>
        <w:rPr>
          <w:rFonts w:asciiTheme="minorHAnsi" w:eastAsia="Times New Roman" w:hAnsiTheme="minorHAnsi" w:cstheme="minorHAnsi"/>
          <w:b/>
          <w:sz w:val="20"/>
          <w:szCs w:val="20"/>
          <w:lang w:eastAsia="ar-SA"/>
        </w:rPr>
      </w:pPr>
      <w:r w:rsidRPr="004B267F">
        <w:rPr>
          <w:rFonts w:asciiTheme="minorHAnsi" w:hAnsiTheme="minorHAnsi" w:cstheme="minorHAnsi"/>
          <w:sz w:val="20"/>
          <w:szCs w:val="20"/>
        </w:rPr>
        <w:t xml:space="preserve">Do </w:t>
      </w:r>
      <w:r w:rsidRPr="004B267F">
        <w:rPr>
          <w:rFonts w:asciiTheme="minorHAnsi" w:hAnsiTheme="minorHAnsi" w:cstheme="minorHAnsi"/>
          <w:b/>
          <w:sz w:val="20"/>
          <w:szCs w:val="20"/>
        </w:rPr>
        <w:t>oferty</w:t>
      </w:r>
      <w:r w:rsidRPr="004B267F">
        <w:rPr>
          <w:rFonts w:asciiTheme="minorHAnsi" w:hAnsiTheme="minorHAnsi" w:cstheme="minorHAnsi"/>
          <w:sz w:val="20"/>
          <w:szCs w:val="20"/>
        </w:rPr>
        <w:t xml:space="preserve"> </w:t>
      </w:r>
      <w:r w:rsidRPr="004B267F">
        <w:rPr>
          <w:rFonts w:asciiTheme="minorHAnsi" w:hAnsiTheme="minorHAnsi" w:cstheme="minorHAnsi"/>
          <w:b/>
          <w:sz w:val="20"/>
          <w:szCs w:val="20"/>
          <w:u w:val="single"/>
        </w:rPr>
        <w:t xml:space="preserve">każdy </w:t>
      </w:r>
      <w:r w:rsidR="0013229D" w:rsidRPr="004B267F">
        <w:rPr>
          <w:rFonts w:asciiTheme="minorHAnsi" w:hAnsiTheme="minorHAnsi" w:cstheme="minorHAnsi"/>
          <w:b/>
          <w:sz w:val="20"/>
          <w:szCs w:val="20"/>
          <w:u w:val="single"/>
        </w:rPr>
        <w:t>W</w:t>
      </w:r>
      <w:r w:rsidRPr="004B267F">
        <w:rPr>
          <w:rFonts w:asciiTheme="minorHAnsi" w:hAnsiTheme="minorHAnsi" w:cstheme="minorHAnsi"/>
          <w:b/>
          <w:sz w:val="20"/>
          <w:szCs w:val="20"/>
          <w:u w:val="single"/>
        </w:rPr>
        <w:t>ykonawca</w:t>
      </w:r>
      <w:r w:rsidRPr="004B267F">
        <w:rPr>
          <w:rFonts w:asciiTheme="minorHAnsi" w:hAnsiTheme="minorHAnsi" w:cstheme="minorHAnsi"/>
          <w:sz w:val="20"/>
          <w:szCs w:val="20"/>
        </w:rPr>
        <w:t xml:space="preserve"> zobowiązany jest dołączyć:</w:t>
      </w:r>
    </w:p>
    <w:p w14:paraId="5C1213FA" w14:textId="0825AD8C" w:rsidR="002B4F3C" w:rsidRPr="004B267F" w:rsidRDefault="00A25028" w:rsidP="00F627F4">
      <w:pPr>
        <w:pStyle w:val="Akapitzlist"/>
        <w:numPr>
          <w:ilvl w:val="2"/>
          <w:numId w:val="27"/>
        </w:numPr>
        <w:suppressAutoHyphens/>
        <w:spacing w:after="0"/>
        <w:ind w:left="993" w:hanging="709"/>
        <w:jc w:val="both"/>
        <w:rPr>
          <w:rFonts w:asciiTheme="minorHAnsi" w:eastAsia="Times New Roman" w:hAnsiTheme="minorHAnsi" w:cstheme="minorHAnsi"/>
          <w:sz w:val="20"/>
          <w:szCs w:val="20"/>
          <w:lang w:eastAsia="ar-SA"/>
        </w:rPr>
      </w:pPr>
      <w:r w:rsidRPr="004B267F">
        <w:rPr>
          <w:rFonts w:asciiTheme="minorHAnsi" w:hAnsiTheme="minorHAnsi" w:cstheme="minorHAnsi"/>
          <w:sz w:val="20"/>
          <w:szCs w:val="20"/>
        </w:rPr>
        <w:t>Dokumenty</w:t>
      </w:r>
      <w:r w:rsidR="007B05B6" w:rsidRPr="004B267F">
        <w:rPr>
          <w:rFonts w:asciiTheme="minorHAnsi" w:hAnsiTheme="minorHAnsi" w:cstheme="minorHAnsi"/>
          <w:sz w:val="20"/>
          <w:szCs w:val="20"/>
        </w:rPr>
        <w:t>,</w:t>
      </w:r>
      <w:r w:rsidRPr="004B267F">
        <w:rPr>
          <w:rFonts w:asciiTheme="minorHAnsi" w:hAnsiTheme="minorHAnsi" w:cstheme="minorHAnsi"/>
          <w:sz w:val="20"/>
          <w:szCs w:val="20"/>
        </w:rPr>
        <w:t xml:space="preserve"> z których wynika </w:t>
      </w:r>
      <w:r w:rsidRPr="004B267F">
        <w:rPr>
          <w:rFonts w:asciiTheme="minorHAnsi" w:hAnsiTheme="minorHAnsi" w:cstheme="minorHAnsi"/>
          <w:b/>
          <w:bCs/>
          <w:sz w:val="20"/>
          <w:szCs w:val="20"/>
        </w:rPr>
        <w:t>umocowanie</w:t>
      </w:r>
      <w:r w:rsidRPr="004B267F">
        <w:rPr>
          <w:rFonts w:asciiTheme="minorHAnsi" w:hAnsiTheme="minorHAnsi" w:cstheme="minorHAnsi"/>
          <w:sz w:val="20"/>
          <w:szCs w:val="20"/>
        </w:rPr>
        <w:t xml:space="preserve"> do składania oświadczeń woli w imieniu </w:t>
      </w:r>
      <w:r w:rsidR="002B4F3C" w:rsidRPr="004B267F">
        <w:rPr>
          <w:rFonts w:asciiTheme="minorHAnsi" w:hAnsiTheme="minorHAnsi" w:cstheme="minorHAnsi"/>
          <w:sz w:val="20"/>
          <w:szCs w:val="20"/>
        </w:rPr>
        <w:t>W</w:t>
      </w:r>
      <w:r w:rsidRPr="004B267F">
        <w:rPr>
          <w:rFonts w:asciiTheme="minorHAnsi" w:hAnsiTheme="minorHAnsi" w:cstheme="minorHAnsi"/>
          <w:sz w:val="20"/>
          <w:szCs w:val="20"/>
        </w:rPr>
        <w:t>ykonawcy (przynajmniej do złożenia oferty) – np. odpis z KRS</w:t>
      </w:r>
      <w:r w:rsidR="002B4F3C" w:rsidRPr="004B267F">
        <w:rPr>
          <w:rFonts w:asciiTheme="minorHAnsi" w:hAnsiTheme="minorHAnsi" w:cstheme="minorHAnsi"/>
          <w:sz w:val="20"/>
          <w:szCs w:val="20"/>
        </w:rPr>
        <w:t xml:space="preserve"> </w:t>
      </w:r>
      <w:r w:rsidRPr="004B267F">
        <w:rPr>
          <w:rFonts w:asciiTheme="minorHAnsi" w:hAnsiTheme="minorHAnsi" w:cstheme="minorHAnsi"/>
          <w:sz w:val="20"/>
          <w:szCs w:val="20"/>
        </w:rPr>
        <w:t xml:space="preserve">lub CEIDG (o ile dotyczy). Jeżeli </w:t>
      </w:r>
      <w:r w:rsidR="002B4F3C" w:rsidRPr="004B267F">
        <w:rPr>
          <w:rFonts w:asciiTheme="minorHAnsi" w:hAnsiTheme="minorHAnsi" w:cstheme="minorHAnsi"/>
          <w:sz w:val="20"/>
          <w:szCs w:val="20"/>
        </w:rPr>
        <w:t>W</w:t>
      </w:r>
      <w:r w:rsidRPr="004B267F">
        <w:rPr>
          <w:rFonts w:asciiTheme="minorHAnsi" w:hAnsiTheme="minorHAnsi" w:cstheme="minorHAnsi"/>
          <w:sz w:val="20"/>
          <w:szCs w:val="20"/>
        </w:rPr>
        <w:t xml:space="preserve">ykonawca działa przez pełnomocnika należy dodatkowo załączyć stosowne pełnomocnictwo dla danej osoby. </w:t>
      </w:r>
    </w:p>
    <w:p w14:paraId="321D2A13" w14:textId="77777777" w:rsidR="00D7211C" w:rsidRPr="004B267F" w:rsidRDefault="00A25028" w:rsidP="00F627F4">
      <w:pPr>
        <w:pStyle w:val="Akapitzlist"/>
        <w:numPr>
          <w:ilvl w:val="2"/>
          <w:numId w:val="27"/>
        </w:numPr>
        <w:suppressAutoHyphens/>
        <w:spacing w:after="0"/>
        <w:ind w:left="993" w:hanging="709"/>
        <w:jc w:val="both"/>
        <w:rPr>
          <w:rFonts w:asciiTheme="minorHAnsi" w:eastAsia="Times New Roman" w:hAnsiTheme="minorHAnsi" w:cstheme="minorHAnsi"/>
          <w:b/>
          <w:sz w:val="20"/>
          <w:szCs w:val="20"/>
          <w:lang w:eastAsia="ar-SA"/>
        </w:rPr>
      </w:pPr>
      <w:r w:rsidRPr="004B267F">
        <w:rPr>
          <w:rFonts w:asciiTheme="minorHAnsi" w:hAnsiTheme="minorHAnsi" w:cstheme="minorHAnsi"/>
          <w:sz w:val="20"/>
          <w:szCs w:val="20"/>
        </w:rPr>
        <w:t>Wypełniony</w:t>
      </w:r>
      <w:r w:rsidR="00376132" w:rsidRPr="004B267F">
        <w:rPr>
          <w:rFonts w:asciiTheme="minorHAnsi" w:hAnsiTheme="minorHAnsi" w:cstheme="minorHAnsi"/>
          <w:sz w:val="20"/>
          <w:szCs w:val="20"/>
        </w:rPr>
        <w:t xml:space="preserve"> </w:t>
      </w:r>
      <w:r w:rsidRPr="004B267F">
        <w:rPr>
          <w:rFonts w:asciiTheme="minorHAnsi" w:hAnsiTheme="minorHAnsi" w:cstheme="minorHAnsi"/>
          <w:sz w:val="20"/>
          <w:szCs w:val="20"/>
        </w:rPr>
        <w:t xml:space="preserve">formularz ofertowy - stanowiący </w:t>
      </w:r>
      <w:r w:rsidRPr="004B267F">
        <w:rPr>
          <w:rFonts w:asciiTheme="minorHAnsi" w:hAnsiTheme="minorHAnsi" w:cstheme="minorHAnsi"/>
          <w:b/>
          <w:bCs/>
          <w:i/>
          <w:iCs/>
          <w:sz w:val="20"/>
          <w:szCs w:val="20"/>
        </w:rPr>
        <w:t>załącznik nr 2</w:t>
      </w:r>
      <w:r w:rsidRPr="004B267F">
        <w:rPr>
          <w:rFonts w:asciiTheme="minorHAnsi" w:hAnsiTheme="minorHAnsi" w:cstheme="minorHAnsi"/>
          <w:i/>
          <w:iCs/>
          <w:sz w:val="20"/>
          <w:szCs w:val="20"/>
        </w:rPr>
        <w:t xml:space="preserve"> </w:t>
      </w:r>
      <w:r w:rsidRPr="004B267F">
        <w:rPr>
          <w:rFonts w:asciiTheme="minorHAnsi" w:hAnsiTheme="minorHAnsi" w:cstheme="minorHAnsi"/>
          <w:sz w:val="20"/>
          <w:szCs w:val="20"/>
        </w:rPr>
        <w:t>do SWZ</w:t>
      </w:r>
      <w:r w:rsidR="00376132" w:rsidRPr="004B267F">
        <w:rPr>
          <w:rFonts w:asciiTheme="minorHAnsi" w:hAnsiTheme="minorHAnsi" w:cstheme="minorHAnsi"/>
          <w:sz w:val="20"/>
          <w:szCs w:val="20"/>
        </w:rPr>
        <w:t>.</w:t>
      </w:r>
    </w:p>
    <w:p w14:paraId="0051445D" w14:textId="245CAC78" w:rsidR="00D7211C" w:rsidRPr="004B267F" w:rsidRDefault="00D7211C" w:rsidP="00F627F4">
      <w:pPr>
        <w:pStyle w:val="Akapitzlist"/>
        <w:numPr>
          <w:ilvl w:val="2"/>
          <w:numId w:val="27"/>
        </w:numPr>
        <w:suppressAutoHyphens/>
        <w:spacing w:after="0"/>
        <w:ind w:left="993" w:hanging="709"/>
        <w:jc w:val="both"/>
        <w:rPr>
          <w:rFonts w:asciiTheme="minorHAnsi" w:eastAsia="Times New Roman" w:hAnsiTheme="minorHAnsi" w:cstheme="minorHAnsi"/>
          <w:b/>
          <w:sz w:val="20"/>
          <w:szCs w:val="20"/>
          <w:lang w:eastAsia="ar-SA"/>
        </w:rPr>
      </w:pPr>
      <w:r w:rsidRPr="004B267F">
        <w:rPr>
          <w:rFonts w:asciiTheme="minorHAnsi" w:eastAsia="Times New Roman" w:hAnsiTheme="minorHAnsi" w:cstheme="minorHAnsi"/>
          <w:sz w:val="20"/>
          <w:szCs w:val="20"/>
          <w:lang w:eastAsia="pl-PL"/>
        </w:rPr>
        <w:t>Zobowiązanie podmiotu udostępniającego zasoby (o ile dotyczy), wraz z oświadczeniem, o którym mowa w pkt. 12.1.</w:t>
      </w:r>
      <w:r w:rsidR="004B267F">
        <w:rPr>
          <w:rFonts w:asciiTheme="minorHAnsi" w:eastAsia="Times New Roman" w:hAnsiTheme="minorHAnsi" w:cstheme="minorHAnsi"/>
          <w:sz w:val="20"/>
          <w:szCs w:val="20"/>
          <w:lang w:eastAsia="pl-PL"/>
        </w:rPr>
        <w:t>6</w:t>
      </w:r>
      <w:r w:rsidRPr="004B267F">
        <w:rPr>
          <w:rFonts w:asciiTheme="minorHAnsi" w:eastAsia="Times New Roman" w:hAnsiTheme="minorHAnsi" w:cstheme="minorHAnsi"/>
          <w:sz w:val="20"/>
          <w:szCs w:val="20"/>
          <w:lang w:eastAsia="pl-PL"/>
        </w:rPr>
        <w:t xml:space="preserve">  SWZ od tego podmiotu.</w:t>
      </w:r>
    </w:p>
    <w:p w14:paraId="4B0CC462" w14:textId="4A6193AC" w:rsidR="00D7211C" w:rsidRPr="004B267F" w:rsidRDefault="00D7211C" w:rsidP="00F627F4">
      <w:pPr>
        <w:pStyle w:val="Akapitzlist"/>
        <w:numPr>
          <w:ilvl w:val="2"/>
          <w:numId w:val="27"/>
        </w:numPr>
        <w:suppressAutoHyphens/>
        <w:spacing w:after="0"/>
        <w:ind w:left="993" w:hanging="709"/>
        <w:jc w:val="both"/>
        <w:rPr>
          <w:rFonts w:asciiTheme="minorHAnsi" w:eastAsia="Times New Roman" w:hAnsiTheme="minorHAnsi" w:cstheme="minorHAnsi"/>
          <w:b/>
          <w:sz w:val="20"/>
          <w:szCs w:val="20"/>
          <w:lang w:eastAsia="ar-SA"/>
        </w:rPr>
      </w:pPr>
      <w:r w:rsidRPr="004B267F">
        <w:rPr>
          <w:rFonts w:asciiTheme="minorHAnsi" w:eastAsia="Times New Roman" w:hAnsiTheme="minorHAnsi" w:cstheme="minorHAnsi"/>
          <w:sz w:val="20"/>
          <w:szCs w:val="20"/>
          <w:lang w:eastAsia="pl-PL"/>
        </w:rPr>
        <w:t>Przedmiotowe środki dowodowe, o których mowa w pkt. 13.1 SWZ.</w:t>
      </w:r>
    </w:p>
    <w:p w14:paraId="1C6AFB56" w14:textId="6D6D3724" w:rsidR="00B20807" w:rsidRPr="004B267F" w:rsidRDefault="00B20807" w:rsidP="00F627F4">
      <w:pPr>
        <w:pStyle w:val="Akapitzlist"/>
        <w:numPr>
          <w:ilvl w:val="2"/>
          <w:numId w:val="27"/>
        </w:numPr>
        <w:suppressAutoHyphens/>
        <w:spacing w:after="0"/>
        <w:ind w:left="993" w:hanging="709"/>
        <w:jc w:val="both"/>
        <w:rPr>
          <w:rFonts w:asciiTheme="minorHAnsi" w:eastAsia="Times New Roman" w:hAnsiTheme="minorHAnsi" w:cstheme="minorHAnsi"/>
          <w:b/>
          <w:sz w:val="20"/>
          <w:szCs w:val="20"/>
          <w:lang w:eastAsia="ar-SA"/>
        </w:rPr>
      </w:pPr>
      <w:r w:rsidRPr="004B267F">
        <w:rPr>
          <w:rFonts w:asciiTheme="minorHAnsi" w:eastAsia="Times New Roman" w:hAnsiTheme="minorHAnsi" w:cstheme="minorHAnsi"/>
          <w:sz w:val="20"/>
          <w:szCs w:val="20"/>
          <w:lang w:eastAsia="pl-PL"/>
        </w:rPr>
        <w:t xml:space="preserve">Oświadczenie Wykonawców wspólnie ubiegających się o udzielenie zamówienia w zakresie wskazanym w art. 117 ust. 4 PZP </w:t>
      </w:r>
      <w:r w:rsidRPr="004B267F">
        <w:rPr>
          <w:rFonts w:asciiTheme="minorHAnsi" w:eastAsia="Times New Roman" w:hAnsiTheme="minorHAnsi" w:cstheme="minorHAnsi"/>
          <w:i/>
          <w:iCs/>
          <w:sz w:val="20"/>
          <w:szCs w:val="20"/>
          <w:lang w:eastAsia="pl-PL"/>
        </w:rPr>
        <w:t>(jeśli dotyczy).</w:t>
      </w:r>
    </w:p>
    <w:p w14:paraId="02614853" w14:textId="5AE7AD0C" w:rsidR="00155D7E" w:rsidRPr="004B267F" w:rsidRDefault="00A25028" w:rsidP="00F627F4">
      <w:pPr>
        <w:pStyle w:val="Akapitzlist"/>
        <w:numPr>
          <w:ilvl w:val="2"/>
          <w:numId w:val="27"/>
        </w:numPr>
        <w:suppressAutoHyphens/>
        <w:spacing w:after="0"/>
        <w:ind w:left="993" w:hanging="709"/>
        <w:jc w:val="both"/>
        <w:rPr>
          <w:rFonts w:asciiTheme="minorHAnsi" w:eastAsia="Times New Roman" w:hAnsiTheme="minorHAnsi" w:cstheme="minorHAnsi"/>
          <w:b/>
          <w:sz w:val="20"/>
          <w:szCs w:val="20"/>
          <w:lang w:eastAsia="ar-SA"/>
        </w:rPr>
      </w:pPr>
      <w:r w:rsidRPr="004B267F">
        <w:rPr>
          <w:rFonts w:asciiTheme="minorHAnsi" w:hAnsiTheme="minorHAnsi" w:cstheme="minorHAnsi"/>
          <w:bCs/>
          <w:sz w:val="20"/>
          <w:szCs w:val="20"/>
        </w:rPr>
        <w:t>Aktualne na dzień składania ofert</w:t>
      </w:r>
      <w:r w:rsidRPr="004B267F">
        <w:rPr>
          <w:rFonts w:asciiTheme="minorHAnsi" w:hAnsiTheme="minorHAnsi" w:cstheme="minorHAnsi"/>
          <w:b/>
          <w:sz w:val="20"/>
          <w:szCs w:val="20"/>
        </w:rPr>
        <w:t xml:space="preserve"> oświadczenie, </w:t>
      </w:r>
      <w:r w:rsidRPr="004B267F">
        <w:rPr>
          <w:rFonts w:asciiTheme="minorHAnsi" w:hAnsiTheme="minorHAnsi" w:cstheme="minorHAnsi"/>
          <w:bCs/>
          <w:sz w:val="20"/>
          <w:szCs w:val="20"/>
        </w:rPr>
        <w:t>o którym mowa w art. 125</w:t>
      </w:r>
      <w:r w:rsidRPr="004B267F">
        <w:rPr>
          <w:rFonts w:asciiTheme="minorHAnsi" w:hAnsiTheme="minorHAnsi" w:cstheme="minorHAnsi"/>
          <w:sz w:val="20"/>
          <w:szCs w:val="20"/>
        </w:rPr>
        <w:t xml:space="preserve"> </w:t>
      </w:r>
      <w:r w:rsidR="00DD5792" w:rsidRPr="004B267F">
        <w:rPr>
          <w:rFonts w:asciiTheme="minorHAnsi" w:hAnsiTheme="minorHAnsi" w:cstheme="minorHAnsi"/>
          <w:sz w:val="20"/>
          <w:szCs w:val="20"/>
        </w:rPr>
        <w:t>ust. 1 PZP o niepodleganiu wykluczeniu, spełnianiu warunków udziału w postępowaniu w zakresie wskazanym w pkt.</w:t>
      </w:r>
      <w:r w:rsidR="008B2A29" w:rsidRPr="004B267F">
        <w:rPr>
          <w:rFonts w:asciiTheme="minorHAnsi" w:hAnsiTheme="minorHAnsi" w:cstheme="minorHAnsi"/>
          <w:sz w:val="20"/>
          <w:szCs w:val="20"/>
        </w:rPr>
        <w:t xml:space="preserve"> 10.1 SWZ.</w:t>
      </w:r>
    </w:p>
    <w:p w14:paraId="230B053D" w14:textId="77777777" w:rsidR="004B267F" w:rsidRPr="00D63028" w:rsidRDefault="004B267F" w:rsidP="00F627F4">
      <w:pPr>
        <w:pStyle w:val="Akapitzlist"/>
        <w:numPr>
          <w:ilvl w:val="3"/>
          <w:numId w:val="27"/>
        </w:numPr>
        <w:suppressAutoHyphens/>
        <w:spacing w:after="0"/>
        <w:ind w:left="1276" w:hanging="850"/>
        <w:jc w:val="both"/>
        <w:rPr>
          <w:rFonts w:asciiTheme="minorHAnsi" w:eastAsia="Times New Roman" w:hAnsiTheme="minorHAnsi" w:cstheme="minorHAnsi"/>
          <w:b/>
          <w:sz w:val="20"/>
          <w:szCs w:val="20"/>
          <w:lang w:eastAsia="ar-SA"/>
        </w:rPr>
      </w:pPr>
      <w:r w:rsidRPr="00D63028">
        <w:rPr>
          <w:rFonts w:asciiTheme="minorHAnsi" w:hAnsiTheme="minorHAnsi" w:cstheme="minorHAnsi"/>
          <w:sz w:val="20"/>
          <w:szCs w:val="20"/>
        </w:rPr>
        <w:t>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w:t>
      </w:r>
    </w:p>
    <w:p w14:paraId="78D4ADA7" w14:textId="77777777" w:rsidR="004B267F" w:rsidRPr="004B267F" w:rsidRDefault="004B267F" w:rsidP="00F627F4">
      <w:pPr>
        <w:pStyle w:val="Akapitzlist"/>
        <w:numPr>
          <w:ilvl w:val="3"/>
          <w:numId w:val="27"/>
        </w:numPr>
        <w:suppressAutoHyphens/>
        <w:spacing w:after="0"/>
        <w:ind w:left="1276" w:hanging="850"/>
        <w:jc w:val="both"/>
        <w:rPr>
          <w:rFonts w:asciiTheme="minorHAnsi" w:eastAsia="Times New Roman" w:hAnsiTheme="minorHAnsi" w:cstheme="minorHAnsi"/>
          <w:b/>
          <w:sz w:val="20"/>
          <w:szCs w:val="20"/>
          <w:lang w:eastAsia="ar-SA"/>
        </w:rPr>
      </w:pPr>
      <w:r w:rsidRPr="00D63028">
        <w:rPr>
          <w:rFonts w:asciiTheme="minorHAnsi" w:hAnsiTheme="minorHAnsi" w:cstheme="minorHAnsi"/>
          <w:sz w:val="20"/>
          <w:szCs w:val="20"/>
        </w:rPr>
        <w:t xml:space="preserve">Wykonawca, w przypadku polegania na zdolnościach lub sytuacji podmiotów udostępniających zasoby, przedstawia, wraz z oświadczeniem także oświadczenie podmiotu udostępniającego zasoby, potwierdzające brak </w:t>
      </w:r>
      <w:r w:rsidRPr="004B267F">
        <w:rPr>
          <w:rFonts w:asciiTheme="minorHAnsi" w:hAnsiTheme="minorHAnsi" w:cstheme="minorHAnsi"/>
          <w:sz w:val="20"/>
          <w:szCs w:val="20"/>
        </w:rPr>
        <w:t>podstaw wykluczenia tego podmiotu oraz odpowiednio spełnianie warunków udziału w postępowaniu w zakresie, w jakim Wykonawca powołuje się na jego zasoby.</w:t>
      </w:r>
    </w:p>
    <w:p w14:paraId="1216DE3A" w14:textId="77777777" w:rsidR="004B267F" w:rsidRPr="004B59EC" w:rsidRDefault="004B267F" w:rsidP="00F627F4">
      <w:pPr>
        <w:pStyle w:val="Akapitzlist"/>
        <w:numPr>
          <w:ilvl w:val="3"/>
          <w:numId w:val="27"/>
        </w:numPr>
        <w:suppressAutoHyphens/>
        <w:spacing w:after="0"/>
        <w:ind w:left="1276" w:hanging="850"/>
        <w:jc w:val="both"/>
        <w:rPr>
          <w:rFonts w:asciiTheme="minorHAnsi" w:eastAsia="Times New Roman" w:hAnsiTheme="minorHAnsi" w:cstheme="minorHAnsi"/>
          <w:b/>
          <w:sz w:val="20"/>
          <w:szCs w:val="20"/>
          <w:lang w:eastAsia="ar-SA"/>
        </w:rPr>
      </w:pPr>
      <w:r w:rsidRPr="004B267F">
        <w:rPr>
          <w:rFonts w:asciiTheme="minorHAnsi" w:hAnsiTheme="minorHAnsi" w:cstheme="minorHAnsi"/>
          <w:sz w:val="20"/>
          <w:szCs w:val="20"/>
        </w:rPr>
        <w:t xml:space="preserve">Wzór oświadczenia do ewentualnego </w:t>
      </w:r>
      <w:r w:rsidRPr="004B59EC">
        <w:rPr>
          <w:rFonts w:asciiTheme="minorHAnsi" w:hAnsiTheme="minorHAnsi" w:cstheme="minorHAnsi"/>
          <w:sz w:val="20"/>
          <w:szCs w:val="20"/>
        </w:rPr>
        <w:t xml:space="preserve">wykorzystania stanowi </w:t>
      </w:r>
      <w:r w:rsidRPr="004B59EC">
        <w:rPr>
          <w:rFonts w:asciiTheme="minorHAnsi" w:hAnsiTheme="minorHAnsi" w:cstheme="minorHAnsi"/>
          <w:b/>
          <w:bCs/>
          <w:i/>
          <w:iCs/>
          <w:sz w:val="20"/>
          <w:szCs w:val="20"/>
        </w:rPr>
        <w:t>załącznik nr 4</w:t>
      </w:r>
      <w:r w:rsidRPr="004B59EC">
        <w:rPr>
          <w:rFonts w:asciiTheme="minorHAnsi" w:hAnsiTheme="minorHAnsi" w:cstheme="minorHAnsi"/>
          <w:sz w:val="20"/>
          <w:szCs w:val="20"/>
        </w:rPr>
        <w:t xml:space="preserve"> do SWZ. </w:t>
      </w:r>
    </w:p>
    <w:p w14:paraId="030EC05A" w14:textId="1A68CE9D" w:rsidR="009F51D7" w:rsidRPr="008F51CB" w:rsidRDefault="0013229D" w:rsidP="00F627F4">
      <w:pPr>
        <w:pStyle w:val="Akapitzlist"/>
        <w:numPr>
          <w:ilvl w:val="1"/>
          <w:numId w:val="27"/>
        </w:numPr>
        <w:shd w:val="clear" w:color="auto" w:fill="FFFFFF"/>
        <w:spacing w:after="0"/>
        <w:ind w:left="567" w:hanging="567"/>
        <w:jc w:val="both"/>
        <w:rPr>
          <w:rFonts w:asciiTheme="minorHAnsi" w:eastAsia="Times New Roman" w:hAnsiTheme="minorHAnsi" w:cstheme="minorHAnsi"/>
          <w:sz w:val="20"/>
          <w:szCs w:val="20"/>
          <w:lang w:eastAsia="pl-PL"/>
        </w:rPr>
      </w:pPr>
      <w:r w:rsidRPr="004B59EC">
        <w:rPr>
          <w:rFonts w:asciiTheme="minorHAnsi" w:eastAsia="Times New Roman" w:hAnsiTheme="minorHAnsi" w:cstheme="minorHAnsi"/>
          <w:sz w:val="20"/>
          <w:szCs w:val="20"/>
          <w:lang w:eastAsia="pl-PL"/>
        </w:rPr>
        <w:t>W postępowaniu o udzielenie zamówienia Zamawiający żąda podmiotowych</w:t>
      </w:r>
      <w:r w:rsidRPr="009F51D7">
        <w:rPr>
          <w:rFonts w:asciiTheme="minorHAnsi" w:eastAsia="Times New Roman" w:hAnsiTheme="minorHAnsi" w:cstheme="minorHAnsi"/>
          <w:sz w:val="20"/>
          <w:szCs w:val="20"/>
          <w:lang w:eastAsia="pl-PL"/>
        </w:rPr>
        <w:t xml:space="preserve"> środków dowodowych na potwierdzenie</w:t>
      </w:r>
      <w:r w:rsidR="004B267F" w:rsidRPr="009F51D7">
        <w:rPr>
          <w:rFonts w:asciiTheme="minorHAnsi" w:eastAsia="Times New Roman" w:hAnsiTheme="minorHAnsi" w:cstheme="minorHAnsi"/>
          <w:sz w:val="20"/>
          <w:szCs w:val="20"/>
          <w:lang w:eastAsia="pl-PL"/>
        </w:rPr>
        <w:t xml:space="preserve"> </w:t>
      </w:r>
      <w:r w:rsidR="008F51CB" w:rsidRPr="008F51CB">
        <w:rPr>
          <w:rFonts w:asciiTheme="minorHAnsi" w:eastAsia="Times New Roman" w:hAnsiTheme="minorHAnsi" w:cstheme="minorHAnsi"/>
          <w:sz w:val="20"/>
          <w:szCs w:val="20"/>
          <w:lang w:eastAsia="pl-PL"/>
        </w:rPr>
        <w:t>spełniania warunków udziału w postępowaniu</w:t>
      </w:r>
      <w:r w:rsidR="00D7605D" w:rsidRPr="008F51CB">
        <w:rPr>
          <w:rFonts w:asciiTheme="minorHAnsi" w:eastAsia="Times New Roman" w:hAnsiTheme="minorHAnsi" w:cstheme="minorHAnsi"/>
          <w:sz w:val="20"/>
          <w:szCs w:val="20"/>
          <w:lang w:eastAsia="pl-PL"/>
        </w:rPr>
        <w:t>.</w:t>
      </w:r>
    </w:p>
    <w:p w14:paraId="64F28000" w14:textId="2C50D7E6" w:rsidR="00D7211C" w:rsidRPr="009F51D7" w:rsidRDefault="004B267F" w:rsidP="00F627F4">
      <w:pPr>
        <w:pStyle w:val="Akapitzlist"/>
        <w:numPr>
          <w:ilvl w:val="1"/>
          <w:numId w:val="27"/>
        </w:numPr>
        <w:shd w:val="clear" w:color="auto" w:fill="FFFFFF"/>
        <w:spacing w:after="0"/>
        <w:ind w:left="567" w:hanging="567"/>
        <w:jc w:val="both"/>
        <w:rPr>
          <w:rFonts w:asciiTheme="minorHAnsi" w:eastAsia="Times New Roman" w:hAnsiTheme="minorHAnsi" w:cstheme="minorHAnsi"/>
          <w:sz w:val="20"/>
          <w:szCs w:val="20"/>
          <w:lang w:eastAsia="pl-PL"/>
        </w:rPr>
      </w:pPr>
      <w:r w:rsidRPr="009F51D7">
        <w:rPr>
          <w:rFonts w:asciiTheme="minorHAnsi" w:eastAsia="Times New Roman" w:hAnsiTheme="minorHAnsi" w:cstheme="minorHAnsi"/>
          <w:sz w:val="20"/>
          <w:szCs w:val="20"/>
          <w:lang w:eastAsia="pl-PL"/>
        </w:rPr>
        <w:t>Zamawiający wzywa Wykonawcę, którego oferta została najwyżej oceniona, do złożenia w wyznaczonym terminie, nie krótszym niż 5 dni od dnia wezwania, podmiotowych środków dowodowych, aktualnych na dzień składania</w:t>
      </w:r>
      <w:r w:rsidR="00D7211C" w:rsidRPr="009F51D7">
        <w:rPr>
          <w:rFonts w:asciiTheme="minorHAnsi" w:eastAsia="Times New Roman" w:hAnsiTheme="minorHAnsi" w:cstheme="minorHAnsi"/>
          <w:sz w:val="20"/>
          <w:szCs w:val="20"/>
          <w:lang w:eastAsia="pl-PL"/>
        </w:rPr>
        <w:t xml:space="preserve"> wskazanych </w:t>
      </w:r>
      <w:r w:rsidR="009F51D7" w:rsidRPr="009F51D7">
        <w:rPr>
          <w:rFonts w:asciiTheme="minorHAnsi" w:eastAsia="Times New Roman" w:hAnsiTheme="minorHAnsi" w:cstheme="minorHAnsi"/>
          <w:sz w:val="20"/>
          <w:szCs w:val="20"/>
          <w:lang w:eastAsia="pl-PL"/>
        </w:rPr>
        <w:br/>
      </w:r>
      <w:r w:rsidR="00D7211C" w:rsidRPr="009F51D7">
        <w:rPr>
          <w:rFonts w:asciiTheme="minorHAnsi" w:eastAsia="Times New Roman" w:hAnsiTheme="minorHAnsi" w:cstheme="minorHAnsi"/>
          <w:sz w:val="20"/>
          <w:szCs w:val="20"/>
          <w:lang w:eastAsia="pl-PL"/>
        </w:rPr>
        <w:t>w pkt. 12.4 SWZ</w:t>
      </w:r>
      <w:r w:rsidR="00174472" w:rsidRPr="009F51D7">
        <w:rPr>
          <w:rFonts w:asciiTheme="minorHAnsi" w:eastAsia="Times New Roman" w:hAnsiTheme="minorHAnsi" w:cstheme="minorHAnsi"/>
          <w:sz w:val="20"/>
          <w:szCs w:val="20"/>
          <w:lang w:eastAsia="pl-PL"/>
        </w:rPr>
        <w:t>, aktualnych na dzień składania.</w:t>
      </w:r>
    </w:p>
    <w:p w14:paraId="1A09920C" w14:textId="223BA340" w:rsidR="00D7211C" w:rsidRPr="009F51D7" w:rsidRDefault="00D7211C" w:rsidP="00F627F4">
      <w:pPr>
        <w:pStyle w:val="Akapitzlist"/>
        <w:numPr>
          <w:ilvl w:val="1"/>
          <w:numId w:val="27"/>
        </w:numPr>
        <w:shd w:val="clear" w:color="auto" w:fill="FFFFFF"/>
        <w:spacing w:after="0"/>
        <w:ind w:left="567" w:hanging="567"/>
        <w:jc w:val="both"/>
        <w:rPr>
          <w:rFonts w:asciiTheme="minorHAnsi" w:eastAsia="Times New Roman" w:hAnsiTheme="minorHAnsi" w:cstheme="minorHAnsi"/>
          <w:sz w:val="20"/>
          <w:szCs w:val="20"/>
          <w:lang w:eastAsia="pl-PL"/>
        </w:rPr>
      </w:pPr>
      <w:r w:rsidRPr="009F51D7">
        <w:rPr>
          <w:rFonts w:asciiTheme="minorHAnsi" w:eastAsia="Times New Roman" w:hAnsiTheme="minorHAnsi" w:cstheme="minorHAnsi"/>
          <w:sz w:val="20"/>
          <w:szCs w:val="20"/>
          <w:lang w:eastAsia="pl-PL"/>
        </w:rPr>
        <w:t>Oświadczenia i dokumenty potwierdzające spełnianie warunków udziału w postępowaniu przez Wykonawcę:</w:t>
      </w:r>
    </w:p>
    <w:p w14:paraId="110C05A2" w14:textId="77777777" w:rsidR="00D7211C" w:rsidRPr="000376DB" w:rsidRDefault="00D7211C" w:rsidP="00F627F4">
      <w:pPr>
        <w:pStyle w:val="Akapitzlist"/>
        <w:numPr>
          <w:ilvl w:val="2"/>
          <w:numId w:val="27"/>
        </w:numPr>
        <w:shd w:val="clear" w:color="auto" w:fill="FFFFFF"/>
        <w:spacing w:after="0"/>
        <w:jc w:val="both"/>
        <w:rPr>
          <w:rFonts w:asciiTheme="minorHAnsi" w:eastAsia="Times New Roman" w:hAnsiTheme="minorHAnsi" w:cstheme="minorHAnsi"/>
          <w:sz w:val="20"/>
          <w:szCs w:val="20"/>
          <w:lang w:eastAsia="pl-PL"/>
        </w:rPr>
      </w:pPr>
      <w:r w:rsidRPr="000376DB">
        <w:rPr>
          <w:rFonts w:asciiTheme="minorHAnsi" w:eastAsia="Times New Roman" w:hAnsiTheme="minorHAnsi" w:cstheme="minorHAnsi"/>
          <w:sz w:val="20"/>
          <w:szCs w:val="20"/>
          <w:lang w:eastAsia="pl-PL"/>
        </w:rPr>
        <w:t>W zakresie  warunku dotyczącego</w:t>
      </w:r>
      <w:r w:rsidRPr="000376DB">
        <w:t xml:space="preserve"> </w:t>
      </w:r>
      <w:r w:rsidRPr="000376DB">
        <w:rPr>
          <w:rFonts w:asciiTheme="minorHAnsi" w:eastAsia="Times New Roman" w:hAnsiTheme="minorHAnsi" w:cstheme="minorHAnsi"/>
          <w:sz w:val="20"/>
          <w:szCs w:val="20"/>
          <w:lang w:eastAsia="pl-PL"/>
        </w:rPr>
        <w:t>zdolności technicznej lub zawodowej:</w:t>
      </w:r>
    </w:p>
    <w:p w14:paraId="40F98DE4" w14:textId="163407AB" w:rsidR="000376DB" w:rsidRPr="000376DB" w:rsidRDefault="000376DB" w:rsidP="00F627F4">
      <w:pPr>
        <w:pStyle w:val="Akapitzlist"/>
        <w:numPr>
          <w:ilvl w:val="3"/>
          <w:numId w:val="27"/>
        </w:numPr>
        <w:shd w:val="clear" w:color="auto" w:fill="FFFFFF"/>
        <w:spacing w:after="0"/>
        <w:jc w:val="both"/>
        <w:rPr>
          <w:rFonts w:asciiTheme="minorHAnsi" w:hAnsiTheme="minorHAnsi" w:cstheme="minorHAnsi"/>
          <w:sz w:val="20"/>
          <w:szCs w:val="20"/>
          <w:shd w:val="clear" w:color="auto" w:fill="FFFFFF"/>
        </w:rPr>
      </w:pPr>
      <w:r w:rsidRPr="000376DB">
        <w:rPr>
          <w:rFonts w:asciiTheme="minorHAnsi" w:hAnsiTheme="minorHAnsi" w:cstheme="minorHAnsi"/>
          <w:sz w:val="20"/>
          <w:szCs w:val="20"/>
          <w:shd w:val="clear" w:color="auto" w:fill="FFFFFF"/>
        </w:rPr>
        <w:t xml:space="preserve">wykaz usług wykonanych nie wcześniej niż w okresie ostatnich 3 lat, a jeżeli okres prowadzenia działalności jest krótszy </w:t>
      </w:r>
      <w:r>
        <w:rPr>
          <w:rFonts w:asciiTheme="minorHAnsi" w:hAnsiTheme="minorHAnsi" w:cstheme="minorHAnsi"/>
          <w:sz w:val="20"/>
          <w:szCs w:val="20"/>
          <w:shd w:val="clear" w:color="auto" w:fill="FFFFFF"/>
        </w:rPr>
        <w:t>–</w:t>
      </w:r>
      <w:r w:rsidRPr="000376DB">
        <w:rPr>
          <w:rFonts w:asciiTheme="minorHAnsi" w:hAnsiTheme="minorHAnsi" w:cstheme="minorHAnsi"/>
          <w:sz w:val="20"/>
          <w:szCs w:val="20"/>
          <w:shd w:val="clear" w:color="auto" w:fill="FFFFFF"/>
        </w:rPr>
        <w:t xml:space="preserve"> w tym okresie, wraz z podaniem ich rodzaju, daty i miejsca wykonania oraz podmiotów, na rzecz których usługi te zostały wykonane oraz załączeniem dowodów określających,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w:t>
      </w:r>
      <w:r>
        <w:rPr>
          <w:rFonts w:asciiTheme="minorHAnsi" w:hAnsiTheme="minorHAnsi" w:cstheme="minorHAnsi"/>
          <w:sz w:val="20"/>
          <w:szCs w:val="20"/>
          <w:shd w:val="clear" w:color="auto" w:fill="FFFFFF"/>
        </w:rPr>
        <w:t>–</w:t>
      </w:r>
      <w:r w:rsidRPr="000376DB">
        <w:rPr>
          <w:rFonts w:asciiTheme="minorHAnsi" w:hAnsiTheme="minorHAnsi" w:cstheme="minorHAnsi"/>
          <w:sz w:val="20"/>
          <w:szCs w:val="20"/>
          <w:shd w:val="clear" w:color="auto" w:fill="FFFFFF"/>
        </w:rPr>
        <w:t xml:space="preserve"> inne odpowiednie dokumenty – w zakresie potwierdzającym spełnianie warunku, o którym mowa w pkt. 11.1.4.1. SWZ;</w:t>
      </w:r>
    </w:p>
    <w:p w14:paraId="40C54A1B" w14:textId="3C5D7CFA" w:rsidR="000376DB" w:rsidRPr="000376DB" w:rsidRDefault="000376DB" w:rsidP="00F627F4">
      <w:pPr>
        <w:pStyle w:val="Akapitzlist"/>
        <w:numPr>
          <w:ilvl w:val="3"/>
          <w:numId w:val="27"/>
        </w:numPr>
        <w:shd w:val="clear" w:color="auto" w:fill="FFFFFF"/>
        <w:spacing w:after="0"/>
        <w:jc w:val="both"/>
        <w:rPr>
          <w:rFonts w:asciiTheme="minorHAnsi" w:hAnsiTheme="minorHAnsi" w:cstheme="minorHAnsi"/>
          <w:sz w:val="20"/>
          <w:szCs w:val="20"/>
          <w:shd w:val="clear" w:color="auto" w:fill="FFFFFF"/>
        </w:rPr>
      </w:pPr>
      <w:r w:rsidRPr="000376DB">
        <w:rPr>
          <w:rFonts w:asciiTheme="minorHAnsi" w:hAnsiTheme="minorHAnsi" w:cstheme="minorHAnsi"/>
          <w:sz w:val="20"/>
          <w:szCs w:val="20"/>
          <w:shd w:val="clear" w:color="auto" w:fill="FFFFFF"/>
        </w:rPr>
        <w:t xml:space="preserve">wykaz osób, skierowanych przez </w:t>
      </w:r>
      <w:r>
        <w:rPr>
          <w:rFonts w:asciiTheme="minorHAnsi" w:hAnsiTheme="minorHAnsi" w:cstheme="minorHAnsi"/>
          <w:sz w:val="20"/>
          <w:szCs w:val="20"/>
          <w:shd w:val="clear" w:color="auto" w:fill="FFFFFF"/>
        </w:rPr>
        <w:t>W</w:t>
      </w:r>
      <w:r w:rsidRPr="000376DB">
        <w:rPr>
          <w:rFonts w:asciiTheme="minorHAnsi" w:hAnsiTheme="minorHAnsi" w:cstheme="minorHAnsi"/>
          <w:sz w:val="20"/>
          <w:szCs w:val="20"/>
          <w:shd w:val="clear" w:color="auto" w:fill="FFFFFF"/>
        </w:rPr>
        <w:t>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 w zakresie potwierdzającym spełnianie warunków, o których mowa w pkt 11.1.4.2. SWZ.</w:t>
      </w:r>
    </w:p>
    <w:p w14:paraId="03C8A586" w14:textId="78ABEF29" w:rsidR="00A51324" w:rsidRPr="00D7605D" w:rsidRDefault="00174472" w:rsidP="00F627F4">
      <w:pPr>
        <w:pStyle w:val="Akapitzlist"/>
        <w:numPr>
          <w:ilvl w:val="1"/>
          <w:numId w:val="27"/>
        </w:numPr>
        <w:shd w:val="clear" w:color="auto" w:fill="FFFFFF"/>
        <w:spacing w:after="0"/>
        <w:ind w:left="567" w:hanging="567"/>
        <w:jc w:val="both"/>
        <w:rPr>
          <w:rFonts w:asciiTheme="minorHAnsi" w:eastAsia="Times New Roman" w:hAnsiTheme="minorHAnsi" w:cstheme="minorHAnsi"/>
          <w:sz w:val="20"/>
          <w:szCs w:val="20"/>
          <w:lang w:eastAsia="pl-PL"/>
        </w:rPr>
      </w:pPr>
      <w:r w:rsidRPr="00D7605D">
        <w:rPr>
          <w:rFonts w:asciiTheme="minorHAnsi" w:eastAsia="Times New Roman" w:hAnsiTheme="minorHAnsi" w:cstheme="minorHAnsi"/>
          <w:sz w:val="20"/>
          <w:szCs w:val="20"/>
          <w:lang w:eastAsia="pl-PL"/>
        </w:rPr>
        <w:t xml:space="preserve">Jeżeli jest to niezbędne do zapewnienia odpowiedniego przebiegu postępowania o udzielenie zamówienia, </w:t>
      </w:r>
      <w:r w:rsidR="0067112C" w:rsidRPr="00D7605D">
        <w:rPr>
          <w:rFonts w:asciiTheme="minorHAnsi" w:eastAsia="Times New Roman" w:hAnsiTheme="minorHAnsi" w:cstheme="minorHAnsi"/>
          <w:sz w:val="20"/>
          <w:szCs w:val="20"/>
          <w:lang w:eastAsia="pl-PL"/>
        </w:rPr>
        <w:t>Z</w:t>
      </w:r>
      <w:r w:rsidRPr="00D7605D">
        <w:rPr>
          <w:rFonts w:asciiTheme="minorHAnsi" w:eastAsia="Times New Roman" w:hAnsiTheme="minorHAnsi" w:cstheme="minorHAnsi"/>
          <w:sz w:val="20"/>
          <w:szCs w:val="20"/>
          <w:lang w:eastAsia="pl-PL"/>
        </w:rPr>
        <w:t xml:space="preserve">amawiający może na każdym etapie postępowania, w tym na etapie składania ofert podlegających negocjacjom lub niezwłocznie po ich złożeniu, wezwać </w:t>
      </w:r>
      <w:r w:rsidR="0067112C" w:rsidRPr="00D7605D">
        <w:rPr>
          <w:rFonts w:asciiTheme="minorHAnsi" w:eastAsia="Times New Roman" w:hAnsiTheme="minorHAnsi" w:cstheme="minorHAnsi"/>
          <w:sz w:val="20"/>
          <w:szCs w:val="20"/>
          <w:lang w:eastAsia="pl-PL"/>
        </w:rPr>
        <w:t>W</w:t>
      </w:r>
      <w:r w:rsidRPr="00D7605D">
        <w:rPr>
          <w:rFonts w:asciiTheme="minorHAnsi" w:eastAsia="Times New Roman" w:hAnsiTheme="minorHAnsi" w:cstheme="minorHAnsi"/>
          <w:sz w:val="20"/>
          <w:szCs w:val="20"/>
          <w:lang w:eastAsia="pl-PL"/>
        </w:rPr>
        <w:t>ykonawców do złożenia wszystkich lub niektórych podmiotowych środków dowodowych, jeżeli wymagał ich złożenia w ogłoszeniu o zamówieniu lub dokumentach zamówienia, aktualnych na dzień ich złożenia.</w:t>
      </w:r>
    </w:p>
    <w:p w14:paraId="16DDAB91" w14:textId="691EDB43" w:rsidR="00174472" w:rsidRPr="00D7605D" w:rsidRDefault="00174472" w:rsidP="00F627F4">
      <w:pPr>
        <w:pStyle w:val="Akapitzlist"/>
        <w:numPr>
          <w:ilvl w:val="1"/>
          <w:numId w:val="27"/>
        </w:numPr>
        <w:shd w:val="clear" w:color="auto" w:fill="FFFFFF"/>
        <w:spacing w:after="0"/>
        <w:ind w:left="567" w:hanging="567"/>
        <w:jc w:val="both"/>
        <w:rPr>
          <w:rFonts w:asciiTheme="minorHAnsi" w:eastAsia="Times New Roman" w:hAnsiTheme="minorHAnsi" w:cstheme="minorHAnsi"/>
          <w:sz w:val="20"/>
          <w:szCs w:val="20"/>
          <w:lang w:eastAsia="pl-PL"/>
        </w:rPr>
      </w:pPr>
      <w:r w:rsidRPr="00D7605D">
        <w:rPr>
          <w:rFonts w:asciiTheme="minorHAnsi" w:eastAsia="Times New Roman" w:hAnsiTheme="minorHAnsi" w:cstheme="minorHAnsi"/>
          <w:sz w:val="20"/>
          <w:szCs w:val="20"/>
          <w:lang w:eastAsia="pl-PL"/>
        </w:rPr>
        <w:t xml:space="preserve">Jeżeli zachodzą uzasadnione podstawy do uznania, że złożone uprzednio podmiotowe środki dowodowe nie są już aktualne, </w:t>
      </w:r>
      <w:r w:rsidR="0067112C" w:rsidRPr="00D7605D">
        <w:rPr>
          <w:rFonts w:asciiTheme="minorHAnsi" w:eastAsia="Times New Roman" w:hAnsiTheme="minorHAnsi" w:cstheme="minorHAnsi"/>
          <w:sz w:val="20"/>
          <w:szCs w:val="20"/>
          <w:lang w:eastAsia="pl-PL"/>
        </w:rPr>
        <w:t>Z</w:t>
      </w:r>
      <w:r w:rsidRPr="00D7605D">
        <w:rPr>
          <w:rFonts w:asciiTheme="minorHAnsi" w:eastAsia="Times New Roman" w:hAnsiTheme="minorHAnsi" w:cstheme="minorHAnsi"/>
          <w:sz w:val="20"/>
          <w:szCs w:val="20"/>
          <w:lang w:eastAsia="pl-PL"/>
        </w:rPr>
        <w:t xml:space="preserve">amawiający może w każdym czasie wezwać </w:t>
      </w:r>
      <w:r w:rsidR="0067112C" w:rsidRPr="00D7605D">
        <w:rPr>
          <w:rFonts w:asciiTheme="minorHAnsi" w:eastAsia="Times New Roman" w:hAnsiTheme="minorHAnsi" w:cstheme="minorHAnsi"/>
          <w:sz w:val="20"/>
          <w:szCs w:val="20"/>
          <w:lang w:eastAsia="pl-PL"/>
        </w:rPr>
        <w:t>W</w:t>
      </w:r>
      <w:r w:rsidRPr="00D7605D">
        <w:rPr>
          <w:rFonts w:asciiTheme="minorHAnsi" w:eastAsia="Times New Roman" w:hAnsiTheme="minorHAnsi" w:cstheme="minorHAnsi"/>
          <w:sz w:val="20"/>
          <w:szCs w:val="20"/>
          <w:lang w:eastAsia="pl-PL"/>
        </w:rPr>
        <w:t xml:space="preserve">ykonawcę lub </w:t>
      </w:r>
      <w:r w:rsidR="0067112C" w:rsidRPr="00D7605D">
        <w:rPr>
          <w:rFonts w:asciiTheme="minorHAnsi" w:eastAsia="Times New Roman" w:hAnsiTheme="minorHAnsi" w:cstheme="minorHAnsi"/>
          <w:sz w:val="20"/>
          <w:szCs w:val="20"/>
          <w:lang w:eastAsia="pl-PL"/>
        </w:rPr>
        <w:t>W</w:t>
      </w:r>
      <w:r w:rsidRPr="00D7605D">
        <w:rPr>
          <w:rFonts w:asciiTheme="minorHAnsi" w:eastAsia="Times New Roman" w:hAnsiTheme="minorHAnsi" w:cstheme="minorHAnsi"/>
          <w:sz w:val="20"/>
          <w:szCs w:val="20"/>
          <w:lang w:eastAsia="pl-PL"/>
        </w:rPr>
        <w:t>ykonawców do złożenia wszystkich lub niektórych podmiotowych środków dowodowych, aktualnych na dzień ich złożenia.</w:t>
      </w:r>
    </w:p>
    <w:p w14:paraId="5FCE8CF4" w14:textId="0BCCF64F" w:rsidR="00B57944" w:rsidRPr="00D7605D" w:rsidRDefault="00B57944" w:rsidP="00F627F4">
      <w:pPr>
        <w:pStyle w:val="Akapitzlist"/>
        <w:numPr>
          <w:ilvl w:val="1"/>
          <w:numId w:val="27"/>
        </w:numPr>
        <w:shd w:val="clear" w:color="auto" w:fill="FFFFFF"/>
        <w:spacing w:after="0"/>
        <w:ind w:left="567" w:hanging="567"/>
        <w:jc w:val="both"/>
        <w:rPr>
          <w:rFonts w:asciiTheme="minorHAnsi" w:eastAsia="Times New Roman" w:hAnsiTheme="minorHAnsi" w:cstheme="minorHAnsi"/>
          <w:sz w:val="16"/>
          <w:szCs w:val="16"/>
          <w:lang w:eastAsia="pl-PL"/>
        </w:rPr>
      </w:pPr>
      <w:r w:rsidRPr="00D7605D">
        <w:rPr>
          <w:rFonts w:asciiTheme="minorHAnsi" w:hAnsiTheme="minorHAnsi" w:cstheme="minorHAnsi"/>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t>
      </w:r>
      <w:r w:rsidRPr="00D7605D">
        <w:rPr>
          <w:rFonts w:asciiTheme="minorHAnsi" w:hAnsiTheme="minorHAnsi" w:cstheme="minorHAnsi"/>
          <w:sz w:val="20"/>
          <w:szCs w:val="20"/>
        </w:rPr>
        <w:br/>
        <w:t>w oświadczeniu, o którym mowa w art. 125 ust. 1 PZP, dane umożliwiające dostęp do tych środków.</w:t>
      </w:r>
    </w:p>
    <w:p w14:paraId="085F9F73" w14:textId="77777777" w:rsidR="00BA7998" w:rsidRPr="00D7605D" w:rsidRDefault="00846871" w:rsidP="00F627F4">
      <w:pPr>
        <w:pStyle w:val="Akapitzlist"/>
        <w:numPr>
          <w:ilvl w:val="1"/>
          <w:numId w:val="27"/>
        </w:numPr>
        <w:shd w:val="clear" w:color="auto" w:fill="FFFFFF"/>
        <w:spacing w:after="0"/>
        <w:ind w:left="567" w:hanging="567"/>
        <w:jc w:val="both"/>
        <w:rPr>
          <w:rFonts w:asciiTheme="minorHAnsi" w:eastAsia="Times New Roman" w:hAnsiTheme="minorHAnsi" w:cstheme="minorHAnsi"/>
          <w:sz w:val="18"/>
          <w:szCs w:val="18"/>
          <w:lang w:eastAsia="pl-PL"/>
        </w:rPr>
      </w:pPr>
      <w:r w:rsidRPr="00D7605D">
        <w:rPr>
          <w:rFonts w:asciiTheme="minorHAnsi" w:hAnsiTheme="minorHAnsi" w:cstheme="minorHAnsi"/>
          <w:sz w:val="20"/>
          <w:szCs w:val="20"/>
          <w:shd w:val="clear" w:color="auto" w:fill="FFFFFF"/>
        </w:rPr>
        <w:t>Wykonawca nie jest zobowiązany do złożenia podmiotowych środków dowodowych, które Zamawiający posiada, jeżeli Wykonawca wskaże te środki oraz potwierdzi ich prawidłowość i aktualność.</w:t>
      </w:r>
    </w:p>
    <w:p w14:paraId="381AC1F3" w14:textId="503B274D" w:rsidR="00BA7998" w:rsidRPr="00D7605D" w:rsidRDefault="00BA7998" w:rsidP="00F627F4">
      <w:pPr>
        <w:pStyle w:val="Akapitzlist"/>
        <w:numPr>
          <w:ilvl w:val="1"/>
          <w:numId w:val="27"/>
        </w:numPr>
        <w:shd w:val="clear" w:color="auto" w:fill="FFFFFF"/>
        <w:spacing w:after="0"/>
        <w:ind w:left="567" w:hanging="567"/>
        <w:jc w:val="both"/>
        <w:rPr>
          <w:rFonts w:asciiTheme="minorHAnsi" w:eastAsia="Times New Roman" w:hAnsiTheme="minorHAnsi" w:cstheme="minorHAnsi"/>
          <w:sz w:val="18"/>
          <w:szCs w:val="18"/>
          <w:lang w:eastAsia="pl-PL"/>
        </w:rPr>
      </w:pPr>
      <w:r w:rsidRPr="00D7605D">
        <w:rPr>
          <w:rStyle w:val="Uwydatnienie"/>
          <w:rFonts w:asciiTheme="minorHAnsi" w:hAnsiTheme="minorHAnsi" w:cstheme="minorHAnsi"/>
          <w:i w:val="0"/>
          <w:iCs w:val="0"/>
          <w:sz w:val="20"/>
          <w:szCs w:val="20"/>
        </w:rPr>
        <w:t>UWAGA: W przypadku, gdy Wykonawca dla potwierdzenia spełniania warunków udziału w postępowaniu, załączy podmiotowe   środki dowodowe zawierające   kwoty wyrażone w   walutach innych niż   złoty polski, Zamawiający przeliczy je na złoty polski według średnich kursów walut NBP opublikowanych w dniu, w którym wydano podmiotowy środek dowodowy. W przypadku braku publikacji kursów walut NBP w dniu, w którym wydano podmiotowy środek dowodowy, Zamawiający dokona przeliczenia według kursu ostatnio ogłoszonego przed dniem, w którym wydano podmiotowy środek dowodowy.</w:t>
      </w:r>
    </w:p>
    <w:p w14:paraId="64616E31" w14:textId="390FC573" w:rsidR="00174472" w:rsidRPr="00A1236F" w:rsidRDefault="00174472" w:rsidP="0031773E">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66C6DA25" w14:textId="5AA7E7F5" w:rsidR="00784B61" w:rsidRPr="00FB13DB" w:rsidRDefault="00784B61" w:rsidP="00F627F4">
      <w:pPr>
        <w:numPr>
          <w:ilvl w:val="0"/>
          <w:numId w:val="27"/>
        </w:numPr>
        <w:suppressAutoHyphens/>
        <w:spacing w:after="0"/>
        <w:jc w:val="both"/>
        <w:rPr>
          <w:rFonts w:asciiTheme="minorHAnsi" w:eastAsia="Times New Roman" w:hAnsiTheme="minorHAnsi" w:cstheme="minorHAnsi"/>
          <w:b/>
          <w:sz w:val="20"/>
          <w:szCs w:val="20"/>
          <w:lang w:eastAsia="ar-SA"/>
        </w:rPr>
      </w:pPr>
      <w:r w:rsidRPr="00FB13DB">
        <w:rPr>
          <w:rFonts w:asciiTheme="minorHAnsi" w:eastAsia="Times New Roman" w:hAnsiTheme="minorHAnsi" w:cstheme="minorHAnsi"/>
          <w:b/>
          <w:sz w:val="20"/>
          <w:szCs w:val="20"/>
          <w:lang w:eastAsia="ar-SA"/>
        </w:rPr>
        <w:t>PRZEDMIOTOWE ŚRODKI DOWODOWE:</w:t>
      </w:r>
    </w:p>
    <w:p w14:paraId="3D0052DB" w14:textId="40EFB76B" w:rsidR="00784B61" w:rsidRPr="00FB13DB" w:rsidRDefault="00784B61" w:rsidP="00F627F4">
      <w:pPr>
        <w:pStyle w:val="Akapitzlist"/>
        <w:numPr>
          <w:ilvl w:val="1"/>
          <w:numId w:val="27"/>
        </w:numPr>
        <w:suppressAutoHyphens/>
        <w:spacing w:after="0"/>
        <w:ind w:left="567" w:hanging="567"/>
        <w:jc w:val="both"/>
        <w:rPr>
          <w:rFonts w:asciiTheme="minorHAnsi" w:eastAsia="Times New Roman" w:hAnsiTheme="minorHAnsi" w:cstheme="minorHAnsi"/>
          <w:b/>
          <w:sz w:val="20"/>
          <w:szCs w:val="20"/>
          <w:lang w:eastAsia="ar-SA"/>
        </w:rPr>
      </w:pPr>
      <w:r w:rsidRPr="00FB13DB">
        <w:rPr>
          <w:rFonts w:asciiTheme="minorHAnsi" w:eastAsia="Times New Roman" w:hAnsiTheme="minorHAnsi" w:cstheme="minorHAnsi"/>
          <w:sz w:val="20"/>
          <w:szCs w:val="20"/>
          <w:lang w:eastAsia="pl-PL"/>
        </w:rPr>
        <w:t xml:space="preserve"> W postępowaniu o udzielenie zamówienia </w:t>
      </w:r>
      <w:r w:rsidRPr="004B59EC">
        <w:rPr>
          <w:rFonts w:asciiTheme="minorHAnsi" w:eastAsia="Times New Roman" w:hAnsiTheme="minorHAnsi" w:cstheme="minorHAnsi"/>
          <w:sz w:val="20"/>
          <w:szCs w:val="20"/>
          <w:lang w:eastAsia="pl-PL"/>
        </w:rPr>
        <w:t>Zamawiający żąda przedmiotowych</w:t>
      </w:r>
      <w:r w:rsidRPr="00FB13DB">
        <w:rPr>
          <w:rFonts w:asciiTheme="minorHAnsi" w:eastAsia="Times New Roman" w:hAnsiTheme="minorHAnsi" w:cstheme="minorHAnsi"/>
          <w:sz w:val="20"/>
          <w:szCs w:val="20"/>
          <w:lang w:eastAsia="pl-PL"/>
        </w:rPr>
        <w:t xml:space="preserve"> środków dowodowych na potwierdzenie, że oferowane usługi spełniają określone przez Zamawiającego wymagania, cechy lub kryteria</w:t>
      </w:r>
      <w:r w:rsidR="003B3863" w:rsidRPr="00FB13DB">
        <w:rPr>
          <w:rFonts w:asciiTheme="minorHAnsi" w:eastAsia="Times New Roman" w:hAnsiTheme="minorHAnsi" w:cstheme="minorHAnsi"/>
          <w:sz w:val="20"/>
          <w:szCs w:val="20"/>
          <w:lang w:eastAsia="pl-PL"/>
        </w:rPr>
        <w:t>:</w:t>
      </w:r>
    </w:p>
    <w:p w14:paraId="6FE7E9CC" w14:textId="58BF97FA" w:rsidR="00D915BF" w:rsidRPr="00262685" w:rsidRDefault="00E34CFA" w:rsidP="00F627F4">
      <w:pPr>
        <w:pStyle w:val="Akapitzlist"/>
        <w:numPr>
          <w:ilvl w:val="2"/>
          <w:numId w:val="27"/>
        </w:numPr>
        <w:suppressAutoHyphens/>
        <w:spacing w:after="0"/>
        <w:ind w:left="993" w:hanging="709"/>
        <w:jc w:val="both"/>
        <w:rPr>
          <w:rFonts w:asciiTheme="minorHAnsi" w:eastAsia="Times New Roman" w:hAnsiTheme="minorHAnsi" w:cstheme="minorHAnsi"/>
          <w:bCs/>
          <w:sz w:val="20"/>
          <w:szCs w:val="20"/>
          <w:lang w:eastAsia="ar-SA"/>
        </w:rPr>
      </w:pPr>
      <w:r w:rsidRPr="00E34CFA">
        <w:rPr>
          <w:rFonts w:asciiTheme="minorHAnsi" w:eastAsia="Times New Roman" w:hAnsiTheme="minorHAnsi" w:cstheme="minorHAnsi"/>
          <w:bCs/>
          <w:sz w:val="20"/>
          <w:szCs w:val="20"/>
          <w:lang w:eastAsia="ar-SA"/>
        </w:rPr>
        <w:t>certyfikat</w:t>
      </w:r>
      <w:r>
        <w:rPr>
          <w:rFonts w:asciiTheme="minorHAnsi" w:eastAsia="Times New Roman" w:hAnsiTheme="minorHAnsi" w:cstheme="minorHAnsi"/>
          <w:bCs/>
          <w:sz w:val="20"/>
          <w:szCs w:val="20"/>
          <w:lang w:eastAsia="ar-SA"/>
        </w:rPr>
        <w:t>u</w:t>
      </w:r>
      <w:r w:rsidRPr="00E34CFA">
        <w:rPr>
          <w:rFonts w:asciiTheme="minorHAnsi" w:eastAsia="Times New Roman" w:hAnsiTheme="minorHAnsi" w:cstheme="minorHAnsi"/>
          <w:bCs/>
          <w:sz w:val="20"/>
          <w:szCs w:val="20"/>
          <w:lang w:eastAsia="ar-SA"/>
        </w:rPr>
        <w:t xml:space="preserve"> wydan</w:t>
      </w:r>
      <w:r>
        <w:rPr>
          <w:rFonts w:asciiTheme="minorHAnsi" w:eastAsia="Times New Roman" w:hAnsiTheme="minorHAnsi" w:cstheme="minorHAnsi"/>
          <w:bCs/>
          <w:sz w:val="20"/>
          <w:szCs w:val="20"/>
          <w:lang w:eastAsia="ar-SA"/>
        </w:rPr>
        <w:t>ego</w:t>
      </w:r>
      <w:r w:rsidRPr="00E34CFA">
        <w:rPr>
          <w:rFonts w:asciiTheme="minorHAnsi" w:eastAsia="Times New Roman" w:hAnsiTheme="minorHAnsi" w:cstheme="minorHAnsi"/>
          <w:bCs/>
          <w:sz w:val="20"/>
          <w:szCs w:val="20"/>
          <w:lang w:eastAsia="ar-SA"/>
        </w:rPr>
        <w:t xml:space="preserve"> przez jednostkę oceniającą zgodność lub sprawozdania z badań przeprowadzonych przez tę jednostkę na potwierdzenie wymogu </w:t>
      </w:r>
      <w:r w:rsidRPr="00262685">
        <w:rPr>
          <w:rFonts w:asciiTheme="minorHAnsi" w:eastAsia="Times New Roman" w:hAnsiTheme="minorHAnsi" w:cstheme="minorHAnsi"/>
          <w:bCs/>
          <w:sz w:val="20"/>
          <w:szCs w:val="20"/>
          <w:lang w:eastAsia="ar-SA"/>
        </w:rPr>
        <w:t>określonego w</w:t>
      </w:r>
      <w:r w:rsidR="00262685" w:rsidRPr="00262685">
        <w:rPr>
          <w:rFonts w:asciiTheme="minorHAnsi" w:eastAsia="Times New Roman" w:hAnsiTheme="minorHAnsi" w:cstheme="minorHAnsi"/>
          <w:bCs/>
          <w:sz w:val="20"/>
          <w:szCs w:val="20"/>
          <w:lang w:eastAsia="ar-SA"/>
        </w:rPr>
        <w:t xml:space="preserve"> pkt.</w:t>
      </w:r>
      <w:r w:rsidRPr="00262685">
        <w:rPr>
          <w:rFonts w:asciiTheme="minorHAnsi" w:eastAsia="Times New Roman" w:hAnsiTheme="minorHAnsi" w:cstheme="minorHAnsi"/>
          <w:bCs/>
          <w:sz w:val="20"/>
          <w:szCs w:val="20"/>
          <w:lang w:eastAsia="ar-SA"/>
        </w:rPr>
        <w:t xml:space="preserve"> 3.</w:t>
      </w:r>
      <w:r w:rsidR="00262685" w:rsidRPr="00262685">
        <w:rPr>
          <w:rFonts w:asciiTheme="minorHAnsi" w:eastAsia="Times New Roman" w:hAnsiTheme="minorHAnsi" w:cstheme="minorHAnsi"/>
          <w:bCs/>
          <w:sz w:val="20"/>
          <w:szCs w:val="20"/>
          <w:lang w:eastAsia="ar-SA"/>
        </w:rPr>
        <w:t>3</w:t>
      </w:r>
      <w:r w:rsidRPr="00262685">
        <w:rPr>
          <w:rFonts w:asciiTheme="minorHAnsi" w:eastAsia="Times New Roman" w:hAnsiTheme="minorHAnsi" w:cstheme="minorHAnsi"/>
          <w:bCs/>
          <w:sz w:val="20"/>
          <w:szCs w:val="20"/>
          <w:lang w:eastAsia="ar-SA"/>
        </w:rPr>
        <w:t xml:space="preserve"> SWZ (uprawnienie wydane przez UDT uprawniające wykonawcę do wykonywania prac modernizacyjnych i naprawczych urządzeń ciśnieniowych).</w:t>
      </w:r>
    </w:p>
    <w:p w14:paraId="1A5163FC" w14:textId="47CDCDEE" w:rsidR="006F154E" w:rsidRPr="00FB13DB" w:rsidRDefault="00784B61" w:rsidP="00F627F4">
      <w:pPr>
        <w:pStyle w:val="Akapitzlist"/>
        <w:numPr>
          <w:ilvl w:val="1"/>
          <w:numId w:val="27"/>
        </w:numPr>
        <w:shd w:val="clear" w:color="auto" w:fill="FFFFFF"/>
        <w:spacing w:after="0"/>
        <w:ind w:left="567" w:hanging="567"/>
        <w:jc w:val="both"/>
        <w:rPr>
          <w:rFonts w:asciiTheme="minorHAnsi" w:eastAsia="Times New Roman" w:hAnsiTheme="minorHAnsi" w:cstheme="minorHAnsi"/>
          <w:sz w:val="20"/>
          <w:szCs w:val="20"/>
          <w:lang w:eastAsia="pl-PL"/>
        </w:rPr>
      </w:pPr>
      <w:r w:rsidRPr="00262685">
        <w:rPr>
          <w:rFonts w:asciiTheme="minorHAnsi" w:eastAsia="Times New Roman" w:hAnsiTheme="minorHAnsi" w:cstheme="minorHAnsi"/>
          <w:sz w:val="20"/>
          <w:szCs w:val="20"/>
          <w:lang w:eastAsia="pl-PL"/>
        </w:rPr>
        <w:t>Zamawiający akceptuje równoważne przedmiotowe środki dowodowe, jeśli potwierdzają, że oferowane dostawy, usługi</w:t>
      </w:r>
      <w:r w:rsidRPr="00FB13DB">
        <w:rPr>
          <w:rFonts w:asciiTheme="minorHAnsi" w:eastAsia="Times New Roman" w:hAnsiTheme="minorHAnsi" w:cstheme="minorHAnsi"/>
          <w:sz w:val="20"/>
          <w:szCs w:val="20"/>
          <w:lang w:eastAsia="pl-PL"/>
        </w:rPr>
        <w:t xml:space="preserve"> lub roboty budowlane spełniają określone przez Zamawiającego wymagania, cechy lub kryteria.</w:t>
      </w:r>
    </w:p>
    <w:p w14:paraId="40FBA069" w14:textId="77777777" w:rsidR="00C000FB" w:rsidRPr="00FB13DB" w:rsidRDefault="003B3863" w:rsidP="00F627F4">
      <w:pPr>
        <w:pStyle w:val="Akapitzlist"/>
        <w:numPr>
          <w:ilvl w:val="1"/>
          <w:numId w:val="27"/>
        </w:numPr>
        <w:shd w:val="clear" w:color="auto" w:fill="FFFFFF"/>
        <w:spacing w:after="0"/>
        <w:ind w:left="567" w:hanging="567"/>
        <w:jc w:val="both"/>
        <w:rPr>
          <w:rFonts w:asciiTheme="minorHAnsi" w:eastAsia="Times New Roman" w:hAnsiTheme="minorHAnsi" w:cstheme="minorHAnsi"/>
          <w:sz w:val="18"/>
          <w:szCs w:val="18"/>
          <w:lang w:eastAsia="pl-PL"/>
        </w:rPr>
      </w:pPr>
      <w:r w:rsidRPr="00FB13DB">
        <w:rPr>
          <w:rFonts w:asciiTheme="minorHAnsi" w:hAnsiTheme="minorHAnsi" w:cstheme="minorHAnsi"/>
          <w:sz w:val="20"/>
          <w:szCs w:val="20"/>
          <w:shd w:val="clear" w:color="auto" w:fill="FFFFFF"/>
        </w:rPr>
        <w:t>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2747FDC9" w14:textId="7C6B0B69" w:rsidR="00C000FB" w:rsidRPr="00FB13DB" w:rsidRDefault="00C000FB" w:rsidP="00F627F4">
      <w:pPr>
        <w:pStyle w:val="Akapitzlist"/>
        <w:numPr>
          <w:ilvl w:val="1"/>
          <w:numId w:val="27"/>
        </w:numPr>
        <w:shd w:val="clear" w:color="auto" w:fill="FFFFFF"/>
        <w:spacing w:after="0"/>
        <w:ind w:left="567" w:hanging="567"/>
        <w:jc w:val="both"/>
        <w:rPr>
          <w:rFonts w:asciiTheme="minorHAnsi" w:eastAsia="Times New Roman" w:hAnsiTheme="minorHAnsi" w:cstheme="minorHAnsi"/>
          <w:sz w:val="18"/>
          <w:szCs w:val="18"/>
          <w:lang w:eastAsia="pl-PL"/>
        </w:rPr>
      </w:pPr>
      <w:r w:rsidRPr="00FB13DB">
        <w:rPr>
          <w:rFonts w:asciiTheme="minorHAnsi" w:eastAsia="Times New Roman" w:hAnsiTheme="minorHAnsi" w:cstheme="minorHAnsi"/>
          <w:sz w:val="20"/>
          <w:szCs w:val="20"/>
          <w:lang w:eastAsia="pl-PL"/>
        </w:rPr>
        <w:t>Jeżeli wymagane jest złożenie certyfikatów wydanych przez określoną jednostkę oceniającą zgodność, Zamawiający akceptuje również certyfikaty wydane przez inne równoważne jednostki oceniające zgodność. Zamawiający akceptuje odpowiednie przedmiotowe środki dowodowe, inne niż certyfikaty,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14:paraId="04EAB5E2" w14:textId="77777777" w:rsidR="006F154E" w:rsidRPr="00FB13DB" w:rsidRDefault="00784B61" w:rsidP="00F627F4">
      <w:pPr>
        <w:pStyle w:val="Akapitzlist"/>
        <w:numPr>
          <w:ilvl w:val="1"/>
          <w:numId w:val="27"/>
        </w:numPr>
        <w:shd w:val="clear" w:color="auto" w:fill="FFFFFF"/>
        <w:spacing w:after="0"/>
        <w:ind w:left="567" w:hanging="567"/>
        <w:jc w:val="both"/>
        <w:rPr>
          <w:rFonts w:asciiTheme="minorHAnsi" w:eastAsia="Times New Roman" w:hAnsiTheme="minorHAnsi" w:cstheme="minorHAnsi"/>
          <w:sz w:val="20"/>
          <w:szCs w:val="20"/>
          <w:lang w:eastAsia="pl-PL"/>
        </w:rPr>
      </w:pPr>
      <w:r w:rsidRPr="00FB13DB">
        <w:rPr>
          <w:rFonts w:asciiTheme="minorHAnsi" w:eastAsia="Times New Roman" w:hAnsiTheme="minorHAnsi" w:cstheme="minorHAnsi"/>
          <w:sz w:val="20"/>
          <w:szCs w:val="20"/>
          <w:lang w:eastAsia="pl-PL"/>
        </w:rPr>
        <w:t>Jeżeli zamawiający żąda złożenia przedmiotowych środków dowodowych, Wykonawca składa je wraz z ofertą.</w:t>
      </w:r>
    </w:p>
    <w:p w14:paraId="2D017C5B" w14:textId="77777777" w:rsidR="006F154E" w:rsidRPr="00FB13DB" w:rsidRDefault="00784B61" w:rsidP="00F627F4">
      <w:pPr>
        <w:pStyle w:val="Akapitzlist"/>
        <w:numPr>
          <w:ilvl w:val="1"/>
          <w:numId w:val="27"/>
        </w:numPr>
        <w:shd w:val="clear" w:color="auto" w:fill="FFFFFF"/>
        <w:spacing w:after="0"/>
        <w:ind w:left="567" w:hanging="567"/>
        <w:jc w:val="both"/>
        <w:rPr>
          <w:rFonts w:asciiTheme="minorHAnsi" w:eastAsia="Times New Roman" w:hAnsiTheme="minorHAnsi" w:cstheme="minorHAnsi"/>
          <w:sz w:val="20"/>
          <w:szCs w:val="20"/>
          <w:lang w:eastAsia="pl-PL"/>
        </w:rPr>
      </w:pPr>
      <w:r w:rsidRPr="00FB13DB">
        <w:rPr>
          <w:rFonts w:asciiTheme="minorHAnsi" w:eastAsia="Times New Roman" w:hAnsiTheme="minorHAnsi" w:cstheme="minorHAnsi"/>
          <w:sz w:val="20"/>
          <w:szCs w:val="20"/>
          <w:lang w:eastAsia="pl-PL"/>
        </w:rPr>
        <w:t>Jeżeli Wykonawca nie złożył przedmiotowych środków dowodowych lub złożone przedmiotowe środki dowodowe są niekompletne, Zamawiający wzywa do ich złożenia lub uzupełnienia w wyznaczonym terminie.</w:t>
      </w:r>
    </w:p>
    <w:p w14:paraId="631BAD24" w14:textId="5CBBD5AF" w:rsidR="00784B61" w:rsidRPr="00FB13DB" w:rsidRDefault="00784B61" w:rsidP="00F627F4">
      <w:pPr>
        <w:pStyle w:val="Akapitzlist"/>
        <w:numPr>
          <w:ilvl w:val="1"/>
          <w:numId w:val="27"/>
        </w:numPr>
        <w:shd w:val="clear" w:color="auto" w:fill="FFFFFF"/>
        <w:spacing w:after="0"/>
        <w:ind w:left="567" w:hanging="567"/>
        <w:jc w:val="both"/>
        <w:rPr>
          <w:rFonts w:asciiTheme="minorHAnsi" w:eastAsia="Times New Roman" w:hAnsiTheme="minorHAnsi" w:cstheme="minorHAnsi"/>
          <w:sz w:val="20"/>
          <w:szCs w:val="20"/>
          <w:lang w:eastAsia="pl-PL"/>
        </w:rPr>
      </w:pPr>
      <w:r w:rsidRPr="00FB13DB">
        <w:rPr>
          <w:rFonts w:asciiTheme="minorHAnsi" w:eastAsia="Times New Roman" w:hAnsiTheme="minorHAnsi" w:cstheme="minorHAnsi"/>
          <w:sz w:val="20"/>
          <w:szCs w:val="20"/>
          <w:lang w:eastAsia="pl-PL"/>
        </w:rPr>
        <w:t>Zamawiający może żądać od Wykonawców wyjaśnień dotyczących treści przedmiotowych środków dowodowych.</w:t>
      </w:r>
    </w:p>
    <w:p w14:paraId="0E121546" w14:textId="77777777" w:rsidR="00784B61" w:rsidRPr="00FB13DB" w:rsidRDefault="00784B61"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6F2DCCF4" w14:textId="7F2C2F95" w:rsidR="00DE2F48" w:rsidRPr="00FB13DB" w:rsidRDefault="00DE2F48" w:rsidP="00F627F4">
      <w:pPr>
        <w:numPr>
          <w:ilvl w:val="0"/>
          <w:numId w:val="27"/>
        </w:numPr>
        <w:suppressAutoHyphens/>
        <w:spacing w:after="0"/>
        <w:ind w:left="284" w:hanging="426"/>
        <w:jc w:val="both"/>
        <w:rPr>
          <w:rFonts w:asciiTheme="minorHAnsi" w:eastAsia="Times New Roman" w:hAnsiTheme="minorHAnsi" w:cstheme="minorHAnsi"/>
          <w:bCs/>
          <w:sz w:val="20"/>
          <w:szCs w:val="20"/>
          <w:lang w:eastAsia="ar-SA"/>
        </w:rPr>
      </w:pPr>
      <w:r w:rsidRPr="00FB13DB">
        <w:rPr>
          <w:rFonts w:asciiTheme="minorHAnsi" w:hAnsiTheme="minorHAnsi" w:cstheme="minorHAnsi"/>
          <w:b/>
          <w:bCs/>
          <w:sz w:val="20"/>
          <w:szCs w:val="20"/>
          <w:shd w:val="clear" w:color="auto" w:fill="FFFFFF"/>
        </w:rPr>
        <w:t>ŚRODK</w:t>
      </w:r>
      <w:r w:rsidR="00DB73E1" w:rsidRPr="00FB13DB">
        <w:rPr>
          <w:rFonts w:asciiTheme="minorHAnsi" w:hAnsiTheme="minorHAnsi" w:cstheme="minorHAnsi"/>
          <w:b/>
          <w:bCs/>
          <w:sz w:val="20"/>
          <w:szCs w:val="20"/>
          <w:shd w:val="clear" w:color="auto" w:fill="FFFFFF"/>
        </w:rPr>
        <w:t>I</w:t>
      </w:r>
      <w:r w:rsidRPr="00FB13DB">
        <w:rPr>
          <w:rFonts w:asciiTheme="minorHAnsi" w:hAnsiTheme="minorHAnsi" w:cstheme="minorHAnsi"/>
          <w:b/>
          <w:bCs/>
          <w:sz w:val="20"/>
          <w:szCs w:val="20"/>
          <w:shd w:val="clear" w:color="auto" w:fill="FFFFFF"/>
        </w:rPr>
        <w:t xml:space="preserve"> KOMUNIKACJI ELEKTRONICZNEJ, PRZY UŻYCIU KTÓRYCH ZAMAWIAJĄCY BĘDZIE KOMUNIKOWAŁ SIĘ </w:t>
      </w:r>
      <w:r w:rsidR="002B4F3C" w:rsidRPr="00FB13DB">
        <w:rPr>
          <w:rFonts w:asciiTheme="minorHAnsi" w:hAnsiTheme="minorHAnsi" w:cstheme="minorHAnsi"/>
          <w:b/>
          <w:bCs/>
          <w:sz w:val="20"/>
          <w:szCs w:val="20"/>
          <w:shd w:val="clear" w:color="auto" w:fill="FFFFFF"/>
        </w:rPr>
        <w:br/>
      </w:r>
      <w:r w:rsidRPr="00FB13DB">
        <w:rPr>
          <w:rFonts w:asciiTheme="minorHAnsi" w:hAnsiTheme="minorHAnsi" w:cstheme="minorHAnsi"/>
          <w:b/>
          <w:bCs/>
          <w:sz w:val="20"/>
          <w:szCs w:val="20"/>
          <w:shd w:val="clear" w:color="auto" w:fill="FFFFFF"/>
        </w:rPr>
        <w:t>Z WYKONAWCAMI ORAZ INFORMACJE O WYMAGANIACH TECHNICZNYCH I ORGANIZACYJNYCH SPORZĄDZANIA, WYSYŁANIA I ODBIERANIA KORESPONDENCJI ELEKTRONICZNEJ</w:t>
      </w:r>
      <w:r w:rsidR="00B91F68" w:rsidRPr="00FB13DB">
        <w:rPr>
          <w:rFonts w:asciiTheme="minorHAnsi" w:hAnsiTheme="minorHAnsi" w:cstheme="minorHAnsi"/>
          <w:sz w:val="20"/>
          <w:szCs w:val="20"/>
          <w:shd w:val="clear" w:color="auto" w:fill="FFFFFF"/>
        </w:rPr>
        <w:t>:</w:t>
      </w:r>
    </w:p>
    <w:p w14:paraId="68515288" w14:textId="77777777" w:rsidR="003077AE" w:rsidRPr="00FB13DB" w:rsidRDefault="003077AE" w:rsidP="00887895">
      <w:pPr>
        <w:pStyle w:val="Akapitzlist"/>
        <w:numPr>
          <w:ilvl w:val="0"/>
          <w:numId w:val="26"/>
        </w:numPr>
        <w:suppressAutoHyphens/>
        <w:spacing w:after="0"/>
        <w:jc w:val="both"/>
        <w:rPr>
          <w:rFonts w:asciiTheme="minorHAnsi" w:hAnsiTheme="minorHAnsi" w:cstheme="minorHAnsi"/>
          <w:vanish/>
          <w:sz w:val="20"/>
          <w:szCs w:val="20"/>
        </w:rPr>
      </w:pPr>
    </w:p>
    <w:p w14:paraId="0A304FCC" w14:textId="77777777" w:rsidR="003077AE" w:rsidRPr="00FB13DB" w:rsidRDefault="003077AE" w:rsidP="00887895">
      <w:pPr>
        <w:pStyle w:val="Akapitzlist"/>
        <w:numPr>
          <w:ilvl w:val="0"/>
          <w:numId w:val="26"/>
        </w:numPr>
        <w:suppressAutoHyphens/>
        <w:spacing w:after="0"/>
        <w:jc w:val="both"/>
        <w:rPr>
          <w:rFonts w:asciiTheme="minorHAnsi" w:hAnsiTheme="minorHAnsi" w:cstheme="minorHAnsi"/>
          <w:vanish/>
          <w:sz w:val="20"/>
          <w:szCs w:val="20"/>
        </w:rPr>
      </w:pPr>
    </w:p>
    <w:p w14:paraId="7F9FB814" w14:textId="77777777" w:rsidR="003077AE" w:rsidRPr="00FB13DB" w:rsidRDefault="003077AE" w:rsidP="00887895">
      <w:pPr>
        <w:pStyle w:val="Akapitzlist"/>
        <w:numPr>
          <w:ilvl w:val="0"/>
          <w:numId w:val="26"/>
        </w:numPr>
        <w:suppressAutoHyphens/>
        <w:spacing w:after="0"/>
        <w:jc w:val="both"/>
        <w:rPr>
          <w:rFonts w:asciiTheme="minorHAnsi" w:hAnsiTheme="minorHAnsi" w:cstheme="minorHAnsi"/>
          <w:vanish/>
          <w:sz w:val="20"/>
          <w:szCs w:val="20"/>
        </w:rPr>
      </w:pPr>
    </w:p>
    <w:p w14:paraId="181527EF" w14:textId="77777777" w:rsidR="00096709" w:rsidRPr="00FB13DB" w:rsidRDefault="00096709" w:rsidP="00887895">
      <w:pPr>
        <w:pStyle w:val="Akapitzlist"/>
        <w:numPr>
          <w:ilvl w:val="1"/>
          <w:numId w:val="26"/>
        </w:numPr>
        <w:suppressAutoHyphens/>
        <w:spacing w:after="0"/>
        <w:ind w:left="709" w:hanging="567"/>
        <w:jc w:val="both"/>
        <w:rPr>
          <w:rFonts w:asciiTheme="minorHAnsi" w:eastAsia="Times New Roman" w:hAnsiTheme="minorHAnsi" w:cstheme="minorHAnsi"/>
          <w:bCs/>
          <w:sz w:val="20"/>
          <w:szCs w:val="20"/>
          <w:lang w:eastAsia="ar-SA"/>
        </w:rPr>
      </w:pPr>
      <w:r w:rsidRPr="00FB13DB">
        <w:rPr>
          <w:rFonts w:asciiTheme="minorHAnsi" w:hAnsiTheme="minorHAnsi" w:cstheme="minorHAnsi"/>
          <w:sz w:val="20"/>
          <w:szCs w:val="20"/>
        </w:rPr>
        <w:t xml:space="preserve">Komunikacja w postępowaniu o udzielenie zamówienia, w tym składanie ofert, wymiana informacji oraz przekazywanie dokumentów lub oświadczeń między Zamawiającym a Wykonawcą, z uwzględnieniem wyjątków określonych w PZP, odbywa się przy użyciu środków komunikacji elektronicznej. </w:t>
      </w:r>
    </w:p>
    <w:p w14:paraId="7EA9BA29" w14:textId="1D46BF7A" w:rsidR="00096709" w:rsidRPr="003C3063" w:rsidRDefault="00096709" w:rsidP="00887895">
      <w:pPr>
        <w:pStyle w:val="Akapitzlist"/>
        <w:numPr>
          <w:ilvl w:val="1"/>
          <w:numId w:val="26"/>
        </w:numPr>
        <w:suppressAutoHyphens/>
        <w:spacing w:after="0"/>
        <w:ind w:left="709" w:hanging="567"/>
        <w:jc w:val="both"/>
        <w:rPr>
          <w:rFonts w:asciiTheme="minorHAnsi" w:eastAsia="Times New Roman" w:hAnsiTheme="minorHAnsi" w:cstheme="minorHAnsi"/>
          <w:bCs/>
          <w:sz w:val="20"/>
          <w:szCs w:val="20"/>
          <w:lang w:eastAsia="ar-SA"/>
        </w:rPr>
      </w:pPr>
      <w:r w:rsidRPr="00FB13DB">
        <w:rPr>
          <w:rFonts w:asciiTheme="minorHAnsi" w:hAnsiTheme="minorHAnsi" w:cstheme="minorHAnsi"/>
          <w:sz w:val="20"/>
          <w:szCs w:val="20"/>
        </w:rPr>
        <w:t xml:space="preserve">Komunikacja ustna dopuszczalna jest w odniesieniu do informacji, które nie są istotne, w szczególności nie dotyczą </w:t>
      </w:r>
      <w:r w:rsidRPr="003C3063">
        <w:rPr>
          <w:rFonts w:asciiTheme="minorHAnsi" w:hAnsiTheme="minorHAnsi" w:cstheme="minorHAnsi"/>
          <w:sz w:val="20"/>
          <w:szCs w:val="20"/>
        </w:rPr>
        <w:t>ogłoszenia o zamówieniu lub dokumentów zamówienia, potwierdzenia zainteresowania, ofert, o ile jej treść jest udokumentowana.</w:t>
      </w:r>
    </w:p>
    <w:p w14:paraId="5057BBE4" w14:textId="77777777" w:rsidR="00096709" w:rsidRPr="003C3063" w:rsidRDefault="00096709" w:rsidP="00887895">
      <w:pPr>
        <w:pStyle w:val="Tekstpodstawowy"/>
        <w:numPr>
          <w:ilvl w:val="1"/>
          <w:numId w:val="26"/>
        </w:numPr>
        <w:spacing w:after="0" w:line="276" w:lineRule="auto"/>
        <w:ind w:left="709" w:hanging="567"/>
        <w:contextualSpacing/>
        <w:jc w:val="both"/>
        <w:rPr>
          <w:rFonts w:asciiTheme="minorHAnsi" w:eastAsia="Calibri" w:hAnsiTheme="minorHAnsi" w:cstheme="minorHAnsi"/>
          <w:sz w:val="20"/>
          <w:szCs w:val="20"/>
          <w:lang w:eastAsia="en-US"/>
        </w:rPr>
      </w:pPr>
      <w:r w:rsidRPr="003C3063">
        <w:rPr>
          <w:rFonts w:asciiTheme="minorHAnsi" w:eastAsia="Calibri" w:hAnsiTheme="minorHAnsi" w:cstheme="minorHAnsi"/>
          <w:sz w:val="20"/>
          <w:szCs w:val="20"/>
          <w:lang w:eastAsia="en-US"/>
        </w:rPr>
        <w:t xml:space="preserve">Forma dokumentów: </w:t>
      </w:r>
    </w:p>
    <w:p w14:paraId="50D0038D" w14:textId="77777777" w:rsidR="00096709" w:rsidRPr="003C3063" w:rsidRDefault="00096709" w:rsidP="00887895">
      <w:pPr>
        <w:pStyle w:val="Akapitzlist"/>
        <w:numPr>
          <w:ilvl w:val="2"/>
          <w:numId w:val="26"/>
        </w:numPr>
        <w:spacing w:after="0"/>
        <w:ind w:left="993" w:hanging="709"/>
        <w:rPr>
          <w:rFonts w:asciiTheme="minorHAnsi" w:hAnsiTheme="minorHAnsi" w:cstheme="minorHAnsi"/>
          <w:sz w:val="20"/>
          <w:szCs w:val="20"/>
        </w:rPr>
      </w:pPr>
      <w:r w:rsidRPr="003C3063">
        <w:rPr>
          <w:rFonts w:asciiTheme="minorHAnsi" w:hAnsiTheme="minorHAnsi" w:cstheme="minorHAnsi"/>
          <w:sz w:val="20"/>
          <w:szCs w:val="20"/>
        </w:rPr>
        <w:t>Dokumenty, o których mowa w pkt 12.1 SWZ, Wykonawca składa wraz z ofertą:</w:t>
      </w:r>
    </w:p>
    <w:p w14:paraId="57251D60" w14:textId="1C506486" w:rsidR="00096709" w:rsidRPr="003C3063" w:rsidRDefault="00096709" w:rsidP="00887895">
      <w:pPr>
        <w:pStyle w:val="Akapitzlist"/>
        <w:numPr>
          <w:ilvl w:val="3"/>
          <w:numId w:val="26"/>
        </w:numPr>
        <w:spacing w:after="0"/>
        <w:ind w:left="1418" w:hanging="850"/>
        <w:jc w:val="both"/>
        <w:rPr>
          <w:rFonts w:asciiTheme="minorHAnsi" w:hAnsiTheme="minorHAnsi" w:cstheme="minorHAnsi"/>
          <w:sz w:val="20"/>
          <w:szCs w:val="20"/>
        </w:rPr>
      </w:pPr>
      <w:r w:rsidRPr="003C3063">
        <w:rPr>
          <w:rFonts w:asciiTheme="minorHAnsi" w:hAnsiTheme="minorHAnsi" w:cstheme="minorHAnsi"/>
          <w:sz w:val="20"/>
          <w:szCs w:val="20"/>
        </w:rPr>
        <w:t>w formie elektronicznej (z wykorzystaniem kwalifikowanego podpisu elektroniczneg</w:t>
      </w:r>
      <w:r w:rsidR="003C3063" w:rsidRPr="003C3063">
        <w:rPr>
          <w:rFonts w:asciiTheme="minorHAnsi" w:hAnsiTheme="minorHAnsi" w:cstheme="minorHAnsi"/>
          <w:sz w:val="20"/>
          <w:szCs w:val="20"/>
        </w:rPr>
        <w:t>o</w:t>
      </w:r>
      <w:r w:rsidRPr="003C3063">
        <w:rPr>
          <w:rFonts w:asciiTheme="minorHAnsi" w:hAnsiTheme="minorHAnsi" w:cstheme="minorHAnsi"/>
          <w:sz w:val="20"/>
          <w:szCs w:val="20"/>
        </w:rPr>
        <w:t xml:space="preserve"> lub </w:t>
      </w:r>
      <w:r w:rsidR="003C3063" w:rsidRPr="003C3063">
        <w:rPr>
          <w:rFonts w:asciiTheme="minorHAnsi" w:hAnsiTheme="minorHAnsi" w:cstheme="minorHAnsi"/>
          <w:sz w:val="20"/>
          <w:szCs w:val="20"/>
        </w:rPr>
        <w:t>podpisu zaufanego, lub podpisu osobistego) lub</w:t>
      </w:r>
    </w:p>
    <w:p w14:paraId="45E4CDF5" w14:textId="77777777" w:rsidR="00096709" w:rsidRPr="009C0B34" w:rsidRDefault="00096709" w:rsidP="00887895">
      <w:pPr>
        <w:pStyle w:val="Akapitzlist"/>
        <w:numPr>
          <w:ilvl w:val="3"/>
          <w:numId w:val="26"/>
        </w:numPr>
        <w:spacing w:after="0"/>
        <w:ind w:left="1418" w:hanging="850"/>
        <w:jc w:val="both"/>
        <w:rPr>
          <w:rFonts w:asciiTheme="minorHAnsi" w:hAnsiTheme="minorHAnsi" w:cstheme="minorHAnsi"/>
          <w:sz w:val="20"/>
          <w:szCs w:val="20"/>
        </w:rPr>
      </w:pPr>
      <w:r w:rsidRPr="009C0B34">
        <w:rPr>
          <w:rFonts w:asciiTheme="minorHAnsi" w:hAnsiTheme="minorHAnsi" w:cstheme="minorHAnsi"/>
          <w:sz w:val="20"/>
          <w:szCs w:val="20"/>
        </w:rPr>
        <w:t xml:space="preserve"> w formie elektronicznej kopii poświadczonej za zgodność z oryginałem przez notariusza (dotyczy pełnomocnictwa) lub </w:t>
      </w:r>
    </w:p>
    <w:p w14:paraId="75BE00EC" w14:textId="718F2A23" w:rsidR="00096709" w:rsidRDefault="00096709" w:rsidP="00887895">
      <w:pPr>
        <w:pStyle w:val="Akapitzlist"/>
        <w:numPr>
          <w:ilvl w:val="3"/>
          <w:numId w:val="26"/>
        </w:numPr>
        <w:spacing w:after="0"/>
        <w:ind w:left="1418" w:hanging="850"/>
        <w:jc w:val="both"/>
        <w:rPr>
          <w:rFonts w:asciiTheme="minorHAnsi" w:hAnsiTheme="minorHAnsi" w:cstheme="minorHAnsi"/>
          <w:sz w:val="20"/>
          <w:szCs w:val="20"/>
        </w:rPr>
      </w:pPr>
      <w:r w:rsidRPr="009C0B34">
        <w:rPr>
          <w:rFonts w:asciiTheme="minorHAnsi" w:hAnsiTheme="minorHAnsi" w:cstheme="minorHAnsi"/>
          <w:sz w:val="20"/>
          <w:szCs w:val="20"/>
        </w:rPr>
        <w:t xml:space="preserve"> w formie elektronicznej kopii poświadczonej za zgodność z oryginałem przez </w:t>
      </w:r>
      <w:r w:rsidR="00325090" w:rsidRPr="009C0B34">
        <w:rPr>
          <w:rFonts w:asciiTheme="minorHAnsi" w:hAnsiTheme="minorHAnsi" w:cstheme="minorHAnsi"/>
          <w:sz w:val="20"/>
          <w:szCs w:val="20"/>
        </w:rPr>
        <w:t>W</w:t>
      </w:r>
      <w:r w:rsidRPr="009C0B34">
        <w:rPr>
          <w:rFonts w:asciiTheme="minorHAnsi" w:hAnsiTheme="minorHAnsi" w:cstheme="minorHAnsi"/>
          <w:sz w:val="20"/>
          <w:szCs w:val="20"/>
        </w:rPr>
        <w:t>ykonawcę z wykorzystaniem kwalifikowanego podpisu elektronicznego</w:t>
      </w:r>
      <w:r w:rsidR="003C3063" w:rsidRPr="009C0B34">
        <w:rPr>
          <w:rFonts w:asciiTheme="minorHAnsi" w:hAnsiTheme="minorHAnsi" w:cstheme="minorHAnsi"/>
          <w:sz w:val="20"/>
          <w:szCs w:val="20"/>
        </w:rPr>
        <w:t xml:space="preserve"> lub podpisu zaufanego, lub podpisu osobistego</w:t>
      </w:r>
      <w:r w:rsidRPr="009C0B34">
        <w:rPr>
          <w:rFonts w:asciiTheme="minorHAnsi" w:hAnsiTheme="minorHAnsi" w:cstheme="minorHAnsi"/>
          <w:sz w:val="20"/>
          <w:szCs w:val="20"/>
        </w:rPr>
        <w:t xml:space="preserve"> (dotyczy </w:t>
      </w:r>
      <w:r w:rsidRPr="009C0B34">
        <w:rPr>
          <w:rFonts w:asciiTheme="minorHAnsi" w:hAnsiTheme="minorHAnsi" w:cstheme="minorHAnsi"/>
          <w:b/>
          <w:bCs/>
          <w:sz w:val="20"/>
          <w:szCs w:val="20"/>
          <w:u w:val="single"/>
        </w:rPr>
        <w:t xml:space="preserve">kopii </w:t>
      </w:r>
      <w:r w:rsidRPr="009C0B34">
        <w:rPr>
          <w:rFonts w:asciiTheme="minorHAnsi" w:hAnsiTheme="minorHAnsi" w:cstheme="minorHAnsi"/>
          <w:sz w:val="20"/>
          <w:szCs w:val="20"/>
        </w:rPr>
        <w:t>wyciągów z odpowiednich rejestrów).</w:t>
      </w:r>
    </w:p>
    <w:p w14:paraId="34A74755" w14:textId="134B0B6F" w:rsidR="00A4101E" w:rsidRPr="00A4101E" w:rsidRDefault="00A4101E" w:rsidP="00A4101E">
      <w:pPr>
        <w:spacing w:after="0"/>
        <w:ind w:left="568"/>
        <w:jc w:val="both"/>
        <w:rPr>
          <w:rFonts w:asciiTheme="minorHAnsi" w:hAnsiTheme="minorHAnsi" w:cstheme="minorHAnsi"/>
          <w:i/>
          <w:iCs/>
          <w:sz w:val="20"/>
          <w:szCs w:val="20"/>
        </w:rPr>
      </w:pPr>
      <w:r w:rsidRPr="00A4101E">
        <w:rPr>
          <w:rFonts w:asciiTheme="minorHAnsi" w:hAnsiTheme="minorHAnsi" w:cstheme="minorHAnsi"/>
          <w:i/>
          <w:iCs/>
          <w:sz w:val="20"/>
          <w:szCs w:val="20"/>
        </w:rPr>
        <w:t xml:space="preserve">UWAGA: Zamawiający zwraca uwagę, że podpis odręczny nie jest podpisem osobistym w myśl przepisów ustawy z dnia 6 sierpnia 2010 r. o dowodach osobistych ( tj. Dz. U. z 2022 r., poz. 671 z </w:t>
      </w:r>
      <w:proofErr w:type="spellStart"/>
      <w:r w:rsidRPr="00A4101E">
        <w:rPr>
          <w:rFonts w:asciiTheme="minorHAnsi" w:hAnsiTheme="minorHAnsi" w:cstheme="minorHAnsi"/>
          <w:i/>
          <w:iCs/>
          <w:sz w:val="20"/>
          <w:szCs w:val="20"/>
        </w:rPr>
        <w:t>późn</w:t>
      </w:r>
      <w:proofErr w:type="spellEnd"/>
      <w:r w:rsidRPr="00A4101E">
        <w:rPr>
          <w:rFonts w:asciiTheme="minorHAnsi" w:hAnsiTheme="minorHAnsi" w:cstheme="minorHAnsi"/>
          <w:i/>
          <w:iCs/>
          <w:sz w:val="20"/>
          <w:szCs w:val="20"/>
        </w:rPr>
        <w:t>. zm.).</w:t>
      </w:r>
    </w:p>
    <w:p w14:paraId="15366489" w14:textId="65D2261D" w:rsidR="00096709" w:rsidRPr="009C0B34" w:rsidRDefault="00096709" w:rsidP="00887895">
      <w:pPr>
        <w:pStyle w:val="Akapitzlist"/>
        <w:numPr>
          <w:ilvl w:val="2"/>
          <w:numId w:val="26"/>
        </w:numPr>
        <w:spacing w:after="0"/>
        <w:ind w:left="993" w:hanging="709"/>
        <w:jc w:val="both"/>
        <w:rPr>
          <w:rFonts w:asciiTheme="minorHAnsi" w:hAnsiTheme="minorHAnsi" w:cstheme="minorHAnsi"/>
          <w:sz w:val="20"/>
          <w:szCs w:val="20"/>
        </w:rPr>
      </w:pPr>
      <w:r w:rsidRPr="009C0B34">
        <w:rPr>
          <w:rFonts w:asciiTheme="minorHAnsi" w:hAnsiTheme="minorHAnsi" w:cstheme="minorHAnsi"/>
          <w:sz w:val="20"/>
          <w:szCs w:val="20"/>
        </w:rPr>
        <w:t>Dokumenty, o których mowa w pkt. 12.4 SWZ składa się w formie elektronicznej (z wykorzystaniem kwalifikowanego podpisu elektronicznego</w:t>
      </w:r>
      <w:r w:rsidR="003C3063" w:rsidRPr="009C0B34">
        <w:rPr>
          <w:rFonts w:asciiTheme="minorHAnsi" w:hAnsiTheme="minorHAnsi" w:cstheme="minorHAnsi"/>
          <w:sz w:val="20"/>
          <w:szCs w:val="20"/>
        </w:rPr>
        <w:t xml:space="preserve"> lub podpisu zaufanego, lub podpisu osobistego</w:t>
      </w:r>
      <w:r w:rsidRPr="009C0B34">
        <w:rPr>
          <w:rFonts w:asciiTheme="minorHAnsi" w:hAnsiTheme="minorHAnsi" w:cstheme="minorHAnsi"/>
          <w:sz w:val="20"/>
          <w:szCs w:val="20"/>
        </w:rPr>
        <w:t xml:space="preserve">). </w:t>
      </w:r>
    </w:p>
    <w:p w14:paraId="62BB868D" w14:textId="3C288661" w:rsidR="00096709" w:rsidRPr="009C0B34" w:rsidRDefault="00096709" w:rsidP="00887895">
      <w:pPr>
        <w:pStyle w:val="Akapitzlist"/>
        <w:numPr>
          <w:ilvl w:val="2"/>
          <w:numId w:val="26"/>
        </w:numPr>
        <w:spacing w:after="0"/>
        <w:ind w:left="993" w:hanging="709"/>
        <w:jc w:val="both"/>
        <w:rPr>
          <w:rFonts w:asciiTheme="minorHAnsi" w:hAnsiTheme="minorHAnsi" w:cstheme="minorHAnsi"/>
          <w:sz w:val="20"/>
          <w:szCs w:val="20"/>
        </w:rPr>
      </w:pPr>
      <w:r w:rsidRPr="009C0B34">
        <w:rPr>
          <w:rFonts w:asciiTheme="minorHAnsi" w:hAnsiTheme="minorHAnsi" w:cstheme="minorHAnsi"/>
          <w:sz w:val="20"/>
          <w:szCs w:val="20"/>
        </w:rPr>
        <w:t xml:space="preserve">Pozostałe dokumenty, poza wskazanymi w pkt. 14.3.1 i 14.3.2 SWZ, składane są w formie elektronicznej </w:t>
      </w:r>
      <w:r w:rsidRPr="009C0B34">
        <w:rPr>
          <w:rFonts w:asciiTheme="minorHAnsi" w:hAnsiTheme="minorHAnsi" w:cstheme="minorHAnsi"/>
          <w:sz w:val="20"/>
          <w:szCs w:val="20"/>
        </w:rPr>
        <w:br/>
        <w:t>(z wykorzystaniem kwalifikowanego podpisu elektronicznego</w:t>
      </w:r>
      <w:r w:rsidR="009C0B34" w:rsidRPr="009C0B34">
        <w:rPr>
          <w:rFonts w:asciiTheme="minorHAnsi" w:hAnsiTheme="minorHAnsi" w:cstheme="minorHAnsi"/>
          <w:sz w:val="20"/>
          <w:szCs w:val="20"/>
        </w:rPr>
        <w:t xml:space="preserve"> lub podpisu zaufanego, lub podpisu osobistego</w:t>
      </w:r>
      <w:r w:rsidRPr="009C0B34">
        <w:rPr>
          <w:rFonts w:asciiTheme="minorHAnsi" w:hAnsiTheme="minorHAnsi" w:cstheme="minorHAnsi"/>
          <w:sz w:val="20"/>
          <w:szCs w:val="20"/>
        </w:rPr>
        <w:t>) lub kopii poświadczonej za zgodność z oryginałem w formie elektronicznej, (z wykorzystaniem kwalifikowanego podpisu elektronicznego</w:t>
      </w:r>
      <w:r w:rsidR="009C0B34" w:rsidRPr="009C0B34">
        <w:rPr>
          <w:rFonts w:asciiTheme="minorHAnsi" w:hAnsiTheme="minorHAnsi" w:cstheme="minorHAnsi"/>
          <w:sz w:val="20"/>
          <w:szCs w:val="20"/>
        </w:rPr>
        <w:t xml:space="preserve"> lub podpisu zaufanego, lub podpisu osobistego</w:t>
      </w:r>
      <w:r w:rsidRPr="009C0B34">
        <w:rPr>
          <w:rFonts w:asciiTheme="minorHAnsi" w:hAnsiTheme="minorHAnsi" w:cstheme="minorHAnsi"/>
          <w:sz w:val="20"/>
          <w:szCs w:val="20"/>
        </w:rPr>
        <w:t xml:space="preserve">). </w:t>
      </w:r>
    </w:p>
    <w:p w14:paraId="4F25C48F" w14:textId="77777777" w:rsidR="00096709" w:rsidRPr="009C0B34" w:rsidRDefault="00096709" w:rsidP="00887895">
      <w:pPr>
        <w:pStyle w:val="Akapitzlist"/>
        <w:numPr>
          <w:ilvl w:val="2"/>
          <w:numId w:val="26"/>
        </w:numPr>
        <w:spacing w:after="0"/>
        <w:ind w:left="993" w:hanging="709"/>
        <w:jc w:val="both"/>
        <w:rPr>
          <w:rFonts w:asciiTheme="minorHAnsi" w:hAnsiTheme="minorHAnsi" w:cstheme="minorHAnsi"/>
          <w:sz w:val="20"/>
          <w:szCs w:val="20"/>
        </w:rPr>
      </w:pPr>
      <w:r w:rsidRPr="009C0B34">
        <w:rPr>
          <w:rFonts w:asciiTheme="minorHAnsi" w:hAnsiTheme="minorHAnsi" w:cstheme="min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może również wydać notariusz.</w:t>
      </w:r>
    </w:p>
    <w:p w14:paraId="76F28D05" w14:textId="77777777" w:rsidR="00096709" w:rsidRPr="009C0B34" w:rsidRDefault="00096709" w:rsidP="00887895">
      <w:pPr>
        <w:pStyle w:val="Akapitzlist"/>
        <w:numPr>
          <w:ilvl w:val="2"/>
          <w:numId w:val="26"/>
        </w:numPr>
        <w:spacing w:after="0"/>
        <w:ind w:left="993" w:hanging="709"/>
        <w:rPr>
          <w:rFonts w:asciiTheme="minorHAnsi" w:hAnsiTheme="minorHAnsi" w:cstheme="minorHAnsi"/>
          <w:sz w:val="20"/>
          <w:szCs w:val="20"/>
        </w:rPr>
      </w:pPr>
      <w:r w:rsidRPr="009C0B34">
        <w:rPr>
          <w:rFonts w:asciiTheme="minorHAnsi" w:hAnsiTheme="minorHAnsi" w:cstheme="minorHAnsi"/>
          <w:sz w:val="20"/>
          <w:szCs w:val="20"/>
        </w:rPr>
        <w:t>Poświadczenie za zgodność z oryginałem dokumentu następuje w formie elektronicznej.</w:t>
      </w:r>
    </w:p>
    <w:p w14:paraId="5218E84F" w14:textId="77777777" w:rsidR="00096709" w:rsidRPr="009C0B34" w:rsidRDefault="00096709" w:rsidP="00887895">
      <w:pPr>
        <w:pStyle w:val="Akapitzlist"/>
        <w:numPr>
          <w:ilvl w:val="2"/>
          <w:numId w:val="26"/>
        </w:numPr>
        <w:spacing w:after="0"/>
        <w:ind w:left="993" w:hanging="709"/>
        <w:jc w:val="both"/>
        <w:rPr>
          <w:rFonts w:asciiTheme="minorHAnsi" w:hAnsiTheme="minorHAnsi" w:cstheme="minorHAnsi"/>
          <w:sz w:val="18"/>
          <w:szCs w:val="18"/>
        </w:rPr>
      </w:pPr>
      <w:r w:rsidRPr="009C0B34">
        <w:rPr>
          <w:rFonts w:asciiTheme="minorHAnsi" w:hAnsiTheme="minorHAnsi" w:cstheme="minorHAnsi"/>
          <w:sz w:val="20"/>
          <w:szCs w:val="20"/>
        </w:rPr>
        <w:t xml:space="preserve">Dokumenty sporządzone w języku obcym są składane wraz z tłumaczeniem na język polski. </w:t>
      </w:r>
      <w:r w:rsidRPr="009C0B34">
        <w:rPr>
          <w:rFonts w:asciiTheme="minorHAnsi" w:hAnsiTheme="minorHAnsi" w:cstheme="minorHAnsi"/>
          <w:sz w:val="20"/>
          <w:szCs w:val="20"/>
          <w:shd w:val="clear" w:color="auto" w:fill="FFFFFF"/>
        </w:rPr>
        <w:t>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20950355" w14:textId="77777777" w:rsidR="00096709" w:rsidRPr="009C0B34" w:rsidRDefault="00096709" w:rsidP="00887895">
      <w:pPr>
        <w:pStyle w:val="Akapitzlist"/>
        <w:numPr>
          <w:ilvl w:val="2"/>
          <w:numId w:val="26"/>
        </w:numPr>
        <w:spacing w:after="0"/>
        <w:ind w:left="993" w:hanging="709"/>
        <w:rPr>
          <w:rFonts w:asciiTheme="minorHAnsi" w:hAnsiTheme="minorHAnsi" w:cstheme="minorHAnsi"/>
          <w:sz w:val="20"/>
          <w:szCs w:val="20"/>
        </w:rPr>
      </w:pPr>
      <w:r w:rsidRPr="009C0B34">
        <w:rPr>
          <w:rFonts w:asciiTheme="minorHAnsi" w:hAnsiTheme="minorHAnsi" w:cstheme="minorHAnsi"/>
          <w:sz w:val="20"/>
          <w:szCs w:val="20"/>
        </w:rPr>
        <w:t>W pozostałym zakresie stosuje się przepisy Rozporządzenia  Rady Ministrów wydanego na podstawie art. 70 ustawy PZP.</w:t>
      </w:r>
    </w:p>
    <w:p w14:paraId="0FAD852F" w14:textId="7A4B83F8" w:rsidR="00096709" w:rsidRPr="009C0B34" w:rsidRDefault="00096709" w:rsidP="00887895">
      <w:pPr>
        <w:pStyle w:val="Akapitzlist"/>
        <w:numPr>
          <w:ilvl w:val="1"/>
          <w:numId w:val="26"/>
        </w:numPr>
        <w:suppressAutoHyphens/>
        <w:spacing w:after="0"/>
        <w:ind w:left="709" w:hanging="567"/>
        <w:jc w:val="both"/>
        <w:rPr>
          <w:rFonts w:asciiTheme="minorHAnsi" w:eastAsia="Times New Roman" w:hAnsiTheme="minorHAnsi" w:cstheme="minorHAnsi"/>
          <w:bCs/>
          <w:sz w:val="18"/>
          <w:szCs w:val="18"/>
          <w:lang w:eastAsia="ar-SA"/>
        </w:rPr>
      </w:pPr>
      <w:r w:rsidRPr="009C0B34">
        <w:rPr>
          <w:rFonts w:asciiTheme="minorHAnsi" w:eastAsia="Times New Roman" w:hAnsiTheme="minorHAnsi" w:cstheme="minorHAnsi"/>
          <w:bCs/>
          <w:sz w:val="20"/>
          <w:szCs w:val="20"/>
          <w:lang w:eastAsia="ar-SA"/>
        </w:rPr>
        <w:t xml:space="preserve">Oświadczenia, wnioski, zawiadomienia oraz informacje Zamawiający i Wykonawcy przekazują elektronicznie poprzez: </w:t>
      </w:r>
      <w:r w:rsidRPr="009C0B34">
        <w:rPr>
          <w:rFonts w:asciiTheme="minorHAnsi" w:eastAsia="Times New Roman" w:hAnsiTheme="minorHAnsi" w:cstheme="minorHAnsi"/>
          <w:b/>
          <w:sz w:val="20"/>
          <w:szCs w:val="20"/>
          <w:lang w:eastAsia="ar-SA"/>
        </w:rPr>
        <w:t>https://platformazakupowa.pl/pn/khk</w:t>
      </w:r>
      <w:r w:rsidRPr="009C0B34">
        <w:rPr>
          <w:rFonts w:asciiTheme="minorHAnsi" w:eastAsia="Times New Roman" w:hAnsiTheme="minorHAnsi" w:cstheme="minorHAnsi"/>
          <w:bCs/>
          <w:sz w:val="20"/>
          <w:szCs w:val="20"/>
          <w:lang w:eastAsia="ar-SA"/>
        </w:rPr>
        <w:t xml:space="preserve"> (wyjątkowo na adres mailowy: </w:t>
      </w:r>
      <w:hyperlink r:id="rId10" w:history="1">
        <w:r w:rsidRPr="009C0B34">
          <w:rPr>
            <w:rStyle w:val="Hipercze"/>
            <w:rFonts w:asciiTheme="minorHAnsi" w:eastAsia="Times New Roman" w:hAnsiTheme="minorHAnsi" w:cstheme="minorHAnsi"/>
            <w:b/>
            <w:bCs/>
            <w:color w:val="auto"/>
            <w:sz w:val="20"/>
            <w:szCs w:val="20"/>
            <w:lang w:eastAsia="ar-SA"/>
          </w:rPr>
          <w:t>przetargi@khk.krakow.pl</w:t>
        </w:r>
      </w:hyperlink>
      <w:r w:rsidRPr="009C0B34">
        <w:rPr>
          <w:rStyle w:val="Hipercze"/>
          <w:rFonts w:asciiTheme="minorHAnsi" w:eastAsia="Times New Roman" w:hAnsiTheme="minorHAnsi" w:cstheme="minorHAnsi"/>
          <w:bCs/>
          <w:color w:val="auto"/>
          <w:sz w:val="20"/>
          <w:szCs w:val="20"/>
          <w:lang w:eastAsia="ar-SA"/>
        </w:rPr>
        <w:t>)</w:t>
      </w:r>
      <w:r w:rsidRPr="009C0B34">
        <w:rPr>
          <w:rFonts w:asciiTheme="minorHAnsi" w:eastAsia="Times New Roman" w:hAnsiTheme="minorHAnsi" w:cstheme="minorHAnsi"/>
          <w:bCs/>
          <w:sz w:val="20"/>
          <w:szCs w:val="20"/>
          <w:lang w:eastAsia="ar-SA"/>
        </w:rPr>
        <w:t>.</w:t>
      </w:r>
    </w:p>
    <w:p w14:paraId="7209C148" w14:textId="77777777" w:rsidR="00165C8E" w:rsidRPr="009C0B34" w:rsidRDefault="00165C8E" w:rsidP="0031773E">
      <w:pPr>
        <w:pStyle w:val="Akapitzlist"/>
        <w:suppressAutoHyphens/>
        <w:spacing w:after="0"/>
        <w:ind w:left="435" w:firstLine="273"/>
        <w:jc w:val="both"/>
        <w:rPr>
          <w:rFonts w:asciiTheme="minorHAnsi" w:eastAsia="Times New Roman" w:hAnsiTheme="minorHAnsi" w:cstheme="minorHAnsi"/>
          <w:bCs/>
          <w:sz w:val="18"/>
          <w:szCs w:val="18"/>
          <w:lang w:eastAsia="ar-SA"/>
        </w:rPr>
      </w:pPr>
      <w:r w:rsidRPr="009C0B34">
        <w:rPr>
          <w:rFonts w:asciiTheme="minorHAnsi" w:eastAsia="Times New Roman" w:hAnsiTheme="minorHAnsi" w:cstheme="minorHAnsi"/>
          <w:bCs/>
          <w:sz w:val="20"/>
          <w:szCs w:val="20"/>
          <w:lang w:eastAsia="ar-SA"/>
        </w:rPr>
        <w:t>UWAGA: niedopuszczalnym jest złożenie oferty w sposób inny niż wskazany w pkt 18. SWZ.</w:t>
      </w:r>
    </w:p>
    <w:p w14:paraId="0EDB237C" w14:textId="77777777" w:rsidR="00096709" w:rsidRPr="009C0B34" w:rsidRDefault="00096709" w:rsidP="00887895">
      <w:pPr>
        <w:pStyle w:val="Akapitzlist"/>
        <w:numPr>
          <w:ilvl w:val="1"/>
          <w:numId w:val="26"/>
        </w:numPr>
        <w:suppressAutoHyphens/>
        <w:autoSpaceDE w:val="0"/>
        <w:autoSpaceDN w:val="0"/>
        <w:adjustRightInd w:val="0"/>
        <w:spacing w:after="0"/>
        <w:ind w:left="709" w:hanging="567"/>
        <w:jc w:val="both"/>
        <w:rPr>
          <w:rFonts w:asciiTheme="minorHAnsi" w:eastAsia="Times New Roman" w:hAnsiTheme="minorHAnsi" w:cstheme="minorHAnsi"/>
          <w:bCs/>
          <w:sz w:val="20"/>
          <w:szCs w:val="20"/>
          <w:lang w:eastAsia="ar-SA"/>
        </w:rPr>
      </w:pPr>
      <w:bookmarkStart w:id="0" w:name="_Hlk62204409"/>
      <w:r w:rsidRPr="009C0B34">
        <w:rPr>
          <w:rFonts w:asciiTheme="minorHAnsi" w:eastAsia="Times New Roman" w:hAnsiTheme="minorHAnsi" w:cstheme="minorHAnsi"/>
          <w:bCs/>
          <w:sz w:val="20"/>
          <w:szCs w:val="20"/>
          <w:lang w:eastAsia="ar-SA"/>
        </w:rPr>
        <w:t xml:space="preserve">Platforma, </w:t>
      </w:r>
      <w:r w:rsidRPr="009C0B34">
        <w:rPr>
          <w:rFonts w:asciiTheme="minorHAnsi" w:hAnsiTheme="minorHAnsi" w:cstheme="minorHAnsi"/>
          <w:sz w:val="20"/>
          <w:szCs w:val="20"/>
          <w:lang w:eastAsia="pl-PL"/>
        </w:rPr>
        <w:t>o której mowa w pkt. poprzedzającym:</w:t>
      </w:r>
    </w:p>
    <w:p w14:paraId="07ED037F" w14:textId="77777777" w:rsidR="00096709" w:rsidRPr="009C0B34" w:rsidRDefault="00096709" w:rsidP="00887895">
      <w:pPr>
        <w:pStyle w:val="Akapitzlist"/>
        <w:numPr>
          <w:ilvl w:val="2"/>
          <w:numId w:val="26"/>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sidRPr="009C0B34">
        <w:rPr>
          <w:sz w:val="20"/>
          <w:szCs w:val="20"/>
        </w:rPr>
        <w:t xml:space="preserve">Instrukcja obsługi platformy, znajduje się pod linkiem: https://platformazakupowa.pl/strona/45-instrukcje; </w:t>
      </w:r>
    </w:p>
    <w:p w14:paraId="2AABE280" w14:textId="1734C668" w:rsidR="00096709" w:rsidRPr="009C0B34" w:rsidRDefault="00096709" w:rsidP="00887895">
      <w:pPr>
        <w:pStyle w:val="Akapitzlist"/>
        <w:numPr>
          <w:ilvl w:val="2"/>
          <w:numId w:val="26"/>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bookmarkStart w:id="1" w:name="_Hlk86841125"/>
      <w:r w:rsidRPr="009C0B34">
        <w:rPr>
          <w:sz w:val="20"/>
          <w:szCs w:val="20"/>
          <w:u w:val="single"/>
        </w:rPr>
        <w:t>Komunikacja poprzez „Wyślij wiadomość”</w:t>
      </w:r>
      <w:r w:rsidRPr="009C0B34">
        <w:rPr>
          <w:sz w:val="20"/>
          <w:szCs w:val="20"/>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r w:rsidR="009D1B1A" w:rsidRPr="009C0B34">
        <w:rPr>
          <w:sz w:val="20"/>
          <w:szCs w:val="20"/>
        </w:rPr>
        <w:t>;</w:t>
      </w:r>
    </w:p>
    <w:p w14:paraId="1F1D074B" w14:textId="2C8849AD" w:rsidR="00096709" w:rsidRPr="009C0B34" w:rsidRDefault="00096709" w:rsidP="00887895">
      <w:pPr>
        <w:pStyle w:val="Akapitzlist"/>
        <w:numPr>
          <w:ilvl w:val="2"/>
          <w:numId w:val="26"/>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sidRPr="009C0B34">
        <w:rPr>
          <w:rFonts w:asciiTheme="minorHAnsi" w:hAnsiTheme="minorHAnsi" w:cstheme="minorHAnsi"/>
          <w:sz w:val="20"/>
          <w:szCs w:val="20"/>
          <w:u w:val="single"/>
          <w:lang w:eastAsia="pl-PL"/>
        </w:rPr>
        <w:t xml:space="preserve">Składanie </w:t>
      </w:r>
      <w:r w:rsidR="003C1ED7" w:rsidRPr="009C0B34">
        <w:rPr>
          <w:rFonts w:asciiTheme="minorHAnsi" w:hAnsiTheme="minorHAnsi" w:cstheme="minorHAnsi"/>
          <w:sz w:val="20"/>
          <w:szCs w:val="20"/>
          <w:u w:val="single"/>
          <w:lang w:eastAsia="pl-PL"/>
        </w:rPr>
        <w:t>ofert</w:t>
      </w:r>
      <w:r w:rsidRPr="009C0B34">
        <w:rPr>
          <w:rFonts w:asciiTheme="minorHAnsi" w:hAnsiTheme="minorHAnsi" w:cstheme="minorHAnsi"/>
          <w:sz w:val="20"/>
          <w:szCs w:val="20"/>
          <w:u w:val="single"/>
          <w:lang w:eastAsia="pl-PL"/>
        </w:rPr>
        <w:t>:</w:t>
      </w:r>
      <w:r w:rsidRPr="009C0B34">
        <w:rPr>
          <w:rFonts w:asciiTheme="minorHAnsi" w:hAnsiTheme="minorHAnsi" w:cstheme="minorHAnsi"/>
          <w:sz w:val="20"/>
          <w:szCs w:val="20"/>
          <w:lang w:eastAsia="pl-PL"/>
        </w:rPr>
        <w:t xml:space="preserve"> występuje limit objętości plików lub spakowanych folderów w zakresie całe</w:t>
      </w:r>
      <w:r w:rsidR="003C1ED7" w:rsidRPr="009C0B34">
        <w:rPr>
          <w:rFonts w:asciiTheme="minorHAnsi" w:hAnsiTheme="minorHAnsi" w:cstheme="minorHAnsi"/>
          <w:sz w:val="20"/>
          <w:szCs w:val="20"/>
          <w:lang w:eastAsia="pl-PL"/>
        </w:rPr>
        <w:t xml:space="preserve">j oferty </w:t>
      </w:r>
      <w:r w:rsidRPr="009C0B34">
        <w:rPr>
          <w:rFonts w:asciiTheme="minorHAnsi" w:hAnsiTheme="minorHAnsi" w:cstheme="minorHAnsi"/>
          <w:sz w:val="20"/>
          <w:szCs w:val="20"/>
          <w:lang w:eastAsia="pl-PL"/>
        </w:rPr>
        <w:t xml:space="preserve">do ilości 10 plików lub spakowanych folderów, przy maksymalnej wielkości 150 MB </w:t>
      </w:r>
      <w:r w:rsidRPr="009C0B34">
        <w:rPr>
          <w:rFonts w:cs="Calibri"/>
          <w:sz w:val="20"/>
          <w:szCs w:val="20"/>
        </w:rPr>
        <w:t>każde</w:t>
      </w:r>
      <w:r w:rsidRPr="009C0B34">
        <w:rPr>
          <w:sz w:val="20"/>
          <w:szCs w:val="20"/>
        </w:rPr>
        <w:t>go z nich</w:t>
      </w:r>
      <w:r w:rsidRPr="009C0B34">
        <w:rPr>
          <w:rFonts w:asciiTheme="minorHAnsi" w:hAnsiTheme="minorHAnsi" w:cstheme="minorHAnsi"/>
          <w:sz w:val="20"/>
          <w:szCs w:val="20"/>
          <w:lang w:eastAsia="pl-PL"/>
        </w:rPr>
        <w:t xml:space="preserve">. </w:t>
      </w:r>
    </w:p>
    <w:bookmarkEnd w:id="0"/>
    <w:bookmarkEnd w:id="1"/>
    <w:p w14:paraId="37AD83F7" w14:textId="77777777" w:rsidR="00096709" w:rsidRPr="009C0B34" w:rsidRDefault="00096709" w:rsidP="00887895">
      <w:pPr>
        <w:pStyle w:val="Akapitzlist"/>
        <w:numPr>
          <w:ilvl w:val="1"/>
          <w:numId w:val="26"/>
        </w:numPr>
        <w:suppressAutoHyphens/>
        <w:spacing w:after="0"/>
        <w:ind w:left="709" w:hanging="567"/>
        <w:jc w:val="both"/>
        <w:rPr>
          <w:rFonts w:asciiTheme="minorHAnsi" w:eastAsia="Times New Roman" w:hAnsiTheme="minorHAnsi" w:cstheme="minorHAnsi"/>
          <w:bCs/>
          <w:sz w:val="18"/>
          <w:szCs w:val="18"/>
          <w:lang w:eastAsia="ar-SA"/>
        </w:rPr>
      </w:pPr>
      <w:r w:rsidRPr="009C0B34">
        <w:rPr>
          <w:rFonts w:asciiTheme="minorHAnsi" w:eastAsia="Times New Roman" w:hAnsiTheme="minorHAnsi" w:cstheme="minorHAnsi"/>
          <w:bCs/>
          <w:sz w:val="20"/>
          <w:szCs w:val="20"/>
          <w:lang w:eastAsia="ar-SA"/>
        </w:rPr>
        <w:t>Każda ze stron na żądanie drugiej, niezwłocznie potwierdza fakt otrzymania oświadczeń, wniosków, zawiadomień lub informacji.</w:t>
      </w:r>
    </w:p>
    <w:p w14:paraId="13817903" w14:textId="77777777" w:rsidR="00096709" w:rsidRPr="009C0B34" w:rsidRDefault="00096709" w:rsidP="00887895">
      <w:pPr>
        <w:pStyle w:val="Akapitzlist"/>
        <w:numPr>
          <w:ilvl w:val="1"/>
          <w:numId w:val="26"/>
        </w:numPr>
        <w:pBdr>
          <w:top w:val="nil"/>
          <w:left w:val="nil"/>
          <w:bottom w:val="nil"/>
          <w:right w:val="nil"/>
          <w:between w:val="nil"/>
        </w:pBdr>
        <w:autoSpaceDE w:val="0"/>
        <w:autoSpaceDN w:val="0"/>
        <w:adjustRightInd w:val="0"/>
        <w:spacing w:after="0"/>
        <w:ind w:left="709" w:hanging="567"/>
        <w:jc w:val="both"/>
        <w:rPr>
          <w:sz w:val="20"/>
          <w:szCs w:val="20"/>
          <w:lang w:eastAsia="pl-PL"/>
        </w:rPr>
      </w:pPr>
      <w:r w:rsidRPr="009C0B34">
        <w:rPr>
          <w:sz w:val="20"/>
          <w:szCs w:val="20"/>
          <w:lang w:eastAsia="pl-PL"/>
        </w:rPr>
        <w:t>Wykonawca, przystępując do niniejszego postępowania o udzielenie zamówienia publicznego:</w:t>
      </w:r>
    </w:p>
    <w:p w14:paraId="690C2C33" w14:textId="77777777" w:rsidR="00096709" w:rsidRPr="009C0B34" w:rsidRDefault="00096709" w:rsidP="00887895">
      <w:pPr>
        <w:pStyle w:val="Akapitzlist"/>
        <w:numPr>
          <w:ilvl w:val="2"/>
          <w:numId w:val="26"/>
        </w:numPr>
        <w:pBdr>
          <w:top w:val="nil"/>
          <w:left w:val="nil"/>
          <w:bottom w:val="nil"/>
          <w:right w:val="nil"/>
          <w:between w:val="nil"/>
        </w:pBdr>
        <w:autoSpaceDE w:val="0"/>
        <w:autoSpaceDN w:val="0"/>
        <w:adjustRightInd w:val="0"/>
        <w:spacing w:after="0"/>
        <w:ind w:left="993" w:hanging="709"/>
        <w:jc w:val="both"/>
        <w:rPr>
          <w:sz w:val="20"/>
          <w:szCs w:val="20"/>
          <w:lang w:eastAsia="pl-PL"/>
        </w:rPr>
      </w:pPr>
      <w:r w:rsidRPr="009C0B34">
        <w:rPr>
          <w:sz w:val="20"/>
          <w:szCs w:val="20"/>
          <w:lang w:eastAsia="pl-PL"/>
        </w:rPr>
        <w:t>akceptuje warunki korzystania z platformy określone w Regulaminie zamieszczonym na stronie internetowej pod linkiem w zakładce „Regulamin" oraz uznaje go za wiążący,</w:t>
      </w:r>
    </w:p>
    <w:p w14:paraId="13087EA4" w14:textId="44996F6F" w:rsidR="00096709" w:rsidRPr="009C0B34" w:rsidRDefault="00096709" w:rsidP="00887895">
      <w:pPr>
        <w:pStyle w:val="Akapitzlist"/>
        <w:numPr>
          <w:ilvl w:val="2"/>
          <w:numId w:val="26"/>
        </w:numPr>
        <w:pBdr>
          <w:top w:val="nil"/>
          <w:left w:val="nil"/>
          <w:bottom w:val="nil"/>
          <w:right w:val="nil"/>
          <w:between w:val="nil"/>
        </w:pBdr>
        <w:autoSpaceDE w:val="0"/>
        <w:autoSpaceDN w:val="0"/>
        <w:adjustRightInd w:val="0"/>
        <w:spacing w:after="0"/>
        <w:ind w:left="993" w:hanging="709"/>
        <w:jc w:val="both"/>
        <w:rPr>
          <w:sz w:val="20"/>
          <w:szCs w:val="20"/>
          <w:lang w:eastAsia="pl-PL"/>
        </w:rPr>
      </w:pPr>
      <w:r w:rsidRPr="009C0B34">
        <w:rPr>
          <w:sz w:val="20"/>
          <w:szCs w:val="20"/>
          <w:lang w:eastAsia="pl-PL"/>
        </w:rPr>
        <w:t>zapoznał i stosuje się do Instrukcji, o której mowa w pkt. 14.5.1 SWZ.</w:t>
      </w:r>
    </w:p>
    <w:p w14:paraId="47EF1273" w14:textId="148465FA" w:rsidR="00096709" w:rsidRPr="009C0B34" w:rsidRDefault="00096709" w:rsidP="00887895">
      <w:pPr>
        <w:pStyle w:val="Akapitzlist"/>
        <w:numPr>
          <w:ilvl w:val="1"/>
          <w:numId w:val="26"/>
        </w:numPr>
        <w:suppressAutoHyphens/>
        <w:spacing w:after="0"/>
        <w:ind w:left="709" w:hanging="567"/>
        <w:jc w:val="both"/>
        <w:rPr>
          <w:rFonts w:asciiTheme="minorHAnsi" w:eastAsia="Times New Roman" w:hAnsiTheme="minorHAnsi" w:cstheme="minorHAnsi"/>
          <w:bCs/>
          <w:sz w:val="18"/>
          <w:szCs w:val="18"/>
          <w:lang w:eastAsia="ar-SA"/>
        </w:rPr>
      </w:pPr>
      <w:r w:rsidRPr="009C0B34">
        <w:rPr>
          <w:rFonts w:asciiTheme="minorHAnsi" w:eastAsia="Times New Roman" w:hAnsiTheme="minorHAnsi" w:cstheme="minorHAnsi"/>
          <w:bCs/>
          <w:sz w:val="20"/>
          <w:szCs w:val="20"/>
          <w:lang w:eastAsia="ar-SA"/>
        </w:rPr>
        <w:t xml:space="preserve">Osobą uprawnioną do porozumiewania się z Wykonawcami jest: </w:t>
      </w:r>
      <w:r w:rsidR="00036DE5">
        <w:rPr>
          <w:rFonts w:asciiTheme="minorHAnsi" w:eastAsia="Times New Roman" w:hAnsiTheme="minorHAnsi" w:cstheme="minorHAnsi"/>
          <w:bCs/>
          <w:sz w:val="20"/>
          <w:szCs w:val="20"/>
          <w:lang w:eastAsia="ar-SA"/>
        </w:rPr>
        <w:t xml:space="preserve">Paweł Urbańczyk lub Ewa Kwiatkowska. </w:t>
      </w:r>
    </w:p>
    <w:p w14:paraId="5EB23E17" w14:textId="77777777" w:rsidR="00DE2F48" w:rsidRPr="009C0B34" w:rsidRDefault="00DE2F48" w:rsidP="0031773E">
      <w:pPr>
        <w:pStyle w:val="Akapitzlist"/>
        <w:suppressAutoHyphens/>
        <w:spacing w:after="0"/>
        <w:ind w:left="360"/>
        <w:jc w:val="both"/>
        <w:rPr>
          <w:rFonts w:asciiTheme="minorHAnsi" w:eastAsia="Times New Roman" w:hAnsiTheme="minorHAnsi" w:cstheme="minorHAnsi"/>
          <w:bCs/>
          <w:sz w:val="20"/>
          <w:szCs w:val="20"/>
          <w:lang w:eastAsia="ar-SA"/>
        </w:rPr>
      </w:pPr>
    </w:p>
    <w:p w14:paraId="66497E49" w14:textId="2112F235" w:rsidR="00DE2F48" w:rsidRPr="009C0B34" w:rsidRDefault="00DB73E1" w:rsidP="00887895">
      <w:pPr>
        <w:numPr>
          <w:ilvl w:val="0"/>
          <w:numId w:val="26"/>
        </w:numPr>
        <w:suppressAutoHyphens/>
        <w:spacing w:after="0"/>
        <w:ind w:left="284" w:hanging="426"/>
        <w:jc w:val="both"/>
        <w:rPr>
          <w:rFonts w:asciiTheme="minorHAnsi" w:eastAsia="Times New Roman" w:hAnsiTheme="minorHAnsi" w:cstheme="minorHAnsi"/>
          <w:b/>
          <w:bCs/>
          <w:sz w:val="20"/>
          <w:szCs w:val="20"/>
          <w:lang w:eastAsia="ar-SA"/>
        </w:rPr>
      </w:pPr>
      <w:r w:rsidRPr="009C0B34">
        <w:rPr>
          <w:rFonts w:asciiTheme="minorHAnsi" w:hAnsiTheme="minorHAnsi" w:cstheme="minorHAnsi"/>
          <w:b/>
          <w:bCs/>
          <w:sz w:val="20"/>
          <w:szCs w:val="20"/>
          <w:shd w:val="clear" w:color="auto" w:fill="FFFFFF"/>
        </w:rPr>
        <w:t>S</w:t>
      </w:r>
      <w:r w:rsidR="00DE2F48" w:rsidRPr="009C0B34">
        <w:rPr>
          <w:rFonts w:asciiTheme="minorHAnsi" w:hAnsiTheme="minorHAnsi" w:cstheme="minorHAnsi"/>
          <w:b/>
          <w:bCs/>
          <w:sz w:val="20"/>
          <w:szCs w:val="20"/>
          <w:shd w:val="clear" w:color="auto" w:fill="FFFFFF"/>
        </w:rPr>
        <w:t>POS</w:t>
      </w:r>
      <w:r w:rsidRPr="009C0B34">
        <w:rPr>
          <w:rFonts w:asciiTheme="minorHAnsi" w:hAnsiTheme="minorHAnsi" w:cstheme="minorHAnsi"/>
          <w:b/>
          <w:bCs/>
          <w:sz w:val="20"/>
          <w:szCs w:val="20"/>
          <w:shd w:val="clear" w:color="auto" w:fill="FFFFFF"/>
        </w:rPr>
        <w:t>Ó</w:t>
      </w:r>
      <w:r w:rsidR="00DE2F48" w:rsidRPr="009C0B34">
        <w:rPr>
          <w:rFonts w:asciiTheme="minorHAnsi" w:hAnsiTheme="minorHAnsi" w:cstheme="minorHAnsi"/>
          <w:b/>
          <w:bCs/>
          <w:sz w:val="20"/>
          <w:szCs w:val="20"/>
          <w:shd w:val="clear" w:color="auto" w:fill="FFFFFF"/>
        </w:rPr>
        <w:t xml:space="preserve">B KOMUNIKOWANIA SIĘ ZAMAWIAJĄCEGO Z WYKONAWCAMI </w:t>
      </w:r>
      <w:r w:rsidRPr="009C0B34">
        <w:rPr>
          <w:rFonts w:asciiTheme="minorHAnsi" w:hAnsiTheme="minorHAnsi" w:cstheme="minorHAnsi"/>
          <w:b/>
          <w:bCs/>
          <w:sz w:val="20"/>
          <w:szCs w:val="20"/>
          <w:shd w:val="clear" w:color="auto" w:fill="FFFFFF"/>
        </w:rPr>
        <w:t xml:space="preserve">- </w:t>
      </w:r>
      <w:r w:rsidR="00DE2F48" w:rsidRPr="009C0B34">
        <w:rPr>
          <w:rFonts w:asciiTheme="minorHAnsi" w:hAnsiTheme="minorHAnsi" w:cstheme="minorHAnsi"/>
          <w:b/>
          <w:bCs/>
          <w:sz w:val="20"/>
          <w:szCs w:val="20"/>
          <w:shd w:val="clear" w:color="auto" w:fill="FFFFFF"/>
        </w:rPr>
        <w:t xml:space="preserve">INNY </w:t>
      </w:r>
      <w:r w:rsidRPr="009C0B34">
        <w:rPr>
          <w:rFonts w:asciiTheme="minorHAnsi" w:hAnsiTheme="minorHAnsi" w:cstheme="minorHAnsi"/>
          <w:b/>
          <w:bCs/>
          <w:sz w:val="20"/>
          <w:szCs w:val="20"/>
          <w:shd w:val="clear" w:color="auto" w:fill="FFFFFF"/>
        </w:rPr>
        <w:t>N</w:t>
      </w:r>
      <w:r w:rsidR="00DE2F48" w:rsidRPr="009C0B34">
        <w:rPr>
          <w:rFonts w:asciiTheme="minorHAnsi" w:hAnsiTheme="minorHAnsi" w:cstheme="minorHAnsi"/>
          <w:b/>
          <w:bCs/>
          <w:sz w:val="20"/>
          <w:szCs w:val="20"/>
          <w:shd w:val="clear" w:color="auto" w:fill="FFFFFF"/>
        </w:rPr>
        <w:t>IŻ PRZY UŻYCIU ŚRODKÓW KOMUNIKACJI ELEKTRONICZNEJ W PRZYPADKU ZAISTNIENIA JEDNEJ Z SYTUACJI OKREŚLONYCH W ART. 65 UST. 1, ART. 66 I ART. 69</w:t>
      </w:r>
      <w:r w:rsidR="00C4182E" w:rsidRPr="009C0B34">
        <w:rPr>
          <w:rFonts w:asciiTheme="minorHAnsi" w:hAnsiTheme="minorHAnsi" w:cstheme="minorHAnsi"/>
          <w:b/>
          <w:bCs/>
          <w:sz w:val="20"/>
          <w:szCs w:val="20"/>
          <w:shd w:val="clear" w:color="auto" w:fill="FFFFFF"/>
        </w:rPr>
        <w:t xml:space="preserve"> PZP</w:t>
      </w:r>
      <w:r w:rsidR="00B91F68" w:rsidRPr="009C0B34">
        <w:rPr>
          <w:rFonts w:asciiTheme="minorHAnsi" w:hAnsiTheme="minorHAnsi" w:cstheme="minorHAnsi"/>
          <w:b/>
          <w:bCs/>
          <w:sz w:val="20"/>
          <w:szCs w:val="20"/>
          <w:shd w:val="clear" w:color="auto" w:fill="FFFFFF"/>
        </w:rPr>
        <w:t>:</w:t>
      </w:r>
    </w:p>
    <w:p w14:paraId="429A4E51" w14:textId="16EBD4F3" w:rsidR="00DE2F48" w:rsidRPr="009C0B34" w:rsidRDefault="00CE7111" w:rsidP="00887895">
      <w:pPr>
        <w:pStyle w:val="Akapitzlist"/>
        <w:numPr>
          <w:ilvl w:val="1"/>
          <w:numId w:val="26"/>
        </w:numPr>
        <w:suppressAutoHyphens/>
        <w:spacing w:after="0"/>
        <w:ind w:left="567" w:hanging="567"/>
        <w:jc w:val="both"/>
        <w:rPr>
          <w:rFonts w:asciiTheme="minorHAnsi" w:eastAsia="Times New Roman" w:hAnsiTheme="minorHAnsi" w:cstheme="minorHAnsi"/>
          <w:bCs/>
          <w:sz w:val="20"/>
          <w:szCs w:val="20"/>
          <w:lang w:eastAsia="ar-SA"/>
        </w:rPr>
      </w:pPr>
      <w:r w:rsidRPr="009C0B34">
        <w:rPr>
          <w:rFonts w:asciiTheme="minorHAnsi" w:eastAsia="Times New Roman" w:hAnsiTheme="minorHAnsi" w:cstheme="minorHAnsi"/>
          <w:bCs/>
          <w:sz w:val="20"/>
          <w:szCs w:val="20"/>
          <w:lang w:eastAsia="ar-SA"/>
        </w:rPr>
        <w:t>Zamawiający nie określa.</w:t>
      </w:r>
    </w:p>
    <w:p w14:paraId="49ACFF2A" w14:textId="046E97DA" w:rsidR="00DE2F48" w:rsidRPr="003B69F5" w:rsidRDefault="00DE2F48"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011BBF31" w14:textId="77777777" w:rsidR="009B558A" w:rsidRPr="003B69F5" w:rsidRDefault="009B558A" w:rsidP="00887895">
      <w:pPr>
        <w:numPr>
          <w:ilvl w:val="0"/>
          <w:numId w:val="21"/>
        </w:numPr>
        <w:suppressAutoHyphens/>
        <w:spacing w:after="0"/>
        <w:ind w:left="284" w:hanging="426"/>
        <w:jc w:val="both"/>
        <w:rPr>
          <w:rFonts w:asciiTheme="minorHAnsi" w:eastAsia="Times New Roman" w:hAnsiTheme="minorHAnsi" w:cstheme="minorHAnsi"/>
          <w:bCs/>
          <w:sz w:val="20"/>
          <w:szCs w:val="20"/>
          <w:lang w:eastAsia="ar-SA"/>
        </w:rPr>
      </w:pPr>
      <w:r w:rsidRPr="003B69F5">
        <w:rPr>
          <w:rFonts w:asciiTheme="minorHAnsi" w:eastAsia="Times New Roman" w:hAnsiTheme="minorHAnsi" w:cstheme="minorHAnsi"/>
          <w:b/>
          <w:bCs/>
          <w:sz w:val="20"/>
          <w:szCs w:val="20"/>
          <w:lang w:eastAsia="ar-SA"/>
        </w:rPr>
        <w:t>WYMAGANIA DOTYCZĄCE WADIUM:</w:t>
      </w:r>
    </w:p>
    <w:p w14:paraId="490691DC" w14:textId="17357CA6" w:rsidR="009B558A" w:rsidRPr="004B59EC" w:rsidRDefault="004B59EC" w:rsidP="00887895">
      <w:pPr>
        <w:numPr>
          <w:ilvl w:val="1"/>
          <w:numId w:val="21"/>
        </w:numPr>
        <w:suppressAutoHyphens/>
        <w:spacing w:after="0"/>
        <w:ind w:left="567" w:hanging="567"/>
        <w:rPr>
          <w:rFonts w:asciiTheme="minorHAnsi" w:eastAsia="Times New Roman" w:hAnsiTheme="minorHAnsi" w:cstheme="minorHAnsi"/>
          <w:sz w:val="20"/>
          <w:szCs w:val="20"/>
          <w:lang w:eastAsia="ar-SA"/>
        </w:rPr>
      </w:pPr>
      <w:r w:rsidRPr="004B59EC">
        <w:rPr>
          <w:rFonts w:asciiTheme="minorHAnsi" w:eastAsia="Times New Roman" w:hAnsiTheme="minorHAnsi" w:cstheme="minorHAnsi"/>
          <w:sz w:val="20"/>
          <w:szCs w:val="20"/>
          <w:lang w:eastAsia="ar-SA"/>
        </w:rPr>
        <w:t xml:space="preserve">Zamawiający nie wymaga winienia </w:t>
      </w:r>
      <w:r w:rsidR="009B558A" w:rsidRPr="004B59EC">
        <w:rPr>
          <w:rFonts w:asciiTheme="minorHAnsi" w:eastAsia="Times New Roman" w:hAnsiTheme="minorHAnsi" w:cstheme="minorHAnsi"/>
          <w:sz w:val="20"/>
          <w:szCs w:val="20"/>
          <w:lang w:eastAsia="ar-SA"/>
        </w:rPr>
        <w:t>wadium</w:t>
      </w:r>
      <w:r w:rsidRPr="004B59EC">
        <w:rPr>
          <w:rFonts w:asciiTheme="minorHAnsi" w:eastAsia="Times New Roman" w:hAnsiTheme="minorHAnsi" w:cstheme="minorHAnsi"/>
          <w:sz w:val="20"/>
          <w:szCs w:val="20"/>
          <w:lang w:eastAsia="ar-SA"/>
        </w:rPr>
        <w:t>.</w:t>
      </w:r>
    </w:p>
    <w:p w14:paraId="21C441C4" w14:textId="77777777" w:rsidR="009B558A" w:rsidRPr="003B69F5" w:rsidRDefault="009B558A"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3831DFAE" w14:textId="7B7BECCF" w:rsidR="00E23B8D" w:rsidRPr="003B69F5" w:rsidRDefault="003077AE" w:rsidP="00887895">
      <w:pPr>
        <w:pStyle w:val="Akapitzlist"/>
        <w:numPr>
          <w:ilvl w:val="0"/>
          <w:numId w:val="21"/>
        </w:numPr>
        <w:spacing w:after="0"/>
        <w:ind w:left="284"/>
        <w:rPr>
          <w:rFonts w:asciiTheme="minorHAnsi" w:hAnsiTheme="minorHAnsi" w:cstheme="minorHAnsi"/>
          <w:b/>
          <w:sz w:val="20"/>
          <w:szCs w:val="20"/>
        </w:rPr>
      </w:pPr>
      <w:r w:rsidRPr="003B69F5">
        <w:rPr>
          <w:rFonts w:asciiTheme="minorHAnsi" w:eastAsia="Times New Roman" w:hAnsiTheme="minorHAnsi" w:cstheme="minorHAnsi"/>
          <w:b/>
          <w:bCs/>
          <w:sz w:val="20"/>
          <w:szCs w:val="20"/>
          <w:lang w:eastAsia="pl-PL"/>
        </w:rPr>
        <w:t xml:space="preserve">SPOSÓB OBLICZENIA CENY ORAZ </w:t>
      </w:r>
      <w:r w:rsidRPr="003B69F5">
        <w:rPr>
          <w:rFonts w:asciiTheme="minorHAnsi" w:hAnsiTheme="minorHAnsi" w:cstheme="minorHAnsi"/>
          <w:b/>
          <w:bCs/>
          <w:sz w:val="20"/>
          <w:szCs w:val="20"/>
          <w:shd w:val="clear" w:color="auto" w:fill="FFFFFF"/>
        </w:rPr>
        <w:t>INFORMACJE DOTYCZĄCE WALUT OBCYCH, W JAKICH MOGĄ BYĆ PROWADZONE ROZLICZENIA MIĘDZY ZAMAWIAJĄCYM A WYKONAWCĄ</w:t>
      </w:r>
      <w:r w:rsidR="00E23B8D" w:rsidRPr="003B69F5">
        <w:rPr>
          <w:rFonts w:asciiTheme="minorHAnsi" w:hAnsiTheme="minorHAnsi" w:cstheme="minorHAnsi"/>
          <w:b/>
          <w:sz w:val="20"/>
          <w:szCs w:val="20"/>
        </w:rPr>
        <w:t>:</w:t>
      </w:r>
    </w:p>
    <w:p w14:paraId="6C5EF212" w14:textId="11E0175D" w:rsidR="00E23B8D" w:rsidRPr="003B69F5" w:rsidRDefault="00E23B8D" w:rsidP="00887895">
      <w:pPr>
        <w:pStyle w:val="Akapitzlist"/>
        <w:numPr>
          <w:ilvl w:val="1"/>
          <w:numId w:val="21"/>
        </w:numPr>
        <w:spacing w:after="0"/>
        <w:ind w:left="567" w:hanging="567"/>
        <w:jc w:val="both"/>
        <w:rPr>
          <w:rFonts w:asciiTheme="minorHAnsi" w:hAnsiTheme="minorHAnsi" w:cstheme="minorHAnsi"/>
          <w:sz w:val="20"/>
          <w:szCs w:val="20"/>
        </w:rPr>
      </w:pPr>
      <w:r w:rsidRPr="003B69F5">
        <w:rPr>
          <w:rFonts w:asciiTheme="minorHAnsi" w:hAnsiTheme="minorHAnsi" w:cstheme="minorHAnsi"/>
          <w:sz w:val="20"/>
          <w:szCs w:val="20"/>
        </w:rPr>
        <w:t>Cenę w ofercie należy obliczyć z uwzględnieniem wszystkich wymagań Zamawiającego określonych w SWZ, załącznikach do SWZ i wzorze umowy, z uwzględnieniem wszelkich kosztów, jakie poniesie Wykonawca z tytułu należytej oraz zgodnej z obowiązującymi przepisami realizacji przedmiotu zamówienia.</w:t>
      </w:r>
    </w:p>
    <w:p w14:paraId="117990E8" w14:textId="77777777" w:rsidR="00E23B8D" w:rsidRPr="003B69F5" w:rsidRDefault="00E23B8D" w:rsidP="00887895">
      <w:pPr>
        <w:pStyle w:val="Akapitzlist"/>
        <w:numPr>
          <w:ilvl w:val="1"/>
          <w:numId w:val="21"/>
        </w:numPr>
        <w:spacing w:after="0"/>
        <w:ind w:left="567" w:hanging="567"/>
        <w:jc w:val="both"/>
        <w:rPr>
          <w:rFonts w:asciiTheme="minorHAnsi" w:hAnsiTheme="minorHAnsi" w:cstheme="minorHAnsi"/>
          <w:sz w:val="20"/>
          <w:szCs w:val="20"/>
        </w:rPr>
      </w:pPr>
      <w:r w:rsidRPr="003B69F5">
        <w:rPr>
          <w:rFonts w:asciiTheme="minorHAnsi" w:hAnsiTheme="minorHAnsi" w:cstheme="minorHAnsi"/>
          <w:sz w:val="20"/>
          <w:szCs w:val="20"/>
        </w:rPr>
        <w:t>Ceny oferty winny obejmować podatek od towarów i usług według stawki obowiązującej w dniu składania ofert.</w:t>
      </w:r>
    </w:p>
    <w:p w14:paraId="26D90C3B" w14:textId="287A0EE2" w:rsidR="00BF1EF7" w:rsidRPr="003B69F5" w:rsidRDefault="00BF1EF7" w:rsidP="00887895">
      <w:pPr>
        <w:pStyle w:val="Akapitzlist"/>
        <w:numPr>
          <w:ilvl w:val="1"/>
          <w:numId w:val="21"/>
        </w:numPr>
        <w:spacing w:after="0"/>
        <w:ind w:left="567" w:hanging="567"/>
        <w:jc w:val="both"/>
        <w:rPr>
          <w:rFonts w:asciiTheme="minorHAnsi" w:hAnsiTheme="minorHAnsi" w:cstheme="minorHAnsi"/>
          <w:sz w:val="20"/>
          <w:szCs w:val="20"/>
        </w:rPr>
      </w:pPr>
      <w:r w:rsidRPr="003B69F5">
        <w:rPr>
          <w:rFonts w:cs="Calibri"/>
          <w:sz w:val="20"/>
          <w:szCs w:val="20"/>
        </w:rPr>
        <w:t>Cenę oferty należy podać liczbowo (z zaokrągleniem do dwóch miejsc po przecinku, zgodnie z regułami matematycznymi oraz słownie. W przypadku rozbieżności w cenie podanej w formularzu oferta w postaci liczbowej i słownej, jako poprawna przyjęta zostanie cena podana słownie, z zastrzeżeniem przypadku gdy, Zamawiający wymaga na etapie postepowania kosztorysu lub formularza cenowego lub innego dokumentu służącego do obliczenia ceny. Wówczas poprawa rozbieżności nastąpi poprzez przeliczenie kosztorysu, formularza cenowego lub innego dokumentu służącego do obliczenia ceny a uzyskana cena zostanie przyjęta jako prawidłowa i wpisana w formularzu  oferta.</w:t>
      </w:r>
    </w:p>
    <w:p w14:paraId="7FB8CB33" w14:textId="77777777" w:rsidR="00E23B8D" w:rsidRPr="003B69F5" w:rsidRDefault="00E23B8D" w:rsidP="00887895">
      <w:pPr>
        <w:pStyle w:val="Akapitzlist"/>
        <w:numPr>
          <w:ilvl w:val="1"/>
          <w:numId w:val="21"/>
        </w:numPr>
        <w:spacing w:after="0"/>
        <w:ind w:left="567" w:hanging="567"/>
        <w:jc w:val="both"/>
        <w:rPr>
          <w:rFonts w:asciiTheme="minorHAnsi" w:hAnsiTheme="minorHAnsi" w:cstheme="minorHAnsi"/>
          <w:sz w:val="20"/>
          <w:szCs w:val="20"/>
        </w:rPr>
      </w:pPr>
      <w:r w:rsidRPr="003B69F5">
        <w:rPr>
          <w:rFonts w:asciiTheme="minorHAnsi" w:hAnsiTheme="minorHAnsi" w:cstheme="minorHAnsi"/>
          <w:sz w:val="20"/>
          <w:szCs w:val="20"/>
          <w:shd w:val="clear" w:color="auto" w:fill="FFFFFF"/>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p>
    <w:p w14:paraId="6F586932" w14:textId="3E5F20AA" w:rsidR="00E23B8D" w:rsidRPr="003B69F5" w:rsidRDefault="00E23B8D" w:rsidP="00887895">
      <w:pPr>
        <w:pStyle w:val="Akapitzlist"/>
        <w:numPr>
          <w:ilvl w:val="1"/>
          <w:numId w:val="21"/>
        </w:numPr>
        <w:spacing w:after="0"/>
        <w:ind w:left="567" w:hanging="567"/>
        <w:jc w:val="both"/>
        <w:rPr>
          <w:rFonts w:asciiTheme="minorHAnsi" w:hAnsiTheme="minorHAnsi" w:cstheme="minorHAnsi"/>
          <w:bCs/>
          <w:sz w:val="20"/>
          <w:szCs w:val="20"/>
        </w:rPr>
      </w:pPr>
      <w:r w:rsidRPr="003B69F5">
        <w:rPr>
          <w:rFonts w:asciiTheme="minorHAnsi" w:hAnsiTheme="minorHAnsi" w:cstheme="minorHAnsi"/>
          <w:bCs/>
          <w:sz w:val="20"/>
          <w:szCs w:val="20"/>
        </w:rPr>
        <w:t xml:space="preserve">Wykonawca, składając ofertę, o której mowa w pkt. </w:t>
      </w:r>
      <w:r w:rsidR="00874EB0" w:rsidRPr="003B69F5">
        <w:rPr>
          <w:rFonts w:asciiTheme="minorHAnsi" w:hAnsiTheme="minorHAnsi" w:cstheme="minorHAnsi"/>
          <w:bCs/>
          <w:sz w:val="20"/>
          <w:szCs w:val="20"/>
        </w:rPr>
        <w:t>17</w:t>
      </w:r>
      <w:r w:rsidRPr="003B69F5">
        <w:rPr>
          <w:rFonts w:asciiTheme="minorHAnsi" w:hAnsiTheme="minorHAnsi" w:cstheme="minorHAnsi"/>
          <w:bCs/>
          <w:sz w:val="20"/>
          <w:szCs w:val="20"/>
        </w:rPr>
        <w:t>.</w:t>
      </w:r>
      <w:r w:rsidR="00BF1EF7" w:rsidRPr="003B69F5">
        <w:rPr>
          <w:rFonts w:asciiTheme="minorHAnsi" w:hAnsiTheme="minorHAnsi" w:cstheme="minorHAnsi"/>
          <w:bCs/>
          <w:sz w:val="20"/>
          <w:szCs w:val="20"/>
        </w:rPr>
        <w:t>4</w:t>
      </w:r>
      <w:r w:rsidRPr="003B69F5">
        <w:rPr>
          <w:rFonts w:asciiTheme="minorHAnsi" w:hAnsiTheme="minorHAnsi" w:cstheme="minorHAnsi"/>
          <w:bCs/>
          <w:sz w:val="20"/>
          <w:szCs w:val="20"/>
        </w:rPr>
        <w:t xml:space="preserve"> SWZ, ma obowiązek:</w:t>
      </w:r>
    </w:p>
    <w:p w14:paraId="2DC8A52B" w14:textId="77777777" w:rsidR="00E23B8D" w:rsidRPr="003B69F5" w:rsidRDefault="00E23B8D" w:rsidP="00887895">
      <w:pPr>
        <w:pStyle w:val="Akapitzlist"/>
        <w:numPr>
          <w:ilvl w:val="2"/>
          <w:numId w:val="21"/>
        </w:numPr>
        <w:spacing w:after="0"/>
        <w:ind w:left="993" w:hanging="851"/>
        <w:jc w:val="both"/>
        <w:rPr>
          <w:rFonts w:asciiTheme="minorHAnsi" w:hAnsiTheme="minorHAnsi" w:cstheme="minorHAnsi"/>
          <w:sz w:val="20"/>
          <w:szCs w:val="20"/>
        </w:rPr>
      </w:pPr>
      <w:r w:rsidRPr="003B69F5">
        <w:rPr>
          <w:rFonts w:asciiTheme="minorHAnsi" w:hAnsiTheme="minorHAnsi" w:cstheme="minorHAnsi"/>
          <w:sz w:val="20"/>
          <w:szCs w:val="20"/>
        </w:rPr>
        <w:t>poinformowania Zamawiającego, że wybór jego oferty będzie prowadził do powstania u Zamawiającego obowiązku podatkowego;</w:t>
      </w:r>
    </w:p>
    <w:p w14:paraId="05751BCC" w14:textId="77777777" w:rsidR="00E23B8D" w:rsidRPr="003B69F5" w:rsidRDefault="00E23B8D" w:rsidP="00887895">
      <w:pPr>
        <w:pStyle w:val="Akapitzlist"/>
        <w:numPr>
          <w:ilvl w:val="2"/>
          <w:numId w:val="21"/>
        </w:numPr>
        <w:spacing w:after="0"/>
        <w:ind w:left="993" w:hanging="851"/>
        <w:jc w:val="both"/>
        <w:rPr>
          <w:rFonts w:asciiTheme="minorHAnsi" w:hAnsiTheme="minorHAnsi" w:cstheme="minorHAnsi"/>
          <w:sz w:val="20"/>
          <w:szCs w:val="20"/>
        </w:rPr>
      </w:pPr>
      <w:r w:rsidRPr="003B69F5">
        <w:rPr>
          <w:rFonts w:asciiTheme="minorHAnsi" w:hAnsiTheme="minorHAnsi" w:cstheme="minorHAnsi"/>
          <w:sz w:val="20"/>
          <w:szCs w:val="20"/>
        </w:rPr>
        <w:t>wskazania nazwy (rodzaju) towaru lub usługi, których dostawa lub świadczenie będą prowadziły do powstania obowiązku podatkowego;</w:t>
      </w:r>
    </w:p>
    <w:p w14:paraId="78B804EC" w14:textId="77777777" w:rsidR="00E23B8D" w:rsidRPr="003B69F5" w:rsidRDefault="00E23B8D" w:rsidP="00887895">
      <w:pPr>
        <w:pStyle w:val="Akapitzlist"/>
        <w:numPr>
          <w:ilvl w:val="2"/>
          <w:numId w:val="21"/>
        </w:numPr>
        <w:spacing w:after="0"/>
        <w:ind w:left="993" w:hanging="851"/>
        <w:jc w:val="both"/>
        <w:rPr>
          <w:rFonts w:asciiTheme="minorHAnsi" w:hAnsiTheme="minorHAnsi" w:cstheme="minorHAnsi"/>
          <w:sz w:val="20"/>
          <w:szCs w:val="20"/>
        </w:rPr>
      </w:pPr>
      <w:r w:rsidRPr="003B69F5">
        <w:rPr>
          <w:rFonts w:asciiTheme="minorHAnsi" w:hAnsiTheme="minorHAnsi" w:cstheme="minorHAnsi"/>
          <w:sz w:val="20"/>
          <w:szCs w:val="20"/>
        </w:rPr>
        <w:t>wskazania wartości towaru lub usługi objętego obowiązkiem podatkowym Zamawiającego, bez kwoty podatku;</w:t>
      </w:r>
    </w:p>
    <w:p w14:paraId="46A1CB31" w14:textId="77777777" w:rsidR="00E23B8D" w:rsidRPr="003B69F5" w:rsidRDefault="00E23B8D" w:rsidP="00887895">
      <w:pPr>
        <w:pStyle w:val="Akapitzlist"/>
        <w:numPr>
          <w:ilvl w:val="2"/>
          <w:numId w:val="21"/>
        </w:numPr>
        <w:spacing w:after="0"/>
        <w:ind w:left="993" w:hanging="851"/>
        <w:jc w:val="both"/>
        <w:rPr>
          <w:rFonts w:asciiTheme="minorHAnsi" w:hAnsiTheme="minorHAnsi" w:cstheme="minorHAnsi"/>
          <w:sz w:val="20"/>
          <w:szCs w:val="20"/>
        </w:rPr>
      </w:pPr>
      <w:r w:rsidRPr="003B69F5">
        <w:rPr>
          <w:rFonts w:asciiTheme="minorHAnsi" w:hAnsiTheme="minorHAnsi" w:cstheme="minorHAnsi"/>
          <w:sz w:val="20"/>
          <w:szCs w:val="20"/>
        </w:rPr>
        <w:t>wskazania stawki podatku od towarów i usług, która zgodnie z wiedzą Wykonawcy, będzie miała zastosowanie.</w:t>
      </w:r>
    </w:p>
    <w:p w14:paraId="26684F87" w14:textId="77777777" w:rsidR="00BA3FC7" w:rsidRPr="003B69F5" w:rsidRDefault="00E23B8D" w:rsidP="00887895">
      <w:pPr>
        <w:pStyle w:val="Akapitzlist"/>
        <w:numPr>
          <w:ilvl w:val="1"/>
          <w:numId w:val="21"/>
        </w:numPr>
        <w:spacing w:after="0"/>
        <w:ind w:left="567" w:hanging="567"/>
        <w:jc w:val="both"/>
        <w:rPr>
          <w:rFonts w:asciiTheme="minorHAnsi" w:hAnsiTheme="minorHAnsi" w:cstheme="minorHAnsi"/>
          <w:sz w:val="20"/>
          <w:szCs w:val="20"/>
        </w:rPr>
      </w:pPr>
      <w:r w:rsidRPr="003B69F5">
        <w:rPr>
          <w:rFonts w:asciiTheme="minorHAnsi" w:hAnsiTheme="minorHAnsi" w:cstheme="minorHAnsi"/>
          <w:sz w:val="20"/>
          <w:szCs w:val="20"/>
        </w:rPr>
        <w:t>Brak oświadczenia w zakresie wynikającym z pkt. poprzedzającego będzie traktowany jako złożenie oświadczenia o braku zaistnienia takiego obowiązku. Wszelkie negatywne konsekwencje takiego założenia będą spoczywać na Wykonawcy.</w:t>
      </w:r>
    </w:p>
    <w:p w14:paraId="0C01C29D" w14:textId="657075E9" w:rsidR="003077AE" w:rsidRPr="003B69F5" w:rsidRDefault="003077AE" w:rsidP="00887895">
      <w:pPr>
        <w:pStyle w:val="Akapitzlist"/>
        <w:numPr>
          <w:ilvl w:val="1"/>
          <w:numId w:val="21"/>
        </w:numPr>
        <w:spacing w:after="0"/>
        <w:ind w:left="567" w:hanging="567"/>
        <w:jc w:val="both"/>
        <w:rPr>
          <w:rFonts w:asciiTheme="minorHAnsi" w:hAnsiTheme="minorHAnsi" w:cstheme="minorHAnsi"/>
          <w:sz w:val="20"/>
          <w:szCs w:val="20"/>
        </w:rPr>
      </w:pPr>
      <w:r w:rsidRPr="003B69F5">
        <w:rPr>
          <w:rFonts w:asciiTheme="minorHAnsi" w:hAnsiTheme="minorHAnsi" w:cstheme="minorHAnsi"/>
          <w:sz w:val="20"/>
          <w:szCs w:val="20"/>
        </w:rPr>
        <w:t xml:space="preserve">Rozliczenia między Zamawiającym i Wykonawcą realizowane będą w walucie PLN. </w:t>
      </w:r>
    </w:p>
    <w:p w14:paraId="50323806" w14:textId="77777777" w:rsidR="00E23B8D" w:rsidRPr="00AD4377" w:rsidRDefault="00E23B8D" w:rsidP="0031773E">
      <w:pPr>
        <w:pStyle w:val="Akapitzlist"/>
        <w:shd w:val="clear" w:color="auto" w:fill="FFFFFF"/>
        <w:spacing w:after="0"/>
        <w:ind w:left="435"/>
        <w:rPr>
          <w:rFonts w:asciiTheme="minorHAnsi" w:eastAsia="Times New Roman" w:hAnsiTheme="minorHAnsi" w:cstheme="minorHAnsi"/>
          <w:b/>
          <w:bCs/>
          <w:sz w:val="20"/>
          <w:szCs w:val="20"/>
          <w:lang w:eastAsia="pl-PL"/>
        </w:rPr>
      </w:pPr>
    </w:p>
    <w:p w14:paraId="26882495" w14:textId="45B5C0F2" w:rsidR="004172F7" w:rsidRPr="00AD4377" w:rsidRDefault="009C4C0E" w:rsidP="00887895">
      <w:pPr>
        <w:pStyle w:val="Akapitzlist"/>
        <w:numPr>
          <w:ilvl w:val="0"/>
          <w:numId w:val="28"/>
        </w:numPr>
        <w:shd w:val="clear" w:color="auto" w:fill="FFFFFF"/>
        <w:spacing w:after="0"/>
        <w:ind w:left="284"/>
        <w:rPr>
          <w:rFonts w:asciiTheme="minorHAnsi" w:eastAsia="Times New Roman" w:hAnsiTheme="minorHAnsi" w:cstheme="minorHAnsi"/>
          <w:b/>
          <w:bCs/>
          <w:sz w:val="20"/>
          <w:szCs w:val="20"/>
          <w:lang w:eastAsia="pl-PL"/>
        </w:rPr>
      </w:pPr>
      <w:r w:rsidRPr="00AD4377">
        <w:rPr>
          <w:rFonts w:asciiTheme="minorHAnsi" w:eastAsia="Times New Roman" w:hAnsiTheme="minorHAnsi" w:cstheme="minorHAnsi"/>
          <w:b/>
          <w:bCs/>
          <w:sz w:val="20"/>
          <w:szCs w:val="20"/>
          <w:lang w:eastAsia="pl-PL"/>
        </w:rPr>
        <w:t xml:space="preserve">OPIS SPOSOBU PRZYGOTOWANIA OFERTY I </w:t>
      </w:r>
      <w:r w:rsidR="004172F7" w:rsidRPr="00AD4377">
        <w:rPr>
          <w:rFonts w:asciiTheme="minorHAnsi" w:eastAsia="Times New Roman" w:hAnsiTheme="minorHAnsi" w:cstheme="minorHAnsi"/>
          <w:b/>
          <w:bCs/>
          <w:sz w:val="20"/>
          <w:szCs w:val="20"/>
          <w:lang w:eastAsia="pl-PL"/>
        </w:rPr>
        <w:t>SPOSÓB SKŁADANIA OFERT</w:t>
      </w:r>
      <w:r w:rsidR="00055991" w:rsidRPr="00AD4377">
        <w:rPr>
          <w:rFonts w:asciiTheme="minorHAnsi" w:eastAsia="Times New Roman" w:hAnsiTheme="minorHAnsi" w:cstheme="minorHAnsi"/>
          <w:b/>
          <w:bCs/>
          <w:sz w:val="20"/>
          <w:szCs w:val="20"/>
          <w:lang w:eastAsia="pl-PL"/>
        </w:rPr>
        <w:t>:</w:t>
      </w:r>
    </w:p>
    <w:p w14:paraId="0ABC686D" w14:textId="77777777" w:rsidR="00B30FE0" w:rsidRPr="00AD4377" w:rsidRDefault="00B30FE0" w:rsidP="00887895">
      <w:pPr>
        <w:pStyle w:val="Akapitzlist"/>
        <w:widowControl w:val="0"/>
        <w:numPr>
          <w:ilvl w:val="0"/>
          <w:numId w:val="23"/>
        </w:numPr>
        <w:tabs>
          <w:tab w:val="left" w:pos="295"/>
        </w:tabs>
        <w:spacing w:after="0"/>
        <w:jc w:val="both"/>
        <w:rPr>
          <w:rFonts w:asciiTheme="minorHAnsi" w:hAnsiTheme="minorHAnsi" w:cstheme="minorHAnsi"/>
          <w:vanish/>
          <w:sz w:val="20"/>
          <w:szCs w:val="20"/>
          <w:lang w:eastAsia="pl-PL"/>
        </w:rPr>
      </w:pPr>
    </w:p>
    <w:p w14:paraId="78FEDDF5" w14:textId="77777777" w:rsidR="00B30FE0" w:rsidRPr="00AD4377" w:rsidRDefault="00B30FE0" w:rsidP="00887895">
      <w:pPr>
        <w:pStyle w:val="Akapitzlist"/>
        <w:widowControl w:val="0"/>
        <w:numPr>
          <w:ilvl w:val="0"/>
          <w:numId w:val="23"/>
        </w:numPr>
        <w:tabs>
          <w:tab w:val="left" w:pos="295"/>
        </w:tabs>
        <w:spacing w:after="0"/>
        <w:jc w:val="both"/>
        <w:rPr>
          <w:rFonts w:asciiTheme="minorHAnsi" w:hAnsiTheme="minorHAnsi" w:cstheme="minorHAnsi"/>
          <w:vanish/>
          <w:sz w:val="20"/>
          <w:szCs w:val="20"/>
          <w:lang w:eastAsia="pl-PL"/>
        </w:rPr>
      </w:pPr>
    </w:p>
    <w:p w14:paraId="64960154" w14:textId="77777777" w:rsidR="00B30FE0" w:rsidRPr="00AD4377" w:rsidRDefault="00B30FE0" w:rsidP="00887895">
      <w:pPr>
        <w:pStyle w:val="Akapitzlist"/>
        <w:widowControl w:val="0"/>
        <w:numPr>
          <w:ilvl w:val="0"/>
          <w:numId w:val="23"/>
        </w:numPr>
        <w:tabs>
          <w:tab w:val="left" w:pos="295"/>
        </w:tabs>
        <w:spacing w:after="0"/>
        <w:jc w:val="both"/>
        <w:rPr>
          <w:rFonts w:asciiTheme="minorHAnsi" w:hAnsiTheme="minorHAnsi" w:cstheme="minorHAnsi"/>
          <w:vanish/>
          <w:sz w:val="20"/>
          <w:szCs w:val="20"/>
          <w:lang w:eastAsia="pl-PL"/>
        </w:rPr>
      </w:pPr>
    </w:p>
    <w:p w14:paraId="69BDE122" w14:textId="77777777" w:rsidR="00B30FE0" w:rsidRPr="00AD4377" w:rsidRDefault="00B30FE0" w:rsidP="00887895">
      <w:pPr>
        <w:pStyle w:val="Akapitzlist"/>
        <w:widowControl w:val="0"/>
        <w:numPr>
          <w:ilvl w:val="1"/>
          <w:numId w:val="23"/>
        </w:numPr>
        <w:tabs>
          <w:tab w:val="left" w:pos="295"/>
        </w:tabs>
        <w:spacing w:after="0"/>
        <w:jc w:val="both"/>
        <w:rPr>
          <w:rFonts w:asciiTheme="minorHAnsi" w:hAnsiTheme="minorHAnsi" w:cstheme="minorHAnsi"/>
          <w:vanish/>
          <w:sz w:val="20"/>
          <w:szCs w:val="20"/>
          <w:lang w:eastAsia="pl-PL"/>
        </w:rPr>
      </w:pPr>
    </w:p>
    <w:p w14:paraId="3472CB97" w14:textId="77777777" w:rsidR="00B30FE0" w:rsidRPr="00AD4377" w:rsidRDefault="00B30FE0" w:rsidP="00887895">
      <w:pPr>
        <w:pStyle w:val="Akapitzlist"/>
        <w:widowControl w:val="0"/>
        <w:numPr>
          <w:ilvl w:val="1"/>
          <w:numId w:val="23"/>
        </w:numPr>
        <w:tabs>
          <w:tab w:val="left" w:pos="295"/>
        </w:tabs>
        <w:spacing w:after="0"/>
        <w:jc w:val="both"/>
        <w:rPr>
          <w:rFonts w:asciiTheme="minorHAnsi" w:hAnsiTheme="minorHAnsi" w:cstheme="minorHAnsi"/>
          <w:vanish/>
          <w:sz w:val="20"/>
          <w:szCs w:val="20"/>
          <w:lang w:eastAsia="pl-PL"/>
        </w:rPr>
      </w:pPr>
    </w:p>
    <w:p w14:paraId="32F92B76" w14:textId="77777777" w:rsidR="00B30FE0" w:rsidRPr="00AD4377" w:rsidRDefault="00B30FE0" w:rsidP="00887895">
      <w:pPr>
        <w:pStyle w:val="Akapitzlist"/>
        <w:widowControl w:val="0"/>
        <w:numPr>
          <w:ilvl w:val="1"/>
          <w:numId w:val="23"/>
        </w:numPr>
        <w:tabs>
          <w:tab w:val="left" w:pos="295"/>
        </w:tabs>
        <w:spacing w:after="0"/>
        <w:jc w:val="both"/>
        <w:rPr>
          <w:rFonts w:asciiTheme="minorHAnsi" w:hAnsiTheme="minorHAnsi" w:cstheme="minorHAnsi"/>
          <w:vanish/>
          <w:sz w:val="20"/>
          <w:szCs w:val="20"/>
          <w:lang w:eastAsia="pl-PL"/>
        </w:rPr>
      </w:pPr>
    </w:p>
    <w:p w14:paraId="1C050BE9" w14:textId="77777777" w:rsidR="00B30FE0" w:rsidRPr="00AD4377" w:rsidRDefault="00B30FE0" w:rsidP="00887895">
      <w:pPr>
        <w:pStyle w:val="Akapitzlist"/>
        <w:widowControl w:val="0"/>
        <w:numPr>
          <w:ilvl w:val="1"/>
          <w:numId w:val="23"/>
        </w:numPr>
        <w:tabs>
          <w:tab w:val="left" w:pos="295"/>
        </w:tabs>
        <w:spacing w:after="0"/>
        <w:jc w:val="both"/>
        <w:rPr>
          <w:rFonts w:asciiTheme="minorHAnsi" w:hAnsiTheme="minorHAnsi" w:cstheme="minorHAnsi"/>
          <w:vanish/>
          <w:sz w:val="20"/>
          <w:szCs w:val="20"/>
          <w:lang w:eastAsia="pl-PL"/>
        </w:rPr>
      </w:pPr>
    </w:p>
    <w:p w14:paraId="08A6AC69" w14:textId="77777777" w:rsidR="00B30FE0" w:rsidRPr="00AD4377" w:rsidRDefault="00B30FE0" w:rsidP="00887895">
      <w:pPr>
        <w:pStyle w:val="Akapitzlist"/>
        <w:widowControl w:val="0"/>
        <w:numPr>
          <w:ilvl w:val="1"/>
          <w:numId w:val="23"/>
        </w:numPr>
        <w:tabs>
          <w:tab w:val="left" w:pos="295"/>
        </w:tabs>
        <w:spacing w:after="0"/>
        <w:jc w:val="both"/>
        <w:rPr>
          <w:rFonts w:asciiTheme="minorHAnsi" w:hAnsiTheme="minorHAnsi" w:cstheme="minorHAnsi"/>
          <w:vanish/>
          <w:sz w:val="20"/>
          <w:szCs w:val="20"/>
          <w:lang w:eastAsia="pl-PL"/>
        </w:rPr>
      </w:pPr>
    </w:p>
    <w:p w14:paraId="7D30E58C" w14:textId="77777777" w:rsidR="00B30FE0" w:rsidRPr="00AD4377" w:rsidRDefault="00B30FE0" w:rsidP="00887895">
      <w:pPr>
        <w:pStyle w:val="Akapitzlist"/>
        <w:widowControl w:val="0"/>
        <w:numPr>
          <w:ilvl w:val="1"/>
          <w:numId w:val="23"/>
        </w:numPr>
        <w:tabs>
          <w:tab w:val="left" w:pos="295"/>
        </w:tabs>
        <w:spacing w:after="0"/>
        <w:jc w:val="both"/>
        <w:rPr>
          <w:rFonts w:asciiTheme="minorHAnsi" w:hAnsiTheme="minorHAnsi" w:cstheme="minorHAnsi"/>
          <w:vanish/>
          <w:sz w:val="20"/>
          <w:szCs w:val="20"/>
          <w:lang w:eastAsia="pl-PL"/>
        </w:rPr>
      </w:pPr>
    </w:p>
    <w:p w14:paraId="57E32EE8" w14:textId="77777777" w:rsidR="00B30FE0" w:rsidRPr="00AD4377" w:rsidRDefault="00B30FE0" w:rsidP="00887895">
      <w:pPr>
        <w:pStyle w:val="Akapitzlist"/>
        <w:widowControl w:val="0"/>
        <w:numPr>
          <w:ilvl w:val="1"/>
          <w:numId w:val="23"/>
        </w:numPr>
        <w:tabs>
          <w:tab w:val="left" w:pos="295"/>
        </w:tabs>
        <w:spacing w:after="0"/>
        <w:jc w:val="both"/>
        <w:rPr>
          <w:rFonts w:asciiTheme="minorHAnsi" w:hAnsiTheme="minorHAnsi" w:cstheme="minorHAnsi"/>
          <w:vanish/>
          <w:sz w:val="20"/>
          <w:szCs w:val="20"/>
          <w:lang w:eastAsia="pl-PL"/>
        </w:rPr>
      </w:pPr>
    </w:p>
    <w:p w14:paraId="418B6EA5" w14:textId="77777777" w:rsidR="00B30FE0" w:rsidRPr="00AD4377" w:rsidRDefault="00B30FE0" w:rsidP="00887895">
      <w:pPr>
        <w:pStyle w:val="Akapitzlist"/>
        <w:widowControl w:val="0"/>
        <w:numPr>
          <w:ilvl w:val="1"/>
          <w:numId w:val="23"/>
        </w:numPr>
        <w:tabs>
          <w:tab w:val="left" w:pos="295"/>
        </w:tabs>
        <w:spacing w:after="0"/>
        <w:jc w:val="both"/>
        <w:rPr>
          <w:rFonts w:asciiTheme="minorHAnsi" w:hAnsiTheme="minorHAnsi" w:cstheme="minorHAnsi"/>
          <w:vanish/>
          <w:sz w:val="20"/>
          <w:szCs w:val="20"/>
          <w:lang w:eastAsia="pl-PL"/>
        </w:rPr>
      </w:pPr>
    </w:p>
    <w:p w14:paraId="1D208D28" w14:textId="77777777" w:rsidR="00B30FE0" w:rsidRPr="00AD4377" w:rsidRDefault="00B30FE0" w:rsidP="00887895">
      <w:pPr>
        <w:pStyle w:val="Akapitzlist"/>
        <w:widowControl w:val="0"/>
        <w:numPr>
          <w:ilvl w:val="1"/>
          <w:numId w:val="23"/>
        </w:numPr>
        <w:tabs>
          <w:tab w:val="left" w:pos="295"/>
        </w:tabs>
        <w:spacing w:after="0"/>
        <w:jc w:val="both"/>
        <w:rPr>
          <w:rFonts w:asciiTheme="minorHAnsi" w:hAnsiTheme="minorHAnsi" w:cstheme="minorHAnsi"/>
          <w:vanish/>
          <w:sz w:val="20"/>
          <w:szCs w:val="20"/>
          <w:lang w:eastAsia="pl-PL"/>
        </w:rPr>
      </w:pPr>
    </w:p>
    <w:p w14:paraId="04D3E983" w14:textId="77777777" w:rsidR="00B30FE0" w:rsidRPr="00AD4377" w:rsidRDefault="00B30FE0" w:rsidP="00887895">
      <w:pPr>
        <w:pStyle w:val="Akapitzlist"/>
        <w:widowControl w:val="0"/>
        <w:numPr>
          <w:ilvl w:val="1"/>
          <w:numId w:val="23"/>
        </w:numPr>
        <w:tabs>
          <w:tab w:val="left" w:pos="295"/>
        </w:tabs>
        <w:spacing w:after="0"/>
        <w:jc w:val="both"/>
        <w:rPr>
          <w:rFonts w:asciiTheme="minorHAnsi" w:hAnsiTheme="minorHAnsi" w:cstheme="minorHAnsi"/>
          <w:vanish/>
          <w:sz w:val="20"/>
          <w:szCs w:val="20"/>
          <w:lang w:eastAsia="pl-PL"/>
        </w:rPr>
      </w:pPr>
    </w:p>
    <w:p w14:paraId="50B1FFFC" w14:textId="77777777" w:rsidR="00B30FE0" w:rsidRPr="00AD4377" w:rsidRDefault="00B30FE0" w:rsidP="00887895">
      <w:pPr>
        <w:pStyle w:val="Akapitzlist"/>
        <w:widowControl w:val="0"/>
        <w:numPr>
          <w:ilvl w:val="1"/>
          <w:numId w:val="23"/>
        </w:numPr>
        <w:tabs>
          <w:tab w:val="left" w:pos="295"/>
        </w:tabs>
        <w:spacing w:after="0"/>
        <w:jc w:val="both"/>
        <w:rPr>
          <w:rFonts w:asciiTheme="minorHAnsi" w:hAnsiTheme="minorHAnsi" w:cstheme="minorHAnsi"/>
          <w:vanish/>
          <w:sz w:val="20"/>
          <w:szCs w:val="20"/>
          <w:lang w:eastAsia="pl-PL"/>
        </w:rPr>
      </w:pPr>
    </w:p>
    <w:p w14:paraId="57B645A1" w14:textId="77777777" w:rsidR="00B30FE0" w:rsidRPr="00AD4377" w:rsidRDefault="00B30FE0" w:rsidP="00887895">
      <w:pPr>
        <w:pStyle w:val="Akapitzlist"/>
        <w:widowControl w:val="0"/>
        <w:numPr>
          <w:ilvl w:val="1"/>
          <w:numId w:val="23"/>
        </w:numPr>
        <w:tabs>
          <w:tab w:val="left" w:pos="295"/>
        </w:tabs>
        <w:spacing w:after="0"/>
        <w:jc w:val="both"/>
        <w:rPr>
          <w:rFonts w:asciiTheme="minorHAnsi" w:hAnsiTheme="minorHAnsi" w:cstheme="minorHAnsi"/>
          <w:vanish/>
          <w:sz w:val="20"/>
          <w:szCs w:val="20"/>
          <w:lang w:eastAsia="pl-PL"/>
        </w:rPr>
      </w:pPr>
    </w:p>
    <w:p w14:paraId="48BFF9C9" w14:textId="77777777" w:rsidR="009C4C0E" w:rsidRPr="00AD4377" w:rsidRDefault="009C4C0E" w:rsidP="00887895">
      <w:pPr>
        <w:pStyle w:val="Akapitzlist"/>
        <w:numPr>
          <w:ilvl w:val="1"/>
          <w:numId w:val="28"/>
        </w:numPr>
        <w:shd w:val="clear" w:color="auto" w:fill="FFFFFF"/>
        <w:spacing w:after="0"/>
        <w:ind w:left="567" w:hanging="567"/>
        <w:jc w:val="both"/>
        <w:rPr>
          <w:rFonts w:asciiTheme="minorHAnsi" w:eastAsia="Times New Roman" w:hAnsiTheme="minorHAnsi" w:cstheme="minorHAnsi"/>
          <w:sz w:val="16"/>
          <w:szCs w:val="16"/>
          <w:lang w:eastAsia="pl-PL"/>
        </w:rPr>
      </w:pPr>
      <w:r w:rsidRPr="00AD4377">
        <w:rPr>
          <w:rFonts w:asciiTheme="minorHAnsi" w:eastAsia="Times New Roman" w:hAnsiTheme="minorHAnsi" w:cstheme="minorHAnsi"/>
          <w:sz w:val="20"/>
          <w:szCs w:val="20"/>
          <w:lang w:eastAsia="pl-PL"/>
        </w:rPr>
        <w:t>Wykonawca może złożyć tylko jedną ofertę, z wyjątkiem przypadków określonych w ustawie.</w:t>
      </w:r>
    </w:p>
    <w:p w14:paraId="07DE80BF" w14:textId="77777777" w:rsidR="009C4C0E" w:rsidRPr="00AD4377" w:rsidRDefault="009C4C0E" w:rsidP="00887895">
      <w:pPr>
        <w:pStyle w:val="Akapitzlist"/>
        <w:numPr>
          <w:ilvl w:val="1"/>
          <w:numId w:val="28"/>
        </w:numPr>
        <w:shd w:val="clear" w:color="auto" w:fill="FFFFFF"/>
        <w:spacing w:after="0"/>
        <w:ind w:left="567" w:hanging="567"/>
        <w:jc w:val="both"/>
        <w:rPr>
          <w:rFonts w:asciiTheme="minorHAnsi" w:eastAsia="Times New Roman" w:hAnsiTheme="minorHAnsi" w:cstheme="minorHAnsi"/>
          <w:sz w:val="16"/>
          <w:szCs w:val="16"/>
          <w:lang w:eastAsia="pl-PL"/>
        </w:rPr>
      </w:pPr>
      <w:r w:rsidRPr="00AD4377">
        <w:rPr>
          <w:rFonts w:asciiTheme="minorHAnsi" w:eastAsia="Times New Roman" w:hAnsiTheme="minorHAnsi" w:cstheme="minorHAnsi"/>
          <w:sz w:val="20"/>
          <w:szCs w:val="20"/>
          <w:lang w:eastAsia="pl-PL"/>
        </w:rPr>
        <w:t>Treść oferty musi być zgodna z wymaganiami Zamawiającego określonymi w dokumentach zamówienia.</w:t>
      </w:r>
    </w:p>
    <w:p w14:paraId="7DFDC200" w14:textId="77777777" w:rsidR="009C4C0E" w:rsidRPr="00AD4377" w:rsidRDefault="009C4C0E" w:rsidP="00887895">
      <w:pPr>
        <w:pStyle w:val="Akapitzlist"/>
        <w:numPr>
          <w:ilvl w:val="1"/>
          <w:numId w:val="28"/>
        </w:numPr>
        <w:shd w:val="clear" w:color="auto" w:fill="FFFFFF"/>
        <w:spacing w:after="0"/>
        <w:ind w:left="567" w:hanging="567"/>
        <w:jc w:val="both"/>
        <w:rPr>
          <w:rFonts w:asciiTheme="minorHAnsi" w:eastAsia="Times New Roman" w:hAnsiTheme="minorHAnsi" w:cstheme="minorHAnsi"/>
          <w:sz w:val="16"/>
          <w:szCs w:val="16"/>
          <w:lang w:eastAsia="pl-PL"/>
        </w:rPr>
      </w:pPr>
      <w:r w:rsidRPr="00AD4377">
        <w:rPr>
          <w:rFonts w:asciiTheme="minorHAnsi" w:eastAsia="Times New Roman" w:hAnsiTheme="minorHAnsi" w:cstheme="minorHAnsi"/>
          <w:sz w:val="20"/>
          <w:szCs w:val="20"/>
          <w:lang w:eastAsia="pl-PL"/>
        </w:rPr>
        <w:t xml:space="preserve"> Oferta może być złożona tylko do upływu terminu składania ofert.</w:t>
      </w:r>
    </w:p>
    <w:p w14:paraId="7ED83D98" w14:textId="5ECC3411" w:rsidR="009C4C0E" w:rsidRPr="00AD4377" w:rsidRDefault="009C4C0E" w:rsidP="00887895">
      <w:pPr>
        <w:pStyle w:val="Akapitzlist"/>
        <w:widowControl w:val="0"/>
        <w:numPr>
          <w:ilvl w:val="1"/>
          <w:numId w:val="28"/>
        </w:numPr>
        <w:tabs>
          <w:tab w:val="left" w:pos="295"/>
        </w:tabs>
        <w:spacing w:after="0"/>
        <w:ind w:left="567" w:hanging="567"/>
        <w:jc w:val="both"/>
        <w:rPr>
          <w:rFonts w:asciiTheme="minorHAnsi" w:eastAsia="Times New Roman" w:hAnsiTheme="minorHAnsi" w:cstheme="minorHAnsi"/>
          <w:sz w:val="20"/>
          <w:szCs w:val="20"/>
          <w:lang w:eastAsia="pl-PL"/>
        </w:rPr>
      </w:pPr>
      <w:r w:rsidRPr="00AD4377">
        <w:rPr>
          <w:rFonts w:asciiTheme="minorHAnsi" w:eastAsia="Times New Roman" w:hAnsiTheme="minorHAnsi" w:cstheme="minorHAnsi"/>
          <w:sz w:val="20"/>
          <w:szCs w:val="20"/>
          <w:lang w:eastAsia="pl-PL"/>
        </w:rPr>
        <w:t xml:space="preserve"> Do upływu terminu składania ofert Wykonawca może wycofać ofertę.</w:t>
      </w:r>
    </w:p>
    <w:p w14:paraId="6BBA3D43" w14:textId="0703505C" w:rsidR="00FE28FC" w:rsidRPr="00AD4377" w:rsidRDefault="00B30FE0" w:rsidP="00887895">
      <w:pPr>
        <w:pStyle w:val="Akapitzlist"/>
        <w:widowControl w:val="0"/>
        <w:numPr>
          <w:ilvl w:val="1"/>
          <w:numId w:val="28"/>
        </w:numPr>
        <w:tabs>
          <w:tab w:val="left" w:pos="295"/>
        </w:tabs>
        <w:spacing w:after="0"/>
        <w:ind w:left="567" w:hanging="567"/>
        <w:jc w:val="both"/>
        <w:rPr>
          <w:rFonts w:asciiTheme="minorHAnsi" w:eastAsia="Times New Roman" w:hAnsiTheme="minorHAnsi" w:cstheme="minorHAnsi"/>
          <w:sz w:val="20"/>
          <w:szCs w:val="20"/>
          <w:lang w:eastAsia="pl-PL"/>
        </w:rPr>
      </w:pPr>
      <w:r w:rsidRPr="00AD4377">
        <w:rPr>
          <w:rFonts w:asciiTheme="minorHAnsi" w:hAnsiTheme="minorHAnsi" w:cstheme="minorHAnsi"/>
          <w:sz w:val="20"/>
          <w:szCs w:val="20"/>
          <w:lang w:eastAsia="pl-PL"/>
        </w:rPr>
        <w:t xml:space="preserve">Ofertę wraz z wymaganymi dokumentami należy </w:t>
      </w:r>
      <w:r w:rsidR="00E81A8B" w:rsidRPr="00AD4377">
        <w:rPr>
          <w:rFonts w:asciiTheme="minorHAnsi" w:hAnsiTheme="minorHAnsi" w:cstheme="minorHAnsi"/>
          <w:sz w:val="20"/>
          <w:szCs w:val="20"/>
          <w:lang w:eastAsia="pl-PL"/>
        </w:rPr>
        <w:t xml:space="preserve">złożyć za pośrednictwem </w:t>
      </w:r>
      <w:r w:rsidRPr="00AD4377">
        <w:rPr>
          <w:rFonts w:asciiTheme="minorHAnsi" w:hAnsiTheme="minorHAnsi" w:cstheme="minorHAnsi"/>
          <w:sz w:val="20"/>
          <w:szCs w:val="20"/>
          <w:lang w:eastAsia="pl-PL"/>
        </w:rPr>
        <w:t>Platform</w:t>
      </w:r>
      <w:r w:rsidR="00E81A8B" w:rsidRPr="00AD4377">
        <w:rPr>
          <w:rFonts w:asciiTheme="minorHAnsi" w:hAnsiTheme="minorHAnsi" w:cstheme="minorHAnsi"/>
          <w:sz w:val="20"/>
          <w:szCs w:val="20"/>
          <w:lang w:eastAsia="pl-PL"/>
        </w:rPr>
        <w:t>y</w:t>
      </w:r>
      <w:r w:rsidRPr="00AD4377">
        <w:rPr>
          <w:rFonts w:asciiTheme="minorHAnsi" w:hAnsiTheme="minorHAnsi" w:cstheme="minorHAnsi"/>
          <w:sz w:val="20"/>
          <w:szCs w:val="20"/>
          <w:lang w:eastAsia="pl-PL"/>
        </w:rPr>
        <w:t xml:space="preserve"> </w:t>
      </w:r>
      <w:r w:rsidR="009E4F3B" w:rsidRPr="00AD4377">
        <w:rPr>
          <w:rFonts w:asciiTheme="minorHAnsi" w:hAnsiTheme="minorHAnsi" w:cstheme="minorHAnsi"/>
          <w:sz w:val="20"/>
          <w:szCs w:val="20"/>
          <w:lang w:eastAsia="pl-PL"/>
        </w:rPr>
        <w:t>wskazanej w pkt 1.2. SWZ</w:t>
      </w:r>
      <w:r w:rsidRPr="00AD4377">
        <w:rPr>
          <w:rFonts w:asciiTheme="minorHAnsi" w:hAnsiTheme="minorHAnsi" w:cstheme="minorHAnsi"/>
          <w:sz w:val="20"/>
          <w:szCs w:val="20"/>
          <w:lang w:eastAsia="pl-PL"/>
        </w:rPr>
        <w:t>. Oferta powinna być:</w:t>
      </w:r>
    </w:p>
    <w:p w14:paraId="6284F15D" w14:textId="77777777" w:rsidR="00FE28FC" w:rsidRPr="00036DE5" w:rsidRDefault="00B30FE0" w:rsidP="00887895">
      <w:pPr>
        <w:pStyle w:val="Akapitzlist"/>
        <w:widowControl w:val="0"/>
        <w:numPr>
          <w:ilvl w:val="2"/>
          <w:numId w:val="28"/>
        </w:numPr>
        <w:tabs>
          <w:tab w:val="left" w:pos="295"/>
        </w:tabs>
        <w:spacing w:after="0"/>
        <w:ind w:left="993" w:hanging="851"/>
        <w:jc w:val="both"/>
        <w:rPr>
          <w:rFonts w:asciiTheme="minorHAnsi" w:eastAsia="Times New Roman" w:hAnsiTheme="minorHAnsi" w:cstheme="minorHAnsi"/>
          <w:sz w:val="20"/>
          <w:szCs w:val="20"/>
          <w:lang w:eastAsia="pl-PL"/>
        </w:rPr>
      </w:pPr>
      <w:r w:rsidRPr="00036DE5">
        <w:rPr>
          <w:rFonts w:asciiTheme="minorHAnsi" w:hAnsiTheme="minorHAnsi" w:cstheme="minorHAnsi"/>
          <w:sz w:val="20"/>
          <w:szCs w:val="20"/>
        </w:rPr>
        <w:t>sporządzona zgodnie z treścią niniejszej SWZ,</w:t>
      </w:r>
    </w:p>
    <w:p w14:paraId="12C2F4E3" w14:textId="77777777" w:rsidR="00DA37FB" w:rsidRPr="00036DE5" w:rsidRDefault="00DA37FB" w:rsidP="00887895">
      <w:pPr>
        <w:pStyle w:val="Akapitzlist"/>
        <w:widowControl w:val="0"/>
        <w:numPr>
          <w:ilvl w:val="2"/>
          <w:numId w:val="28"/>
        </w:numPr>
        <w:tabs>
          <w:tab w:val="left" w:pos="295"/>
        </w:tabs>
        <w:spacing w:after="0"/>
        <w:ind w:left="993" w:hanging="851"/>
        <w:jc w:val="both"/>
        <w:rPr>
          <w:rFonts w:asciiTheme="minorHAnsi" w:eastAsia="Times New Roman" w:hAnsiTheme="minorHAnsi" w:cstheme="minorHAnsi"/>
          <w:sz w:val="20"/>
          <w:szCs w:val="20"/>
          <w:lang w:eastAsia="pl-PL"/>
        </w:rPr>
      </w:pPr>
      <w:r w:rsidRPr="00036DE5">
        <w:rPr>
          <w:rFonts w:asciiTheme="minorHAnsi" w:hAnsiTheme="minorHAnsi" w:cstheme="minorHAnsi"/>
          <w:sz w:val="20"/>
          <w:szCs w:val="20"/>
        </w:rPr>
        <w:t>złożona w formie elektronicznej lub postaci elektronicznej opatrzonej podpisem zaufanym lub podpisem elektronicznym za pośrednictwem platformazakupowa.pl, zgodnie z instrukcją dla Wykonawców dostępną na stronie internetowej pod adresem:  https://platformazakupowa.pl/strona/45-instrukcje,</w:t>
      </w:r>
    </w:p>
    <w:p w14:paraId="5C396202" w14:textId="77777777" w:rsidR="00DA37FB" w:rsidRPr="00036DE5" w:rsidRDefault="00DA37FB" w:rsidP="00887895">
      <w:pPr>
        <w:pStyle w:val="Akapitzlist"/>
        <w:widowControl w:val="0"/>
        <w:numPr>
          <w:ilvl w:val="2"/>
          <w:numId w:val="28"/>
        </w:numPr>
        <w:tabs>
          <w:tab w:val="left" w:pos="295"/>
        </w:tabs>
        <w:spacing w:after="0"/>
        <w:ind w:left="993" w:hanging="851"/>
        <w:jc w:val="both"/>
        <w:rPr>
          <w:rFonts w:asciiTheme="minorHAnsi" w:eastAsia="Times New Roman" w:hAnsiTheme="minorHAnsi" w:cstheme="minorHAnsi"/>
          <w:sz w:val="20"/>
          <w:szCs w:val="20"/>
          <w:lang w:eastAsia="pl-PL"/>
        </w:rPr>
      </w:pPr>
      <w:r w:rsidRPr="00036DE5">
        <w:rPr>
          <w:rFonts w:asciiTheme="minorHAnsi" w:hAnsiTheme="minorHAnsi" w:cstheme="minorHAnsi"/>
          <w:sz w:val="20"/>
          <w:szCs w:val="20"/>
        </w:rPr>
        <w:t>podpisana kwalifikowanym podpisem elektronicznym lub w przypadku postaci elektronicznej podpisem zaufanym, lub podpisem osobistym, przez osobę/osoby upoważnioną/upoważnione.</w:t>
      </w:r>
    </w:p>
    <w:p w14:paraId="113F1926" w14:textId="77777777" w:rsidR="00DA37FB" w:rsidRPr="00036DE5" w:rsidRDefault="00DA37FB" w:rsidP="00887895">
      <w:pPr>
        <w:pStyle w:val="Akapitzlist"/>
        <w:numPr>
          <w:ilvl w:val="1"/>
          <w:numId w:val="28"/>
        </w:numPr>
        <w:spacing w:after="0"/>
        <w:ind w:left="567" w:hanging="567"/>
        <w:jc w:val="both"/>
        <w:rPr>
          <w:rFonts w:asciiTheme="minorHAnsi" w:hAnsiTheme="minorHAnsi" w:cstheme="minorHAnsi"/>
          <w:sz w:val="20"/>
          <w:szCs w:val="20"/>
        </w:rPr>
      </w:pPr>
      <w:r w:rsidRPr="00036DE5">
        <w:rPr>
          <w:rFonts w:asciiTheme="minorHAnsi" w:hAnsiTheme="minorHAnsi" w:cstheme="minorHAnsi"/>
          <w:sz w:val="20"/>
          <w:szCs w:val="20"/>
          <w:lang w:bidi="pl-PL"/>
        </w:rPr>
        <w:t>Na ofertę składa się formularz ofertowy oraz pozostałe dokumenty, które Wykonawca chce dołączyć do formularza ofertowego. W przypadku chęci przekazania wraz z formularzem ofertowym również innych dokumentów, pliki z takimi dokumentami należy zamieścić za pośrednictwem Platformy oraz podpisać kwalifikowanym podpisem elektronicznym lub podpisem zaufanym, lub podpisem osobistym przez osobę/osoby upoważnioną/upoważnione.</w:t>
      </w:r>
    </w:p>
    <w:p w14:paraId="487AFF9A" w14:textId="64DAA151" w:rsidR="00C7757C" w:rsidRPr="00AD4377" w:rsidRDefault="00B30FE0" w:rsidP="00887895">
      <w:pPr>
        <w:pStyle w:val="Akapitzlist"/>
        <w:numPr>
          <w:ilvl w:val="1"/>
          <w:numId w:val="28"/>
        </w:numPr>
        <w:spacing w:after="0"/>
        <w:ind w:left="567" w:hanging="567"/>
        <w:jc w:val="both"/>
        <w:rPr>
          <w:rFonts w:asciiTheme="minorHAnsi" w:hAnsiTheme="minorHAnsi" w:cstheme="minorHAnsi"/>
          <w:sz w:val="20"/>
          <w:szCs w:val="20"/>
        </w:rPr>
      </w:pPr>
      <w:r w:rsidRPr="00AD4377">
        <w:rPr>
          <w:rFonts w:asciiTheme="minorHAnsi" w:hAnsiTheme="minorHAnsi" w:cstheme="minorHAnsi"/>
          <w:sz w:val="20"/>
          <w:szCs w:val="20"/>
        </w:rPr>
        <w:t>Po wypełnieniu Formularza składania oferty i załadowaniu wszystkich wymaganych załączników należy kliknąć przycisk „Przejdź do podsumowania”.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66CEA088" w14:textId="097E2C6D" w:rsidR="00B30FE0" w:rsidRPr="00AD4377" w:rsidRDefault="00B30FE0" w:rsidP="00887895">
      <w:pPr>
        <w:pStyle w:val="Akapitzlist"/>
        <w:numPr>
          <w:ilvl w:val="1"/>
          <w:numId w:val="28"/>
        </w:numPr>
        <w:spacing w:after="0"/>
        <w:ind w:left="567" w:hanging="567"/>
        <w:jc w:val="both"/>
        <w:rPr>
          <w:rFonts w:asciiTheme="minorHAnsi" w:hAnsiTheme="minorHAnsi" w:cstheme="minorHAnsi"/>
          <w:sz w:val="20"/>
          <w:szCs w:val="20"/>
        </w:rPr>
      </w:pPr>
      <w:r w:rsidRPr="00AD4377">
        <w:rPr>
          <w:rFonts w:asciiTheme="minorHAnsi" w:hAnsiTheme="minorHAnsi" w:cstheme="minorHAnsi"/>
          <w:sz w:val="20"/>
          <w:szCs w:val="20"/>
        </w:rPr>
        <w:t>Za datę przekazania oferty przyjmuje się datę jej przekazania w systemie (platformie) w drugim kroku składania oferty poprzez kliknięcie przycisku “Złóż ofertę” i wyświetlenie się komunikatu, że oferta została zaszyfrowana i złożona.</w:t>
      </w:r>
    </w:p>
    <w:p w14:paraId="1FF1764C" w14:textId="012A5FCD" w:rsidR="00B30FE0" w:rsidRPr="00AD4377" w:rsidRDefault="00B30FE0" w:rsidP="00887895">
      <w:pPr>
        <w:pStyle w:val="Akapitzlist"/>
        <w:numPr>
          <w:ilvl w:val="1"/>
          <w:numId w:val="28"/>
        </w:numPr>
        <w:spacing w:after="0"/>
        <w:ind w:left="567" w:hanging="567"/>
        <w:jc w:val="both"/>
        <w:rPr>
          <w:rFonts w:asciiTheme="minorHAnsi" w:hAnsiTheme="minorHAnsi" w:cstheme="minorHAnsi"/>
          <w:sz w:val="20"/>
          <w:szCs w:val="20"/>
        </w:rPr>
      </w:pPr>
      <w:r w:rsidRPr="00AD4377">
        <w:rPr>
          <w:rFonts w:asciiTheme="minorHAnsi" w:hAnsiTheme="minorHAnsi" w:cstheme="minorHAnsi"/>
          <w:sz w:val="20"/>
          <w:szCs w:val="20"/>
        </w:rPr>
        <w:t xml:space="preserve">Zgodnie z art. </w:t>
      </w:r>
      <w:r w:rsidR="00725A5F" w:rsidRPr="00AD4377">
        <w:rPr>
          <w:rFonts w:asciiTheme="minorHAnsi" w:hAnsiTheme="minorHAnsi" w:cstheme="minorHAnsi"/>
          <w:sz w:val="20"/>
          <w:szCs w:val="20"/>
        </w:rPr>
        <w:t>1</w:t>
      </w:r>
      <w:r w:rsidRPr="00AD4377">
        <w:rPr>
          <w:rFonts w:asciiTheme="minorHAnsi" w:hAnsiTheme="minorHAnsi" w:cstheme="minorHAnsi"/>
          <w:sz w:val="20"/>
          <w:szCs w:val="20"/>
        </w:rPr>
        <w:t xml:space="preserve">8 ust. 3 </w:t>
      </w:r>
      <w:r w:rsidR="00204D09" w:rsidRPr="00AD4377">
        <w:rPr>
          <w:rFonts w:asciiTheme="minorHAnsi" w:hAnsiTheme="minorHAnsi" w:cstheme="minorHAnsi"/>
          <w:sz w:val="20"/>
          <w:szCs w:val="20"/>
        </w:rPr>
        <w:t>PZP</w:t>
      </w:r>
      <w:r w:rsidRPr="00AD4377">
        <w:rPr>
          <w:rFonts w:asciiTheme="minorHAnsi" w:hAnsiTheme="minorHAnsi" w:cstheme="minorHAnsi"/>
          <w:sz w:val="20"/>
          <w:szCs w:val="20"/>
        </w:rPr>
        <w:t>, nie ujawnia się informacji stanowiących tajemnicę przedsiębiorstwa, w rozumieniu przepisów o zwalczaniu nieuczciwej konkurencji</w:t>
      </w:r>
      <w:r w:rsidR="00725A5F" w:rsidRPr="00AD4377">
        <w:rPr>
          <w:rFonts w:asciiTheme="minorHAnsi" w:hAnsiTheme="minorHAnsi" w:cstheme="minorHAnsi"/>
          <w:sz w:val="20"/>
          <w:szCs w:val="20"/>
        </w:rPr>
        <w:t>,</w:t>
      </w:r>
      <w:r w:rsidRPr="00AD4377">
        <w:rPr>
          <w:rFonts w:asciiTheme="minorHAnsi" w:hAnsiTheme="minorHAnsi" w:cstheme="minorHAnsi"/>
          <w:sz w:val="20"/>
          <w:szCs w:val="20"/>
        </w:rPr>
        <w:t xml:space="preserve"> </w:t>
      </w:r>
      <w:r w:rsidR="00725A5F" w:rsidRPr="00AD4377">
        <w:rPr>
          <w:rFonts w:asciiTheme="minorHAnsi" w:hAnsiTheme="minorHAnsi" w:cstheme="minorHAnsi"/>
          <w:sz w:val="20"/>
          <w:szCs w:val="20"/>
        </w:rPr>
        <w:t>j</w:t>
      </w:r>
      <w:r w:rsidRPr="00AD4377">
        <w:rPr>
          <w:rFonts w:asciiTheme="minorHAnsi" w:hAnsiTheme="minorHAnsi" w:cstheme="minorHAnsi"/>
          <w:sz w:val="20"/>
          <w:szCs w:val="20"/>
        </w:rPr>
        <w:t xml:space="preserve">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r w:rsidRPr="00AD4377">
        <w:rPr>
          <w:rFonts w:asciiTheme="minorHAnsi" w:hAnsiTheme="minorHAnsi" w:cstheme="minorHAnsi"/>
          <w:sz w:val="20"/>
          <w:szCs w:val="20"/>
          <w:lang w:bidi="pl-PL"/>
        </w:rPr>
        <w:t>Zaleca się, aby każdy dokument zawierający tajemnicę przedsiębiorstwa został zamieszczony w odrębnym pliku.</w:t>
      </w:r>
      <w:r w:rsidR="00222320" w:rsidRPr="00AD4377">
        <w:rPr>
          <w:rFonts w:asciiTheme="minorHAnsi" w:hAnsiTheme="minorHAnsi" w:cstheme="minorHAnsi"/>
          <w:sz w:val="20"/>
          <w:szCs w:val="20"/>
          <w:lang w:bidi="pl-PL"/>
        </w:rPr>
        <w:t xml:space="preserve"> </w:t>
      </w:r>
      <w:r w:rsidR="00222320" w:rsidRPr="00AD4377">
        <w:rPr>
          <w:rFonts w:asciiTheme="minorHAnsi" w:eastAsia="Times New Roman" w:hAnsiTheme="minorHAnsi" w:cstheme="minorHAnsi"/>
          <w:sz w:val="20"/>
          <w:szCs w:val="20"/>
          <w:lang w:eastAsia="ar-SA"/>
        </w:rPr>
        <w:t xml:space="preserve">UWAGA: Na </w:t>
      </w:r>
      <w:r w:rsidR="00F54A71" w:rsidRPr="00AD4377">
        <w:rPr>
          <w:rFonts w:asciiTheme="minorHAnsi" w:eastAsia="Times New Roman" w:hAnsiTheme="minorHAnsi" w:cstheme="minorHAnsi"/>
          <w:sz w:val="20"/>
          <w:szCs w:val="20"/>
          <w:lang w:eastAsia="ar-SA"/>
        </w:rPr>
        <w:t>w</w:t>
      </w:r>
      <w:r w:rsidR="00222320" w:rsidRPr="00AD4377">
        <w:rPr>
          <w:rFonts w:asciiTheme="minorHAnsi" w:eastAsia="Times New Roman" w:hAnsiTheme="minorHAnsi" w:cstheme="minorHAnsi"/>
          <w:sz w:val="20"/>
          <w:szCs w:val="20"/>
          <w:lang w:eastAsia="ar-SA"/>
        </w:rPr>
        <w:t>ykonawcy ciąży obowiązek wykazania, iż zastrzeżone informacje stanowią tajemnice przedsiębiorstwa, pod rygorem uznania zastrzeżenia za nieskuteczne.</w:t>
      </w:r>
    </w:p>
    <w:p w14:paraId="24405133" w14:textId="51A9EA4D" w:rsidR="00E278C2" w:rsidRPr="00AD4377" w:rsidRDefault="00B30FE0" w:rsidP="00887895">
      <w:pPr>
        <w:pStyle w:val="Akapitzlist"/>
        <w:numPr>
          <w:ilvl w:val="1"/>
          <w:numId w:val="28"/>
        </w:numPr>
        <w:spacing w:after="0"/>
        <w:ind w:left="567" w:hanging="567"/>
        <w:jc w:val="both"/>
        <w:rPr>
          <w:rFonts w:asciiTheme="minorHAnsi" w:hAnsiTheme="minorHAnsi" w:cstheme="minorHAnsi"/>
          <w:sz w:val="20"/>
          <w:szCs w:val="20"/>
        </w:rPr>
      </w:pPr>
      <w:r w:rsidRPr="00AD4377">
        <w:rPr>
          <w:rFonts w:asciiTheme="minorHAnsi" w:hAnsiTheme="minorHAnsi" w:cstheme="minorHAnsi"/>
          <w:sz w:val="20"/>
          <w:szCs w:val="20"/>
          <w:lang w:bidi="pl-PL"/>
        </w:rPr>
        <w:t>Do oferty należy dołączyć wszystkie wymagane w Ogłoszeniu, SWZ lub zaproszeniu do składania ofert dokumenty.</w:t>
      </w:r>
    </w:p>
    <w:p w14:paraId="35ED1384" w14:textId="3B11ACBF" w:rsidR="00E278C2" w:rsidRPr="00AD4377" w:rsidRDefault="00B30FE0" w:rsidP="00887895">
      <w:pPr>
        <w:pStyle w:val="Akapitzlist"/>
        <w:numPr>
          <w:ilvl w:val="1"/>
          <w:numId w:val="28"/>
        </w:numPr>
        <w:spacing w:after="0"/>
        <w:ind w:left="567" w:hanging="567"/>
        <w:jc w:val="both"/>
        <w:rPr>
          <w:rFonts w:asciiTheme="minorHAnsi" w:hAnsiTheme="minorHAnsi" w:cstheme="minorHAnsi"/>
          <w:sz w:val="20"/>
          <w:szCs w:val="20"/>
        </w:rPr>
      </w:pPr>
      <w:r w:rsidRPr="00AD4377">
        <w:rPr>
          <w:rFonts w:asciiTheme="minorHAnsi" w:hAnsiTheme="minorHAnsi" w:cstheme="minorHAnsi"/>
          <w:sz w:val="20"/>
          <w:szCs w:val="2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r w:rsidR="00E278C2" w:rsidRPr="00AD4377">
        <w:rPr>
          <w:rFonts w:asciiTheme="minorHAnsi" w:hAnsiTheme="minorHAnsi" w:cstheme="minorHAnsi"/>
          <w:sz w:val="20"/>
          <w:szCs w:val="20"/>
        </w:rPr>
        <w:t>https://platformazakupowa.pl/strona/45-instrukcje</w:t>
      </w:r>
      <w:r w:rsidRPr="00AD4377">
        <w:rPr>
          <w:rFonts w:asciiTheme="minorHAnsi" w:hAnsiTheme="minorHAnsi" w:cstheme="minorHAnsi"/>
          <w:sz w:val="20"/>
          <w:szCs w:val="20"/>
        </w:rPr>
        <w:t>.</w:t>
      </w:r>
    </w:p>
    <w:p w14:paraId="0D07B04B" w14:textId="59094ACD" w:rsidR="00E278C2" w:rsidRPr="00AD4377" w:rsidRDefault="00B30FE0" w:rsidP="00887895">
      <w:pPr>
        <w:pStyle w:val="Akapitzlist"/>
        <w:numPr>
          <w:ilvl w:val="1"/>
          <w:numId w:val="28"/>
        </w:numPr>
        <w:spacing w:after="0"/>
        <w:ind w:left="567" w:hanging="567"/>
        <w:jc w:val="both"/>
        <w:rPr>
          <w:rFonts w:asciiTheme="minorHAnsi" w:hAnsiTheme="minorHAnsi" w:cstheme="minorHAnsi"/>
          <w:sz w:val="20"/>
          <w:szCs w:val="20"/>
        </w:rPr>
      </w:pPr>
      <w:r w:rsidRPr="00AD4377">
        <w:rPr>
          <w:rFonts w:asciiTheme="minorHAnsi" w:hAnsiTheme="minorHAnsi" w:cstheme="minorHAnsi"/>
          <w:sz w:val="20"/>
          <w:szCs w:val="20"/>
        </w:rPr>
        <w:t xml:space="preserve">Każdy z </w:t>
      </w:r>
      <w:r w:rsidR="004516BD" w:rsidRPr="00AD4377">
        <w:rPr>
          <w:rFonts w:asciiTheme="minorHAnsi" w:hAnsiTheme="minorHAnsi" w:cstheme="minorHAnsi"/>
          <w:sz w:val="20"/>
          <w:szCs w:val="20"/>
        </w:rPr>
        <w:t>w</w:t>
      </w:r>
      <w:r w:rsidRPr="00AD4377">
        <w:rPr>
          <w:rFonts w:asciiTheme="minorHAnsi" w:hAnsiTheme="minorHAnsi" w:cstheme="minorHAnsi"/>
          <w:sz w:val="20"/>
          <w:szCs w:val="20"/>
        </w:rPr>
        <w:t>ykonawców może złożyć tylko jedną ofertę. Złożenie większej liczby ofert lub oferty zawierającej propozycje wariantowe spowoduje odrzucenie wszystkich ofert złożonych przez danego Wykonawcę.</w:t>
      </w:r>
    </w:p>
    <w:p w14:paraId="1845DA6B" w14:textId="5E4B6251" w:rsidR="00B30FE0" w:rsidRPr="00AD4377" w:rsidRDefault="00B30FE0" w:rsidP="00887895">
      <w:pPr>
        <w:pStyle w:val="Akapitzlist"/>
        <w:numPr>
          <w:ilvl w:val="1"/>
          <w:numId w:val="28"/>
        </w:numPr>
        <w:spacing w:after="0"/>
        <w:ind w:left="567" w:hanging="567"/>
        <w:jc w:val="both"/>
        <w:rPr>
          <w:rFonts w:asciiTheme="minorHAnsi" w:hAnsiTheme="minorHAnsi" w:cstheme="minorHAnsi"/>
          <w:sz w:val="20"/>
          <w:szCs w:val="20"/>
        </w:rPr>
      </w:pPr>
      <w:r w:rsidRPr="00AD4377">
        <w:rPr>
          <w:rFonts w:asciiTheme="minorHAnsi" w:hAnsiTheme="minorHAnsi" w:cstheme="minorHAnsi"/>
          <w:sz w:val="20"/>
          <w:szCs w:val="20"/>
        </w:rPr>
        <w:t>Oferta,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ED28347" w14:textId="77777777" w:rsidR="00C7757C" w:rsidRPr="00AD4377" w:rsidRDefault="00B30FE0" w:rsidP="00887895">
      <w:pPr>
        <w:numPr>
          <w:ilvl w:val="1"/>
          <w:numId w:val="28"/>
        </w:numPr>
        <w:spacing w:after="0"/>
        <w:ind w:left="567" w:hanging="567"/>
        <w:jc w:val="both"/>
        <w:rPr>
          <w:rFonts w:asciiTheme="minorHAnsi" w:hAnsiTheme="minorHAnsi" w:cstheme="minorHAnsi"/>
          <w:sz w:val="20"/>
          <w:szCs w:val="20"/>
        </w:rPr>
      </w:pPr>
      <w:r w:rsidRPr="00AD4377">
        <w:rPr>
          <w:rFonts w:asciiTheme="minorHAnsi" w:hAnsiTheme="minorHAnsi" w:cstheme="minorHAnsi"/>
          <w:sz w:val="20"/>
          <w:szCs w:val="20"/>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t>
      </w:r>
      <w:r w:rsidR="00C7757C" w:rsidRPr="00AD4377">
        <w:rPr>
          <w:rFonts w:asciiTheme="minorHAnsi" w:hAnsiTheme="minorHAnsi" w:cstheme="minorHAnsi"/>
          <w:sz w:val="20"/>
          <w:szCs w:val="20"/>
        </w:rPr>
        <w:t>W</w:t>
      </w:r>
      <w:r w:rsidRPr="00AD4377">
        <w:rPr>
          <w:rFonts w:asciiTheme="minorHAnsi" w:hAnsiTheme="minorHAnsi" w:cstheme="minorHAnsi"/>
          <w:sz w:val="20"/>
          <w:szCs w:val="20"/>
        </w:rPr>
        <w:t xml:space="preserve">ykonawca, albo przez </w:t>
      </w:r>
      <w:r w:rsidR="00C7757C" w:rsidRPr="00AD4377">
        <w:rPr>
          <w:rFonts w:asciiTheme="minorHAnsi" w:hAnsiTheme="minorHAnsi" w:cstheme="minorHAnsi"/>
          <w:sz w:val="20"/>
          <w:szCs w:val="20"/>
        </w:rPr>
        <w:t>P</w:t>
      </w:r>
      <w:r w:rsidRPr="00AD4377">
        <w:rPr>
          <w:rFonts w:asciiTheme="minorHAnsi" w:hAnsiTheme="minorHAnsi" w:cstheme="minorHAnsi"/>
          <w:sz w:val="20"/>
          <w:szCs w:val="20"/>
        </w:rPr>
        <w:t>odwykonawcę.</w:t>
      </w:r>
    </w:p>
    <w:p w14:paraId="26299D79" w14:textId="77777777" w:rsidR="00C7757C" w:rsidRPr="00AD4377" w:rsidRDefault="00B30FE0" w:rsidP="00887895">
      <w:pPr>
        <w:numPr>
          <w:ilvl w:val="1"/>
          <w:numId w:val="28"/>
        </w:numPr>
        <w:spacing w:after="0"/>
        <w:ind w:left="567" w:hanging="567"/>
        <w:jc w:val="both"/>
        <w:rPr>
          <w:rFonts w:asciiTheme="minorHAnsi" w:hAnsiTheme="minorHAnsi" w:cstheme="minorHAnsi"/>
          <w:sz w:val="20"/>
          <w:szCs w:val="20"/>
        </w:rPr>
      </w:pPr>
      <w:r w:rsidRPr="00AD4377">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14:paraId="19DD0A90" w14:textId="75F9F391" w:rsidR="00C7757C" w:rsidRPr="00AD4377" w:rsidRDefault="00B30FE0" w:rsidP="00887895">
      <w:pPr>
        <w:numPr>
          <w:ilvl w:val="1"/>
          <w:numId w:val="28"/>
        </w:numPr>
        <w:spacing w:after="0"/>
        <w:ind w:left="567" w:hanging="567"/>
        <w:jc w:val="both"/>
        <w:rPr>
          <w:rFonts w:asciiTheme="minorHAnsi" w:hAnsiTheme="minorHAnsi" w:cstheme="minorHAnsi"/>
          <w:sz w:val="20"/>
          <w:szCs w:val="20"/>
        </w:rPr>
      </w:pPr>
      <w:r w:rsidRPr="00AD4377">
        <w:rPr>
          <w:rFonts w:asciiTheme="minorHAnsi" w:eastAsia="Times New Roman" w:hAnsiTheme="minorHAnsi" w:cstheme="minorHAnsi"/>
          <w:sz w:val="20"/>
          <w:szCs w:val="20"/>
          <w:lang w:eastAsia="pl-PL" w:bidi="pl-PL"/>
        </w:rPr>
        <w:t xml:space="preserve">Formularz oferty </w:t>
      </w:r>
      <w:r w:rsidRPr="00AD4377">
        <w:rPr>
          <w:rFonts w:asciiTheme="minorHAnsi" w:eastAsia="Times New Roman" w:hAnsiTheme="minorHAnsi" w:cstheme="minorHAnsi"/>
          <w:b/>
          <w:bCs/>
          <w:sz w:val="20"/>
          <w:szCs w:val="20"/>
          <w:lang w:eastAsia="pl-PL" w:bidi="pl-PL"/>
        </w:rPr>
        <w:t>nie podlega uzupełnieniu</w:t>
      </w:r>
      <w:r w:rsidR="00B644BB" w:rsidRPr="00AD4377">
        <w:rPr>
          <w:rFonts w:asciiTheme="minorHAnsi" w:eastAsia="Times New Roman" w:hAnsiTheme="minorHAnsi" w:cstheme="minorHAnsi"/>
          <w:b/>
          <w:bCs/>
          <w:sz w:val="20"/>
          <w:szCs w:val="20"/>
          <w:lang w:eastAsia="pl-PL" w:bidi="pl-PL"/>
        </w:rPr>
        <w:t>.</w:t>
      </w:r>
    </w:p>
    <w:p w14:paraId="58CFE80D" w14:textId="6615645E" w:rsidR="00B30FE0" w:rsidRPr="00AD4377" w:rsidRDefault="00B30FE0" w:rsidP="00887895">
      <w:pPr>
        <w:numPr>
          <w:ilvl w:val="1"/>
          <w:numId w:val="28"/>
        </w:numPr>
        <w:spacing w:after="0"/>
        <w:ind w:left="567" w:hanging="567"/>
        <w:jc w:val="both"/>
        <w:rPr>
          <w:rFonts w:asciiTheme="minorHAnsi" w:hAnsiTheme="minorHAnsi" w:cstheme="minorHAnsi"/>
          <w:sz w:val="20"/>
          <w:szCs w:val="20"/>
        </w:rPr>
      </w:pPr>
      <w:r w:rsidRPr="00AD4377">
        <w:rPr>
          <w:rFonts w:asciiTheme="minorHAnsi" w:eastAsia="Times New Roman" w:hAnsiTheme="minorHAnsi" w:cstheme="minorHAnsi"/>
          <w:bCs/>
          <w:sz w:val="20"/>
          <w:szCs w:val="20"/>
          <w:lang w:eastAsia="ar-SA"/>
        </w:rPr>
        <w:t>Zamawiający przedstawia dodatkowe (nieobowiązkowe) zalecenia w przypadku składania oferty w formie elektronicznej:</w:t>
      </w:r>
    </w:p>
    <w:p w14:paraId="3B0612B0" w14:textId="77777777" w:rsidR="00B30FE0" w:rsidRPr="00AD4377" w:rsidRDefault="00B30FE0" w:rsidP="00887895">
      <w:pPr>
        <w:numPr>
          <w:ilvl w:val="2"/>
          <w:numId w:val="28"/>
        </w:numPr>
        <w:spacing w:after="0"/>
        <w:ind w:left="993" w:hanging="851"/>
        <w:jc w:val="both"/>
        <w:rPr>
          <w:rFonts w:asciiTheme="minorHAnsi" w:hAnsiTheme="minorHAnsi" w:cstheme="minorHAnsi"/>
          <w:sz w:val="20"/>
          <w:szCs w:val="20"/>
        </w:rPr>
      </w:pPr>
      <w:r w:rsidRPr="00AD4377">
        <w:rPr>
          <w:rFonts w:asciiTheme="minorHAnsi" w:hAnsiTheme="minorHAnsi" w:cstheme="min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D4377">
        <w:rPr>
          <w:rFonts w:asciiTheme="minorHAnsi" w:hAnsiTheme="minorHAnsi" w:cstheme="minorHAnsi"/>
          <w:sz w:val="20"/>
          <w:szCs w:val="20"/>
        </w:rPr>
        <w:t>PAdES</w:t>
      </w:r>
      <w:proofErr w:type="spellEnd"/>
      <w:r w:rsidRPr="00AD4377">
        <w:rPr>
          <w:rFonts w:asciiTheme="minorHAnsi" w:hAnsiTheme="minorHAnsi" w:cstheme="minorHAnsi"/>
          <w:sz w:val="20"/>
          <w:szCs w:val="20"/>
        </w:rPr>
        <w:t>.</w:t>
      </w:r>
    </w:p>
    <w:p w14:paraId="7307CD37" w14:textId="77777777" w:rsidR="00B30FE0" w:rsidRPr="00AD4377" w:rsidRDefault="00B30FE0" w:rsidP="00887895">
      <w:pPr>
        <w:numPr>
          <w:ilvl w:val="2"/>
          <w:numId w:val="28"/>
        </w:numPr>
        <w:spacing w:after="0"/>
        <w:ind w:left="993" w:hanging="851"/>
        <w:jc w:val="both"/>
        <w:rPr>
          <w:rFonts w:asciiTheme="minorHAnsi" w:hAnsiTheme="minorHAnsi" w:cstheme="minorHAnsi"/>
          <w:sz w:val="20"/>
          <w:szCs w:val="20"/>
        </w:rPr>
      </w:pPr>
      <w:r w:rsidRPr="00AD4377">
        <w:rPr>
          <w:rFonts w:asciiTheme="minorHAnsi" w:hAnsiTheme="minorHAnsi" w:cstheme="minorHAnsi"/>
          <w:sz w:val="20"/>
          <w:szCs w:val="20"/>
        </w:rPr>
        <w:t xml:space="preserve">Pliki w innych formatach niż PDF zaleca się opatrzyć zewnętrznym podpisem </w:t>
      </w:r>
      <w:proofErr w:type="spellStart"/>
      <w:r w:rsidRPr="00AD4377">
        <w:rPr>
          <w:rFonts w:asciiTheme="minorHAnsi" w:hAnsiTheme="minorHAnsi" w:cstheme="minorHAnsi"/>
          <w:sz w:val="20"/>
          <w:szCs w:val="20"/>
        </w:rPr>
        <w:t>XAdES</w:t>
      </w:r>
      <w:proofErr w:type="spellEnd"/>
      <w:r w:rsidRPr="00AD4377">
        <w:rPr>
          <w:rFonts w:asciiTheme="minorHAnsi" w:hAnsiTheme="minorHAnsi" w:cstheme="minorHAnsi"/>
          <w:sz w:val="20"/>
          <w:szCs w:val="20"/>
        </w:rPr>
        <w:t>. Wykonawca powinien pamiętać, aby plik z podpisem przekazywać łącznie z dokumentem podpisywanym.</w:t>
      </w:r>
    </w:p>
    <w:p w14:paraId="0D58AAAC" w14:textId="77777777" w:rsidR="00B30FE0" w:rsidRPr="00AD4377" w:rsidRDefault="00B30FE0" w:rsidP="00887895">
      <w:pPr>
        <w:numPr>
          <w:ilvl w:val="2"/>
          <w:numId w:val="28"/>
        </w:numPr>
        <w:spacing w:after="0"/>
        <w:ind w:left="993" w:hanging="851"/>
        <w:jc w:val="both"/>
        <w:rPr>
          <w:rFonts w:asciiTheme="minorHAnsi" w:hAnsiTheme="minorHAnsi" w:cstheme="minorHAnsi"/>
          <w:sz w:val="20"/>
          <w:szCs w:val="20"/>
        </w:rPr>
      </w:pPr>
      <w:r w:rsidRPr="00AD4377">
        <w:rPr>
          <w:rFonts w:asciiTheme="minorHAnsi" w:hAnsiTheme="minorHAnsi" w:cstheme="minorHAnsi"/>
          <w:sz w:val="20"/>
          <w:szCs w:val="20"/>
        </w:rPr>
        <w:t>Osobą składającą ofertę powinna być osoba kontaktowa podawana w dokumentacji.</w:t>
      </w:r>
    </w:p>
    <w:p w14:paraId="1D984D59" w14:textId="77777777" w:rsidR="00B30FE0" w:rsidRPr="00AD4377" w:rsidRDefault="00B30FE0" w:rsidP="00887895">
      <w:pPr>
        <w:numPr>
          <w:ilvl w:val="2"/>
          <w:numId w:val="28"/>
        </w:numPr>
        <w:spacing w:after="0"/>
        <w:ind w:left="993" w:hanging="851"/>
        <w:jc w:val="both"/>
        <w:rPr>
          <w:rFonts w:asciiTheme="minorHAnsi" w:hAnsiTheme="minorHAnsi" w:cstheme="minorHAnsi"/>
          <w:sz w:val="20"/>
          <w:szCs w:val="20"/>
        </w:rPr>
      </w:pPr>
      <w:r w:rsidRPr="00AD4377">
        <w:rPr>
          <w:rFonts w:asciiTheme="minorHAnsi" w:hAnsiTheme="minorHAnsi" w:cstheme="minorHAnsi"/>
          <w:sz w:val="20"/>
          <w:szCs w:val="20"/>
        </w:rPr>
        <w:t>Ofertę należy przygotować z należytą starannością i zachowaniem odpowiedniego odstępu czasu do zakończenia przyjmowania ofert/wniosków. Sugerujemy złożenie oferty na 24 godziny przed terminem składania ofert/wniosków.</w:t>
      </w:r>
    </w:p>
    <w:p w14:paraId="76DC0008" w14:textId="77777777" w:rsidR="00B30FE0" w:rsidRPr="00AD4377" w:rsidRDefault="00B30FE0" w:rsidP="00887895">
      <w:pPr>
        <w:numPr>
          <w:ilvl w:val="2"/>
          <w:numId w:val="28"/>
        </w:numPr>
        <w:spacing w:after="0"/>
        <w:ind w:left="993" w:hanging="851"/>
        <w:jc w:val="both"/>
        <w:rPr>
          <w:rFonts w:asciiTheme="minorHAnsi" w:hAnsiTheme="minorHAnsi" w:cstheme="minorHAnsi"/>
          <w:sz w:val="20"/>
          <w:szCs w:val="20"/>
        </w:rPr>
      </w:pPr>
      <w:r w:rsidRPr="00AD4377">
        <w:rPr>
          <w:rFonts w:asciiTheme="minorHAnsi" w:hAnsiTheme="minorHAnsi" w:cstheme="minorHAnsi"/>
          <w:sz w:val="20"/>
          <w:szCs w:val="20"/>
        </w:rPr>
        <w:t xml:space="preserve">Podczas podpisywania plików zaleca się stosowanie algorytmu skrótu SHA2 zamiast SHA1.  </w:t>
      </w:r>
    </w:p>
    <w:p w14:paraId="70FA35A7" w14:textId="77777777" w:rsidR="00B30FE0" w:rsidRPr="00AD4377" w:rsidRDefault="00B30FE0" w:rsidP="00887895">
      <w:pPr>
        <w:numPr>
          <w:ilvl w:val="2"/>
          <w:numId w:val="28"/>
        </w:numPr>
        <w:spacing w:after="0"/>
        <w:ind w:left="993" w:hanging="851"/>
        <w:jc w:val="both"/>
        <w:rPr>
          <w:rFonts w:asciiTheme="minorHAnsi" w:hAnsiTheme="minorHAnsi" w:cstheme="minorHAnsi"/>
          <w:sz w:val="20"/>
          <w:szCs w:val="20"/>
        </w:rPr>
      </w:pPr>
      <w:r w:rsidRPr="00AD4377">
        <w:rPr>
          <w:rFonts w:asciiTheme="minorHAnsi" w:hAnsiTheme="minorHAnsi" w:cstheme="minorHAnsi"/>
          <w:sz w:val="20"/>
          <w:szCs w:val="20"/>
        </w:rPr>
        <w:t xml:space="preserve">Jeśli wykonawca pakuje dokumenty np. w plik ZIP zalecamy wcześniejsze podpisanie każdego ze skompresowanych plików. </w:t>
      </w:r>
    </w:p>
    <w:p w14:paraId="49E94685" w14:textId="77777777" w:rsidR="00B30FE0" w:rsidRPr="00AD4377" w:rsidRDefault="00B30FE0" w:rsidP="00887895">
      <w:pPr>
        <w:numPr>
          <w:ilvl w:val="2"/>
          <w:numId w:val="28"/>
        </w:numPr>
        <w:spacing w:after="0"/>
        <w:ind w:left="993" w:hanging="851"/>
        <w:jc w:val="both"/>
        <w:rPr>
          <w:rFonts w:asciiTheme="minorHAnsi" w:hAnsiTheme="minorHAnsi" w:cstheme="minorHAnsi"/>
          <w:sz w:val="20"/>
          <w:szCs w:val="20"/>
        </w:rPr>
      </w:pPr>
      <w:r w:rsidRPr="00AD4377">
        <w:rPr>
          <w:rFonts w:asciiTheme="minorHAnsi" w:hAnsiTheme="minorHAnsi" w:cstheme="minorHAnsi"/>
          <w:sz w:val="20"/>
          <w:szCs w:val="20"/>
        </w:rPr>
        <w:t>Zamawiający rekomenduje wykorzystanie podpisu z kwalifikowanym znacznikiem czasu.</w:t>
      </w:r>
    </w:p>
    <w:p w14:paraId="4688CFC4" w14:textId="06EDFCD4" w:rsidR="00784B61" w:rsidRPr="00AD4377" w:rsidRDefault="00784B61" w:rsidP="0031773E">
      <w:pPr>
        <w:pStyle w:val="Akapitzlist"/>
        <w:shd w:val="clear" w:color="auto" w:fill="FFFFFF"/>
        <w:spacing w:after="0"/>
        <w:ind w:left="284" w:hanging="284"/>
        <w:rPr>
          <w:rFonts w:asciiTheme="minorHAnsi" w:eastAsia="Times New Roman" w:hAnsiTheme="minorHAnsi" w:cstheme="minorHAnsi"/>
          <w:b/>
          <w:bCs/>
          <w:sz w:val="20"/>
          <w:szCs w:val="20"/>
          <w:lang w:eastAsia="pl-PL"/>
        </w:rPr>
      </w:pPr>
    </w:p>
    <w:p w14:paraId="589D48DD" w14:textId="77777777" w:rsidR="00E23B8D" w:rsidRPr="00AD4377" w:rsidRDefault="00E23B8D" w:rsidP="00887895">
      <w:pPr>
        <w:pStyle w:val="Akapitzlist"/>
        <w:numPr>
          <w:ilvl w:val="0"/>
          <w:numId w:val="28"/>
        </w:numPr>
        <w:shd w:val="clear" w:color="auto" w:fill="FFFFFF"/>
        <w:spacing w:after="0"/>
        <w:ind w:left="284"/>
        <w:rPr>
          <w:rFonts w:asciiTheme="minorHAnsi" w:eastAsia="Times New Roman" w:hAnsiTheme="minorHAnsi" w:cstheme="minorHAnsi"/>
          <w:b/>
          <w:bCs/>
          <w:sz w:val="20"/>
          <w:szCs w:val="20"/>
          <w:lang w:eastAsia="pl-PL"/>
        </w:rPr>
      </w:pPr>
      <w:r w:rsidRPr="00AD4377">
        <w:rPr>
          <w:rFonts w:asciiTheme="minorHAnsi" w:eastAsia="Times New Roman" w:hAnsiTheme="minorHAnsi" w:cstheme="minorHAnsi"/>
          <w:b/>
          <w:bCs/>
          <w:sz w:val="20"/>
          <w:szCs w:val="20"/>
          <w:lang w:eastAsia="pl-PL"/>
        </w:rPr>
        <w:t>TERMIN SKŁADANIA I OTWARCIA OFERT:</w:t>
      </w:r>
    </w:p>
    <w:p w14:paraId="25013914" w14:textId="10B00BE3" w:rsidR="00E23B8D" w:rsidRPr="00293BC3" w:rsidRDefault="00E23B8D" w:rsidP="00887895">
      <w:pPr>
        <w:numPr>
          <w:ilvl w:val="1"/>
          <w:numId w:val="28"/>
        </w:numPr>
        <w:suppressAutoHyphens/>
        <w:spacing w:after="0"/>
        <w:ind w:left="567" w:hanging="567"/>
        <w:rPr>
          <w:rStyle w:val="Tekstzastpczy"/>
          <w:rFonts w:asciiTheme="minorHAnsi" w:hAnsiTheme="minorHAnsi" w:cstheme="minorHAnsi"/>
          <w:color w:val="auto"/>
          <w:sz w:val="20"/>
          <w:szCs w:val="20"/>
          <w:lang w:eastAsia="ar-SA"/>
        </w:rPr>
      </w:pPr>
      <w:r w:rsidRPr="00293BC3">
        <w:rPr>
          <w:rFonts w:asciiTheme="minorHAnsi" w:eastAsia="Times New Roman" w:hAnsiTheme="minorHAnsi" w:cstheme="minorHAnsi"/>
          <w:sz w:val="20"/>
          <w:szCs w:val="20"/>
          <w:lang w:eastAsia="ar-SA"/>
        </w:rPr>
        <w:t xml:space="preserve">Termin złożenia oferty upływa </w:t>
      </w:r>
      <w:r w:rsidRPr="00293BC3">
        <w:rPr>
          <w:rFonts w:asciiTheme="minorHAnsi" w:eastAsia="Times New Roman" w:hAnsiTheme="minorHAnsi" w:cstheme="minorHAnsi"/>
          <w:b/>
          <w:bCs/>
          <w:sz w:val="20"/>
          <w:szCs w:val="20"/>
          <w:lang w:eastAsia="ar-SA"/>
        </w:rPr>
        <w:t xml:space="preserve">w dniu  </w:t>
      </w:r>
      <w:r w:rsidR="009462C2">
        <w:rPr>
          <w:rStyle w:val="Tekstzastpczy"/>
          <w:rFonts w:asciiTheme="minorHAnsi" w:hAnsiTheme="minorHAnsi" w:cstheme="minorHAnsi"/>
          <w:b/>
          <w:bCs/>
          <w:color w:val="auto"/>
          <w:sz w:val="20"/>
          <w:szCs w:val="20"/>
        </w:rPr>
        <w:t>8.07.</w:t>
      </w:r>
      <w:r w:rsidR="00293BC3" w:rsidRPr="00293BC3">
        <w:rPr>
          <w:rStyle w:val="Tekstzastpczy"/>
          <w:rFonts w:asciiTheme="minorHAnsi" w:hAnsiTheme="minorHAnsi" w:cstheme="minorHAnsi"/>
          <w:b/>
          <w:bCs/>
          <w:color w:val="auto"/>
          <w:sz w:val="20"/>
          <w:szCs w:val="20"/>
        </w:rPr>
        <w:t>2024</w:t>
      </w:r>
      <w:r w:rsidRPr="00293BC3">
        <w:rPr>
          <w:rStyle w:val="Tekstzastpczy"/>
          <w:rFonts w:asciiTheme="minorHAnsi" w:hAnsiTheme="minorHAnsi" w:cstheme="minorHAnsi"/>
          <w:b/>
          <w:bCs/>
          <w:color w:val="auto"/>
          <w:sz w:val="20"/>
          <w:szCs w:val="20"/>
        </w:rPr>
        <w:t xml:space="preserve"> r. </w:t>
      </w:r>
      <w:r w:rsidRPr="00293BC3">
        <w:rPr>
          <w:rFonts w:asciiTheme="minorHAnsi" w:eastAsia="Times New Roman" w:hAnsiTheme="minorHAnsi" w:cstheme="minorHAnsi"/>
          <w:b/>
          <w:bCs/>
          <w:sz w:val="20"/>
          <w:szCs w:val="20"/>
          <w:lang w:eastAsia="ar-SA"/>
        </w:rPr>
        <w:t xml:space="preserve">godz. </w:t>
      </w:r>
      <w:r w:rsidR="00293BC3" w:rsidRPr="00293BC3">
        <w:rPr>
          <w:rFonts w:asciiTheme="minorHAnsi" w:eastAsia="Times New Roman" w:hAnsiTheme="minorHAnsi" w:cstheme="minorHAnsi"/>
          <w:b/>
          <w:bCs/>
          <w:sz w:val="20"/>
          <w:szCs w:val="20"/>
          <w:lang w:eastAsia="ar-SA"/>
        </w:rPr>
        <w:t>9:00.</w:t>
      </w:r>
    </w:p>
    <w:p w14:paraId="3AF7723B" w14:textId="77777777" w:rsidR="00E23B8D" w:rsidRPr="00293BC3" w:rsidRDefault="00E23B8D" w:rsidP="0031773E">
      <w:pPr>
        <w:suppressAutoHyphens/>
        <w:spacing w:after="0"/>
        <w:ind w:left="708"/>
        <w:rPr>
          <w:rFonts w:asciiTheme="minorHAnsi" w:eastAsia="Times New Roman" w:hAnsiTheme="minorHAnsi" w:cstheme="minorHAnsi"/>
          <w:bCs/>
          <w:sz w:val="20"/>
          <w:szCs w:val="20"/>
          <w:lang w:eastAsia="ar-SA"/>
        </w:rPr>
      </w:pPr>
      <w:r w:rsidRPr="00293BC3">
        <w:rPr>
          <w:rFonts w:asciiTheme="minorHAnsi" w:eastAsia="Times New Roman" w:hAnsiTheme="minorHAnsi" w:cstheme="minorHAnsi"/>
          <w:sz w:val="20"/>
          <w:szCs w:val="20"/>
          <w:lang w:eastAsia="ar-SA"/>
        </w:rPr>
        <w:t>UWAGA: Decydujące znaczenie dla oceny zachowania powyższego terminu ma data i godzina wpływu oferty na platformę wskazaną w pkt. 1.2 SWZ.</w:t>
      </w:r>
      <w:r w:rsidRPr="00293BC3">
        <w:rPr>
          <w:rFonts w:asciiTheme="minorHAnsi" w:eastAsia="Times New Roman" w:hAnsiTheme="minorHAnsi" w:cstheme="minorHAnsi"/>
          <w:bCs/>
          <w:sz w:val="20"/>
          <w:szCs w:val="20"/>
          <w:lang w:eastAsia="ar-SA"/>
        </w:rPr>
        <w:t xml:space="preserve"> </w:t>
      </w:r>
      <w:bookmarkStart w:id="2" w:name="_Toc56878493"/>
      <w:bookmarkStart w:id="3" w:name="_Toc136762103"/>
    </w:p>
    <w:bookmarkEnd w:id="2"/>
    <w:bookmarkEnd w:id="3"/>
    <w:p w14:paraId="41E62397" w14:textId="525D4A51" w:rsidR="00E23B8D" w:rsidRPr="00293BC3" w:rsidRDefault="00E23B8D" w:rsidP="00887895">
      <w:pPr>
        <w:numPr>
          <w:ilvl w:val="1"/>
          <w:numId w:val="28"/>
        </w:numPr>
        <w:spacing w:after="0"/>
        <w:ind w:left="567" w:hanging="567"/>
        <w:rPr>
          <w:rFonts w:asciiTheme="minorHAnsi" w:hAnsiTheme="minorHAnsi" w:cstheme="minorHAnsi"/>
          <w:b/>
          <w:sz w:val="20"/>
          <w:szCs w:val="20"/>
        </w:rPr>
      </w:pPr>
      <w:r w:rsidRPr="00293BC3">
        <w:rPr>
          <w:rFonts w:asciiTheme="minorHAnsi" w:hAnsiTheme="minorHAnsi" w:cstheme="minorHAnsi"/>
          <w:sz w:val="20"/>
          <w:szCs w:val="20"/>
        </w:rPr>
        <w:t xml:space="preserve">Otwarcie ofert nastąpi w dniu </w:t>
      </w:r>
      <w:r w:rsidR="009462C2">
        <w:rPr>
          <w:rFonts w:asciiTheme="minorHAnsi" w:hAnsiTheme="minorHAnsi" w:cstheme="minorHAnsi"/>
          <w:b/>
          <w:sz w:val="20"/>
          <w:szCs w:val="20"/>
        </w:rPr>
        <w:t>8.07.</w:t>
      </w:r>
      <w:r w:rsidR="00293BC3" w:rsidRPr="00293BC3">
        <w:rPr>
          <w:rFonts w:asciiTheme="minorHAnsi" w:hAnsiTheme="minorHAnsi" w:cstheme="minorHAnsi"/>
          <w:b/>
          <w:sz w:val="20"/>
          <w:szCs w:val="20"/>
        </w:rPr>
        <w:t>2024</w:t>
      </w:r>
      <w:r w:rsidRPr="00293BC3">
        <w:rPr>
          <w:rFonts w:asciiTheme="minorHAnsi" w:hAnsiTheme="minorHAnsi" w:cstheme="minorHAnsi"/>
          <w:b/>
          <w:sz w:val="20"/>
          <w:szCs w:val="20"/>
        </w:rPr>
        <w:t xml:space="preserve"> r. o godz. </w:t>
      </w:r>
      <w:r w:rsidR="00293BC3" w:rsidRPr="00293BC3">
        <w:rPr>
          <w:rFonts w:asciiTheme="minorHAnsi" w:hAnsiTheme="minorHAnsi" w:cstheme="minorHAnsi"/>
          <w:b/>
          <w:sz w:val="20"/>
          <w:szCs w:val="20"/>
        </w:rPr>
        <w:t>9:15</w:t>
      </w:r>
      <w:r w:rsidRPr="00293BC3">
        <w:rPr>
          <w:rFonts w:asciiTheme="minorHAnsi" w:hAnsiTheme="minorHAnsi" w:cstheme="minorHAnsi"/>
          <w:b/>
          <w:sz w:val="20"/>
          <w:szCs w:val="20"/>
        </w:rPr>
        <w:t xml:space="preserve"> </w:t>
      </w:r>
      <w:r w:rsidRPr="00293BC3">
        <w:rPr>
          <w:rFonts w:asciiTheme="minorHAnsi" w:hAnsiTheme="minorHAnsi" w:cstheme="minorHAnsi"/>
          <w:bCs/>
          <w:sz w:val="20"/>
          <w:szCs w:val="20"/>
        </w:rPr>
        <w:t xml:space="preserve">(lub w przypadku awarii – zgodnie z dyspozycją art. 222 ust. 2 PZP). </w:t>
      </w:r>
    </w:p>
    <w:p w14:paraId="34F02FBF" w14:textId="77777777" w:rsidR="00E23B8D" w:rsidRPr="00293BC3" w:rsidRDefault="00E23B8D" w:rsidP="00887895">
      <w:pPr>
        <w:numPr>
          <w:ilvl w:val="1"/>
          <w:numId w:val="28"/>
        </w:numPr>
        <w:spacing w:after="0"/>
        <w:ind w:left="567" w:hanging="567"/>
        <w:rPr>
          <w:rFonts w:asciiTheme="minorHAnsi" w:hAnsiTheme="minorHAnsi" w:cstheme="minorHAnsi"/>
          <w:b/>
          <w:sz w:val="20"/>
          <w:szCs w:val="20"/>
        </w:rPr>
      </w:pPr>
      <w:r w:rsidRPr="00293BC3">
        <w:rPr>
          <w:rFonts w:asciiTheme="minorHAnsi" w:hAnsiTheme="minorHAnsi" w:cstheme="minorHAnsi"/>
          <w:sz w:val="20"/>
          <w:szCs w:val="20"/>
        </w:rPr>
        <w:t xml:space="preserve"> Informacje, o których mowa w art. 222 ust. 3-5 PZP Zamawiający zamieści na stronie internetowej wskazanej w pkt. 1.2 SWZ.</w:t>
      </w:r>
    </w:p>
    <w:p w14:paraId="7D648EB2" w14:textId="77777777" w:rsidR="00E23B8D" w:rsidRPr="00AD4377" w:rsidRDefault="00E23B8D" w:rsidP="0031773E">
      <w:pPr>
        <w:spacing w:after="0"/>
        <w:ind w:left="435"/>
        <w:rPr>
          <w:rFonts w:asciiTheme="minorHAnsi" w:hAnsiTheme="minorHAnsi" w:cstheme="minorHAnsi"/>
          <w:b/>
          <w:bCs/>
          <w:sz w:val="20"/>
          <w:szCs w:val="20"/>
        </w:rPr>
      </w:pPr>
    </w:p>
    <w:p w14:paraId="15C33A7A" w14:textId="77777777" w:rsidR="00E23B8D" w:rsidRPr="00AD4377" w:rsidRDefault="00E23B8D" w:rsidP="00887895">
      <w:pPr>
        <w:pStyle w:val="Akapitzlist"/>
        <w:numPr>
          <w:ilvl w:val="0"/>
          <w:numId w:val="28"/>
        </w:numPr>
        <w:shd w:val="clear" w:color="auto" w:fill="FFFFFF"/>
        <w:spacing w:after="0"/>
        <w:ind w:left="284" w:hanging="426"/>
        <w:rPr>
          <w:rFonts w:asciiTheme="minorHAnsi" w:eastAsia="Times New Roman" w:hAnsiTheme="minorHAnsi" w:cstheme="minorHAnsi"/>
          <w:b/>
          <w:bCs/>
          <w:sz w:val="20"/>
          <w:szCs w:val="20"/>
          <w:lang w:eastAsia="pl-PL"/>
        </w:rPr>
      </w:pPr>
      <w:r w:rsidRPr="00AD4377">
        <w:rPr>
          <w:rFonts w:asciiTheme="minorHAnsi" w:eastAsia="Times New Roman" w:hAnsiTheme="minorHAnsi" w:cstheme="minorHAnsi"/>
          <w:b/>
          <w:bCs/>
          <w:sz w:val="20"/>
          <w:szCs w:val="20"/>
          <w:lang w:eastAsia="pl-PL"/>
        </w:rPr>
        <w:t>TERMIN ZWIĄZANIA OFERTĄ:</w:t>
      </w:r>
    </w:p>
    <w:p w14:paraId="7DA71EE0" w14:textId="061F0F40" w:rsidR="00E23B8D" w:rsidRPr="00410025" w:rsidRDefault="00E23B8D" w:rsidP="00887895">
      <w:pPr>
        <w:pStyle w:val="Akapitzlist"/>
        <w:numPr>
          <w:ilvl w:val="1"/>
          <w:numId w:val="28"/>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410025">
        <w:rPr>
          <w:rFonts w:asciiTheme="minorHAnsi" w:eastAsia="Times New Roman" w:hAnsiTheme="minorHAnsi" w:cstheme="minorHAnsi"/>
          <w:sz w:val="20"/>
          <w:szCs w:val="20"/>
          <w:lang w:eastAsia="pl-PL"/>
        </w:rPr>
        <w:t xml:space="preserve">Wykonawca jest związany ofertą </w:t>
      </w:r>
      <w:r w:rsidRPr="00410025">
        <w:rPr>
          <w:rFonts w:asciiTheme="minorHAnsi" w:eastAsia="Times New Roman" w:hAnsiTheme="minorHAnsi" w:cstheme="minorHAnsi"/>
          <w:b/>
          <w:bCs/>
          <w:sz w:val="20"/>
          <w:szCs w:val="20"/>
          <w:lang w:eastAsia="pl-PL"/>
        </w:rPr>
        <w:t xml:space="preserve">do </w:t>
      </w:r>
      <w:r w:rsidR="009462C2">
        <w:rPr>
          <w:rFonts w:asciiTheme="minorHAnsi" w:eastAsia="Times New Roman" w:hAnsiTheme="minorHAnsi" w:cstheme="minorHAnsi"/>
          <w:b/>
          <w:bCs/>
          <w:sz w:val="20"/>
          <w:szCs w:val="20"/>
          <w:lang w:eastAsia="pl-PL"/>
        </w:rPr>
        <w:t>6.08</w:t>
      </w:r>
      <w:r w:rsidR="00410025" w:rsidRPr="00410025">
        <w:rPr>
          <w:rFonts w:asciiTheme="minorHAnsi" w:eastAsia="Times New Roman" w:hAnsiTheme="minorHAnsi" w:cstheme="minorHAnsi"/>
          <w:b/>
          <w:bCs/>
          <w:sz w:val="20"/>
          <w:szCs w:val="20"/>
          <w:lang w:eastAsia="pl-PL"/>
        </w:rPr>
        <w:t>.2024</w:t>
      </w:r>
      <w:r w:rsidRPr="00410025">
        <w:rPr>
          <w:rFonts w:asciiTheme="minorHAnsi" w:eastAsia="Times New Roman" w:hAnsiTheme="minorHAnsi" w:cstheme="minorHAnsi"/>
          <w:b/>
          <w:bCs/>
          <w:sz w:val="20"/>
          <w:szCs w:val="20"/>
          <w:lang w:eastAsia="pl-PL"/>
        </w:rPr>
        <w:t xml:space="preserve"> r.</w:t>
      </w:r>
    </w:p>
    <w:p w14:paraId="0F587F4C" w14:textId="100B4888" w:rsidR="00E23B8D" w:rsidRPr="00AD4377" w:rsidRDefault="00E23B8D" w:rsidP="00887895">
      <w:pPr>
        <w:pStyle w:val="Akapitzlist"/>
        <w:numPr>
          <w:ilvl w:val="1"/>
          <w:numId w:val="28"/>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AD4377">
        <w:rPr>
          <w:rFonts w:asciiTheme="minorHAnsi" w:eastAsia="Times New Roman" w:hAnsiTheme="minorHAnsi" w:cstheme="minorHAnsi"/>
          <w:sz w:val="20"/>
          <w:szCs w:val="20"/>
          <w:lang w:eastAsia="pl-PL"/>
        </w:rPr>
        <w:t xml:space="preserve">W przypadku gdy wybór najkorzystniejszej oferty nie nastąpi przed upływem terminu związania ofertą określonego </w:t>
      </w:r>
      <w:r w:rsidR="00E67573" w:rsidRPr="00AD4377">
        <w:rPr>
          <w:rFonts w:asciiTheme="minorHAnsi" w:eastAsia="Times New Roman" w:hAnsiTheme="minorHAnsi" w:cstheme="minorHAnsi"/>
          <w:sz w:val="20"/>
          <w:szCs w:val="20"/>
          <w:lang w:eastAsia="pl-PL"/>
        </w:rPr>
        <w:br/>
      </w:r>
      <w:r w:rsidRPr="00AD4377">
        <w:rPr>
          <w:rFonts w:asciiTheme="minorHAnsi" w:eastAsia="Times New Roman" w:hAnsiTheme="minorHAnsi" w:cstheme="minorHAnsi"/>
          <w:sz w:val="20"/>
          <w:szCs w:val="20"/>
          <w:lang w:eastAsia="pl-PL"/>
        </w:rPr>
        <w:t>w pk</w:t>
      </w:r>
      <w:r w:rsidR="00C30D5F" w:rsidRPr="00AD4377">
        <w:rPr>
          <w:rFonts w:asciiTheme="minorHAnsi" w:eastAsia="Times New Roman" w:hAnsiTheme="minorHAnsi" w:cstheme="minorHAnsi"/>
          <w:sz w:val="20"/>
          <w:szCs w:val="20"/>
          <w:lang w:eastAsia="pl-PL"/>
        </w:rPr>
        <w:t xml:space="preserve">t. </w:t>
      </w:r>
      <w:r w:rsidR="00192FA7" w:rsidRPr="00AD4377">
        <w:rPr>
          <w:rFonts w:asciiTheme="minorHAnsi" w:eastAsia="Times New Roman" w:hAnsiTheme="minorHAnsi" w:cstheme="minorHAnsi"/>
          <w:sz w:val="20"/>
          <w:szCs w:val="20"/>
          <w:lang w:eastAsia="pl-PL"/>
        </w:rPr>
        <w:t>20.1 SWZ</w:t>
      </w:r>
      <w:r w:rsidRPr="00AD4377">
        <w:rPr>
          <w:rFonts w:asciiTheme="minorHAnsi" w:eastAsia="Times New Roman" w:hAnsiTheme="minorHAnsi" w:cstheme="minorHAnsi"/>
          <w:sz w:val="20"/>
          <w:szCs w:val="20"/>
          <w:lang w:eastAsia="pl-PL"/>
        </w:rPr>
        <w:t xml:space="preserve">, Zamawiający przed upływem terminu związania ofertą zwraca się jednokrotnie do Wykonawców o wyrażenie zgody na przedłużenie tego terminu o wskazywany przez niego okres, nie dłuższy niż </w:t>
      </w:r>
      <w:r w:rsidR="00C30D5F" w:rsidRPr="00AD4377">
        <w:rPr>
          <w:rFonts w:asciiTheme="minorHAnsi" w:eastAsia="Times New Roman" w:hAnsiTheme="minorHAnsi" w:cstheme="minorHAnsi"/>
          <w:sz w:val="20"/>
          <w:szCs w:val="20"/>
          <w:lang w:eastAsia="pl-PL"/>
        </w:rPr>
        <w:t>6</w:t>
      </w:r>
      <w:r w:rsidRPr="00AD4377">
        <w:rPr>
          <w:rFonts w:asciiTheme="minorHAnsi" w:eastAsia="Times New Roman" w:hAnsiTheme="minorHAnsi" w:cstheme="minorHAnsi"/>
          <w:sz w:val="20"/>
          <w:szCs w:val="20"/>
          <w:lang w:eastAsia="pl-PL"/>
        </w:rPr>
        <w:t>0 dni.</w:t>
      </w:r>
    </w:p>
    <w:p w14:paraId="51184D44" w14:textId="7F37C902" w:rsidR="00E23B8D" w:rsidRPr="00AD4377" w:rsidRDefault="00E23B8D" w:rsidP="00887895">
      <w:pPr>
        <w:pStyle w:val="Akapitzlist"/>
        <w:numPr>
          <w:ilvl w:val="1"/>
          <w:numId w:val="28"/>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AD4377">
        <w:rPr>
          <w:rFonts w:asciiTheme="minorHAnsi" w:eastAsia="Times New Roman" w:hAnsiTheme="minorHAnsi" w:cstheme="minorHAnsi"/>
          <w:sz w:val="20"/>
          <w:szCs w:val="20"/>
          <w:lang w:eastAsia="pl-PL"/>
        </w:rPr>
        <w:t xml:space="preserve">Przedłużenie terminu związania ofertą, o którym mowa w pkt </w:t>
      </w:r>
      <w:r w:rsidR="00192FA7" w:rsidRPr="00AD4377">
        <w:rPr>
          <w:rFonts w:asciiTheme="minorHAnsi" w:eastAsia="Times New Roman" w:hAnsiTheme="minorHAnsi" w:cstheme="minorHAnsi"/>
          <w:sz w:val="20"/>
          <w:szCs w:val="20"/>
          <w:lang w:eastAsia="pl-PL"/>
        </w:rPr>
        <w:t>20</w:t>
      </w:r>
      <w:r w:rsidRPr="00AD4377">
        <w:rPr>
          <w:rFonts w:asciiTheme="minorHAnsi" w:eastAsia="Times New Roman" w:hAnsiTheme="minorHAnsi" w:cstheme="minorHAnsi"/>
          <w:sz w:val="20"/>
          <w:szCs w:val="20"/>
          <w:lang w:eastAsia="pl-PL"/>
        </w:rPr>
        <w:t>.2 SWZ, wymaga złożenia przez Wykonawcę pisemnego oświadczenia o wyrażeniu zgody na przedłużenie terminu związania ofertą.</w:t>
      </w:r>
    </w:p>
    <w:p w14:paraId="2C590E8F" w14:textId="4ACE7BCB" w:rsidR="00E23B8D" w:rsidRPr="00AD4377" w:rsidRDefault="00E23B8D" w:rsidP="00887895">
      <w:pPr>
        <w:pStyle w:val="Akapitzlist"/>
        <w:numPr>
          <w:ilvl w:val="1"/>
          <w:numId w:val="28"/>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AD4377">
        <w:rPr>
          <w:rFonts w:asciiTheme="minorHAnsi" w:eastAsia="Times New Roman" w:hAnsiTheme="minorHAnsi" w:cstheme="minorHAnsi"/>
          <w:sz w:val="20"/>
          <w:szCs w:val="20"/>
          <w:lang w:eastAsia="pl-PL"/>
        </w:rPr>
        <w:t xml:space="preserve">W przypadku, gdy Zamawiający żąda wniesienia wadium, przedłużenie terminu związania ofertą, o którym mowa w pkt. </w:t>
      </w:r>
      <w:r w:rsidR="00192FA7" w:rsidRPr="00AD4377">
        <w:rPr>
          <w:rFonts w:asciiTheme="minorHAnsi" w:eastAsia="Times New Roman" w:hAnsiTheme="minorHAnsi" w:cstheme="minorHAnsi"/>
          <w:sz w:val="20"/>
          <w:szCs w:val="20"/>
          <w:lang w:eastAsia="pl-PL"/>
        </w:rPr>
        <w:t>20</w:t>
      </w:r>
      <w:r w:rsidRPr="00AD4377">
        <w:rPr>
          <w:rFonts w:asciiTheme="minorHAnsi" w:eastAsia="Times New Roman" w:hAnsiTheme="minorHAnsi" w:cstheme="minorHAnsi"/>
          <w:sz w:val="20"/>
          <w:szCs w:val="20"/>
          <w:lang w:eastAsia="pl-PL"/>
        </w:rPr>
        <w:t>.2 SWZ, następuje wraz z przedłużeniem okresu ważności wadium albo, jeżeli nie jest to możliwe, z wniesieniem nowego wadium na przedłużony okres związania ofertą.</w:t>
      </w:r>
    </w:p>
    <w:p w14:paraId="097451C1" w14:textId="77777777" w:rsidR="003077AE" w:rsidRPr="00AD4377" w:rsidRDefault="003077AE" w:rsidP="0031773E">
      <w:pPr>
        <w:pStyle w:val="Akapitzlist"/>
        <w:shd w:val="clear" w:color="auto" w:fill="FFFFFF"/>
        <w:tabs>
          <w:tab w:val="left" w:pos="851"/>
        </w:tabs>
        <w:spacing w:after="0"/>
        <w:ind w:left="567"/>
        <w:jc w:val="both"/>
        <w:rPr>
          <w:rFonts w:asciiTheme="minorHAnsi" w:eastAsia="Times New Roman" w:hAnsiTheme="minorHAnsi" w:cstheme="minorHAnsi"/>
          <w:sz w:val="20"/>
          <w:szCs w:val="20"/>
          <w:lang w:eastAsia="pl-PL"/>
        </w:rPr>
      </w:pPr>
    </w:p>
    <w:p w14:paraId="1EDAF9E4" w14:textId="77777777" w:rsidR="002003D4" w:rsidRPr="00AD4377" w:rsidRDefault="002003D4" w:rsidP="00887895">
      <w:pPr>
        <w:pStyle w:val="Akapitzlist"/>
        <w:numPr>
          <w:ilvl w:val="0"/>
          <w:numId w:val="28"/>
        </w:numPr>
        <w:shd w:val="clear" w:color="auto" w:fill="FFFFFF"/>
        <w:spacing w:after="0"/>
        <w:ind w:left="284"/>
        <w:rPr>
          <w:rFonts w:asciiTheme="minorHAnsi" w:eastAsia="Times New Roman" w:hAnsiTheme="minorHAnsi" w:cstheme="minorHAnsi"/>
          <w:b/>
          <w:bCs/>
          <w:sz w:val="20"/>
          <w:szCs w:val="20"/>
          <w:lang w:eastAsia="pl-PL"/>
        </w:rPr>
      </w:pPr>
      <w:r w:rsidRPr="00AD4377">
        <w:rPr>
          <w:rFonts w:asciiTheme="minorHAnsi" w:eastAsia="Times New Roman" w:hAnsiTheme="minorHAnsi" w:cstheme="minorHAnsi"/>
          <w:b/>
          <w:bCs/>
          <w:sz w:val="20"/>
          <w:szCs w:val="20"/>
          <w:lang w:eastAsia="pl-PL"/>
        </w:rPr>
        <w:t>OPIS KRYTERIÓW OCENY OFERT, WRAZ Z PODANIEM WAG TYCH KRYTERIÓW, I SPOSOBU OCENY OFERT:</w:t>
      </w:r>
    </w:p>
    <w:p w14:paraId="1CAFF3AC" w14:textId="1C134A4B" w:rsidR="002003D4" w:rsidRPr="00AD4377" w:rsidRDefault="002003D4" w:rsidP="00887895">
      <w:pPr>
        <w:pStyle w:val="Akapitzlist"/>
        <w:numPr>
          <w:ilvl w:val="1"/>
          <w:numId w:val="28"/>
        </w:numPr>
        <w:shd w:val="clear" w:color="auto" w:fill="FFFFFF"/>
        <w:spacing w:after="0"/>
        <w:ind w:left="567" w:hanging="567"/>
        <w:rPr>
          <w:rFonts w:asciiTheme="minorHAnsi" w:eastAsia="Times New Roman" w:hAnsiTheme="minorHAnsi" w:cstheme="minorHAnsi"/>
          <w:sz w:val="20"/>
          <w:szCs w:val="20"/>
          <w:lang w:eastAsia="pl-PL"/>
        </w:rPr>
      </w:pPr>
      <w:r w:rsidRPr="00AD4377">
        <w:rPr>
          <w:rFonts w:asciiTheme="minorHAnsi" w:hAnsiTheme="minorHAnsi" w:cstheme="minorHAnsi"/>
          <w:sz w:val="20"/>
          <w:szCs w:val="20"/>
        </w:rPr>
        <w:t>Ocenie podlegają nieodrzucone oferty.</w:t>
      </w:r>
    </w:p>
    <w:p w14:paraId="2523CB14" w14:textId="184D7904" w:rsidR="002003D4" w:rsidRPr="00AD4377" w:rsidRDefault="002003D4" w:rsidP="00887895">
      <w:pPr>
        <w:pStyle w:val="Akapitzlist"/>
        <w:numPr>
          <w:ilvl w:val="2"/>
          <w:numId w:val="28"/>
        </w:numPr>
        <w:tabs>
          <w:tab w:val="left" w:pos="-567"/>
        </w:tabs>
        <w:spacing w:after="0"/>
        <w:ind w:left="993" w:hanging="851"/>
        <w:jc w:val="both"/>
        <w:rPr>
          <w:rFonts w:asciiTheme="minorHAnsi" w:hAnsiTheme="minorHAnsi" w:cstheme="minorHAnsi"/>
          <w:b/>
          <w:sz w:val="20"/>
          <w:szCs w:val="20"/>
        </w:rPr>
      </w:pPr>
      <w:r w:rsidRPr="00E16C84">
        <w:rPr>
          <w:rFonts w:asciiTheme="minorHAnsi" w:hAnsiTheme="minorHAnsi" w:cstheme="minorHAnsi"/>
          <w:b/>
          <w:sz w:val="20"/>
          <w:szCs w:val="20"/>
        </w:rPr>
        <w:t xml:space="preserve">Cena brutto – </w:t>
      </w:r>
      <w:r w:rsidR="00B644BB" w:rsidRPr="00E16C84">
        <w:rPr>
          <w:rFonts w:asciiTheme="minorHAnsi" w:hAnsiTheme="minorHAnsi" w:cstheme="minorHAnsi"/>
          <w:b/>
          <w:sz w:val="20"/>
          <w:szCs w:val="20"/>
        </w:rPr>
        <w:t>100</w:t>
      </w:r>
      <w:r w:rsidRPr="00E16C84">
        <w:rPr>
          <w:rFonts w:asciiTheme="minorHAnsi" w:hAnsiTheme="minorHAnsi" w:cstheme="minorHAnsi"/>
          <w:b/>
          <w:sz w:val="20"/>
          <w:szCs w:val="20"/>
        </w:rPr>
        <w:t xml:space="preserve"> % znaczenia</w:t>
      </w:r>
      <w:r w:rsidRPr="00AD4377">
        <w:rPr>
          <w:rFonts w:asciiTheme="minorHAnsi" w:hAnsiTheme="minorHAnsi" w:cstheme="minorHAnsi"/>
          <w:b/>
          <w:sz w:val="20"/>
          <w:szCs w:val="20"/>
        </w:rPr>
        <w:t xml:space="preserve"> (</w:t>
      </w:r>
      <w:proofErr w:type="spellStart"/>
      <w:r w:rsidRPr="00AD4377">
        <w:rPr>
          <w:rFonts w:asciiTheme="minorHAnsi" w:hAnsiTheme="minorHAnsi" w:cstheme="minorHAnsi"/>
          <w:b/>
          <w:sz w:val="20"/>
          <w:szCs w:val="20"/>
        </w:rPr>
        <w:t>Wc</w:t>
      </w:r>
      <w:proofErr w:type="spellEnd"/>
      <w:r w:rsidRPr="00AD4377">
        <w:rPr>
          <w:rFonts w:asciiTheme="minorHAnsi" w:hAnsiTheme="minorHAnsi" w:cstheme="minorHAnsi"/>
          <w:b/>
          <w:sz w:val="20"/>
          <w:szCs w:val="20"/>
        </w:rPr>
        <w:t>)</w:t>
      </w:r>
    </w:p>
    <w:p w14:paraId="69327D94" w14:textId="47162672" w:rsidR="002003D4" w:rsidRPr="00AD4377" w:rsidRDefault="002003D4" w:rsidP="0031773E">
      <w:pPr>
        <w:pStyle w:val="Akapitzlist"/>
        <w:tabs>
          <w:tab w:val="left" w:pos="-567"/>
        </w:tabs>
        <w:spacing w:after="0"/>
        <w:ind w:left="2267" w:hanging="851"/>
        <w:jc w:val="both"/>
        <w:rPr>
          <w:rFonts w:asciiTheme="minorHAnsi" w:hAnsiTheme="minorHAnsi" w:cstheme="minorHAnsi"/>
          <w:sz w:val="20"/>
          <w:szCs w:val="20"/>
        </w:rPr>
      </w:pPr>
      <w:r w:rsidRPr="00AD4377">
        <w:rPr>
          <w:rFonts w:asciiTheme="minorHAnsi" w:hAnsiTheme="minorHAnsi" w:cstheme="minorHAnsi"/>
          <w:sz w:val="20"/>
          <w:szCs w:val="20"/>
        </w:rPr>
        <w:t>Sposób dokonania oceny wg wzoru:</w:t>
      </w:r>
    </w:p>
    <w:p w14:paraId="37CDB516" w14:textId="77777777" w:rsidR="00B644BB" w:rsidRPr="00AD4377" w:rsidRDefault="00B644BB" w:rsidP="0031773E">
      <w:pPr>
        <w:pStyle w:val="Akapitzlist"/>
        <w:tabs>
          <w:tab w:val="left" w:pos="-567"/>
        </w:tabs>
        <w:spacing w:after="0"/>
        <w:ind w:left="2267" w:hanging="851"/>
        <w:jc w:val="both"/>
        <w:rPr>
          <w:rFonts w:asciiTheme="minorHAnsi" w:hAnsiTheme="minorHAnsi" w:cstheme="minorHAnsi"/>
          <w:b/>
          <w:sz w:val="20"/>
          <w:szCs w:val="20"/>
        </w:rPr>
      </w:pPr>
    </w:p>
    <w:p w14:paraId="51088343" w14:textId="69A8E661" w:rsidR="002003D4" w:rsidRPr="00AD4377" w:rsidRDefault="002003D4" w:rsidP="0031773E">
      <w:pPr>
        <w:pStyle w:val="Akapitzlist"/>
        <w:tabs>
          <w:tab w:val="left" w:pos="-567"/>
        </w:tabs>
        <w:spacing w:after="0"/>
        <w:ind w:left="2267" w:hanging="851"/>
        <w:jc w:val="both"/>
        <w:rPr>
          <w:rFonts w:asciiTheme="minorHAnsi" w:hAnsiTheme="minorHAnsi" w:cstheme="minorHAnsi"/>
          <w:b/>
          <w:sz w:val="20"/>
          <w:szCs w:val="20"/>
        </w:rPr>
      </w:pPr>
      <w:r w:rsidRPr="00AD4377">
        <w:rPr>
          <w:rFonts w:asciiTheme="minorHAnsi" w:hAnsiTheme="minorHAnsi" w:cstheme="minorHAnsi"/>
          <w:b/>
          <w:sz w:val="20"/>
          <w:szCs w:val="20"/>
        </w:rPr>
        <w:t>W</w:t>
      </w:r>
      <w:r w:rsidRPr="00AD4377">
        <w:rPr>
          <w:rFonts w:asciiTheme="minorHAnsi" w:hAnsiTheme="minorHAnsi" w:cstheme="minorHAnsi"/>
          <w:b/>
          <w:sz w:val="20"/>
          <w:szCs w:val="20"/>
          <w:vertAlign w:val="subscript"/>
        </w:rPr>
        <w:t>C</w:t>
      </w:r>
      <w:r w:rsidRPr="00AD4377">
        <w:rPr>
          <w:rFonts w:asciiTheme="minorHAnsi" w:hAnsiTheme="minorHAnsi" w:cstheme="minorHAnsi"/>
          <w:b/>
          <w:sz w:val="20"/>
          <w:szCs w:val="20"/>
        </w:rPr>
        <w:t xml:space="preserve"> = (</w:t>
      </w:r>
      <w:proofErr w:type="spellStart"/>
      <w:r w:rsidRPr="00AD4377">
        <w:rPr>
          <w:rFonts w:asciiTheme="minorHAnsi" w:hAnsiTheme="minorHAnsi" w:cstheme="minorHAnsi"/>
          <w:b/>
          <w:sz w:val="20"/>
          <w:szCs w:val="20"/>
        </w:rPr>
        <w:t>C</w:t>
      </w:r>
      <w:r w:rsidRPr="00AD4377">
        <w:rPr>
          <w:rFonts w:asciiTheme="minorHAnsi" w:hAnsiTheme="minorHAnsi" w:cstheme="minorHAnsi"/>
          <w:b/>
          <w:sz w:val="20"/>
          <w:szCs w:val="20"/>
          <w:vertAlign w:val="subscript"/>
        </w:rPr>
        <w:t>n</w:t>
      </w:r>
      <w:proofErr w:type="spellEnd"/>
      <w:r w:rsidRPr="00AD4377">
        <w:rPr>
          <w:rFonts w:asciiTheme="minorHAnsi" w:hAnsiTheme="minorHAnsi" w:cstheme="minorHAnsi"/>
          <w:b/>
          <w:sz w:val="20"/>
          <w:szCs w:val="20"/>
        </w:rPr>
        <w:t xml:space="preserve"> : </w:t>
      </w:r>
      <w:proofErr w:type="spellStart"/>
      <w:r w:rsidRPr="00AD4377">
        <w:rPr>
          <w:rFonts w:asciiTheme="minorHAnsi" w:hAnsiTheme="minorHAnsi" w:cstheme="minorHAnsi"/>
          <w:b/>
          <w:sz w:val="20"/>
          <w:szCs w:val="20"/>
        </w:rPr>
        <w:t>C</w:t>
      </w:r>
      <w:r w:rsidRPr="00AD4377">
        <w:rPr>
          <w:rFonts w:asciiTheme="minorHAnsi" w:hAnsiTheme="minorHAnsi" w:cstheme="minorHAnsi"/>
          <w:b/>
          <w:sz w:val="20"/>
          <w:szCs w:val="20"/>
          <w:vertAlign w:val="subscript"/>
        </w:rPr>
        <w:t>b</w:t>
      </w:r>
      <w:proofErr w:type="spellEnd"/>
      <w:r w:rsidRPr="00AD4377">
        <w:rPr>
          <w:rFonts w:asciiTheme="minorHAnsi" w:hAnsiTheme="minorHAnsi" w:cstheme="minorHAnsi"/>
          <w:b/>
          <w:sz w:val="20"/>
          <w:szCs w:val="20"/>
        </w:rPr>
        <w:t xml:space="preserve">) x </w:t>
      </w:r>
      <w:r w:rsidR="00B644BB" w:rsidRPr="00AD4377">
        <w:rPr>
          <w:rFonts w:asciiTheme="minorHAnsi" w:hAnsiTheme="minorHAnsi" w:cstheme="minorHAnsi"/>
          <w:b/>
          <w:sz w:val="20"/>
          <w:szCs w:val="20"/>
        </w:rPr>
        <w:t>100</w:t>
      </w:r>
      <w:r w:rsidRPr="00AD4377">
        <w:rPr>
          <w:rFonts w:asciiTheme="minorHAnsi" w:hAnsiTheme="minorHAnsi" w:cstheme="minorHAnsi"/>
          <w:b/>
          <w:sz w:val="20"/>
          <w:szCs w:val="20"/>
        </w:rPr>
        <w:t xml:space="preserve"> pkt</w:t>
      </w:r>
    </w:p>
    <w:p w14:paraId="0F9B0BD4" w14:textId="77777777" w:rsidR="00B644BB" w:rsidRPr="00AD4377" w:rsidRDefault="00B644BB" w:rsidP="0031773E">
      <w:pPr>
        <w:pStyle w:val="Akapitzlist"/>
        <w:tabs>
          <w:tab w:val="left" w:pos="-567"/>
        </w:tabs>
        <w:spacing w:after="0"/>
        <w:ind w:left="2267" w:hanging="851"/>
        <w:jc w:val="both"/>
        <w:rPr>
          <w:rFonts w:asciiTheme="minorHAnsi" w:hAnsiTheme="minorHAnsi" w:cstheme="minorHAnsi"/>
          <w:b/>
          <w:sz w:val="20"/>
          <w:szCs w:val="20"/>
        </w:rPr>
      </w:pPr>
    </w:p>
    <w:p w14:paraId="4EA07BC7" w14:textId="77777777" w:rsidR="002003D4" w:rsidRPr="00AD4377" w:rsidRDefault="002003D4" w:rsidP="0031773E">
      <w:pPr>
        <w:pStyle w:val="Akapitzlist"/>
        <w:tabs>
          <w:tab w:val="left" w:pos="-567"/>
        </w:tabs>
        <w:spacing w:after="0"/>
        <w:ind w:left="2267" w:hanging="851"/>
        <w:jc w:val="both"/>
        <w:rPr>
          <w:rFonts w:asciiTheme="minorHAnsi" w:hAnsiTheme="minorHAnsi" w:cstheme="minorHAnsi"/>
          <w:b/>
          <w:bCs/>
          <w:sz w:val="20"/>
          <w:szCs w:val="20"/>
        </w:rPr>
      </w:pPr>
      <w:r w:rsidRPr="00AD4377">
        <w:rPr>
          <w:rFonts w:asciiTheme="minorHAnsi" w:hAnsiTheme="minorHAnsi" w:cstheme="minorHAnsi"/>
          <w:b/>
          <w:sz w:val="20"/>
          <w:szCs w:val="20"/>
        </w:rPr>
        <w:t>W</w:t>
      </w:r>
      <w:r w:rsidRPr="00AD4377">
        <w:rPr>
          <w:rFonts w:asciiTheme="minorHAnsi" w:hAnsiTheme="minorHAnsi" w:cstheme="minorHAnsi"/>
          <w:b/>
          <w:sz w:val="20"/>
          <w:szCs w:val="20"/>
          <w:vertAlign w:val="subscript"/>
        </w:rPr>
        <w:t xml:space="preserve">C </w:t>
      </w:r>
      <w:r w:rsidRPr="00AD4377">
        <w:rPr>
          <w:rFonts w:asciiTheme="minorHAnsi" w:hAnsiTheme="minorHAnsi" w:cstheme="minorHAnsi"/>
          <w:b/>
          <w:sz w:val="20"/>
          <w:szCs w:val="20"/>
        </w:rPr>
        <w:t>– wartość punktowa ceny brutto</w:t>
      </w:r>
    </w:p>
    <w:p w14:paraId="7DB96458" w14:textId="77777777" w:rsidR="002003D4" w:rsidRPr="00AD4377" w:rsidRDefault="002003D4" w:rsidP="0031773E">
      <w:pPr>
        <w:pStyle w:val="Akapitzlist"/>
        <w:tabs>
          <w:tab w:val="left" w:pos="-567"/>
        </w:tabs>
        <w:spacing w:after="0"/>
        <w:ind w:left="2267" w:hanging="851"/>
        <w:jc w:val="both"/>
        <w:rPr>
          <w:rFonts w:asciiTheme="minorHAnsi" w:hAnsiTheme="minorHAnsi" w:cstheme="minorHAnsi"/>
          <w:b/>
          <w:sz w:val="20"/>
          <w:szCs w:val="20"/>
        </w:rPr>
      </w:pPr>
      <w:proofErr w:type="spellStart"/>
      <w:r w:rsidRPr="00AD4377">
        <w:rPr>
          <w:rFonts w:asciiTheme="minorHAnsi" w:hAnsiTheme="minorHAnsi" w:cstheme="minorHAnsi"/>
          <w:b/>
          <w:bCs/>
          <w:sz w:val="20"/>
          <w:szCs w:val="20"/>
        </w:rPr>
        <w:t>C</w:t>
      </w:r>
      <w:r w:rsidRPr="00AD4377">
        <w:rPr>
          <w:rFonts w:asciiTheme="minorHAnsi" w:hAnsiTheme="minorHAnsi" w:cstheme="minorHAnsi"/>
          <w:b/>
          <w:bCs/>
          <w:sz w:val="20"/>
          <w:szCs w:val="20"/>
          <w:vertAlign w:val="subscript"/>
        </w:rPr>
        <w:t>n</w:t>
      </w:r>
      <w:proofErr w:type="spellEnd"/>
      <w:r w:rsidRPr="00AD4377">
        <w:rPr>
          <w:rFonts w:asciiTheme="minorHAnsi" w:hAnsiTheme="minorHAnsi" w:cstheme="minorHAnsi"/>
          <w:b/>
          <w:bCs/>
          <w:sz w:val="20"/>
          <w:szCs w:val="20"/>
        </w:rPr>
        <w:t xml:space="preserve"> – cena brutto najniższa</w:t>
      </w:r>
    </w:p>
    <w:p w14:paraId="4C4B891E" w14:textId="77777777" w:rsidR="002003D4" w:rsidRPr="00AD4377" w:rsidRDefault="002003D4" w:rsidP="0031773E">
      <w:pPr>
        <w:pStyle w:val="Akapitzlist"/>
        <w:tabs>
          <w:tab w:val="left" w:pos="-567"/>
        </w:tabs>
        <w:spacing w:after="0"/>
        <w:ind w:left="2267" w:hanging="851"/>
        <w:jc w:val="both"/>
        <w:rPr>
          <w:rFonts w:asciiTheme="minorHAnsi" w:hAnsiTheme="minorHAnsi" w:cstheme="minorHAnsi"/>
          <w:b/>
          <w:sz w:val="20"/>
          <w:szCs w:val="20"/>
        </w:rPr>
      </w:pPr>
      <w:proofErr w:type="spellStart"/>
      <w:r w:rsidRPr="00AD4377">
        <w:rPr>
          <w:rFonts w:asciiTheme="minorHAnsi" w:hAnsiTheme="minorHAnsi" w:cstheme="minorHAnsi"/>
          <w:b/>
          <w:sz w:val="20"/>
          <w:szCs w:val="20"/>
        </w:rPr>
        <w:t>C</w:t>
      </w:r>
      <w:r w:rsidRPr="00AD4377">
        <w:rPr>
          <w:rFonts w:asciiTheme="minorHAnsi" w:hAnsiTheme="minorHAnsi" w:cstheme="minorHAnsi"/>
          <w:b/>
          <w:sz w:val="20"/>
          <w:szCs w:val="20"/>
          <w:vertAlign w:val="subscript"/>
        </w:rPr>
        <w:t>b</w:t>
      </w:r>
      <w:proofErr w:type="spellEnd"/>
      <w:r w:rsidRPr="00AD4377">
        <w:rPr>
          <w:rFonts w:asciiTheme="minorHAnsi" w:hAnsiTheme="minorHAnsi" w:cstheme="minorHAnsi"/>
          <w:b/>
          <w:sz w:val="20"/>
          <w:szCs w:val="20"/>
        </w:rPr>
        <w:t xml:space="preserve"> – cena brutto badanej oferty</w:t>
      </w:r>
    </w:p>
    <w:p w14:paraId="08D81533" w14:textId="77777777" w:rsidR="002003D4" w:rsidRPr="00AD4377" w:rsidRDefault="002003D4" w:rsidP="0031773E">
      <w:pPr>
        <w:pStyle w:val="Akapitzlist"/>
        <w:tabs>
          <w:tab w:val="left" w:pos="-567"/>
        </w:tabs>
        <w:spacing w:after="0"/>
        <w:ind w:left="1440"/>
        <w:jc w:val="both"/>
        <w:rPr>
          <w:rFonts w:asciiTheme="minorHAnsi" w:hAnsiTheme="minorHAnsi" w:cstheme="minorHAnsi"/>
          <w:b/>
          <w:sz w:val="20"/>
          <w:szCs w:val="20"/>
        </w:rPr>
      </w:pPr>
    </w:p>
    <w:p w14:paraId="64B1FC13" w14:textId="77777777" w:rsidR="002003D4" w:rsidRPr="00AD4377" w:rsidRDefault="002003D4" w:rsidP="00887895">
      <w:pPr>
        <w:pStyle w:val="Akapitzlist"/>
        <w:numPr>
          <w:ilvl w:val="0"/>
          <w:numId w:val="24"/>
        </w:numPr>
        <w:tabs>
          <w:tab w:val="left" w:pos="-567"/>
        </w:tabs>
        <w:spacing w:after="0"/>
        <w:jc w:val="both"/>
        <w:rPr>
          <w:rFonts w:asciiTheme="minorHAnsi" w:hAnsiTheme="minorHAnsi" w:cstheme="minorHAnsi"/>
          <w:b/>
          <w:vanish/>
          <w:sz w:val="20"/>
          <w:szCs w:val="20"/>
        </w:rPr>
      </w:pPr>
    </w:p>
    <w:p w14:paraId="1B2047BC" w14:textId="77777777" w:rsidR="002003D4" w:rsidRPr="00AD4377" w:rsidRDefault="002003D4" w:rsidP="00887895">
      <w:pPr>
        <w:pStyle w:val="Akapitzlist"/>
        <w:numPr>
          <w:ilvl w:val="0"/>
          <w:numId w:val="24"/>
        </w:numPr>
        <w:tabs>
          <w:tab w:val="left" w:pos="-567"/>
        </w:tabs>
        <w:spacing w:after="0"/>
        <w:jc w:val="both"/>
        <w:rPr>
          <w:rFonts w:asciiTheme="minorHAnsi" w:hAnsiTheme="minorHAnsi" w:cstheme="minorHAnsi"/>
          <w:b/>
          <w:vanish/>
          <w:sz w:val="20"/>
          <w:szCs w:val="20"/>
        </w:rPr>
      </w:pPr>
    </w:p>
    <w:p w14:paraId="406CC12D" w14:textId="77777777" w:rsidR="002003D4" w:rsidRPr="00AD4377" w:rsidRDefault="002003D4" w:rsidP="00887895">
      <w:pPr>
        <w:pStyle w:val="Akapitzlist"/>
        <w:numPr>
          <w:ilvl w:val="1"/>
          <w:numId w:val="24"/>
        </w:numPr>
        <w:tabs>
          <w:tab w:val="left" w:pos="-567"/>
        </w:tabs>
        <w:spacing w:after="0"/>
        <w:jc w:val="both"/>
        <w:rPr>
          <w:rFonts w:asciiTheme="minorHAnsi" w:hAnsiTheme="minorHAnsi" w:cstheme="minorHAnsi"/>
          <w:b/>
          <w:vanish/>
          <w:sz w:val="20"/>
          <w:szCs w:val="20"/>
        </w:rPr>
      </w:pPr>
    </w:p>
    <w:p w14:paraId="0A8035BD" w14:textId="1DDAE176" w:rsidR="004172F7" w:rsidRPr="00AD4377" w:rsidRDefault="004172F7" w:rsidP="00887895">
      <w:pPr>
        <w:pStyle w:val="Akapitzlist"/>
        <w:numPr>
          <w:ilvl w:val="0"/>
          <w:numId w:val="28"/>
        </w:numPr>
        <w:shd w:val="clear" w:color="auto" w:fill="FFFFFF"/>
        <w:spacing w:after="0"/>
        <w:ind w:left="284" w:hanging="426"/>
        <w:jc w:val="both"/>
        <w:rPr>
          <w:rFonts w:asciiTheme="minorHAnsi" w:eastAsia="Times New Roman" w:hAnsiTheme="minorHAnsi" w:cstheme="minorHAnsi"/>
          <w:b/>
          <w:bCs/>
          <w:sz w:val="20"/>
          <w:szCs w:val="20"/>
          <w:lang w:eastAsia="pl-PL"/>
        </w:rPr>
      </w:pPr>
      <w:r w:rsidRPr="0061390B">
        <w:rPr>
          <w:rFonts w:asciiTheme="minorHAnsi" w:eastAsia="Times New Roman" w:hAnsiTheme="minorHAnsi" w:cstheme="minorHAnsi"/>
          <w:b/>
          <w:bCs/>
          <w:sz w:val="20"/>
          <w:szCs w:val="20"/>
          <w:lang w:eastAsia="pl-PL"/>
        </w:rPr>
        <w:t>FORMALNOŚCI, JAKIE MUSZĄ ZOSTAĆ DOPEŁNIONE PO WYBORZE OFERTY W CELU ZAWARCIA UMOWY</w:t>
      </w:r>
      <w:r w:rsidRPr="00AD4377">
        <w:rPr>
          <w:rFonts w:asciiTheme="minorHAnsi" w:eastAsia="Times New Roman" w:hAnsiTheme="minorHAnsi" w:cstheme="minorHAnsi"/>
          <w:b/>
          <w:bCs/>
          <w:sz w:val="20"/>
          <w:szCs w:val="20"/>
          <w:lang w:eastAsia="pl-PL"/>
        </w:rPr>
        <w:t xml:space="preserve"> </w:t>
      </w:r>
      <w:r w:rsidR="00174472" w:rsidRPr="00AD4377">
        <w:rPr>
          <w:rFonts w:asciiTheme="minorHAnsi" w:eastAsia="Times New Roman" w:hAnsiTheme="minorHAnsi" w:cstheme="minorHAnsi"/>
          <w:b/>
          <w:bCs/>
          <w:sz w:val="20"/>
          <w:szCs w:val="20"/>
          <w:lang w:eastAsia="pl-PL"/>
        </w:rPr>
        <w:br/>
      </w:r>
      <w:r w:rsidRPr="00AD4377">
        <w:rPr>
          <w:rFonts w:asciiTheme="minorHAnsi" w:eastAsia="Times New Roman" w:hAnsiTheme="minorHAnsi" w:cstheme="minorHAnsi"/>
          <w:b/>
          <w:bCs/>
          <w:sz w:val="20"/>
          <w:szCs w:val="20"/>
          <w:lang w:eastAsia="pl-PL"/>
        </w:rPr>
        <w:t>W SPRAWIE ZAMÓWIENIA PUBLICZNEGO</w:t>
      </w:r>
      <w:r w:rsidR="003C2D92" w:rsidRPr="00AD4377">
        <w:rPr>
          <w:rFonts w:asciiTheme="minorHAnsi" w:eastAsia="Times New Roman" w:hAnsiTheme="minorHAnsi" w:cstheme="minorHAnsi"/>
          <w:b/>
          <w:bCs/>
          <w:sz w:val="20"/>
          <w:szCs w:val="20"/>
          <w:lang w:eastAsia="pl-PL"/>
        </w:rPr>
        <w:t>:</w:t>
      </w:r>
    </w:p>
    <w:p w14:paraId="3997DFB2" w14:textId="77777777" w:rsidR="00F86ACF" w:rsidRPr="00AD4377" w:rsidRDefault="00F86ACF" w:rsidP="00887895">
      <w:pPr>
        <w:pStyle w:val="Akapitzlist"/>
        <w:numPr>
          <w:ilvl w:val="0"/>
          <w:numId w:val="25"/>
        </w:numPr>
        <w:spacing w:after="0"/>
        <w:jc w:val="both"/>
        <w:rPr>
          <w:rFonts w:asciiTheme="minorHAnsi" w:hAnsiTheme="minorHAnsi" w:cstheme="minorHAnsi"/>
          <w:vanish/>
          <w:sz w:val="20"/>
          <w:szCs w:val="20"/>
          <w:shd w:val="clear" w:color="auto" w:fill="FFFFFF"/>
        </w:rPr>
      </w:pPr>
    </w:p>
    <w:p w14:paraId="0E2FD7D3" w14:textId="77777777" w:rsidR="00F86ACF" w:rsidRPr="00AD4377" w:rsidRDefault="00F86ACF" w:rsidP="00887895">
      <w:pPr>
        <w:pStyle w:val="Akapitzlist"/>
        <w:numPr>
          <w:ilvl w:val="0"/>
          <w:numId w:val="25"/>
        </w:numPr>
        <w:spacing w:after="0"/>
        <w:jc w:val="both"/>
        <w:rPr>
          <w:rFonts w:asciiTheme="minorHAnsi" w:hAnsiTheme="minorHAnsi" w:cstheme="minorHAnsi"/>
          <w:vanish/>
          <w:sz w:val="20"/>
          <w:szCs w:val="20"/>
          <w:shd w:val="clear" w:color="auto" w:fill="FFFFFF"/>
        </w:rPr>
      </w:pPr>
    </w:p>
    <w:p w14:paraId="5E433F9C" w14:textId="2A8C9B27" w:rsidR="001A20D7" w:rsidRPr="00AD4377" w:rsidRDefault="001A20D7" w:rsidP="00887895">
      <w:pPr>
        <w:pStyle w:val="Akapitzlist"/>
        <w:numPr>
          <w:ilvl w:val="1"/>
          <w:numId w:val="25"/>
        </w:numPr>
        <w:spacing w:after="0"/>
        <w:ind w:left="567" w:hanging="567"/>
        <w:jc w:val="both"/>
        <w:rPr>
          <w:rFonts w:asciiTheme="minorHAnsi" w:hAnsiTheme="minorHAnsi" w:cstheme="minorHAnsi"/>
          <w:b/>
          <w:sz w:val="20"/>
          <w:szCs w:val="20"/>
        </w:rPr>
      </w:pPr>
      <w:r w:rsidRPr="00AD4377">
        <w:rPr>
          <w:rFonts w:asciiTheme="minorHAnsi" w:hAnsiTheme="minorHAnsi" w:cstheme="minorHAnsi"/>
          <w:sz w:val="20"/>
          <w:szCs w:val="20"/>
          <w:shd w:val="clear" w:color="auto" w:fill="FFFFFF"/>
        </w:rPr>
        <w:t xml:space="preserve">Zamawiający zawiera umowę w sprawie zamówienia publicznego, z uwzględnieniem art. 577 PZP, w terminie nie krótszym niż </w:t>
      </w:r>
      <w:r w:rsidR="00AD4377" w:rsidRPr="00AD4377">
        <w:rPr>
          <w:rFonts w:asciiTheme="minorHAnsi" w:hAnsiTheme="minorHAnsi" w:cstheme="minorHAnsi"/>
          <w:sz w:val="20"/>
          <w:szCs w:val="20"/>
          <w:shd w:val="clear" w:color="auto" w:fill="FFFFFF"/>
        </w:rPr>
        <w:t>5</w:t>
      </w:r>
      <w:r w:rsidRPr="00AD4377">
        <w:rPr>
          <w:rFonts w:asciiTheme="minorHAnsi" w:hAnsiTheme="minorHAnsi" w:cstheme="minorHAnsi"/>
          <w:sz w:val="20"/>
          <w:szCs w:val="20"/>
          <w:shd w:val="clear" w:color="auto" w:fill="FFFFFF"/>
        </w:rPr>
        <w:t xml:space="preserve"> dni od dnia przesłania zawiadomienia o wyborze najkorzystniejszej oferty, jeżeli zawiadomienie to zostało przesłane przy użyciu środków komunikacji elektronicznej, albo 1</w:t>
      </w:r>
      <w:r w:rsidR="00AD4377" w:rsidRPr="00AD4377">
        <w:rPr>
          <w:rFonts w:asciiTheme="minorHAnsi" w:hAnsiTheme="minorHAnsi" w:cstheme="minorHAnsi"/>
          <w:sz w:val="20"/>
          <w:szCs w:val="20"/>
          <w:shd w:val="clear" w:color="auto" w:fill="FFFFFF"/>
        </w:rPr>
        <w:t>0</w:t>
      </w:r>
      <w:r w:rsidRPr="00AD4377">
        <w:rPr>
          <w:rFonts w:asciiTheme="minorHAnsi" w:hAnsiTheme="minorHAnsi" w:cstheme="minorHAnsi"/>
          <w:sz w:val="20"/>
          <w:szCs w:val="20"/>
          <w:shd w:val="clear" w:color="auto" w:fill="FFFFFF"/>
        </w:rPr>
        <w:t xml:space="preserve"> dni, jeżeli zostało przesłane w inny sposób</w:t>
      </w:r>
      <w:r w:rsidRPr="00AD4377">
        <w:rPr>
          <w:rFonts w:asciiTheme="minorHAnsi" w:eastAsia="Times New Roman" w:hAnsiTheme="minorHAnsi" w:cstheme="minorHAnsi"/>
          <w:sz w:val="20"/>
          <w:szCs w:val="20"/>
          <w:lang w:eastAsia="ar-SA"/>
        </w:rPr>
        <w:t>.</w:t>
      </w:r>
      <w:r w:rsidR="00F86ACF" w:rsidRPr="00AD4377">
        <w:rPr>
          <w:rFonts w:asciiTheme="minorHAnsi" w:eastAsia="Times New Roman" w:hAnsiTheme="minorHAnsi" w:cstheme="minorHAnsi"/>
          <w:sz w:val="20"/>
          <w:szCs w:val="20"/>
          <w:lang w:eastAsia="ar-SA"/>
        </w:rPr>
        <w:t xml:space="preserve"> </w:t>
      </w:r>
      <w:r w:rsidRPr="00AD4377">
        <w:rPr>
          <w:rFonts w:asciiTheme="minorHAnsi" w:eastAsia="Times New Roman" w:hAnsiTheme="minorHAnsi" w:cstheme="minorHAnsi"/>
          <w:sz w:val="20"/>
          <w:szCs w:val="20"/>
          <w:lang w:eastAsia="ar-SA"/>
        </w:rPr>
        <w:t>Zamawiający</w:t>
      </w:r>
      <w:r w:rsidR="00F134E0" w:rsidRPr="00AD4377">
        <w:rPr>
          <w:rFonts w:asciiTheme="minorHAnsi" w:eastAsia="Times New Roman" w:hAnsiTheme="minorHAnsi" w:cstheme="minorHAnsi"/>
          <w:sz w:val="20"/>
          <w:szCs w:val="20"/>
          <w:lang w:eastAsia="ar-SA"/>
        </w:rPr>
        <w:t xml:space="preserve"> niezwłocznie </w:t>
      </w:r>
      <w:r w:rsidRPr="00AD4377">
        <w:rPr>
          <w:rFonts w:asciiTheme="minorHAnsi" w:eastAsia="Times New Roman" w:hAnsiTheme="minorHAnsi" w:cstheme="minorHAnsi"/>
          <w:sz w:val="20"/>
          <w:szCs w:val="20"/>
          <w:lang w:eastAsia="ar-SA"/>
        </w:rPr>
        <w:t>poinformuje Wykonawcę, którego oferta została wybrana o terminie i miejscu zawarcia umowy.</w:t>
      </w:r>
    </w:p>
    <w:p w14:paraId="3940D555" w14:textId="6ADC6181" w:rsidR="001A20D7" w:rsidRPr="002D1310" w:rsidRDefault="001A20D7" w:rsidP="00887895">
      <w:pPr>
        <w:pStyle w:val="Akapitzlist"/>
        <w:numPr>
          <w:ilvl w:val="1"/>
          <w:numId w:val="25"/>
        </w:numPr>
        <w:spacing w:after="0"/>
        <w:ind w:left="567" w:hanging="567"/>
        <w:jc w:val="both"/>
        <w:rPr>
          <w:rFonts w:asciiTheme="minorHAnsi" w:hAnsiTheme="minorHAnsi" w:cstheme="minorHAnsi"/>
          <w:b/>
          <w:sz w:val="20"/>
          <w:szCs w:val="20"/>
        </w:rPr>
      </w:pPr>
      <w:r w:rsidRPr="00AD4377">
        <w:rPr>
          <w:rFonts w:asciiTheme="minorHAnsi" w:eastAsia="Times New Roman" w:hAnsiTheme="minorHAnsi" w:cstheme="minorHAnsi"/>
          <w:sz w:val="20"/>
          <w:szCs w:val="20"/>
          <w:lang w:eastAsia="ar-SA"/>
        </w:rPr>
        <w:t xml:space="preserve">Umowa może być zawarta przed upływem terminu, o którym mowa w pkt </w:t>
      </w:r>
      <w:r w:rsidR="00DD5792" w:rsidRPr="00AD4377">
        <w:rPr>
          <w:rFonts w:asciiTheme="minorHAnsi" w:eastAsia="Times New Roman" w:hAnsiTheme="minorHAnsi" w:cstheme="minorHAnsi"/>
          <w:sz w:val="20"/>
          <w:szCs w:val="20"/>
          <w:lang w:eastAsia="ar-SA"/>
        </w:rPr>
        <w:t>2</w:t>
      </w:r>
      <w:r w:rsidR="00B11835" w:rsidRPr="00AD4377">
        <w:rPr>
          <w:rFonts w:asciiTheme="minorHAnsi" w:eastAsia="Times New Roman" w:hAnsiTheme="minorHAnsi" w:cstheme="minorHAnsi"/>
          <w:sz w:val="20"/>
          <w:szCs w:val="20"/>
          <w:lang w:eastAsia="ar-SA"/>
        </w:rPr>
        <w:t>2</w:t>
      </w:r>
      <w:r w:rsidR="00DD5792" w:rsidRPr="00AD4377">
        <w:rPr>
          <w:rFonts w:asciiTheme="minorHAnsi" w:eastAsia="Times New Roman" w:hAnsiTheme="minorHAnsi" w:cstheme="minorHAnsi"/>
          <w:sz w:val="20"/>
          <w:szCs w:val="20"/>
          <w:lang w:eastAsia="ar-SA"/>
        </w:rPr>
        <w:t>.</w:t>
      </w:r>
      <w:r w:rsidRPr="00AD4377">
        <w:rPr>
          <w:rFonts w:asciiTheme="minorHAnsi" w:eastAsia="Times New Roman" w:hAnsiTheme="minorHAnsi" w:cstheme="minorHAnsi"/>
          <w:sz w:val="20"/>
          <w:szCs w:val="20"/>
          <w:lang w:eastAsia="ar-SA"/>
        </w:rPr>
        <w:t>1</w:t>
      </w:r>
      <w:r w:rsidR="00DD5792" w:rsidRPr="00AD4377">
        <w:rPr>
          <w:rFonts w:asciiTheme="minorHAnsi" w:eastAsia="Times New Roman" w:hAnsiTheme="minorHAnsi" w:cstheme="minorHAnsi"/>
          <w:sz w:val="20"/>
          <w:szCs w:val="20"/>
          <w:lang w:eastAsia="ar-SA"/>
        </w:rPr>
        <w:t xml:space="preserve"> SWZ</w:t>
      </w:r>
      <w:r w:rsidRPr="00AD4377">
        <w:rPr>
          <w:rFonts w:asciiTheme="minorHAnsi" w:eastAsia="Times New Roman" w:hAnsiTheme="minorHAnsi" w:cstheme="minorHAnsi"/>
          <w:sz w:val="20"/>
          <w:szCs w:val="20"/>
          <w:lang w:eastAsia="ar-SA"/>
        </w:rPr>
        <w:t xml:space="preserve">, jeżeli zachodzą okoliczności określone w art. </w:t>
      </w:r>
      <w:r w:rsidR="00955672">
        <w:rPr>
          <w:rFonts w:asciiTheme="minorHAnsi" w:eastAsia="Times New Roman" w:hAnsiTheme="minorHAnsi" w:cstheme="minorHAnsi"/>
          <w:sz w:val="20"/>
          <w:szCs w:val="20"/>
          <w:lang w:eastAsia="ar-SA"/>
        </w:rPr>
        <w:t>308</w:t>
      </w:r>
      <w:r w:rsidRPr="00AD4377">
        <w:rPr>
          <w:rFonts w:asciiTheme="minorHAnsi" w:eastAsia="Times New Roman" w:hAnsiTheme="minorHAnsi" w:cstheme="minorHAnsi"/>
          <w:sz w:val="20"/>
          <w:szCs w:val="20"/>
          <w:lang w:eastAsia="ar-SA"/>
        </w:rPr>
        <w:t xml:space="preserve"> ust. </w:t>
      </w:r>
      <w:r w:rsidR="00955672">
        <w:rPr>
          <w:rFonts w:asciiTheme="minorHAnsi" w:eastAsia="Times New Roman" w:hAnsiTheme="minorHAnsi" w:cstheme="minorHAnsi"/>
          <w:sz w:val="20"/>
          <w:szCs w:val="20"/>
          <w:lang w:eastAsia="ar-SA"/>
        </w:rPr>
        <w:t>3</w:t>
      </w:r>
      <w:r w:rsidRPr="00AD4377">
        <w:rPr>
          <w:rFonts w:asciiTheme="minorHAnsi" w:eastAsia="Times New Roman" w:hAnsiTheme="minorHAnsi" w:cstheme="minorHAnsi"/>
          <w:sz w:val="20"/>
          <w:szCs w:val="20"/>
          <w:lang w:eastAsia="ar-SA"/>
        </w:rPr>
        <w:t xml:space="preserve"> PZP.</w:t>
      </w:r>
    </w:p>
    <w:p w14:paraId="4D222CA7" w14:textId="77777777" w:rsidR="002D1310" w:rsidRDefault="002D1310" w:rsidP="002D1310">
      <w:pPr>
        <w:pStyle w:val="Akapitzlist"/>
        <w:numPr>
          <w:ilvl w:val="1"/>
          <w:numId w:val="25"/>
        </w:numPr>
        <w:spacing w:after="0"/>
        <w:jc w:val="both"/>
        <w:rPr>
          <w:rFonts w:asciiTheme="minorHAnsi" w:hAnsiTheme="minorHAnsi" w:cstheme="minorHAnsi"/>
          <w:bCs/>
          <w:sz w:val="20"/>
          <w:szCs w:val="20"/>
        </w:rPr>
      </w:pPr>
      <w:r>
        <w:rPr>
          <w:rFonts w:asciiTheme="minorHAnsi" w:hAnsiTheme="minorHAnsi" w:cstheme="minorHAnsi"/>
          <w:bCs/>
          <w:sz w:val="20"/>
          <w:szCs w:val="20"/>
        </w:rPr>
        <w:t>Ponadto, Zamawiający wymaga, aby przed zawarciem umowy Wykonawca przedłożył:</w:t>
      </w:r>
    </w:p>
    <w:p w14:paraId="0118ECB3" w14:textId="4D4AE831" w:rsidR="002D1310" w:rsidRPr="002D1310" w:rsidRDefault="002D1310" w:rsidP="002D1310">
      <w:pPr>
        <w:pStyle w:val="Akapitzlist"/>
        <w:numPr>
          <w:ilvl w:val="2"/>
          <w:numId w:val="25"/>
        </w:numPr>
        <w:spacing w:after="0"/>
        <w:jc w:val="both"/>
        <w:rPr>
          <w:rFonts w:asciiTheme="minorHAnsi" w:hAnsiTheme="minorHAnsi" w:cstheme="minorHAnsi"/>
          <w:bCs/>
          <w:sz w:val="20"/>
          <w:szCs w:val="20"/>
        </w:rPr>
      </w:pPr>
      <w:r>
        <w:rPr>
          <w:rFonts w:asciiTheme="minorHAnsi" w:hAnsiTheme="minorHAnsi" w:cstheme="minorHAnsi"/>
          <w:bCs/>
          <w:sz w:val="20"/>
          <w:szCs w:val="20"/>
        </w:rPr>
        <w:t>kserokopię (potwierdzoną za zgodność z oryginałem przez Wykonawcę) polisy ubezpieczenia odpowiedzialności cywilnej, potwierdzającą ubezpieczenie Wykonawcy na łączną sumę gwarancyjną określoną w Projektowanych postanowieniach umowy, na jedno i wszystkie zdarzenia, przez cały okres realizacji umowy, łącznie z dowodem jej opłacenia.</w:t>
      </w:r>
    </w:p>
    <w:p w14:paraId="74411554" w14:textId="783429CD" w:rsidR="001A20D7" w:rsidRPr="002D1310" w:rsidRDefault="001A20D7" w:rsidP="00887895">
      <w:pPr>
        <w:pStyle w:val="Akapitzlist"/>
        <w:numPr>
          <w:ilvl w:val="1"/>
          <w:numId w:val="25"/>
        </w:numPr>
        <w:spacing w:after="0"/>
        <w:ind w:left="567" w:hanging="567"/>
        <w:jc w:val="both"/>
        <w:rPr>
          <w:rFonts w:asciiTheme="minorHAnsi" w:hAnsiTheme="minorHAnsi" w:cstheme="minorHAnsi"/>
          <w:b/>
          <w:sz w:val="20"/>
          <w:szCs w:val="20"/>
        </w:rPr>
      </w:pPr>
      <w:r w:rsidRPr="00AD4377">
        <w:rPr>
          <w:rFonts w:asciiTheme="minorHAnsi" w:eastAsia="Times New Roman" w:hAnsiTheme="minorHAnsi" w:cstheme="minorHAnsi"/>
          <w:sz w:val="20"/>
          <w:szCs w:val="20"/>
          <w:lang w:eastAsia="ar-SA"/>
        </w:rPr>
        <w:t>Osoby reprezentujące Wykonawcę przy podpisywaniu umowy powinny posiadać ze sobą dokumenty potwierdzające ich umocowanie do podpisania umowy, o ile umocowanie to nie będzie wynikać z dokumentów już złożonych przez Wykonawcę oraz przedłożyć umowę konsorcjum/umowę spółki cywilnej (w przypadku oferty wspólnej).</w:t>
      </w:r>
    </w:p>
    <w:p w14:paraId="517A7B9C" w14:textId="77777777" w:rsidR="002D1310" w:rsidRPr="00AD4377" w:rsidRDefault="002D1310" w:rsidP="002D1310">
      <w:pPr>
        <w:pStyle w:val="Akapitzlist"/>
        <w:spacing w:after="0"/>
        <w:ind w:left="567"/>
        <w:jc w:val="both"/>
        <w:rPr>
          <w:rFonts w:asciiTheme="minorHAnsi" w:hAnsiTheme="minorHAnsi" w:cstheme="minorHAnsi"/>
          <w:b/>
          <w:sz w:val="20"/>
          <w:szCs w:val="20"/>
        </w:rPr>
      </w:pPr>
    </w:p>
    <w:p w14:paraId="3FDA04E8" w14:textId="77777777" w:rsidR="001A20D7" w:rsidRPr="00AD4377" w:rsidRDefault="001A20D7" w:rsidP="0031773E">
      <w:pPr>
        <w:pStyle w:val="Akapitzlist"/>
        <w:shd w:val="clear" w:color="auto" w:fill="FFFFFF"/>
        <w:spacing w:after="0"/>
        <w:ind w:left="792"/>
        <w:rPr>
          <w:rFonts w:asciiTheme="minorHAnsi" w:eastAsia="Times New Roman" w:hAnsiTheme="minorHAnsi" w:cstheme="minorHAnsi"/>
          <w:sz w:val="20"/>
          <w:szCs w:val="20"/>
          <w:lang w:eastAsia="pl-PL"/>
        </w:rPr>
      </w:pPr>
    </w:p>
    <w:p w14:paraId="52803AD6" w14:textId="77777777" w:rsidR="007A2699" w:rsidRPr="004B59EC" w:rsidRDefault="007A2699" w:rsidP="00887895">
      <w:pPr>
        <w:pStyle w:val="Akapitzlist"/>
        <w:numPr>
          <w:ilvl w:val="0"/>
          <w:numId w:val="29"/>
        </w:numPr>
        <w:spacing w:after="0"/>
        <w:ind w:left="284" w:hanging="426"/>
        <w:jc w:val="both"/>
        <w:rPr>
          <w:rFonts w:asciiTheme="minorHAnsi" w:hAnsiTheme="minorHAnsi" w:cstheme="minorHAnsi"/>
          <w:b/>
          <w:sz w:val="20"/>
          <w:szCs w:val="20"/>
        </w:rPr>
      </w:pPr>
      <w:r w:rsidRPr="004B59EC">
        <w:rPr>
          <w:rFonts w:asciiTheme="minorHAnsi" w:hAnsiTheme="minorHAnsi" w:cstheme="minorHAnsi"/>
          <w:b/>
          <w:sz w:val="20"/>
          <w:szCs w:val="20"/>
        </w:rPr>
        <w:t>WYMAGANIA DOTYCZĄCE ZABEZPIECZENIA NALEŻYTEGO WYKONANIA UMOWY:</w:t>
      </w:r>
    </w:p>
    <w:p w14:paraId="3088C806" w14:textId="1222B504" w:rsidR="0045187A" w:rsidRPr="00AD4377" w:rsidRDefault="0045187A" w:rsidP="00887895">
      <w:pPr>
        <w:pStyle w:val="Akapitzlist"/>
        <w:numPr>
          <w:ilvl w:val="1"/>
          <w:numId w:val="29"/>
        </w:numPr>
        <w:spacing w:after="0"/>
        <w:ind w:left="567" w:hanging="567"/>
        <w:jc w:val="both"/>
        <w:rPr>
          <w:rFonts w:asciiTheme="minorHAnsi" w:hAnsiTheme="minorHAnsi" w:cstheme="minorHAnsi"/>
          <w:sz w:val="20"/>
          <w:szCs w:val="20"/>
        </w:rPr>
      </w:pPr>
      <w:r w:rsidRPr="00AD4377">
        <w:rPr>
          <w:rFonts w:asciiTheme="minorHAnsi" w:hAnsiTheme="minorHAnsi" w:cstheme="minorHAnsi"/>
          <w:sz w:val="20"/>
        </w:rPr>
        <w:t xml:space="preserve">Zamawiający </w:t>
      </w:r>
      <w:r w:rsidR="004B59EC">
        <w:rPr>
          <w:rFonts w:asciiTheme="minorHAnsi" w:hAnsiTheme="minorHAnsi" w:cstheme="minorHAnsi"/>
          <w:sz w:val="20"/>
        </w:rPr>
        <w:t xml:space="preserve">nie </w:t>
      </w:r>
      <w:r w:rsidRPr="00AD4377">
        <w:rPr>
          <w:rFonts w:asciiTheme="minorHAnsi" w:hAnsiTheme="minorHAnsi" w:cstheme="minorHAnsi"/>
          <w:sz w:val="20"/>
        </w:rPr>
        <w:t xml:space="preserve">wymaga wniesienia zabezpieczenia należytego wykonania umowy.  </w:t>
      </w:r>
    </w:p>
    <w:p w14:paraId="5BB0DBFE" w14:textId="47141C5C" w:rsidR="00EE52B5" w:rsidRPr="00A1236F" w:rsidRDefault="00EE52B5" w:rsidP="0031773E">
      <w:pPr>
        <w:pStyle w:val="Akapitzlist"/>
        <w:spacing w:after="0"/>
        <w:ind w:left="792"/>
        <w:jc w:val="both"/>
        <w:rPr>
          <w:rFonts w:asciiTheme="minorHAnsi" w:hAnsiTheme="minorHAnsi" w:cstheme="minorHAnsi"/>
          <w:color w:val="FF0000"/>
          <w:sz w:val="20"/>
          <w:szCs w:val="20"/>
        </w:rPr>
      </w:pPr>
    </w:p>
    <w:p w14:paraId="76013144" w14:textId="77777777" w:rsidR="003077AE" w:rsidRPr="00B46574" w:rsidRDefault="003077AE" w:rsidP="00887895">
      <w:pPr>
        <w:pStyle w:val="Akapitzlist"/>
        <w:numPr>
          <w:ilvl w:val="0"/>
          <w:numId w:val="30"/>
        </w:numPr>
        <w:shd w:val="clear" w:color="auto" w:fill="FFFFFF"/>
        <w:spacing w:after="0"/>
        <w:ind w:left="284" w:hanging="426"/>
        <w:rPr>
          <w:rFonts w:asciiTheme="minorHAnsi" w:eastAsia="Times New Roman" w:hAnsiTheme="minorHAnsi" w:cstheme="minorHAnsi"/>
          <w:b/>
          <w:bCs/>
          <w:sz w:val="20"/>
          <w:szCs w:val="20"/>
          <w:lang w:eastAsia="pl-PL"/>
        </w:rPr>
      </w:pPr>
      <w:r w:rsidRPr="00B46574">
        <w:rPr>
          <w:rFonts w:asciiTheme="minorHAnsi" w:eastAsia="Times New Roman" w:hAnsiTheme="minorHAnsi" w:cstheme="minorHAnsi"/>
          <w:b/>
          <w:bCs/>
          <w:sz w:val="20"/>
          <w:szCs w:val="20"/>
          <w:lang w:eastAsia="pl-PL"/>
        </w:rPr>
        <w:t>POUCZENIE O ŚRODKACH OCHRONY PRAWNEJ PRZYSŁUGUJĄCYCH WYKONAWCY:</w:t>
      </w:r>
    </w:p>
    <w:p w14:paraId="26CBE255" w14:textId="77777777" w:rsidR="003077AE" w:rsidRPr="00B46574" w:rsidRDefault="003077AE" w:rsidP="00887895">
      <w:pPr>
        <w:pStyle w:val="Akapitzlist"/>
        <w:numPr>
          <w:ilvl w:val="1"/>
          <w:numId w:val="30"/>
        </w:numPr>
        <w:spacing w:after="0"/>
        <w:ind w:left="567" w:hanging="567"/>
        <w:jc w:val="both"/>
        <w:rPr>
          <w:rFonts w:asciiTheme="minorHAnsi" w:hAnsiTheme="minorHAnsi" w:cstheme="minorHAnsi"/>
          <w:sz w:val="20"/>
          <w:szCs w:val="20"/>
        </w:rPr>
      </w:pPr>
      <w:r w:rsidRPr="00B46574">
        <w:rPr>
          <w:rFonts w:asciiTheme="minorHAnsi" w:eastAsia="Times New Roman" w:hAnsiTheme="minorHAnsi" w:cstheme="minorHAnsi"/>
          <w:sz w:val="20"/>
          <w:szCs w:val="20"/>
          <w:lang w:eastAsia="pl-PL"/>
        </w:rPr>
        <w:t>Środki ochrony prawnej określone w Dziale IX PZP przysługują wykonawcy, uczestnikowi konkursu oraz innemu podmiotowi, jeżeli ma lub miał interes w uzyskaniu zamówienia lub nagrody w konkursie oraz poniósł lub może ponieść szkodę w wyniku naruszenia przez zamawiającego przepisów ustawy</w:t>
      </w:r>
    </w:p>
    <w:p w14:paraId="76B6AE9E" w14:textId="77777777" w:rsidR="003077AE" w:rsidRPr="00B46574" w:rsidRDefault="003077AE" w:rsidP="00887895">
      <w:pPr>
        <w:pStyle w:val="Akapitzlist"/>
        <w:numPr>
          <w:ilvl w:val="1"/>
          <w:numId w:val="30"/>
        </w:numPr>
        <w:spacing w:after="0"/>
        <w:ind w:left="567" w:hanging="567"/>
        <w:jc w:val="both"/>
        <w:rPr>
          <w:rFonts w:asciiTheme="minorHAnsi" w:hAnsiTheme="minorHAnsi" w:cstheme="minorHAnsi"/>
          <w:sz w:val="20"/>
          <w:szCs w:val="20"/>
        </w:rPr>
      </w:pPr>
      <w:r w:rsidRPr="00B46574">
        <w:rPr>
          <w:rFonts w:asciiTheme="minorHAnsi" w:eastAsia="Times New Roman" w:hAnsiTheme="minorHAnsi" w:cstheme="minorHAnsi"/>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6990E07E" w14:textId="77777777" w:rsidR="003077AE" w:rsidRPr="00B46574" w:rsidRDefault="003077AE" w:rsidP="0031773E">
      <w:pPr>
        <w:pStyle w:val="Akapitzlist"/>
        <w:spacing w:after="0"/>
        <w:ind w:left="792"/>
        <w:jc w:val="both"/>
        <w:rPr>
          <w:rFonts w:asciiTheme="minorHAnsi" w:hAnsiTheme="minorHAnsi" w:cstheme="minorHAnsi"/>
          <w:sz w:val="20"/>
          <w:szCs w:val="20"/>
        </w:rPr>
      </w:pPr>
    </w:p>
    <w:p w14:paraId="2C772CF5" w14:textId="77777777" w:rsidR="007A2699" w:rsidRPr="00B46574" w:rsidRDefault="007A2699" w:rsidP="00887895">
      <w:pPr>
        <w:pStyle w:val="Akapitzlist"/>
        <w:numPr>
          <w:ilvl w:val="0"/>
          <w:numId w:val="31"/>
        </w:numPr>
        <w:spacing w:after="0"/>
        <w:ind w:left="284" w:hanging="426"/>
        <w:jc w:val="both"/>
        <w:rPr>
          <w:rFonts w:asciiTheme="minorHAnsi" w:hAnsiTheme="minorHAnsi" w:cstheme="minorHAnsi"/>
          <w:b/>
          <w:sz w:val="20"/>
          <w:szCs w:val="20"/>
        </w:rPr>
      </w:pPr>
      <w:r w:rsidRPr="00B46574">
        <w:rPr>
          <w:rFonts w:asciiTheme="minorHAnsi" w:hAnsiTheme="minorHAnsi" w:cstheme="minorHAnsi"/>
          <w:b/>
          <w:sz w:val="20"/>
          <w:szCs w:val="20"/>
        </w:rPr>
        <w:t>POZOSTAŁE ZASTRZEŻENIA:</w:t>
      </w:r>
    </w:p>
    <w:p w14:paraId="72D492BC" w14:textId="7897B8D5" w:rsidR="00CC36CE" w:rsidRPr="00B46574" w:rsidRDefault="00CC36CE" w:rsidP="00887895">
      <w:pPr>
        <w:pStyle w:val="Akapitzlist"/>
        <w:numPr>
          <w:ilvl w:val="1"/>
          <w:numId w:val="31"/>
        </w:numPr>
        <w:spacing w:after="0"/>
        <w:ind w:left="567" w:hanging="567"/>
        <w:jc w:val="both"/>
        <w:rPr>
          <w:rFonts w:asciiTheme="minorHAnsi" w:hAnsiTheme="minorHAnsi" w:cstheme="minorHAnsi"/>
          <w:b/>
          <w:sz w:val="20"/>
          <w:szCs w:val="20"/>
        </w:rPr>
      </w:pPr>
      <w:r w:rsidRPr="00B46574">
        <w:rPr>
          <w:rFonts w:asciiTheme="minorHAnsi" w:hAnsiTheme="minorHAnsi" w:cstheme="minorHAnsi"/>
          <w:sz w:val="20"/>
          <w:szCs w:val="20"/>
          <w:shd w:val="clear" w:color="auto" w:fill="FFFFFF"/>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14:paraId="7304729E" w14:textId="3CED1BF7" w:rsidR="007A2699" w:rsidRPr="00B46574" w:rsidRDefault="007A2699" w:rsidP="00887895">
      <w:pPr>
        <w:pStyle w:val="Akapitzlist"/>
        <w:numPr>
          <w:ilvl w:val="1"/>
          <w:numId w:val="31"/>
        </w:numPr>
        <w:spacing w:after="0"/>
        <w:ind w:left="567" w:hanging="567"/>
        <w:jc w:val="both"/>
        <w:rPr>
          <w:rFonts w:asciiTheme="minorHAnsi" w:hAnsiTheme="minorHAnsi" w:cstheme="minorHAnsi"/>
          <w:b/>
          <w:sz w:val="20"/>
          <w:szCs w:val="20"/>
        </w:rPr>
      </w:pPr>
      <w:r w:rsidRPr="00B46574">
        <w:rPr>
          <w:rFonts w:asciiTheme="minorHAnsi" w:hAnsiTheme="minorHAnsi" w:cstheme="minorHAnsi"/>
          <w:sz w:val="20"/>
          <w:szCs w:val="20"/>
        </w:rPr>
        <w:t>Zamawiający nie przewiduje zawarcia umowy ramowej</w:t>
      </w:r>
      <w:r w:rsidR="00DE59D0" w:rsidRPr="00B46574">
        <w:rPr>
          <w:rFonts w:asciiTheme="minorHAnsi" w:hAnsiTheme="minorHAnsi" w:cstheme="minorHAnsi"/>
          <w:sz w:val="20"/>
          <w:szCs w:val="20"/>
        </w:rPr>
        <w:t xml:space="preserve">, zatem nie wskazuje </w:t>
      </w:r>
      <w:r w:rsidR="00DE59D0" w:rsidRPr="00B46574">
        <w:rPr>
          <w:rFonts w:asciiTheme="minorHAnsi" w:hAnsiTheme="minorHAnsi" w:cstheme="minorHAnsi"/>
          <w:sz w:val="20"/>
          <w:szCs w:val="20"/>
          <w:shd w:val="clear" w:color="auto" w:fill="FFFFFF"/>
        </w:rPr>
        <w:t>maksymalnej liczby Wykonawców, z którymi ją zawrze.</w:t>
      </w:r>
    </w:p>
    <w:p w14:paraId="0CADF968" w14:textId="7EE99D55" w:rsidR="007A2699" w:rsidRPr="00B46574" w:rsidRDefault="007A2699" w:rsidP="00887895">
      <w:pPr>
        <w:pStyle w:val="Akapitzlist"/>
        <w:numPr>
          <w:ilvl w:val="1"/>
          <w:numId w:val="31"/>
        </w:numPr>
        <w:spacing w:after="0"/>
        <w:ind w:left="567" w:hanging="567"/>
        <w:jc w:val="both"/>
        <w:rPr>
          <w:rFonts w:asciiTheme="minorHAnsi" w:hAnsiTheme="minorHAnsi" w:cstheme="minorHAnsi"/>
          <w:b/>
          <w:sz w:val="20"/>
          <w:szCs w:val="20"/>
        </w:rPr>
      </w:pPr>
      <w:r w:rsidRPr="00B46574">
        <w:rPr>
          <w:rFonts w:asciiTheme="minorHAnsi" w:hAnsiTheme="minorHAnsi" w:cstheme="minorHAnsi"/>
          <w:sz w:val="20"/>
          <w:szCs w:val="20"/>
        </w:rPr>
        <w:t>Zamawiający nie przewiduje udzieleni</w:t>
      </w:r>
      <w:r w:rsidR="00ED67A3" w:rsidRPr="00B46574">
        <w:rPr>
          <w:rFonts w:asciiTheme="minorHAnsi" w:hAnsiTheme="minorHAnsi" w:cstheme="minorHAnsi"/>
          <w:sz w:val="20"/>
          <w:szCs w:val="20"/>
        </w:rPr>
        <w:t>a</w:t>
      </w:r>
      <w:r w:rsidRPr="00B46574">
        <w:rPr>
          <w:rFonts w:asciiTheme="minorHAnsi" w:hAnsiTheme="minorHAnsi" w:cstheme="minorHAnsi"/>
          <w:sz w:val="20"/>
          <w:szCs w:val="20"/>
        </w:rPr>
        <w:t xml:space="preserve"> zamówień, o których mowa w art. </w:t>
      </w:r>
      <w:r w:rsidR="00ED67A3" w:rsidRPr="00B46574">
        <w:rPr>
          <w:rFonts w:asciiTheme="minorHAnsi" w:hAnsiTheme="minorHAnsi" w:cstheme="minorHAnsi"/>
          <w:sz w:val="20"/>
          <w:szCs w:val="20"/>
          <w:shd w:val="clear" w:color="auto" w:fill="FFFFFF"/>
        </w:rPr>
        <w:t>214 ust. 1 pkt 7 i 8</w:t>
      </w:r>
      <w:r w:rsidRPr="00B46574">
        <w:rPr>
          <w:rFonts w:asciiTheme="minorHAnsi" w:hAnsiTheme="minorHAnsi" w:cstheme="minorHAnsi"/>
          <w:sz w:val="20"/>
          <w:szCs w:val="20"/>
        </w:rPr>
        <w:t xml:space="preserve"> PZP.</w:t>
      </w:r>
    </w:p>
    <w:p w14:paraId="0945D4BD" w14:textId="50CCCC2C" w:rsidR="007A2699" w:rsidRPr="00B46574" w:rsidRDefault="007A2699" w:rsidP="00887895">
      <w:pPr>
        <w:pStyle w:val="Akapitzlist"/>
        <w:numPr>
          <w:ilvl w:val="1"/>
          <w:numId w:val="31"/>
        </w:numPr>
        <w:spacing w:after="0"/>
        <w:ind w:left="567" w:hanging="567"/>
        <w:jc w:val="both"/>
        <w:rPr>
          <w:rFonts w:asciiTheme="minorHAnsi" w:hAnsiTheme="minorHAnsi" w:cstheme="minorHAnsi"/>
          <w:b/>
          <w:sz w:val="20"/>
          <w:szCs w:val="20"/>
        </w:rPr>
      </w:pPr>
      <w:r w:rsidRPr="00B46574">
        <w:rPr>
          <w:rFonts w:asciiTheme="minorHAnsi" w:hAnsiTheme="minorHAnsi" w:cstheme="minorHAnsi"/>
          <w:sz w:val="20"/>
          <w:szCs w:val="20"/>
        </w:rPr>
        <w:t>Zamawiający nie wymaga oraz nie dopuszcza składania ofert wariantowych.</w:t>
      </w:r>
    </w:p>
    <w:p w14:paraId="5BC19A7C" w14:textId="7A5CD375" w:rsidR="00D752C0" w:rsidRPr="00B46574" w:rsidRDefault="00D752C0" w:rsidP="00887895">
      <w:pPr>
        <w:pStyle w:val="Akapitzlist"/>
        <w:numPr>
          <w:ilvl w:val="1"/>
          <w:numId w:val="31"/>
        </w:numPr>
        <w:spacing w:after="0"/>
        <w:ind w:left="567" w:hanging="567"/>
        <w:jc w:val="both"/>
        <w:rPr>
          <w:rFonts w:asciiTheme="minorHAnsi" w:hAnsiTheme="minorHAnsi" w:cstheme="minorHAnsi"/>
          <w:b/>
          <w:sz w:val="20"/>
          <w:szCs w:val="20"/>
        </w:rPr>
      </w:pPr>
      <w:r w:rsidRPr="00B46574">
        <w:rPr>
          <w:rFonts w:asciiTheme="minorHAnsi" w:hAnsiTheme="minorHAnsi" w:cstheme="minorHAnsi"/>
          <w:sz w:val="20"/>
          <w:szCs w:val="20"/>
          <w:shd w:val="clear" w:color="auto" w:fill="FFFFFF"/>
        </w:rPr>
        <w:t xml:space="preserve">Zamawiający nie przewiduje i nie zastrzega możliwości ubiegania się o udzielenie zamówienia wyłącznie przez </w:t>
      </w:r>
      <w:r w:rsidR="000D730C" w:rsidRPr="00B46574">
        <w:rPr>
          <w:rFonts w:asciiTheme="minorHAnsi" w:hAnsiTheme="minorHAnsi" w:cstheme="minorHAnsi"/>
          <w:sz w:val="20"/>
          <w:szCs w:val="20"/>
          <w:shd w:val="clear" w:color="auto" w:fill="FFFFFF"/>
        </w:rPr>
        <w:t>W</w:t>
      </w:r>
      <w:r w:rsidRPr="00B46574">
        <w:rPr>
          <w:rFonts w:asciiTheme="minorHAnsi" w:hAnsiTheme="minorHAnsi" w:cstheme="minorHAnsi"/>
          <w:sz w:val="20"/>
          <w:szCs w:val="20"/>
          <w:shd w:val="clear" w:color="auto" w:fill="FFFFFF"/>
        </w:rPr>
        <w:t>ykonawców, o których mowa w art. 94</w:t>
      </w:r>
      <w:r w:rsidR="00C4182E" w:rsidRPr="00B46574">
        <w:rPr>
          <w:rFonts w:asciiTheme="minorHAnsi" w:hAnsiTheme="minorHAnsi" w:cstheme="minorHAnsi"/>
          <w:sz w:val="20"/>
          <w:szCs w:val="20"/>
          <w:shd w:val="clear" w:color="auto" w:fill="FFFFFF"/>
        </w:rPr>
        <w:t xml:space="preserve"> PZP.</w:t>
      </w:r>
    </w:p>
    <w:p w14:paraId="12CFBFE5" w14:textId="120A3384" w:rsidR="007A2699" w:rsidRPr="00B46574" w:rsidRDefault="007A2699" w:rsidP="00887895">
      <w:pPr>
        <w:pStyle w:val="Akapitzlist"/>
        <w:numPr>
          <w:ilvl w:val="1"/>
          <w:numId w:val="31"/>
        </w:numPr>
        <w:spacing w:after="0"/>
        <w:ind w:left="567" w:hanging="567"/>
        <w:jc w:val="both"/>
        <w:rPr>
          <w:rFonts w:asciiTheme="minorHAnsi" w:hAnsiTheme="minorHAnsi" w:cstheme="minorHAnsi"/>
          <w:b/>
          <w:sz w:val="20"/>
          <w:szCs w:val="20"/>
        </w:rPr>
      </w:pPr>
      <w:r w:rsidRPr="00B46574">
        <w:rPr>
          <w:rFonts w:asciiTheme="minorHAnsi" w:hAnsiTheme="minorHAnsi" w:cstheme="minorHAnsi"/>
          <w:sz w:val="20"/>
          <w:szCs w:val="20"/>
        </w:rPr>
        <w:t>Zamawiający nie przewiduje zastosowanie aukcji elektronicznej</w:t>
      </w:r>
      <w:r w:rsidR="001E25A4" w:rsidRPr="00B46574">
        <w:rPr>
          <w:rFonts w:asciiTheme="minorHAnsi" w:hAnsiTheme="minorHAnsi" w:cstheme="minorHAnsi"/>
          <w:sz w:val="20"/>
          <w:szCs w:val="20"/>
        </w:rPr>
        <w:t xml:space="preserve">, zatem nie wskazuje </w:t>
      </w:r>
      <w:r w:rsidR="001E25A4" w:rsidRPr="00B46574">
        <w:rPr>
          <w:rFonts w:asciiTheme="minorHAnsi" w:hAnsiTheme="minorHAnsi" w:cstheme="minorHAnsi"/>
          <w:sz w:val="20"/>
          <w:szCs w:val="20"/>
          <w:shd w:val="clear" w:color="auto" w:fill="FFFFFF"/>
        </w:rPr>
        <w:t>informacji, o których mowa w art. 230 PZP.</w:t>
      </w:r>
    </w:p>
    <w:p w14:paraId="47017FB8" w14:textId="77777777" w:rsidR="007A2699" w:rsidRPr="00B46574" w:rsidRDefault="007A2699" w:rsidP="00887895">
      <w:pPr>
        <w:pStyle w:val="Akapitzlist"/>
        <w:numPr>
          <w:ilvl w:val="1"/>
          <w:numId w:val="31"/>
        </w:numPr>
        <w:spacing w:after="0"/>
        <w:ind w:left="567" w:hanging="567"/>
        <w:jc w:val="both"/>
        <w:rPr>
          <w:rFonts w:asciiTheme="minorHAnsi" w:hAnsiTheme="minorHAnsi" w:cstheme="minorHAnsi"/>
          <w:b/>
          <w:sz w:val="20"/>
          <w:szCs w:val="20"/>
        </w:rPr>
      </w:pPr>
      <w:r w:rsidRPr="00B46574">
        <w:rPr>
          <w:rFonts w:asciiTheme="minorHAnsi" w:hAnsiTheme="minorHAnsi" w:cstheme="minorHAnsi"/>
          <w:sz w:val="20"/>
          <w:szCs w:val="20"/>
        </w:rPr>
        <w:t xml:space="preserve">Zamawiający nie przewiduje zwrotu kosztów udziału w postępowaniu. </w:t>
      </w:r>
    </w:p>
    <w:p w14:paraId="1F8D9348" w14:textId="5F3128CE" w:rsidR="007A2699" w:rsidRPr="00B46574" w:rsidRDefault="007A2699" w:rsidP="00887895">
      <w:pPr>
        <w:pStyle w:val="Akapitzlist"/>
        <w:numPr>
          <w:ilvl w:val="1"/>
          <w:numId w:val="31"/>
        </w:numPr>
        <w:spacing w:after="0"/>
        <w:ind w:left="567" w:hanging="567"/>
        <w:jc w:val="both"/>
        <w:rPr>
          <w:rFonts w:asciiTheme="minorHAnsi" w:hAnsiTheme="minorHAnsi" w:cstheme="minorHAnsi"/>
          <w:b/>
          <w:sz w:val="20"/>
          <w:szCs w:val="20"/>
        </w:rPr>
      </w:pPr>
      <w:r w:rsidRPr="00B46574">
        <w:rPr>
          <w:rFonts w:asciiTheme="minorHAnsi" w:hAnsiTheme="minorHAnsi" w:cstheme="minorHAnsi"/>
          <w:sz w:val="20"/>
          <w:szCs w:val="20"/>
        </w:rPr>
        <w:t xml:space="preserve"> Zamawiający nie wymaga złożenia oferty w postaci katalogów elektronicznych lub dołączenia katalogów elektronicznych do oferty</w:t>
      </w:r>
      <w:r w:rsidR="00235F31" w:rsidRPr="00B46574">
        <w:rPr>
          <w:rFonts w:asciiTheme="minorHAnsi" w:hAnsiTheme="minorHAnsi" w:cstheme="minorHAnsi"/>
          <w:sz w:val="20"/>
          <w:szCs w:val="20"/>
        </w:rPr>
        <w:t xml:space="preserve"> </w:t>
      </w:r>
      <w:r w:rsidR="00235F31" w:rsidRPr="00B46574">
        <w:rPr>
          <w:rFonts w:asciiTheme="minorHAnsi" w:hAnsiTheme="minorHAnsi" w:cstheme="minorHAnsi"/>
          <w:sz w:val="20"/>
          <w:szCs w:val="20"/>
          <w:shd w:val="clear" w:color="auto" w:fill="FFFFFF"/>
        </w:rPr>
        <w:t>w sytuacji określonej w art. 93 PZP</w:t>
      </w:r>
      <w:r w:rsidRPr="00B46574">
        <w:rPr>
          <w:rFonts w:asciiTheme="minorHAnsi" w:hAnsiTheme="minorHAnsi" w:cstheme="minorHAnsi"/>
          <w:sz w:val="20"/>
          <w:szCs w:val="20"/>
        </w:rPr>
        <w:t xml:space="preserve">, jak również nie dopuszcza takiej możliwości. </w:t>
      </w:r>
    </w:p>
    <w:p w14:paraId="1557F80B" w14:textId="77777777" w:rsidR="007A2699" w:rsidRPr="00B46574" w:rsidRDefault="007A2699" w:rsidP="0031773E">
      <w:pPr>
        <w:spacing w:after="0"/>
        <w:jc w:val="both"/>
        <w:rPr>
          <w:rFonts w:asciiTheme="minorHAnsi" w:hAnsiTheme="minorHAnsi" w:cstheme="minorHAnsi"/>
          <w:b/>
          <w:sz w:val="20"/>
          <w:szCs w:val="20"/>
        </w:rPr>
      </w:pPr>
    </w:p>
    <w:p w14:paraId="6AD36B07" w14:textId="77777777" w:rsidR="007A2699" w:rsidRPr="00B46574" w:rsidRDefault="007A2699" w:rsidP="00887895">
      <w:pPr>
        <w:pStyle w:val="Akapitzlist"/>
        <w:numPr>
          <w:ilvl w:val="0"/>
          <w:numId w:val="31"/>
        </w:numPr>
        <w:tabs>
          <w:tab w:val="left" w:pos="-567"/>
        </w:tabs>
        <w:spacing w:after="0"/>
        <w:ind w:left="284" w:hanging="426"/>
        <w:jc w:val="both"/>
        <w:rPr>
          <w:rFonts w:asciiTheme="minorHAnsi" w:hAnsiTheme="minorHAnsi" w:cstheme="minorHAnsi"/>
          <w:b/>
          <w:sz w:val="20"/>
          <w:szCs w:val="20"/>
        </w:rPr>
      </w:pPr>
      <w:r w:rsidRPr="00B46574">
        <w:rPr>
          <w:rFonts w:asciiTheme="minorHAnsi" w:hAnsiTheme="minorHAnsi" w:cstheme="minorHAnsi"/>
          <w:b/>
          <w:sz w:val="20"/>
          <w:szCs w:val="20"/>
        </w:rPr>
        <w:t>DOTYCZY WYKONAWCÓW BĘDĄCYCH OSOBAMI FIZYCZNYMI:</w:t>
      </w:r>
    </w:p>
    <w:p w14:paraId="4BBDCBC0" w14:textId="77777777" w:rsidR="007A2699" w:rsidRPr="00B46574" w:rsidRDefault="007A2699" w:rsidP="00887895">
      <w:pPr>
        <w:pStyle w:val="Akapitzlist"/>
        <w:numPr>
          <w:ilvl w:val="1"/>
          <w:numId w:val="31"/>
        </w:numPr>
        <w:tabs>
          <w:tab w:val="left" w:pos="-567"/>
        </w:tabs>
        <w:spacing w:after="0"/>
        <w:ind w:left="567" w:hanging="567"/>
        <w:jc w:val="both"/>
        <w:rPr>
          <w:rFonts w:asciiTheme="minorHAnsi" w:hAnsiTheme="minorHAnsi" w:cstheme="minorHAnsi"/>
          <w:sz w:val="20"/>
          <w:szCs w:val="20"/>
        </w:rPr>
      </w:pPr>
      <w:r w:rsidRPr="00B46574">
        <w:rPr>
          <w:rFonts w:asciiTheme="minorHAnsi" w:hAnsiTheme="minorHAnsi" w:cstheme="minorHAnsi"/>
          <w:sz w:val="20"/>
          <w:szCs w:val="20"/>
        </w:rPr>
        <w:t xml:space="preserve">Zamawiający informuje, że: </w:t>
      </w:r>
    </w:p>
    <w:p w14:paraId="4B3E6748" w14:textId="77777777" w:rsidR="007A2699" w:rsidRPr="00B46574" w:rsidRDefault="007A2699" w:rsidP="00887895">
      <w:pPr>
        <w:pStyle w:val="Akapitzlist"/>
        <w:numPr>
          <w:ilvl w:val="2"/>
          <w:numId w:val="31"/>
        </w:numPr>
        <w:tabs>
          <w:tab w:val="left" w:pos="-567"/>
        </w:tabs>
        <w:spacing w:after="0"/>
        <w:ind w:left="993" w:hanging="851"/>
        <w:jc w:val="both"/>
        <w:rPr>
          <w:rFonts w:asciiTheme="minorHAnsi" w:hAnsiTheme="minorHAnsi" w:cstheme="minorHAnsi"/>
          <w:sz w:val="20"/>
          <w:szCs w:val="20"/>
        </w:rPr>
      </w:pPr>
      <w:r w:rsidRPr="00B46574">
        <w:rPr>
          <w:rFonts w:asciiTheme="minorHAnsi" w:hAnsiTheme="minorHAnsi" w:cstheme="minorHAnsi"/>
          <w:sz w:val="20"/>
          <w:szCs w:val="20"/>
        </w:rPr>
        <w:t xml:space="preserve">administratorem Pani/Pana danych osobowych jest Zamawiający. </w:t>
      </w:r>
    </w:p>
    <w:p w14:paraId="340D0987" w14:textId="77777777" w:rsidR="007A2699" w:rsidRPr="00B46574" w:rsidRDefault="007A2699" w:rsidP="00887895">
      <w:pPr>
        <w:pStyle w:val="Akapitzlist"/>
        <w:numPr>
          <w:ilvl w:val="2"/>
          <w:numId w:val="31"/>
        </w:numPr>
        <w:spacing w:after="0"/>
        <w:ind w:left="993" w:hanging="851"/>
        <w:jc w:val="both"/>
        <w:rPr>
          <w:rFonts w:asciiTheme="minorHAnsi" w:hAnsiTheme="minorHAnsi" w:cstheme="minorHAnsi"/>
          <w:sz w:val="20"/>
          <w:szCs w:val="20"/>
        </w:rPr>
      </w:pPr>
      <w:r w:rsidRPr="00B46574">
        <w:rPr>
          <w:rFonts w:asciiTheme="minorHAnsi" w:hAnsiTheme="minorHAnsi" w:cstheme="minorHAnsi"/>
          <w:sz w:val="20"/>
          <w:szCs w:val="20"/>
        </w:rPr>
        <w:t xml:space="preserve">Kontakt do inspektora ochrony danych osobowych: </w:t>
      </w:r>
      <w:hyperlink r:id="rId11" w:history="1">
        <w:r w:rsidRPr="00B46574">
          <w:rPr>
            <w:rStyle w:val="Hipercze"/>
            <w:rFonts w:asciiTheme="minorHAnsi" w:hAnsiTheme="minorHAnsi" w:cstheme="minorHAnsi"/>
            <w:color w:val="auto"/>
            <w:sz w:val="20"/>
            <w:szCs w:val="20"/>
          </w:rPr>
          <w:t>iod@khk.krakow.pl</w:t>
        </w:r>
      </w:hyperlink>
      <w:r w:rsidRPr="00B46574">
        <w:rPr>
          <w:rFonts w:asciiTheme="minorHAnsi" w:hAnsiTheme="minorHAnsi" w:cstheme="minorHAnsi"/>
          <w:sz w:val="20"/>
          <w:szCs w:val="20"/>
        </w:rPr>
        <w:t xml:space="preserve">, tel.: 12 269 15 05. </w:t>
      </w:r>
    </w:p>
    <w:p w14:paraId="733347BF" w14:textId="77777777" w:rsidR="007A2699" w:rsidRPr="00B46574" w:rsidRDefault="007A2699" w:rsidP="00887895">
      <w:pPr>
        <w:pStyle w:val="Akapitzlist"/>
        <w:numPr>
          <w:ilvl w:val="2"/>
          <w:numId w:val="31"/>
        </w:numPr>
        <w:spacing w:after="0"/>
        <w:ind w:left="993" w:hanging="851"/>
        <w:jc w:val="both"/>
        <w:rPr>
          <w:rFonts w:asciiTheme="minorHAnsi" w:hAnsiTheme="minorHAnsi" w:cstheme="minorHAnsi"/>
          <w:sz w:val="20"/>
          <w:szCs w:val="20"/>
        </w:rPr>
      </w:pPr>
      <w:r w:rsidRPr="00B46574">
        <w:rPr>
          <w:rFonts w:asciiTheme="minorHAnsi" w:hAnsiTheme="minorHAnsi" w:cstheme="minorHAnsi"/>
          <w:sz w:val="20"/>
          <w:szCs w:val="20"/>
        </w:rPr>
        <w:t>Pani/Pana dane osobowe przetwarzane będą w związku z koniecznością wypełnienia obowiązku prawnego ciążącego na zamawiającym, w celu związanym z niniejszym postępowaniem o udzielenie zamówienia publicznego.</w:t>
      </w:r>
    </w:p>
    <w:p w14:paraId="11546413" w14:textId="48C9A0BD" w:rsidR="007A2699" w:rsidRPr="00B46574" w:rsidRDefault="007A2699" w:rsidP="00887895">
      <w:pPr>
        <w:pStyle w:val="Akapitzlist"/>
        <w:numPr>
          <w:ilvl w:val="2"/>
          <w:numId w:val="31"/>
        </w:numPr>
        <w:spacing w:after="0"/>
        <w:ind w:left="993" w:hanging="851"/>
        <w:jc w:val="both"/>
        <w:rPr>
          <w:rFonts w:asciiTheme="minorHAnsi" w:hAnsiTheme="minorHAnsi" w:cstheme="minorHAnsi"/>
          <w:sz w:val="20"/>
          <w:szCs w:val="20"/>
        </w:rPr>
      </w:pPr>
      <w:r w:rsidRPr="00B46574">
        <w:rPr>
          <w:rFonts w:asciiTheme="minorHAnsi" w:hAnsiTheme="minorHAnsi" w:cstheme="minorHAnsi"/>
          <w:sz w:val="20"/>
          <w:szCs w:val="20"/>
        </w:rPr>
        <w:t xml:space="preserve">odbiorcami Pani/Pana danych osobowych będą osoby lub podmioty, którym udostępniona zostanie dokumentacja postępowania w oparciu o art. </w:t>
      </w:r>
      <w:r w:rsidR="00AA3B3C" w:rsidRPr="00B46574">
        <w:rPr>
          <w:rFonts w:asciiTheme="minorHAnsi" w:hAnsiTheme="minorHAnsi" w:cstheme="minorHAnsi"/>
          <w:sz w:val="20"/>
          <w:szCs w:val="20"/>
        </w:rPr>
        <w:t>1</w:t>
      </w:r>
      <w:r w:rsidRPr="00B46574">
        <w:rPr>
          <w:rFonts w:asciiTheme="minorHAnsi" w:hAnsiTheme="minorHAnsi" w:cstheme="minorHAnsi"/>
          <w:sz w:val="20"/>
          <w:szCs w:val="20"/>
        </w:rPr>
        <w:t xml:space="preserve">8 oraz art. </w:t>
      </w:r>
      <w:r w:rsidR="00AA3B3C" w:rsidRPr="00B46574">
        <w:rPr>
          <w:rFonts w:asciiTheme="minorHAnsi" w:hAnsiTheme="minorHAnsi" w:cstheme="minorHAnsi"/>
          <w:sz w:val="20"/>
          <w:szCs w:val="20"/>
        </w:rPr>
        <w:t>74</w:t>
      </w:r>
      <w:r w:rsidRPr="00B46574">
        <w:rPr>
          <w:rFonts w:asciiTheme="minorHAnsi" w:hAnsiTheme="minorHAnsi" w:cstheme="minorHAnsi"/>
          <w:sz w:val="20"/>
          <w:szCs w:val="20"/>
        </w:rPr>
        <w:t xml:space="preserve"> ust. </w:t>
      </w:r>
      <w:r w:rsidR="00AA3B3C" w:rsidRPr="00B46574">
        <w:rPr>
          <w:rFonts w:asciiTheme="minorHAnsi" w:hAnsiTheme="minorHAnsi" w:cstheme="minorHAnsi"/>
          <w:sz w:val="20"/>
          <w:szCs w:val="20"/>
        </w:rPr>
        <w:t>1</w:t>
      </w:r>
      <w:r w:rsidRPr="00B46574">
        <w:rPr>
          <w:rFonts w:asciiTheme="minorHAnsi" w:hAnsiTheme="minorHAnsi" w:cstheme="minorHAnsi"/>
          <w:sz w:val="20"/>
          <w:szCs w:val="20"/>
        </w:rPr>
        <w:t xml:space="preserve"> PZP oraz odpowiednie organy kontrole w zakresie ich kompetencji;  </w:t>
      </w:r>
    </w:p>
    <w:p w14:paraId="6D8FDFC7" w14:textId="3B352617" w:rsidR="007A2699" w:rsidRPr="00B46574" w:rsidRDefault="007A2699" w:rsidP="00887895">
      <w:pPr>
        <w:pStyle w:val="Akapitzlist"/>
        <w:numPr>
          <w:ilvl w:val="2"/>
          <w:numId w:val="31"/>
        </w:numPr>
        <w:spacing w:after="0"/>
        <w:ind w:left="993" w:hanging="851"/>
        <w:jc w:val="both"/>
        <w:rPr>
          <w:rFonts w:asciiTheme="minorHAnsi" w:hAnsiTheme="minorHAnsi" w:cstheme="minorHAnsi"/>
          <w:sz w:val="20"/>
          <w:szCs w:val="20"/>
        </w:rPr>
      </w:pPr>
      <w:r w:rsidRPr="00B46574">
        <w:rPr>
          <w:rFonts w:asciiTheme="minorHAnsi" w:hAnsiTheme="minorHAnsi" w:cstheme="minorHAnsi"/>
          <w:sz w:val="20"/>
          <w:szCs w:val="20"/>
        </w:rPr>
        <w:t>Pani/Pana dane osobowe będą przechowywane, zgodnie z art. 7</w:t>
      </w:r>
      <w:r w:rsidR="006423CD" w:rsidRPr="00B46574">
        <w:rPr>
          <w:rFonts w:asciiTheme="minorHAnsi" w:hAnsiTheme="minorHAnsi" w:cstheme="minorHAnsi"/>
          <w:sz w:val="20"/>
          <w:szCs w:val="20"/>
        </w:rPr>
        <w:t>8</w:t>
      </w:r>
      <w:r w:rsidRPr="00B46574">
        <w:rPr>
          <w:rFonts w:asciiTheme="minorHAnsi" w:hAnsiTheme="minorHAnsi" w:cstheme="minorHAnsi"/>
          <w:sz w:val="20"/>
          <w:szCs w:val="20"/>
        </w:rPr>
        <w:t xml:space="preserve"> ust. 1 </w:t>
      </w:r>
      <w:proofErr w:type="spellStart"/>
      <w:r w:rsidRPr="00B46574">
        <w:rPr>
          <w:rFonts w:asciiTheme="minorHAnsi" w:hAnsiTheme="minorHAnsi" w:cstheme="minorHAnsi"/>
          <w:sz w:val="20"/>
          <w:szCs w:val="20"/>
        </w:rPr>
        <w:t>Pzp</w:t>
      </w:r>
      <w:proofErr w:type="spellEnd"/>
      <w:r w:rsidRPr="00B46574">
        <w:rPr>
          <w:rFonts w:asciiTheme="minorHAnsi" w:hAnsiTheme="minorHAnsi" w:cstheme="minorHAnsi"/>
          <w:sz w:val="20"/>
          <w:szCs w:val="20"/>
        </w:rPr>
        <w:t>, przez okres 4 lat od dnia zakończenia postępowania o udzielenie zamówienia, a jeżeli czas trwania umowy przekracza 4 lata, okres przechowywania obejmuje cały czas trwania umowy. Dane te mogą być przechowywane przez okres dłuższy niż wskazany, o ile wynika to z ustawy z dnia 14 lipca 1983 r. o narodowym zasobie archiwalnym i archiwach (t.</w:t>
      </w:r>
      <w:r w:rsidR="00786C2F" w:rsidRPr="00B46574">
        <w:rPr>
          <w:rFonts w:asciiTheme="minorHAnsi" w:hAnsiTheme="minorHAnsi" w:cstheme="minorHAnsi"/>
          <w:sz w:val="20"/>
          <w:szCs w:val="20"/>
        </w:rPr>
        <w:t xml:space="preserve"> </w:t>
      </w:r>
      <w:r w:rsidRPr="00B46574">
        <w:rPr>
          <w:rFonts w:asciiTheme="minorHAnsi" w:hAnsiTheme="minorHAnsi" w:cstheme="minorHAnsi"/>
          <w:sz w:val="20"/>
          <w:szCs w:val="20"/>
        </w:rPr>
        <w:t>j. Dz. U. z 20</w:t>
      </w:r>
      <w:r w:rsidR="009C2C51" w:rsidRPr="00B46574">
        <w:rPr>
          <w:rFonts w:asciiTheme="minorHAnsi" w:hAnsiTheme="minorHAnsi" w:cstheme="minorHAnsi"/>
          <w:sz w:val="20"/>
          <w:szCs w:val="20"/>
        </w:rPr>
        <w:t>20</w:t>
      </w:r>
      <w:r w:rsidRPr="00B46574">
        <w:rPr>
          <w:rFonts w:asciiTheme="minorHAnsi" w:hAnsiTheme="minorHAnsi" w:cstheme="minorHAnsi"/>
          <w:sz w:val="20"/>
          <w:szCs w:val="20"/>
        </w:rPr>
        <w:t xml:space="preserve"> r. poz. </w:t>
      </w:r>
      <w:r w:rsidR="009C2C51" w:rsidRPr="00B46574">
        <w:rPr>
          <w:rFonts w:asciiTheme="minorHAnsi" w:hAnsiTheme="minorHAnsi" w:cstheme="minorHAnsi"/>
          <w:sz w:val="20"/>
          <w:szCs w:val="20"/>
        </w:rPr>
        <w:t>164</w:t>
      </w:r>
      <w:r w:rsidRPr="00B46574">
        <w:rPr>
          <w:rFonts w:asciiTheme="minorHAnsi" w:hAnsiTheme="minorHAnsi" w:cstheme="minorHAnsi"/>
          <w:sz w:val="20"/>
          <w:szCs w:val="20"/>
        </w:rPr>
        <w:t xml:space="preserve"> </w:t>
      </w:r>
      <w:r w:rsidR="006423CD" w:rsidRPr="00B46574">
        <w:rPr>
          <w:rFonts w:asciiTheme="minorHAnsi" w:hAnsiTheme="minorHAnsi" w:cstheme="minorHAnsi"/>
          <w:sz w:val="20"/>
          <w:szCs w:val="20"/>
        </w:rPr>
        <w:br/>
      </w:r>
      <w:r w:rsidRPr="00B46574">
        <w:rPr>
          <w:rFonts w:asciiTheme="minorHAnsi" w:hAnsiTheme="minorHAnsi" w:cstheme="minorHAnsi"/>
          <w:sz w:val="20"/>
          <w:szCs w:val="20"/>
        </w:rPr>
        <w:t xml:space="preserve">z </w:t>
      </w:r>
      <w:proofErr w:type="spellStart"/>
      <w:r w:rsidRPr="00B46574">
        <w:rPr>
          <w:rFonts w:asciiTheme="minorHAnsi" w:hAnsiTheme="minorHAnsi" w:cstheme="minorHAnsi"/>
          <w:sz w:val="20"/>
          <w:szCs w:val="20"/>
        </w:rPr>
        <w:t>późn</w:t>
      </w:r>
      <w:proofErr w:type="spellEnd"/>
      <w:r w:rsidRPr="00B46574">
        <w:rPr>
          <w:rFonts w:asciiTheme="minorHAnsi" w:hAnsiTheme="minorHAnsi" w:cstheme="minorHAnsi"/>
          <w:sz w:val="20"/>
          <w:szCs w:val="20"/>
        </w:rPr>
        <w:t xml:space="preserve">. zm.) i przepisów wykonawczych do tej ustawy. </w:t>
      </w:r>
    </w:p>
    <w:p w14:paraId="4388BBF2" w14:textId="77777777" w:rsidR="007A2699" w:rsidRPr="00B46574" w:rsidRDefault="007A2699" w:rsidP="00887895">
      <w:pPr>
        <w:pStyle w:val="Akapitzlist"/>
        <w:numPr>
          <w:ilvl w:val="2"/>
          <w:numId w:val="31"/>
        </w:numPr>
        <w:spacing w:after="0"/>
        <w:ind w:left="993" w:hanging="851"/>
        <w:jc w:val="both"/>
        <w:rPr>
          <w:rFonts w:asciiTheme="minorHAnsi" w:hAnsiTheme="minorHAnsi" w:cstheme="minorHAnsi"/>
          <w:sz w:val="20"/>
          <w:szCs w:val="20"/>
        </w:rPr>
      </w:pPr>
      <w:r w:rsidRPr="00B46574">
        <w:rPr>
          <w:rFonts w:asciiTheme="minorHAnsi" w:hAnsiTheme="minorHAnsi" w:cstheme="min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9F070E" w14:textId="77777777" w:rsidR="007A2699" w:rsidRPr="00B46574" w:rsidRDefault="007A2699" w:rsidP="00887895">
      <w:pPr>
        <w:pStyle w:val="Akapitzlist"/>
        <w:numPr>
          <w:ilvl w:val="2"/>
          <w:numId w:val="31"/>
        </w:numPr>
        <w:spacing w:after="0"/>
        <w:ind w:left="993" w:hanging="851"/>
        <w:jc w:val="both"/>
        <w:rPr>
          <w:rFonts w:asciiTheme="minorHAnsi" w:hAnsiTheme="minorHAnsi" w:cstheme="minorHAnsi"/>
          <w:sz w:val="20"/>
          <w:szCs w:val="20"/>
        </w:rPr>
      </w:pPr>
      <w:r w:rsidRPr="00B46574">
        <w:rPr>
          <w:rFonts w:asciiTheme="minorHAnsi" w:hAnsiTheme="minorHAnsi" w:cstheme="minorHAnsi"/>
          <w:sz w:val="20"/>
          <w:szCs w:val="20"/>
        </w:rPr>
        <w:t xml:space="preserve">w odniesieniu do Pani/Pana danych osobowych decyzje nie będą podejmowane w sposób zautomatyzowany. </w:t>
      </w:r>
    </w:p>
    <w:p w14:paraId="42DEA39D" w14:textId="77777777" w:rsidR="007A2699" w:rsidRPr="00B46574" w:rsidRDefault="007A2699" w:rsidP="00887895">
      <w:pPr>
        <w:pStyle w:val="Akapitzlist"/>
        <w:numPr>
          <w:ilvl w:val="2"/>
          <w:numId w:val="31"/>
        </w:numPr>
        <w:spacing w:after="0"/>
        <w:ind w:left="993" w:hanging="851"/>
        <w:jc w:val="both"/>
        <w:rPr>
          <w:rFonts w:asciiTheme="minorHAnsi" w:hAnsiTheme="minorHAnsi" w:cstheme="minorHAnsi"/>
          <w:sz w:val="20"/>
          <w:szCs w:val="20"/>
        </w:rPr>
      </w:pPr>
      <w:r w:rsidRPr="00B46574">
        <w:rPr>
          <w:rFonts w:asciiTheme="minorHAnsi" w:hAnsiTheme="minorHAnsi" w:cstheme="minorHAnsi"/>
          <w:sz w:val="20"/>
          <w:szCs w:val="20"/>
        </w:rPr>
        <w:t>posiada Pani/Pan:</w:t>
      </w:r>
    </w:p>
    <w:p w14:paraId="7B6CBF8F" w14:textId="77777777" w:rsidR="00F86ACF" w:rsidRPr="00B46574" w:rsidRDefault="007A2699" w:rsidP="00887895">
      <w:pPr>
        <w:pStyle w:val="Akapitzlist"/>
        <w:numPr>
          <w:ilvl w:val="3"/>
          <w:numId w:val="31"/>
        </w:numPr>
        <w:tabs>
          <w:tab w:val="left" w:pos="-567"/>
        </w:tabs>
        <w:spacing w:after="0"/>
        <w:ind w:left="1276" w:hanging="992"/>
        <w:jc w:val="both"/>
        <w:rPr>
          <w:rFonts w:asciiTheme="minorHAnsi" w:hAnsiTheme="minorHAnsi" w:cstheme="minorHAnsi"/>
          <w:sz w:val="20"/>
          <w:szCs w:val="20"/>
        </w:rPr>
      </w:pPr>
      <w:r w:rsidRPr="00B46574">
        <w:rPr>
          <w:rFonts w:asciiTheme="minorHAnsi" w:hAnsiTheme="minorHAnsi" w:cstheme="minorHAnsi"/>
          <w:sz w:val="20"/>
          <w:szCs w:val="20"/>
        </w:rPr>
        <w:t>prawo dostępu do danych osobowych Pani/Pana dotyczących;</w:t>
      </w:r>
    </w:p>
    <w:p w14:paraId="075BEA06" w14:textId="77777777" w:rsidR="00F86ACF" w:rsidRPr="00B46574" w:rsidRDefault="007A2699" w:rsidP="00887895">
      <w:pPr>
        <w:pStyle w:val="Akapitzlist"/>
        <w:numPr>
          <w:ilvl w:val="3"/>
          <w:numId w:val="31"/>
        </w:numPr>
        <w:tabs>
          <w:tab w:val="left" w:pos="-567"/>
        </w:tabs>
        <w:spacing w:after="0"/>
        <w:ind w:left="1276" w:hanging="992"/>
        <w:jc w:val="both"/>
        <w:rPr>
          <w:rFonts w:asciiTheme="minorHAnsi" w:hAnsiTheme="minorHAnsi" w:cstheme="minorHAnsi"/>
          <w:sz w:val="20"/>
          <w:szCs w:val="20"/>
        </w:rPr>
      </w:pPr>
      <w:r w:rsidRPr="00B46574">
        <w:rPr>
          <w:rFonts w:asciiTheme="minorHAnsi" w:hAnsiTheme="minorHAnsi" w:cstheme="minorHAnsi"/>
          <w:sz w:val="20"/>
          <w:szCs w:val="20"/>
        </w:rPr>
        <w:t>prawo do sprostowania Pani/Pana danych osobowych  (Wyjaśnienie: skorzystanie z prawa do sprostowania nie może skutkować zmianą wyniku postępowania)</w:t>
      </w:r>
    </w:p>
    <w:p w14:paraId="53EE07CF" w14:textId="77777777" w:rsidR="00F86ACF" w:rsidRPr="00B46574" w:rsidRDefault="007A2699" w:rsidP="00887895">
      <w:pPr>
        <w:pStyle w:val="Akapitzlist"/>
        <w:numPr>
          <w:ilvl w:val="3"/>
          <w:numId w:val="31"/>
        </w:numPr>
        <w:tabs>
          <w:tab w:val="left" w:pos="-567"/>
        </w:tabs>
        <w:spacing w:after="0"/>
        <w:ind w:left="1276" w:hanging="992"/>
        <w:jc w:val="both"/>
        <w:rPr>
          <w:rFonts w:asciiTheme="minorHAnsi" w:hAnsiTheme="minorHAnsi" w:cstheme="minorHAnsi"/>
          <w:sz w:val="20"/>
          <w:szCs w:val="20"/>
        </w:rPr>
      </w:pPr>
      <w:r w:rsidRPr="00B46574">
        <w:rPr>
          <w:rFonts w:asciiTheme="minorHAnsi" w:hAnsiTheme="minorHAnsi" w:cstheme="minorHAnsi"/>
          <w:sz w:val="20"/>
          <w:szCs w:val="20"/>
        </w:rPr>
        <w:t xml:space="preserve">prawo żądania od administratora ograniczenia przetwarzania danych osobowych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56902F0" w14:textId="5CA57E60" w:rsidR="007A2699" w:rsidRPr="00B46574" w:rsidRDefault="007A2699" w:rsidP="00887895">
      <w:pPr>
        <w:pStyle w:val="Akapitzlist"/>
        <w:numPr>
          <w:ilvl w:val="3"/>
          <w:numId w:val="31"/>
        </w:numPr>
        <w:tabs>
          <w:tab w:val="left" w:pos="-567"/>
        </w:tabs>
        <w:spacing w:after="0"/>
        <w:ind w:left="1276" w:hanging="992"/>
        <w:jc w:val="both"/>
        <w:rPr>
          <w:rFonts w:asciiTheme="minorHAnsi" w:hAnsiTheme="minorHAnsi" w:cstheme="minorHAnsi"/>
          <w:sz w:val="20"/>
          <w:szCs w:val="20"/>
        </w:rPr>
      </w:pPr>
      <w:r w:rsidRPr="00B46574">
        <w:rPr>
          <w:rFonts w:asciiTheme="minorHAnsi" w:hAnsiTheme="minorHAnsi" w:cstheme="minorHAnsi"/>
          <w:sz w:val="20"/>
          <w:szCs w:val="20"/>
        </w:rPr>
        <w:t>prawo do wniesienia skargi do Prezesa Urzędu Ochrony Danych Osobowych, gdy uzna Pani/Pan, że przetwarzanie danych osobowych Pani/Pana dotyczących narusza przepisy;</w:t>
      </w:r>
    </w:p>
    <w:p w14:paraId="18A28DE0" w14:textId="77777777" w:rsidR="007A2699" w:rsidRPr="00B46574" w:rsidRDefault="007A2699" w:rsidP="00887895">
      <w:pPr>
        <w:pStyle w:val="Akapitzlist"/>
        <w:numPr>
          <w:ilvl w:val="2"/>
          <w:numId w:val="31"/>
        </w:numPr>
        <w:tabs>
          <w:tab w:val="left" w:pos="-567"/>
        </w:tabs>
        <w:spacing w:after="0"/>
        <w:ind w:left="993" w:hanging="851"/>
        <w:jc w:val="both"/>
        <w:rPr>
          <w:rFonts w:asciiTheme="minorHAnsi" w:hAnsiTheme="minorHAnsi" w:cstheme="minorHAnsi"/>
          <w:sz w:val="20"/>
          <w:szCs w:val="20"/>
        </w:rPr>
      </w:pPr>
      <w:r w:rsidRPr="00B46574">
        <w:rPr>
          <w:rFonts w:asciiTheme="minorHAnsi" w:hAnsiTheme="minorHAnsi" w:cstheme="minorHAnsi"/>
          <w:sz w:val="20"/>
          <w:szCs w:val="20"/>
        </w:rPr>
        <w:t>nie przysługuje Pani/Panu:</w:t>
      </w:r>
    </w:p>
    <w:p w14:paraId="628E2C21" w14:textId="77777777" w:rsidR="002B4F3C" w:rsidRPr="00B46574" w:rsidRDefault="007A2699" w:rsidP="00887895">
      <w:pPr>
        <w:pStyle w:val="Akapitzlist"/>
        <w:numPr>
          <w:ilvl w:val="3"/>
          <w:numId w:val="31"/>
        </w:numPr>
        <w:tabs>
          <w:tab w:val="left" w:pos="-567"/>
        </w:tabs>
        <w:spacing w:after="0"/>
        <w:ind w:left="1276" w:hanging="992"/>
        <w:jc w:val="both"/>
        <w:rPr>
          <w:rFonts w:asciiTheme="minorHAnsi" w:hAnsiTheme="minorHAnsi" w:cstheme="minorHAnsi"/>
          <w:sz w:val="20"/>
          <w:szCs w:val="20"/>
        </w:rPr>
      </w:pPr>
      <w:r w:rsidRPr="00B46574">
        <w:rPr>
          <w:rFonts w:asciiTheme="minorHAnsi" w:hAnsiTheme="minorHAnsi" w:cstheme="minorHAnsi"/>
          <w:sz w:val="20"/>
          <w:szCs w:val="20"/>
        </w:rPr>
        <w:t>prawo do usunięcia danych osobowych;</w:t>
      </w:r>
    </w:p>
    <w:p w14:paraId="38F9C5BD" w14:textId="77777777" w:rsidR="002B4F3C" w:rsidRPr="00B46574" w:rsidRDefault="007A2699" w:rsidP="00887895">
      <w:pPr>
        <w:pStyle w:val="Akapitzlist"/>
        <w:numPr>
          <w:ilvl w:val="3"/>
          <w:numId w:val="31"/>
        </w:numPr>
        <w:tabs>
          <w:tab w:val="left" w:pos="-567"/>
        </w:tabs>
        <w:spacing w:after="0"/>
        <w:ind w:left="1276" w:hanging="992"/>
        <w:jc w:val="both"/>
        <w:rPr>
          <w:rFonts w:asciiTheme="minorHAnsi" w:hAnsiTheme="minorHAnsi" w:cstheme="minorHAnsi"/>
          <w:sz w:val="20"/>
          <w:szCs w:val="20"/>
        </w:rPr>
      </w:pPr>
      <w:r w:rsidRPr="00B46574">
        <w:rPr>
          <w:rFonts w:asciiTheme="minorHAnsi" w:hAnsiTheme="minorHAnsi" w:cstheme="minorHAnsi"/>
          <w:sz w:val="20"/>
          <w:szCs w:val="20"/>
        </w:rPr>
        <w:t>prawo do przenoszenia danych osobowych;</w:t>
      </w:r>
    </w:p>
    <w:p w14:paraId="36105271" w14:textId="0E324124" w:rsidR="007A2699" w:rsidRPr="00B46574" w:rsidRDefault="007A2699" w:rsidP="00887895">
      <w:pPr>
        <w:pStyle w:val="Akapitzlist"/>
        <w:numPr>
          <w:ilvl w:val="3"/>
          <w:numId w:val="31"/>
        </w:numPr>
        <w:tabs>
          <w:tab w:val="left" w:pos="-567"/>
        </w:tabs>
        <w:spacing w:after="0"/>
        <w:ind w:left="1276" w:hanging="992"/>
        <w:jc w:val="both"/>
        <w:rPr>
          <w:rFonts w:asciiTheme="minorHAnsi" w:hAnsiTheme="minorHAnsi" w:cstheme="minorHAnsi"/>
          <w:sz w:val="20"/>
          <w:szCs w:val="20"/>
        </w:rPr>
      </w:pPr>
      <w:r w:rsidRPr="00B46574">
        <w:rPr>
          <w:rFonts w:asciiTheme="minorHAnsi" w:hAnsiTheme="minorHAnsi" w:cstheme="minorHAnsi"/>
          <w:sz w:val="20"/>
          <w:szCs w:val="20"/>
        </w:rPr>
        <w:t xml:space="preserve">prawo sprzeciwu, wobec przetwarzania danych osobowych, gdyż podstawą prawną przetwarzania Pani/Pana danych osobowych jest konieczność wypełnienia obowiązku prawnego ciążącego na zamawiającym. </w:t>
      </w:r>
    </w:p>
    <w:p w14:paraId="2B379870" w14:textId="77777777" w:rsidR="00E81577" w:rsidRPr="00B46574" w:rsidRDefault="00E81577" w:rsidP="00887895">
      <w:pPr>
        <w:pStyle w:val="Akapitzlist"/>
        <w:numPr>
          <w:ilvl w:val="1"/>
          <w:numId w:val="31"/>
        </w:numPr>
        <w:tabs>
          <w:tab w:val="left" w:pos="-567"/>
        </w:tabs>
        <w:spacing w:after="0"/>
        <w:ind w:left="567" w:hanging="567"/>
        <w:jc w:val="both"/>
        <w:rPr>
          <w:rFonts w:asciiTheme="minorHAnsi" w:hAnsiTheme="minorHAnsi" w:cstheme="minorHAnsi"/>
          <w:sz w:val="20"/>
          <w:szCs w:val="20"/>
        </w:rPr>
      </w:pPr>
      <w:r w:rsidRPr="00B46574">
        <w:rPr>
          <w:rFonts w:asciiTheme="minorHAnsi" w:hAnsiTheme="minorHAnsi" w:cstheme="minorHAnsi"/>
          <w:sz w:val="20"/>
          <w:szCs w:val="20"/>
        </w:rPr>
        <w:t xml:space="preserve">Ponadto Zamawiający informuje, iż: </w:t>
      </w:r>
    </w:p>
    <w:p w14:paraId="0EDFBCEF" w14:textId="77777777" w:rsidR="00E81577" w:rsidRPr="00B46574" w:rsidRDefault="00E81577" w:rsidP="00887895">
      <w:pPr>
        <w:pStyle w:val="Akapitzlist"/>
        <w:numPr>
          <w:ilvl w:val="2"/>
          <w:numId w:val="31"/>
        </w:numPr>
        <w:tabs>
          <w:tab w:val="left" w:pos="-567"/>
        </w:tabs>
        <w:spacing w:after="0"/>
        <w:ind w:left="993" w:hanging="851"/>
        <w:jc w:val="both"/>
        <w:rPr>
          <w:rFonts w:asciiTheme="minorHAnsi" w:hAnsiTheme="minorHAnsi" w:cstheme="minorHAnsi"/>
          <w:sz w:val="20"/>
          <w:szCs w:val="20"/>
        </w:rPr>
      </w:pPr>
      <w:r w:rsidRPr="00B46574">
        <w:rPr>
          <w:rFonts w:asciiTheme="minorHAnsi" w:hAnsiTheme="minorHAnsi" w:cstheme="min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85FD1CD" w14:textId="77777777" w:rsidR="00E81577" w:rsidRPr="00B46574" w:rsidRDefault="00E81577" w:rsidP="00887895">
      <w:pPr>
        <w:pStyle w:val="Akapitzlist"/>
        <w:numPr>
          <w:ilvl w:val="2"/>
          <w:numId w:val="31"/>
        </w:numPr>
        <w:tabs>
          <w:tab w:val="left" w:pos="-567"/>
        </w:tabs>
        <w:spacing w:after="0"/>
        <w:ind w:left="993" w:hanging="851"/>
        <w:jc w:val="both"/>
        <w:rPr>
          <w:rFonts w:asciiTheme="minorHAnsi" w:hAnsiTheme="minorHAnsi" w:cstheme="minorHAnsi"/>
          <w:sz w:val="20"/>
          <w:szCs w:val="20"/>
        </w:rPr>
      </w:pPr>
      <w:r w:rsidRPr="00B46574">
        <w:rPr>
          <w:rFonts w:asciiTheme="minorHAnsi" w:hAnsiTheme="minorHAnsi" w:cstheme="minorHAnsi"/>
          <w:sz w:val="20"/>
          <w:szCs w:val="20"/>
        </w:rPr>
        <w:t>wystąpienie z żądaniem, o którym mowa w art. 18 ust. 1 rozporządzenia 2016/679, nie ogranicza przetwarzania danych osobowych do czasu zakończenia postępowania o udzielenie zamówienia publicznego lub konkursu.</w:t>
      </w:r>
    </w:p>
    <w:p w14:paraId="4F00690F" w14:textId="77777777" w:rsidR="007A2699" w:rsidRPr="00B46574" w:rsidRDefault="007A2699" w:rsidP="0031773E">
      <w:pPr>
        <w:pStyle w:val="Akapitzlist"/>
        <w:tabs>
          <w:tab w:val="left" w:pos="-567"/>
        </w:tabs>
        <w:spacing w:after="0"/>
        <w:ind w:left="1494"/>
        <w:jc w:val="both"/>
        <w:rPr>
          <w:rFonts w:asciiTheme="minorHAnsi" w:hAnsiTheme="minorHAnsi" w:cstheme="minorHAnsi"/>
          <w:sz w:val="20"/>
          <w:szCs w:val="20"/>
        </w:rPr>
      </w:pPr>
    </w:p>
    <w:p w14:paraId="5DCB3825" w14:textId="2B7CB692" w:rsidR="007A2699" w:rsidRPr="00B46574" w:rsidRDefault="007A2699" w:rsidP="00887895">
      <w:pPr>
        <w:pStyle w:val="Akapitzlist"/>
        <w:numPr>
          <w:ilvl w:val="0"/>
          <w:numId w:val="31"/>
        </w:numPr>
        <w:tabs>
          <w:tab w:val="left" w:pos="-567"/>
        </w:tabs>
        <w:spacing w:after="0"/>
        <w:jc w:val="both"/>
        <w:rPr>
          <w:rFonts w:asciiTheme="minorHAnsi" w:hAnsiTheme="minorHAnsi" w:cstheme="minorHAnsi"/>
          <w:sz w:val="20"/>
          <w:szCs w:val="20"/>
        </w:rPr>
      </w:pPr>
      <w:r w:rsidRPr="00B46574">
        <w:rPr>
          <w:rFonts w:asciiTheme="minorHAnsi" w:hAnsiTheme="minorHAnsi" w:cstheme="minorHAnsi"/>
          <w:b/>
          <w:sz w:val="20"/>
          <w:szCs w:val="20"/>
        </w:rPr>
        <w:t>ZAŁĄCZNIKI DO SWZ:</w:t>
      </w:r>
    </w:p>
    <w:p w14:paraId="5835B929" w14:textId="7BA2B60B" w:rsidR="007A2699" w:rsidRPr="00B46574" w:rsidRDefault="007A2699" w:rsidP="00887895">
      <w:pPr>
        <w:pStyle w:val="Akapitzlist"/>
        <w:numPr>
          <w:ilvl w:val="1"/>
          <w:numId w:val="31"/>
        </w:numPr>
        <w:tabs>
          <w:tab w:val="left" w:pos="-567"/>
        </w:tabs>
        <w:spacing w:after="0"/>
        <w:jc w:val="both"/>
        <w:rPr>
          <w:rFonts w:asciiTheme="minorHAnsi" w:hAnsiTheme="minorHAnsi" w:cstheme="minorHAnsi"/>
          <w:sz w:val="20"/>
          <w:szCs w:val="20"/>
        </w:rPr>
      </w:pPr>
      <w:r w:rsidRPr="00B46574">
        <w:rPr>
          <w:rFonts w:asciiTheme="minorHAnsi" w:hAnsiTheme="minorHAnsi" w:cstheme="minorHAnsi"/>
          <w:sz w:val="20"/>
          <w:szCs w:val="20"/>
        </w:rPr>
        <w:t>Załącznik nr 1 do SWZ – Opis przedmiotu zamówienia</w:t>
      </w:r>
      <w:r w:rsidR="00155D7E" w:rsidRPr="00B46574">
        <w:rPr>
          <w:rFonts w:asciiTheme="minorHAnsi" w:hAnsiTheme="minorHAnsi" w:cstheme="minorHAnsi"/>
          <w:sz w:val="20"/>
          <w:szCs w:val="20"/>
        </w:rPr>
        <w:t>,</w:t>
      </w:r>
    </w:p>
    <w:p w14:paraId="200D2BF1" w14:textId="6C6CCF90" w:rsidR="007A2699" w:rsidRPr="00B46574" w:rsidRDefault="007A2699" w:rsidP="00887895">
      <w:pPr>
        <w:pStyle w:val="Akapitzlist"/>
        <w:numPr>
          <w:ilvl w:val="1"/>
          <w:numId w:val="31"/>
        </w:numPr>
        <w:tabs>
          <w:tab w:val="left" w:pos="-567"/>
        </w:tabs>
        <w:spacing w:after="0"/>
        <w:jc w:val="both"/>
        <w:rPr>
          <w:rFonts w:asciiTheme="minorHAnsi" w:hAnsiTheme="minorHAnsi" w:cstheme="minorHAnsi"/>
          <w:sz w:val="20"/>
          <w:szCs w:val="20"/>
        </w:rPr>
      </w:pPr>
      <w:r w:rsidRPr="00B46574">
        <w:rPr>
          <w:rFonts w:asciiTheme="minorHAnsi" w:hAnsiTheme="minorHAnsi" w:cstheme="minorHAnsi"/>
          <w:sz w:val="20"/>
          <w:szCs w:val="20"/>
        </w:rPr>
        <w:t>Załącznik nr 2 do SWZ - Formularz ofertowy</w:t>
      </w:r>
      <w:r w:rsidR="00155D7E" w:rsidRPr="00B46574">
        <w:rPr>
          <w:rFonts w:asciiTheme="minorHAnsi" w:hAnsiTheme="minorHAnsi" w:cstheme="minorHAnsi"/>
          <w:sz w:val="20"/>
          <w:szCs w:val="20"/>
        </w:rPr>
        <w:t>,</w:t>
      </w:r>
    </w:p>
    <w:p w14:paraId="345B926B" w14:textId="0217F6AC" w:rsidR="007A2699" w:rsidRPr="00B46574" w:rsidRDefault="007A2699" w:rsidP="00887895">
      <w:pPr>
        <w:pStyle w:val="Akapitzlist"/>
        <w:numPr>
          <w:ilvl w:val="1"/>
          <w:numId w:val="31"/>
        </w:numPr>
        <w:tabs>
          <w:tab w:val="left" w:pos="-567"/>
        </w:tabs>
        <w:spacing w:after="0"/>
        <w:jc w:val="both"/>
        <w:rPr>
          <w:rFonts w:asciiTheme="minorHAnsi" w:hAnsiTheme="minorHAnsi" w:cstheme="minorHAnsi"/>
          <w:sz w:val="20"/>
          <w:szCs w:val="20"/>
        </w:rPr>
      </w:pPr>
      <w:r w:rsidRPr="00B46574">
        <w:rPr>
          <w:rFonts w:asciiTheme="minorHAnsi" w:hAnsiTheme="minorHAnsi" w:cstheme="minorHAnsi"/>
          <w:sz w:val="20"/>
          <w:szCs w:val="20"/>
        </w:rPr>
        <w:t xml:space="preserve">Załącznik nr 3 do SWZ – </w:t>
      </w:r>
      <w:r w:rsidR="00EB476A">
        <w:rPr>
          <w:rFonts w:asciiTheme="minorHAnsi" w:hAnsiTheme="minorHAnsi" w:cstheme="minorHAnsi"/>
          <w:sz w:val="20"/>
          <w:szCs w:val="20"/>
        </w:rPr>
        <w:t xml:space="preserve">Projektowane postanowienia </w:t>
      </w:r>
      <w:r w:rsidR="00EB476A" w:rsidRPr="00092206">
        <w:rPr>
          <w:rFonts w:asciiTheme="minorHAnsi" w:hAnsiTheme="minorHAnsi" w:cstheme="minorHAnsi"/>
          <w:sz w:val="20"/>
          <w:szCs w:val="20"/>
        </w:rPr>
        <w:t>umowy</w:t>
      </w:r>
      <w:r w:rsidR="00155D7E" w:rsidRPr="00B46574">
        <w:rPr>
          <w:rFonts w:asciiTheme="minorHAnsi" w:hAnsiTheme="minorHAnsi" w:cstheme="minorHAnsi"/>
          <w:sz w:val="20"/>
          <w:szCs w:val="20"/>
        </w:rPr>
        <w:t>,</w:t>
      </w:r>
    </w:p>
    <w:p w14:paraId="7DCDFB2D" w14:textId="72C28502" w:rsidR="00155D7E" w:rsidRPr="00B46574" w:rsidRDefault="00155D7E" w:rsidP="00887895">
      <w:pPr>
        <w:pStyle w:val="Akapitzlist"/>
        <w:numPr>
          <w:ilvl w:val="1"/>
          <w:numId w:val="31"/>
        </w:numPr>
        <w:tabs>
          <w:tab w:val="left" w:pos="-567"/>
        </w:tabs>
        <w:spacing w:after="0"/>
        <w:jc w:val="both"/>
        <w:rPr>
          <w:rFonts w:asciiTheme="minorHAnsi" w:hAnsiTheme="minorHAnsi" w:cstheme="minorHAnsi"/>
          <w:sz w:val="20"/>
          <w:szCs w:val="20"/>
        </w:rPr>
      </w:pPr>
      <w:r w:rsidRPr="00B46574">
        <w:rPr>
          <w:rFonts w:asciiTheme="minorHAnsi" w:hAnsiTheme="minorHAnsi" w:cstheme="minorHAnsi"/>
          <w:sz w:val="20"/>
          <w:szCs w:val="20"/>
        </w:rPr>
        <w:t xml:space="preserve">Załącznik nr 4 do SWZ – </w:t>
      </w:r>
      <w:r w:rsidR="00B46574" w:rsidRPr="00D63028">
        <w:rPr>
          <w:rFonts w:asciiTheme="minorHAnsi" w:hAnsiTheme="minorHAnsi" w:cstheme="minorHAnsi"/>
          <w:sz w:val="20"/>
          <w:szCs w:val="20"/>
        </w:rPr>
        <w:t>Wzory oświadcze</w:t>
      </w:r>
      <w:r w:rsidR="00B46574">
        <w:rPr>
          <w:rFonts w:asciiTheme="minorHAnsi" w:hAnsiTheme="minorHAnsi" w:cstheme="minorHAnsi"/>
          <w:sz w:val="20"/>
          <w:szCs w:val="20"/>
        </w:rPr>
        <w:t>ń.</w:t>
      </w:r>
    </w:p>
    <w:p w14:paraId="1B51223D" w14:textId="77777777" w:rsidR="001D14A0" w:rsidRDefault="001D14A0" w:rsidP="0031773E">
      <w:pPr>
        <w:spacing w:after="0"/>
        <w:jc w:val="right"/>
        <w:rPr>
          <w:rFonts w:asciiTheme="minorHAnsi" w:hAnsiTheme="minorHAnsi" w:cstheme="minorHAnsi"/>
          <w:b/>
          <w:sz w:val="20"/>
          <w:szCs w:val="20"/>
        </w:rPr>
      </w:pPr>
    </w:p>
    <w:p w14:paraId="6A0AC682" w14:textId="77777777" w:rsidR="001D14A0" w:rsidRDefault="001D14A0" w:rsidP="0031773E">
      <w:pPr>
        <w:spacing w:after="0"/>
        <w:jc w:val="right"/>
        <w:rPr>
          <w:rFonts w:asciiTheme="minorHAnsi" w:hAnsiTheme="minorHAnsi" w:cstheme="minorHAnsi"/>
          <w:b/>
          <w:sz w:val="20"/>
          <w:szCs w:val="20"/>
        </w:rPr>
      </w:pPr>
    </w:p>
    <w:p w14:paraId="25E81C93" w14:textId="129B474B" w:rsidR="00F77459" w:rsidRPr="00B46574" w:rsidRDefault="00AE55FA" w:rsidP="0031773E">
      <w:pPr>
        <w:spacing w:after="0"/>
        <w:jc w:val="right"/>
        <w:rPr>
          <w:rFonts w:asciiTheme="minorHAnsi" w:hAnsiTheme="minorHAnsi" w:cstheme="minorHAnsi"/>
          <w:b/>
          <w:sz w:val="20"/>
          <w:szCs w:val="20"/>
        </w:rPr>
      </w:pPr>
      <w:r w:rsidRPr="00B46574">
        <w:rPr>
          <w:rFonts w:asciiTheme="minorHAnsi" w:hAnsiTheme="minorHAnsi" w:cstheme="minorHAnsi"/>
          <w:b/>
          <w:sz w:val="20"/>
          <w:szCs w:val="20"/>
        </w:rPr>
        <w:t>Załącznik nr 1 do SWZ</w:t>
      </w:r>
    </w:p>
    <w:p w14:paraId="549D0586" w14:textId="77777777" w:rsidR="00C41387" w:rsidRDefault="00C41387" w:rsidP="0031773E">
      <w:pPr>
        <w:spacing w:after="0"/>
        <w:jc w:val="center"/>
        <w:rPr>
          <w:rFonts w:asciiTheme="minorHAnsi" w:hAnsiTheme="minorHAnsi" w:cstheme="minorHAnsi"/>
          <w:b/>
        </w:rPr>
      </w:pPr>
      <w:r w:rsidRPr="00B46574">
        <w:rPr>
          <w:rFonts w:asciiTheme="minorHAnsi" w:hAnsiTheme="minorHAnsi" w:cstheme="minorHAnsi"/>
          <w:b/>
        </w:rPr>
        <w:t>OPIS PRZEDMIOTU ZAMÓWIENIA</w:t>
      </w:r>
    </w:p>
    <w:p w14:paraId="080840C2" w14:textId="77777777" w:rsidR="00633B4F" w:rsidRPr="00B46574" w:rsidRDefault="00633B4F" w:rsidP="0031773E">
      <w:pPr>
        <w:spacing w:after="0"/>
        <w:jc w:val="center"/>
        <w:rPr>
          <w:rFonts w:asciiTheme="minorHAnsi" w:hAnsiTheme="minorHAnsi" w:cstheme="minorHAnsi"/>
          <w:b/>
        </w:rPr>
      </w:pPr>
    </w:p>
    <w:p w14:paraId="02F8D9F2" w14:textId="77777777" w:rsidR="00633B4F" w:rsidRPr="00633B4F" w:rsidRDefault="00633B4F" w:rsidP="00887895">
      <w:pPr>
        <w:numPr>
          <w:ilvl w:val="0"/>
          <w:numId w:val="32"/>
        </w:numPr>
        <w:spacing w:after="0"/>
        <w:contextualSpacing/>
        <w:jc w:val="both"/>
        <w:rPr>
          <w:rFonts w:asciiTheme="minorHAnsi" w:hAnsiTheme="minorHAnsi" w:cstheme="minorHAnsi"/>
          <w:sz w:val="20"/>
        </w:rPr>
      </w:pPr>
      <w:r w:rsidRPr="00633B4F">
        <w:rPr>
          <w:rFonts w:asciiTheme="minorHAnsi" w:hAnsiTheme="minorHAnsi" w:cstheme="minorHAnsi"/>
          <w:sz w:val="20"/>
        </w:rPr>
        <w:t>Przedmiot zamówienia:</w:t>
      </w:r>
    </w:p>
    <w:p w14:paraId="1FCDC906" w14:textId="28F00006" w:rsidR="00633B4F" w:rsidRDefault="00633B4F" w:rsidP="00633B4F">
      <w:pPr>
        <w:spacing w:after="0"/>
        <w:contextualSpacing/>
        <w:jc w:val="both"/>
        <w:rPr>
          <w:rFonts w:asciiTheme="minorHAnsi" w:hAnsiTheme="minorHAnsi" w:cstheme="minorHAnsi"/>
          <w:sz w:val="20"/>
        </w:rPr>
      </w:pPr>
      <w:r w:rsidRPr="00633B4F">
        <w:rPr>
          <w:rFonts w:asciiTheme="minorHAnsi" w:hAnsiTheme="minorHAnsi" w:cstheme="minorHAnsi"/>
          <w:sz w:val="20"/>
        </w:rPr>
        <w:t xml:space="preserve">Przedmiotem zamówienia jest wykonanie modernizacji zaworów rozruchowych kotła linii 1 i 2 zabudowanych na instalacji parowej </w:t>
      </w:r>
      <w:r w:rsidRPr="00633B4F">
        <w:rPr>
          <w:rFonts w:asciiTheme="minorHAnsi" w:hAnsiTheme="minorHAnsi" w:cstheme="minorHAnsi"/>
          <w:sz w:val="20"/>
        </w:rPr>
        <w:br/>
        <w:t xml:space="preserve">w Zakładzie Termicznego Przekształcania Odpadów w Krakowie. </w:t>
      </w:r>
    </w:p>
    <w:p w14:paraId="7F6501CE" w14:textId="77777777" w:rsidR="00633B4F" w:rsidRPr="00633B4F" w:rsidRDefault="00633B4F" w:rsidP="00633B4F">
      <w:pPr>
        <w:spacing w:after="0"/>
        <w:contextualSpacing/>
        <w:jc w:val="both"/>
        <w:rPr>
          <w:rFonts w:asciiTheme="minorHAnsi" w:hAnsiTheme="minorHAnsi" w:cstheme="minorHAnsi"/>
          <w:sz w:val="20"/>
        </w:rPr>
      </w:pPr>
    </w:p>
    <w:p w14:paraId="34A59E32" w14:textId="15946391" w:rsidR="00633B4F" w:rsidRPr="00633B4F" w:rsidRDefault="00633B4F" w:rsidP="00887895">
      <w:pPr>
        <w:pStyle w:val="Akapitzlist"/>
        <w:numPr>
          <w:ilvl w:val="0"/>
          <w:numId w:val="32"/>
        </w:numPr>
        <w:spacing w:after="0"/>
        <w:jc w:val="both"/>
        <w:rPr>
          <w:rFonts w:asciiTheme="minorHAnsi" w:hAnsiTheme="minorHAnsi" w:cstheme="minorHAnsi"/>
          <w:sz w:val="20"/>
        </w:rPr>
      </w:pPr>
      <w:r w:rsidRPr="00633B4F">
        <w:rPr>
          <w:rFonts w:asciiTheme="minorHAnsi" w:hAnsiTheme="minorHAnsi" w:cstheme="minorHAnsi"/>
          <w:sz w:val="20"/>
        </w:rPr>
        <w:t>W ramach postępowania:</w:t>
      </w:r>
    </w:p>
    <w:p w14:paraId="292A50B0" w14:textId="77777777" w:rsidR="00633B4F" w:rsidRDefault="00633B4F" w:rsidP="00633B4F">
      <w:pPr>
        <w:spacing w:after="0"/>
        <w:jc w:val="both"/>
        <w:rPr>
          <w:rFonts w:asciiTheme="minorHAnsi" w:hAnsiTheme="minorHAnsi" w:cstheme="minorHAnsi"/>
          <w:sz w:val="20"/>
        </w:rPr>
      </w:pPr>
      <w:r w:rsidRPr="00633B4F">
        <w:rPr>
          <w:rFonts w:asciiTheme="minorHAnsi" w:hAnsiTheme="minorHAnsi" w:cstheme="minorHAnsi"/>
          <w:sz w:val="20"/>
        </w:rPr>
        <w:t>Należy wykonać modernizację zaworów rozruchowych kotła lini</w:t>
      </w:r>
      <w:r>
        <w:rPr>
          <w:rFonts w:asciiTheme="minorHAnsi" w:hAnsiTheme="minorHAnsi" w:cstheme="minorHAnsi"/>
          <w:sz w:val="20"/>
        </w:rPr>
        <w:t>i</w:t>
      </w:r>
      <w:r w:rsidRPr="00633B4F">
        <w:rPr>
          <w:rFonts w:asciiTheme="minorHAnsi" w:hAnsiTheme="minorHAnsi" w:cstheme="minorHAnsi"/>
          <w:sz w:val="20"/>
        </w:rPr>
        <w:t xml:space="preserve"> 1 i 2 polegającą na dostawie wraz z wymiana zaworów rozruchowych, zmianą sposobu sterowania i zasilania , zgodnie z załączonym projektem, </w:t>
      </w:r>
      <w:r>
        <w:rPr>
          <w:rFonts w:asciiTheme="minorHAnsi" w:hAnsiTheme="minorHAnsi" w:cstheme="minorHAnsi"/>
          <w:sz w:val="20"/>
        </w:rPr>
        <w:t xml:space="preserve">stanowiącym </w:t>
      </w:r>
      <w:r w:rsidRPr="00633B4F">
        <w:rPr>
          <w:rFonts w:asciiTheme="minorHAnsi" w:hAnsiTheme="minorHAnsi" w:cstheme="minorHAnsi"/>
          <w:b/>
          <w:bCs/>
          <w:i/>
          <w:iCs/>
          <w:sz w:val="20"/>
        </w:rPr>
        <w:t>załączniki od 1 do 5</w:t>
      </w:r>
      <w:r>
        <w:rPr>
          <w:rFonts w:asciiTheme="minorHAnsi" w:hAnsiTheme="minorHAnsi" w:cstheme="minorHAnsi"/>
          <w:sz w:val="20"/>
        </w:rPr>
        <w:t xml:space="preserve"> do OPZ</w:t>
      </w:r>
      <w:r w:rsidRPr="00633B4F">
        <w:rPr>
          <w:rFonts w:asciiTheme="minorHAnsi" w:hAnsiTheme="minorHAnsi" w:cstheme="minorHAnsi"/>
          <w:sz w:val="20"/>
        </w:rPr>
        <w:t xml:space="preserve">. </w:t>
      </w:r>
    </w:p>
    <w:p w14:paraId="06D64F40" w14:textId="77777777" w:rsidR="00633B4F" w:rsidRDefault="00633B4F" w:rsidP="00633B4F">
      <w:pPr>
        <w:spacing w:after="0"/>
        <w:jc w:val="both"/>
        <w:rPr>
          <w:rFonts w:asciiTheme="minorHAnsi" w:hAnsiTheme="minorHAnsi" w:cstheme="minorHAnsi"/>
          <w:sz w:val="20"/>
        </w:rPr>
      </w:pPr>
    </w:p>
    <w:p w14:paraId="50B2B280" w14:textId="5B4109ED" w:rsidR="00633B4F" w:rsidRPr="00633B4F" w:rsidRDefault="00633B4F" w:rsidP="00887895">
      <w:pPr>
        <w:pStyle w:val="Akapitzlist"/>
        <w:numPr>
          <w:ilvl w:val="0"/>
          <w:numId w:val="32"/>
        </w:numPr>
        <w:spacing w:after="0"/>
        <w:jc w:val="both"/>
        <w:rPr>
          <w:rFonts w:asciiTheme="minorHAnsi" w:hAnsiTheme="minorHAnsi" w:cstheme="minorHAnsi"/>
          <w:sz w:val="20"/>
        </w:rPr>
      </w:pPr>
      <w:r w:rsidRPr="00633B4F">
        <w:rPr>
          <w:rFonts w:asciiTheme="minorHAnsi" w:hAnsiTheme="minorHAnsi" w:cstheme="minorHAnsi"/>
          <w:sz w:val="20"/>
        </w:rPr>
        <w:t xml:space="preserve">Projekt został uzgodniony i zatwierdzony w Urzędzie Dozoru Technicznego. </w:t>
      </w:r>
    </w:p>
    <w:p w14:paraId="7276C1E2" w14:textId="77777777" w:rsidR="00633B4F" w:rsidRPr="00633B4F" w:rsidRDefault="00633B4F" w:rsidP="00633B4F">
      <w:pPr>
        <w:spacing w:after="0"/>
        <w:jc w:val="both"/>
        <w:rPr>
          <w:rFonts w:asciiTheme="minorHAnsi" w:hAnsiTheme="minorHAnsi" w:cstheme="minorHAnsi"/>
          <w:sz w:val="20"/>
        </w:rPr>
      </w:pPr>
      <w:r w:rsidRPr="00633B4F">
        <w:rPr>
          <w:rFonts w:asciiTheme="minorHAnsi" w:hAnsiTheme="minorHAnsi" w:cstheme="minorHAnsi"/>
          <w:sz w:val="20"/>
        </w:rPr>
        <w:t>Wykonawca musi uzgodnić z  UDT technologię spawania.</w:t>
      </w:r>
    </w:p>
    <w:p w14:paraId="6590A639" w14:textId="77777777" w:rsidR="00633B4F" w:rsidRDefault="00633B4F" w:rsidP="00633B4F">
      <w:pPr>
        <w:spacing w:after="0"/>
        <w:contextualSpacing/>
        <w:jc w:val="both"/>
        <w:rPr>
          <w:rFonts w:asciiTheme="minorHAnsi" w:hAnsiTheme="minorHAnsi" w:cstheme="minorHAnsi"/>
          <w:sz w:val="20"/>
        </w:rPr>
      </w:pPr>
    </w:p>
    <w:p w14:paraId="50F8FA7B" w14:textId="46B832C1" w:rsidR="00633B4F" w:rsidRDefault="00633B4F" w:rsidP="00887895">
      <w:pPr>
        <w:pStyle w:val="Akapitzlist"/>
        <w:numPr>
          <w:ilvl w:val="0"/>
          <w:numId w:val="32"/>
        </w:numPr>
        <w:spacing w:after="0"/>
        <w:jc w:val="both"/>
        <w:rPr>
          <w:rFonts w:asciiTheme="minorHAnsi" w:hAnsiTheme="minorHAnsi" w:cstheme="minorHAnsi"/>
          <w:sz w:val="20"/>
        </w:rPr>
      </w:pPr>
      <w:r w:rsidRPr="00633B4F">
        <w:rPr>
          <w:rFonts w:asciiTheme="minorHAnsi" w:hAnsiTheme="minorHAnsi" w:cstheme="minorHAnsi"/>
          <w:sz w:val="20"/>
        </w:rPr>
        <w:t>Dodatkowo Wykonawca</w:t>
      </w:r>
      <w:r>
        <w:rPr>
          <w:rFonts w:asciiTheme="minorHAnsi" w:hAnsiTheme="minorHAnsi" w:cstheme="minorHAnsi"/>
          <w:sz w:val="20"/>
        </w:rPr>
        <w:t xml:space="preserve"> </w:t>
      </w:r>
      <w:r w:rsidRPr="00633B4F">
        <w:rPr>
          <w:rFonts w:asciiTheme="minorHAnsi" w:hAnsiTheme="minorHAnsi" w:cstheme="minorHAnsi"/>
          <w:sz w:val="20"/>
        </w:rPr>
        <w:t xml:space="preserve">musi wykonać </w:t>
      </w:r>
      <w:r w:rsidRPr="00633B4F">
        <w:rPr>
          <w:rFonts w:asciiTheme="minorHAnsi" w:hAnsiTheme="minorHAnsi" w:cstheme="minorHAnsi"/>
          <w:sz w:val="20"/>
          <w:szCs w:val="20"/>
        </w:rPr>
        <w:t>pełną dokumentację rysunkową oraz dokumentację powykonawczą wraz z opisem technicznym proponowanych urządzeń i armatury (DTR), które po zakończeniu prac należy przekazać Zamawiającemu</w:t>
      </w:r>
      <w:r w:rsidRPr="00633B4F">
        <w:rPr>
          <w:rFonts w:asciiTheme="minorHAnsi" w:hAnsiTheme="minorHAnsi" w:cstheme="minorHAnsi"/>
          <w:sz w:val="20"/>
        </w:rPr>
        <w:t>.</w:t>
      </w:r>
    </w:p>
    <w:p w14:paraId="22DCB1BC" w14:textId="77777777" w:rsidR="007E45E8" w:rsidRDefault="007E45E8" w:rsidP="007E45E8">
      <w:pPr>
        <w:pStyle w:val="Akapitzlist"/>
        <w:spacing w:after="0"/>
        <w:ind w:left="360"/>
        <w:jc w:val="both"/>
        <w:rPr>
          <w:rFonts w:asciiTheme="minorHAnsi" w:hAnsiTheme="minorHAnsi" w:cstheme="minorHAnsi"/>
          <w:sz w:val="20"/>
          <w:szCs w:val="20"/>
        </w:rPr>
      </w:pPr>
      <w:r w:rsidRPr="00633B4F">
        <w:rPr>
          <w:rFonts w:asciiTheme="minorHAnsi" w:hAnsiTheme="minorHAnsi" w:cstheme="minorHAnsi"/>
          <w:sz w:val="20"/>
          <w:szCs w:val="20"/>
        </w:rPr>
        <w:t xml:space="preserve">Wykonawca zobowiązany jest do dostarczenia kompletnej dokumentacji powykonawczej oraz dokumentacji jakościowej. </w:t>
      </w:r>
    </w:p>
    <w:p w14:paraId="6C725BA7" w14:textId="77777777" w:rsidR="007E45E8" w:rsidRDefault="007E45E8" w:rsidP="007E45E8">
      <w:pPr>
        <w:pStyle w:val="Akapitzlist"/>
        <w:spacing w:after="0"/>
        <w:ind w:left="360"/>
        <w:jc w:val="both"/>
        <w:rPr>
          <w:rFonts w:asciiTheme="minorHAnsi" w:hAnsiTheme="minorHAnsi" w:cstheme="minorHAnsi"/>
          <w:sz w:val="20"/>
          <w:szCs w:val="20"/>
        </w:rPr>
      </w:pPr>
    </w:p>
    <w:p w14:paraId="4C9DA655" w14:textId="079B50AB" w:rsidR="007E45E8" w:rsidRDefault="007E45E8" w:rsidP="007E45E8">
      <w:pPr>
        <w:pStyle w:val="Akapitzlist"/>
        <w:spacing w:after="0"/>
        <w:ind w:left="360"/>
        <w:jc w:val="both"/>
        <w:rPr>
          <w:rFonts w:asciiTheme="minorHAnsi" w:hAnsiTheme="minorHAnsi" w:cstheme="minorHAnsi"/>
          <w:sz w:val="20"/>
          <w:szCs w:val="20"/>
        </w:rPr>
      </w:pPr>
      <w:r w:rsidRPr="00633B4F">
        <w:rPr>
          <w:rFonts w:asciiTheme="minorHAnsi" w:hAnsiTheme="minorHAnsi" w:cstheme="minorHAnsi"/>
          <w:sz w:val="20"/>
          <w:szCs w:val="20"/>
        </w:rPr>
        <w:t>Pod pojęciem dokumentacji powykonawczej Zamawiający rozumie kompletną dokumentację montażową wraz ze zmianami</w:t>
      </w:r>
      <w:r>
        <w:rPr>
          <w:rFonts w:asciiTheme="minorHAnsi" w:hAnsiTheme="minorHAnsi" w:cstheme="minorHAnsi"/>
          <w:sz w:val="20"/>
          <w:szCs w:val="20"/>
        </w:rPr>
        <w:t>,</w:t>
      </w:r>
      <w:r w:rsidRPr="00633B4F">
        <w:rPr>
          <w:rFonts w:asciiTheme="minorHAnsi" w:hAnsiTheme="minorHAnsi" w:cstheme="minorHAnsi"/>
          <w:sz w:val="20"/>
          <w:szCs w:val="20"/>
        </w:rPr>
        <w:t xml:space="preserve"> które powstały podczas montażu, protokoły odbioru, protokoły z badań, atesty materiałów użytych do produkcji i montażu, schematy wykonanych połączeń elektrycznych i </w:t>
      </w:r>
      <w:proofErr w:type="spellStart"/>
      <w:r w:rsidRPr="00633B4F">
        <w:rPr>
          <w:rFonts w:asciiTheme="minorHAnsi" w:hAnsiTheme="minorHAnsi" w:cstheme="minorHAnsi"/>
          <w:sz w:val="20"/>
          <w:szCs w:val="20"/>
        </w:rPr>
        <w:t>AKPiA</w:t>
      </w:r>
      <w:proofErr w:type="spellEnd"/>
      <w:r w:rsidRPr="00633B4F">
        <w:rPr>
          <w:rFonts w:asciiTheme="minorHAnsi" w:hAnsiTheme="minorHAnsi" w:cstheme="minorHAnsi"/>
          <w:sz w:val="20"/>
          <w:szCs w:val="20"/>
        </w:rPr>
        <w:t>.</w:t>
      </w:r>
    </w:p>
    <w:p w14:paraId="122BDC98" w14:textId="77777777" w:rsidR="007E45E8" w:rsidRDefault="007E45E8" w:rsidP="007E45E8">
      <w:pPr>
        <w:pStyle w:val="Akapitzlist"/>
        <w:spacing w:after="0"/>
        <w:ind w:left="360"/>
        <w:jc w:val="both"/>
        <w:rPr>
          <w:rFonts w:asciiTheme="minorHAnsi" w:hAnsiTheme="minorHAnsi" w:cstheme="minorHAnsi"/>
          <w:sz w:val="20"/>
          <w:szCs w:val="20"/>
        </w:rPr>
      </w:pPr>
    </w:p>
    <w:p w14:paraId="20C3BBB5" w14:textId="7A3303F6" w:rsidR="007E45E8" w:rsidRDefault="007E45E8" w:rsidP="007E45E8">
      <w:pPr>
        <w:pStyle w:val="Akapitzlist"/>
        <w:spacing w:after="0"/>
        <w:ind w:left="360"/>
        <w:jc w:val="both"/>
        <w:rPr>
          <w:rFonts w:asciiTheme="minorHAnsi" w:hAnsiTheme="minorHAnsi" w:cstheme="minorHAnsi"/>
          <w:sz w:val="20"/>
          <w:szCs w:val="20"/>
        </w:rPr>
      </w:pPr>
      <w:r w:rsidRPr="007E45E8">
        <w:rPr>
          <w:rFonts w:asciiTheme="minorHAnsi" w:hAnsiTheme="minorHAnsi" w:cstheme="minorHAnsi"/>
          <w:sz w:val="20"/>
          <w:szCs w:val="20"/>
        </w:rPr>
        <w:t xml:space="preserve">Pod pojęciem dokumentacji jakościowej Zamawiający rozumie dostarczenie Świadectwa odbioru wyrobu 3.1 wg normy PN-EN 10204 użytych do produkcji materiałów. </w:t>
      </w:r>
    </w:p>
    <w:p w14:paraId="08D3E05E" w14:textId="77777777" w:rsidR="007E45E8" w:rsidRPr="007E45E8" w:rsidRDefault="007E45E8" w:rsidP="007E45E8">
      <w:pPr>
        <w:pStyle w:val="Akapitzlist"/>
        <w:spacing w:after="0"/>
        <w:ind w:left="360"/>
        <w:jc w:val="both"/>
        <w:rPr>
          <w:rFonts w:asciiTheme="minorHAnsi" w:hAnsiTheme="minorHAnsi" w:cstheme="minorHAnsi"/>
          <w:sz w:val="20"/>
        </w:rPr>
      </w:pPr>
    </w:p>
    <w:p w14:paraId="5C541C08" w14:textId="22C4EF15" w:rsidR="007E45E8" w:rsidRPr="00633B4F" w:rsidRDefault="007E45E8" w:rsidP="007E45E8">
      <w:pPr>
        <w:pStyle w:val="Akapitzlist"/>
        <w:spacing w:after="0"/>
        <w:ind w:left="360"/>
        <w:jc w:val="both"/>
        <w:rPr>
          <w:rFonts w:asciiTheme="minorHAnsi" w:hAnsiTheme="minorHAnsi" w:cstheme="minorHAnsi"/>
          <w:sz w:val="20"/>
        </w:rPr>
      </w:pPr>
      <w:r w:rsidRPr="00633B4F">
        <w:rPr>
          <w:rFonts w:asciiTheme="minorHAnsi" w:hAnsiTheme="minorHAnsi" w:cstheme="minorHAnsi"/>
          <w:sz w:val="20"/>
          <w:szCs w:val="20"/>
        </w:rPr>
        <w:t xml:space="preserve">Dokumentacja powykonawcza i jakościowa powinna być sporządzona w języku polskim i dostarczona Zamawiającemu najpóźniej 14 dni od </w:t>
      </w:r>
      <w:r w:rsidR="00AF5D45">
        <w:rPr>
          <w:rFonts w:asciiTheme="minorHAnsi" w:hAnsiTheme="minorHAnsi" w:cstheme="minorHAnsi"/>
          <w:sz w:val="20"/>
          <w:szCs w:val="20"/>
        </w:rPr>
        <w:t>daty zakończenia realizacji zamówienia</w:t>
      </w:r>
      <w:r>
        <w:rPr>
          <w:rFonts w:asciiTheme="minorHAnsi" w:hAnsiTheme="minorHAnsi" w:cstheme="minorHAnsi"/>
          <w:sz w:val="20"/>
          <w:szCs w:val="20"/>
        </w:rPr>
        <w:t>.</w:t>
      </w:r>
    </w:p>
    <w:p w14:paraId="7AAE126D" w14:textId="77777777" w:rsidR="00633B4F" w:rsidRPr="00633B4F" w:rsidRDefault="00633B4F" w:rsidP="00633B4F">
      <w:pPr>
        <w:spacing w:after="0"/>
        <w:contextualSpacing/>
        <w:jc w:val="both"/>
        <w:rPr>
          <w:rFonts w:asciiTheme="minorHAnsi" w:hAnsiTheme="minorHAnsi" w:cstheme="minorHAnsi"/>
          <w:sz w:val="20"/>
        </w:rPr>
      </w:pPr>
    </w:p>
    <w:p w14:paraId="1461A20C" w14:textId="15654037" w:rsidR="00633B4F" w:rsidRPr="003D4F83" w:rsidRDefault="00633B4F" w:rsidP="00887895">
      <w:pPr>
        <w:pStyle w:val="Akapitzlist"/>
        <w:numPr>
          <w:ilvl w:val="0"/>
          <w:numId w:val="32"/>
        </w:numPr>
        <w:tabs>
          <w:tab w:val="left" w:pos="426"/>
          <w:tab w:val="right" w:leader="dot" w:pos="9072"/>
        </w:tabs>
        <w:spacing w:after="0"/>
        <w:jc w:val="both"/>
        <w:rPr>
          <w:rFonts w:asciiTheme="minorHAnsi" w:hAnsiTheme="minorHAnsi" w:cstheme="minorHAnsi"/>
          <w:sz w:val="20"/>
          <w:szCs w:val="20"/>
        </w:rPr>
      </w:pPr>
      <w:r>
        <w:rPr>
          <w:rFonts w:asciiTheme="minorHAnsi" w:hAnsiTheme="minorHAnsi" w:cstheme="minorHAnsi"/>
          <w:sz w:val="20"/>
          <w:szCs w:val="20"/>
        </w:rPr>
        <w:t>Wykonawca zobligowany jest p</w:t>
      </w:r>
      <w:r w:rsidRPr="00633B4F">
        <w:rPr>
          <w:rFonts w:asciiTheme="minorHAnsi" w:hAnsiTheme="minorHAnsi" w:cstheme="minorHAnsi"/>
          <w:sz w:val="20"/>
          <w:szCs w:val="20"/>
        </w:rPr>
        <w:t xml:space="preserve">rzygotować harmonogram prac z uwzględnieniem postoju </w:t>
      </w:r>
      <w:r w:rsidRPr="003D4F83">
        <w:rPr>
          <w:rFonts w:asciiTheme="minorHAnsi" w:hAnsiTheme="minorHAnsi" w:cstheme="minorHAnsi"/>
          <w:sz w:val="20"/>
          <w:szCs w:val="20"/>
        </w:rPr>
        <w:t>Zakładu (sierpień-wrzesień 2024),</w:t>
      </w:r>
      <w:r w:rsidRPr="00633B4F">
        <w:rPr>
          <w:rFonts w:asciiTheme="minorHAnsi" w:hAnsiTheme="minorHAnsi" w:cstheme="minorHAnsi"/>
          <w:sz w:val="20"/>
          <w:szCs w:val="20"/>
        </w:rPr>
        <w:t xml:space="preserve"> stanowiącym </w:t>
      </w:r>
      <w:r w:rsidRPr="00633B4F">
        <w:rPr>
          <w:rFonts w:asciiTheme="minorHAnsi" w:hAnsiTheme="minorHAnsi" w:cstheme="minorHAnsi"/>
          <w:b/>
          <w:bCs/>
          <w:i/>
          <w:iCs/>
          <w:sz w:val="20"/>
          <w:szCs w:val="20"/>
        </w:rPr>
        <w:t>Załącznik nr 6</w:t>
      </w:r>
      <w:r>
        <w:rPr>
          <w:rFonts w:asciiTheme="minorHAnsi" w:hAnsiTheme="minorHAnsi" w:cstheme="minorHAnsi"/>
          <w:sz w:val="20"/>
          <w:szCs w:val="20"/>
        </w:rPr>
        <w:t xml:space="preserve"> do OPZ</w:t>
      </w:r>
      <w:r w:rsidRPr="00633B4F">
        <w:rPr>
          <w:rFonts w:asciiTheme="minorHAnsi" w:hAnsiTheme="minorHAnsi" w:cstheme="minorHAnsi"/>
          <w:sz w:val="20"/>
          <w:szCs w:val="20"/>
        </w:rPr>
        <w:t>.</w:t>
      </w:r>
      <w:r w:rsidR="003D4F83">
        <w:rPr>
          <w:rFonts w:asciiTheme="minorHAnsi" w:hAnsiTheme="minorHAnsi" w:cstheme="minorHAnsi"/>
          <w:sz w:val="20"/>
          <w:szCs w:val="20"/>
        </w:rPr>
        <w:t xml:space="preserve"> </w:t>
      </w:r>
      <w:r w:rsidRPr="003D4F83">
        <w:rPr>
          <w:rFonts w:asciiTheme="minorHAnsi" w:hAnsiTheme="minorHAnsi" w:cstheme="minorHAnsi"/>
          <w:sz w:val="20"/>
          <w:szCs w:val="20"/>
        </w:rPr>
        <w:t xml:space="preserve">Całość prac należy wykonać do dnia </w:t>
      </w:r>
      <w:r w:rsidR="00EF7AC8" w:rsidRPr="003D4F83">
        <w:rPr>
          <w:rFonts w:asciiTheme="minorHAnsi" w:hAnsiTheme="minorHAnsi" w:cstheme="minorHAnsi"/>
          <w:b/>
          <w:bCs/>
          <w:sz w:val="20"/>
          <w:szCs w:val="20"/>
        </w:rPr>
        <w:t xml:space="preserve">od 12.08.2024 do 3.09.2024 r. </w:t>
      </w:r>
    </w:p>
    <w:p w14:paraId="431D5305" w14:textId="77777777" w:rsidR="00633B4F" w:rsidRDefault="00633B4F" w:rsidP="00633B4F">
      <w:pPr>
        <w:tabs>
          <w:tab w:val="left" w:pos="426"/>
          <w:tab w:val="right" w:leader="dot" w:pos="9072"/>
        </w:tabs>
        <w:spacing w:after="0"/>
        <w:jc w:val="both"/>
        <w:rPr>
          <w:rFonts w:asciiTheme="minorHAnsi" w:hAnsiTheme="minorHAnsi" w:cstheme="minorHAnsi"/>
          <w:sz w:val="20"/>
          <w:szCs w:val="20"/>
        </w:rPr>
      </w:pPr>
    </w:p>
    <w:p w14:paraId="57FFC9DE" w14:textId="1B94D109" w:rsidR="00633B4F" w:rsidRPr="00633B4F" w:rsidRDefault="00633B4F" w:rsidP="00887895">
      <w:pPr>
        <w:pStyle w:val="Textbody"/>
        <w:numPr>
          <w:ilvl w:val="0"/>
          <w:numId w:val="32"/>
        </w:numPr>
        <w:spacing w:after="0" w:line="276" w:lineRule="auto"/>
        <w:rPr>
          <w:rFonts w:asciiTheme="minorHAnsi" w:hAnsiTheme="minorHAnsi" w:cstheme="minorHAnsi"/>
          <w:sz w:val="20"/>
          <w:szCs w:val="20"/>
        </w:rPr>
      </w:pPr>
      <w:r w:rsidRPr="00633B4F">
        <w:rPr>
          <w:rFonts w:asciiTheme="minorHAnsi" w:hAnsiTheme="minorHAnsi" w:cstheme="minorHAnsi"/>
          <w:sz w:val="20"/>
          <w:szCs w:val="20"/>
        </w:rPr>
        <w:t>Dodatkowe wymagania Zamawiającego od Wykonawcy:</w:t>
      </w:r>
    </w:p>
    <w:p w14:paraId="0AF02554" w14:textId="77777777" w:rsidR="00633B4F" w:rsidRDefault="00633B4F" w:rsidP="00887895">
      <w:pPr>
        <w:pStyle w:val="Akapitzlist"/>
        <w:numPr>
          <w:ilvl w:val="1"/>
          <w:numId w:val="34"/>
        </w:numPr>
        <w:spacing w:after="0"/>
        <w:jc w:val="both"/>
        <w:rPr>
          <w:rFonts w:asciiTheme="minorHAnsi" w:hAnsiTheme="minorHAnsi" w:cstheme="minorHAnsi"/>
          <w:sz w:val="20"/>
          <w:szCs w:val="20"/>
        </w:rPr>
      </w:pPr>
      <w:r w:rsidRPr="00633B4F">
        <w:rPr>
          <w:rFonts w:asciiTheme="minorHAnsi" w:hAnsiTheme="minorHAnsi" w:cstheme="minorHAnsi"/>
          <w:sz w:val="20"/>
          <w:szCs w:val="20"/>
        </w:rPr>
        <w:t>Wszystkie urządzenia należy włączyć do istniejącego systemu DCS z odzwierciedleniem pracy oraz z możliwością ich załączenia/wyłączenia wg wytycznych zawartych w projekcie.</w:t>
      </w:r>
    </w:p>
    <w:p w14:paraId="4DB607C7" w14:textId="5DFF0AE2" w:rsidR="00FF44CB" w:rsidRDefault="00FF44CB" w:rsidP="00887895">
      <w:pPr>
        <w:pStyle w:val="Akapitzlist"/>
        <w:numPr>
          <w:ilvl w:val="1"/>
          <w:numId w:val="34"/>
        </w:numPr>
        <w:spacing w:after="0"/>
        <w:jc w:val="both"/>
        <w:rPr>
          <w:rFonts w:asciiTheme="minorHAnsi" w:hAnsiTheme="minorHAnsi" w:cstheme="minorHAnsi"/>
          <w:sz w:val="20"/>
          <w:szCs w:val="20"/>
        </w:rPr>
      </w:pPr>
      <w:r w:rsidRPr="00633B4F">
        <w:rPr>
          <w:rFonts w:asciiTheme="minorHAnsi" w:hAnsiTheme="minorHAnsi" w:cstheme="minorHAnsi"/>
          <w:sz w:val="20"/>
          <w:szCs w:val="20"/>
        </w:rPr>
        <w:t xml:space="preserve">Wykonawca zobowiązany jest </w:t>
      </w:r>
      <w:r>
        <w:rPr>
          <w:rFonts w:asciiTheme="minorHAnsi" w:hAnsiTheme="minorHAnsi" w:cstheme="minorHAnsi"/>
          <w:sz w:val="20"/>
          <w:szCs w:val="20"/>
        </w:rPr>
        <w:t>w</w:t>
      </w:r>
      <w:r w:rsidRPr="00FF44CB">
        <w:rPr>
          <w:rFonts w:asciiTheme="minorHAnsi" w:hAnsiTheme="minorHAnsi" w:cstheme="minorHAnsi"/>
          <w:sz w:val="20"/>
          <w:szCs w:val="20"/>
        </w:rPr>
        <w:t>ykonać przyłącz</w:t>
      </w:r>
      <w:r>
        <w:rPr>
          <w:rFonts w:asciiTheme="minorHAnsi" w:hAnsiTheme="minorHAnsi" w:cstheme="minorHAnsi"/>
          <w:sz w:val="20"/>
          <w:szCs w:val="20"/>
        </w:rPr>
        <w:t>e</w:t>
      </w:r>
      <w:r w:rsidRPr="00FF44CB">
        <w:rPr>
          <w:rFonts w:asciiTheme="minorHAnsi" w:hAnsiTheme="minorHAnsi" w:cstheme="minorHAnsi"/>
          <w:sz w:val="20"/>
          <w:szCs w:val="20"/>
        </w:rPr>
        <w:t xml:space="preserve"> elektryczne i </w:t>
      </w:r>
      <w:proofErr w:type="spellStart"/>
      <w:r w:rsidRPr="00FF44CB">
        <w:rPr>
          <w:rFonts w:asciiTheme="minorHAnsi" w:hAnsiTheme="minorHAnsi" w:cstheme="minorHAnsi"/>
          <w:sz w:val="20"/>
          <w:szCs w:val="20"/>
        </w:rPr>
        <w:t>AKPiA</w:t>
      </w:r>
      <w:proofErr w:type="spellEnd"/>
      <w:r>
        <w:rPr>
          <w:rFonts w:asciiTheme="minorHAnsi" w:hAnsiTheme="minorHAnsi" w:cstheme="minorHAnsi"/>
          <w:sz w:val="20"/>
          <w:szCs w:val="20"/>
        </w:rPr>
        <w:t>.</w:t>
      </w:r>
    </w:p>
    <w:p w14:paraId="7AC5C3C2" w14:textId="5F065114" w:rsidR="00FF44CB" w:rsidRDefault="00FF44CB" w:rsidP="00887895">
      <w:pPr>
        <w:pStyle w:val="Akapitzlist"/>
        <w:numPr>
          <w:ilvl w:val="1"/>
          <w:numId w:val="34"/>
        </w:numPr>
        <w:spacing w:after="0"/>
        <w:jc w:val="both"/>
        <w:rPr>
          <w:rFonts w:asciiTheme="minorHAnsi" w:hAnsiTheme="minorHAnsi" w:cstheme="minorHAnsi"/>
          <w:sz w:val="20"/>
          <w:szCs w:val="20"/>
        </w:rPr>
      </w:pPr>
      <w:r w:rsidRPr="00633B4F">
        <w:rPr>
          <w:rFonts w:asciiTheme="minorHAnsi" w:hAnsiTheme="minorHAnsi" w:cstheme="minorHAnsi"/>
          <w:sz w:val="20"/>
          <w:szCs w:val="20"/>
        </w:rPr>
        <w:t xml:space="preserve">Wykonawca zobowiązany jest </w:t>
      </w:r>
      <w:r>
        <w:rPr>
          <w:rFonts w:asciiTheme="minorHAnsi" w:hAnsiTheme="minorHAnsi" w:cstheme="minorHAnsi"/>
          <w:sz w:val="20"/>
          <w:szCs w:val="20"/>
        </w:rPr>
        <w:t>d</w:t>
      </w:r>
      <w:r w:rsidRPr="00FF44CB">
        <w:rPr>
          <w:rFonts w:asciiTheme="minorHAnsi" w:hAnsiTheme="minorHAnsi" w:cstheme="minorHAnsi"/>
          <w:sz w:val="20"/>
          <w:szCs w:val="20"/>
        </w:rPr>
        <w:t>okonać rozruch</w:t>
      </w:r>
      <w:r>
        <w:rPr>
          <w:rFonts w:asciiTheme="minorHAnsi" w:hAnsiTheme="minorHAnsi" w:cstheme="minorHAnsi"/>
          <w:sz w:val="20"/>
          <w:szCs w:val="20"/>
        </w:rPr>
        <w:t>u</w:t>
      </w:r>
      <w:r w:rsidRPr="00FF44CB">
        <w:rPr>
          <w:rFonts w:asciiTheme="minorHAnsi" w:hAnsiTheme="minorHAnsi" w:cstheme="minorHAnsi"/>
          <w:sz w:val="20"/>
          <w:szCs w:val="20"/>
        </w:rPr>
        <w:t xml:space="preserve"> </w:t>
      </w:r>
      <w:r w:rsidR="004B16A7">
        <w:rPr>
          <w:rFonts w:asciiTheme="minorHAnsi" w:hAnsiTheme="minorHAnsi" w:cstheme="minorHAnsi"/>
          <w:sz w:val="20"/>
          <w:szCs w:val="20"/>
        </w:rPr>
        <w:t xml:space="preserve">i testów pod obciążeniem </w:t>
      </w:r>
      <w:r w:rsidRPr="00FF44CB">
        <w:rPr>
          <w:rFonts w:asciiTheme="minorHAnsi" w:hAnsiTheme="minorHAnsi" w:cstheme="minorHAnsi"/>
          <w:sz w:val="20"/>
          <w:szCs w:val="20"/>
        </w:rPr>
        <w:t>nowo zainstalowanej armatury</w:t>
      </w:r>
      <w:r w:rsidR="004B16A7">
        <w:rPr>
          <w:rFonts w:asciiTheme="minorHAnsi" w:hAnsiTheme="minorHAnsi" w:cstheme="minorHAnsi"/>
          <w:sz w:val="20"/>
          <w:szCs w:val="20"/>
        </w:rPr>
        <w:t>.</w:t>
      </w:r>
    </w:p>
    <w:p w14:paraId="3B7D5F8E" w14:textId="3C53D881" w:rsidR="004B16A7" w:rsidRPr="00633B4F" w:rsidRDefault="004B16A7" w:rsidP="00887895">
      <w:pPr>
        <w:pStyle w:val="Akapitzlist"/>
        <w:numPr>
          <w:ilvl w:val="1"/>
          <w:numId w:val="34"/>
        </w:numPr>
        <w:spacing w:after="0"/>
        <w:jc w:val="both"/>
        <w:rPr>
          <w:rFonts w:asciiTheme="minorHAnsi" w:hAnsiTheme="minorHAnsi" w:cstheme="minorHAnsi"/>
          <w:sz w:val="20"/>
          <w:szCs w:val="20"/>
        </w:rPr>
      </w:pPr>
      <w:r w:rsidRPr="00633B4F">
        <w:rPr>
          <w:rFonts w:asciiTheme="minorHAnsi" w:hAnsiTheme="minorHAnsi" w:cstheme="minorHAnsi"/>
          <w:sz w:val="20"/>
          <w:szCs w:val="20"/>
        </w:rPr>
        <w:t>Wykonawca zobowiązany jest</w:t>
      </w:r>
      <w:r>
        <w:rPr>
          <w:rFonts w:asciiTheme="minorHAnsi" w:hAnsiTheme="minorHAnsi" w:cstheme="minorHAnsi"/>
          <w:sz w:val="20"/>
          <w:szCs w:val="20"/>
        </w:rPr>
        <w:t xml:space="preserve"> koordynować i nadzorować prace montażowe i rozruchowe. </w:t>
      </w:r>
    </w:p>
    <w:p w14:paraId="39D4B0E0" w14:textId="2C7DE839" w:rsidR="00633B4F" w:rsidRPr="00633B4F" w:rsidRDefault="00633B4F" w:rsidP="00887895">
      <w:pPr>
        <w:pStyle w:val="Akapitzlist"/>
        <w:numPr>
          <w:ilvl w:val="1"/>
          <w:numId w:val="34"/>
        </w:numPr>
        <w:spacing w:after="0"/>
        <w:jc w:val="both"/>
        <w:rPr>
          <w:rFonts w:asciiTheme="minorHAnsi" w:hAnsiTheme="minorHAnsi" w:cstheme="minorHAnsi"/>
          <w:sz w:val="20"/>
          <w:szCs w:val="20"/>
        </w:rPr>
      </w:pPr>
      <w:r w:rsidRPr="00633B4F">
        <w:rPr>
          <w:rFonts w:asciiTheme="minorHAnsi" w:hAnsiTheme="minorHAnsi" w:cstheme="minorHAnsi"/>
          <w:sz w:val="20"/>
          <w:szCs w:val="20"/>
        </w:rPr>
        <w:t>Wykonawca zobowiązany jest do przeprowadzenia uzgodnień z Urzędem Dozoru Technicznego w celu zaakceptowania dokumentacji dot. technologii spawania</w:t>
      </w:r>
      <w:r w:rsidR="003D51D4">
        <w:rPr>
          <w:rFonts w:asciiTheme="minorHAnsi" w:hAnsiTheme="minorHAnsi" w:cstheme="minorHAnsi"/>
          <w:sz w:val="20"/>
          <w:szCs w:val="20"/>
        </w:rPr>
        <w:t>.</w:t>
      </w:r>
      <w:r w:rsidRPr="00633B4F">
        <w:rPr>
          <w:rFonts w:asciiTheme="minorHAnsi" w:hAnsiTheme="minorHAnsi" w:cstheme="minorHAnsi"/>
          <w:sz w:val="20"/>
          <w:szCs w:val="20"/>
        </w:rPr>
        <w:t xml:space="preserve"> </w:t>
      </w:r>
    </w:p>
    <w:p w14:paraId="2F926568" w14:textId="352BFF04" w:rsidR="00633B4F" w:rsidRPr="00633B4F" w:rsidRDefault="00633B4F" w:rsidP="00887895">
      <w:pPr>
        <w:pStyle w:val="Akapitzlist"/>
        <w:numPr>
          <w:ilvl w:val="1"/>
          <w:numId w:val="34"/>
        </w:numPr>
        <w:spacing w:after="0"/>
        <w:jc w:val="both"/>
        <w:rPr>
          <w:rFonts w:asciiTheme="minorHAnsi" w:hAnsiTheme="minorHAnsi" w:cstheme="minorHAnsi"/>
          <w:sz w:val="20"/>
          <w:szCs w:val="20"/>
        </w:rPr>
      </w:pPr>
      <w:r w:rsidRPr="00633B4F">
        <w:rPr>
          <w:rFonts w:asciiTheme="minorHAnsi" w:hAnsiTheme="minorHAnsi" w:cstheme="minorHAnsi"/>
          <w:sz w:val="20"/>
          <w:szCs w:val="20"/>
        </w:rPr>
        <w:t>Wszelkie modernizacje instalacji elektrycznej – po stronie Wykonawcy</w:t>
      </w:r>
      <w:r>
        <w:rPr>
          <w:rFonts w:asciiTheme="minorHAnsi" w:hAnsiTheme="minorHAnsi" w:cstheme="minorHAnsi"/>
          <w:sz w:val="20"/>
          <w:szCs w:val="20"/>
        </w:rPr>
        <w:t>,</w:t>
      </w:r>
      <w:r w:rsidRPr="00633B4F">
        <w:rPr>
          <w:rFonts w:asciiTheme="minorHAnsi" w:hAnsiTheme="minorHAnsi" w:cstheme="minorHAnsi"/>
          <w:sz w:val="20"/>
          <w:szCs w:val="20"/>
        </w:rPr>
        <w:t xml:space="preserve"> zgodnie z </w:t>
      </w:r>
      <w:r w:rsidRPr="00633B4F">
        <w:rPr>
          <w:rFonts w:asciiTheme="minorHAnsi" w:hAnsiTheme="minorHAnsi" w:cstheme="minorHAnsi"/>
          <w:b/>
          <w:bCs/>
          <w:i/>
          <w:iCs/>
          <w:sz w:val="20"/>
          <w:szCs w:val="20"/>
        </w:rPr>
        <w:t>załącznikiem nr 5</w:t>
      </w:r>
      <w:r>
        <w:rPr>
          <w:rFonts w:asciiTheme="minorHAnsi" w:hAnsiTheme="minorHAnsi" w:cstheme="minorHAnsi"/>
          <w:sz w:val="20"/>
          <w:szCs w:val="20"/>
        </w:rPr>
        <w:t xml:space="preserve"> do OPZ</w:t>
      </w:r>
      <w:r w:rsidRPr="00633B4F">
        <w:rPr>
          <w:rFonts w:asciiTheme="minorHAnsi" w:hAnsiTheme="minorHAnsi" w:cstheme="minorHAnsi"/>
          <w:sz w:val="20"/>
          <w:szCs w:val="20"/>
        </w:rPr>
        <w:t xml:space="preserve"> i po wcześniejszym uzgodnieniu z Zamawiającym.</w:t>
      </w:r>
    </w:p>
    <w:p w14:paraId="1E490D11" w14:textId="77777777" w:rsidR="00633B4F" w:rsidRPr="00633B4F" w:rsidRDefault="00633B4F" w:rsidP="00887895">
      <w:pPr>
        <w:pStyle w:val="Akapitzlist"/>
        <w:numPr>
          <w:ilvl w:val="1"/>
          <w:numId w:val="34"/>
        </w:numPr>
        <w:spacing w:after="0"/>
        <w:jc w:val="both"/>
        <w:rPr>
          <w:rFonts w:asciiTheme="minorHAnsi" w:hAnsiTheme="minorHAnsi" w:cstheme="minorHAnsi"/>
          <w:sz w:val="20"/>
          <w:szCs w:val="20"/>
        </w:rPr>
      </w:pPr>
      <w:r w:rsidRPr="00633B4F">
        <w:rPr>
          <w:rFonts w:asciiTheme="minorHAnsi" w:hAnsiTheme="minorHAnsi" w:cstheme="minorHAnsi"/>
          <w:sz w:val="20"/>
          <w:szCs w:val="20"/>
        </w:rPr>
        <w:t>Wszystkie przekładki powstałe na skutek kolizji z istniejącą infrastrukturą – po stronie Wykonawcy.</w:t>
      </w:r>
    </w:p>
    <w:p w14:paraId="7387072F" w14:textId="73E2FEE9" w:rsidR="00633B4F" w:rsidRPr="00633B4F" w:rsidRDefault="00633B4F" w:rsidP="00887895">
      <w:pPr>
        <w:pStyle w:val="Akapitzlist"/>
        <w:numPr>
          <w:ilvl w:val="1"/>
          <w:numId w:val="34"/>
        </w:numPr>
        <w:spacing w:after="0"/>
        <w:jc w:val="both"/>
        <w:rPr>
          <w:rFonts w:asciiTheme="minorHAnsi" w:hAnsiTheme="minorHAnsi" w:cstheme="minorHAnsi"/>
          <w:sz w:val="20"/>
          <w:szCs w:val="20"/>
        </w:rPr>
      </w:pPr>
      <w:r w:rsidRPr="00633B4F">
        <w:rPr>
          <w:rFonts w:asciiTheme="minorHAnsi" w:hAnsiTheme="minorHAnsi" w:cstheme="minorHAnsi"/>
          <w:sz w:val="20"/>
          <w:szCs w:val="20"/>
        </w:rPr>
        <w:t>Dostarczenie Zamawiającemu dokumentacji powykonawczej oraz pełnej dokumentacji rysunkowej w 3 egzemplarzach</w:t>
      </w:r>
      <w:r>
        <w:rPr>
          <w:rFonts w:asciiTheme="minorHAnsi" w:hAnsiTheme="minorHAnsi" w:cstheme="minorHAnsi"/>
          <w:sz w:val="20"/>
          <w:szCs w:val="20"/>
        </w:rPr>
        <w:t>.</w:t>
      </w:r>
    </w:p>
    <w:p w14:paraId="1E2B9741" w14:textId="77777777" w:rsidR="00633B4F" w:rsidRPr="00633B4F" w:rsidRDefault="00633B4F" w:rsidP="00887895">
      <w:pPr>
        <w:pStyle w:val="Akapitzlist"/>
        <w:numPr>
          <w:ilvl w:val="1"/>
          <w:numId w:val="34"/>
        </w:numPr>
        <w:spacing w:after="0"/>
        <w:jc w:val="both"/>
        <w:rPr>
          <w:rFonts w:asciiTheme="minorHAnsi" w:hAnsiTheme="minorHAnsi" w:cstheme="minorHAnsi"/>
          <w:sz w:val="20"/>
          <w:szCs w:val="20"/>
        </w:rPr>
      </w:pPr>
      <w:r w:rsidRPr="00633B4F">
        <w:rPr>
          <w:rFonts w:asciiTheme="minorHAnsi" w:hAnsiTheme="minorHAnsi" w:cstheme="minorHAnsi"/>
          <w:sz w:val="20"/>
          <w:szCs w:val="20"/>
        </w:rPr>
        <w:t>Urządzenia powinny zostać oznaczone znakiem CE.</w:t>
      </w:r>
    </w:p>
    <w:p w14:paraId="095651CA" w14:textId="31C7295D" w:rsidR="00633B4F" w:rsidRPr="003D4F83" w:rsidRDefault="00633B4F" w:rsidP="00887895">
      <w:pPr>
        <w:pStyle w:val="Akapitzlist"/>
        <w:numPr>
          <w:ilvl w:val="1"/>
          <w:numId w:val="34"/>
        </w:numPr>
        <w:spacing w:after="0"/>
        <w:ind w:left="1418"/>
        <w:jc w:val="both"/>
        <w:rPr>
          <w:rFonts w:asciiTheme="minorHAnsi" w:hAnsiTheme="minorHAnsi" w:cstheme="minorHAnsi"/>
          <w:sz w:val="20"/>
          <w:szCs w:val="20"/>
        </w:rPr>
      </w:pPr>
      <w:r w:rsidRPr="00633B4F">
        <w:rPr>
          <w:rFonts w:asciiTheme="minorHAnsi" w:hAnsiTheme="minorHAnsi" w:cstheme="minorHAnsi"/>
          <w:sz w:val="20"/>
          <w:szCs w:val="20"/>
        </w:rPr>
        <w:t xml:space="preserve">Elementy hutnicze użyte do wykonania </w:t>
      </w:r>
      <w:r w:rsidRPr="003D4F83">
        <w:rPr>
          <w:rFonts w:asciiTheme="minorHAnsi" w:hAnsiTheme="minorHAnsi" w:cstheme="minorHAnsi"/>
          <w:sz w:val="20"/>
          <w:szCs w:val="20"/>
        </w:rPr>
        <w:t xml:space="preserve">konstrukcji stalowej powinny posiadać świadectwo odbioru 3.1 zgodnie z PN-EN 10204; własności mechaniczne i skład chemiczny materiałów stalowych powinny być zgodne z wymaganiami zawartymi w Opisie Technicznym, stanowiącym </w:t>
      </w:r>
      <w:r w:rsidRPr="003D4F83">
        <w:rPr>
          <w:rFonts w:asciiTheme="minorHAnsi" w:hAnsiTheme="minorHAnsi" w:cstheme="minorHAnsi"/>
          <w:b/>
          <w:bCs/>
          <w:i/>
          <w:iCs/>
          <w:sz w:val="20"/>
          <w:szCs w:val="20"/>
        </w:rPr>
        <w:t xml:space="preserve">załącznik nr 3 </w:t>
      </w:r>
      <w:r w:rsidRPr="003D4F83">
        <w:rPr>
          <w:rFonts w:asciiTheme="minorHAnsi" w:hAnsiTheme="minorHAnsi" w:cstheme="minorHAnsi"/>
          <w:sz w:val="20"/>
          <w:szCs w:val="20"/>
        </w:rPr>
        <w:t>do OPZ.</w:t>
      </w:r>
    </w:p>
    <w:p w14:paraId="4F8C5633" w14:textId="6BD3E776" w:rsidR="00633B4F" w:rsidRPr="003D4F83" w:rsidRDefault="00633B4F" w:rsidP="00887895">
      <w:pPr>
        <w:pStyle w:val="Akapitzlist"/>
        <w:numPr>
          <w:ilvl w:val="1"/>
          <w:numId w:val="34"/>
        </w:numPr>
        <w:spacing w:after="0"/>
        <w:jc w:val="both"/>
        <w:rPr>
          <w:rFonts w:asciiTheme="minorHAnsi" w:hAnsiTheme="minorHAnsi" w:cstheme="minorHAnsi"/>
          <w:sz w:val="20"/>
          <w:szCs w:val="20"/>
        </w:rPr>
      </w:pPr>
      <w:r w:rsidRPr="003D4F83">
        <w:rPr>
          <w:rFonts w:asciiTheme="minorHAnsi" w:hAnsiTheme="minorHAnsi" w:cstheme="minorHAnsi"/>
          <w:sz w:val="20"/>
          <w:szCs w:val="20"/>
        </w:rPr>
        <w:t xml:space="preserve">Kryteria niezgodności spawalniczych przyjmuje się wg PN-EN ISO 5817, zakres badań NDT wg Opisu technicznego stanowiącego </w:t>
      </w:r>
      <w:r w:rsidRPr="003D4F83">
        <w:rPr>
          <w:rFonts w:asciiTheme="minorHAnsi" w:hAnsiTheme="minorHAnsi" w:cstheme="minorHAnsi"/>
          <w:b/>
          <w:bCs/>
          <w:i/>
          <w:iCs/>
          <w:sz w:val="20"/>
          <w:szCs w:val="20"/>
        </w:rPr>
        <w:t xml:space="preserve">załącznik nr 3 </w:t>
      </w:r>
      <w:r w:rsidRPr="003D4F83">
        <w:rPr>
          <w:rFonts w:asciiTheme="minorHAnsi" w:hAnsiTheme="minorHAnsi" w:cstheme="minorHAnsi"/>
          <w:sz w:val="20"/>
          <w:szCs w:val="20"/>
        </w:rPr>
        <w:t>do OPZ.</w:t>
      </w:r>
    </w:p>
    <w:p w14:paraId="55D3B59F" w14:textId="3317A06C" w:rsidR="00633B4F" w:rsidRPr="003D4F83" w:rsidRDefault="00633B4F" w:rsidP="00887895">
      <w:pPr>
        <w:pStyle w:val="Akapitzlist"/>
        <w:numPr>
          <w:ilvl w:val="1"/>
          <w:numId w:val="34"/>
        </w:numPr>
        <w:spacing w:after="0"/>
        <w:jc w:val="both"/>
        <w:rPr>
          <w:rFonts w:asciiTheme="minorHAnsi" w:hAnsiTheme="minorHAnsi" w:cstheme="minorHAnsi"/>
          <w:sz w:val="20"/>
          <w:szCs w:val="20"/>
        </w:rPr>
      </w:pPr>
      <w:r w:rsidRPr="003D4F83">
        <w:rPr>
          <w:rFonts w:asciiTheme="minorHAnsi" w:hAnsiTheme="minorHAnsi" w:cstheme="minorHAnsi"/>
          <w:sz w:val="20"/>
          <w:szCs w:val="20"/>
        </w:rPr>
        <w:t xml:space="preserve">Wykonanie i odbiór wykonanych prac zgodnie z Opisem technicznym, stanowiącym </w:t>
      </w:r>
      <w:r w:rsidRPr="003D4F83">
        <w:rPr>
          <w:rFonts w:asciiTheme="minorHAnsi" w:hAnsiTheme="minorHAnsi" w:cstheme="minorHAnsi"/>
          <w:b/>
          <w:bCs/>
          <w:i/>
          <w:iCs/>
          <w:sz w:val="20"/>
          <w:szCs w:val="20"/>
        </w:rPr>
        <w:t xml:space="preserve">załącznik nr 3 </w:t>
      </w:r>
      <w:r w:rsidRPr="003D4F83">
        <w:rPr>
          <w:rFonts w:asciiTheme="minorHAnsi" w:hAnsiTheme="minorHAnsi" w:cstheme="minorHAnsi"/>
          <w:sz w:val="20"/>
          <w:szCs w:val="20"/>
        </w:rPr>
        <w:t>do OPZ</w:t>
      </w:r>
      <w:r w:rsidR="00FF44CB" w:rsidRPr="003D4F83">
        <w:rPr>
          <w:rFonts w:asciiTheme="minorHAnsi" w:hAnsiTheme="minorHAnsi" w:cstheme="minorHAnsi"/>
          <w:sz w:val="20"/>
          <w:szCs w:val="20"/>
        </w:rPr>
        <w:t>.</w:t>
      </w:r>
    </w:p>
    <w:p w14:paraId="2EC1BC10" w14:textId="77777777" w:rsidR="00FF44CB" w:rsidRPr="00633B4F" w:rsidRDefault="00FF44CB" w:rsidP="004B16A7">
      <w:pPr>
        <w:pStyle w:val="Akapitzlist"/>
        <w:spacing w:after="0"/>
        <w:ind w:left="1440"/>
        <w:jc w:val="both"/>
        <w:rPr>
          <w:rFonts w:asciiTheme="minorHAnsi" w:hAnsiTheme="minorHAnsi" w:cstheme="minorHAnsi"/>
          <w:sz w:val="20"/>
          <w:szCs w:val="20"/>
        </w:rPr>
      </w:pPr>
    </w:p>
    <w:p w14:paraId="1B676EC4" w14:textId="393AFA27" w:rsidR="00633B4F" w:rsidRPr="00633B4F" w:rsidRDefault="00633B4F" w:rsidP="00AE0611">
      <w:pPr>
        <w:pStyle w:val="Akapitzlist"/>
        <w:spacing w:after="0"/>
        <w:jc w:val="both"/>
        <w:rPr>
          <w:rFonts w:asciiTheme="minorHAnsi" w:hAnsiTheme="minorHAnsi" w:cstheme="minorHAnsi"/>
          <w:sz w:val="20"/>
        </w:rPr>
      </w:pPr>
    </w:p>
    <w:p w14:paraId="6A1118B6" w14:textId="77777777" w:rsidR="00633B4F" w:rsidRPr="00633B4F" w:rsidRDefault="00633B4F" w:rsidP="00633B4F">
      <w:pPr>
        <w:tabs>
          <w:tab w:val="left" w:pos="426"/>
          <w:tab w:val="right" w:leader="dot" w:pos="9072"/>
        </w:tabs>
        <w:spacing w:after="0"/>
        <w:contextualSpacing/>
        <w:jc w:val="both"/>
        <w:rPr>
          <w:rFonts w:asciiTheme="minorHAnsi" w:hAnsiTheme="minorHAnsi" w:cstheme="minorHAnsi"/>
          <w:sz w:val="20"/>
          <w:szCs w:val="20"/>
        </w:rPr>
      </w:pPr>
      <w:r w:rsidRPr="00633B4F">
        <w:rPr>
          <w:rFonts w:asciiTheme="minorHAnsi" w:hAnsiTheme="minorHAnsi" w:cstheme="minorHAnsi"/>
          <w:sz w:val="20"/>
          <w:szCs w:val="20"/>
        </w:rPr>
        <w:t>UWAGA:</w:t>
      </w:r>
    </w:p>
    <w:p w14:paraId="0F6E080C" w14:textId="77777777" w:rsidR="001D3995" w:rsidRDefault="001D3995" w:rsidP="00633B4F">
      <w:pPr>
        <w:tabs>
          <w:tab w:val="left" w:pos="426"/>
          <w:tab w:val="right" w:leader="dot" w:pos="9072"/>
        </w:tabs>
        <w:spacing w:after="0"/>
        <w:contextualSpacing/>
        <w:jc w:val="both"/>
        <w:rPr>
          <w:rFonts w:asciiTheme="minorHAnsi" w:hAnsiTheme="minorHAnsi" w:cstheme="minorHAnsi"/>
          <w:sz w:val="20"/>
          <w:szCs w:val="20"/>
        </w:rPr>
      </w:pPr>
      <w:r>
        <w:rPr>
          <w:rFonts w:asciiTheme="minorHAnsi" w:hAnsiTheme="minorHAnsi" w:cstheme="minorHAnsi"/>
          <w:sz w:val="20"/>
          <w:szCs w:val="20"/>
        </w:rPr>
        <w:t>Wykonawca będzie prowadził p</w:t>
      </w:r>
      <w:r w:rsidR="00633B4F" w:rsidRPr="00633B4F">
        <w:rPr>
          <w:rFonts w:asciiTheme="minorHAnsi" w:hAnsiTheme="minorHAnsi" w:cstheme="minorHAnsi"/>
          <w:sz w:val="20"/>
          <w:szCs w:val="20"/>
        </w:rPr>
        <w:t>race podczas postoju Zakładu Termicznego Przekształcania Odpadów w Krakowie</w:t>
      </w:r>
      <w:r>
        <w:rPr>
          <w:rFonts w:asciiTheme="minorHAnsi" w:hAnsiTheme="minorHAnsi" w:cstheme="minorHAnsi"/>
          <w:sz w:val="20"/>
          <w:szCs w:val="20"/>
        </w:rPr>
        <w:t>,</w:t>
      </w:r>
      <w:r w:rsidR="00633B4F" w:rsidRPr="00633B4F">
        <w:rPr>
          <w:rFonts w:asciiTheme="minorHAnsi" w:hAnsiTheme="minorHAnsi" w:cstheme="minorHAnsi"/>
          <w:sz w:val="20"/>
          <w:szCs w:val="20"/>
        </w:rPr>
        <w:t xml:space="preserve"> w związku z czym w czasie </w:t>
      </w:r>
      <w:r>
        <w:rPr>
          <w:rFonts w:asciiTheme="minorHAnsi" w:hAnsiTheme="minorHAnsi" w:cstheme="minorHAnsi"/>
          <w:sz w:val="20"/>
          <w:szCs w:val="20"/>
        </w:rPr>
        <w:t xml:space="preserve">ich </w:t>
      </w:r>
      <w:r w:rsidR="00633B4F" w:rsidRPr="00633B4F">
        <w:rPr>
          <w:rFonts w:asciiTheme="minorHAnsi" w:hAnsiTheme="minorHAnsi" w:cstheme="minorHAnsi"/>
          <w:sz w:val="20"/>
          <w:szCs w:val="20"/>
        </w:rPr>
        <w:t>wykonywania utrudniony będzie dostęp do mediów (prąd, sprężone powietrze, woda)</w:t>
      </w:r>
      <w:r>
        <w:rPr>
          <w:rFonts w:asciiTheme="minorHAnsi" w:hAnsiTheme="minorHAnsi" w:cstheme="minorHAnsi"/>
          <w:sz w:val="20"/>
          <w:szCs w:val="20"/>
        </w:rPr>
        <w:t>.</w:t>
      </w:r>
    </w:p>
    <w:p w14:paraId="2CEDF135" w14:textId="338EFC33" w:rsidR="00633B4F" w:rsidRPr="00633B4F" w:rsidRDefault="00633B4F" w:rsidP="00633B4F">
      <w:pPr>
        <w:tabs>
          <w:tab w:val="left" w:pos="426"/>
          <w:tab w:val="right" w:leader="dot" w:pos="9072"/>
        </w:tabs>
        <w:spacing w:after="0"/>
        <w:contextualSpacing/>
        <w:jc w:val="both"/>
        <w:rPr>
          <w:rFonts w:asciiTheme="minorHAnsi" w:hAnsiTheme="minorHAnsi" w:cstheme="minorHAnsi"/>
          <w:sz w:val="20"/>
          <w:szCs w:val="20"/>
        </w:rPr>
      </w:pPr>
      <w:r w:rsidRPr="00633B4F">
        <w:rPr>
          <w:rFonts w:asciiTheme="minorHAnsi" w:hAnsiTheme="minorHAnsi" w:cstheme="minorHAnsi"/>
          <w:sz w:val="20"/>
          <w:szCs w:val="20"/>
        </w:rPr>
        <w:t xml:space="preserve"> </w:t>
      </w:r>
    </w:p>
    <w:p w14:paraId="70E06F2D" w14:textId="2891681D" w:rsidR="003D4F83" w:rsidRPr="003D4F83" w:rsidRDefault="003D4F83" w:rsidP="003D4F83">
      <w:pPr>
        <w:spacing w:after="0"/>
        <w:contextualSpacing/>
        <w:jc w:val="both"/>
        <w:rPr>
          <w:rFonts w:asciiTheme="minorHAnsi" w:hAnsiTheme="minorHAnsi" w:cstheme="minorHAnsi"/>
          <w:sz w:val="20"/>
        </w:rPr>
      </w:pPr>
      <w:r w:rsidRPr="003D4F83">
        <w:rPr>
          <w:rFonts w:asciiTheme="minorHAnsi" w:hAnsiTheme="minorHAnsi" w:cstheme="minorHAnsi"/>
          <w:sz w:val="20"/>
        </w:rPr>
        <w:t>Załącznik nr 1 do OPZ – Modernizacja_zaworu_rozruchowego_01,</w:t>
      </w:r>
    </w:p>
    <w:p w14:paraId="6E7652EE" w14:textId="3D887CD1" w:rsidR="003D4F83" w:rsidRPr="003D4F83" w:rsidRDefault="003D4F83" w:rsidP="003D4F83">
      <w:pPr>
        <w:spacing w:after="0"/>
        <w:contextualSpacing/>
        <w:jc w:val="both"/>
        <w:rPr>
          <w:rFonts w:asciiTheme="minorHAnsi" w:hAnsiTheme="minorHAnsi" w:cstheme="minorHAnsi"/>
          <w:sz w:val="20"/>
        </w:rPr>
      </w:pPr>
      <w:r w:rsidRPr="003D4F83">
        <w:rPr>
          <w:rFonts w:asciiTheme="minorHAnsi" w:hAnsiTheme="minorHAnsi" w:cstheme="minorHAnsi"/>
          <w:sz w:val="20"/>
        </w:rPr>
        <w:t>Załącznik nr 2 do OPZ –Modernizacja_zaworu_rozruchowego_02,</w:t>
      </w:r>
    </w:p>
    <w:p w14:paraId="631BACFB" w14:textId="56BDC820" w:rsidR="003D4F83" w:rsidRPr="003D4F83" w:rsidRDefault="003D4F83" w:rsidP="003D4F83">
      <w:pPr>
        <w:spacing w:after="0"/>
        <w:contextualSpacing/>
        <w:jc w:val="both"/>
        <w:rPr>
          <w:rFonts w:asciiTheme="minorHAnsi" w:hAnsiTheme="minorHAnsi" w:cstheme="minorHAnsi"/>
          <w:sz w:val="20"/>
        </w:rPr>
      </w:pPr>
      <w:r w:rsidRPr="003D4F83">
        <w:rPr>
          <w:rFonts w:asciiTheme="minorHAnsi" w:hAnsiTheme="minorHAnsi" w:cstheme="minorHAnsi"/>
          <w:sz w:val="20"/>
        </w:rPr>
        <w:t>Załącznik nr 3 do OPZ –Opis techniczny,</w:t>
      </w:r>
    </w:p>
    <w:p w14:paraId="49B363DF" w14:textId="7DED57FC" w:rsidR="003D4F83" w:rsidRPr="003D4F83" w:rsidRDefault="003D4F83" w:rsidP="003D4F83">
      <w:pPr>
        <w:spacing w:after="0"/>
        <w:contextualSpacing/>
        <w:jc w:val="both"/>
        <w:rPr>
          <w:rFonts w:asciiTheme="minorHAnsi" w:hAnsiTheme="minorHAnsi" w:cstheme="minorHAnsi"/>
          <w:sz w:val="20"/>
        </w:rPr>
      </w:pPr>
      <w:r w:rsidRPr="003D4F83">
        <w:rPr>
          <w:rFonts w:asciiTheme="minorHAnsi" w:hAnsiTheme="minorHAnsi" w:cstheme="minorHAnsi"/>
          <w:sz w:val="20"/>
        </w:rPr>
        <w:t>Załącznik nr 4 do OPZ – Zawór rozruchowy,</w:t>
      </w:r>
    </w:p>
    <w:p w14:paraId="2FDF05B7" w14:textId="00B9108C" w:rsidR="003D4F83" w:rsidRPr="003D4F83" w:rsidRDefault="003D4F83" w:rsidP="003D4F83">
      <w:pPr>
        <w:spacing w:after="0"/>
        <w:contextualSpacing/>
        <w:jc w:val="both"/>
        <w:rPr>
          <w:rFonts w:asciiTheme="minorHAnsi" w:hAnsiTheme="minorHAnsi" w:cstheme="minorHAnsi"/>
          <w:sz w:val="20"/>
        </w:rPr>
      </w:pPr>
      <w:r w:rsidRPr="003D4F83">
        <w:rPr>
          <w:rFonts w:asciiTheme="minorHAnsi" w:hAnsiTheme="minorHAnsi" w:cstheme="minorHAnsi"/>
          <w:sz w:val="20"/>
        </w:rPr>
        <w:t>Załącznik nr 5 do OPZ –Elektryka,</w:t>
      </w:r>
    </w:p>
    <w:p w14:paraId="6D1614C5" w14:textId="36A413FD" w:rsidR="003D4F83" w:rsidRPr="00633B4F" w:rsidRDefault="003D4F83" w:rsidP="003D4F83">
      <w:pPr>
        <w:spacing w:after="0"/>
        <w:contextualSpacing/>
        <w:jc w:val="both"/>
        <w:rPr>
          <w:rFonts w:asciiTheme="minorHAnsi" w:hAnsiTheme="minorHAnsi" w:cstheme="minorHAnsi"/>
          <w:sz w:val="20"/>
        </w:rPr>
      </w:pPr>
      <w:r w:rsidRPr="003D4F83">
        <w:rPr>
          <w:rFonts w:asciiTheme="minorHAnsi" w:hAnsiTheme="minorHAnsi" w:cstheme="minorHAnsi"/>
          <w:sz w:val="20"/>
        </w:rPr>
        <w:t>Załącznik nr 6 do OPZ – Ogólny harmonogram postoju ZTPO</w:t>
      </w:r>
      <w:r>
        <w:rPr>
          <w:rFonts w:asciiTheme="minorHAnsi" w:hAnsiTheme="minorHAnsi" w:cstheme="minorHAnsi"/>
          <w:sz w:val="20"/>
        </w:rPr>
        <w:t>,</w:t>
      </w:r>
    </w:p>
    <w:p w14:paraId="094E6469" w14:textId="574C0FC7" w:rsidR="003D4F83" w:rsidRPr="003D4F83" w:rsidRDefault="003D4F83" w:rsidP="003D4F83">
      <w:pPr>
        <w:spacing w:after="0"/>
        <w:contextualSpacing/>
        <w:jc w:val="both"/>
        <w:rPr>
          <w:rFonts w:asciiTheme="minorHAnsi" w:hAnsiTheme="minorHAnsi" w:cstheme="minorHAnsi"/>
          <w:sz w:val="20"/>
        </w:rPr>
      </w:pPr>
      <w:r w:rsidRPr="003D4F83">
        <w:rPr>
          <w:rFonts w:asciiTheme="minorHAnsi" w:hAnsiTheme="minorHAnsi" w:cstheme="minorHAnsi"/>
          <w:sz w:val="20"/>
        </w:rPr>
        <w:t xml:space="preserve">Załącznik nr </w:t>
      </w:r>
      <w:r>
        <w:rPr>
          <w:rFonts w:asciiTheme="minorHAnsi" w:hAnsiTheme="minorHAnsi" w:cstheme="minorHAnsi"/>
          <w:sz w:val="20"/>
        </w:rPr>
        <w:t>7</w:t>
      </w:r>
      <w:r w:rsidRPr="003D4F83">
        <w:rPr>
          <w:rFonts w:asciiTheme="minorHAnsi" w:hAnsiTheme="minorHAnsi" w:cstheme="minorHAnsi"/>
          <w:sz w:val="20"/>
        </w:rPr>
        <w:t xml:space="preserve"> do OPZ –</w:t>
      </w:r>
      <w:r>
        <w:rPr>
          <w:rFonts w:asciiTheme="minorHAnsi" w:hAnsiTheme="minorHAnsi" w:cstheme="minorHAnsi"/>
          <w:sz w:val="20"/>
        </w:rPr>
        <w:t xml:space="preserve"> Załącznik spec.</w:t>
      </w:r>
    </w:p>
    <w:p w14:paraId="1960DC08" w14:textId="77777777" w:rsidR="00BF6F3F" w:rsidRDefault="00BF6F3F" w:rsidP="0031773E">
      <w:pPr>
        <w:spacing w:after="0"/>
        <w:jc w:val="right"/>
        <w:rPr>
          <w:rFonts w:asciiTheme="minorHAnsi" w:hAnsiTheme="minorHAnsi" w:cstheme="minorHAnsi"/>
          <w:b/>
          <w:sz w:val="20"/>
          <w:szCs w:val="20"/>
        </w:rPr>
      </w:pPr>
    </w:p>
    <w:p w14:paraId="13ECDDF5" w14:textId="77777777" w:rsidR="00BF6F3F" w:rsidRDefault="00BF6F3F" w:rsidP="0031773E">
      <w:pPr>
        <w:spacing w:after="0"/>
        <w:jc w:val="right"/>
        <w:rPr>
          <w:rFonts w:asciiTheme="minorHAnsi" w:hAnsiTheme="minorHAnsi" w:cstheme="minorHAnsi"/>
          <w:b/>
          <w:sz w:val="20"/>
          <w:szCs w:val="20"/>
        </w:rPr>
      </w:pPr>
    </w:p>
    <w:p w14:paraId="38812C66" w14:textId="77777777" w:rsidR="00BF6F3F" w:rsidRDefault="00BF6F3F" w:rsidP="0031773E">
      <w:pPr>
        <w:spacing w:after="0"/>
        <w:jc w:val="right"/>
        <w:rPr>
          <w:rFonts w:asciiTheme="minorHAnsi" w:hAnsiTheme="minorHAnsi" w:cstheme="minorHAnsi"/>
          <w:b/>
          <w:sz w:val="20"/>
          <w:szCs w:val="20"/>
        </w:rPr>
      </w:pPr>
    </w:p>
    <w:p w14:paraId="3160A88F" w14:textId="77777777" w:rsidR="00BF6F3F" w:rsidRDefault="00BF6F3F" w:rsidP="0031773E">
      <w:pPr>
        <w:spacing w:after="0"/>
        <w:jc w:val="right"/>
        <w:rPr>
          <w:rFonts w:asciiTheme="minorHAnsi" w:hAnsiTheme="minorHAnsi" w:cstheme="minorHAnsi"/>
          <w:b/>
          <w:sz w:val="20"/>
          <w:szCs w:val="20"/>
        </w:rPr>
      </w:pPr>
    </w:p>
    <w:p w14:paraId="061A89CD" w14:textId="77777777" w:rsidR="00BF6F3F" w:rsidRDefault="00BF6F3F" w:rsidP="0031773E">
      <w:pPr>
        <w:spacing w:after="0"/>
        <w:jc w:val="right"/>
        <w:rPr>
          <w:rFonts w:asciiTheme="minorHAnsi" w:hAnsiTheme="minorHAnsi" w:cstheme="minorHAnsi"/>
          <w:b/>
          <w:sz w:val="20"/>
          <w:szCs w:val="20"/>
        </w:rPr>
      </w:pPr>
    </w:p>
    <w:p w14:paraId="03863AF4" w14:textId="77777777" w:rsidR="00BF6F3F" w:rsidRDefault="00BF6F3F" w:rsidP="0031773E">
      <w:pPr>
        <w:spacing w:after="0"/>
        <w:jc w:val="right"/>
        <w:rPr>
          <w:rFonts w:asciiTheme="minorHAnsi" w:hAnsiTheme="minorHAnsi" w:cstheme="minorHAnsi"/>
          <w:b/>
          <w:sz w:val="20"/>
          <w:szCs w:val="20"/>
        </w:rPr>
      </w:pPr>
    </w:p>
    <w:p w14:paraId="71D9B0D3" w14:textId="77777777" w:rsidR="00BF6F3F" w:rsidRDefault="00BF6F3F" w:rsidP="0031773E">
      <w:pPr>
        <w:spacing w:after="0"/>
        <w:jc w:val="right"/>
        <w:rPr>
          <w:rFonts w:asciiTheme="minorHAnsi" w:hAnsiTheme="minorHAnsi" w:cstheme="minorHAnsi"/>
          <w:b/>
          <w:sz w:val="20"/>
          <w:szCs w:val="20"/>
        </w:rPr>
      </w:pPr>
    </w:p>
    <w:p w14:paraId="009068E7" w14:textId="77777777" w:rsidR="00BF6F3F" w:rsidRDefault="00BF6F3F" w:rsidP="0031773E">
      <w:pPr>
        <w:spacing w:after="0"/>
        <w:jc w:val="right"/>
        <w:rPr>
          <w:rFonts w:asciiTheme="minorHAnsi" w:hAnsiTheme="minorHAnsi" w:cstheme="minorHAnsi"/>
          <w:b/>
          <w:sz w:val="20"/>
          <w:szCs w:val="20"/>
        </w:rPr>
      </w:pPr>
    </w:p>
    <w:p w14:paraId="25C43D27" w14:textId="77777777" w:rsidR="00BF6F3F" w:rsidRDefault="00BF6F3F" w:rsidP="0031773E">
      <w:pPr>
        <w:spacing w:after="0"/>
        <w:jc w:val="right"/>
        <w:rPr>
          <w:rFonts w:asciiTheme="minorHAnsi" w:hAnsiTheme="minorHAnsi" w:cstheme="minorHAnsi"/>
          <w:b/>
          <w:sz w:val="20"/>
          <w:szCs w:val="20"/>
        </w:rPr>
      </w:pPr>
    </w:p>
    <w:p w14:paraId="40C87FC3" w14:textId="77777777" w:rsidR="00BF6F3F" w:rsidRDefault="00BF6F3F" w:rsidP="0031773E">
      <w:pPr>
        <w:spacing w:after="0"/>
        <w:jc w:val="right"/>
        <w:rPr>
          <w:rFonts w:asciiTheme="minorHAnsi" w:hAnsiTheme="minorHAnsi" w:cstheme="minorHAnsi"/>
          <w:b/>
          <w:sz w:val="20"/>
          <w:szCs w:val="20"/>
        </w:rPr>
      </w:pPr>
    </w:p>
    <w:p w14:paraId="5DAE95D8" w14:textId="77777777" w:rsidR="00BF6F3F" w:rsidRDefault="00BF6F3F" w:rsidP="0031773E">
      <w:pPr>
        <w:spacing w:after="0"/>
        <w:jc w:val="right"/>
        <w:rPr>
          <w:rFonts w:asciiTheme="minorHAnsi" w:hAnsiTheme="minorHAnsi" w:cstheme="minorHAnsi"/>
          <w:b/>
          <w:sz w:val="20"/>
          <w:szCs w:val="20"/>
        </w:rPr>
      </w:pPr>
    </w:p>
    <w:p w14:paraId="51C11124" w14:textId="77777777" w:rsidR="00BF6F3F" w:rsidRDefault="00BF6F3F" w:rsidP="0031773E">
      <w:pPr>
        <w:spacing w:after="0"/>
        <w:jc w:val="right"/>
        <w:rPr>
          <w:rFonts w:asciiTheme="minorHAnsi" w:hAnsiTheme="minorHAnsi" w:cstheme="minorHAnsi"/>
          <w:b/>
          <w:sz w:val="20"/>
          <w:szCs w:val="20"/>
        </w:rPr>
      </w:pPr>
    </w:p>
    <w:p w14:paraId="1097D77E" w14:textId="77777777" w:rsidR="00BF6F3F" w:rsidRDefault="00BF6F3F" w:rsidP="0031773E">
      <w:pPr>
        <w:spacing w:after="0"/>
        <w:jc w:val="right"/>
        <w:rPr>
          <w:rFonts w:asciiTheme="minorHAnsi" w:hAnsiTheme="minorHAnsi" w:cstheme="minorHAnsi"/>
          <w:b/>
          <w:sz w:val="20"/>
          <w:szCs w:val="20"/>
        </w:rPr>
      </w:pPr>
    </w:p>
    <w:p w14:paraId="3104C8E3" w14:textId="77777777" w:rsidR="00BF6F3F" w:rsidRDefault="00BF6F3F" w:rsidP="0031773E">
      <w:pPr>
        <w:spacing w:after="0"/>
        <w:jc w:val="right"/>
        <w:rPr>
          <w:rFonts w:asciiTheme="minorHAnsi" w:hAnsiTheme="minorHAnsi" w:cstheme="minorHAnsi"/>
          <w:b/>
          <w:sz w:val="20"/>
          <w:szCs w:val="20"/>
        </w:rPr>
      </w:pPr>
    </w:p>
    <w:p w14:paraId="2A9385FF" w14:textId="77777777" w:rsidR="00BF6F3F" w:rsidRDefault="00BF6F3F" w:rsidP="0031773E">
      <w:pPr>
        <w:spacing w:after="0"/>
        <w:jc w:val="right"/>
        <w:rPr>
          <w:rFonts w:asciiTheme="minorHAnsi" w:hAnsiTheme="minorHAnsi" w:cstheme="minorHAnsi"/>
          <w:b/>
          <w:sz w:val="20"/>
          <w:szCs w:val="20"/>
        </w:rPr>
      </w:pPr>
    </w:p>
    <w:p w14:paraId="1EC088A8" w14:textId="77777777" w:rsidR="00BF6F3F" w:rsidRDefault="00BF6F3F" w:rsidP="0031773E">
      <w:pPr>
        <w:spacing w:after="0"/>
        <w:jc w:val="right"/>
        <w:rPr>
          <w:rFonts w:asciiTheme="minorHAnsi" w:hAnsiTheme="minorHAnsi" w:cstheme="minorHAnsi"/>
          <w:b/>
          <w:sz w:val="20"/>
          <w:szCs w:val="20"/>
        </w:rPr>
      </w:pPr>
    </w:p>
    <w:p w14:paraId="5A19E4DC" w14:textId="77777777" w:rsidR="00BF6F3F" w:rsidRDefault="00BF6F3F" w:rsidP="0031773E">
      <w:pPr>
        <w:spacing w:after="0"/>
        <w:jc w:val="right"/>
        <w:rPr>
          <w:rFonts w:asciiTheme="minorHAnsi" w:hAnsiTheme="minorHAnsi" w:cstheme="minorHAnsi"/>
          <w:b/>
          <w:sz w:val="20"/>
          <w:szCs w:val="20"/>
        </w:rPr>
      </w:pPr>
    </w:p>
    <w:p w14:paraId="43540F48" w14:textId="77777777" w:rsidR="00BF6F3F" w:rsidRDefault="00BF6F3F" w:rsidP="0031773E">
      <w:pPr>
        <w:spacing w:after="0"/>
        <w:jc w:val="right"/>
        <w:rPr>
          <w:rFonts w:asciiTheme="minorHAnsi" w:hAnsiTheme="minorHAnsi" w:cstheme="minorHAnsi"/>
          <w:b/>
          <w:sz w:val="20"/>
          <w:szCs w:val="20"/>
        </w:rPr>
      </w:pPr>
    </w:p>
    <w:p w14:paraId="137DF5C2" w14:textId="77777777" w:rsidR="00BF6F3F" w:rsidRDefault="00BF6F3F" w:rsidP="0031773E">
      <w:pPr>
        <w:spacing w:after="0"/>
        <w:jc w:val="right"/>
        <w:rPr>
          <w:rFonts w:asciiTheme="minorHAnsi" w:hAnsiTheme="minorHAnsi" w:cstheme="minorHAnsi"/>
          <w:b/>
          <w:sz w:val="20"/>
          <w:szCs w:val="20"/>
        </w:rPr>
      </w:pPr>
    </w:p>
    <w:p w14:paraId="44C10089" w14:textId="77777777" w:rsidR="00BF6F3F" w:rsidRDefault="00BF6F3F" w:rsidP="0031773E">
      <w:pPr>
        <w:spacing w:after="0"/>
        <w:jc w:val="right"/>
        <w:rPr>
          <w:rFonts w:asciiTheme="minorHAnsi" w:hAnsiTheme="minorHAnsi" w:cstheme="minorHAnsi"/>
          <w:b/>
          <w:sz w:val="20"/>
          <w:szCs w:val="20"/>
        </w:rPr>
      </w:pPr>
    </w:p>
    <w:p w14:paraId="6286F71A" w14:textId="77777777" w:rsidR="00BF6F3F" w:rsidRDefault="00BF6F3F" w:rsidP="0031773E">
      <w:pPr>
        <w:spacing w:after="0"/>
        <w:jc w:val="right"/>
        <w:rPr>
          <w:rFonts w:asciiTheme="minorHAnsi" w:hAnsiTheme="minorHAnsi" w:cstheme="minorHAnsi"/>
          <w:b/>
          <w:sz w:val="20"/>
          <w:szCs w:val="20"/>
        </w:rPr>
      </w:pPr>
    </w:p>
    <w:p w14:paraId="3858377B" w14:textId="77777777" w:rsidR="00BF6F3F" w:rsidRDefault="00BF6F3F" w:rsidP="0031773E">
      <w:pPr>
        <w:spacing w:after="0"/>
        <w:jc w:val="right"/>
        <w:rPr>
          <w:rFonts w:asciiTheme="minorHAnsi" w:hAnsiTheme="minorHAnsi" w:cstheme="minorHAnsi"/>
          <w:b/>
          <w:sz w:val="20"/>
          <w:szCs w:val="20"/>
        </w:rPr>
      </w:pPr>
    </w:p>
    <w:p w14:paraId="01DB340B" w14:textId="77777777" w:rsidR="00BF6F3F" w:rsidRDefault="00BF6F3F" w:rsidP="0031773E">
      <w:pPr>
        <w:spacing w:after="0"/>
        <w:jc w:val="right"/>
        <w:rPr>
          <w:rFonts w:asciiTheme="minorHAnsi" w:hAnsiTheme="minorHAnsi" w:cstheme="minorHAnsi"/>
          <w:b/>
          <w:sz w:val="20"/>
          <w:szCs w:val="20"/>
        </w:rPr>
      </w:pPr>
    </w:p>
    <w:p w14:paraId="2880CBD2" w14:textId="77777777" w:rsidR="00BF6F3F" w:rsidRDefault="00BF6F3F" w:rsidP="0031773E">
      <w:pPr>
        <w:spacing w:after="0"/>
        <w:jc w:val="right"/>
        <w:rPr>
          <w:rFonts w:asciiTheme="minorHAnsi" w:hAnsiTheme="minorHAnsi" w:cstheme="minorHAnsi"/>
          <w:b/>
          <w:sz w:val="20"/>
          <w:szCs w:val="20"/>
        </w:rPr>
      </w:pPr>
    </w:p>
    <w:p w14:paraId="642B299E" w14:textId="77777777" w:rsidR="00BF6F3F" w:rsidRDefault="00BF6F3F" w:rsidP="0031773E">
      <w:pPr>
        <w:spacing w:after="0"/>
        <w:jc w:val="right"/>
        <w:rPr>
          <w:rFonts w:asciiTheme="minorHAnsi" w:hAnsiTheme="minorHAnsi" w:cstheme="minorHAnsi"/>
          <w:b/>
          <w:sz w:val="20"/>
          <w:szCs w:val="20"/>
        </w:rPr>
      </w:pPr>
    </w:p>
    <w:p w14:paraId="01B4C1FC" w14:textId="77777777" w:rsidR="00BF6F3F" w:rsidRDefault="00BF6F3F" w:rsidP="0031773E">
      <w:pPr>
        <w:spacing w:after="0"/>
        <w:jc w:val="right"/>
        <w:rPr>
          <w:rFonts w:asciiTheme="minorHAnsi" w:hAnsiTheme="minorHAnsi" w:cstheme="minorHAnsi"/>
          <w:b/>
          <w:sz w:val="20"/>
          <w:szCs w:val="20"/>
        </w:rPr>
      </w:pPr>
    </w:p>
    <w:p w14:paraId="43D9EBD1" w14:textId="77777777" w:rsidR="00BF6F3F" w:rsidRDefault="00BF6F3F" w:rsidP="0031773E">
      <w:pPr>
        <w:spacing w:after="0"/>
        <w:jc w:val="right"/>
        <w:rPr>
          <w:rFonts w:asciiTheme="minorHAnsi" w:hAnsiTheme="minorHAnsi" w:cstheme="minorHAnsi"/>
          <w:b/>
          <w:sz w:val="20"/>
          <w:szCs w:val="20"/>
        </w:rPr>
      </w:pPr>
    </w:p>
    <w:p w14:paraId="07BA2129" w14:textId="77777777" w:rsidR="00BF6F3F" w:rsidRDefault="00BF6F3F" w:rsidP="0031773E">
      <w:pPr>
        <w:spacing w:after="0"/>
        <w:jc w:val="right"/>
        <w:rPr>
          <w:rFonts w:asciiTheme="minorHAnsi" w:hAnsiTheme="minorHAnsi" w:cstheme="minorHAnsi"/>
          <w:b/>
          <w:sz w:val="20"/>
          <w:szCs w:val="20"/>
        </w:rPr>
      </w:pPr>
    </w:p>
    <w:p w14:paraId="5913FD35" w14:textId="77777777" w:rsidR="00BF6F3F" w:rsidRDefault="00BF6F3F" w:rsidP="0031773E">
      <w:pPr>
        <w:spacing w:after="0"/>
        <w:jc w:val="right"/>
        <w:rPr>
          <w:rFonts w:asciiTheme="minorHAnsi" w:hAnsiTheme="minorHAnsi" w:cstheme="minorHAnsi"/>
          <w:b/>
          <w:sz w:val="20"/>
          <w:szCs w:val="20"/>
        </w:rPr>
      </w:pPr>
    </w:p>
    <w:p w14:paraId="7D8E2AA3" w14:textId="77777777" w:rsidR="00BF6F3F" w:rsidRDefault="00BF6F3F" w:rsidP="0031773E">
      <w:pPr>
        <w:spacing w:after="0"/>
        <w:jc w:val="right"/>
        <w:rPr>
          <w:rFonts w:asciiTheme="minorHAnsi" w:hAnsiTheme="minorHAnsi" w:cstheme="minorHAnsi"/>
          <w:b/>
          <w:sz w:val="20"/>
          <w:szCs w:val="20"/>
        </w:rPr>
      </w:pPr>
    </w:p>
    <w:p w14:paraId="64CC75E5" w14:textId="77777777" w:rsidR="00BF6F3F" w:rsidRDefault="00BF6F3F" w:rsidP="0031773E">
      <w:pPr>
        <w:spacing w:after="0"/>
        <w:jc w:val="right"/>
        <w:rPr>
          <w:rFonts w:asciiTheme="minorHAnsi" w:hAnsiTheme="minorHAnsi" w:cstheme="minorHAnsi"/>
          <w:b/>
          <w:sz w:val="20"/>
          <w:szCs w:val="20"/>
        </w:rPr>
      </w:pPr>
    </w:p>
    <w:p w14:paraId="5DBD9D9A" w14:textId="77777777" w:rsidR="00BF6F3F" w:rsidRDefault="00BF6F3F" w:rsidP="0031773E">
      <w:pPr>
        <w:spacing w:after="0"/>
        <w:jc w:val="right"/>
        <w:rPr>
          <w:rFonts w:asciiTheme="minorHAnsi" w:hAnsiTheme="minorHAnsi" w:cstheme="minorHAnsi"/>
          <w:b/>
          <w:sz w:val="20"/>
          <w:szCs w:val="20"/>
        </w:rPr>
      </w:pPr>
    </w:p>
    <w:p w14:paraId="09290C6C" w14:textId="77777777" w:rsidR="00BF6F3F" w:rsidRDefault="00BF6F3F" w:rsidP="0031773E">
      <w:pPr>
        <w:spacing w:after="0"/>
        <w:jc w:val="right"/>
        <w:rPr>
          <w:rFonts w:asciiTheme="minorHAnsi" w:hAnsiTheme="minorHAnsi" w:cstheme="minorHAnsi"/>
          <w:b/>
          <w:sz w:val="20"/>
          <w:szCs w:val="20"/>
        </w:rPr>
      </w:pPr>
    </w:p>
    <w:p w14:paraId="34481B43" w14:textId="77777777" w:rsidR="00BF6F3F" w:rsidRDefault="00BF6F3F" w:rsidP="0031773E">
      <w:pPr>
        <w:spacing w:after="0"/>
        <w:jc w:val="right"/>
        <w:rPr>
          <w:rFonts w:asciiTheme="minorHAnsi" w:hAnsiTheme="minorHAnsi" w:cstheme="minorHAnsi"/>
          <w:b/>
          <w:sz w:val="20"/>
          <w:szCs w:val="20"/>
        </w:rPr>
      </w:pPr>
    </w:p>
    <w:p w14:paraId="41CC4B4B" w14:textId="77777777" w:rsidR="00BF6F3F" w:rsidRDefault="00BF6F3F" w:rsidP="0031773E">
      <w:pPr>
        <w:spacing w:after="0"/>
        <w:jc w:val="right"/>
        <w:rPr>
          <w:rFonts w:asciiTheme="minorHAnsi" w:hAnsiTheme="minorHAnsi" w:cstheme="minorHAnsi"/>
          <w:b/>
          <w:sz w:val="20"/>
          <w:szCs w:val="20"/>
        </w:rPr>
      </w:pPr>
    </w:p>
    <w:p w14:paraId="78B57383" w14:textId="77777777" w:rsidR="00BF6F3F" w:rsidRDefault="00BF6F3F" w:rsidP="0031773E">
      <w:pPr>
        <w:spacing w:after="0"/>
        <w:jc w:val="right"/>
        <w:rPr>
          <w:rFonts w:asciiTheme="minorHAnsi" w:hAnsiTheme="minorHAnsi" w:cstheme="minorHAnsi"/>
          <w:b/>
          <w:sz w:val="20"/>
          <w:szCs w:val="20"/>
        </w:rPr>
      </w:pPr>
    </w:p>
    <w:p w14:paraId="588ED6CE" w14:textId="77777777" w:rsidR="00BF6F3F" w:rsidRDefault="00BF6F3F" w:rsidP="0031773E">
      <w:pPr>
        <w:spacing w:after="0"/>
        <w:jc w:val="right"/>
        <w:rPr>
          <w:rFonts w:asciiTheme="minorHAnsi" w:hAnsiTheme="minorHAnsi" w:cstheme="minorHAnsi"/>
          <w:b/>
          <w:sz w:val="20"/>
          <w:szCs w:val="20"/>
        </w:rPr>
      </w:pPr>
    </w:p>
    <w:p w14:paraId="1C9F467B" w14:textId="77777777" w:rsidR="00BF6F3F" w:rsidRDefault="00BF6F3F" w:rsidP="0031773E">
      <w:pPr>
        <w:spacing w:after="0"/>
        <w:jc w:val="right"/>
        <w:rPr>
          <w:rFonts w:asciiTheme="minorHAnsi" w:hAnsiTheme="minorHAnsi" w:cstheme="minorHAnsi"/>
          <w:b/>
          <w:sz w:val="20"/>
          <w:szCs w:val="20"/>
        </w:rPr>
      </w:pPr>
    </w:p>
    <w:p w14:paraId="5FAB753C" w14:textId="77777777" w:rsidR="00BF6F3F" w:rsidRDefault="00BF6F3F" w:rsidP="0031773E">
      <w:pPr>
        <w:spacing w:after="0"/>
        <w:jc w:val="right"/>
        <w:rPr>
          <w:rFonts w:asciiTheme="minorHAnsi" w:hAnsiTheme="minorHAnsi" w:cstheme="minorHAnsi"/>
          <w:b/>
          <w:sz w:val="20"/>
          <w:szCs w:val="20"/>
        </w:rPr>
      </w:pPr>
    </w:p>
    <w:p w14:paraId="0E656649" w14:textId="77777777" w:rsidR="000E7BC6" w:rsidRDefault="000E7BC6" w:rsidP="0031773E">
      <w:pPr>
        <w:spacing w:after="0"/>
        <w:jc w:val="right"/>
        <w:rPr>
          <w:rFonts w:asciiTheme="minorHAnsi" w:hAnsiTheme="minorHAnsi" w:cstheme="minorHAnsi"/>
          <w:b/>
          <w:sz w:val="20"/>
          <w:szCs w:val="20"/>
        </w:rPr>
      </w:pPr>
    </w:p>
    <w:p w14:paraId="38D7F5F5" w14:textId="77777777" w:rsidR="000E7BC6" w:rsidRDefault="000E7BC6" w:rsidP="0031773E">
      <w:pPr>
        <w:spacing w:after="0"/>
        <w:jc w:val="right"/>
        <w:rPr>
          <w:rFonts w:asciiTheme="minorHAnsi" w:hAnsiTheme="minorHAnsi" w:cstheme="minorHAnsi"/>
          <w:b/>
          <w:sz w:val="20"/>
          <w:szCs w:val="20"/>
        </w:rPr>
      </w:pPr>
    </w:p>
    <w:p w14:paraId="31680F93" w14:textId="77777777" w:rsidR="00BF6F3F" w:rsidRDefault="00BF6F3F" w:rsidP="0031773E">
      <w:pPr>
        <w:spacing w:after="0"/>
        <w:jc w:val="right"/>
        <w:rPr>
          <w:rFonts w:asciiTheme="minorHAnsi" w:hAnsiTheme="minorHAnsi" w:cstheme="minorHAnsi"/>
          <w:b/>
          <w:sz w:val="20"/>
          <w:szCs w:val="20"/>
        </w:rPr>
      </w:pPr>
    </w:p>
    <w:p w14:paraId="47C607EA" w14:textId="757300F2" w:rsidR="00AE55FA" w:rsidRPr="00B46574" w:rsidRDefault="006C3A46" w:rsidP="0031773E">
      <w:pPr>
        <w:spacing w:after="0"/>
        <w:jc w:val="right"/>
        <w:rPr>
          <w:rFonts w:asciiTheme="minorHAnsi" w:hAnsiTheme="minorHAnsi" w:cstheme="minorHAnsi"/>
          <w:b/>
          <w:sz w:val="20"/>
          <w:szCs w:val="20"/>
        </w:rPr>
      </w:pPr>
      <w:r w:rsidRPr="00B46574">
        <w:rPr>
          <w:rFonts w:asciiTheme="minorHAnsi" w:hAnsiTheme="minorHAnsi" w:cstheme="minorHAnsi"/>
          <w:b/>
          <w:sz w:val="20"/>
          <w:szCs w:val="20"/>
        </w:rPr>
        <w:t xml:space="preserve">Załącznik nr </w:t>
      </w:r>
      <w:r w:rsidR="004A7A8C" w:rsidRPr="00B46574">
        <w:rPr>
          <w:rFonts w:asciiTheme="minorHAnsi" w:hAnsiTheme="minorHAnsi" w:cstheme="minorHAnsi"/>
          <w:b/>
          <w:sz w:val="20"/>
          <w:szCs w:val="20"/>
        </w:rPr>
        <w:t>2</w:t>
      </w:r>
      <w:r w:rsidR="00B74635" w:rsidRPr="00B46574">
        <w:rPr>
          <w:rFonts w:asciiTheme="minorHAnsi" w:hAnsiTheme="minorHAnsi" w:cstheme="minorHAnsi"/>
          <w:b/>
          <w:sz w:val="20"/>
          <w:szCs w:val="20"/>
        </w:rPr>
        <w:t xml:space="preserve"> </w:t>
      </w:r>
      <w:r w:rsidRPr="00B46574">
        <w:rPr>
          <w:rFonts w:asciiTheme="minorHAnsi" w:hAnsiTheme="minorHAnsi" w:cstheme="minorHAnsi"/>
          <w:b/>
          <w:sz w:val="20"/>
          <w:szCs w:val="20"/>
        </w:rPr>
        <w:t>do SWZ</w:t>
      </w:r>
    </w:p>
    <w:p w14:paraId="132A86A2" w14:textId="77777777" w:rsidR="006C3A46" w:rsidRPr="00B46574" w:rsidRDefault="006C3A46" w:rsidP="0031773E">
      <w:pPr>
        <w:tabs>
          <w:tab w:val="num" w:pos="0"/>
        </w:tabs>
        <w:spacing w:after="0"/>
        <w:ind w:left="432" w:hanging="432"/>
        <w:jc w:val="right"/>
        <w:outlineLvl w:val="0"/>
        <w:rPr>
          <w:rFonts w:asciiTheme="minorHAnsi" w:hAnsiTheme="minorHAnsi" w:cstheme="minorHAnsi"/>
          <w:sz w:val="20"/>
          <w:szCs w:val="20"/>
        </w:rPr>
      </w:pPr>
      <w:r w:rsidRPr="00B46574">
        <w:rPr>
          <w:rFonts w:asciiTheme="minorHAnsi" w:hAnsiTheme="minorHAnsi" w:cstheme="minorHAnsi"/>
          <w:sz w:val="20"/>
          <w:szCs w:val="20"/>
        </w:rPr>
        <w:t>........................................</w:t>
      </w:r>
    </w:p>
    <w:p w14:paraId="617BBA88" w14:textId="77777777" w:rsidR="006C3A46" w:rsidRPr="00B46574" w:rsidRDefault="006C3A46" w:rsidP="0031773E">
      <w:pPr>
        <w:spacing w:after="0"/>
        <w:jc w:val="right"/>
        <w:rPr>
          <w:rFonts w:asciiTheme="minorHAnsi" w:hAnsiTheme="minorHAnsi" w:cstheme="minorHAnsi"/>
          <w:sz w:val="20"/>
          <w:szCs w:val="20"/>
        </w:rPr>
      </w:pPr>
      <w:r w:rsidRPr="00B46574">
        <w:rPr>
          <w:rFonts w:asciiTheme="minorHAnsi" w:hAnsiTheme="minorHAnsi" w:cstheme="minorHAnsi"/>
          <w:sz w:val="20"/>
          <w:szCs w:val="20"/>
        </w:rPr>
        <w:t>(</w:t>
      </w:r>
      <w:r w:rsidRPr="00B46574">
        <w:rPr>
          <w:rFonts w:asciiTheme="minorHAnsi" w:hAnsiTheme="minorHAnsi" w:cstheme="minorHAnsi"/>
          <w:i/>
          <w:sz w:val="20"/>
          <w:szCs w:val="20"/>
        </w:rPr>
        <w:t>miejscowość i data)</w:t>
      </w:r>
    </w:p>
    <w:p w14:paraId="62AFF0C2" w14:textId="77777777" w:rsidR="006C3A46" w:rsidRPr="00B46574" w:rsidRDefault="006C3A46" w:rsidP="0031773E">
      <w:pPr>
        <w:spacing w:after="0"/>
        <w:rPr>
          <w:rFonts w:asciiTheme="minorHAnsi" w:hAnsiTheme="minorHAnsi" w:cstheme="minorHAnsi"/>
          <w:sz w:val="20"/>
          <w:szCs w:val="20"/>
        </w:rPr>
      </w:pPr>
      <w:r w:rsidRPr="00B46574">
        <w:rPr>
          <w:rFonts w:asciiTheme="minorHAnsi" w:hAnsiTheme="minorHAnsi" w:cstheme="minorHAnsi"/>
          <w:sz w:val="20"/>
          <w:szCs w:val="20"/>
        </w:rPr>
        <w:t>...................................................................</w:t>
      </w:r>
    </w:p>
    <w:p w14:paraId="12B43E43" w14:textId="6695D3E8" w:rsidR="006C3A46" w:rsidRPr="00B46574" w:rsidRDefault="006C3A46" w:rsidP="0031773E">
      <w:pPr>
        <w:spacing w:after="0"/>
        <w:rPr>
          <w:rFonts w:asciiTheme="minorHAnsi" w:hAnsiTheme="minorHAnsi" w:cstheme="minorHAnsi"/>
          <w:i/>
          <w:sz w:val="20"/>
          <w:szCs w:val="20"/>
        </w:rPr>
      </w:pPr>
      <w:r w:rsidRPr="00B46574">
        <w:rPr>
          <w:rFonts w:asciiTheme="minorHAnsi" w:hAnsiTheme="minorHAnsi" w:cstheme="minorHAnsi"/>
          <w:sz w:val="20"/>
          <w:szCs w:val="20"/>
        </w:rPr>
        <w:t xml:space="preserve"> (</w:t>
      </w:r>
      <w:r w:rsidRPr="00B46574">
        <w:rPr>
          <w:rFonts w:asciiTheme="minorHAnsi" w:hAnsiTheme="minorHAnsi" w:cstheme="minorHAnsi"/>
          <w:i/>
          <w:sz w:val="20"/>
          <w:szCs w:val="20"/>
        </w:rPr>
        <w:t xml:space="preserve">nazwa i </w:t>
      </w:r>
      <w:r w:rsidR="009709AF" w:rsidRPr="00B46574">
        <w:rPr>
          <w:rFonts w:asciiTheme="minorHAnsi" w:hAnsiTheme="minorHAnsi" w:cstheme="minorHAnsi"/>
          <w:i/>
          <w:sz w:val="20"/>
          <w:szCs w:val="20"/>
        </w:rPr>
        <w:t xml:space="preserve">adres </w:t>
      </w:r>
      <w:r w:rsidRPr="00B46574">
        <w:rPr>
          <w:rFonts w:asciiTheme="minorHAnsi" w:hAnsiTheme="minorHAnsi" w:cstheme="minorHAnsi"/>
          <w:i/>
          <w:sz w:val="20"/>
          <w:szCs w:val="20"/>
        </w:rPr>
        <w:t>Wykonawcy/Wykonawców)</w:t>
      </w:r>
    </w:p>
    <w:p w14:paraId="27C54684" w14:textId="77777777" w:rsidR="006C3A46" w:rsidRPr="00B46574" w:rsidRDefault="006C3A46" w:rsidP="0031773E">
      <w:pPr>
        <w:spacing w:after="0"/>
        <w:rPr>
          <w:rFonts w:asciiTheme="minorHAnsi" w:hAnsiTheme="minorHAnsi" w:cstheme="minorHAnsi"/>
          <w:sz w:val="20"/>
          <w:szCs w:val="20"/>
          <w:lang w:val="en-US"/>
        </w:rPr>
      </w:pPr>
      <w:r w:rsidRPr="00B46574">
        <w:rPr>
          <w:rFonts w:asciiTheme="minorHAnsi" w:hAnsiTheme="minorHAnsi" w:cstheme="minorHAnsi"/>
          <w:sz w:val="20"/>
          <w:szCs w:val="20"/>
          <w:lang w:val="en-US"/>
        </w:rPr>
        <w:t>REGON: ........................................</w:t>
      </w:r>
    </w:p>
    <w:p w14:paraId="562EF5F1" w14:textId="77777777" w:rsidR="006C3A46" w:rsidRPr="00B46574" w:rsidRDefault="006C3A46" w:rsidP="0031773E">
      <w:pPr>
        <w:spacing w:after="0"/>
        <w:rPr>
          <w:rFonts w:asciiTheme="minorHAnsi" w:hAnsiTheme="minorHAnsi" w:cstheme="minorHAnsi"/>
          <w:sz w:val="20"/>
          <w:szCs w:val="20"/>
          <w:lang w:val="en-US"/>
        </w:rPr>
      </w:pPr>
      <w:r w:rsidRPr="00B46574">
        <w:rPr>
          <w:rFonts w:asciiTheme="minorHAnsi" w:hAnsiTheme="minorHAnsi" w:cstheme="minorHAnsi"/>
          <w:sz w:val="20"/>
          <w:szCs w:val="20"/>
          <w:lang w:val="en-US"/>
        </w:rPr>
        <w:t>NIP: ..............................................</w:t>
      </w:r>
    </w:p>
    <w:p w14:paraId="629DFD09" w14:textId="77777777" w:rsidR="00C3682A" w:rsidRPr="00B46574" w:rsidRDefault="00C3682A" w:rsidP="0031773E">
      <w:pPr>
        <w:spacing w:after="0"/>
        <w:rPr>
          <w:rFonts w:asciiTheme="minorHAnsi" w:hAnsiTheme="minorHAnsi" w:cstheme="minorHAnsi"/>
          <w:sz w:val="20"/>
          <w:szCs w:val="20"/>
          <w:lang w:val="en-US"/>
        </w:rPr>
      </w:pPr>
      <w:r w:rsidRPr="00B46574">
        <w:rPr>
          <w:rFonts w:asciiTheme="minorHAnsi" w:hAnsiTheme="minorHAnsi" w:cstheme="minorHAnsi"/>
          <w:sz w:val="20"/>
          <w:szCs w:val="20"/>
          <w:lang w:val="en-US"/>
        </w:rPr>
        <w:t>KRS: …………………………….</w:t>
      </w:r>
    </w:p>
    <w:p w14:paraId="62011DFB" w14:textId="77777777" w:rsidR="006C3A46" w:rsidRPr="00B46574" w:rsidRDefault="00C3682A" w:rsidP="0031773E">
      <w:pPr>
        <w:spacing w:after="0"/>
        <w:rPr>
          <w:rFonts w:asciiTheme="minorHAnsi" w:hAnsiTheme="minorHAnsi" w:cstheme="minorHAnsi"/>
          <w:sz w:val="20"/>
          <w:szCs w:val="20"/>
          <w:lang w:val="en-US"/>
        </w:rPr>
      </w:pPr>
      <w:r w:rsidRPr="00B46574">
        <w:rPr>
          <w:rFonts w:asciiTheme="minorHAnsi" w:hAnsiTheme="minorHAnsi" w:cstheme="minorHAnsi"/>
          <w:sz w:val="20"/>
          <w:szCs w:val="20"/>
          <w:lang w:val="en-US"/>
        </w:rPr>
        <w:t>Tel.</w:t>
      </w:r>
      <w:r w:rsidR="006C3A46" w:rsidRPr="00B46574">
        <w:rPr>
          <w:rFonts w:asciiTheme="minorHAnsi" w:hAnsiTheme="minorHAnsi" w:cstheme="minorHAnsi"/>
          <w:sz w:val="20"/>
          <w:szCs w:val="20"/>
          <w:lang w:val="en-US"/>
        </w:rPr>
        <w:t>: …………………………….</w:t>
      </w:r>
    </w:p>
    <w:p w14:paraId="5FE80C9C" w14:textId="77777777" w:rsidR="006C3A46" w:rsidRPr="00B46574" w:rsidRDefault="006C3A46" w:rsidP="0031773E">
      <w:pPr>
        <w:spacing w:after="0"/>
        <w:rPr>
          <w:rFonts w:asciiTheme="minorHAnsi" w:hAnsiTheme="minorHAnsi" w:cstheme="minorHAnsi"/>
          <w:sz w:val="20"/>
          <w:szCs w:val="20"/>
          <w:lang w:val="en-US"/>
        </w:rPr>
      </w:pPr>
      <w:r w:rsidRPr="00B46574">
        <w:rPr>
          <w:rFonts w:asciiTheme="minorHAnsi" w:hAnsiTheme="minorHAnsi" w:cstheme="minorHAnsi"/>
          <w:sz w:val="20"/>
          <w:szCs w:val="20"/>
          <w:lang w:val="en-US"/>
        </w:rPr>
        <w:t>Mail: …………………………</w:t>
      </w:r>
      <w:r w:rsidR="00C3682A" w:rsidRPr="00B46574">
        <w:rPr>
          <w:rFonts w:asciiTheme="minorHAnsi" w:hAnsiTheme="minorHAnsi" w:cstheme="minorHAnsi"/>
          <w:sz w:val="20"/>
          <w:szCs w:val="20"/>
          <w:lang w:val="en-US"/>
        </w:rPr>
        <w:t>.</w:t>
      </w:r>
      <w:r w:rsidRPr="00B46574">
        <w:rPr>
          <w:rFonts w:asciiTheme="minorHAnsi" w:hAnsiTheme="minorHAnsi" w:cstheme="minorHAnsi"/>
          <w:sz w:val="20"/>
          <w:szCs w:val="20"/>
          <w:lang w:val="en-US"/>
        </w:rPr>
        <w:t>….</w:t>
      </w:r>
    </w:p>
    <w:p w14:paraId="6438A21F" w14:textId="77777777" w:rsidR="006C3A46" w:rsidRPr="00B46574" w:rsidRDefault="006C3A46" w:rsidP="0031773E">
      <w:pPr>
        <w:tabs>
          <w:tab w:val="num" w:pos="0"/>
        </w:tabs>
        <w:spacing w:after="0"/>
        <w:ind w:left="576" w:hanging="576"/>
        <w:jc w:val="center"/>
        <w:outlineLvl w:val="1"/>
        <w:rPr>
          <w:rFonts w:asciiTheme="minorHAnsi" w:hAnsiTheme="minorHAnsi" w:cstheme="minorHAnsi"/>
          <w:b/>
          <w:sz w:val="20"/>
          <w:szCs w:val="20"/>
          <w:lang w:val="en-US"/>
        </w:rPr>
      </w:pPr>
    </w:p>
    <w:p w14:paraId="6BB07D37" w14:textId="77777777" w:rsidR="006C3A46" w:rsidRPr="00B46574" w:rsidRDefault="006C3A46" w:rsidP="0031773E">
      <w:pPr>
        <w:tabs>
          <w:tab w:val="num" w:pos="0"/>
        </w:tabs>
        <w:spacing w:after="0"/>
        <w:ind w:left="576" w:hanging="576"/>
        <w:jc w:val="center"/>
        <w:outlineLvl w:val="1"/>
        <w:rPr>
          <w:rFonts w:asciiTheme="minorHAnsi" w:hAnsiTheme="minorHAnsi" w:cstheme="minorHAnsi"/>
          <w:b/>
          <w:sz w:val="24"/>
          <w:szCs w:val="24"/>
        </w:rPr>
      </w:pPr>
      <w:r w:rsidRPr="00B46574">
        <w:rPr>
          <w:rFonts w:asciiTheme="minorHAnsi" w:hAnsiTheme="minorHAnsi" w:cstheme="minorHAnsi"/>
          <w:b/>
          <w:sz w:val="24"/>
          <w:szCs w:val="24"/>
        </w:rPr>
        <w:t>FORMULARZ OFERTOWY</w:t>
      </w:r>
    </w:p>
    <w:p w14:paraId="320C1397" w14:textId="77777777" w:rsidR="006C3A46" w:rsidRPr="00B46574" w:rsidRDefault="006C3A46" w:rsidP="0031773E">
      <w:pPr>
        <w:spacing w:after="0"/>
        <w:jc w:val="right"/>
        <w:rPr>
          <w:rFonts w:asciiTheme="minorHAnsi" w:hAnsiTheme="minorHAnsi" w:cstheme="minorHAnsi"/>
          <w:sz w:val="20"/>
          <w:szCs w:val="20"/>
        </w:rPr>
      </w:pPr>
      <w:r w:rsidRPr="00B46574">
        <w:rPr>
          <w:rFonts w:asciiTheme="minorHAnsi" w:hAnsiTheme="minorHAnsi" w:cstheme="minorHAnsi"/>
          <w:sz w:val="20"/>
          <w:szCs w:val="20"/>
        </w:rPr>
        <w:t xml:space="preserve"> Do: Krakowski Holding Komunalny </w:t>
      </w:r>
    </w:p>
    <w:p w14:paraId="14584AEB" w14:textId="77777777" w:rsidR="006C3A46" w:rsidRPr="00B46574" w:rsidRDefault="006C3A46" w:rsidP="0031773E">
      <w:pPr>
        <w:spacing w:after="0"/>
        <w:jc w:val="right"/>
        <w:rPr>
          <w:rFonts w:asciiTheme="minorHAnsi" w:hAnsiTheme="minorHAnsi" w:cstheme="minorHAnsi"/>
          <w:sz w:val="20"/>
          <w:szCs w:val="20"/>
        </w:rPr>
      </w:pPr>
      <w:r w:rsidRPr="00B46574">
        <w:rPr>
          <w:rFonts w:asciiTheme="minorHAnsi" w:hAnsiTheme="minorHAnsi" w:cstheme="minorHAnsi"/>
          <w:sz w:val="20"/>
          <w:szCs w:val="20"/>
        </w:rPr>
        <w:t>Spółka Akcyjna w Krakowie</w:t>
      </w:r>
    </w:p>
    <w:p w14:paraId="1A3EE2A7" w14:textId="77777777" w:rsidR="006C3A46" w:rsidRPr="00B46574" w:rsidRDefault="006C3A46" w:rsidP="0031773E">
      <w:pPr>
        <w:spacing w:after="0"/>
        <w:jc w:val="right"/>
        <w:rPr>
          <w:rFonts w:asciiTheme="minorHAnsi" w:hAnsiTheme="minorHAnsi" w:cstheme="minorHAnsi"/>
          <w:sz w:val="20"/>
          <w:szCs w:val="20"/>
        </w:rPr>
      </w:pPr>
      <w:r w:rsidRPr="00B46574">
        <w:rPr>
          <w:rFonts w:asciiTheme="minorHAnsi" w:hAnsiTheme="minorHAnsi" w:cstheme="minorHAnsi"/>
          <w:sz w:val="20"/>
          <w:szCs w:val="20"/>
        </w:rPr>
        <w:t>ul. Jana Brożka 3, 30-347 Kraków</w:t>
      </w:r>
    </w:p>
    <w:p w14:paraId="7989ECDE" w14:textId="77777777" w:rsidR="00857E15" w:rsidRPr="00B46574" w:rsidRDefault="00857E15" w:rsidP="0031773E">
      <w:pPr>
        <w:spacing w:after="0"/>
        <w:jc w:val="right"/>
        <w:rPr>
          <w:rFonts w:asciiTheme="minorHAnsi" w:hAnsiTheme="minorHAnsi" w:cstheme="minorHAnsi"/>
          <w:sz w:val="20"/>
          <w:szCs w:val="20"/>
        </w:rPr>
      </w:pPr>
    </w:p>
    <w:p w14:paraId="3B50F670" w14:textId="15C6C015" w:rsidR="006C3A46" w:rsidRPr="00B46574" w:rsidRDefault="00036DE5" w:rsidP="00036DE5">
      <w:pPr>
        <w:spacing w:after="0"/>
        <w:jc w:val="center"/>
        <w:rPr>
          <w:rFonts w:asciiTheme="minorHAnsi" w:hAnsiTheme="minorHAnsi" w:cstheme="minorHAnsi"/>
          <w:b/>
          <w:sz w:val="20"/>
          <w:szCs w:val="20"/>
        </w:rPr>
      </w:pPr>
      <w:r w:rsidRPr="00036DE5">
        <w:rPr>
          <w:rFonts w:asciiTheme="minorHAnsi" w:hAnsiTheme="minorHAnsi" w:cstheme="minorHAnsi"/>
          <w:b/>
        </w:rPr>
        <w:t>Usługa wykonania modernizacji zaworów rozruchowych kotła linii 1 i 2 w Zakładzie Termicznego Przekształcania Odpadów w Krakowie</w:t>
      </w:r>
      <w:r w:rsidR="002D1310">
        <w:rPr>
          <w:rFonts w:asciiTheme="minorHAnsi" w:hAnsiTheme="minorHAnsi" w:cstheme="minorHAnsi"/>
          <w:b/>
        </w:rPr>
        <w:t>- zamówienie powtórzone</w:t>
      </w:r>
    </w:p>
    <w:p w14:paraId="2C0AEED8" w14:textId="5DCCFE60" w:rsidR="006C3A46" w:rsidRPr="00B46574" w:rsidRDefault="00857E15" w:rsidP="0031773E">
      <w:pPr>
        <w:spacing w:after="0"/>
        <w:jc w:val="center"/>
        <w:rPr>
          <w:rFonts w:asciiTheme="minorHAnsi" w:hAnsiTheme="minorHAnsi" w:cstheme="minorHAnsi"/>
          <w:bCs/>
          <w:sz w:val="20"/>
          <w:szCs w:val="20"/>
        </w:rPr>
      </w:pPr>
      <w:r w:rsidRPr="00B46574">
        <w:rPr>
          <w:rFonts w:asciiTheme="minorHAnsi" w:hAnsiTheme="minorHAnsi" w:cstheme="minorHAnsi"/>
          <w:bCs/>
          <w:sz w:val="20"/>
          <w:szCs w:val="20"/>
        </w:rPr>
        <w:t>(</w:t>
      </w:r>
      <w:r w:rsidR="00F31F63" w:rsidRPr="00B46574">
        <w:rPr>
          <w:rFonts w:asciiTheme="minorHAnsi" w:hAnsiTheme="minorHAnsi" w:cstheme="minorHAnsi"/>
          <w:bCs/>
          <w:sz w:val="20"/>
          <w:szCs w:val="20"/>
        </w:rPr>
        <w:t xml:space="preserve">Sprawa nr:  </w:t>
      </w:r>
      <w:r w:rsidR="003A4ED8" w:rsidRPr="00B46574">
        <w:rPr>
          <w:rFonts w:asciiTheme="minorHAnsi" w:hAnsiTheme="minorHAnsi" w:cstheme="minorHAnsi"/>
          <w:b/>
          <w:sz w:val="20"/>
          <w:szCs w:val="20"/>
        </w:rPr>
        <w:t>K</w:t>
      </w:r>
      <w:r w:rsidR="004C7C99" w:rsidRPr="00B46574">
        <w:rPr>
          <w:rFonts w:asciiTheme="minorHAnsi" w:hAnsiTheme="minorHAnsi" w:cstheme="minorHAnsi"/>
          <w:b/>
          <w:sz w:val="20"/>
          <w:szCs w:val="20"/>
        </w:rPr>
        <w:t>Z</w:t>
      </w:r>
      <w:r w:rsidR="00F31F63" w:rsidRPr="00B46574">
        <w:rPr>
          <w:rFonts w:asciiTheme="minorHAnsi" w:hAnsiTheme="minorHAnsi" w:cstheme="minorHAnsi"/>
          <w:b/>
          <w:sz w:val="20"/>
          <w:szCs w:val="20"/>
        </w:rPr>
        <w:t>P</w:t>
      </w:r>
      <w:r w:rsidR="004C7C99" w:rsidRPr="00B46574">
        <w:rPr>
          <w:rFonts w:asciiTheme="minorHAnsi" w:hAnsiTheme="minorHAnsi" w:cstheme="minorHAnsi"/>
          <w:b/>
          <w:sz w:val="20"/>
          <w:szCs w:val="20"/>
        </w:rPr>
        <w:t>-271-</w:t>
      </w:r>
      <w:r w:rsidR="00B46574">
        <w:rPr>
          <w:rFonts w:asciiTheme="minorHAnsi" w:hAnsiTheme="minorHAnsi" w:cstheme="minorHAnsi"/>
          <w:b/>
          <w:sz w:val="20"/>
          <w:szCs w:val="20"/>
        </w:rPr>
        <w:t>T</w:t>
      </w:r>
      <w:r w:rsidR="00F31F63" w:rsidRPr="00B46574">
        <w:rPr>
          <w:rFonts w:asciiTheme="minorHAnsi" w:hAnsiTheme="minorHAnsi" w:cstheme="minorHAnsi"/>
          <w:b/>
          <w:sz w:val="20"/>
          <w:szCs w:val="20"/>
        </w:rPr>
        <w:t>P</w:t>
      </w:r>
      <w:r w:rsidR="004C7C99" w:rsidRPr="00B46574">
        <w:rPr>
          <w:rFonts w:asciiTheme="minorHAnsi" w:hAnsiTheme="minorHAnsi" w:cstheme="minorHAnsi"/>
          <w:b/>
          <w:sz w:val="20"/>
          <w:szCs w:val="20"/>
        </w:rPr>
        <w:t>-</w:t>
      </w:r>
      <w:r w:rsidR="00036DE5">
        <w:rPr>
          <w:rFonts w:asciiTheme="minorHAnsi" w:hAnsiTheme="minorHAnsi" w:cstheme="minorHAnsi"/>
          <w:b/>
          <w:sz w:val="20"/>
          <w:szCs w:val="20"/>
        </w:rPr>
        <w:t>1</w:t>
      </w:r>
      <w:r w:rsidR="002D1310">
        <w:rPr>
          <w:rFonts w:asciiTheme="minorHAnsi" w:hAnsiTheme="minorHAnsi" w:cstheme="minorHAnsi"/>
          <w:b/>
          <w:sz w:val="20"/>
          <w:szCs w:val="20"/>
        </w:rPr>
        <w:t>7</w:t>
      </w:r>
      <w:r w:rsidR="006C3A46" w:rsidRPr="00B46574">
        <w:rPr>
          <w:rFonts w:asciiTheme="minorHAnsi" w:hAnsiTheme="minorHAnsi" w:cstheme="minorHAnsi"/>
          <w:b/>
          <w:sz w:val="20"/>
          <w:szCs w:val="20"/>
        </w:rPr>
        <w:t>/20</w:t>
      </w:r>
      <w:r w:rsidR="004C7C99" w:rsidRPr="00B46574">
        <w:rPr>
          <w:rFonts w:asciiTheme="minorHAnsi" w:hAnsiTheme="minorHAnsi" w:cstheme="minorHAnsi"/>
          <w:b/>
          <w:sz w:val="20"/>
          <w:szCs w:val="20"/>
        </w:rPr>
        <w:t>2</w:t>
      </w:r>
      <w:r w:rsidR="00036DE5">
        <w:rPr>
          <w:rFonts w:asciiTheme="minorHAnsi" w:hAnsiTheme="minorHAnsi" w:cstheme="minorHAnsi"/>
          <w:b/>
          <w:sz w:val="20"/>
          <w:szCs w:val="20"/>
        </w:rPr>
        <w:t>4</w:t>
      </w:r>
      <w:r w:rsidRPr="00B46574">
        <w:rPr>
          <w:rFonts w:asciiTheme="minorHAnsi" w:hAnsiTheme="minorHAnsi" w:cstheme="minorHAnsi"/>
          <w:b/>
          <w:sz w:val="20"/>
          <w:szCs w:val="20"/>
        </w:rPr>
        <w:t>)</w:t>
      </w:r>
    </w:p>
    <w:p w14:paraId="3A79AB3D" w14:textId="77777777" w:rsidR="006C3A46" w:rsidRPr="00B46574" w:rsidRDefault="006C3A46" w:rsidP="0031773E">
      <w:pPr>
        <w:spacing w:after="0"/>
        <w:jc w:val="center"/>
        <w:rPr>
          <w:rFonts w:asciiTheme="minorHAnsi" w:hAnsiTheme="minorHAnsi" w:cstheme="minorHAnsi"/>
          <w:bCs/>
          <w:sz w:val="20"/>
          <w:szCs w:val="20"/>
        </w:rPr>
      </w:pPr>
    </w:p>
    <w:p w14:paraId="68AB03AC" w14:textId="08017854" w:rsidR="006C3A46" w:rsidRPr="00B46574" w:rsidRDefault="006C3A46" w:rsidP="0031773E">
      <w:pPr>
        <w:spacing w:after="0"/>
        <w:jc w:val="both"/>
        <w:rPr>
          <w:rFonts w:asciiTheme="minorHAnsi" w:hAnsiTheme="minorHAnsi" w:cstheme="minorHAnsi"/>
          <w:bCs/>
          <w:sz w:val="20"/>
          <w:szCs w:val="20"/>
        </w:rPr>
      </w:pPr>
      <w:r w:rsidRPr="00B46574">
        <w:rPr>
          <w:rFonts w:asciiTheme="minorHAnsi" w:hAnsiTheme="minorHAnsi" w:cstheme="minorHAnsi"/>
          <w:bCs/>
          <w:sz w:val="20"/>
          <w:szCs w:val="20"/>
        </w:rPr>
        <w:t xml:space="preserve">Składamy ofertę w postępowaniu o udzielenie zamówienia publicznego w </w:t>
      </w:r>
      <w:r w:rsidRPr="00B46574">
        <w:rPr>
          <w:rFonts w:asciiTheme="minorHAnsi" w:hAnsiTheme="minorHAnsi" w:cstheme="minorHAnsi"/>
          <w:b/>
          <w:sz w:val="20"/>
          <w:szCs w:val="20"/>
          <w:u w:val="single"/>
        </w:rPr>
        <w:t xml:space="preserve">trybie </w:t>
      </w:r>
      <w:r w:rsidR="00B46574" w:rsidRPr="00B46574">
        <w:rPr>
          <w:rFonts w:asciiTheme="minorHAnsi" w:hAnsiTheme="minorHAnsi" w:cstheme="minorHAnsi"/>
          <w:b/>
          <w:sz w:val="20"/>
          <w:u w:val="single"/>
        </w:rPr>
        <w:t>podstawowym bez przeprowadzenia negocjacji</w:t>
      </w:r>
      <w:r w:rsidR="00092206" w:rsidRPr="00B46574">
        <w:rPr>
          <w:rFonts w:asciiTheme="minorHAnsi" w:hAnsiTheme="minorHAnsi" w:cstheme="minorHAnsi"/>
          <w:b/>
          <w:sz w:val="20"/>
          <w:szCs w:val="20"/>
        </w:rPr>
        <w:t xml:space="preserve"> </w:t>
      </w:r>
      <w:r w:rsidRPr="00B46574">
        <w:rPr>
          <w:rFonts w:asciiTheme="minorHAnsi" w:hAnsiTheme="minorHAnsi" w:cstheme="minorHAnsi"/>
          <w:bCs/>
          <w:sz w:val="20"/>
          <w:szCs w:val="20"/>
        </w:rPr>
        <w:t>o następującej treści:</w:t>
      </w:r>
    </w:p>
    <w:p w14:paraId="03B8C663" w14:textId="61463629" w:rsidR="00B03444" w:rsidRPr="00B46574" w:rsidRDefault="00B03444" w:rsidP="00887895">
      <w:pPr>
        <w:numPr>
          <w:ilvl w:val="3"/>
          <w:numId w:val="3"/>
        </w:numPr>
        <w:spacing w:after="0"/>
        <w:ind w:left="284" w:hanging="284"/>
        <w:contextualSpacing/>
        <w:jc w:val="both"/>
        <w:rPr>
          <w:rFonts w:asciiTheme="minorHAnsi" w:hAnsiTheme="minorHAnsi" w:cstheme="minorHAnsi"/>
          <w:bCs/>
          <w:sz w:val="20"/>
          <w:szCs w:val="20"/>
        </w:rPr>
      </w:pPr>
      <w:r w:rsidRPr="00B46574">
        <w:rPr>
          <w:rFonts w:asciiTheme="minorHAnsi" w:hAnsiTheme="minorHAnsi" w:cstheme="minorHAnsi"/>
          <w:bCs/>
          <w:sz w:val="20"/>
          <w:szCs w:val="20"/>
        </w:rPr>
        <w:t>Oferujemy wykonanie zamówienia publicznego zgodnie z wymogami, warunkami i terminami określonymi w Specyfikacji Warunków Zamówienia za łącznym wynagrodzeniem:</w:t>
      </w:r>
    </w:p>
    <w:p w14:paraId="629F82D4" w14:textId="77777777" w:rsidR="0054350B" w:rsidRPr="00B46574" w:rsidRDefault="0054350B" w:rsidP="00887895">
      <w:pPr>
        <w:numPr>
          <w:ilvl w:val="0"/>
          <w:numId w:val="5"/>
        </w:numPr>
        <w:spacing w:after="0"/>
        <w:contextualSpacing/>
        <w:jc w:val="both"/>
        <w:rPr>
          <w:rFonts w:asciiTheme="minorHAnsi" w:hAnsiTheme="minorHAnsi" w:cstheme="minorHAnsi"/>
          <w:b/>
          <w:sz w:val="20"/>
          <w:szCs w:val="20"/>
        </w:rPr>
      </w:pPr>
      <w:r w:rsidRPr="00B46574">
        <w:rPr>
          <w:rFonts w:asciiTheme="minorHAnsi" w:hAnsiTheme="minorHAnsi" w:cstheme="minorHAnsi"/>
          <w:b/>
          <w:sz w:val="20"/>
          <w:szCs w:val="20"/>
        </w:rPr>
        <w:t>…………………….. zł brutto (słownie: …………………),</w:t>
      </w:r>
    </w:p>
    <w:p w14:paraId="1C6AE811" w14:textId="77777777" w:rsidR="00B03444" w:rsidRPr="00B46574" w:rsidRDefault="0054350B" w:rsidP="00887895">
      <w:pPr>
        <w:numPr>
          <w:ilvl w:val="0"/>
          <w:numId w:val="5"/>
        </w:numPr>
        <w:spacing w:after="0"/>
        <w:contextualSpacing/>
        <w:jc w:val="both"/>
        <w:rPr>
          <w:rFonts w:asciiTheme="minorHAnsi" w:hAnsiTheme="minorHAnsi" w:cstheme="minorHAnsi"/>
          <w:bCs/>
          <w:sz w:val="20"/>
          <w:szCs w:val="20"/>
        </w:rPr>
      </w:pPr>
      <w:r w:rsidRPr="00B46574">
        <w:rPr>
          <w:rFonts w:asciiTheme="minorHAnsi" w:hAnsiTheme="minorHAnsi" w:cstheme="minorHAnsi"/>
          <w:bCs/>
          <w:sz w:val="20"/>
          <w:szCs w:val="20"/>
        </w:rPr>
        <w:t>w tym ……% podatku VAT, tj. ….. zł,</w:t>
      </w:r>
    </w:p>
    <w:p w14:paraId="4C55A0FA" w14:textId="5103BC0A" w:rsidR="0054350B" w:rsidRDefault="0054350B" w:rsidP="00887895">
      <w:pPr>
        <w:numPr>
          <w:ilvl w:val="0"/>
          <w:numId w:val="5"/>
        </w:numPr>
        <w:spacing w:after="0"/>
        <w:contextualSpacing/>
        <w:jc w:val="both"/>
        <w:rPr>
          <w:rFonts w:asciiTheme="minorHAnsi" w:hAnsiTheme="minorHAnsi" w:cstheme="minorHAnsi"/>
          <w:bCs/>
          <w:sz w:val="20"/>
          <w:szCs w:val="20"/>
        </w:rPr>
      </w:pPr>
      <w:r w:rsidRPr="00B46574">
        <w:rPr>
          <w:rFonts w:asciiTheme="minorHAnsi" w:hAnsiTheme="minorHAnsi" w:cstheme="minorHAnsi"/>
          <w:bCs/>
          <w:sz w:val="20"/>
          <w:szCs w:val="20"/>
        </w:rPr>
        <w:t>……. zł netto (słownie: …………….)</w:t>
      </w:r>
      <w:r w:rsidR="00FE1D0C">
        <w:rPr>
          <w:rFonts w:asciiTheme="minorHAnsi" w:hAnsiTheme="minorHAnsi" w:cstheme="minorHAnsi"/>
          <w:bCs/>
          <w:sz w:val="20"/>
          <w:szCs w:val="20"/>
        </w:rPr>
        <w:t>,</w:t>
      </w:r>
    </w:p>
    <w:p w14:paraId="30B376BC" w14:textId="77777777" w:rsidR="00FE1D0C" w:rsidRDefault="00FE1D0C" w:rsidP="00FE1D0C">
      <w:pPr>
        <w:spacing w:after="0"/>
        <w:contextualSpacing/>
        <w:jc w:val="both"/>
        <w:rPr>
          <w:rFonts w:asciiTheme="minorHAnsi" w:hAnsiTheme="minorHAnsi" w:cstheme="minorHAnsi"/>
          <w:bCs/>
          <w:sz w:val="20"/>
          <w:szCs w:val="20"/>
        </w:rPr>
      </w:pPr>
    </w:p>
    <w:p w14:paraId="3346FF43" w14:textId="4649B8B3" w:rsidR="00FE1D0C" w:rsidRPr="002F0DC5" w:rsidRDefault="00FE1D0C" w:rsidP="00FE1D0C">
      <w:pPr>
        <w:spacing w:after="0"/>
        <w:ind w:left="284"/>
        <w:contextualSpacing/>
        <w:jc w:val="both"/>
        <w:rPr>
          <w:rFonts w:asciiTheme="minorHAnsi" w:hAnsiTheme="minorHAnsi" w:cstheme="minorHAnsi"/>
          <w:bCs/>
          <w:sz w:val="20"/>
          <w:szCs w:val="20"/>
        </w:rPr>
      </w:pPr>
      <w:r w:rsidRPr="00396C6C">
        <w:rPr>
          <w:rFonts w:asciiTheme="minorHAnsi" w:hAnsiTheme="minorHAnsi" w:cstheme="minorHAnsi"/>
          <w:sz w:val="20"/>
          <w:szCs w:val="20"/>
        </w:rPr>
        <w:t>w tym kwota z tytułu przeniesienia praw autorskich wynosi ……… zł brutto (słownie:……………….zł).</w:t>
      </w:r>
    </w:p>
    <w:p w14:paraId="0C0D77A2" w14:textId="77777777" w:rsidR="00086B37" w:rsidRPr="00B46574" w:rsidRDefault="00086B37" w:rsidP="0031773E">
      <w:pPr>
        <w:spacing w:after="0"/>
        <w:ind w:left="284" w:hanging="284"/>
        <w:contextualSpacing/>
        <w:jc w:val="both"/>
        <w:rPr>
          <w:rFonts w:asciiTheme="minorHAnsi" w:hAnsiTheme="minorHAnsi" w:cstheme="minorHAnsi"/>
          <w:sz w:val="20"/>
          <w:szCs w:val="20"/>
        </w:rPr>
      </w:pPr>
    </w:p>
    <w:p w14:paraId="2355C3ED" w14:textId="4033E980" w:rsidR="009709AF" w:rsidRPr="00B46574" w:rsidRDefault="009709AF" w:rsidP="00887895">
      <w:pPr>
        <w:numPr>
          <w:ilvl w:val="0"/>
          <w:numId w:val="9"/>
        </w:numPr>
        <w:spacing w:after="0"/>
        <w:ind w:left="284" w:hanging="284"/>
        <w:jc w:val="both"/>
        <w:rPr>
          <w:rFonts w:asciiTheme="minorHAnsi" w:hAnsiTheme="minorHAnsi" w:cstheme="minorHAnsi"/>
          <w:sz w:val="20"/>
          <w:szCs w:val="20"/>
        </w:rPr>
      </w:pPr>
      <w:r w:rsidRPr="00B46574">
        <w:rPr>
          <w:rFonts w:asciiTheme="minorHAnsi" w:hAnsiTheme="minorHAnsi" w:cstheme="minorHAnsi"/>
          <w:sz w:val="20"/>
        </w:rPr>
        <w:t xml:space="preserve">Oświadczamy, że zapoznaliśmy się ze wszystkimi dokumentami zamówienia, w tym dokumentami w zakresie BHP, ochrony środowiska i ppoż., instrukcją transportu wewnątrzzakładowego, obowiązującymi na terenie ZTPO i udostępnionymi w BIP na stronie internetowej Zamawiającego </w:t>
      </w:r>
      <w:r w:rsidRPr="00B46574">
        <w:rPr>
          <w:rFonts w:asciiTheme="minorHAnsi" w:hAnsiTheme="minorHAnsi" w:cstheme="minorHAnsi"/>
          <w:sz w:val="20"/>
          <w:szCs w:val="20"/>
        </w:rPr>
        <w:t>(https://khk.krakow.pl/pl/bip/pozostale-informacje/zasady-dotyczace-bhp-1/) i je akceptujemy.</w:t>
      </w:r>
    </w:p>
    <w:p w14:paraId="174A79C7" w14:textId="77362E48" w:rsidR="006C3A46" w:rsidRPr="00D535B4" w:rsidRDefault="006C3A46" w:rsidP="00887895">
      <w:pPr>
        <w:numPr>
          <w:ilvl w:val="0"/>
          <w:numId w:val="9"/>
        </w:numPr>
        <w:spacing w:after="0"/>
        <w:ind w:left="284" w:hanging="284"/>
        <w:jc w:val="both"/>
        <w:rPr>
          <w:rFonts w:asciiTheme="minorHAnsi" w:hAnsiTheme="minorHAnsi" w:cstheme="minorHAnsi"/>
          <w:sz w:val="20"/>
          <w:szCs w:val="20"/>
        </w:rPr>
      </w:pPr>
      <w:r w:rsidRPr="00D535B4">
        <w:rPr>
          <w:rFonts w:asciiTheme="minorHAnsi" w:hAnsiTheme="minorHAnsi" w:cstheme="minorHAnsi"/>
          <w:sz w:val="20"/>
          <w:szCs w:val="20"/>
        </w:rPr>
        <w:t>Oświadczamy, że zawart</w:t>
      </w:r>
      <w:r w:rsidR="00B46574" w:rsidRPr="00D535B4">
        <w:rPr>
          <w:rFonts w:asciiTheme="minorHAnsi" w:hAnsiTheme="minorHAnsi" w:cstheme="minorHAnsi"/>
          <w:sz w:val="20"/>
          <w:szCs w:val="20"/>
        </w:rPr>
        <w:t xml:space="preserve">e </w:t>
      </w:r>
      <w:r w:rsidRPr="00D535B4">
        <w:rPr>
          <w:rFonts w:asciiTheme="minorHAnsi" w:hAnsiTheme="minorHAnsi" w:cstheme="minorHAnsi"/>
          <w:sz w:val="20"/>
          <w:szCs w:val="20"/>
        </w:rPr>
        <w:t xml:space="preserve">w SWZ </w:t>
      </w:r>
      <w:r w:rsidR="00B46574" w:rsidRPr="00D535B4">
        <w:rPr>
          <w:rFonts w:asciiTheme="minorHAnsi" w:hAnsiTheme="minorHAnsi" w:cstheme="minorHAnsi"/>
          <w:sz w:val="20"/>
          <w:szCs w:val="20"/>
        </w:rPr>
        <w:t xml:space="preserve">projektowane postanowienia </w:t>
      </w:r>
      <w:r w:rsidRPr="00D535B4">
        <w:rPr>
          <w:rFonts w:asciiTheme="minorHAnsi" w:hAnsiTheme="minorHAnsi" w:cstheme="minorHAnsi"/>
          <w:sz w:val="20"/>
          <w:szCs w:val="20"/>
        </w:rPr>
        <w:t>umowy został</w:t>
      </w:r>
      <w:r w:rsidR="00B46574" w:rsidRPr="00D535B4">
        <w:rPr>
          <w:rFonts w:asciiTheme="minorHAnsi" w:hAnsiTheme="minorHAnsi" w:cstheme="minorHAnsi"/>
          <w:sz w:val="20"/>
          <w:szCs w:val="20"/>
        </w:rPr>
        <w:t>y</w:t>
      </w:r>
      <w:r w:rsidRPr="00D535B4">
        <w:rPr>
          <w:rFonts w:asciiTheme="minorHAnsi" w:hAnsiTheme="minorHAnsi" w:cstheme="minorHAnsi"/>
          <w:sz w:val="20"/>
          <w:szCs w:val="20"/>
        </w:rPr>
        <w:t xml:space="preserve"> przez nas zaakceptowan</w:t>
      </w:r>
      <w:r w:rsidR="00B46574" w:rsidRPr="00D535B4">
        <w:rPr>
          <w:rFonts w:asciiTheme="minorHAnsi" w:hAnsiTheme="minorHAnsi" w:cstheme="minorHAnsi"/>
          <w:sz w:val="20"/>
          <w:szCs w:val="20"/>
        </w:rPr>
        <w:t>e</w:t>
      </w:r>
      <w:r w:rsidRPr="00D535B4">
        <w:rPr>
          <w:rFonts w:asciiTheme="minorHAnsi" w:hAnsiTheme="minorHAnsi" w:cstheme="minorHAnsi"/>
          <w:sz w:val="20"/>
          <w:szCs w:val="20"/>
        </w:rPr>
        <w:t xml:space="preserve"> i zobowiązujemy się, w przypadku wyboru oferty, do zawarcia umowy na wymienionych warunkach, w miejscu i terminie wskazanym przez Zamawiając</w:t>
      </w:r>
      <w:r w:rsidR="004A7A8C" w:rsidRPr="00D535B4">
        <w:rPr>
          <w:rFonts w:asciiTheme="minorHAnsi" w:hAnsiTheme="minorHAnsi" w:cstheme="minorHAnsi"/>
          <w:sz w:val="20"/>
          <w:szCs w:val="20"/>
        </w:rPr>
        <w:t>ego</w:t>
      </w:r>
      <w:r w:rsidRPr="00D535B4">
        <w:rPr>
          <w:rFonts w:asciiTheme="minorHAnsi" w:hAnsiTheme="minorHAnsi" w:cstheme="minorHAnsi"/>
          <w:sz w:val="20"/>
          <w:szCs w:val="20"/>
        </w:rPr>
        <w:t>.</w:t>
      </w:r>
    </w:p>
    <w:p w14:paraId="1F2E7C92" w14:textId="34FAE1DD" w:rsidR="006C3A46" w:rsidRPr="00D535B4" w:rsidRDefault="006C3A46" w:rsidP="00887895">
      <w:pPr>
        <w:numPr>
          <w:ilvl w:val="0"/>
          <w:numId w:val="9"/>
        </w:numPr>
        <w:spacing w:after="0"/>
        <w:ind w:left="284" w:hanging="284"/>
        <w:jc w:val="both"/>
        <w:rPr>
          <w:rFonts w:asciiTheme="minorHAnsi" w:hAnsiTheme="minorHAnsi" w:cstheme="minorHAnsi"/>
          <w:sz w:val="20"/>
          <w:szCs w:val="20"/>
        </w:rPr>
      </w:pPr>
      <w:r w:rsidRPr="00D535B4">
        <w:rPr>
          <w:rFonts w:asciiTheme="minorHAnsi" w:hAnsiTheme="minorHAnsi" w:cstheme="minorHAnsi"/>
          <w:sz w:val="20"/>
          <w:szCs w:val="20"/>
        </w:rPr>
        <w:t>Oświadczamy, że w przypadku wyboru oferty,</w:t>
      </w:r>
      <w:r w:rsidR="0068320E" w:rsidRPr="00D535B4">
        <w:rPr>
          <w:rFonts w:asciiTheme="minorHAnsi" w:hAnsiTheme="minorHAnsi" w:cstheme="minorHAnsi"/>
          <w:sz w:val="20"/>
          <w:szCs w:val="20"/>
        </w:rPr>
        <w:t xml:space="preserve"> gwarantujemy niezmienność cen </w:t>
      </w:r>
      <w:r w:rsidRPr="00D535B4">
        <w:rPr>
          <w:rFonts w:asciiTheme="minorHAnsi" w:hAnsiTheme="minorHAnsi" w:cstheme="minorHAnsi"/>
          <w:sz w:val="20"/>
          <w:szCs w:val="20"/>
        </w:rPr>
        <w:t>przez okres obowiązywania umowy</w:t>
      </w:r>
      <w:r w:rsidR="0068320E" w:rsidRPr="00D535B4">
        <w:rPr>
          <w:rFonts w:asciiTheme="minorHAnsi" w:hAnsiTheme="minorHAnsi" w:cstheme="minorHAnsi"/>
          <w:sz w:val="20"/>
          <w:szCs w:val="20"/>
        </w:rPr>
        <w:t>,</w:t>
      </w:r>
      <w:r w:rsidR="005D5A13" w:rsidRPr="00D535B4">
        <w:rPr>
          <w:rFonts w:asciiTheme="minorHAnsi" w:hAnsiTheme="minorHAnsi" w:cstheme="minorHAnsi"/>
          <w:sz w:val="20"/>
          <w:szCs w:val="20"/>
        </w:rPr>
        <w:t xml:space="preserve"> </w:t>
      </w:r>
      <w:r w:rsidR="0068320E" w:rsidRPr="00D535B4">
        <w:rPr>
          <w:rFonts w:asciiTheme="minorHAnsi" w:hAnsiTheme="minorHAnsi" w:cstheme="minorHAnsi"/>
          <w:sz w:val="20"/>
          <w:szCs w:val="20"/>
        </w:rPr>
        <w:t xml:space="preserve">za wyjątkiem sytuacji określonych </w:t>
      </w:r>
      <w:r w:rsidR="00B46574" w:rsidRPr="00D535B4">
        <w:rPr>
          <w:rFonts w:asciiTheme="minorHAnsi" w:hAnsiTheme="minorHAnsi" w:cstheme="minorHAnsi"/>
          <w:sz w:val="20"/>
          <w:szCs w:val="20"/>
        </w:rPr>
        <w:t xml:space="preserve">w projektowanych postanowieniach </w:t>
      </w:r>
      <w:r w:rsidR="0068320E" w:rsidRPr="00D535B4">
        <w:rPr>
          <w:rFonts w:asciiTheme="minorHAnsi" w:hAnsiTheme="minorHAnsi" w:cstheme="minorHAnsi"/>
          <w:sz w:val="20"/>
          <w:szCs w:val="20"/>
        </w:rPr>
        <w:t>mowy</w:t>
      </w:r>
      <w:r w:rsidRPr="00D535B4">
        <w:rPr>
          <w:rFonts w:asciiTheme="minorHAnsi" w:hAnsiTheme="minorHAnsi" w:cstheme="minorHAnsi"/>
          <w:sz w:val="20"/>
          <w:szCs w:val="20"/>
        </w:rPr>
        <w:t>.</w:t>
      </w:r>
    </w:p>
    <w:p w14:paraId="1A2FEF4A" w14:textId="1571B57D" w:rsidR="00AB709F" w:rsidRPr="00D535B4" w:rsidRDefault="00AB709F" w:rsidP="00887895">
      <w:pPr>
        <w:numPr>
          <w:ilvl w:val="0"/>
          <w:numId w:val="9"/>
        </w:numPr>
        <w:spacing w:after="0"/>
        <w:ind w:left="284" w:hanging="284"/>
        <w:jc w:val="both"/>
        <w:rPr>
          <w:rFonts w:asciiTheme="minorHAnsi" w:hAnsiTheme="minorHAnsi" w:cstheme="minorHAnsi"/>
          <w:sz w:val="20"/>
          <w:szCs w:val="20"/>
        </w:rPr>
      </w:pPr>
      <w:r w:rsidRPr="00D535B4">
        <w:rPr>
          <w:rFonts w:asciiTheme="minorHAnsi" w:hAnsiTheme="minorHAnsi" w:cstheme="minorHAnsi"/>
          <w:sz w:val="20"/>
          <w:szCs w:val="20"/>
        </w:rPr>
        <w:t xml:space="preserve">Oświadczamy, że nie podlegamy wykluczeniu z postępowania na podstawie </w:t>
      </w:r>
      <w:r w:rsidRPr="00D535B4">
        <w:rPr>
          <w:rFonts w:asciiTheme="minorHAnsi" w:eastAsia="Times New Roman" w:hAnsiTheme="minorHAnsi" w:cstheme="minorHAnsi"/>
          <w:bCs/>
          <w:sz w:val="20"/>
          <w:szCs w:val="20"/>
          <w:lang w:eastAsia="ar-SA"/>
        </w:rPr>
        <w:t>ar</w:t>
      </w:r>
      <w:r w:rsidRPr="00D535B4">
        <w:rPr>
          <w:sz w:val="20"/>
          <w:szCs w:val="20"/>
          <w:lang w:eastAsia="pl-PL"/>
        </w:rPr>
        <w:t xml:space="preserve">t. 7 ust. 1 ustawy </w:t>
      </w:r>
      <w:r w:rsidRPr="00D535B4">
        <w:rPr>
          <w:sz w:val="20"/>
          <w:szCs w:val="20"/>
        </w:rPr>
        <w:t xml:space="preserve">z dnia 13 kwietnia 2022 r. o szczególnych rozwiązaniach w zakresie przeciwdziałania wspieraniu agresji na Ukrainę oraz służących ochronie bezpieczeństwa narodowego </w:t>
      </w:r>
      <w:r w:rsidR="00E73DCA" w:rsidRPr="000C1943">
        <w:rPr>
          <w:rFonts w:asciiTheme="minorHAnsi" w:hAnsiTheme="minorHAnsi" w:cstheme="minorHAnsi"/>
          <w:sz w:val="20"/>
          <w:szCs w:val="20"/>
        </w:rPr>
        <w:t>(</w:t>
      </w:r>
      <w:r w:rsidR="00E73DCA">
        <w:rPr>
          <w:rFonts w:asciiTheme="minorHAnsi" w:hAnsiTheme="minorHAnsi" w:cstheme="minorHAnsi"/>
          <w:sz w:val="20"/>
          <w:szCs w:val="20"/>
        </w:rPr>
        <w:t xml:space="preserve">t. j. </w:t>
      </w:r>
      <w:r w:rsidR="00E73DCA" w:rsidRPr="000C1943">
        <w:rPr>
          <w:rFonts w:asciiTheme="minorHAnsi" w:hAnsiTheme="minorHAnsi" w:cstheme="minorHAnsi"/>
          <w:sz w:val="20"/>
          <w:szCs w:val="20"/>
        </w:rPr>
        <w:t xml:space="preserve">Dz. U.  </w:t>
      </w:r>
      <w:r w:rsidR="00E73DCA">
        <w:rPr>
          <w:rFonts w:asciiTheme="minorHAnsi" w:hAnsiTheme="minorHAnsi" w:cstheme="minorHAnsi"/>
          <w:sz w:val="20"/>
          <w:szCs w:val="20"/>
        </w:rPr>
        <w:t>z 2023</w:t>
      </w:r>
      <w:r w:rsidR="00190022">
        <w:rPr>
          <w:rFonts w:asciiTheme="minorHAnsi" w:hAnsiTheme="minorHAnsi" w:cstheme="minorHAnsi"/>
          <w:sz w:val="20"/>
          <w:szCs w:val="20"/>
        </w:rPr>
        <w:t xml:space="preserve"> </w:t>
      </w:r>
      <w:r w:rsidR="00E73DCA">
        <w:rPr>
          <w:rFonts w:asciiTheme="minorHAnsi" w:hAnsiTheme="minorHAnsi" w:cstheme="minorHAnsi"/>
          <w:sz w:val="20"/>
          <w:szCs w:val="20"/>
        </w:rPr>
        <w:t xml:space="preserve">r. </w:t>
      </w:r>
      <w:r w:rsidR="00E73DCA" w:rsidRPr="000C1943">
        <w:rPr>
          <w:rFonts w:asciiTheme="minorHAnsi" w:hAnsiTheme="minorHAnsi" w:cstheme="minorHAnsi"/>
          <w:sz w:val="20"/>
          <w:szCs w:val="20"/>
        </w:rPr>
        <w:t xml:space="preserve">poz. </w:t>
      </w:r>
      <w:r w:rsidR="00E73DCA">
        <w:rPr>
          <w:rFonts w:asciiTheme="minorHAnsi" w:hAnsiTheme="minorHAnsi" w:cstheme="minorHAnsi"/>
          <w:sz w:val="20"/>
          <w:szCs w:val="20"/>
        </w:rPr>
        <w:t xml:space="preserve">1497 z </w:t>
      </w:r>
      <w:proofErr w:type="spellStart"/>
      <w:r w:rsidR="00E73DCA">
        <w:rPr>
          <w:rFonts w:asciiTheme="minorHAnsi" w:hAnsiTheme="minorHAnsi" w:cstheme="minorHAnsi"/>
          <w:sz w:val="20"/>
          <w:szCs w:val="20"/>
        </w:rPr>
        <w:t>późn</w:t>
      </w:r>
      <w:proofErr w:type="spellEnd"/>
      <w:r w:rsidR="00E73DCA">
        <w:rPr>
          <w:rFonts w:asciiTheme="minorHAnsi" w:hAnsiTheme="minorHAnsi" w:cstheme="minorHAnsi"/>
          <w:sz w:val="20"/>
          <w:szCs w:val="20"/>
        </w:rPr>
        <w:t>. zm.</w:t>
      </w:r>
      <w:r w:rsidRPr="00D535B4">
        <w:rPr>
          <w:sz w:val="20"/>
          <w:szCs w:val="20"/>
        </w:rPr>
        <w:t>).</w:t>
      </w:r>
    </w:p>
    <w:p w14:paraId="556DA622" w14:textId="50114CF3" w:rsidR="006C3A46" w:rsidRPr="00D535B4" w:rsidRDefault="006C3A46" w:rsidP="00887895">
      <w:pPr>
        <w:numPr>
          <w:ilvl w:val="0"/>
          <w:numId w:val="9"/>
        </w:numPr>
        <w:spacing w:after="0"/>
        <w:ind w:left="284" w:hanging="284"/>
        <w:jc w:val="both"/>
        <w:rPr>
          <w:rFonts w:asciiTheme="minorHAnsi" w:hAnsiTheme="minorHAnsi" w:cstheme="minorHAnsi"/>
          <w:sz w:val="20"/>
          <w:szCs w:val="20"/>
        </w:rPr>
      </w:pPr>
      <w:r w:rsidRPr="00D535B4">
        <w:rPr>
          <w:rFonts w:asciiTheme="minorHAnsi" w:hAnsiTheme="minorHAnsi" w:cstheme="minorHAnsi"/>
          <w:sz w:val="20"/>
          <w:szCs w:val="20"/>
        </w:rPr>
        <w:t xml:space="preserve">Oświadczamy, że uważamy się za związanych niniejszą ofertą przez okres </w:t>
      </w:r>
      <w:r w:rsidR="002B4F3C" w:rsidRPr="00D535B4">
        <w:rPr>
          <w:rFonts w:asciiTheme="minorHAnsi" w:hAnsiTheme="minorHAnsi" w:cstheme="minorHAnsi"/>
          <w:sz w:val="20"/>
          <w:szCs w:val="20"/>
        </w:rPr>
        <w:t>wskazany w dokumentach zamówienia</w:t>
      </w:r>
      <w:r w:rsidR="00DB2079" w:rsidRPr="00D535B4">
        <w:rPr>
          <w:rFonts w:asciiTheme="minorHAnsi" w:hAnsiTheme="minorHAnsi" w:cstheme="minorHAnsi"/>
          <w:sz w:val="20"/>
          <w:szCs w:val="20"/>
        </w:rPr>
        <w:t xml:space="preserve">. </w:t>
      </w:r>
    </w:p>
    <w:p w14:paraId="6A8B4FEC" w14:textId="77777777" w:rsidR="006C3A46" w:rsidRPr="00D535B4" w:rsidRDefault="006C3A46" w:rsidP="00887895">
      <w:pPr>
        <w:numPr>
          <w:ilvl w:val="0"/>
          <w:numId w:val="9"/>
        </w:numPr>
        <w:spacing w:after="0"/>
        <w:ind w:left="284" w:hanging="284"/>
        <w:jc w:val="both"/>
        <w:rPr>
          <w:rFonts w:asciiTheme="minorHAnsi" w:hAnsiTheme="minorHAnsi" w:cstheme="minorHAnsi"/>
          <w:sz w:val="20"/>
          <w:szCs w:val="20"/>
        </w:rPr>
      </w:pPr>
      <w:r w:rsidRPr="00D535B4">
        <w:rPr>
          <w:rFonts w:asciiTheme="minorHAnsi" w:hAnsiTheme="minorHAnsi" w:cstheme="minorHAnsi"/>
          <w:sz w:val="20"/>
          <w:szCs w:val="20"/>
        </w:rPr>
        <w:t>Oświadczamy, iż zamierzam(y)/nie zamierzam(y) powierzyć podwykonawcom wykonanie następujących części zamówienia (</w:t>
      </w:r>
      <w:r w:rsidRPr="00D535B4">
        <w:rPr>
          <w:rFonts w:asciiTheme="minorHAnsi" w:hAnsiTheme="minorHAnsi" w:cstheme="minorHAnsi"/>
          <w:i/>
          <w:sz w:val="20"/>
          <w:szCs w:val="20"/>
        </w:rPr>
        <w:t>wypełnić o ile dotyczy</w:t>
      </w:r>
      <w:r w:rsidRPr="00D535B4">
        <w:rPr>
          <w:rFonts w:asciiTheme="minorHAnsi" w:hAnsiTheme="minorHAnsi" w:cstheme="minorHAnsi"/>
          <w:sz w:val="20"/>
          <w:szCs w:val="20"/>
        </w:rPr>
        <w:t>):</w:t>
      </w:r>
    </w:p>
    <w:tbl>
      <w:tblPr>
        <w:tblW w:w="5000" w:type="pct"/>
        <w:tblCellMar>
          <w:left w:w="70" w:type="dxa"/>
          <w:right w:w="70" w:type="dxa"/>
        </w:tblCellMar>
        <w:tblLook w:val="04A0" w:firstRow="1" w:lastRow="0" w:firstColumn="1" w:lastColumn="0" w:noHBand="0" w:noVBand="1"/>
      </w:tblPr>
      <w:tblGrid>
        <w:gridCol w:w="404"/>
        <w:gridCol w:w="5026"/>
        <w:gridCol w:w="5026"/>
      </w:tblGrid>
      <w:tr w:rsidR="00D535B4" w:rsidRPr="00D535B4" w14:paraId="496AF910" w14:textId="77777777" w:rsidTr="0068320E">
        <w:tc>
          <w:tcPr>
            <w:tcW w:w="153" w:type="pct"/>
            <w:tcBorders>
              <w:top w:val="single" w:sz="4" w:space="0" w:color="000000"/>
              <w:left w:val="single" w:sz="4" w:space="0" w:color="000000"/>
              <w:bottom w:val="single" w:sz="4" w:space="0" w:color="000000"/>
              <w:right w:val="nil"/>
            </w:tcBorders>
            <w:hideMark/>
          </w:tcPr>
          <w:p w14:paraId="7D860E50" w14:textId="77777777" w:rsidR="006C3A46" w:rsidRPr="00D535B4" w:rsidRDefault="006C3A46" w:rsidP="0031773E">
            <w:pPr>
              <w:snapToGrid w:val="0"/>
              <w:spacing w:after="0"/>
              <w:ind w:left="284" w:hanging="284"/>
              <w:jc w:val="both"/>
              <w:rPr>
                <w:rFonts w:asciiTheme="minorHAnsi" w:hAnsiTheme="minorHAnsi" w:cstheme="minorHAnsi"/>
                <w:b/>
                <w:sz w:val="20"/>
                <w:szCs w:val="20"/>
                <w:lang w:eastAsia="hi-IN" w:bidi="hi-IN"/>
              </w:rPr>
            </w:pPr>
            <w:r w:rsidRPr="00D535B4">
              <w:rPr>
                <w:rFonts w:asciiTheme="minorHAnsi" w:hAnsiTheme="minorHAnsi" w:cstheme="minorHAnsi"/>
                <w:b/>
                <w:sz w:val="20"/>
                <w:szCs w:val="20"/>
              </w:rPr>
              <w:t>l.p.</w:t>
            </w:r>
          </w:p>
        </w:tc>
        <w:tc>
          <w:tcPr>
            <w:tcW w:w="2423" w:type="pct"/>
            <w:tcBorders>
              <w:top w:val="single" w:sz="4" w:space="0" w:color="000000"/>
              <w:left w:val="single" w:sz="4" w:space="0" w:color="000000"/>
              <w:bottom w:val="single" w:sz="4" w:space="0" w:color="000000"/>
              <w:right w:val="single" w:sz="4" w:space="0" w:color="000000"/>
            </w:tcBorders>
            <w:hideMark/>
          </w:tcPr>
          <w:p w14:paraId="1ADFFD63" w14:textId="77777777" w:rsidR="006C3A46" w:rsidRPr="00D535B4" w:rsidRDefault="006C3A46" w:rsidP="0031773E">
            <w:pPr>
              <w:snapToGrid w:val="0"/>
              <w:spacing w:after="0"/>
              <w:ind w:left="284" w:hanging="284"/>
              <w:jc w:val="center"/>
              <w:rPr>
                <w:rFonts w:asciiTheme="minorHAnsi" w:hAnsiTheme="minorHAnsi" w:cstheme="minorHAnsi"/>
                <w:sz w:val="20"/>
                <w:szCs w:val="20"/>
                <w:lang w:eastAsia="hi-IN" w:bidi="hi-IN"/>
              </w:rPr>
            </w:pPr>
            <w:r w:rsidRPr="00D535B4">
              <w:rPr>
                <w:rFonts w:asciiTheme="minorHAnsi" w:hAnsiTheme="minorHAnsi" w:cstheme="minorHAnsi"/>
                <w:b/>
                <w:sz w:val="20"/>
                <w:szCs w:val="20"/>
              </w:rPr>
              <w:t>Nazwa części (elementu) zamówienia</w:t>
            </w:r>
          </w:p>
        </w:tc>
        <w:tc>
          <w:tcPr>
            <w:tcW w:w="2423" w:type="pct"/>
            <w:tcBorders>
              <w:top w:val="single" w:sz="4" w:space="0" w:color="000000"/>
              <w:left w:val="single" w:sz="4" w:space="0" w:color="000000"/>
              <w:bottom w:val="single" w:sz="4" w:space="0" w:color="000000"/>
              <w:right w:val="single" w:sz="4" w:space="0" w:color="000000"/>
            </w:tcBorders>
            <w:hideMark/>
          </w:tcPr>
          <w:p w14:paraId="1E088F37" w14:textId="77777777" w:rsidR="006C3A46" w:rsidRPr="00D535B4" w:rsidRDefault="006C3A46" w:rsidP="0031773E">
            <w:pPr>
              <w:snapToGrid w:val="0"/>
              <w:spacing w:after="0"/>
              <w:ind w:left="284" w:hanging="284"/>
              <w:jc w:val="center"/>
              <w:rPr>
                <w:rFonts w:asciiTheme="minorHAnsi" w:hAnsiTheme="minorHAnsi" w:cstheme="minorHAnsi"/>
                <w:b/>
                <w:sz w:val="20"/>
                <w:szCs w:val="20"/>
              </w:rPr>
            </w:pPr>
            <w:r w:rsidRPr="00D535B4">
              <w:rPr>
                <w:rFonts w:asciiTheme="minorHAnsi" w:hAnsiTheme="minorHAnsi" w:cstheme="minorHAnsi"/>
                <w:b/>
                <w:sz w:val="20"/>
                <w:szCs w:val="20"/>
              </w:rPr>
              <w:t xml:space="preserve">Nazwa firmy podwykonawcy </w:t>
            </w:r>
          </w:p>
        </w:tc>
      </w:tr>
      <w:tr w:rsidR="00D535B4" w:rsidRPr="00D535B4" w14:paraId="726B3FB0" w14:textId="77777777" w:rsidTr="0068320E">
        <w:tc>
          <w:tcPr>
            <w:tcW w:w="153" w:type="pct"/>
            <w:tcBorders>
              <w:top w:val="single" w:sz="4" w:space="0" w:color="000000"/>
              <w:left w:val="single" w:sz="4" w:space="0" w:color="000000"/>
              <w:bottom w:val="single" w:sz="4" w:space="0" w:color="000000"/>
              <w:right w:val="nil"/>
            </w:tcBorders>
            <w:hideMark/>
          </w:tcPr>
          <w:p w14:paraId="27E1AA9D" w14:textId="77777777" w:rsidR="006C3A46" w:rsidRPr="00D535B4" w:rsidRDefault="006C3A46" w:rsidP="0031773E">
            <w:pPr>
              <w:snapToGrid w:val="0"/>
              <w:spacing w:after="0"/>
              <w:ind w:left="284" w:hanging="284"/>
              <w:jc w:val="both"/>
              <w:rPr>
                <w:rFonts w:asciiTheme="minorHAnsi" w:hAnsiTheme="minorHAnsi" w:cstheme="minorHAnsi"/>
                <w:sz w:val="20"/>
                <w:szCs w:val="20"/>
                <w:lang w:eastAsia="hi-IN" w:bidi="hi-IN"/>
              </w:rPr>
            </w:pPr>
            <w:r w:rsidRPr="00D535B4">
              <w:rPr>
                <w:rFonts w:asciiTheme="minorHAnsi" w:hAnsiTheme="minorHAnsi" w:cstheme="minorHAnsi"/>
                <w:b/>
                <w:sz w:val="20"/>
                <w:szCs w:val="20"/>
              </w:rPr>
              <w:t>1.</w:t>
            </w:r>
          </w:p>
        </w:tc>
        <w:tc>
          <w:tcPr>
            <w:tcW w:w="2423" w:type="pct"/>
            <w:tcBorders>
              <w:top w:val="single" w:sz="4" w:space="0" w:color="000000"/>
              <w:left w:val="single" w:sz="4" w:space="0" w:color="000000"/>
              <w:bottom w:val="single" w:sz="4" w:space="0" w:color="000000"/>
              <w:right w:val="single" w:sz="4" w:space="0" w:color="000000"/>
            </w:tcBorders>
          </w:tcPr>
          <w:p w14:paraId="175B0DAC" w14:textId="77777777" w:rsidR="006C3A46" w:rsidRPr="00D535B4" w:rsidRDefault="006C3A46" w:rsidP="0031773E">
            <w:pPr>
              <w:snapToGrid w:val="0"/>
              <w:spacing w:after="0"/>
              <w:ind w:left="284" w:hanging="284"/>
              <w:jc w:val="both"/>
              <w:rPr>
                <w:rFonts w:asciiTheme="minorHAnsi" w:hAnsiTheme="minorHAnsi" w:cstheme="minorHAnsi"/>
                <w:sz w:val="20"/>
                <w:szCs w:val="20"/>
                <w:lang w:eastAsia="hi-IN" w:bidi="hi-IN"/>
              </w:rPr>
            </w:pPr>
          </w:p>
        </w:tc>
        <w:tc>
          <w:tcPr>
            <w:tcW w:w="2423" w:type="pct"/>
            <w:tcBorders>
              <w:top w:val="single" w:sz="4" w:space="0" w:color="000000"/>
              <w:left w:val="single" w:sz="4" w:space="0" w:color="000000"/>
              <w:bottom w:val="single" w:sz="4" w:space="0" w:color="000000"/>
              <w:right w:val="single" w:sz="4" w:space="0" w:color="000000"/>
            </w:tcBorders>
          </w:tcPr>
          <w:p w14:paraId="1B2841A6" w14:textId="77777777" w:rsidR="006C3A46" w:rsidRPr="00D535B4" w:rsidRDefault="006C3A46" w:rsidP="0031773E">
            <w:pPr>
              <w:snapToGrid w:val="0"/>
              <w:spacing w:after="0"/>
              <w:ind w:left="284" w:hanging="284"/>
              <w:jc w:val="both"/>
              <w:rPr>
                <w:rFonts w:asciiTheme="minorHAnsi" w:hAnsiTheme="minorHAnsi" w:cstheme="minorHAnsi"/>
                <w:sz w:val="20"/>
                <w:szCs w:val="20"/>
                <w:lang w:eastAsia="hi-IN" w:bidi="hi-IN"/>
              </w:rPr>
            </w:pPr>
          </w:p>
        </w:tc>
      </w:tr>
    </w:tbl>
    <w:p w14:paraId="7AA19F9A" w14:textId="3EC8C439" w:rsidR="002F312D" w:rsidRPr="00D535B4" w:rsidRDefault="006C3A46" w:rsidP="00887895">
      <w:pPr>
        <w:numPr>
          <w:ilvl w:val="0"/>
          <w:numId w:val="9"/>
        </w:numPr>
        <w:spacing w:after="0"/>
        <w:ind w:left="284" w:hanging="284"/>
        <w:contextualSpacing/>
        <w:jc w:val="both"/>
        <w:rPr>
          <w:rFonts w:asciiTheme="minorHAnsi" w:hAnsiTheme="minorHAnsi" w:cstheme="minorHAnsi"/>
          <w:sz w:val="20"/>
          <w:szCs w:val="20"/>
        </w:rPr>
      </w:pPr>
      <w:r w:rsidRPr="00D535B4">
        <w:rPr>
          <w:rFonts w:asciiTheme="minorHAnsi" w:hAnsiTheme="minorHAnsi" w:cstheme="minorHAnsi"/>
          <w:sz w:val="20"/>
          <w:szCs w:val="20"/>
        </w:rPr>
        <w:t>Integralną część złożonej oferty stanowią następujące dokumenty: ………………………………………</w:t>
      </w:r>
    </w:p>
    <w:p w14:paraId="54F5D239" w14:textId="77777777" w:rsidR="006C3A46" w:rsidRPr="00D535B4" w:rsidRDefault="006C3A46" w:rsidP="00887895">
      <w:pPr>
        <w:numPr>
          <w:ilvl w:val="0"/>
          <w:numId w:val="9"/>
        </w:numPr>
        <w:spacing w:after="0"/>
        <w:ind w:left="284" w:hanging="284"/>
        <w:contextualSpacing/>
        <w:jc w:val="both"/>
        <w:rPr>
          <w:rFonts w:asciiTheme="minorHAnsi" w:hAnsiTheme="minorHAnsi" w:cstheme="minorHAnsi"/>
          <w:sz w:val="20"/>
          <w:szCs w:val="20"/>
        </w:rPr>
      </w:pPr>
      <w:r w:rsidRPr="00D535B4">
        <w:rPr>
          <w:rFonts w:asciiTheme="minorHAnsi" w:hAnsiTheme="minorHAnsi" w:cstheme="minorHAnsi"/>
          <w:sz w:val="20"/>
          <w:szCs w:val="20"/>
        </w:rPr>
        <w:t>Wadium wpłacone w pieniądzu należy zwrócić na konto nr.: …………………………</w:t>
      </w:r>
    </w:p>
    <w:p w14:paraId="758EA7BA" w14:textId="77777777" w:rsidR="00441B77" w:rsidRPr="00D535B4" w:rsidRDefault="006C3A46" w:rsidP="00887895">
      <w:pPr>
        <w:numPr>
          <w:ilvl w:val="0"/>
          <w:numId w:val="9"/>
        </w:numPr>
        <w:spacing w:after="0"/>
        <w:ind w:left="284" w:hanging="284"/>
        <w:contextualSpacing/>
        <w:jc w:val="both"/>
        <w:rPr>
          <w:rFonts w:asciiTheme="minorHAnsi" w:hAnsiTheme="minorHAnsi" w:cstheme="minorHAnsi"/>
          <w:i/>
          <w:sz w:val="20"/>
          <w:szCs w:val="20"/>
        </w:rPr>
      </w:pPr>
      <w:r w:rsidRPr="00D535B4">
        <w:rPr>
          <w:rFonts w:asciiTheme="minorHAnsi" w:hAnsiTheme="minorHAnsi" w:cstheme="minorHAnsi"/>
          <w:sz w:val="20"/>
          <w:szCs w:val="20"/>
        </w:rPr>
        <w:t>Oświadczam</w:t>
      </w:r>
      <w:r w:rsidR="00A60D05" w:rsidRPr="00D535B4">
        <w:rPr>
          <w:rFonts w:asciiTheme="minorHAnsi" w:hAnsiTheme="minorHAnsi" w:cstheme="minorHAnsi"/>
          <w:sz w:val="20"/>
          <w:szCs w:val="20"/>
        </w:rPr>
        <w:t>y</w:t>
      </w:r>
      <w:r w:rsidRPr="00D535B4">
        <w:rPr>
          <w:rFonts w:asciiTheme="minorHAnsi" w:hAnsiTheme="minorHAnsi" w:cstheme="minorHAnsi"/>
          <w:sz w:val="20"/>
          <w:szCs w:val="20"/>
        </w:rPr>
        <w:t xml:space="preserve">, iż Wykonawca jest </w:t>
      </w:r>
      <w:r w:rsidRPr="00D535B4">
        <w:rPr>
          <w:rFonts w:asciiTheme="minorHAnsi" w:hAnsiTheme="minorHAnsi" w:cstheme="minorHAnsi"/>
          <w:i/>
          <w:sz w:val="20"/>
          <w:szCs w:val="20"/>
        </w:rPr>
        <w:t>mikro / małym / średnim / dużym / przedsiębiorcą. (niepotrzebne skreślić).</w:t>
      </w:r>
    </w:p>
    <w:p w14:paraId="45343D0C" w14:textId="371C9B52" w:rsidR="00263CBD" w:rsidRPr="00D535B4" w:rsidRDefault="00441B77" w:rsidP="00887895">
      <w:pPr>
        <w:numPr>
          <w:ilvl w:val="0"/>
          <w:numId w:val="9"/>
        </w:numPr>
        <w:spacing w:after="0"/>
        <w:ind w:left="284" w:hanging="284"/>
        <w:contextualSpacing/>
        <w:jc w:val="both"/>
        <w:rPr>
          <w:rFonts w:asciiTheme="minorHAnsi" w:hAnsiTheme="minorHAnsi" w:cstheme="minorHAnsi"/>
          <w:i/>
          <w:sz w:val="20"/>
          <w:szCs w:val="20"/>
        </w:rPr>
      </w:pPr>
      <w:r w:rsidRPr="00D535B4">
        <w:rPr>
          <w:rFonts w:asciiTheme="minorHAnsi" w:hAnsiTheme="minorHAnsi" w:cstheme="minorHAnsi"/>
          <w:sz w:val="20"/>
          <w:szCs w:val="20"/>
        </w:rPr>
        <w:t>Oświadczam</w:t>
      </w:r>
      <w:r w:rsidR="00A60D05" w:rsidRPr="00D535B4">
        <w:rPr>
          <w:rFonts w:asciiTheme="minorHAnsi" w:hAnsiTheme="minorHAnsi" w:cstheme="minorHAnsi"/>
          <w:sz w:val="20"/>
          <w:szCs w:val="20"/>
        </w:rPr>
        <w:t>y</w:t>
      </w:r>
      <w:r w:rsidRPr="00D535B4">
        <w:rPr>
          <w:rFonts w:asciiTheme="minorHAnsi" w:hAnsiTheme="minorHAnsi" w:cstheme="minorHAnsi"/>
          <w:sz w:val="20"/>
          <w:szCs w:val="20"/>
        </w:rPr>
        <w:t>, że wypełni</w:t>
      </w:r>
      <w:r w:rsidR="00A60D05" w:rsidRPr="00D535B4">
        <w:rPr>
          <w:rFonts w:asciiTheme="minorHAnsi" w:hAnsiTheme="minorHAnsi" w:cstheme="minorHAnsi"/>
          <w:sz w:val="20"/>
          <w:szCs w:val="20"/>
        </w:rPr>
        <w:t>liśmy</w:t>
      </w:r>
      <w:r w:rsidRPr="00D535B4">
        <w:rPr>
          <w:rFonts w:asciiTheme="minorHAnsi" w:hAnsiTheme="minorHAnsi" w:cstheme="minorHAnsi"/>
          <w:sz w:val="20"/>
          <w:szCs w:val="20"/>
        </w:rPr>
        <w:t xml:space="preserve"> obowiązki informacyjne przewidziane w art. 13 lub art. 14 RODO wobec osób fizycznych, od których dane osobowe bezpośrednio lub pośrednio pozyska</w:t>
      </w:r>
      <w:r w:rsidR="00A60D05" w:rsidRPr="00D535B4">
        <w:rPr>
          <w:rFonts w:asciiTheme="minorHAnsi" w:hAnsiTheme="minorHAnsi" w:cstheme="minorHAnsi"/>
          <w:sz w:val="20"/>
          <w:szCs w:val="20"/>
        </w:rPr>
        <w:t xml:space="preserve">liśmy </w:t>
      </w:r>
      <w:r w:rsidRPr="00D535B4">
        <w:rPr>
          <w:rFonts w:asciiTheme="minorHAnsi" w:hAnsiTheme="minorHAnsi" w:cstheme="minorHAnsi"/>
          <w:sz w:val="20"/>
          <w:szCs w:val="20"/>
        </w:rPr>
        <w:t>w celu ubiegania się o udzielenie zamówienia publicznego  w niniejszym postępowaniu (o ile dotyczy).</w:t>
      </w:r>
    </w:p>
    <w:p w14:paraId="4D8A73DB" w14:textId="77777777" w:rsidR="00A96D20" w:rsidRDefault="00DB6E04" w:rsidP="00887895">
      <w:pPr>
        <w:numPr>
          <w:ilvl w:val="0"/>
          <w:numId w:val="9"/>
        </w:numPr>
        <w:spacing w:after="0"/>
        <w:ind w:left="284" w:hanging="284"/>
        <w:contextualSpacing/>
        <w:jc w:val="both"/>
        <w:rPr>
          <w:rFonts w:asciiTheme="minorHAnsi" w:hAnsiTheme="minorHAnsi" w:cstheme="minorHAnsi"/>
          <w:i/>
          <w:sz w:val="20"/>
          <w:szCs w:val="20"/>
        </w:rPr>
      </w:pPr>
      <w:r w:rsidRPr="00D535B4">
        <w:rPr>
          <w:rFonts w:asciiTheme="minorHAnsi" w:hAnsiTheme="minorHAnsi" w:cstheme="minorHAnsi"/>
          <w:sz w:val="20"/>
          <w:szCs w:val="20"/>
        </w:rPr>
        <w:t>Oświadczamy, że</w:t>
      </w:r>
      <w:r w:rsidR="00263CBD" w:rsidRPr="00D535B4">
        <w:rPr>
          <w:rFonts w:asciiTheme="minorHAnsi" w:hAnsiTheme="minorHAnsi" w:cstheme="minorHAnsi"/>
          <w:sz w:val="20"/>
          <w:szCs w:val="20"/>
        </w:rPr>
        <w:t xml:space="preserve"> beneficjentem rzeczywistym Wykonawcy w rozumieniu ustawy o przeciwdziałaniu praniu pieniędzy oraz finansowaniu terroryzmu jest ……………………..  Zobowiązujemy się w okresie obowiązywania umowy powiadomić Zamawiającego o zmianie beneficjenta rzeczywistego w ciągu 7 dni od dnia zmiany.</w:t>
      </w:r>
    </w:p>
    <w:p w14:paraId="709E591D" w14:textId="110024A4" w:rsidR="00A96D20" w:rsidRPr="00A96D20" w:rsidRDefault="00A96D20" w:rsidP="00887895">
      <w:pPr>
        <w:numPr>
          <w:ilvl w:val="0"/>
          <w:numId w:val="9"/>
        </w:numPr>
        <w:spacing w:after="0"/>
        <w:ind w:left="284" w:hanging="284"/>
        <w:contextualSpacing/>
        <w:jc w:val="both"/>
        <w:rPr>
          <w:rFonts w:asciiTheme="minorHAnsi" w:hAnsiTheme="minorHAnsi" w:cstheme="minorHAnsi"/>
          <w:i/>
          <w:sz w:val="20"/>
          <w:szCs w:val="20"/>
        </w:rPr>
      </w:pPr>
      <w:r w:rsidRPr="00A96D20">
        <w:rPr>
          <w:rFonts w:eastAsia="Times New Roman" w:cs="Calibri"/>
          <w:color w:val="000000"/>
          <w:sz w:val="20"/>
          <w:szCs w:val="20"/>
          <w:lang w:eastAsia="pl-PL"/>
        </w:rPr>
        <w:t>Oferta:   </w:t>
      </w:r>
    </w:p>
    <w:p w14:paraId="05CDA952" w14:textId="77777777" w:rsidR="00A96D20" w:rsidRPr="00A96D20" w:rsidRDefault="00A96D20" w:rsidP="00A96D20">
      <w:pPr>
        <w:spacing w:after="0" w:line="240" w:lineRule="auto"/>
        <w:ind w:left="709" w:hanging="425"/>
        <w:jc w:val="both"/>
        <w:rPr>
          <w:rFonts w:ascii="Times New Roman" w:eastAsia="Times New Roman" w:hAnsi="Times New Roman"/>
          <w:sz w:val="24"/>
          <w:szCs w:val="24"/>
          <w:lang w:eastAsia="pl-PL"/>
        </w:rPr>
      </w:pPr>
      <w:r w:rsidRPr="00A96D20">
        <w:rPr>
          <w:rFonts w:ascii="Segoe UI Symbol" w:eastAsia="Times New Roman" w:hAnsi="Segoe UI Symbol" w:cs="Segoe UI Symbol"/>
          <w:color w:val="000000"/>
          <w:sz w:val="20"/>
          <w:szCs w:val="20"/>
          <w:shd w:val="clear" w:color="auto" w:fill="FFFFFF"/>
          <w:lang w:eastAsia="pl-PL"/>
        </w:rPr>
        <w:t>☐</w:t>
      </w:r>
      <w:r w:rsidRPr="00A96D20">
        <w:rPr>
          <w:rFonts w:eastAsia="Times New Roman" w:cs="Calibri"/>
          <w:color w:val="000000"/>
          <w:sz w:val="20"/>
          <w:szCs w:val="20"/>
          <w:shd w:val="clear" w:color="auto" w:fill="FFFFFF"/>
          <w:lang w:eastAsia="pl-PL"/>
        </w:rPr>
        <w:t xml:space="preserve">   </w:t>
      </w:r>
      <w:r w:rsidRPr="00A96D20">
        <w:rPr>
          <w:rFonts w:eastAsia="Times New Roman" w:cs="Calibri"/>
          <w:color w:val="000000"/>
          <w:sz w:val="20"/>
          <w:szCs w:val="20"/>
          <w:lang w:eastAsia="pl-PL"/>
        </w:rPr>
        <w:t>nie zawiera informacji stanowiących tajemnicę przedsiębiorstwa, w rozumieniu przepisów o zwalczaniu nieuczciwej konkurencji </w:t>
      </w:r>
    </w:p>
    <w:p w14:paraId="3DE564F6" w14:textId="138F8D92" w:rsidR="00A96D20" w:rsidRPr="00A96D20" w:rsidRDefault="00A96D20" w:rsidP="00A96D20">
      <w:pPr>
        <w:spacing w:after="0" w:line="240" w:lineRule="auto"/>
        <w:ind w:left="709" w:hanging="425"/>
        <w:jc w:val="both"/>
        <w:rPr>
          <w:rFonts w:ascii="Times New Roman" w:eastAsia="Times New Roman" w:hAnsi="Times New Roman"/>
          <w:sz w:val="24"/>
          <w:szCs w:val="24"/>
          <w:lang w:eastAsia="pl-PL"/>
        </w:rPr>
      </w:pPr>
      <w:r w:rsidRPr="00A96D20">
        <w:rPr>
          <w:rFonts w:ascii="Segoe UI Symbol" w:eastAsia="Times New Roman" w:hAnsi="Segoe UI Symbol" w:cs="Segoe UI Symbol"/>
          <w:color w:val="000000"/>
          <w:sz w:val="20"/>
          <w:szCs w:val="20"/>
          <w:shd w:val="clear" w:color="auto" w:fill="FFFFFF"/>
          <w:lang w:eastAsia="pl-PL"/>
        </w:rPr>
        <w:t>☐</w:t>
      </w:r>
      <w:r w:rsidRPr="00A96D20">
        <w:rPr>
          <w:rFonts w:eastAsia="Times New Roman" w:cs="Calibri"/>
          <w:color w:val="000000"/>
          <w:sz w:val="20"/>
          <w:szCs w:val="20"/>
          <w:shd w:val="clear" w:color="auto" w:fill="FFFFFF"/>
          <w:lang w:eastAsia="pl-PL"/>
        </w:rPr>
        <w:t xml:space="preserve"> </w:t>
      </w:r>
      <w:r w:rsidR="00493FE9">
        <w:rPr>
          <w:rFonts w:eastAsia="Times New Roman" w:cs="Calibri"/>
          <w:color w:val="000000"/>
          <w:sz w:val="20"/>
          <w:szCs w:val="20"/>
          <w:shd w:val="clear" w:color="auto" w:fill="FFFFFF"/>
          <w:lang w:eastAsia="pl-PL"/>
        </w:rPr>
        <w:t xml:space="preserve">   </w:t>
      </w:r>
      <w:r w:rsidRPr="00A96D20">
        <w:rPr>
          <w:rFonts w:eastAsia="Times New Roman" w:cs="Calibri"/>
          <w:color w:val="000000"/>
          <w:sz w:val="20"/>
          <w:szCs w:val="20"/>
          <w:lang w:eastAsia="pl-PL"/>
        </w:rPr>
        <w:t>zawiera informacje stanowiące tajemnicę przedsiębiorstwa w rozumieniu przepisów o zwalczaniu nieuczciwej konkurencji. </w:t>
      </w:r>
    </w:p>
    <w:p w14:paraId="245F17B9" w14:textId="77777777" w:rsidR="00A96D20" w:rsidRPr="00A96D20" w:rsidRDefault="00A96D20" w:rsidP="00A96D20">
      <w:pPr>
        <w:spacing w:after="0" w:line="240" w:lineRule="auto"/>
        <w:ind w:left="782"/>
        <w:rPr>
          <w:rFonts w:ascii="Times New Roman" w:eastAsia="Times New Roman" w:hAnsi="Times New Roman"/>
          <w:sz w:val="24"/>
          <w:szCs w:val="24"/>
          <w:lang w:eastAsia="pl-PL"/>
        </w:rPr>
      </w:pPr>
      <w:r w:rsidRPr="00A96D20">
        <w:rPr>
          <w:rFonts w:eastAsia="Times New Roman" w:cs="Calibri"/>
          <w:color w:val="000000"/>
          <w:sz w:val="20"/>
          <w:szCs w:val="20"/>
          <w:lang w:eastAsia="pl-PL"/>
        </w:rPr>
        <w:t xml:space="preserve">Uzasadnienie </w:t>
      </w:r>
      <w:r w:rsidRPr="00A96D20">
        <w:rPr>
          <w:rFonts w:eastAsia="Times New Roman" w:cs="Calibri"/>
          <w:i/>
          <w:iCs/>
          <w:color w:val="000000"/>
          <w:sz w:val="18"/>
          <w:szCs w:val="18"/>
          <w:lang w:eastAsia="pl-PL"/>
        </w:rPr>
        <w:t>(należy wykazać, ze zastrzeżone informacje stanowią tajemnicę przedsiębiorstwa):</w:t>
      </w:r>
      <w:r w:rsidRPr="00A96D20">
        <w:rPr>
          <w:rFonts w:eastAsia="Times New Roman" w:cs="Calibri"/>
          <w:color w:val="000000"/>
          <w:sz w:val="18"/>
          <w:szCs w:val="18"/>
          <w:lang w:eastAsia="pl-PL"/>
        </w:rPr>
        <w:t xml:space="preserve"> </w:t>
      </w:r>
      <w:r w:rsidRPr="00A96D20">
        <w:rPr>
          <w:rFonts w:eastAsia="Times New Roman" w:cs="Calibri"/>
          <w:color w:val="000000"/>
          <w:sz w:val="20"/>
          <w:szCs w:val="20"/>
          <w:lang w:eastAsia="pl-PL"/>
        </w:rPr>
        <w:t>…………………………………………………………………………………………………………………………..…………………………………………</w:t>
      </w:r>
    </w:p>
    <w:p w14:paraId="2C412D80" w14:textId="77777777" w:rsidR="00A96D20" w:rsidRPr="00A96D20" w:rsidRDefault="00A96D20" w:rsidP="00A96D20">
      <w:pPr>
        <w:spacing w:after="0" w:line="240" w:lineRule="auto"/>
        <w:ind w:left="782"/>
        <w:jc w:val="both"/>
        <w:rPr>
          <w:rFonts w:ascii="Times New Roman" w:eastAsia="Times New Roman" w:hAnsi="Times New Roman"/>
          <w:sz w:val="24"/>
          <w:szCs w:val="24"/>
          <w:lang w:eastAsia="pl-PL"/>
        </w:rPr>
      </w:pPr>
      <w:r w:rsidRPr="00A96D20">
        <w:rPr>
          <w:rFonts w:eastAsia="Times New Roman" w:cs="Calibri"/>
          <w:i/>
          <w:iCs/>
          <w:color w:val="000000"/>
          <w:sz w:val="18"/>
          <w:szCs w:val="18"/>
          <w:lang w:eastAsia="pl-PL"/>
        </w:rPr>
        <w:t>Uzasadnienie można złożyć na osobnym podpisanym dokumencie.</w:t>
      </w:r>
    </w:p>
    <w:p w14:paraId="5B7B4697" w14:textId="30FAF34D" w:rsidR="00A96D20" w:rsidRPr="00A96D20" w:rsidRDefault="00A96D20" w:rsidP="00A96D20">
      <w:pPr>
        <w:spacing w:after="0" w:line="240" w:lineRule="auto"/>
        <w:ind w:left="782"/>
        <w:jc w:val="both"/>
        <w:rPr>
          <w:rFonts w:ascii="Times New Roman" w:eastAsia="Times New Roman" w:hAnsi="Times New Roman"/>
          <w:sz w:val="24"/>
          <w:szCs w:val="24"/>
          <w:lang w:eastAsia="pl-PL"/>
        </w:rPr>
      </w:pPr>
      <w:r w:rsidRPr="00A96D20">
        <w:rPr>
          <w:rFonts w:eastAsia="Times New Roman" w:cs="Calibri"/>
          <w:i/>
          <w:iCs/>
          <w:color w:val="000000"/>
          <w:sz w:val="18"/>
          <w:szCs w:val="18"/>
          <w:lang w:eastAsia="pl-PL"/>
        </w:rPr>
        <w:t xml:space="preserve">Zaznaczyć właściwe pole wyboru znakiem </w:t>
      </w:r>
      <w:r w:rsidRPr="00A96D20">
        <w:rPr>
          <w:rFonts w:ascii="Segoe UI Symbol" w:eastAsia="Times New Roman" w:hAnsi="Segoe UI Symbol" w:cs="Segoe UI Symbol"/>
          <w:color w:val="000000"/>
          <w:lang w:eastAsia="pl-PL"/>
        </w:rPr>
        <w:t>☒</w:t>
      </w:r>
      <w:r w:rsidRPr="00A96D20">
        <w:rPr>
          <w:rFonts w:eastAsia="Times New Roman" w:cs="Calibri"/>
          <w:i/>
          <w:iCs/>
          <w:color w:val="000000"/>
          <w:sz w:val="18"/>
          <w:szCs w:val="18"/>
          <w:lang w:eastAsia="pl-PL"/>
        </w:rPr>
        <w:t xml:space="preserve">. Brak zaznaczenia będzie oznaczał iż Wykonawca nie </w:t>
      </w:r>
      <w:r>
        <w:rPr>
          <w:rFonts w:eastAsia="Times New Roman" w:cs="Calibri"/>
          <w:i/>
          <w:iCs/>
          <w:color w:val="000000"/>
          <w:sz w:val="18"/>
          <w:szCs w:val="18"/>
          <w:lang w:eastAsia="pl-PL"/>
        </w:rPr>
        <w:t>zastrzega</w:t>
      </w:r>
      <w:r w:rsidRPr="00A96D20">
        <w:rPr>
          <w:rFonts w:eastAsia="Times New Roman" w:cs="Calibri"/>
          <w:i/>
          <w:iCs/>
          <w:color w:val="000000"/>
          <w:sz w:val="18"/>
          <w:szCs w:val="18"/>
          <w:lang w:eastAsia="pl-PL"/>
        </w:rPr>
        <w:t xml:space="preserve"> tajemnic</w:t>
      </w:r>
      <w:r>
        <w:rPr>
          <w:rFonts w:eastAsia="Times New Roman" w:cs="Calibri"/>
          <w:i/>
          <w:iCs/>
          <w:color w:val="000000"/>
          <w:sz w:val="18"/>
          <w:szCs w:val="18"/>
          <w:lang w:eastAsia="pl-PL"/>
        </w:rPr>
        <w:t>y</w:t>
      </w:r>
      <w:r w:rsidRPr="00A96D20">
        <w:rPr>
          <w:rFonts w:eastAsia="Times New Roman" w:cs="Calibri"/>
          <w:i/>
          <w:iCs/>
          <w:color w:val="000000"/>
          <w:sz w:val="18"/>
          <w:szCs w:val="18"/>
          <w:lang w:eastAsia="pl-PL"/>
        </w:rPr>
        <w:t xml:space="preserve"> przedsiębiorstwa.</w:t>
      </w:r>
    </w:p>
    <w:p w14:paraId="076FB533" w14:textId="721FF88F" w:rsidR="005246D5" w:rsidRPr="00D535B4" w:rsidRDefault="006C3A46" w:rsidP="00887895">
      <w:pPr>
        <w:numPr>
          <w:ilvl w:val="0"/>
          <w:numId w:val="9"/>
        </w:numPr>
        <w:spacing w:after="0"/>
        <w:ind w:left="284" w:hanging="284"/>
        <w:contextualSpacing/>
        <w:jc w:val="both"/>
        <w:rPr>
          <w:rFonts w:asciiTheme="minorHAnsi" w:hAnsiTheme="minorHAnsi" w:cstheme="minorHAnsi"/>
          <w:sz w:val="20"/>
          <w:szCs w:val="20"/>
        </w:rPr>
      </w:pPr>
      <w:r w:rsidRPr="00D535B4">
        <w:rPr>
          <w:rFonts w:asciiTheme="minorHAnsi" w:hAnsiTheme="minorHAnsi" w:cstheme="minorHAnsi"/>
          <w:sz w:val="20"/>
          <w:szCs w:val="20"/>
        </w:rPr>
        <w:t>Osoba umocowana do kontaktów z zamawiającym: ……………… tel.: …………………mail: ……………..</w:t>
      </w:r>
    </w:p>
    <w:p w14:paraId="3D2550D2" w14:textId="74328BC5" w:rsidR="006C3A46" w:rsidRPr="00D535B4" w:rsidRDefault="005246D5" w:rsidP="0031773E">
      <w:pPr>
        <w:spacing w:after="0"/>
        <w:ind w:left="284"/>
        <w:contextualSpacing/>
        <w:jc w:val="both"/>
        <w:rPr>
          <w:rFonts w:asciiTheme="minorHAnsi" w:hAnsiTheme="minorHAnsi" w:cstheme="minorHAnsi"/>
          <w:sz w:val="20"/>
          <w:szCs w:val="20"/>
        </w:rPr>
      </w:pPr>
      <w:r w:rsidRPr="00D535B4">
        <w:rPr>
          <w:rFonts w:asciiTheme="minorHAnsi" w:hAnsiTheme="minorHAnsi" w:cstheme="minorHAnsi"/>
          <w:sz w:val="20"/>
          <w:szCs w:val="20"/>
        </w:rPr>
        <w:t xml:space="preserve">UWAGA: </w:t>
      </w:r>
      <w:r w:rsidRPr="00D535B4">
        <w:rPr>
          <w:rFonts w:asciiTheme="minorHAnsi" w:eastAsia="Times New Roman" w:hAnsiTheme="minorHAnsi" w:cstheme="minorHAnsi"/>
          <w:bCs/>
          <w:sz w:val="20"/>
          <w:szCs w:val="20"/>
          <w:lang w:eastAsia="ar-SA"/>
        </w:rPr>
        <w:t xml:space="preserve">zgodnie z SWZ, Zamawiający będzie kontaktował się ze wskazanym tutaj przedstawicielem Wykonawcy  elektronicznie poprzez: </w:t>
      </w:r>
      <w:r w:rsidRPr="00D535B4">
        <w:rPr>
          <w:rFonts w:asciiTheme="minorHAnsi" w:eastAsia="Times New Roman" w:hAnsiTheme="minorHAnsi" w:cstheme="minorHAnsi"/>
          <w:b/>
          <w:sz w:val="20"/>
          <w:szCs w:val="20"/>
          <w:lang w:eastAsia="ar-SA"/>
        </w:rPr>
        <w:t>https://platformazakupowa.pl/pn/khk</w:t>
      </w:r>
      <w:r w:rsidRPr="00D535B4">
        <w:rPr>
          <w:rFonts w:asciiTheme="minorHAnsi" w:eastAsia="Times New Roman" w:hAnsiTheme="minorHAnsi" w:cstheme="minorHAnsi"/>
          <w:bCs/>
          <w:sz w:val="20"/>
          <w:szCs w:val="20"/>
          <w:lang w:eastAsia="ar-SA"/>
        </w:rPr>
        <w:t xml:space="preserve"> (</w:t>
      </w:r>
      <w:r w:rsidR="00F9448F" w:rsidRPr="00D535B4">
        <w:rPr>
          <w:rFonts w:asciiTheme="minorHAnsi" w:eastAsia="Times New Roman" w:hAnsiTheme="minorHAnsi" w:cstheme="minorHAnsi"/>
          <w:bCs/>
          <w:sz w:val="20"/>
          <w:szCs w:val="20"/>
          <w:lang w:eastAsia="ar-SA"/>
        </w:rPr>
        <w:t>wyjątkowo na adres mailowy: na adres mailowy podany w pkt 1</w:t>
      </w:r>
      <w:r w:rsidR="00E058D3">
        <w:rPr>
          <w:rFonts w:asciiTheme="minorHAnsi" w:eastAsia="Times New Roman" w:hAnsiTheme="minorHAnsi" w:cstheme="minorHAnsi"/>
          <w:bCs/>
          <w:sz w:val="20"/>
          <w:szCs w:val="20"/>
          <w:lang w:eastAsia="ar-SA"/>
        </w:rPr>
        <w:t>4</w:t>
      </w:r>
      <w:r w:rsidR="00F9448F" w:rsidRPr="00D535B4">
        <w:rPr>
          <w:rFonts w:asciiTheme="minorHAnsi" w:eastAsia="Times New Roman" w:hAnsiTheme="minorHAnsi" w:cstheme="minorHAnsi"/>
          <w:bCs/>
          <w:sz w:val="20"/>
          <w:szCs w:val="20"/>
          <w:lang w:eastAsia="ar-SA"/>
        </w:rPr>
        <w:t>)</w:t>
      </w:r>
      <w:r w:rsidR="009709AF" w:rsidRPr="00D535B4">
        <w:rPr>
          <w:rFonts w:asciiTheme="minorHAnsi" w:eastAsia="Times New Roman" w:hAnsiTheme="minorHAnsi" w:cstheme="minorHAnsi"/>
          <w:bCs/>
          <w:sz w:val="20"/>
          <w:szCs w:val="20"/>
          <w:lang w:eastAsia="ar-SA"/>
        </w:rPr>
        <w:t>.</w:t>
      </w:r>
    </w:p>
    <w:p w14:paraId="5B9A61D4" w14:textId="77777777" w:rsidR="00D170A1" w:rsidRPr="00D535B4" w:rsidRDefault="00D170A1" w:rsidP="0031773E">
      <w:pPr>
        <w:spacing w:after="0"/>
        <w:ind w:left="-142"/>
        <w:jc w:val="both"/>
        <w:rPr>
          <w:rFonts w:asciiTheme="minorHAnsi" w:hAnsiTheme="minorHAnsi" w:cstheme="minorHAnsi"/>
          <w:b/>
          <w:sz w:val="20"/>
          <w:szCs w:val="20"/>
          <w:u w:val="single"/>
          <w:lang w:eastAsia="ar-SA"/>
        </w:rPr>
      </w:pPr>
    </w:p>
    <w:p w14:paraId="22B32CF2" w14:textId="57092CE2" w:rsidR="002B4F3C" w:rsidRPr="00D535B4" w:rsidRDefault="002B4F3C" w:rsidP="0031773E">
      <w:pPr>
        <w:keepNext/>
        <w:tabs>
          <w:tab w:val="num" w:pos="0"/>
        </w:tabs>
        <w:spacing w:after="0"/>
        <w:ind w:left="5368"/>
        <w:jc w:val="center"/>
        <w:outlineLvl w:val="0"/>
        <w:rPr>
          <w:rFonts w:asciiTheme="minorHAnsi" w:hAnsiTheme="minorHAnsi" w:cstheme="minorHAnsi"/>
          <w:i/>
          <w:sz w:val="20"/>
          <w:szCs w:val="20"/>
        </w:rPr>
      </w:pPr>
    </w:p>
    <w:p w14:paraId="160BBA2A" w14:textId="77777777" w:rsidR="007C5E27" w:rsidRPr="00D535B4" w:rsidRDefault="007C5E27" w:rsidP="0031773E">
      <w:pPr>
        <w:keepNext/>
        <w:tabs>
          <w:tab w:val="num" w:pos="0"/>
        </w:tabs>
        <w:spacing w:after="0"/>
        <w:ind w:left="5368"/>
        <w:jc w:val="center"/>
        <w:outlineLvl w:val="0"/>
        <w:rPr>
          <w:rFonts w:asciiTheme="minorHAnsi" w:hAnsiTheme="minorHAnsi" w:cstheme="minorHAnsi"/>
          <w:i/>
          <w:sz w:val="20"/>
          <w:szCs w:val="20"/>
        </w:rPr>
      </w:pPr>
    </w:p>
    <w:p w14:paraId="504C3B16" w14:textId="33745527" w:rsidR="00D535B4" w:rsidRPr="008758CE" w:rsidRDefault="00D535B4" w:rsidP="00D535B4">
      <w:pPr>
        <w:keepNext/>
        <w:tabs>
          <w:tab w:val="num" w:pos="0"/>
        </w:tabs>
        <w:spacing w:after="0"/>
        <w:ind w:left="5368"/>
        <w:jc w:val="center"/>
        <w:outlineLvl w:val="0"/>
        <w:rPr>
          <w:rFonts w:asciiTheme="minorHAnsi" w:hAnsiTheme="minorHAnsi" w:cstheme="minorHAnsi"/>
          <w:i/>
          <w:sz w:val="20"/>
          <w:szCs w:val="20"/>
        </w:rPr>
      </w:pPr>
      <w:r>
        <w:rPr>
          <w:rFonts w:asciiTheme="minorHAnsi" w:hAnsiTheme="minorHAnsi" w:cstheme="minorHAnsi"/>
          <w:i/>
          <w:sz w:val="20"/>
        </w:rPr>
        <w:t>(</w:t>
      </w:r>
      <w:r w:rsidRPr="008758CE">
        <w:rPr>
          <w:rFonts w:asciiTheme="minorHAnsi" w:hAnsiTheme="minorHAnsi" w:cstheme="minorHAnsi"/>
          <w:i/>
          <w:sz w:val="20"/>
        </w:rPr>
        <w:t>kwalifikowany podpis elektroniczny</w:t>
      </w:r>
    </w:p>
    <w:p w14:paraId="1783A95D" w14:textId="77777777" w:rsidR="00D535B4" w:rsidRPr="008758CE" w:rsidRDefault="00D535B4" w:rsidP="00D535B4">
      <w:pPr>
        <w:keepNext/>
        <w:tabs>
          <w:tab w:val="num" w:pos="0"/>
        </w:tabs>
        <w:spacing w:after="0"/>
        <w:ind w:left="5368"/>
        <w:jc w:val="center"/>
        <w:outlineLvl w:val="0"/>
        <w:rPr>
          <w:rFonts w:asciiTheme="minorHAnsi" w:hAnsiTheme="minorHAnsi" w:cstheme="minorHAnsi"/>
          <w:i/>
          <w:iCs/>
          <w:sz w:val="20"/>
          <w:szCs w:val="20"/>
        </w:rPr>
      </w:pPr>
      <w:r w:rsidRPr="008758CE">
        <w:rPr>
          <w:rFonts w:asciiTheme="minorHAnsi" w:hAnsiTheme="minorHAnsi" w:cstheme="minorHAnsi"/>
          <w:i/>
          <w:sz w:val="20"/>
        </w:rPr>
        <w:t>lub podpis zaufany lub podpis osobisty)</w:t>
      </w:r>
    </w:p>
    <w:p w14:paraId="1CDCAD70" w14:textId="77777777" w:rsidR="007112A0" w:rsidRPr="00D535B4" w:rsidRDefault="007112A0" w:rsidP="0031773E">
      <w:pPr>
        <w:spacing w:after="0"/>
        <w:ind w:left="-142"/>
        <w:jc w:val="both"/>
        <w:rPr>
          <w:rFonts w:asciiTheme="minorHAnsi" w:hAnsiTheme="minorHAnsi" w:cstheme="minorHAnsi"/>
          <w:b/>
          <w:sz w:val="20"/>
          <w:szCs w:val="20"/>
          <w:u w:val="single"/>
          <w:lang w:eastAsia="ar-SA"/>
        </w:rPr>
      </w:pPr>
    </w:p>
    <w:p w14:paraId="3BE5FFC8" w14:textId="77777777" w:rsidR="007C5E27" w:rsidRPr="00D535B4" w:rsidRDefault="007C5E27" w:rsidP="0031773E">
      <w:pPr>
        <w:spacing w:after="0"/>
        <w:jc w:val="right"/>
        <w:rPr>
          <w:rFonts w:asciiTheme="minorHAnsi" w:hAnsiTheme="minorHAnsi" w:cstheme="minorHAnsi"/>
          <w:b/>
        </w:rPr>
      </w:pPr>
    </w:p>
    <w:p w14:paraId="08B28B33" w14:textId="77777777" w:rsidR="00263CBD" w:rsidRPr="00D535B4" w:rsidRDefault="00263CBD" w:rsidP="0031773E">
      <w:pPr>
        <w:spacing w:after="0"/>
        <w:jc w:val="right"/>
        <w:rPr>
          <w:rFonts w:asciiTheme="minorHAnsi" w:hAnsiTheme="minorHAnsi" w:cstheme="minorHAnsi"/>
          <w:b/>
        </w:rPr>
      </w:pPr>
    </w:p>
    <w:p w14:paraId="0D9827D1" w14:textId="77777777" w:rsidR="009709AF" w:rsidRPr="00A1236F" w:rsidRDefault="009709AF" w:rsidP="0031773E">
      <w:pPr>
        <w:spacing w:after="0"/>
        <w:jc w:val="right"/>
        <w:rPr>
          <w:rFonts w:asciiTheme="minorHAnsi" w:hAnsiTheme="minorHAnsi" w:cstheme="minorHAnsi"/>
          <w:b/>
          <w:color w:val="FF0000"/>
        </w:rPr>
      </w:pPr>
    </w:p>
    <w:p w14:paraId="1CBAD55C" w14:textId="77777777" w:rsidR="009709AF" w:rsidRPr="00A1236F" w:rsidRDefault="009709AF" w:rsidP="0031773E">
      <w:pPr>
        <w:spacing w:after="0"/>
        <w:jc w:val="right"/>
        <w:rPr>
          <w:rFonts w:asciiTheme="minorHAnsi" w:hAnsiTheme="minorHAnsi" w:cstheme="minorHAnsi"/>
          <w:b/>
          <w:color w:val="FF0000"/>
        </w:rPr>
      </w:pPr>
    </w:p>
    <w:p w14:paraId="4E394EEC" w14:textId="77777777" w:rsidR="009709AF" w:rsidRPr="00A1236F" w:rsidRDefault="009709AF" w:rsidP="0031773E">
      <w:pPr>
        <w:spacing w:after="0"/>
        <w:jc w:val="right"/>
        <w:rPr>
          <w:rFonts w:asciiTheme="minorHAnsi" w:hAnsiTheme="minorHAnsi" w:cstheme="minorHAnsi"/>
          <w:b/>
          <w:color w:val="FF0000"/>
        </w:rPr>
      </w:pPr>
    </w:p>
    <w:p w14:paraId="0D73C873" w14:textId="77777777" w:rsidR="009709AF" w:rsidRPr="00A1236F" w:rsidRDefault="009709AF" w:rsidP="0031773E">
      <w:pPr>
        <w:spacing w:after="0"/>
        <w:jc w:val="right"/>
        <w:rPr>
          <w:rFonts w:asciiTheme="minorHAnsi" w:hAnsiTheme="minorHAnsi" w:cstheme="minorHAnsi"/>
          <w:b/>
          <w:color w:val="FF0000"/>
        </w:rPr>
      </w:pPr>
    </w:p>
    <w:p w14:paraId="2C4AA465" w14:textId="77777777" w:rsidR="009709AF" w:rsidRPr="00A1236F" w:rsidRDefault="009709AF" w:rsidP="0031773E">
      <w:pPr>
        <w:spacing w:after="0"/>
        <w:jc w:val="right"/>
        <w:rPr>
          <w:rFonts w:asciiTheme="minorHAnsi" w:hAnsiTheme="minorHAnsi" w:cstheme="minorHAnsi"/>
          <w:b/>
          <w:color w:val="FF0000"/>
        </w:rPr>
      </w:pPr>
    </w:p>
    <w:p w14:paraId="5696C347" w14:textId="77777777" w:rsidR="009709AF" w:rsidRPr="00A1236F" w:rsidRDefault="009709AF" w:rsidP="0031773E">
      <w:pPr>
        <w:spacing w:after="0"/>
        <w:jc w:val="right"/>
        <w:rPr>
          <w:rFonts w:asciiTheme="minorHAnsi" w:hAnsiTheme="minorHAnsi" w:cstheme="minorHAnsi"/>
          <w:b/>
          <w:color w:val="FF0000"/>
        </w:rPr>
      </w:pPr>
    </w:p>
    <w:p w14:paraId="3ACD4BC5" w14:textId="77777777" w:rsidR="009709AF" w:rsidRPr="00A1236F" w:rsidRDefault="009709AF" w:rsidP="0031773E">
      <w:pPr>
        <w:spacing w:after="0"/>
        <w:jc w:val="right"/>
        <w:rPr>
          <w:rFonts w:asciiTheme="minorHAnsi" w:hAnsiTheme="minorHAnsi" w:cstheme="minorHAnsi"/>
          <w:b/>
          <w:color w:val="FF0000"/>
        </w:rPr>
      </w:pPr>
    </w:p>
    <w:p w14:paraId="713E6F13" w14:textId="77777777" w:rsidR="009709AF" w:rsidRPr="00A1236F" w:rsidRDefault="009709AF" w:rsidP="0031773E">
      <w:pPr>
        <w:spacing w:after="0"/>
        <w:jc w:val="right"/>
        <w:rPr>
          <w:rFonts w:asciiTheme="minorHAnsi" w:hAnsiTheme="minorHAnsi" w:cstheme="minorHAnsi"/>
          <w:b/>
          <w:color w:val="FF0000"/>
        </w:rPr>
      </w:pPr>
    </w:p>
    <w:p w14:paraId="1C8DDEBB" w14:textId="77777777" w:rsidR="009709AF" w:rsidRPr="00A1236F" w:rsidRDefault="009709AF" w:rsidP="0031773E">
      <w:pPr>
        <w:spacing w:after="0"/>
        <w:jc w:val="right"/>
        <w:rPr>
          <w:rFonts w:asciiTheme="minorHAnsi" w:hAnsiTheme="minorHAnsi" w:cstheme="minorHAnsi"/>
          <w:b/>
          <w:color w:val="FF0000"/>
        </w:rPr>
      </w:pPr>
    </w:p>
    <w:p w14:paraId="515628E9" w14:textId="77777777" w:rsidR="009709AF" w:rsidRPr="00A1236F" w:rsidRDefault="009709AF" w:rsidP="0031773E">
      <w:pPr>
        <w:spacing w:after="0"/>
        <w:jc w:val="right"/>
        <w:rPr>
          <w:rFonts w:asciiTheme="minorHAnsi" w:hAnsiTheme="minorHAnsi" w:cstheme="minorHAnsi"/>
          <w:b/>
          <w:color w:val="FF0000"/>
        </w:rPr>
      </w:pPr>
    </w:p>
    <w:p w14:paraId="6331FD8B" w14:textId="77777777" w:rsidR="009709AF" w:rsidRPr="00A1236F" w:rsidRDefault="009709AF" w:rsidP="0031773E">
      <w:pPr>
        <w:spacing w:after="0"/>
        <w:jc w:val="right"/>
        <w:rPr>
          <w:rFonts w:asciiTheme="minorHAnsi" w:hAnsiTheme="minorHAnsi" w:cstheme="minorHAnsi"/>
          <w:b/>
          <w:color w:val="FF0000"/>
        </w:rPr>
      </w:pPr>
    </w:p>
    <w:p w14:paraId="0731E1E1" w14:textId="77777777" w:rsidR="009709AF" w:rsidRPr="00A1236F" w:rsidRDefault="009709AF" w:rsidP="0031773E">
      <w:pPr>
        <w:spacing w:after="0"/>
        <w:jc w:val="right"/>
        <w:rPr>
          <w:rFonts w:asciiTheme="minorHAnsi" w:hAnsiTheme="minorHAnsi" w:cstheme="minorHAnsi"/>
          <w:b/>
          <w:color w:val="FF0000"/>
        </w:rPr>
      </w:pPr>
    </w:p>
    <w:p w14:paraId="35A4E877" w14:textId="77777777" w:rsidR="009709AF" w:rsidRPr="00A1236F" w:rsidRDefault="009709AF" w:rsidP="0031773E">
      <w:pPr>
        <w:spacing w:after="0"/>
        <w:jc w:val="right"/>
        <w:rPr>
          <w:rFonts w:asciiTheme="minorHAnsi" w:hAnsiTheme="minorHAnsi" w:cstheme="minorHAnsi"/>
          <w:b/>
          <w:color w:val="FF0000"/>
        </w:rPr>
      </w:pPr>
    </w:p>
    <w:p w14:paraId="78AC4250" w14:textId="77777777" w:rsidR="009709AF" w:rsidRPr="00A1236F" w:rsidRDefault="009709AF" w:rsidP="0031773E">
      <w:pPr>
        <w:spacing w:after="0"/>
        <w:jc w:val="right"/>
        <w:rPr>
          <w:rFonts w:asciiTheme="minorHAnsi" w:hAnsiTheme="minorHAnsi" w:cstheme="minorHAnsi"/>
          <w:b/>
          <w:color w:val="FF0000"/>
        </w:rPr>
      </w:pPr>
    </w:p>
    <w:p w14:paraId="50349A29" w14:textId="77777777" w:rsidR="009709AF" w:rsidRPr="00A1236F" w:rsidRDefault="009709AF" w:rsidP="0031773E">
      <w:pPr>
        <w:spacing w:after="0"/>
        <w:jc w:val="right"/>
        <w:rPr>
          <w:rFonts w:asciiTheme="minorHAnsi" w:hAnsiTheme="minorHAnsi" w:cstheme="minorHAnsi"/>
          <w:b/>
          <w:color w:val="FF0000"/>
        </w:rPr>
      </w:pPr>
    </w:p>
    <w:p w14:paraId="77DC0CCD" w14:textId="77777777" w:rsidR="009709AF" w:rsidRPr="00A1236F" w:rsidRDefault="009709AF" w:rsidP="0031773E">
      <w:pPr>
        <w:spacing w:after="0"/>
        <w:jc w:val="right"/>
        <w:rPr>
          <w:rFonts w:asciiTheme="minorHAnsi" w:hAnsiTheme="minorHAnsi" w:cstheme="minorHAnsi"/>
          <w:b/>
          <w:color w:val="FF0000"/>
        </w:rPr>
      </w:pPr>
    </w:p>
    <w:p w14:paraId="7C19A13E" w14:textId="77777777" w:rsidR="009709AF" w:rsidRPr="00A1236F" w:rsidRDefault="009709AF" w:rsidP="0031773E">
      <w:pPr>
        <w:spacing w:after="0"/>
        <w:jc w:val="right"/>
        <w:rPr>
          <w:rFonts w:asciiTheme="minorHAnsi" w:hAnsiTheme="minorHAnsi" w:cstheme="minorHAnsi"/>
          <w:b/>
          <w:color w:val="FF0000"/>
        </w:rPr>
      </w:pPr>
    </w:p>
    <w:p w14:paraId="3D341124" w14:textId="77777777" w:rsidR="009709AF" w:rsidRPr="00A1236F" w:rsidRDefault="009709AF" w:rsidP="0031773E">
      <w:pPr>
        <w:spacing w:after="0"/>
        <w:jc w:val="right"/>
        <w:rPr>
          <w:rFonts w:asciiTheme="minorHAnsi" w:hAnsiTheme="minorHAnsi" w:cstheme="minorHAnsi"/>
          <w:b/>
          <w:color w:val="FF0000"/>
        </w:rPr>
      </w:pPr>
    </w:p>
    <w:p w14:paraId="537E6786" w14:textId="77777777" w:rsidR="009709AF" w:rsidRPr="00A1236F" w:rsidRDefault="009709AF" w:rsidP="0031773E">
      <w:pPr>
        <w:spacing w:after="0"/>
        <w:jc w:val="right"/>
        <w:rPr>
          <w:rFonts w:asciiTheme="minorHAnsi" w:hAnsiTheme="minorHAnsi" w:cstheme="minorHAnsi"/>
          <w:b/>
          <w:color w:val="FF0000"/>
        </w:rPr>
      </w:pPr>
    </w:p>
    <w:p w14:paraId="15EB3001" w14:textId="77777777" w:rsidR="009709AF" w:rsidRPr="00A1236F" w:rsidRDefault="009709AF" w:rsidP="0031773E">
      <w:pPr>
        <w:spacing w:after="0"/>
        <w:jc w:val="right"/>
        <w:rPr>
          <w:rFonts w:asciiTheme="minorHAnsi" w:hAnsiTheme="minorHAnsi" w:cstheme="minorHAnsi"/>
          <w:b/>
          <w:color w:val="FF0000"/>
        </w:rPr>
      </w:pPr>
    </w:p>
    <w:p w14:paraId="00AD7D31" w14:textId="77777777" w:rsidR="009709AF" w:rsidRPr="00A1236F" w:rsidRDefault="009709AF" w:rsidP="0031773E">
      <w:pPr>
        <w:spacing w:after="0"/>
        <w:jc w:val="right"/>
        <w:rPr>
          <w:rFonts w:asciiTheme="minorHAnsi" w:hAnsiTheme="minorHAnsi" w:cstheme="minorHAnsi"/>
          <w:b/>
          <w:color w:val="FF0000"/>
        </w:rPr>
      </w:pPr>
    </w:p>
    <w:p w14:paraId="4DB5001E" w14:textId="77777777" w:rsidR="009709AF" w:rsidRPr="00A1236F" w:rsidRDefault="009709AF" w:rsidP="0031773E">
      <w:pPr>
        <w:spacing w:after="0"/>
        <w:jc w:val="right"/>
        <w:rPr>
          <w:rFonts w:asciiTheme="minorHAnsi" w:hAnsiTheme="minorHAnsi" w:cstheme="minorHAnsi"/>
          <w:b/>
          <w:color w:val="FF0000"/>
        </w:rPr>
      </w:pPr>
    </w:p>
    <w:p w14:paraId="28FA9CEB" w14:textId="77777777" w:rsidR="009709AF" w:rsidRPr="00A1236F" w:rsidRDefault="009709AF" w:rsidP="0031773E">
      <w:pPr>
        <w:spacing w:after="0"/>
        <w:jc w:val="right"/>
        <w:rPr>
          <w:rFonts w:asciiTheme="minorHAnsi" w:hAnsiTheme="minorHAnsi" w:cstheme="minorHAnsi"/>
          <w:b/>
          <w:color w:val="FF0000"/>
        </w:rPr>
      </w:pPr>
    </w:p>
    <w:p w14:paraId="2FA64478" w14:textId="77777777" w:rsidR="009709AF" w:rsidRPr="00A1236F" w:rsidRDefault="009709AF" w:rsidP="0031773E">
      <w:pPr>
        <w:spacing w:after="0"/>
        <w:jc w:val="right"/>
        <w:rPr>
          <w:rFonts w:asciiTheme="minorHAnsi" w:hAnsiTheme="minorHAnsi" w:cstheme="minorHAnsi"/>
          <w:b/>
          <w:color w:val="FF0000"/>
        </w:rPr>
      </w:pPr>
    </w:p>
    <w:p w14:paraId="23A7A1D6" w14:textId="77777777" w:rsidR="00887895" w:rsidRPr="00EE1A17" w:rsidRDefault="00887895" w:rsidP="00887895">
      <w:pPr>
        <w:spacing w:after="0"/>
        <w:jc w:val="right"/>
        <w:rPr>
          <w:rFonts w:asciiTheme="minorHAnsi" w:hAnsiTheme="minorHAnsi" w:cstheme="minorHAnsi"/>
          <w:b/>
          <w:sz w:val="20"/>
          <w:szCs w:val="20"/>
        </w:rPr>
      </w:pPr>
      <w:r w:rsidRPr="00EE1A17">
        <w:rPr>
          <w:rFonts w:asciiTheme="minorHAnsi" w:hAnsiTheme="minorHAnsi" w:cstheme="minorHAnsi"/>
          <w:b/>
          <w:sz w:val="20"/>
          <w:szCs w:val="20"/>
        </w:rPr>
        <w:t>Załącznik nr 3 do SWZ</w:t>
      </w:r>
    </w:p>
    <w:p w14:paraId="70F8473C" w14:textId="77777777" w:rsidR="00887895" w:rsidRPr="00EE1A17" w:rsidRDefault="00887895" w:rsidP="00887895">
      <w:pPr>
        <w:spacing w:after="0"/>
        <w:jc w:val="right"/>
        <w:rPr>
          <w:rFonts w:asciiTheme="minorHAnsi" w:hAnsiTheme="minorHAnsi" w:cstheme="minorHAnsi"/>
          <w:b/>
          <w:sz w:val="20"/>
          <w:szCs w:val="20"/>
        </w:rPr>
      </w:pPr>
    </w:p>
    <w:p w14:paraId="7FD1C759" w14:textId="77777777" w:rsidR="00887895" w:rsidRPr="00EE1A17" w:rsidRDefault="00887895" w:rsidP="00887895">
      <w:pPr>
        <w:spacing w:after="0"/>
        <w:jc w:val="center"/>
        <w:rPr>
          <w:rFonts w:asciiTheme="minorHAnsi" w:hAnsiTheme="minorHAnsi" w:cstheme="minorHAnsi"/>
          <w:b/>
          <w:sz w:val="20"/>
          <w:szCs w:val="20"/>
        </w:rPr>
      </w:pPr>
      <w:r w:rsidRPr="00EE1A17">
        <w:rPr>
          <w:rFonts w:asciiTheme="minorHAnsi" w:hAnsiTheme="minorHAnsi" w:cstheme="minorHAnsi"/>
          <w:b/>
          <w:sz w:val="20"/>
          <w:szCs w:val="20"/>
        </w:rPr>
        <w:t xml:space="preserve">UMOWA </w:t>
      </w:r>
    </w:p>
    <w:p w14:paraId="2DD99998" w14:textId="77777777" w:rsidR="00887895" w:rsidRPr="00EE1A17" w:rsidRDefault="00887895" w:rsidP="00887895">
      <w:pPr>
        <w:spacing w:after="0"/>
        <w:rPr>
          <w:rFonts w:asciiTheme="minorHAnsi" w:hAnsiTheme="minorHAnsi" w:cstheme="minorHAnsi"/>
          <w:sz w:val="20"/>
          <w:szCs w:val="20"/>
        </w:rPr>
      </w:pPr>
    </w:p>
    <w:p w14:paraId="0FE6243A" w14:textId="77777777" w:rsidR="00887895" w:rsidRPr="00EE1A17" w:rsidRDefault="00887895" w:rsidP="00887895">
      <w:pPr>
        <w:spacing w:after="0"/>
        <w:rPr>
          <w:rFonts w:asciiTheme="minorHAnsi" w:hAnsiTheme="minorHAnsi" w:cstheme="minorHAnsi"/>
          <w:sz w:val="20"/>
          <w:szCs w:val="20"/>
        </w:rPr>
      </w:pPr>
      <w:r w:rsidRPr="00EE1A17">
        <w:rPr>
          <w:rFonts w:asciiTheme="minorHAnsi" w:hAnsiTheme="minorHAnsi" w:cstheme="minorHAnsi"/>
          <w:sz w:val="20"/>
          <w:szCs w:val="20"/>
        </w:rPr>
        <w:t>zawarta w dniu ……………………202</w:t>
      </w:r>
      <w:r>
        <w:rPr>
          <w:rFonts w:asciiTheme="minorHAnsi" w:hAnsiTheme="minorHAnsi" w:cstheme="minorHAnsi"/>
          <w:sz w:val="20"/>
          <w:szCs w:val="20"/>
        </w:rPr>
        <w:t>4</w:t>
      </w:r>
      <w:r w:rsidRPr="00EE1A17">
        <w:rPr>
          <w:rFonts w:asciiTheme="minorHAnsi" w:hAnsiTheme="minorHAnsi" w:cstheme="minorHAnsi"/>
          <w:sz w:val="20"/>
          <w:szCs w:val="20"/>
        </w:rPr>
        <w:t xml:space="preserve"> r. w Krakowie pomiędzy:</w:t>
      </w:r>
    </w:p>
    <w:p w14:paraId="0B088DE7" w14:textId="77777777" w:rsidR="00887895" w:rsidRPr="00887895" w:rsidRDefault="00887895" w:rsidP="00887895">
      <w:pPr>
        <w:shd w:val="clear" w:color="auto" w:fill="FFFFFF"/>
        <w:spacing w:after="0"/>
        <w:jc w:val="both"/>
        <w:rPr>
          <w:rFonts w:asciiTheme="minorHAnsi" w:hAnsiTheme="minorHAnsi" w:cstheme="minorHAnsi"/>
          <w:b/>
          <w:spacing w:val="1"/>
          <w:sz w:val="20"/>
          <w:szCs w:val="20"/>
        </w:rPr>
      </w:pPr>
    </w:p>
    <w:p w14:paraId="62389FAC" w14:textId="77777777" w:rsidR="00887895" w:rsidRPr="00887895" w:rsidRDefault="00887895" w:rsidP="00887895">
      <w:pPr>
        <w:shd w:val="clear" w:color="auto" w:fill="FFFFFF"/>
        <w:spacing w:after="0"/>
        <w:jc w:val="both"/>
        <w:rPr>
          <w:rFonts w:asciiTheme="minorHAnsi" w:hAnsiTheme="minorHAnsi" w:cstheme="minorHAnsi"/>
          <w:spacing w:val="1"/>
          <w:sz w:val="20"/>
          <w:szCs w:val="20"/>
        </w:rPr>
      </w:pPr>
      <w:r w:rsidRPr="00887895">
        <w:rPr>
          <w:rFonts w:asciiTheme="minorHAnsi" w:hAnsiTheme="minorHAnsi" w:cstheme="minorHAnsi"/>
          <w:b/>
          <w:spacing w:val="1"/>
          <w:sz w:val="20"/>
          <w:szCs w:val="20"/>
        </w:rPr>
        <w:t>Krakowskim Holdingiem Komunalnym Spółką Akcyjną w Krakowie</w:t>
      </w:r>
      <w:r w:rsidRPr="00887895">
        <w:rPr>
          <w:rFonts w:asciiTheme="minorHAnsi" w:hAnsiTheme="minorHAnsi" w:cstheme="minorHAnsi"/>
          <w:spacing w:val="1"/>
          <w:sz w:val="20"/>
          <w:szCs w:val="20"/>
        </w:rPr>
        <w:t>, z siedzibą pod adresem ul. Jana Brożka 3, 30-347 Kraków, wpisaną do Rejestru Przedsiębiorców w Krajowym Rejestrze Sądowym w Sądzie Rejonowym dla Krakowa - Śródmieścia w Krakowie, XI Wydział Gospodarczy Krajowego Rejestru Sądowego pod numerem KRS 0000006301, posiadającą NIP: 679-18-62-817, REGON: 351118089, numer BDO 000007808, z kapitałem zakładowym w wysokości 1 390 650 000 zł w całości opłaconym, zwaną dalej „</w:t>
      </w:r>
      <w:r w:rsidRPr="00887895">
        <w:rPr>
          <w:rFonts w:asciiTheme="minorHAnsi" w:hAnsiTheme="minorHAnsi" w:cstheme="minorHAnsi"/>
          <w:b/>
          <w:bCs/>
          <w:spacing w:val="1"/>
          <w:sz w:val="20"/>
          <w:szCs w:val="20"/>
        </w:rPr>
        <w:t>Zamawiającym</w:t>
      </w:r>
      <w:r w:rsidRPr="00887895">
        <w:rPr>
          <w:rFonts w:asciiTheme="minorHAnsi" w:hAnsiTheme="minorHAnsi" w:cstheme="minorHAnsi"/>
          <w:spacing w:val="1"/>
          <w:sz w:val="20"/>
          <w:szCs w:val="20"/>
        </w:rPr>
        <w:t>”, reprezentowaną przez:</w:t>
      </w:r>
    </w:p>
    <w:p w14:paraId="315271A3" w14:textId="77777777" w:rsidR="00887895" w:rsidRPr="00887895" w:rsidRDefault="00887895" w:rsidP="00887895">
      <w:pPr>
        <w:shd w:val="clear" w:color="auto" w:fill="FFFFFF"/>
        <w:tabs>
          <w:tab w:val="right" w:leader="dot" w:pos="6237"/>
        </w:tabs>
        <w:spacing w:after="0"/>
        <w:jc w:val="both"/>
        <w:rPr>
          <w:rFonts w:asciiTheme="minorHAnsi" w:hAnsiTheme="minorHAnsi" w:cstheme="minorHAnsi"/>
          <w:spacing w:val="1"/>
          <w:sz w:val="20"/>
          <w:szCs w:val="20"/>
        </w:rPr>
      </w:pPr>
      <w:r w:rsidRPr="00887895">
        <w:rPr>
          <w:rFonts w:asciiTheme="minorHAnsi" w:hAnsiTheme="minorHAnsi" w:cstheme="minorHAnsi"/>
          <w:spacing w:val="1"/>
          <w:sz w:val="20"/>
          <w:szCs w:val="20"/>
        </w:rPr>
        <w:tab/>
      </w:r>
    </w:p>
    <w:p w14:paraId="42DE4020" w14:textId="77777777" w:rsidR="00887895" w:rsidRPr="00887895" w:rsidRDefault="00887895" w:rsidP="00887895">
      <w:pPr>
        <w:shd w:val="clear" w:color="auto" w:fill="FFFFFF"/>
        <w:tabs>
          <w:tab w:val="right" w:leader="dot" w:pos="6237"/>
        </w:tabs>
        <w:spacing w:after="0"/>
        <w:jc w:val="both"/>
        <w:rPr>
          <w:rFonts w:asciiTheme="minorHAnsi" w:hAnsiTheme="minorHAnsi" w:cstheme="minorHAnsi"/>
          <w:spacing w:val="1"/>
          <w:sz w:val="20"/>
          <w:szCs w:val="20"/>
        </w:rPr>
      </w:pPr>
      <w:r w:rsidRPr="00887895">
        <w:rPr>
          <w:rFonts w:asciiTheme="minorHAnsi" w:hAnsiTheme="minorHAnsi" w:cstheme="minorHAnsi"/>
          <w:spacing w:val="1"/>
          <w:sz w:val="20"/>
          <w:szCs w:val="20"/>
        </w:rPr>
        <w:tab/>
      </w:r>
    </w:p>
    <w:p w14:paraId="634ED128" w14:textId="77777777" w:rsidR="00887895" w:rsidRPr="00887895" w:rsidRDefault="00887895" w:rsidP="00887895">
      <w:pPr>
        <w:shd w:val="clear" w:color="auto" w:fill="FFFFFF"/>
        <w:spacing w:after="0"/>
        <w:jc w:val="both"/>
        <w:rPr>
          <w:rFonts w:asciiTheme="minorHAnsi" w:hAnsiTheme="minorHAnsi" w:cstheme="minorHAnsi"/>
          <w:spacing w:val="1"/>
          <w:sz w:val="20"/>
          <w:szCs w:val="20"/>
        </w:rPr>
      </w:pPr>
      <w:r w:rsidRPr="00887895">
        <w:rPr>
          <w:rFonts w:asciiTheme="minorHAnsi" w:hAnsiTheme="minorHAnsi" w:cstheme="minorHAnsi"/>
          <w:spacing w:val="1"/>
          <w:sz w:val="20"/>
          <w:szCs w:val="20"/>
        </w:rPr>
        <w:t>a</w:t>
      </w:r>
    </w:p>
    <w:p w14:paraId="61BADAF3" w14:textId="77777777" w:rsidR="00887895" w:rsidRPr="00887895" w:rsidRDefault="00887895" w:rsidP="00887895">
      <w:pPr>
        <w:shd w:val="clear" w:color="auto" w:fill="FFFFFF"/>
        <w:spacing w:after="0"/>
        <w:jc w:val="both"/>
        <w:rPr>
          <w:rFonts w:asciiTheme="minorHAnsi" w:hAnsiTheme="minorHAnsi" w:cstheme="minorHAnsi"/>
          <w:spacing w:val="1"/>
          <w:sz w:val="20"/>
          <w:szCs w:val="20"/>
        </w:rPr>
      </w:pPr>
      <w:r w:rsidRPr="00887895">
        <w:rPr>
          <w:rFonts w:asciiTheme="minorHAnsi" w:hAnsiTheme="minorHAnsi" w:cstheme="minorHAnsi"/>
          <w:spacing w:val="1"/>
          <w:sz w:val="20"/>
          <w:szCs w:val="20"/>
        </w:rPr>
        <w:t xml:space="preserve">………………………………………………………………………………., reprezentowanym przez: </w:t>
      </w:r>
    </w:p>
    <w:p w14:paraId="586E79F0" w14:textId="77777777" w:rsidR="00887895" w:rsidRPr="00887895" w:rsidRDefault="00887895" w:rsidP="00887895">
      <w:pPr>
        <w:shd w:val="clear" w:color="auto" w:fill="FFFFFF"/>
        <w:tabs>
          <w:tab w:val="right" w:leader="dot" w:pos="6237"/>
        </w:tabs>
        <w:spacing w:after="0"/>
        <w:jc w:val="both"/>
        <w:rPr>
          <w:rFonts w:asciiTheme="minorHAnsi" w:hAnsiTheme="minorHAnsi" w:cstheme="minorHAnsi"/>
          <w:spacing w:val="1"/>
          <w:sz w:val="20"/>
          <w:szCs w:val="20"/>
        </w:rPr>
      </w:pPr>
      <w:r w:rsidRPr="00887895">
        <w:rPr>
          <w:rFonts w:asciiTheme="minorHAnsi" w:hAnsiTheme="minorHAnsi" w:cstheme="minorHAnsi"/>
          <w:spacing w:val="1"/>
          <w:sz w:val="20"/>
          <w:szCs w:val="20"/>
        </w:rPr>
        <w:tab/>
      </w:r>
    </w:p>
    <w:p w14:paraId="2148C7FA" w14:textId="77777777" w:rsidR="00887895" w:rsidRPr="00887895" w:rsidRDefault="00887895" w:rsidP="00887895">
      <w:pPr>
        <w:shd w:val="clear" w:color="auto" w:fill="FFFFFF"/>
        <w:tabs>
          <w:tab w:val="right" w:leader="dot" w:pos="6237"/>
        </w:tabs>
        <w:spacing w:after="0"/>
        <w:jc w:val="both"/>
        <w:rPr>
          <w:rFonts w:asciiTheme="minorHAnsi" w:hAnsiTheme="minorHAnsi" w:cstheme="minorHAnsi"/>
          <w:spacing w:val="1"/>
          <w:sz w:val="20"/>
          <w:szCs w:val="20"/>
        </w:rPr>
      </w:pPr>
      <w:r w:rsidRPr="00887895">
        <w:rPr>
          <w:rFonts w:asciiTheme="minorHAnsi" w:hAnsiTheme="minorHAnsi" w:cstheme="minorHAnsi"/>
          <w:spacing w:val="1"/>
          <w:sz w:val="20"/>
          <w:szCs w:val="20"/>
        </w:rPr>
        <w:tab/>
      </w:r>
    </w:p>
    <w:p w14:paraId="002C88DB" w14:textId="77777777" w:rsidR="00887895" w:rsidRPr="00887895" w:rsidRDefault="00887895" w:rsidP="00887895">
      <w:pPr>
        <w:shd w:val="clear" w:color="auto" w:fill="FFFFFF"/>
        <w:tabs>
          <w:tab w:val="right" w:leader="dot" w:pos="6237"/>
        </w:tabs>
        <w:spacing w:after="0"/>
        <w:jc w:val="both"/>
        <w:rPr>
          <w:rFonts w:asciiTheme="minorHAnsi" w:hAnsiTheme="minorHAnsi" w:cstheme="minorHAnsi"/>
          <w:spacing w:val="1"/>
          <w:sz w:val="20"/>
          <w:szCs w:val="20"/>
        </w:rPr>
      </w:pPr>
      <w:r w:rsidRPr="00887895">
        <w:rPr>
          <w:rFonts w:asciiTheme="minorHAnsi" w:hAnsiTheme="minorHAnsi" w:cstheme="minorHAnsi"/>
          <w:spacing w:val="1"/>
          <w:sz w:val="20"/>
          <w:szCs w:val="20"/>
        </w:rPr>
        <w:t xml:space="preserve">zwanym dalej </w:t>
      </w:r>
      <w:r w:rsidRPr="00887895">
        <w:rPr>
          <w:rFonts w:asciiTheme="minorHAnsi" w:hAnsiTheme="minorHAnsi" w:cstheme="minorHAnsi"/>
          <w:b/>
          <w:i/>
          <w:spacing w:val="1"/>
          <w:sz w:val="20"/>
          <w:szCs w:val="20"/>
        </w:rPr>
        <w:t>„</w:t>
      </w:r>
      <w:r w:rsidRPr="00887895">
        <w:rPr>
          <w:rFonts w:asciiTheme="minorHAnsi" w:hAnsiTheme="minorHAnsi" w:cstheme="minorHAnsi"/>
          <w:b/>
          <w:iCs/>
          <w:spacing w:val="1"/>
          <w:sz w:val="20"/>
          <w:szCs w:val="20"/>
        </w:rPr>
        <w:t>Wykonawcą</w:t>
      </w:r>
      <w:r w:rsidRPr="00887895">
        <w:rPr>
          <w:rFonts w:asciiTheme="minorHAnsi" w:hAnsiTheme="minorHAnsi" w:cstheme="minorHAnsi"/>
          <w:b/>
          <w:i/>
          <w:spacing w:val="1"/>
          <w:sz w:val="20"/>
          <w:szCs w:val="20"/>
        </w:rPr>
        <w:t>”</w:t>
      </w:r>
      <w:r w:rsidRPr="00887895">
        <w:rPr>
          <w:rFonts w:asciiTheme="minorHAnsi" w:hAnsiTheme="minorHAnsi" w:cstheme="minorHAnsi"/>
          <w:spacing w:val="1"/>
          <w:sz w:val="20"/>
          <w:szCs w:val="20"/>
        </w:rPr>
        <w:t>.</w:t>
      </w:r>
    </w:p>
    <w:p w14:paraId="478AF487" w14:textId="77777777" w:rsidR="00887895" w:rsidRPr="00887895" w:rsidRDefault="00887895" w:rsidP="00887895">
      <w:pPr>
        <w:shd w:val="clear" w:color="auto" w:fill="FFFFFF"/>
        <w:spacing w:after="0"/>
        <w:rPr>
          <w:rFonts w:asciiTheme="minorHAnsi" w:hAnsiTheme="minorHAnsi" w:cstheme="minorHAnsi"/>
          <w:bCs/>
          <w:i/>
          <w:sz w:val="20"/>
          <w:szCs w:val="20"/>
        </w:rPr>
      </w:pPr>
    </w:p>
    <w:p w14:paraId="38D3B703" w14:textId="77777777" w:rsidR="00887895" w:rsidRPr="00887895" w:rsidRDefault="00887895" w:rsidP="00887895">
      <w:pPr>
        <w:shd w:val="clear" w:color="auto" w:fill="FFFFFF"/>
        <w:spacing w:after="0"/>
        <w:jc w:val="both"/>
        <w:rPr>
          <w:rFonts w:asciiTheme="minorHAnsi" w:hAnsiTheme="minorHAnsi" w:cstheme="minorHAnsi"/>
          <w:bCs/>
          <w:spacing w:val="1"/>
          <w:sz w:val="20"/>
          <w:szCs w:val="20"/>
        </w:rPr>
      </w:pPr>
      <w:r w:rsidRPr="00887895">
        <w:rPr>
          <w:rFonts w:asciiTheme="minorHAnsi" w:hAnsiTheme="minorHAnsi" w:cstheme="minorHAnsi"/>
          <w:bCs/>
          <w:spacing w:val="1"/>
          <w:sz w:val="20"/>
          <w:szCs w:val="20"/>
        </w:rPr>
        <w:t>Mając na uwadze fakt, że:</w:t>
      </w:r>
    </w:p>
    <w:p w14:paraId="2D20B965" w14:textId="03707E7A" w:rsidR="00887895" w:rsidRPr="00887895" w:rsidRDefault="00887895" w:rsidP="00887895">
      <w:pPr>
        <w:numPr>
          <w:ilvl w:val="0"/>
          <w:numId w:val="6"/>
        </w:numPr>
        <w:shd w:val="clear" w:color="auto" w:fill="FFFFFF"/>
        <w:tabs>
          <w:tab w:val="clear" w:pos="720"/>
        </w:tabs>
        <w:spacing w:after="0"/>
        <w:ind w:left="284"/>
        <w:jc w:val="both"/>
        <w:rPr>
          <w:rFonts w:asciiTheme="minorHAnsi" w:hAnsiTheme="minorHAnsi" w:cstheme="minorHAnsi"/>
          <w:bCs/>
          <w:spacing w:val="1"/>
          <w:sz w:val="20"/>
          <w:szCs w:val="20"/>
        </w:rPr>
      </w:pPr>
      <w:r w:rsidRPr="00887895">
        <w:rPr>
          <w:rFonts w:asciiTheme="minorHAnsi" w:hAnsiTheme="minorHAnsi" w:cstheme="minorHAnsi"/>
          <w:bCs/>
          <w:spacing w:val="1"/>
          <w:sz w:val="20"/>
          <w:szCs w:val="20"/>
        </w:rPr>
        <w:t xml:space="preserve">Wykonawca został wyłoniony w postępowaniu o udzielenie zamówienia publicznego, zgodnie z przepisami ustawy z dnia 11 września 2019 r. Prawo zamówień publicznych (t. j. Dz. U z 2023 poz. 1605 z </w:t>
      </w:r>
      <w:proofErr w:type="spellStart"/>
      <w:r w:rsidRPr="00887895">
        <w:rPr>
          <w:rFonts w:asciiTheme="minorHAnsi" w:hAnsiTheme="minorHAnsi" w:cstheme="minorHAnsi"/>
          <w:bCs/>
          <w:spacing w:val="1"/>
          <w:sz w:val="20"/>
          <w:szCs w:val="20"/>
        </w:rPr>
        <w:t>późn</w:t>
      </w:r>
      <w:proofErr w:type="spellEnd"/>
      <w:r w:rsidRPr="00887895">
        <w:rPr>
          <w:rFonts w:asciiTheme="minorHAnsi" w:hAnsiTheme="minorHAnsi" w:cstheme="minorHAnsi"/>
          <w:bCs/>
          <w:spacing w:val="1"/>
          <w:sz w:val="20"/>
          <w:szCs w:val="20"/>
        </w:rPr>
        <w:t xml:space="preserve">. zm.), zwanej dalej: „PZP”, znak postępowania: </w:t>
      </w:r>
      <w:r w:rsidRPr="00887895">
        <w:rPr>
          <w:rFonts w:asciiTheme="minorHAnsi" w:hAnsiTheme="minorHAnsi" w:cstheme="minorHAnsi"/>
          <w:b/>
          <w:sz w:val="20"/>
          <w:szCs w:val="20"/>
        </w:rPr>
        <w:t>KZP-271-TP-1</w:t>
      </w:r>
      <w:r w:rsidR="002D1310">
        <w:rPr>
          <w:rFonts w:asciiTheme="minorHAnsi" w:hAnsiTheme="minorHAnsi" w:cstheme="minorHAnsi"/>
          <w:b/>
          <w:sz w:val="20"/>
          <w:szCs w:val="20"/>
        </w:rPr>
        <w:t>7</w:t>
      </w:r>
      <w:r w:rsidRPr="00887895">
        <w:rPr>
          <w:rFonts w:asciiTheme="minorHAnsi" w:hAnsiTheme="minorHAnsi" w:cstheme="minorHAnsi"/>
          <w:b/>
          <w:sz w:val="20"/>
          <w:szCs w:val="20"/>
        </w:rPr>
        <w:t>/2024,</w:t>
      </w:r>
    </w:p>
    <w:p w14:paraId="5B752038" w14:textId="77777777" w:rsidR="00887895" w:rsidRPr="00887895" w:rsidRDefault="00887895" w:rsidP="00887895">
      <w:pPr>
        <w:numPr>
          <w:ilvl w:val="0"/>
          <w:numId w:val="6"/>
        </w:numPr>
        <w:shd w:val="clear" w:color="auto" w:fill="FFFFFF"/>
        <w:tabs>
          <w:tab w:val="clear" w:pos="720"/>
          <w:tab w:val="num" w:pos="142"/>
        </w:tabs>
        <w:spacing w:after="0"/>
        <w:ind w:left="284" w:hanging="284"/>
        <w:jc w:val="both"/>
        <w:rPr>
          <w:rFonts w:asciiTheme="minorHAnsi" w:hAnsiTheme="minorHAnsi" w:cstheme="minorHAnsi"/>
          <w:bCs/>
          <w:spacing w:val="1"/>
          <w:sz w:val="20"/>
          <w:szCs w:val="20"/>
        </w:rPr>
      </w:pPr>
      <w:r w:rsidRPr="00887895">
        <w:rPr>
          <w:rFonts w:asciiTheme="minorHAnsi" w:hAnsiTheme="minorHAnsi" w:cstheme="minorHAnsi"/>
          <w:bCs/>
          <w:spacing w:val="1"/>
          <w:sz w:val="20"/>
          <w:szCs w:val="20"/>
        </w:rPr>
        <w:t>osoby reprezentujące Strony mają stosowne umocowania, aby zaciągnąć zobowiązania wynikające z niniejszej Umowy,</w:t>
      </w:r>
    </w:p>
    <w:p w14:paraId="3761FDF4" w14:textId="77777777" w:rsidR="00887895" w:rsidRPr="00887895" w:rsidRDefault="00887895" w:rsidP="00887895">
      <w:pPr>
        <w:numPr>
          <w:ilvl w:val="0"/>
          <w:numId w:val="6"/>
        </w:numPr>
        <w:shd w:val="clear" w:color="auto" w:fill="FFFFFF"/>
        <w:tabs>
          <w:tab w:val="clear" w:pos="720"/>
          <w:tab w:val="num" w:pos="142"/>
        </w:tabs>
        <w:spacing w:after="0"/>
        <w:ind w:left="284" w:hanging="284"/>
        <w:jc w:val="both"/>
        <w:rPr>
          <w:rFonts w:asciiTheme="minorHAnsi" w:hAnsiTheme="minorHAnsi" w:cstheme="minorHAnsi"/>
          <w:bCs/>
          <w:spacing w:val="1"/>
          <w:sz w:val="20"/>
          <w:szCs w:val="20"/>
        </w:rPr>
      </w:pPr>
      <w:r w:rsidRPr="00887895">
        <w:rPr>
          <w:rFonts w:asciiTheme="minorHAnsi" w:hAnsiTheme="minorHAnsi" w:cstheme="minorHAnsi"/>
          <w:i/>
          <w:iCs/>
          <w:sz w:val="20"/>
          <w:szCs w:val="20"/>
        </w:rPr>
        <w:t>Wykonawca, mając na względzie treść art. 230 kodeksu spółek handlowych oświadcza, że może zawrzeć niniejszą Umowę,  ponieważ wspólnicy spółki podjęli stosowną uchwałę / umowa spółki stanowi, że uchwała wspólników do zaciągnięcia zobowiązania w wysokości dwukrotnie przewyższającej wysokość kapitału zakładowego Wykonawcy, nie jest wymagana ( jeśli Wykonawca jest spółką z o.o.)</w:t>
      </w:r>
    </w:p>
    <w:p w14:paraId="45584BE9" w14:textId="77777777" w:rsidR="00887895" w:rsidRPr="00887895" w:rsidRDefault="00887895" w:rsidP="00887895">
      <w:pPr>
        <w:shd w:val="clear" w:color="auto" w:fill="FFFFFF"/>
        <w:spacing w:after="0"/>
        <w:jc w:val="both"/>
        <w:rPr>
          <w:rFonts w:asciiTheme="minorHAnsi" w:hAnsiTheme="minorHAnsi" w:cstheme="minorHAnsi"/>
          <w:bCs/>
          <w:spacing w:val="1"/>
          <w:sz w:val="20"/>
          <w:szCs w:val="20"/>
        </w:rPr>
      </w:pPr>
    </w:p>
    <w:p w14:paraId="6765146A" w14:textId="77777777" w:rsidR="00887895" w:rsidRPr="00887895" w:rsidRDefault="00887895" w:rsidP="00887895">
      <w:pPr>
        <w:shd w:val="clear" w:color="auto" w:fill="FFFFFF"/>
        <w:spacing w:after="0"/>
        <w:jc w:val="both"/>
        <w:rPr>
          <w:rFonts w:asciiTheme="minorHAnsi" w:hAnsiTheme="minorHAnsi" w:cstheme="minorHAnsi"/>
          <w:bCs/>
          <w:spacing w:val="1"/>
          <w:sz w:val="20"/>
          <w:szCs w:val="20"/>
        </w:rPr>
      </w:pPr>
      <w:r w:rsidRPr="00887895">
        <w:rPr>
          <w:rFonts w:asciiTheme="minorHAnsi" w:hAnsiTheme="minorHAnsi" w:cstheme="minorHAnsi"/>
          <w:bCs/>
          <w:spacing w:val="1"/>
          <w:sz w:val="20"/>
          <w:szCs w:val="20"/>
        </w:rPr>
        <w:t>Strony postanowiły zawrzeć Umowę o następującej treści:</w:t>
      </w:r>
    </w:p>
    <w:p w14:paraId="2BCD207E" w14:textId="77777777" w:rsidR="00887895" w:rsidRPr="00887895" w:rsidRDefault="00887895" w:rsidP="00887895">
      <w:pPr>
        <w:shd w:val="clear" w:color="auto" w:fill="FFFFFF"/>
        <w:spacing w:after="0"/>
        <w:rPr>
          <w:rFonts w:asciiTheme="minorHAnsi" w:hAnsiTheme="minorHAnsi" w:cstheme="minorHAnsi"/>
          <w:bCs/>
          <w:spacing w:val="1"/>
          <w:sz w:val="20"/>
          <w:szCs w:val="20"/>
        </w:rPr>
      </w:pPr>
    </w:p>
    <w:p w14:paraId="77645085" w14:textId="77777777" w:rsidR="00887895" w:rsidRPr="00887895" w:rsidRDefault="00887895" w:rsidP="00887895">
      <w:pPr>
        <w:spacing w:after="0"/>
        <w:jc w:val="center"/>
        <w:rPr>
          <w:rFonts w:asciiTheme="minorHAnsi" w:hAnsiTheme="minorHAnsi" w:cstheme="minorHAnsi"/>
          <w:b/>
          <w:sz w:val="20"/>
          <w:szCs w:val="20"/>
        </w:rPr>
      </w:pPr>
      <w:r w:rsidRPr="00887895">
        <w:rPr>
          <w:rFonts w:asciiTheme="minorHAnsi" w:hAnsiTheme="minorHAnsi" w:cstheme="minorHAnsi"/>
          <w:b/>
          <w:sz w:val="20"/>
          <w:szCs w:val="20"/>
        </w:rPr>
        <w:t>§ 1</w:t>
      </w:r>
    </w:p>
    <w:p w14:paraId="5E71FAD9" w14:textId="77777777" w:rsidR="00887895" w:rsidRPr="00955F18" w:rsidRDefault="00887895" w:rsidP="00887895">
      <w:pPr>
        <w:spacing w:after="0"/>
        <w:jc w:val="center"/>
        <w:rPr>
          <w:rFonts w:asciiTheme="minorHAnsi" w:hAnsiTheme="minorHAnsi" w:cstheme="minorHAnsi"/>
          <w:b/>
          <w:sz w:val="20"/>
          <w:szCs w:val="20"/>
        </w:rPr>
      </w:pPr>
      <w:r w:rsidRPr="00955F18">
        <w:rPr>
          <w:rFonts w:asciiTheme="minorHAnsi" w:hAnsiTheme="minorHAnsi" w:cstheme="minorHAnsi"/>
          <w:b/>
          <w:sz w:val="20"/>
          <w:szCs w:val="20"/>
        </w:rPr>
        <w:t>Przedmiot Umowy</w:t>
      </w:r>
    </w:p>
    <w:p w14:paraId="55B12C79" w14:textId="37B43D8E" w:rsidR="00887895" w:rsidRPr="00955F18" w:rsidRDefault="00887895" w:rsidP="00887895">
      <w:pPr>
        <w:numPr>
          <w:ilvl w:val="0"/>
          <w:numId w:val="7"/>
        </w:numPr>
        <w:tabs>
          <w:tab w:val="clear" w:pos="720"/>
          <w:tab w:val="num" w:pos="284"/>
        </w:tabs>
        <w:spacing w:after="0"/>
        <w:ind w:left="284" w:hanging="284"/>
        <w:jc w:val="both"/>
        <w:rPr>
          <w:rFonts w:asciiTheme="minorHAnsi" w:eastAsia="Times New Roman" w:hAnsiTheme="minorHAnsi" w:cstheme="minorHAnsi"/>
          <w:bCs/>
          <w:sz w:val="20"/>
          <w:szCs w:val="20"/>
          <w:lang w:eastAsia="ar-SA"/>
        </w:rPr>
      </w:pPr>
      <w:r w:rsidRPr="00955F18">
        <w:rPr>
          <w:rFonts w:asciiTheme="minorHAnsi" w:hAnsiTheme="minorHAnsi" w:cstheme="minorHAnsi"/>
          <w:sz w:val="20"/>
          <w:szCs w:val="20"/>
        </w:rPr>
        <w:t xml:space="preserve">Zamawiający zleca, a Wykonawca przyjmuje do realizacji zamówienie polegające na </w:t>
      </w:r>
      <w:r w:rsidR="00150736" w:rsidRPr="00955F18">
        <w:rPr>
          <w:rFonts w:asciiTheme="minorHAnsi" w:eastAsia="Times New Roman" w:hAnsiTheme="minorHAnsi" w:cstheme="minorHAnsi"/>
          <w:b/>
          <w:sz w:val="20"/>
          <w:szCs w:val="20"/>
          <w:lang w:eastAsia="ar-SA"/>
        </w:rPr>
        <w:t>wykonani</w:t>
      </w:r>
      <w:r w:rsidR="00955F18" w:rsidRPr="00955F18">
        <w:rPr>
          <w:rFonts w:asciiTheme="minorHAnsi" w:eastAsia="Times New Roman" w:hAnsiTheme="minorHAnsi" w:cstheme="minorHAnsi"/>
          <w:b/>
          <w:sz w:val="20"/>
          <w:szCs w:val="20"/>
          <w:lang w:eastAsia="ar-SA"/>
        </w:rPr>
        <w:t>u</w:t>
      </w:r>
      <w:r w:rsidR="00150736" w:rsidRPr="00955F18">
        <w:rPr>
          <w:rFonts w:asciiTheme="minorHAnsi" w:eastAsia="Times New Roman" w:hAnsiTheme="minorHAnsi" w:cstheme="minorHAnsi"/>
          <w:b/>
          <w:sz w:val="20"/>
          <w:szCs w:val="20"/>
          <w:lang w:eastAsia="ar-SA"/>
        </w:rPr>
        <w:t xml:space="preserve"> modernizacji zaworów rozruchowych kotła</w:t>
      </w:r>
      <w:r w:rsidR="00150736" w:rsidRPr="00955F18">
        <w:rPr>
          <w:rFonts w:asciiTheme="minorHAnsi" w:eastAsia="Times New Roman" w:hAnsiTheme="minorHAnsi" w:cstheme="minorHAnsi"/>
          <w:bCs/>
          <w:sz w:val="20"/>
          <w:szCs w:val="20"/>
          <w:lang w:eastAsia="ar-SA"/>
        </w:rPr>
        <w:t xml:space="preserve"> linii 1 i 2, które znajdują na terenie Zakładu Termicznego Przekształcania Odpadów w Krakowie</w:t>
      </w:r>
      <w:r w:rsidRPr="00955F18">
        <w:rPr>
          <w:rFonts w:asciiTheme="minorHAnsi" w:hAnsiTheme="minorHAnsi" w:cstheme="minorHAnsi"/>
          <w:sz w:val="20"/>
          <w:szCs w:val="20"/>
        </w:rPr>
        <w:t xml:space="preserve">. (dalej: </w:t>
      </w:r>
      <w:r w:rsidRPr="00955F18">
        <w:rPr>
          <w:rFonts w:asciiTheme="minorHAnsi" w:hAnsiTheme="minorHAnsi" w:cstheme="minorHAnsi"/>
          <w:i/>
          <w:sz w:val="20"/>
          <w:szCs w:val="20"/>
        </w:rPr>
        <w:t>„przedmiot Umowy”</w:t>
      </w:r>
      <w:r w:rsidRPr="00955F18">
        <w:rPr>
          <w:rFonts w:asciiTheme="minorHAnsi" w:hAnsiTheme="minorHAnsi" w:cstheme="minorHAnsi"/>
          <w:sz w:val="20"/>
          <w:szCs w:val="20"/>
        </w:rPr>
        <w:t>).</w:t>
      </w:r>
    </w:p>
    <w:p w14:paraId="09040F67" w14:textId="631C179F" w:rsidR="00887895" w:rsidRPr="00955F18" w:rsidRDefault="00955F18" w:rsidP="00887895">
      <w:pPr>
        <w:numPr>
          <w:ilvl w:val="0"/>
          <w:numId w:val="7"/>
        </w:numPr>
        <w:tabs>
          <w:tab w:val="clear" w:pos="720"/>
          <w:tab w:val="num" w:pos="284"/>
        </w:tabs>
        <w:spacing w:after="0"/>
        <w:ind w:left="284" w:hanging="284"/>
        <w:jc w:val="both"/>
        <w:rPr>
          <w:rFonts w:asciiTheme="minorHAnsi" w:eastAsia="Times New Roman" w:hAnsiTheme="minorHAnsi" w:cstheme="minorHAnsi"/>
          <w:bCs/>
          <w:sz w:val="20"/>
          <w:szCs w:val="20"/>
          <w:lang w:eastAsia="ar-SA"/>
        </w:rPr>
      </w:pPr>
      <w:r w:rsidRPr="00955F18">
        <w:rPr>
          <w:rFonts w:asciiTheme="minorHAnsi" w:hAnsiTheme="minorHAnsi" w:cstheme="minorHAnsi"/>
          <w:sz w:val="20"/>
          <w:szCs w:val="20"/>
        </w:rPr>
        <w:t>Wykonawca będzie prowadził prace podczas postoju Zakładu Termicznego Przekształcania Odpadów w Krakowie, w związku z czym w czasie ich wykonywania utrudniony będzie dostęp do mediów (prąd, sprężone powietrze, woda).</w:t>
      </w:r>
    </w:p>
    <w:p w14:paraId="3CADB17B" w14:textId="77777777" w:rsidR="00887895" w:rsidRPr="00955F18" w:rsidRDefault="00887895" w:rsidP="00887895">
      <w:pPr>
        <w:numPr>
          <w:ilvl w:val="0"/>
          <w:numId w:val="7"/>
        </w:numPr>
        <w:tabs>
          <w:tab w:val="clear" w:pos="720"/>
          <w:tab w:val="num" w:pos="284"/>
        </w:tabs>
        <w:spacing w:after="0"/>
        <w:ind w:left="284" w:hanging="284"/>
        <w:jc w:val="both"/>
        <w:rPr>
          <w:rFonts w:asciiTheme="minorHAnsi" w:hAnsiTheme="minorHAnsi" w:cstheme="minorHAnsi"/>
          <w:sz w:val="20"/>
          <w:szCs w:val="20"/>
        </w:rPr>
      </w:pPr>
      <w:r w:rsidRPr="00955F18">
        <w:rPr>
          <w:rFonts w:asciiTheme="minorHAnsi" w:hAnsiTheme="minorHAnsi" w:cstheme="minorHAnsi"/>
          <w:sz w:val="20"/>
          <w:szCs w:val="20"/>
        </w:rPr>
        <w:t xml:space="preserve">Szczegółowy opis przedmiotu Umowy zawiera </w:t>
      </w:r>
      <w:r w:rsidRPr="00955F18">
        <w:rPr>
          <w:rFonts w:asciiTheme="minorHAnsi" w:hAnsiTheme="minorHAnsi" w:cstheme="minorHAnsi"/>
          <w:b/>
          <w:bCs/>
          <w:i/>
          <w:iCs/>
          <w:sz w:val="20"/>
          <w:szCs w:val="20"/>
        </w:rPr>
        <w:t>załącznik nr 1</w:t>
      </w:r>
      <w:r w:rsidRPr="00955F18">
        <w:rPr>
          <w:rFonts w:asciiTheme="minorHAnsi" w:hAnsiTheme="minorHAnsi" w:cstheme="minorHAnsi"/>
          <w:sz w:val="20"/>
          <w:szCs w:val="20"/>
        </w:rPr>
        <w:t xml:space="preserve"> do Umowy.</w:t>
      </w:r>
    </w:p>
    <w:p w14:paraId="6E7E808A" w14:textId="0BF72498" w:rsidR="00887895" w:rsidRPr="00150736" w:rsidRDefault="00887895" w:rsidP="00887895">
      <w:pPr>
        <w:numPr>
          <w:ilvl w:val="0"/>
          <w:numId w:val="7"/>
        </w:numPr>
        <w:tabs>
          <w:tab w:val="clear" w:pos="720"/>
          <w:tab w:val="num" w:pos="284"/>
        </w:tabs>
        <w:spacing w:after="0"/>
        <w:ind w:left="284" w:hanging="284"/>
        <w:jc w:val="both"/>
        <w:rPr>
          <w:rFonts w:asciiTheme="minorHAnsi" w:hAnsiTheme="minorHAnsi" w:cstheme="minorHAnsi"/>
          <w:sz w:val="20"/>
          <w:szCs w:val="20"/>
        </w:rPr>
      </w:pPr>
      <w:r w:rsidRPr="00150736">
        <w:rPr>
          <w:rFonts w:asciiTheme="minorHAnsi" w:hAnsiTheme="minorHAnsi" w:cstheme="minorHAnsi"/>
          <w:sz w:val="20"/>
          <w:szCs w:val="20"/>
        </w:rPr>
        <w:t xml:space="preserve">Miejsce realizacji Umowy: </w:t>
      </w:r>
      <w:r w:rsidR="00150736" w:rsidRPr="00150736">
        <w:rPr>
          <w:rFonts w:asciiTheme="minorHAnsi" w:hAnsiTheme="minorHAnsi" w:cstheme="minorHAnsi"/>
          <w:sz w:val="20"/>
          <w:szCs w:val="20"/>
        </w:rPr>
        <w:t>Zakład Termicznego Przekształcania Odpadów w Krakowie, ul. Giedroycia 23, Kraków.</w:t>
      </w:r>
    </w:p>
    <w:p w14:paraId="06162B91" w14:textId="77777777" w:rsidR="00887895" w:rsidRPr="00887895" w:rsidRDefault="00887895" w:rsidP="00887895">
      <w:pPr>
        <w:numPr>
          <w:ilvl w:val="0"/>
          <w:numId w:val="7"/>
        </w:numPr>
        <w:tabs>
          <w:tab w:val="num" w:pos="284"/>
        </w:tabs>
        <w:spacing w:after="0"/>
        <w:ind w:left="284" w:hanging="284"/>
        <w:jc w:val="both"/>
        <w:rPr>
          <w:rFonts w:asciiTheme="minorHAnsi" w:hAnsiTheme="minorHAnsi" w:cstheme="minorHAnsi"/>
          <w:sz w:val="20"/>
          <w:szCs w:val="20"/>
        </w:rPr>
      </w:pPr>
      <w:r w:rsidRPr="00887895">
        <w:rPr>
          <w:rFonts w:asciiTheme="minorHAnsi" w:hAnsiTheme="minorHAnsi" w:cstheme="minorHAnsi"/>
          <w:sz w:val="20"/>
          <w:szCs w:val="20"/>
        </w:rPr>
        <w:t xml:space="preserve">Wykonawca zobowiązany jest do wykonania Umowy zgodnie z obowiązującymi w tym zakresie przepisami, normami i zasadami, przy dołożeniu najwyższej staranności. Wykonawca oświadcza, że posiada i będzie posiadał przez cały okres realizacji Umowy wszelkie niezbędne uprawnienia do realizacji przedmiotu Umowy. W przypadku, jeśli uprawnienia o których tu mowa, wynikają z decyzji na czas określony, a ich terminy upływają w trakcie realizacji Umowy, Wykonawca przedstawi Zamawiającemu przed upływem tych terminów nowe decyzje potwierdzające posiadanie odpowiednich uprawnień w dalszym czasie, pod rygorem możliwości wypowiedzenia Umowy z winy Wykonawcy. Wykonawca ponadto gwarantuje, że przedmiot Umowy będzie zrealizowany zgodnie z wymaganiami Zamawiającego określonymi w </w:t>
      </w:r>
      <w:r w:rsidRPr="00887895">
        <w:rPr>
          <w:rFonts w:asciiTheme="minorHAnsi" w:hAnsiTheme="minorHAnsi" w:cstheme="minorHAnsi"/>
          <w:b/>
          <w:bCs/>
          <w:i/>
          <w:iCs/>
          <w:sz w:val="20"/>
          <w:szCs w:val="20"/>
        </w:rPr>
        <w:t>załączniku nr 1</w:t>
      </w:r>
      <w:r w:rsidRPr="00887895">
        <w:rPr>
          <w:rFonts w:asciiTheme="minorHAnsi" w:hAnsiTheme="minorHAnsi" w:cstheme="minorHAnsi"/>
          <w:sz w:val="20"/>
          <w:szCs w:val="20"/>
        </w:rPr>
        <w:t xml:space="preserve"> do Umowy oraz ofertą Wykonawcy, stanowiącą </w:t>
      </w:r>
      <w:r w:rsidRPr="00887895">
        <w:rPr>
          <w:rFonts w:asciiTheme="minorHAnsi" w:hAnsiTheme="minorHAnsi" w:cstheme="minorHAnsi"/>
          <w:b/>
          <w:bCs/>
          <w:i/>
          <w:iCs/>
          <w:sz w:val="20"/>
          <w:szCs w:val="20"/>
        </w:rPr>
        <w:t>załącznik nr 2</w:t>
      </w:r>
      <w:r w:rsidRPr="00887895">
        <w:rPr>
          <w:rFonts w:asciiTheme="minorHAnsi" w:hAnsiTheme="minorHAnsi" w:cstheme="minorHAnsi"/>
          <w:sz w:val="20"/>
          <w:szCs w:val="20"/>
        </w:rPr>
        <w:t xml:space="preserve"> do Umowy. </w:t>
      </w:r>
    </w:p>
    <w:p w14:paraId="1B920FDA" w14:textId="77777777" w:rsidR="00887895" w:rsidRPr="00887895" w:rsidRDefault="00887895" w:rsidP="00887895">
      <w:pPr>
        <w:numPr>
          <w:ilvl w:val="0"/>
          <w:numId w:val="7"/>
        </w:numPr>
        <w:tabs>
          <w:tab w:val="clear" w:pos="720"/>
          <w:tab w:val="num" w:pos="284"/>
        </w:tabs>
        <w:spacing w:after="0"/>
        <w:ind w:left="284" w:hanging="284"/>
        <w:jc w:val="both"/>
        <w:rPr>
          <w:rFonts w:asciiTheme="minorHAnsi" w:hAnsiTheme="minorHAnsi" w:cstheme="minorHAnsi"/>
          <w:sz w:val="20"/>
          <w:szCs w:val="20"/>
        </w:rPr>
      </w:pPr>
      <w:r w:rsidRPr="00887895">
        <w:rPr>
          <w:rFonts w:asciiTheme="minorHAnsi" w:hAnsiTheme="minorHAnsi" w:cstheme="minorHAnsi"/>
          <w:sz w:val="20"/>
          <w:szCs w:val="20"/>
        </w:rPr>
        <w:t xml:space="preserve">Wykonawca zapewni wszelki niezbędny do realizacji Umowy sprzęt oraz osoby posiadające odpowiednie kwalifikacje, chyba że w Umowie wyraźnie wskazano, iż zapewni je Zamawiający. </w:t>
      </w:r>
    </w:p>
    <w:p w14:paraId="4D76DE2F" w14:textId="77777777" w:rsidR="00887895" w:rsidRPr="005045E9" w:rsidRDefault="00887895" w:rsidP="00887895">
      <w:pPr>
        <w:numPr>
          <w:ilvl w:val="0"/>
          <w:numId w:val="7"/>
        </w:numPr>
        <w:tabs>
          <w:tab w:val="clear" w:pos="720"/>
          <w:tab w:val="num" w:pos="284"/>
        </w:tabs>
        <w:spacing w:after="0"/>
        <w:ind w:left="284" w:hanging="284"/>
        <w:jc w:val="both"/>
        <w:rPr>
          <w:rFonts w:asciiTheme="minorHAnsi" w:hAnsiTheme="minorHAnsi" w:cstheme="minorHAnsi"/>
          <w:sz w:val="20"/>
          <w:szCs w:val="20"/>
        </w:rPr>
      </w:pPr>
      <w:bookmarkStart w:id="4" w:name="_Hlk62634916"/>
      <w:r w:rsidRPr="00887895">
        <w:rPr>
          <w:rFonts w:asciiTheme="minorHAnsi" w:hAnsiTheme="minorHAnsi" w:cstheme="minorHAnsi"/>
          <w:sz w:val="20"/>
          <w:szCs w:val="20"/>
        </w:rPr>
        <w:t>W przypadku</w:t>
      </w:r>
      <w:bookmarkEnd w:id="4"/>
      <w:r w:rsidRPr="00887895">
        <w:rPr>
          <w:rFonts w:asciiTheme="minorHAnsi" w:hAnsiTheme="minorHAnsi" w:cstheme="minorHAnsi"/>
          <w:sz w:val="20"/>
          <w:szCs w:val="20"/>
        </w:rPr>
        <w:t xml:space="preserve">, gdy przedmiot umowy będzie również obejmował prace na terenie ZTPO, Wykonawca zobowiązuje się do stosowania wymogów w zakresie BHP, ochrony środowiska i ppoż., instrukcją transportu wewnątrzzakładowego, obowiązujących na terenie ZTPO. Dokumenty te udostępnione są w BIP na stronie internetowej Zamawiającego (https://khk.krakow.pl/pl/bip/pozostale-informacje/zasady-dotyczace-bhp-1/). Przed przystąpieniem do prac na terenie Zakładu Termicznego Przekształcania Odpadów w Krakowie, Wykonawca zobowiązuje się do zapoznania z wyżej wymienionymi dokumentami i przedłoży pisemne oświadczenia wynikające z ich treści, jednocześnie wyrażając zgodę na powyższe wymogi. Wykonawca zobowiązany jest do prowadzenia prac w taki sposób, aby nie zniszczyć ani nie uszkodzić elementów infrastruktury Zamawiającego (w takim przypadku Zamawiający usunie te uszkodzenia lub zniszczenia na koszt Wykonawcy). W przypadku nieprzestrzegania zasad ujętych w powyższych dokumentach, Zamawiający naliczy Wykonawcy karę umowną, o której mowa </w:t>
      </w:r>
      <w:r w:rsidRPr="005045E9">
        <w:rPr>
          <w:rFonts w:asciiTheme="minorHAnsi" w:hAnsiTheme="minorHAnsi" w:cstheme="minorHAnsi"/>
          <w:sz w:val="20"/>
          <w:szCs w:val="20"/>
        </w:rPr>
        <w:t>w § 8 ust. 1 pkt. 4 Umowy.</w:t>
      </w:r>
    </w:p>
    <w:p w14:paraId="64368F8F" w14:textId="77777777" w:rsidR="00887895" w:rsidRPr="00955F18" w:rsidRDefault="00887895" w:rsidP="00887895">
      <w:pPr>
        <w:numPr>
          <w:ilvl w:val="0"/>
          <w:numId w:val="7"/>
        </w:numPr>
        <w:tabs>
          <w:tab w:val="clear" w:pos="720"/>
          <w:tab w:val="num" w:pos="284"/>
        </w:tabs>
        <w:spacing w:after="0"/>
        <w:ind w:left="284" w:hanging="284"/>
        <w:jc w:val="both"/>
        <w:rPr>
          <w:rFonts w:asciiTheme="minorHAnsi" w:hAnsiTheme="minorHAnsi" w:cstheme="minorHAnsi"/>
          <w:sz w:val="20"/>
          <w:szCs w:val="20"/>
        </w:rPr>
      </w:pPr>
      <w:r w:rsidRPr="00887895">
        <w:rPr>
          <w:rFonts w:asciiTheme="minorHAnsi" w:hAnsiTheme="minorHAnsi" w:cstheme="minorHAnsi"/>
          <w:sz w:val="20"/>
          <w:szCs w:val="20"/>
        </w:rPr>
        <w:t xml:space="preserve">Jeżeli przedmiot Umowy dotyczy również świadczenia usług w zakresie budowy, rozbiórki, remontu obiektów, czyszczenia zbiorników lub urządzeń oraz sprzątania, konserwacji i napraw, Wykonawca staje się wytwórcą odpadów powstałych w wyniku świadczenia tych usług i jest do ich wytwarzania uprawniony. Po zrealizowaniu usług Wykonawca jest obowiązany do przekazania Zamawiającemu informacji o ilości i rodzaju wytworzonych odpadów </w:t>
      </w:r>
      <w:r w:rsidRPr="00887895">
        <w:rPr>
          <w:sz w:val="20"/>
          <w:szCs w:val="20"/>
        </w:rPr>
        <w:t xml:space="preserve">i jest obowiązany do zagospodarowania tych odpadów na swój koszt i ryzyko. Jednakże, złom oraz zdemontowane urządzenia powstałe w trakcie realizacji Umowy pozostają </w:t>
      </w:r>
      <w:r w:rsidRPr="00955F18">
        <w:rPr>
          <w:sz w:val="20"/>
          <w:szCs w:val="20"/>
        </w:rPr>
        <w:t xml:space="preserve">własnością Zamawiającego i nie podlegają zagospodarowaniu przez Wykonawcę. </w:t>
      </w:r>
    </w:p>
    <w:p w14:paraId="1C2E3CAA" w14:textId="3AB61AC7" w:rsidR="00887895" w:rsidRPr="00955F18" w:rsidRDefault="00887895" w:rsidP="00887895">
      <w:pPr>
        <w:numPr>
          <w:ilvl w:val="0"/>
          <w:numId w:val="7"/>
        </w:numPr>
        <w:tabs>
          <w:tab w:val="clear" w:pos="720"/>
          <w:tab w:val="num" w:pos="284"/>
        </w:tabs>
        <w:spacing w:after="0"/>
        <w:ind w:left="284" w:hanging="284"/>
        <w:jc w:val="both"/>
        <w:rPr>
          <w:rFonts w:asciiTheme="minorHAnsi" w:hAnsiTheme="minorHAnsi" w:cstheme="minorHAnsi"/>
          <w:sz w:val="20"/>
          <w:szCs w:val="20"/>
        </w:rPr>
      </w:pPr>
      <w:r w:rsidRPr="00955F18">
        <w:rPr>
          <w:rFonts w:asciiTheme="minorHAnsi" w:hAnsiTheme="minorHAnsi" w:cstheme="minorHAnsi"/>
          <w:sz w:val="20"/>
          <w:szCs w:val="20"/>
        </w:rPr>
        <w:t>Zamawiający zastrzega sobie prawo do przeprowadzenia w trakcie realizacji Umowy, w każdej chwili i bez uprzedzenia, kontroli sposobu realizacji zamówienia</w:t>
      </w:r>
      <w:r w:rsidR="00955F18" w:rsidRPr="00955F18">
        <w:rPr>
          <w:rFonts w:asciiTheme="minorHAnsi" w:hAnsiTheme="minorHAnsi" w:cstheme="minorHAnsi"/>
          <w:sz w:val="20"/>
          <w:szCs w:val="20"/>
        </w:rPr>
        <w:t xml:space="preserve">. </w:t>
      </w:r>
      <w:r w:rsidRPr="00955F18">
        <w:rPr>
          <w:rFonts w:asciiTheme="minorHAnsi" w:hAnsiTheme="minorHAnsi" w:cstheme="minorHAnsi"/>
          <w:sz w:val="20"/>
          <w:szCs w:val="20"/>
        </w:rPr>
        <w:t xml:space="preserve">Wykonawca ma obowiązek umożliwić Zamawiającemu przeprowadzenie takiej kontroli, w szczególności ma przedstawić wszelkie niezbędne dokumenty w terminie 3 dni od żądania Zamawiającego. </w:t>
      </w:r>
      <w:r w:rsidR="00FC533F">
        <w:rPr>
          <w:rFonts w:asciiTheme="minorHAnsi" w:hAnsiTheme="minorHAnsi" w:cstheme="minorHAnsi"/>
          <w:sz w:val="20"/>
          <w:szCs w:val="20"/>
        </w:rPr>
        <w:t xml:space="preserve">Dodatkowo, Zamawiający jest uprawniony </w:t>
      </w:r>
      <w:r w:rsidR="00FC533F" w:rsidRPr="00633B4F">
        <w:rPr>
          <w:rFonts w:asciiTheme="minorHAnsi" w:hAnsiTheme="minorHAnsi" w:cstheme="minorHAnsi"/>
          <w:sz w:val="20"/>
          <w:szCs w:val="20"/>
        </w:rPr>
        <w:t>do dokonania kontroli poszczególnych urządzeń na etapie produkcji u Wykonawcy po wcześniejszym poinformowaniu Wykonawcy i wcześniejszym ustaleniu daty inspekcji</w:t>
      </w:r>
      <w:r w:rsidR="00FC533F">
        <w:rPr>
          <w:rFonts w:asciiTheme="minorHAnsi" w:hAnsiTheme="minorHAnsi" w:cstheme="minorHAnsi"/>
          <w:sz w:val="20"/>
          <w:szCs w:val="20"/>
        </w:rPr>
        <w:t>.</w:t>
      </w:r>
    </w:p>
    <w:p w14:paraId="34DA05D3" w14:textId="77777777" w:rsidR="00887895" w:rsidRPr="00887895" w:rsidRDefault="00887895" w:rsidP="00887895">
      <w:pPr>
        <w:numPr>
          <w:ilvl w:val="0"/>
          <w:numId w:val="7"/>
        </w:numPr>
        <w:tabs>
          <w:tab w:val="clear" w:pos="720"/>
          <w:tab w:val="num" w:pos="284"/>
        </w:tabs>
        <w:spacing w:after="0"/>
        <w:ind w:left="284" w:hanging="284"/>
        <w:jc w:val="both"/>
        <w:rPr>
          <w:rFonts w:asciiTheme="minorHAnsi" w:hAnsiTheme="minorHAnsi" w:cstheme="minorHAnsi"/>
          <w:sz w:val="20"/>
          <w:szCs w:val="20"/>
        </w:rPr>
      </w:pPr>
      <w:r w:rsidRPr="00887895">
        <w:rPr>
          <w:rFonts w:asciiTheme="minorHAnsi" w:hAnsiTheme="minorHAnsi" w:cstheme="minorHAnsi"/>
          <w:sz w:val="20"/>
          <w:szCs w:val="20"/>
          <w:u w:val="single"/>
        </w:rPr>
        <w:t>Postanowienia niniejszej Umowy w zakresie obowiązków Wykonawcy dotyczą również Podwykonawców</w:t>
      </w:r>
      <w:r w:rsidRPr="00887895">
        <w:rPr>
          <w:rFonts w:asciiTheme="minorHAnsi" w:hAnsiTheme="minorHAnsi" w:cstheme="minorHAnsi"/>
          <w:sz w:val="20"/>
          <w:szCs w:val="20"/>
        </w:rPr>
        <w:t xml:space="preserve">, w zakresie, w jakim Wykonawca powierzył im do realizacji część zamówienia, </w:t>
      </w:r>
      <w:r w:rsidRPr="00887895">
        <w:rPr>
          <w:rFonts w:asciiTheme="minorHAnsi" w:hAnsiTheme="minorHAnsi" w:cstheme="minorHAnsi"/>
          <w:iCs/>
          <w:sz w:val="20"/>
          <w:szCs w:val="20"/>
          <w:lang w:eastAsia="pl-PL"/>
        </w:rPr>
        <w:t xml:space="preserve">a odpowiedzialność za ewentualne niedotrzymanie tych obowiązków obarcza Wykonawcę. </w:t>
      </w:r>
    </w:p>
    <w:p w14:paraId="2B1E2EBE" w14:textId="77777777" w:rsidR="00887895" w:rsidRPr="00887895" w:rsidRDefault="00887895" w:rsidP="00887895">
      <w:pPr>
        <w:spacing w:after="0"/>
        <w:ind w:left="284"/>
        <w:jc w:val="both"/>
        <w:rPr>
          <w:rFonts w:asciiTheme="minorHAnsi" w:hAnsiTheme="minorHAnsi" w:cstheme="minorHAnsi"/>
          <w:color w:val="FF0000"/>
          <w:sz w:val="20"/>
          <w:szCs w:val="20"/>
        </w:rPr>
      </w:pPr>
    </w:p>
    <w:p w14:paraId="3FF4069D" w14:textId="77777777" w:rsidR="00887895" w:rsidRPr="00887895" w:rsidRDefault="00887895" w:rsidP="00887895">
      <w:pPr>
        <w:spacing w:after="0"/>
        <w:jc w:val="center"/>
        <w:rPr>
          <w:rFonts w:asciiTheme="minorHAnsi" w:hAnsiTheme="minorHAnsi" w:cstheme="minorHAnsi"/>
          <w:b/>
          <w:sz w:val="20"/>
          <w:szCs w:val="20"/>
        </w:rPr>
      </w:pPr>
      <w:r w:rsidRPr="00887895">
        <w:rPr>
          <w:rFonts w:asciiTheme="minorHAnsi" w:hAnsiTheme="minorHAnsi" w:cstheme="minorHAnsi"/>
          <w:b/>
          <w:sz w:val="20"/>
          <w:szCs w:val="20"/>
        </w:rPr>
        <w:t>§ 2</w:t>
      </w:r>
    </w:p>
    <w:p w14:paraId="0FAE9BD7" w14:textId="77777777" w:rsidR="00887895" w:rsidRPr="00887895" w:rsidRDefault="00887895" w:rsidP="00887895">
      <w:pPr>
        <w:spacing w:after="0"/>
        <w:jc w:val="center"/>
        <w:rPr>
          <w:rFonts w:asciiTheme="minorHAnsi" w:hAnsiTheme="minorHAnsi" w:cstheme="minorHAnsi"/>
          <w:b/>
          <w:sz w:val="20"/>
          <w:szCs w:val="20"/>
        </w:rPr>
      </w:pPr>
      <w:r w:rsidRPr="00887895">
        <w:rPr>
          <w:rFonts w:asciiTheme="minorHAnsi" w:hAnsiTheme="minorHAnsi" w:cstheme="minorHAnsi"/>
          <w:b/>
          <w:sz w:val="20"/>
          <w:szCs w:val="20"/>
        </w:rPr>
        <w:t>Termin realizacji Umowy</w:t>
      </w:r>
    </w:p>
    <w:p w14:paraId="389D42AD" w14:textId="05469239" w:rsidR="00887895" w:rsidRPr="00150736" w:rsidRDefault="00887895" w:rsidP="00887895">
      <w:pPr>
        <w:tabs>
          <w:tab w:val="left" w:pos="426"/>
          <w:tab w:val="center" w:pos="4536"/>
          <w:tab w:val="right" w:pos="9072"/>
        </w:tabs>
        <w:spacing w:after="0"/>
        <w:jc w:val="both"/>
        <w:rPr>
          <w:rFonts w:asciiTheme="minorHAnsi" w:hAnsiTheme="minorHAnsi" w:cstheme="minorHAnsi"/>
          <w:sz w:val="20"/>
          <w:szCs w:val="20"/>
        </w:rPr>
      </w:pPr>
      <w:r w:rsidRPr="00150736">
        <w:rPr>
          <w:rFonts w:asciiTheme="minorHAnsi" w:hAnsiTheme="minorHAnsi" w:cstheme="minorHAnsi"/>
          <w:sz w:val="20"/>
          <w:szCs w:val="20"/>
        </w:rPr>
        <w:t xml:space="preserve">Przedmiot Umowy zostanie zrealizowany </w:t>
      </w:r>
      <w:r w:rsidR="00150736" w:rsidRPr="00150736">
        <w:rPr>
          <w:rFonts w:asciiTheme="minorHAnsi" w:hAnsiTheme="minorHAnsi" w:cstheme="minorHAnsi"/>
          <w:sz w:val="20"/>
          <w:szCs w:val="20"/>
        </w:rPr>
        <w:t xml:space="preserve">w terminie </w:t>
      </w:r>
      <w:r w:rsidR="00150736" w:rsidRPr="00150736">
        <w:rPr>
          <w:rFonts w:asciiTheme="minorHAnsi" w:hAnsiTheme="minorHAnsi" w:cstheme="minorHAnsi"/>
          <w:b/>
          <w:bCs/>
          <w:sz w:val="20"/>
          <w:szCs w:val="20"/>
        </w:rPr>
        <w:t xml:space="preserve">od 12.08.2024 do 3.09.2024 r., </w:t>
      </w:r>
      <w:r w:rsidR="00150736" w:rsidRPr="00150736">
        <w:rPr>
          <w:rFonts w:asciiTheme="minorHAnsi" w:hAnsiTheme="minorHAnsi" w:cstheme="minorHAnsi"/>
          <w:sz w:val="20"/>
          <w:szCs w:val="20"/>
        </w:rPr>
        <w:t xml:space="preserve">z uwzględnieniem harmonogramu postoju dla linii nr 1 i 2, stanowiącego </w:t>
      </w:r>
      <w:r w:rsidR="00150736" w:rsidRPr="00150736">
        <w:rPr>
          <w:rFonts w:asciiTheme="minorHAnsi" w:hAnsiTheme="minorHAnsi" w:cstheme="minorHAnsi"/>
          <w:b/>
          <w:bCs/>
          <w:i/>
          <w:iCs/>
          <w:sz w:val="20"/>
          <w:szCs w:val="20"/>
        </w:rPr>
        <w:t xml:space="preserve">załącznik nr 6 </w:t>
      </w:r>
      <w:r w:rsidR="00150736" w:rsidRPr="00150736">
        <w:rPr>
          <w:rFonts w:asciiTheme="minorHAnsi" w:hAnsiTheme="minorHAnsi" w:cstheme="minorHAnsi"/>
          <w:sz w:val="20"/>
          <w:szCs w:val="20"/>
        </w:rPr>
        <w:t>do OPZ.</w:t>
      </w:r>
      <w:r w:rsidRPr="00150736">
        <w:rPr>
          <w:rFonts w:asciiTheme="minorHAnsi" w:hAnsiTheme="minorHAnsi" w:cstheme="minorHAnsi"/>
          <w:sz w:val="20"/>
          <w:szCs w:val="20"/>
        </w:rPr>
        <w:t xml:space="preserve">  </w:t>
      </w:r>
    </w:p>
    <w:p w14:paraId="0413A9D6" w14:textId="77777777" w:rsidR="00887895" w:rsidRPr="00887895" w:rsidRDefault="00887895" w:rsidP="00887895">
      <w:pPr>
        <w:spacing w:after="0"/>
        <w:jc w:val="center"/>
        <w:rPr>
          <w:rFonts w:asciiTheme="minorHAnsi" w:hAnsiTheme="minorHAnsi" w:cstheme="minorHAnsi"/>
          <w:b/>
          <w:color w:val="FF0000"/>
          <w:sz w:val="20"/>
          <w:szCs w:val="20"/>
        </w:rPr>
      </w:pPr>
    </w:p>
    <w:p w14:paraId="0167390F" w14:textId="77777777" w:rsidR="00887895" w:rsidRPr="00150736" w:rsidRDefault="00887895" w:rsidP="00887895">
      <w:pPr>
        <w:spacing w:after="0"/>
        <w:jc w:val="center"/>
        <w:rPr>
          <w:rFonts w:asciiTheme="minorHAnsi" w:hAnsiTheme="minorHAnsi" w:cstheme="minorHAnsi"/>
          <w:b/>
          <w:sz w:val="20"/>
          <w:szCs w:val="20"/>
        </w:rPr>
      </w:pPr>
      <w:r w:rsidRPr="00150736">
        <w:rPr>
          <w:rFonts w:asciiTheme="minorHAnsi" w:hAnsiTheme="minorHAnsi" w:cstheme="minorHAnsi"/>
          <w:b/>
          <w:sz w:val="20"/>
          <w:szCs w:val="20"/>
        </w:rPr>
        <w:t>§ 3</w:t>
      </w:r>
    </w:p>
    <w:p w14:paraId="70049E68" w14:textId="77777777" w:rsidR="00887895" w:rsidRPr="00150736" w:rsidRDefault="00887895" w:rsidP="00887895">
      <w:pPr>
        <w:spacing w:after="0"/>
        <w:jc w:val="center"/>
        <w:rPr>
          <w:rFonts w:asciiTheme="minorHAnsi" w:hAnsiTheme="minorHAnsi" w:cstheme="minorHAnsi"/>
          <w:b/>
          <w:sz w:val="20"/>
          <w:szCs w:val="20"/>
        </w:rPr>
      </w:pPr>
      <w:r w:rsidRPr="00150736">
        <w:rPr>
          <w:rFonts w:asciiTheme="minorHAnsi" w:hAnsiTheme="minorHAnsi" w:cstheme="minorHAnsi"/>
          <w:b/>
          <w:sz w:val="20"/>
          <w:szCs w:val="20"/>
        </w:rPr>
        <w:t>Ubezpieczenie</w:t>
      </w:r>
    </w:p>
    <w:p w14:paraId="7C3DF131" w14:textId="77777777" w:rsidR="00887895" w:rsidRPr="00150736" w:rsidRDefault="00887895" w:rsidP="00887895">
      <w:pPr>
        <w:widowControl w:val="0"/>
        <w:numPr>
          <w:ilvl w:val="0"/>
          <w:numId w:val="42"/>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150736">
        <w:rPr>
          <w:rFonts w:asciiTheme="minorHAnsi" w:hAnsiTheme="minorHAnsi" w:cstheme="minorHAnsi"/>
          <w:sz w:val="20"/>
          <w:szCs w:val="20"/>
        </w:rPr>
        <w:t>Wykonawca zobowiązany jest przez cały okres realizacji Umowy być ubezpieczony od odpowiedzialności cywilnej w zakresie obejmującym przedmiot Umowy na sumę (na jedno i wszystkie zdarzenia) nie mniejszą niż  1 000 000 zł.</w:t>
      </w:r>
    </w:p>
    <w:p w14:paraId="6F5AE274" w14:textId="77777777" w:rsidR="00887895" w:rsidRPr="00150736" w:rsidRDefault="00887895" w:rsidP="00887895">
      <w:pPr>
        <w:widowControl w:val="0"/>
        <w:numPr>
          <w:ilvl w:val="0"/>
          <w:numId w:val="42"/>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150736">
        <w:rPr>
          <w:rFonts w:asciiTheme="minorHAnsi" w:hAnsiTheme="minorHAnsi" w:cstheme="minorHAnsi"/>
          <w:sz w:val="20"/>
          <w:szCs w:val="20"/>
        </w:rPr>
        <w:t xml:space="preserve">Na potwierdzenie warunku opisanego w ust. 1 Wykonawca przedstawił przed zawarciem Umowy potwierdzoną za zgodność z oryginałem kopię dokumentu ubezpieczenia. W przypadku wygaśnięcia umowy ubezpieczenia przed upływem okresu obowiązywania niniejszej Umowy, Wykonawca jest zobowiązany do doręczenia Zamawiającemu kopii dokumentu ubezpieczenia potwierdzonej za zgodność z oryginałem na kolejny okres, nie później niż przed datą wygaśnięcia dotychczasowej umowy ubezpieczenia, pod rygorem wypowiedzenia Umowy z winy Wykonawcy. </w:t>
      </w:r>
    </w:p>
    <w:p w14:paraId="0CAE6D83" w14:textId="77777777" w:rsidR="00887895" w:rsidRPr="00150736" w:rsidRDefault="00887895" w:rsidP="00887895">
      <w:pPr>
        <w:widowControl w:val="0"/>
        <w:numPr>
          <w:ilvl w:val="0"/>
          <w:numId w:val="42"/>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150736">
        <w:rPr>
          <w:rFonts w:asciiTheme="minorHAnsi" w:hAnsiTheme="minorHAnsi" w:cstheme="minorHAnsi"/>
          <w:sz w:val="20"/>
          <w:szCs w:val="20"/>
        </w:rPr>
        <w:t xml:space="preserve">Na każde wezwanie Zamawiającego Wykonawca zobowiązany jest przedłożyć dowody dotrzymywania warunków umowy ubezpieczenia, w tym dowody opłacania składek. </w:t>
      </w:r>
    </w:p>
    <w:p w14:paraId="1AABE753" w14:textId="77777777" w:rsidR="00887895" w:rsidRPr="00150736" w:rsidRDefault="00887895" w:rsidP="00887895">
      <w:pPr>
        <w:spacing w:after="0"/>
        <w:jc w:val="center"/>
        <w:rPr>
          <w:rFonts w:asciiTheme="minorHAnsi" w:hAnsiTheme="minorHAnsi" w:cstheme="minorHAnsi"/>
          <w:b/>
          <w:sz w:val="20"/>
          <w:szCs w:val="20"/>
          <w:highlight w:val="yellow"/>
        </w:rPr>
      </w:pPr>
    </w:p>
    <w:p w14:paraId="4FD61F7C" w14:textId="77777777" w:rsidR="00887895" w:rsidRPr="006F1EE7" w:rsidRDefault="00887895" w:rsidP="00887895">
      <w:pPr>
        <w:spacing w:after="0"/>
        <w:jc w:val="center"/>
        <w:rPr>
          <w:rFonts w:asciiTheme="minorHAnsi" w:hAnsiTheme="minorHAnsi" w:cstheme="minorHAnsi"/>
          <w:b/>
          <w:sz w:val="20"/>
          <w:szCs w:val="20"/>
        </w:rPr>
      </w:pPr>
      <w:r w:rsidRPr="006F1EE7">
        <w:rPr>
          <w:rFonts w:asciiTheme="minorHAnsi" w:hAnsiTheme="minorHAnsi" w:cstheme="minorHAnsi"/>
          <w:b/>
          <w:sz w:val="20"/>
          <w:szCs w:val="20"/>
        </w:rPr>
        <w:t>§ 4</w:t>
      </w:r>
    </w:p>
    <w:p w14:paraId="6482CB0F" w14:textId="77777777" w:rsidR="00887895" w:rsidRPr="006F1EE7" w:rsidRDefault="00887895" w:rsidP="00887895">
      <w:pPr>
        <w:spacing w:after="0"/>
        <w:jc w:val="center"/>
        <w:rPr>
          <w:rFonts w:asciiTheme="minorHAnsi" w:hAnsiTheme="minorHAnsi" w:cstheme="minorHAnsi"/>
          <w:b/>
          <w:sz w:val="20"/>
          <w:szCs w:val="20"/>
        </w:rPr>
      </w:pPr>
      <w:r w:rsidRPr="006F1EE7">
        <w:rPr>
          <w:rFonts w:asciiTheme="minorHAnsi" w:hAnsiTheme="minorHAnsi" w:cstheme="minorHAnsi"/>
          <w:b/>
          <w:sz w:val="20"/>
          <w:szCs w:val="20"/>
        </w:rPr>
        <w:t>Odbiór</w:t>
      </w:r>
    </w:p>
    <w:p w14:paraId="08B4F7B0" w14:textId="18F40D18" w:rsidR="00887895" w:rsidRPr="006F1EE7" w:rsidRDefault="00887895" w:rsidP="00887895">
      <w:pPr>
        <w:numPr>
          <w:ilvl w:val="0"/>
          <w:numId w:val="15"/>
        </w:numPr>
        <w:spacing w:after="0"/>
        <w:ind w:left="426" w:hanging="426"/>
        <w:jc w:val="both"/>
        <w:rPr>
          <w:rFonts w:asciiTheme="minorHAnsi" w:eastAsia="Times New Roman" w:hAnsiTheme="minorHAnsi" w:cstheme="minorHAnsi"/>
          <w:sz w:val="20"/>
          <w:szCs w:val="20"/>
          <w:lang w:eastAsia="pl-PL"/>
        </w:rPr>
      </w:pPr>
      <w:r w:rsidRPr="006F1EE7">
        <w:rPr>
          <w:rFonts w:asciiTheme="minorHAnsi" w:hAnsiTheme="minorHAnsi" w:cstheme="minorHAnsi"/>
          <w:sz w:val="20"/>
          <w:szCs w:val="20"/>
        </w:rPr>
        <w:t>Po zakończeniu realizacji</w:t>
      </w:r>
      <w:r w:rsidR="006F1EE7" w:rsidRPr="006F1EE7">
        <w:rPr>
          <w:rFonts w:asciiTheme="minorHAnsi" w:hAnsiTheme="minorHAnsi" w:cstheme="minorHAnsi"/>
          <w:sz w:val="20"/>
          <w:szCs w:val="20"/>
        </w:rPr>
        <w:t xml:space="preserve"> Umowy </w:t>
      </w:r>
      <w:r w:rsidRPr="006F1EE7">
        <w:rPr>
          <w:rFonts w:asciiTheme="minorHAnsi" w:hAnsiTheme="minorHAnsi" w:cstheme="minorHAnsi"/>
          <w:sz w:val="20"/>
          <w:szCs w:val="20"/>
        </w:rPr>
        <w:t xml:space="preserve">Strony sporządzą protokół odbioru, którego wzór stanowi </w:t>
      </w:r>
      <w:r w:rsidRPr="006F1EE7">
        <w:rPr>
          <w:rFonts w:asciiTheme="minorHAnsi" w:hAnsiTheme="minorHAnsi" w:cstheme="minorHAnsi"/>
          <w:b/>
          <w:bCs/>
          <w:i/>
          <w:iCs/>
          <w:sz w:val="20"/>
          <w:szCs w:val="20"/>
        </w:rPr>
        <w:t>załącznik nr 4</w:t>
      </w:r>
      <w:r w:rsidRPr="006F1EE7">
        <w:rPr>
          <w:rFonts w:asciiTheme="minorHAnsi" w:hAnsiTheme="minorHAnsi" w:cstheme="minorHAnsi"/>
          <w:sz w:val="20"/>
          <w:szCs w:val="20"/>
        </w:rPr>
        <w:t xml:space="preserve"> do umowy.</w:t>
      </w:r>
      <w:r w:rsidRPr="006F1EE7">
        <w:rPr>
          <w:rFonts w:asciiTheme="minorHAnsi" w:eastAsia="Times New Roman" w:hAnsiTheme="minorHAnsi" w:cstheme="minorHAnsi"/>
          <w:sz w:val="20"/>
          <w:szCs w:val="20"/>
          <w:lang w:eastAsia="pl-PL"/>
        </w:rPr>
        <w:t xml:space="preserve"> </w:t>
      </w:r>
      <w:r w:rsidRPr="006F1EE7">
        <w:rPr>
          <w:rFonts w:asciiTheme="minorHAnsi" w:hAnsiTheme="minorHAnsi" w:cstheme="minorHAnsi"/>
          <w:sz w:val="20"/>
          <w:szCs w:val="20"/>
        </w:rPr>
        <w:t>Przy podpisaniu protokołu odbioru Wykonawca przekaże Zamawiającemu wszelkie dokumenty niezbędne do bezpiecznego użytkowania przedmiotu umowy, w tym:</w:t>
      </w:r>
    </w:p>
    <w:p w14:paraId="218ECA5F" w14:textId="77777777" w:rsidR="00887895" w:rsidRPr="00AF5D45" w:rsidRDefault="00887895" w:rsidP="00887895">
      <w:pPr>
        <w:numPr>
          <w:ilvl w:val="0"/>
          <w:numId w:val="16"/>
        </w:numPr>
        <w:spacing w:after="0"/>
        <w:jc w:val="both"/>
        <w:rPr>
          <w:rFonts w:asciiTheme="minorHAnsi" w:eastAsia="Times New Roman" w:hAnsiTheme="minorHAnsi" w:cstheme="minorHAnsi"/>
          <w:sz w:val="20"/>
          <w:szCs w:val="20"/>
          <w:lang w:eastAsia="pl-PL"/>
        </w:rPr>
      </w:pPr>
      <w:r w:rsidRPr="00AF5D45">
        <w:rPr>
          <w:rFonts w:asciiTheme="minorHAnsi" w:hAnsiTheme="minorHAnsi" w:cstheme="minorHAnsi"/>
          <w:sz w:val="20"/>
          <w:szCs w:val="20"/>
        </w:rPr>
        <w:t>dokumentację gwarancyjną przedmiotu Umowy, w postaci dokumentu gwarancyjnego (kartę gwarancyjną), ogólne warunki gwarancji producenta, określających warunki realizacji gwarancji, sposób wykonania świadczeń gwarancyjnych, a także wykaz autoryzowanych punktów serwisowych wykonujących świadczenia gwarancyjne;</w:t>
      </w:r>
    </w:p>
    <w:p w14:paraId="7DF65129" w14:textId="77777777" w:rsidR="00887895" w:rsidRPr="00AF5D45" w:rsidRDefault="00887895" w:rsidP="00887895">
      <w:pPr>
        <w:numPr>
          <w:ilvl w:val="0"/>
          <w:numId w:val="16"/>
        </w:numPr>
        <w:spacing w:after="0"/>
        <w:jc w:val="both"/>
        <w:rPr>
          <w:rFonts w:asciiTheme="minorHAnsi" w:eastAsia="Times New Roman" w:hAnsiTheme="minorHAnsi" w:cstheme="minorHAnsi"/>
          <w:sz w:val="20"/>
          <w:szCs w:val="20"/>
          <w:lang w:eastAsia="pl-PL"/>
        </w:rPr>
      </w:pPr>
      <w:r w:rsidRPr="00AF5D45">
        <w:rPr>
          <w:rFonts w:asciiTheme="minorHAnsi" w:hAnsiTheme="minorHAnsi" w:cstheme="minorHAnsi"/>
          <w:sz w:val="20"/>
          <w:szCs w:val="20"/>
        </w:rPr>
        <w:t>instrukcję obsługi w języku polskim dla przedmiotu Umowy;</w:t>
      </w:r>
    </w:p>
    <w:p w14:paraId="6D948A01" w14:textId="4BC17135" w:rsidR="00887895" w:rsidRPr="00AF5D45" w:rsidRDefault="00887895" w:rsidP="00887895">
      <w:pPr>
        <w:numPr>
          <w:ilvl w:val="0"/>
          <w:numId w:val="16"/>
        </w:numPr>
        <w:spacing w:after="0"/>
        <w:jc w:val="both"/>
        <w:rPr>
          <w:rFonts w:asciiTheme="minorHAnsi" w:eastAsia="Times New Roman" w:hAnsiTheme="minorHAnsi" w:cstheme="minorHAnsi"/>
          <w:sz w:val="20"/>
          <w:szCs w:val="20"/>
          <w:lang w:eastAsia="pl-PL"/>
        </w:rPr>
      </w:pPr>
      <w:r w:rsidRPr="00055D7D">
        <w:rPr>
          <w:rFonts w:asciiTheme="minorHAnsi" w:eastAsia="Times New Roman" w:hAnsiTheme="minorHAnsi" w:cstheme="minorHAnsi"/>
          <w:sz w:val="20"/>
          <w:szCs w:val="20"/>
          <w:lang w:eastAsia="pl-PL"/>
        </w:rPr>
        <w:t xml:space="preserve">dokumentację </w:t>
      </w:r>
      <w:r w:rsidR="00055D7D" w:rsidRPr="00055D7D">
        <w:rPr>
          <w:rFonts w:asciiTheme="minorHAnsi" w:eastAsia="Times New Roman" w:hAnsiTheme="minorHAnsi" w:cstheme="minorHAnsi"/>
          <w:sz w:val="20"/>
          <w:szCs w:val="20"/>
          <w:lang w:eastAsia="pl-PL"/>
        </w:rPr>
        <w:t>powykonawczą oraz jakościową, o której mowa w Opisie przedmiotu zamówienia (</w:t>
      </w:r>
      <w:r w:rsidR="00055D7D" w:rsidRPr="00055D7D">
        <w:rPr>
          <w:rFonts w:asciiTheme="minorHAnsi" w:hAnsiTheme="minorHAnsi" w:cstheme="minorHAnsi"/>
          <w:b/>
          <w:bCs/>
          <w:i/>
          <w:iCs/>
          <w:sz w:val="20"/>
          <w:szCs w:val="20"/>
        </w:rPr>
        <w:t>załączniku nr 1</w:t>
      </w:r>
      <w:r w:rsidR="00055D7D" w:rsidRPr="00055D7D">
        <w:rPr>
          <w:rFonts w:asciiTheme="minorHAnsi" w:hAnsiTheme="minorHAnsi" w:cstheme="minorHAnsi"/>
          <w:sz w:val="20"/>
          <w:szCs w:val="20"/>
        </w:rPr>
        <w:t xml:space="preserve"> do </w:t>
      </w:r>
      <w:r w:rsidR="00055D7D" w:rsidRPr="00AF5D45">
        <w:rPr>
          <w:rFonts w:asciiTheme="minorHAnsi" w:hAnsiTheme="minorHAnsi" w:cstheme="minorHAnsi"/>
          <w:sz w:val="20"/>
          <w:szCs w:val="20"/>
        </w:rPr>
        <w:t>Umowy)</w:t>
      </w:r>
      <w:r w:rsidRPr="00AF5D45">
        <w:rPr>
          <w:rFonts w:asciiTheme="minorHAnsi" w:eastAsia="Times New Roman" w:hAnsiTheme="minorHAnsi" w:cstheme="minorHAnsi"/>
          <w:sz w:val="20"/>
          <w:szCs w:val="20"/>
          <w:lang w:eastAsia="pl-PL"/>
        </w:rPr>
        <w:t>;</w:t>
      </w:r>
    </w:p>
    <w:p w14:paraId="767F28CB" w14:textId="77777777" w:rsidR="00887895" w:rsidRPr="00AF5D45" w:rsidRDefault="00887895" w:rsidP="00887895">
      <w:pPr>
        <w:numPr>
          <w:ilvl w:val="0"/>
          <w:numId w:val="16"/>
        </w:numPr>
        <w:spacing w:after="0"/>
        <w:jc w:val="both"/>
        <w:rPr>
          <w:rFonts w:asciiTheme="minorHAnsi" w:eastAsia="Times New Roman" w:hAnsiTheme="minorHAnsi" w:cstheme="minorHAnsi"/>
          <w:sz w:val="20"/>
          <w:szCs w:val="20"/>
          <w:lang w:eastAsia="pl-PL"/>
        </w:rPr>
      </w:pPr>
      <w:r w:rsidRPr="00AF5D45">
        <w:rPr>
          <w:rFonts w:asciiTheme="minorHAnsi" w:hAnsiTheme="minorHAnsi" w:cstheme="minorHAnsi"/>
          <w:sz w:val="20"/>
          <w:szCs w:val="20"/>
        </w:rPr>
        <w:t>komplet dokumentów potwierdzających spełnianie przez sprzęt dostarczony w ramach przedmiotu Umowy wymaganych norm i atestów.</w:t>
      </w:r>
    </w:p>
    <w:p w14:paraId="074CEB43" w14:textId="77777777" w:rsidR="00887895" w:rsidRPr="006F1EE7" w:rsidRDefault="00887895" w:rsidP="00887895">
      <w:pPr>
        <w:numPr>
          <w:ilvl w:val="0"/>
          <w:numId w:val="15"/>
        </w:numPr>
        <w:spacing w:after="0"/>
        <w:ind w:left="426" w:hanging="426"/>
        <w:jc w:val="both"/>
        <w:rPr>
          <w:rFonts w:asciiTheme="minorHAnsi" w:eastAsia="Times New Roman" w:hAnsiTheme="minorHAnsi" w:cstheme="minorHAnsi"/>
          <w:sz w:val="20"/>
          <w:szCs w:val="20"/>
          <w:lang w:eastAsia="pl-PL"/>
        </w:rPr>
      </w:pPr>
      <w:r w:rsidRPr="006F1EE7">
        <w:rPr>
          <w:rFonts w:asciiTheme="minorHAnsi" w:eastAsia="Times New Roman" w:hAnsiTheme="minorHAnsi" w:cstheme="minorHAnsi"/>
          <w:sz w:val="20"/>
          <w:szCs w:val="20"/>
          <w:lang w:eastAsia="pl-PL"/>
        </w:rPr>
        <w:t>Jeżeli w toku czynności odbioru zostaną stwierdzone wady, Zamawiający może odmówić odbioru do czasu usunięcia wszystkich wad przez Wykonawcę. W tym celu Zamawiający wyznacza Wykonawcy odpowiedni termin (nie dłuższy niż 30 dni) na usunięcie wszystkich stwierdzonych wad. Jeżeli Wykonawca w wyznaczonym przez Zamawiającego terminie nie usunie wad, Zamawiający, niezależnie od uprawnienia do naliczenia kary umownej, może wedle własnego wyboru:</w:t>
      </w:r>
    </w:p>
    <w:p w14:paraId="2CEA1207" w14:textId="77777777" w:rsidR="00887895" w:rsidRPr="006F1EE7" w:rsidRDefault="00887895" w:rsidP="00887895">
      <w:pPr>
        <w:numPr>
          <w:ilvl w:val="0"/>
          <w:numId w:val="52"/>
        </w:numPr>
        <w:spacing w:after="0"/>
        <w:jc w:val="both"/>
        <w:rPr>
          <w:rFonts w:asciiTheme="minorHAnsi" w:eastAsia="Times New Roman" w:hAnsiTheme="minorHAnsi" w:cstheme="minorHAnsi"/>
          <w:sz w:val="20"/>
          <w:szCs w:val="20"/>
          <w:lang w:eastAsia="pl-PL"/>
        </w:rPr>
      </w:pPr>
      <w:r w:rsidRPr="006F1EE7">
        <w:rPr>
          <w:rFonts w:asciiTheme="minorHAnsi" w:eastAsia="Times New Roman" w:hAnsiTheme="minorHAnsi" w:cstheme="minorHAnsi"/>
          <w:sz w:val="20"/>
          <w:szCs w:val="20"/>
          <w:lang w:eastAsia="pl-PL"/>
        </w:rPr>
        <w:t>odstąpić od Umowy,</w:t>
      </w:r>
    </w:p>
    <w:p w14:paraId="2AC26239" w14:textId="77777777" w:rsidR="00887895" w:rsidRPr="006F1EE7" w:rsidRDefault="00887895" w:rsidP="00887895">
      <w:pPr>
        <w:numPr>
          <w:ilvl w:val="0"/>
          <w:numId w:val="52"/>
        </w:numPr>
        <w:spacing w:after="0"/>
        <w:jc w:val="both"/>
        <w:rPr>
          <w:rFonts w:asciiTheme="minorHAnsi" w:eastAsia="Times New Roman" w:hAnsiTheme="minorHAnsi" w:cstheme="minorHAnsi"/>
          <w:sz w:val="20"/>
          <w:szCs w:val="20"/>
          <w:lang w:eastAsia="pl-PL"/>
        </w:rPr>
      </w:pPr>
      <w:r w:rsidRPr="006F1EE7">
        <w:rPr>
          <w:rFonts w:asciiTheme="minorHAnsi" w:eastAsia="Times New Roman" w:hAnsiTheme="minorHAnsi" w:cstheme="minorHAnsi"/>
          <w:sz w:val="20"/>
          <w:szCs w:val="20"/>
          <w:lang w:eastAsia="pl-PL"/>
        </w:rPr>
        <w:t>obniżyć wynagrodzenie Wykonawcy w odpowiednim stosunku,</w:t>
      </w:r>
    </w:p>
    <w:p w14:paraId="7E3EE9B6" w14:textId="77777777" w:rsidR="00887895" w:rsidRPr="006F1EE7" w:rsidRDefault="00887895" w:rsidP="00887895">
      <w:pPr>
        <w:numPr>
          <w:ilvl w:val="0"/>
          <w:numId w:val="52"/>
        </w:numPr>
        <w:spacing w:after="0"/>
        <w:jc w:val="both"/>
        <w:rPr>
          <w:rFonts w:asciiTheme="minorHAnsi" w:eastAsia="Times New Roman" w:hAnsiTheme="minorHAnsi" w:cstheme="minorHAnsi"/>
          <w:sz w:val="20"/>
          <w:szCs w:val="20"/>
          <w:lang w:eastAsia="pl-PL"/>
        </w:rPr>
      </w:pPr>
      <w:r w:rsidRPr="006F1EE7">
        <w:rPr>
          <w:rFonts w:asciiTheme="minorHAnsi" w:eastAsia="Times New Roman" w:hAnsiTheme="minorHAnsi" w:cstheme="minorHAnsi"/>
          <w:sz w:val="20"/>
          <w:szCs w:val="20"/>
          <w:lang w:eastAsia="pl-PL"/>
        </w:rPr>
        <w:t>powierzyć usunięcie wad innemu podmiotowi na koszt Wykonawcy.</w:t>
      </w:r>
    </w:p>
    <w:p w14:paraId="4E98F67C" w14:textId="77777777" w:rsidR="00887895" w:rsidRPr="00887895" w:rsidRDefault="00887895" w:rsidP="00887895">
      <w:pPr>
        <w:spacing w:after="0"/>
        <w:jc w:val="center"/>
        <w:rPr>
          <w:rFonts w:asciiTheme="minorHAnsi" w:hAnsiTheme="minorHAnsi" w:cstheme="minorHAnsi"/>
          <w:b/>
          <w:color w:val="FF0000"/>
          <w:sz w:val="20"/>
          <w:szCs w:val="20"/>
        </w:rPr>
      </w:pPr>
    </w:p>
    <w:p w14:paraId="5D34C731" w14:textId="77777777" w:rsidR="00887895" w:rsidRPr="006F1EE7" w:rsidRDefault="00887895" w:rsidP="00887895">
      <w:pPr>
        <w:spacing w:after="0"/>
        <w:jc w:val="center"/>
        <w:rPr>
          <w:rFonts w:asciiTheme="minorHAnsi" w:hAnsiTheme="minorHAnsi" w:cstheme="minorHAnsi"/>
          <w:b/>
          <w:sz w:val="20"/>
          <w:szCs w:val="20"/>
        </w:rPr>
      </w:pPr>
      <w:r w:rsidRPr="006F1EE7">
        <w:rPr>
          <w:rFonts w:asciiTheme="minorHAnsi" w:hAnsiTheme="minorHAnsi" w:cstheme="minorHAnsi"/>
          <w:b/>
          <w:sz w:val="20"/>
          <w:szCs w:val="20"/>
        </w:rPr>
        <w:t>§ 5</w:t>
      </w:r>
    </w:p>
    <w:p w14:paraId="4CCA7BF7" w14:textId="77777777" w:rsidR="00887895" w:rsidRPr="006F1EE7" w:rsidRDefault="00887895" w:rsidP="00887895">
      <w:pPr>
        <w:spacing w:after="0"/>
        <w:jc w:val="center"/>
        <w:rPr>
          <w:rFonts w:asciiTheme="minorHAnsi" w:hAnsiTheme="minorHAnsi" w:cstheme="minorHAnsi"/>
          <w:b/>
          <w:sz w:val="20"/>
          <w:szCs w:val="20"/>
        </w:rPr>
      </w:pPr>
      <w:r w:rsidRPr="006F1EE7">
        <w:rPr>
          <w:rFonts w:asciiTheme="minorHAnsi" w:hAnsiTheme="minorHAnsi" w:cstheme="minorHAnsi"/>
          <w:b/>
          <w:sz w:val="20"/>
          <w:szCs w:val="20"/>
        </w:rPr>
        <w:t>Gwarancja i rękojmia</w:t>
      </w:r>
    </w:p>
    <w:p w14:paraId="0F02926B" w14:textId="5B293671" w:rsidR="00887895" w:rsidRPr="002244AE" w:rsidRDefault="00887895" w:rsidP="002244AE">
      <w:pPr>
        <w:numPr>
          <w:ilvl w:val="1"/>
          <w:numId w:val="10"/>
        </w:numPr>
        <w:spacing w:after="0"/>
        <w:ind w:left="284" w:hanging="284"/>
        <w:jc w:val="both"/>
        <w:rPr>
          <w:rFonts w:asciiTheme="minorHAnsi" w:eastAsia="Times New Roman" w:hAnsiTheme="minorHAnsi" w:cstheme="minorHAnsi"/>
          <w:color w:val="FF0000"/>
          <w:sz w:val="20"/>
          <w:szCs w:val="20"/>
          <w:lang w:eastAsia="pl-PL"/>
        </w:rPr>
      </w:pPr>
      <w:r w:rsidRPr="002244AE">
        <w:rPr>
          <w:rFonts w:asciiTheme="minorHAnsi" w:hAnsiTheme="minorHAnsi" w:cstheme="minorHAnsi"/>
          <w:sz w:val="20"/>
          <w:szCs w:val="20"/>
        </w:rPr>
        <w:t>W</w:t>
      </w:r>
      <w:r w:rsidRPr="002244AE">
        <w:rPr>
          <w:rFonts w:asciiTheme="minorHAnsi" w:eastAsia="Times New Roman" w:hAnsiTheme="minorHAnsi" w:cstheme="minorHAnsi"/>
          <w:sz w:val="20"/>
          <w:szCs w:val="20"/>
          <w:lang w:eastAsia="pl-PL"/>
        </w:rPr>
        <w:t xml:space="preserve">ykonawca zobowiązuje się do udzielenia gwarancji przez okres </w:t>
      </w:r>
      <w:r w:rsidR="00681D4E" w:rsidRPr="002244AE">
        <w:rPr>
          <w:rFonts w:asciiTheme="minorHAnsi" w:eastAsia="Times New Roman" w:hAnsiTheme="minorHAnsi" w:cstheme="minorHAnsi"/>
          <w:b/>
          <w:bCs/>
          <w:sz w:val="20"/>
          <w:szCs w:val="20"/>
          <w:lang w:eastAsia="pl-PL"/>
        </w:rPr>
        <w:t>24</w:t>
      </w:r>
      <w:r w:rsidRPr="002244AE">
        <w:rPr>
          <w:rFonts w:asciiTheme="minorHAnsi" w:eastAsia="Times New Roman" w:hAnsiTheme="minorHAnsi" w:cstheme="minorHAnsi"/>
          <w:b/>
          <w:bCs/>
          <w:sz w:val="20"/>
          <w:szCs w:val="20"/>
          <w:lang w:eastAsia="pl-PL"/>
        </w:rPr>
        <w:t xml:space="preserve"> miesięcy</w:t>
      </w:r>
      <w:r w:rsidRPr="002244AE">
        <w:rPr>
          <w:rFonts w:asciiTheme="minorHAnsi" w:eastAsia="Times New Roman" w:hAnsiTheme="minorHAnsi" w:cstheme="minorHAnsi"/>
          <w:sz w:val="20"/>
          <w:szCs w:val="20"/>
          <w:lang w:eastAsia="pl-PL"/>
        </w:rPr>
        <w:t xml:space="preserve"> od dnia sporządzenia bezusterkowego protokołu odbioru, o którym mowa w </w:t>
      </w:r>
      <w:r w:rsidRPr="002244AE">
        <w:rPr>
          <w:rFonts w:asciiTheme="minorHAnsi" w:hAnsiTheme="minorHAnsi" w:cstheme="minorHAnsi"/>
          <w:sz w:val="20"/>
          <w:szCs w:val="20"/>
        </w:rPr>
        <w:t xml:space="preserve">§ 4 ust. 1 </w:t>
      </w:r>
      <w:r w:rsidR="00681D4E" w:rsidRPr="002244AE">
        <w:rPr>
          <w:rFonts w:asciiTheme="minorHAnsi" w:hAnsiTheme="minorHAnsi" w:cstheme="minorHAnsi"/>
          <w:sz w:val="20"/>
          <w:szCs w:val="20"/>
        </w:rPr>
        <w:t>U</w:t>
      </w:r>
      <w:r w:rsidRPr="002244AE">
        <w:rPr>
          <w:rFonts w:asciiTheme="minorHAnsi" w:hAnsiTheme="minorHAnsi" w:cstheme="minorHAnsi"/>
          <w:sz w:val="20"/>
          <w:szCs w:val="20"/>
        </w:rPr>
        <w:t>mowy</w:t>
      </w:r>
      <w:r w:rsidRPr="002244AE">
        <w:rPr>
          <w:rFonts w:asciiTheme="minorHAnsi" w:eastAsia="Times New Roman" w:hAnsiTheme="minorHAnsi" w:cstheme="minorHAnsi"/>
          <w:sz w:val="20"/>
          <w:szCs w:val="20"/>
          <w:lang w:eastAsia="pl-PL"/>
        </w:rPr>
        <w:t xml:space="preserve">. </w:t>
      </w:r>
      <w:r w:rsidRPr="002244AE">
        <w:rPr>
          <w:rFonts w:asciiTheme="minorHAnsi" w:hAnsiTheme="minorHAnsi" w:cstheme="minorHAnsi"/>
          <w:sz w:val="20"/>
          <w:szCs w:val="20"/>
        </w:rPr>
        <w:t>Wykonawca ponosi odpowiedzialność za braki i wady powstałe w przedmiocie Umowy do chwili ich przejęcia przez Zamawiającego.</w:t>
      </w:r>
      <w:r w:rsidR="002244AE">
        <w:rPr>
          <w:rFonts w:asciiTheme="minorHAnsi" w:hAnsiTheme="minorHAnsi" w:cstheme="minorHAnsi"/>
          <w:sz w:val="20"/>
          <w:szCs w:val="20"/>
        </w:rPr>
        <w:t xml:space="preserve"> </w:t>
      </w:r>
      <w:r w:rsidR="002244AE" w:rsidRPr="00633B4F">
        <w:rPr>
          <w:rFonts w:asciiTheme="minorHAnsi" w:hAnsiTheme="minorHAnsi" w:cstheme="minorHAnsi"/>
          <w:sz w:val="20"/>
          <w:szCs w:val="20"/>
        </w:rPr>
        <w:t>Gwarancja obejmuje wszystkie wady materiałowe i niezgodności powstałe podczas eksploatacji</w:t>
      </w:r>
      <w:r w:rsidR="002244AE">
        <w:rPr>
          <w:rFonts w:asciiTheme="minorHAnsi" w:hAnsiTheme="minorHAnsi" w:cstheme="minorHAnsi"/>
          <w:sz w:val="20"/>
          <w:szCs w:val="20"/>
        </w:rPr>
        <w:t xml:space="preserve">, natomiast </w:t>
      </w:r>
      <w:r w:rsidR="002244AE" w:rsidRPr="00633B4F">
        <w:rPr>
          <w:rFonts w:asciiTheme="minorHAnsi" w:hAnsiTheme="minorHAnsi" w:cstheme="minorHAnsi"/>
          <w:sz w:val="20"/>
          <w:szCs w:val="20"/>
        </w:rPr>
        <w:t>nie obejmuje uszkodzeń powstałych w czasie eksploatacji</w:t>
      </w:r>
      <w:r w:rsidR="002244AE">
        <w:rPr>
          <w:rFonts w:asciiTheme="minorHAnsi" w:hAnsiTheme="minorHAnsi" w:cstheme="minorHAnsi"/>
          <w:sz w:val="20"/>
          <w:szCs w:val="20"/>
        </w:rPr>
        <w:t>.</w:t>
      </w:r>
    </w:p>
    <w:p w14:paraId="70B7C49F" w14:textId="77777777" w:rsidR="00887895" w:rsidRPr="00681D4E" w:rsidRDefault="00887895" w:rsidP="00887895">
      <w:pPr>
        <w:numPr>
          <w:ilvl w:val="1"/>
          <w:numId w:val="10"/>
        </w:numPr>
        <w:spacing w:after="0"/>
        <w:ind w:left="284" w:hanging="284"/>
        <w:jc w:val="both"/>
        <w:rPr>
          <w:rFonts w:asciiTheme="minorHAnsi" w:eastAsia="Times New Roman" w:hAnsiTheme="minorHAnsi" w:cstheme="minorHAnsi"/>
          <w:sz w:val="20"/>
          <w:szCs w:val="20"/>
          <w:lang w:eastAsia="pl-PL"/>
        </w:rPr>
      </w:pPr>
      <w:r w:rsidRPr="00681D4E">
        <w:rPr>
          <w:rFonts w:asciiTheme="minorHAnsi" w:hAnsiTheme="minorHAnsi" w:cstheme="minorHAnsi"/>
          <w:sz w:val="20"/>
          <w:szCs w:val="20"/>
        </w:rPr>
        <w:t xml:space="preserve">Podpisanie przez Zamawiającego protokołu odbioru bez uwag nie wyklucza dochodzenia roszczeń z tytułu rękojmi </w:t>
      </w:r>
      <w:r w:rsidRPr="00681D4E">
        <w:rPr>
          <w:rFonts w:asciiTheme="minorHAnsi" w:hAnsiTheme="minorHAnsi" w:cstheme="minorHAnsi"/>
          <w:sz w:val="20"/>
          <w:szCs w:val="20"/>
        </w:rPr>
        <w:br/>
        <w:t>i gwarancji w przypadku wykrycia wad lub usterek lub braków w przedmiocie Umowy w terminie późniejszym.</w:t>
      </w:r>
    </w:p>
    <w:p w14:paraId="54FEF8FA" w14:textId="77777777" w:rsidR="00887895" w:rsidRPr="00681D4E" w:rsidRDefault="00887895" w:rsidP="00887895">
      <w:pPr>
        <w:numPr>
          <w:ilvl w:val="1"/>
          <w:numId w:val="10"/>
        </w:numPr>
        <w:spacing w:after="0"/>
        <w:ind w:left="284" w:hanging="284"/>
        <w:jc w:val="both"/>
        <w:rPr>
          <w:rFonts w:asciiTheme="minorHAnsi" w:eastAsia="Times New Roman" w:hAnsiTheme="minorHAnsi" w:cstheme="minorHAnsi"/>
          <w:sz w:val="20"/>
          <w:szCs w:val="20"/>
          <w:lang w:eastAsia="pl-PL"/>
        </w:rPr>
      </w:pPr>
      <w:r w:rsidRPr="00681D4E">
        <w:rPr>
          <w:rFonts w:asciiTheme="minorHAnsi" w:hAnsiTheme="minorHAnsi" w:cstheme="minorHAnsi"/>
          <w:sz w:val="20"/>
          <w:szCs w:val="20"/>
        </w:rPr>
        <w:t xml:space="preserve">Wykonawca udziela rękojmi za wady na okres wynikający z przepisów ogólnych. </w:t>
      </w:r>
    </w:p>
    <w:p w14:paraId="54A27A57" w14:textId="77777777" w:rsidR="00887895" w:rsidRPr="00AF5D45" w:rsidRDefault="00887895" w:rsidP="00887895">
      <w:pPr>
        <w:numPr>
          <w:ilvl w:val="1"/>
          <w:numId w:val="10"/>
        </w:numPr>
        <w:spacing w:after="0"/>
        <w:ind w:left="284" w:hanging="284"/>
        <w:jc w:val="both"/>
        <w:rPr>
          <w:rFonts w:asciiTheme="minorHAnsi" w:eastAsia="Times New Roman" w:hAnsiTheme="minorHAnsi" w:cstheme="minorHAnsi"/>
          <w:sz w:val="20"/>
          <w:szCs w:val="20"/>
          <w:lang w:eastAsia="pl-PL"/>
        </w:rPr>
      </w:pPr>
      <w:r w:rsidRPr="00681D4E">
        <w:rPr>
          <w:rFonts w:asciiTheme="minorHAnsi" w:hAnsiTheme="minorHAnsi" w:cstheme="minorHAnsi"/>
          <w:sz w:val="20"/>
          <w:szCs w:val="20"/>
        </w:rPr>
        <w:t xml:space="preserve">W czasie powyższym w ramach gwarancji lub rękojmi – według wyboru Zamawiającego – Wykonawca zobowiązany jest do </w:t>
      </w:r>
      <w:r w:rsidRPr="00AF5D45">
        <w:rPr>
          <w:rFonts w:asciiTheme="minorHAnsi" w:hAnsiTheme="minorHAnsi" w:cstheme="minorHAnsi"/>
          <w:sz w:val="20"/>
          <w:szCs w:val="20"/>
        </w:rPr>
        <w:t>usuwania usterek i awarii w przedmiocie Umowy.</w:t>
      </w:r>
    </w:p>
    <w:p w14:paraId="783C4E8B" w14:textId="1A279BDF" w:rsidR="00887895" w:rsidRPr="00AF5D45" w:rsidRDefault="00887895" w:rsidP="00887895">
      <w:pPr>
        <w:numPr>
          <w:ilvl w:val="1"/>
          <w:numId w:val="10"/>
        </w:numPr>
        <w:spacing w:after="0"/>
        <w:ind w:left="284" w:hanging="284"/>
        <w:jc w:val="both"/>
        <w:rPr>
          <w:rFonts w:asciiTheme="minorHAnsi" w:eastAsia="Times New Roman" w:hAnsiTheme="minorHAnsi" w:cstheme="minorHAnsi"/>
          <w:sz w:val="20"/>
          <w:szCs w:val="20"/>
          <w:lang w:eastAsia="pl-PL"/>
        </w:rPr>
      </w:pPr>
      <w:r w:rsidRPr="00AF5D45">
        <w:rPr>
          <w:rFonts w:asciiTheme="minorHAnsi" w:hAnsiTheme="minorHAnsi" w:cstheme="minorHAnsi"/>
          <w:sz w:val="20"/>
          <w:szCs w:val="20"/>
        </w:rPr>
        <w:t xml:space="preserve">Zamawiający zgłasza reklamacje dotyczące wad przedmiotu Umowy, w tym ewentualnych braków ilościowych Przedmiotu umowy, dostarczenia Przedmiotu umowy innego niż objęty usługą lub niespełniającego wymagań opisanych w Umowie w terminie </w:t>
      </w:r>
      <w:r w:rsidR="00C76935">
        <w:rPr>
          <w:rFonts w:asciiTheme="minorHAnsi" w:hAnsiTheme="minorHAnsi" w:cstheme="minorHAnsi"/>
          <w:sz w:val="20"/>
          <w:szCs w:val="20"/>
        </w:rPr>
        <w:t>5</w:t>
      </w:r>
      <w:r w:rsidRPr="00AF5D45">
        <w:rPr>
          <w:rFonts w:asciiTheme="minorHAnsi" w:hAnsiTheme="minorHAnsi" w:cstheme="minorHAnsi"/>
          <w:sz w:val="20"/>
          <w:szCs w:val="20"/>
        </w:rPr>
        <w:t xml:space="preserve"> dni od daty powzięcia informacji o wadliwości dostarczonego przedmiotu Umowy, nie później niż </w:t>
      </w:r>
      <w:r w:rsidR="00C76935">
        <w:rPr>
          <w:rFonts w:asciiTheme="minorHAnsi" w:hAnsiTheme="minorHAnsi" w:cstheme="minorHAnsi"/>
          <w:sz w:val="20"/>
          <w:szCs w:val="20"/>
        </w:rPr>
        <w:t>14</w:t>
      </w:r>
      <w:r w:rsidRPr="00AF5D45">
        <w:rPr>
          <w:rFonts w:asciiTheme="minorHAnsi" w:hAnsiTheme="minorHAnsi" w:cstheme="minorHAnsi"/>
          <w:sz w:val="20"/>
          <w:szCs w:val="20"/>
        </w:rPr>
        <w:t xml:space="preserve"> dni od daty wykonania przedmiotu Umowy, a w przypadku wad ukrytych (w tym jakościowych) - w terminie </w:t>
      </w:r>
      <w:r w:rsidR="00C76935">
        <w:rPr>
          <w:rFonts w:asciiTheme="minorHAnsi" w:hAnsiTheme="minorHAnsi" w:cstheme="minorHAnsi"/>
          <w:sz w:val="20"/>
          <w:szCs w:val="20"/>
        </w:rPr>
        <w:t>14</w:t>
      </w:r>
      <w:r w:rsidRPr="00AF5D45">
        <w:rPr>
          <w:rFonts w:asciiTheme="minorHAnsi" w:hAnsiTheme="minorHAnsi" w:cstheme="minorHAnsi"/>
          <w:sz w:val="20"/>
          <w:szCs w:val="20"/>
        </w:rPr>
        <w:t xml:space="preserve"> dni od daty powzięcia informacji o wadliwości przedmiotu Umowy.</w:t>
      </w:r>
    </w:p>
    <w:p w14:paraId="3C9E1CC3" w14:textId="77777777" w:rsidR="00887895" w:rsidRPr="00AF5D45" w:rsidRDefault="00887895" w:rsidP="00887895">
      <w:pPr>
        <w:numPr>
          <w:ilvl w:val="1"/>
          <w:numId w:val="10"/>
        </w:numPr>
        <w:spacing w:after="0"/>
        <w:ind w:left="284" w:hanging="284"/>
        <w:jc w:val="both"/>
        <w:rPr>
          <w:rFonts w:asciiTheme="minorHAnsi" w:eastAsia="Times New Roman" w:hAnsiTheme="minorHAnsi" w:cstheme="minorHAnsi"/>
          <w:sz w:val="20"/>
          <w:szCs w:val="20"/>
          <w:lang w:eastAsia="pl-PL"/>
        </w:rPr>
      </w:pPr>
      <w:r w:rsidRPr="00AF5D45">
        <w:rPr>
          <w:rFonts w:asciiTheme="minorHAnsi" w:hAnsiTheme="minorHAnsi" w:cstheme="minorHAnsi"/>
          <w:sz w:val="20"/>
          <w:szCs w:val="20"/>
        </w:rPr>
        <w:t xml:space="preserve">Wykonawca zobowiązany jest do odpowiedzi na wniesioną przez Zamawiającego reklamację w terminie 5 dni roboczych od daty zgłoszenia; w przypadku przyjęcia reklamacji, Wykonawca usunie wadę w przedmiocie Umowy w terminie określonym zgodnie z ust. 8, licząc od dnia udzielenia odpowiedzi na reklamację; w przypadku nieprzyjęcia reklamacji, Wykonawca zobowiązany jest do uzasadnienia swojego stanowiska. Brak odpowiedzi na zgłoszoną reklamację w terminie lub odpowiedź negatywna bez uzasadnienia są uważane za uznanie przez Wykonawcę reklamacji i tym samym powodują powstanie zobowiązania do usunięcia wad w przedmiocie Umowy, objętego reklamacją. </w:t>
      </w:r>
    </w:p>
    <w:p w14:paraId="18C23ED5" w14:textId="77777777" w:rsidR="00887895" w:rsidRPr="00AF5D45" w:rsidRDefault="00887895" w:rsidP="00887895">
      <w:pPr>
        <w:numPr>
          <w:ilvl w:val="1"/>
          <w:numId w:val="10"/>
        </w:numPr>
        <w:spacing w:after="0"/>
        <w:ind w:left="284" w:hanging="284"/>
        <w:jc w:val="both"/>
        <w:rPr>
          <w:rFonts w:asciiTheme="minorHAnsi" w:eastAsia="Times New Roman" w:hAnsiTheme="minorHAnsi" w:cstheme="minorHAnsi"/>
          <w:sz w:val="20"/>
          <w:szCs w:val="20"/>
          <w:lang w:eastAsia="pl-PL"/>
        </w:rPr>
      </w:pPr>
      <w:r w:rsidRPr="00AF5D45">
        <w:rPr>
          <w:rFonts w:asciiTheme="minorHAnsi" w:hAnsiTheme="minorHAnsi" w:cstheme="minorHAnsi"/>
          <w:sz w:val="20"/>
          <w:szCs w:val="20"/>
        </w:rPr>
        <w:t xml:space="preserve">Zgłoszenie reklamacyjne przesyłane jest Wykonawcy elektronicznie, na wskazany w § 16 Umowy adres e-mail i zawiera wskazanie i opis wady przedmiotu Umowy wad oraz okoliczności ich ujawnienia. Zamawiającemu przysługuje prawo żądania usunięcia wad w przedmiocie Umowy w terminie wskazanym w ust. 8. </w:t>
      </w:r>
    </w:p>
    <w:p w14:paraId="6EF12A9F" w14:textId="55833945" w:rsidR="00887895" w:rsidRPr="00AF5D45" w:rsidRDefault="00887895" w:rsidP="00887895">
      <w:pPr>
        <w:numPr>
          <w:ilvl w:val="1"/>
          <w:numId w:val="10"/>
        </w:numPr>
        <w:spacing w:after="0"/>
        <w:ind w:left="284" w:hanging="284"/>
        <w:jc w:val="both"/>
        <w:rPr>
          <w:rFonts w:asciiTheme="minorHAnsi" w:eastAsia="Times New Roman" w:hAnsiTheme="minorHAnsi" w:cstheme="minorHAnsi"/>
          <w:sz w:val="20"/>
          <w:szCs w:val="20"/>
          <w:lang w:eastAsia="pl-PL"/>
        </w:rPr>
      </w:pPr>
      <w:r w:rsidRPr="00AF5D45">
        <w:rPr>
          <w:rFonts w:asciiTheme="minorHAnsi" w:hAnsiTheme="minorHAnsi" w:cstheme="minorHAnsi"/>
          <w:sz w:val="20"/>
          <w:szCs w:val="20"/>
        </w:rPr>
        <w:t xml:space="preserve">W razie stwierdzenia w okresie trwania gwarancji lub rękojmi istnienia wad w przedmiocie Umowy, Zamawiający będzie uprawniony do żądania od Wykonawcy usunięcia stwierdzonych wad w terminie wskazanym przez Zamawiającego, nie krótszym niż </w:t>
      </w:r>
      <w:r w:rsidR="00C76935">
        <w:rPr>
          <w:rFonts w:asciiTheme="minorHAnsi" w:hAnsiTheme="minorHAnsi" w:cstheme="minorHAnsi"/>
          <w:sz w:val="20"/>
          <w:szCs w:val="20"/>
        </w:rPr>
        <w:t>7</w:t>
      </w:r>
      <w:r w:rsidRPr="00AF5D45">
        <w:rPr>
          <w:rFonts w:asciiTheme="minorHAnsi" w:hAnsiTheme="minorHAnsi" w:cstheme="minorHAnsi"/>
          <w:sz w:val="20"/>
          <w:szCs w:val="20"/>
        </w:rPr>
        <w:t xml:space="preserve"> dni.</w:t>
      </w:r>
    </w:p>
    <w:p w14:paraId="34FD0D46" w14:textId="77777777" w:rsidR="00887895" w:rsidRPr="00AF5D45" w:rsidRDefault="00887895" w:rsidP="00887895">
      <w:pPr>
        <w:numPr>
          <w:ilvl w:val="0"/>
          <w:numId w:val="51"/>
        </w:numPr>
        <w:spacing w:after="0"/>
        <w:ind w:left="284" w:hanging="284"/>
        <w:jc w:val="both"/>
        <w:rPr>
          <w:rFonts w:asciiTheme="minorHAnsi" w:eastAsia="Times New Roman" w:hAnsiTheme="minorHAnsi" w:cstheme="minorHAnsi"/>
          <w:sz w:val="20"/>
          <w:szCs w:val="20"/>
          <w:lang w:eastAsia="pl-PL"/>
        </w:rPr>
      </w:pPr>
      <w:r w:rsidRPr="00AF5D45">
        <w:rPr>
          <w:rFonts w:asciiTheme="minorHAnsi" w:hAnsiTheme="minorHAnsi" w:cstheme="minorHAnsi"/>
          <w:sz w:val="20"/>
          <w:szCs w:val="20"/>
        </w:rPr>
        <w:t>W przypadku niedotrzymania terminu, o którym mowa w ust. 8, Zamawiający jest uprawniony do zlecenia innym podmiotom usunięcia wad w przedmiocie Umowy, na koszt i ryzyko Wykonawcy, bez dodatkowego upoważnienia sądu.</w:t>
      </w:r>
    </w:p>
    <w:p w14:paraId="6AF3057A" w14:textId="77777777" w:rsidR="00887895" w:rsidRPr="00AF5D45" w:rsidRDefault="00887895" w:rsidP="00887895">
      <w:pPr>
        <w:numPr>
          <w:ilvl w:val="0"/>
          <w:numId w:val="51"/>
        </w:numPr>
        <w:spacing w:after="0"/>
        <w:ind w:left="284" w:hanging="284"/>
        <w:jc w:val="both"/>
        <w:rPr>
          <w:rFonts w:asciiTheme="minorHAnsi" w:eastAsia="Times New Roman" w:hAnsiTheme="minorHAnsi" w:cstheme="minorHAnsi"/>
          <w:sz w:val="20"/>
          <w:szCs w:val="20"/>
          <w:lang w:eastAsia="pl-PL"/>
        </w:rPr>
      </w:pPr>
      <w:r w:rsidRPr="00AF5D45">
        <w:rPr>
          <w:rFonts w:asciiTheme="minorHAnsi" w:hAnsiTheme="minorHAnsi" w:cstheme="minorHAnsi"/>
          <w:sz w:val="20"/>
          <w:szCs w:val="20"/>
        </w:rPr>
        <w:t>Przez cały okres gwarancji Wykonawca zobligowany jest zapewnić w ramach wynagrodzenia, o którym mowa w § 7 ust. 1 Umowy wszelki niezbędny serwis i konserwację sprzętu dostarczonego w ramach przedmiotu Umowy, wynikającą z wymagań producenta w okresie gwarancji oraz z normalnego użytkowania. Wykonawca nie może odmówić usunięcia wad lub wymiany towaru lub jego podzespołu bez względu na wysokość związanych z tym kosztów.</w:t>
      </w:r>
    </w:p>
    <w:p w14:paraId="08260B5D" w14:textId="77777777" w:rsidR="00887895" w:rsidRPr="00AF5D45" w:rsidRDefault="00887895" w:rsidP="00887895">
      <w:pPr>
        <w:numPr>
          <w:ilvl w:val="0"/>
          <w:numId w:val="51"/>
        </w:numPr>
        <w:spacing w:after="0"/>
        <w:ind w:left="284" w:hanging="284"/>
        <w:jc w:val="both"/>
        <w:rPr>
          <w:rFonts w:asciiTheme="minorHAnsi" w:eastAsia="Times New Roman" w:hAnsiTheme="minorHAnsi" w:cstheme="minorHAnsi"/>
          <w:sz w:val="20"/>
          <w:szCs w:val="20"/>
          <w:lang w:eastAsia="pl-PL"/>
        </w:rPr>
      </w:pPr>
      <w:r w:rsidRPr="00AF5D45">
        <w:rPr>
          <w:rFonts w:asciiTheme="minorHAnsi" w:hAnsiTheme="minorHAnsi" w:cstheme="minorHAnsi"/>
          <w:sz w:val="20"/>
          <w:szCs w:val="20"/>
        </w:rPr>
        <w:t>Jeżeli w wykonaniu swoich obowiązków, Wykonawca usunął wady w przedmiocie Umowy, termin gwarancji w zakresie objętym reklamacją biegnie na nowo od chwili usunięcia wad. Jeżeli Wykonawca, wymienił w część przedmiotu Umowy części lub podzespoły, postanowienia powyższe stosuje się odpowiednio do części lub podzespołów wymienionych.</w:t>
      </w:r>
    </w:p>
    <w:p w14:paraId="368EB3F2" w14:textId="77777777" w:rsidR="00887895" w:rsidRPr="00AF5D45" w:rsidRDefault="00887895" w:rsidP="00887895">
      <w:pPr>
        <w:numPr>
          <w:ilvl w:val="0"/>
          <w:numId w:val="51"/>
        </w:numPr>
        <w:spacing w:after="0"/>
        <w:ind w:left="284" w:hanging="284"/>
        <w:jc w:val="both"/>
        <w:rPr>
          <w:rFonts w:asciiTheme="minorHAnsi" w:eastAsia="Times New Roman" w:hAnsiTheme="minorHAnsi" w:cstheme="minorHAnsi"/>
          <w:sz w:val="20"/>
          <w:szCs w:val="20"/>
          <w:lang w:eastAsia="pl-PL"/>
        </w:rPr>
      </w:pPr>
      <w:r w:rsidRPr="00AF5D45">
        <w:rPr>
          <w:rFonts w:asciiTheme="minorHAnsi" w:hAnsiTheme="minorHAnsi" w:cstheme="minorHAnsi"/>
          <w:sz w:val="20"/>
          <w:szCs w:val="20"/>
        </w:rPr>
        <w:t xml:space="preserve"> Przez wadę fizyczną rozumie się w szczególności jakąkolwiek niezgodność przedmiotu Umowy z opisem przedmiotu zamówienia zawartym w Ofercie Wykonawcy. Gwarancja obejmuje wszelkie wady produkcyjne i materiałowe.</w:t>
      </w:r>
    </w:p>
    <w:p w14:paraId="1B9A177E" w14:textId="77777777" w:rsidR="00887895" w:rsidRPr="00AF5D45" w:rsidRDefault="00887895" w:rsidP="00887895">
      <w:pPr>
        <w:numPr>
          <w:ilvl w:val="0"/>
          <w:numId w:val="51"/>
        </w:numPr>
        <w:spacing w:after="0"/>
        <w:ind w:left="284" w:hanging="284"/>
        <w:jc w:val="both"/>
        <w:rPr>
          <w:rFonts w:asciiTheme="minorHAnsi" w:eastAsia="Times New Roman" w:hAnsiTheme="minorHAnsi" w:cstheme="minorHAnsi"/>
          <w:sz w:val="20"/>
          <w:szCs w:val="20"/>
          <w:lang w:eastAsia="pl-PL"/>
        </w:rPr>
      </w:pPr>
      <w:r w:rsidRPr="00AF5D45">
        <w:rPr>
          <w:rFonts w:asciiTheme="minorHAnsi" w:hAnsiTheme="minorHAnsi" w:cstheme="minorHAnsi"/>
          <w:sz w:val="20"/>
          <w:szCs w:val="20"/>
        </w:rPr>
        <w:t>Okres gwarancji i rękojmi zostaje przedłużony o czas rozpoznania reklamacji, nie dłużej jednak niż o 30 dni.</w:t>
      </w:r>
    </w:p>
    <w:p w14:paraId="018408AE" w14:textId="77777777" w:rsidR="00887895" w:rsidRPr="00887895" w:rsidRDefault="00887895" w:rsidP="00887895">
      <w:pPr>
        <w:spacing w:after="0"/>
        <w:jc w:val="center"/>
        <w:rPr>
          <w:rFonts w:asciiTheme="minorHAnsi" w:hAnsiTheme="minorHAnsi" w:cstheme="minorHAnsi"/>
          <w:b/>
          <w:color w:val="FF0000"/>
          <w:sz w:val="20"/>
          <w:szCs w:val="20"/>
          <w:highlight w:val="yellow"/>
        </w:rPr>
      </w:pPr>
    </w:p>
    <w:p w14:paraId="414DAEC3" w14:textId="77777777" w:rsidR="00887895" w:rsidRPr="00887895" w:rsidRDefault="00887895" w:rsidP="00887895">
      <w:pPr>
        <w:spacing w:after="0"/>
        <w:jc w:val="center"/>
        <w:rPr>
          <w:rFonts w:asciiTheme="minorHAnsi" w:hAnsiTheme="minorHAnsi" w:cstheme="minorHAnsi"/>
          <w:b/>
          <w:sz w:val="20"/>
          <w:szCs w:val="20"/>
        </w:rPr>
      </w:pPr>
      <w:r w:rsidRPr="00887895">
        <w:rPr>
          <w:rFonts w:asciiTheme="minorHAnsi" w:hAnsiTheme="minorHAnsi" w:cstheme="minorHAnsi"/>
          <w:b/>
          <w:sz w:val="20"/>
          <w:szCs w:val="20"/>
        </w:rPr>
        <w:t>§ 6</w:t>
      </w:r>
    </w:p>
    <w:p w14:paraId="5C36477B" w14:textId="77777777" w:rsidR="00887895" w:rsidRPr="00887895" w:rsidRDefault="00887895" w:rsidP="00887895">
      <w:pPr>
        <w:spacing w:after="0"/>
        <w:jc w:val="center"/>
        <w:rPr>
          <w:rFonts w:asciiTheme="minorHAnsi" w:hAnsiTheme="minorHAnsi" w:cstheme="minorHAnsi"/>
          <w:b/>
          <w:sz w:val="20"/>
          <w:szCs w:val="20"/>
        </w:rPr>
      </w:pPr>
      <w:r w:rsidRPr="00887895">
        <w:rPr>
          <w:rFonts w:asciiTheme="minorHAnsi" w:hAnsiTheme="minorHAnsi" w:cstheme="minorHAnsi"/>
          <w:b/>
          <w:sz w:val="20"/>
          <w:szCs w:val="20"/>
        </w:rPr>
        <w:t>Wykonawcy występujący wspólnie</w:t>
      </w:r>
    </w:p>
    <w:p w14:paraId="29611A6B" w14:textId="77777777" w:rsidR="00887895" w:rsidRPr="00887895" w:rsidRDefault="00887895" w:rsidP="00887895">
      <w:pPr>
        <w:numPr>
          <w:ilvl w:val="0"/>
          <w:numId w:val="43"/>
        </w:numPr>
        <w:spacing w:after="0"/>
        <w:ind w:left="426" w:hanging="426"/>
        <w:jc w:val="both"/>
        <w:rPr>
          <w:rFonts w:asciiTheme="minorHAnsi" w:hAnsiTheme="minorHAnsi" w:cstheme="minorHAnsi"/>
          <w:sz w:val="20"/>
          <w:szCs w:val="20"/>
        </w:rPr>
      </w:pPr>
      <w:r w:rsidRPr="00887895">
        <w:rPr>
          <w:rFonts w:asciiTheme="minorHAnsi" w:hAnsiTheme="minorHAnsi" w:cstheme="minorHAnsi"/>
          <w:sz w:val="20"/>
          <w:szCs w:val="20"/>
        </w:rPr>
        <w:t>Wykonawcy występujący wspólnie ponoszą solidarną odpowiedzialność za realizację Umowy.</w:t>
      </w:r>
    </w:p>
    <w:p w14:paraId="0D3F4175" w14:textId="77777777" w:rsidR="00887895" w:rsidRPr="00887895" w:rsidRDefault="00887895" w:rsidP="00887895">
      <w:pPr>
        <w:numPr>
          <w:ilvl w:val="0"/>
          <w:numId w:val="43"/>
        </w:numPr>
        <w:spacing w:after="0"/>
        <w:ind w:left="426" w:hanging="426"/>
        <w:jc w:val="both"/>
        <w:rPr>
          <w:rFonts w:asciiTheme="minorHAnsi" w:hAnsiTheme="minorHAnsi" w:cstheme="minorHAnsi"/>
          <w:sz w:val="20"/>
          <w:szCs w:val="20"/>
        </w:rPr>
      </w:pPr>
      <w:r w:rsidRPr="00887895">
        <w:rPr>
          <w:rFonts w:asciiTheme="minorHAnsi" w:hAnsiTheme="minorHAnsi" w:cstheme="minorHAnsi"/>
          <w:sz w:val="20"/>
          <w:szCs w:val="20"/>
        </w:rPr>
        <w:t>Podmiotem uprawnionym do reprezentowania Wykonawcy (Wykonawców wspólnie realizujących Umowę), w tym do składania oświadczeń woli w imieniu i na rzecz Wykonawców wspólnie realizujących umowę, wystawiania faktur, do przyjmowania zapłaty od Zamawiającego i do przyjmowania instrukcji na rzecz i w imieniu wszystkich tych Wykonawców razem i każdego z osobna jest …………………………………………………… (dalej: „Lider”).</w:t>
      </w:r>
    </w:p>
    <w:p w14:paraId="4EBEDD06" w14:textId="77777777" w:rsidR="00887895" w:rsidRPr="00887895" w:rsidRDefault="00887895" w:rsidP="00887895">
      <w:pPr>
        <w:numPr>
          <w:ilvl w:val="0"/>
          <w:numId w:val="43"/>
        </w:numPr>
        <w:spacing w:after="0"/>
        <w:ind w:left="426" w:hanging="426"/>
        <w:jc w:val="both"/>
        <w:rPr>
          <w:rFonts w:asciiTheme="minorHAnsi" w:hAnsiTheme="minorHAnsi" w:cstheme="minorHAnsi"/>
          <w:sz w:val="20"/>
          <w:szCs w:val="20"/>
        </w:rPr>
      </w:pPr>
      <w:r w:rsidRPr="00887895">
        <w:rPr>
          <w:rFonts w:asciiTheme="minorHAnsi" w:hAnsiTheme="minorHAnsi" w:cstheme="minorHAnsi"/>
          <w:sz w:val="20"/>
          <w:szCs w:val="20"/>
        </w:rPr>
        <w:t xml:space="preserve">Wszelkie oświadczenia dokonane względem Lidera oraz wszystkie świadczenia spełnione do rąk Lidera wywołują skutki prawne w stosunku do każdego i wszystkich Wykonawców wspólnie realizujących Umowę. Zapłata dokonana na ręce Lidera zwalnia Zamawiającego ze zobowiązania w stosunku do każdego z Wykonawców wspólnie realizujących Umowę. Wszelkie oświadczenia złożone przez Lidera w imieniu Wykonawców wspólnie realizujących Umowę są wiążące dla każdego </w:t>
      </w:r>
      <w:r w:rsidRPr="00887895">
        <w:rPr>
          <w:rFonts w:asciiTheme="minorHAnsi" w:hAnsiTheme="minorHAnsi" w:cstheme="minorHAnsi"/>
          <w:sz w:val="20"/>
          <w:szCs w:val="20"/>
        </w:rPr>
        <w:br/>
        <w:t xml:space="preserve">i wszystkich Wykonawców wspólnie realizujących Umowę. </w:t>
      </w:r>
    </w:p>
    <w:p w14:paraId="0B321FE0" w14:textId="77777777" w:rsidR="00887895" w:rsidRPr="00887895" w:rsidRDefault="00887895" w:rsidP="00887895">
      <w:pPr>
        <w:spacing w:after="0"/>
        <w:jc w:val="center"/>
        <w:rPr>
          <w:rFonts w:asciiTheme="minorHAnsi" w:hAnsiTheme="minorHAnsi" w:cstheme="minorHAnsi"/>
          <w:b/>
          <w:sz w:val="20"/>
          <w:szCs w:val="20"/>
          <w:highlight w:val="yellow"/>
        </w:rPr>
      </w:pPr>
    </w:p>
    <w:p w14:paraId="1CFD8F0C" w14:textId="77777777" w:rsidR="00887895" w:rsidRPr="00887895" w:rsidRDefault="00887895" w:rsidP="00887895">
      <w:pPr>
        <w:spacing w:after="0"/>
        <w:jc w:val="center"/>
        <w:rPr>
          <w:rFonts w:asciiTheme="minorHAnsi" w:hAnsiTheme="minorHAnsi" w:cstheme="minorHAnsi"/>
          <w:b/>
          <w:sz w:val="20"/>
          <w:szCs w:val="20"/>
        </w:rPr>
      </w:pPr>
      <w:r w:rsidRPr="00887895">
        <w:rPr>
          <w:rFonts w:asciiTheme="minorHAnsi" w:hAnsiTheme="minorHAnsi" w:cstheme="minorHAnsi"/>
          <w:b/>
          <w:sz w:val="20"/>
          <w:szCs w:val="20"/>
        </w:rPr>
        <w:t>§ 7</w:t>
      </w:r>
    </w:p>
    <w:p w14:paraId="46657B74" w14:textId="77777777" w:rsidR="00887895" w:rsidRPr="00887895" w:rsidRDefault="00887895" w:rsidP="00887895">
      <w:pPr>
        <w:spacing w:after="0"/>
        <w:jc w:val="center"/>
        <w:rPr>
          <w:rFonts w:asciiTheme="minorHAnsi" w:hAnsiTheme="minorHAnsi" w:cstheme="minorHAnsi"/>
          <w:b/>
          <w:sz w:val="20"/>
          <w:szCs w:val="20"/>
        </w:rPr>
      </w:pPr>
      <w:r w:rsidRPr="00887895">
        <w:rPr>
          <w:rFonts w:asciiTheme="minorHAnsi" w:hAnsiTheme="minorHAnsi" w:cstheme="minorHAnsi"/>
          <w:b/>
          <w:sz w:val="20"/>
          <w:szCs w:val="20"/>
        </w:rPr>
        <w:t>Wynagrodzenie</w:t>
      </w:r>
    </w:p>
    <w:p w14:paraId="3E3DDE8B" w14:textId="08B231E3" w:rsidR="00887895" w:rsidRPr="00AE0611" w:rsidRDefault="00887895" w:rsidP="00887895">
      <w:pPr>
        <w:pStyle w:val="Nagwek"/>
        <w:numPr>
          <w:ilvl w:val="0"/>
          <w:numId w:val="20"/>
        </w:numPr>
        <w:tabs>
          <w:tab w:val="left" w:pos="426"/>
          <w:tab w:val="left" w:pos="567"/>
        </w:tabs>
        <w:spacing w:line="276" w:lineRule="auto"/>
        <w:ind w:left="426" w:hanging="426"/>
        <w:jc w:val="both"/>
        <w:rPr>
          <w:rFonts w:asciiTheme="minorHAnsi" w:hAnsiTheme="minorHAnsi" w:cstheme="minorHAnsi"/>
          <w:sz w:val="20"/>
          <w:szCs w:val="20"/>
        </w:rPr>
      </w:pPr>
      <w:r w:rsidRPr="00AE0611">
        <w:rPr>
          <w:rFonts w:asciiTheme="minorHAnsi" w:hAnsiTheme="minorHAnsi" w:cstheme="minorHAnsi"/>
          <w:sz w:val="20"/>
          <w:szCs w:val="20"/>
        </w:rPr>
        <w:t xml:space="preserve">Wynagrodzenie Wykonawcy za wykonanie przedmiotu Umowy wynosi: </w:t>
      </w:r>
      <w:r w:rsidRPr="00AE0611">
        <w:rPr>
          <w:rFonts w:asciiTheme="minorHAnsi" w:hAnsiTheme="minorHAnsi" w:cstheme="minorHAnsi"/>
          <w:b/>
          <w:bCs/>
          <w:sz w:val="20"/>
          <w:szCs w:val="20"/>
        </w:rPr>
        <w:t>…………..  zł brutto</w:t>
      </w:r>
      <w:r w:rsidR="00BA64B3">
        <w:rPr>
          <w:rFonts w:asciiTheme="minorHAnsi" w:hAnsiTheme="minorHAnsi" w:cstheme="minorHAnsi"/>
          <w:b/>
          <w:bCs/>
          <w:sz w:val="20"/>
          <w:szCs w:val="20"/>
        </w:rPr>
        <w:t xml:space="preserve"> (słownie: ………………….)</w:t>
      </w:r>
      <w:r w:rsidRPr="00AE0611">
        <w:rPr>
          <w:rFonts w:asciiTheme="minorHAnsi" w:hAnsiTheme="minorHAnsi" w:cstheme="minorHAnsi"/>
          <w:sz w:val="20"/>
          <w:szCs w:val="20"/>
        </w:rPr>
        <w:t>, w tym ….. zł netto oraz …. %  VAT</w:t>
      </w:r>
      <w:r w:rsidRPr="00AE0611">
        <w:rPr>
          <w:rFonts w:asciiTheme="minorHAnsi" w:hAnsiTheme="minorHAnsi" w:cstheme="minorHAnsi"/>
          <w:b/>
          <w:bCs/>
          <w:sz w:val="20"/>
          <w:szCs w:val="20"/>
        </w:rPr>
        <w:t>.</w:t>
      </w:r>
    </w:p>
    <w:p w14:paraId="668F4652" w14:textId="77777777" w:rsidR="00887895" w:rsidRPr="00AE0611" w:rsidRDefault="00887895" w:rsidP="00887895">
      <w:pPr>
        <w:numPr>
          <w:ilvl w:val="0"/>
          <w:numId w:val="20"/>
        </w:numPr>
        <w:spacing w:after="0"/>
        <w:ind w:left="426" w:hanging="426"/>
        <w:jc w:val="both"/>
        <w:rPr>
          <w:rFonts w:asciiTheme="minorHAnsi" w:hAnsiTheme="minorHAnsi" w:cstheme="minorHAnsi"/>
          <w:sz w:val="20"/>
          <w:szCs w:val="20"/>
        </w:rPr>
      </w:pPr>
      <w:r w:rsidRPr="00AE0611">
        <w:rPr>
          <w:rFonts w:asciiTheme="minorHAnsi" w:hAnsiTheme="minorHAnsi" w:cstheme="minorHAnsi"/>
          <w:sz w:val="20"/>
          <w:szCs w:val="20"/>
        </w:rPr>
        <w:t xml:space="preserve">Wynagrodzenie wskazane w ust. 1 obejmuje wszelkie koszty, jakie poniesie Wykonawca z tytułu należytej oraz zgodnej </w:t>
      </w:r>
      <w:r w:rsidRPr="00AE0611">
        <w:rPr>
          <w:rFonts w:asciiTheme="minorHAnsi" w:hAnsiTheme="minorHAnsi" w:cstheme="minorHAnsi"/>
          <w:sz w:val="20"/>
          <w:szCs w:val="20"/>
        </w:rPr>
        <w:br/>
        <w:t>z Umową i obowiązującymi przepisami realizacji przedmiotu zamówienia (w tym wszelkie opłaty, podatki).</w:t>
      </w:r>
    </w:p>
    <w:p w14:paraId="2189B11A" w14:textId="33EADF34" w:rsidR="00AE0611" w:rsidRPr="00AE0611" w:rsidRDefault="00887895" w:rsidP="00AE0611">
      <w:pPr>
        <w:numPr>
          <w:ilvl w:val="0"/>
          <w:numId w:val="20"/>
        </w:numPr>
        <w:spacing w:after="0"/>
        <w:ind w:left="426" w:hanging="426"/>
        <w:jc w:val="both"/>
        <w:rPr>
          <w:rFonts w:asciiTheme="minorHAnsi" w:hAnsiTheme="minorHAnsi" w:cstheme="minorHAnsi"/>
          <w:sz w:val="20"/>
          <w:szCs w:val="20"/>
        </w:rPr>
      </w:pPr>
      <w:r w:rsidRPr="00AE0611">
        <w:rPr>
          <w:rFonts w:asciiTheme="minorHAnsi" w:hAnsiTheme="minorHAnsi" w:cstheme="minorHAnsi"/>
          <w:sz w:val="20"/>
          <w:szCs w:val="20"/>
        </w:rPr>
        <w:t xml:space="preserve">Zapłata wynagrodzenia nastąpi każdorazowo na podstawie faktury wystawionej przez Wykonawcę po zrealizowaniu </w:t>
      </w:r>
      <w:r w:rsidR="00AE0611" w:rsidRPr="00AE0611">
        <w:rPr>
          <w:rFonts w:asciiTheme="minorHAnsi" w:hAnsiTheme="minorHAnsi" w:cstheme="minorHAnsi"/>
          <w:sz w:val="20"/>
          <w:szCs w:val="20"/>
        </w:rPr>
        <w:t>pełnego zakresu</w:t>
      </w:r>
      <w:r w:rsidRPr="00AE0611">
        <w:rPr>
          <w:rFonts w:asciiTheme="minorHAnsi" w:hAnsiTheme="minorHAnsi" w:cstheme="minorHAnsi"/>
          <w:sz w:val="20"/>
          <w:szCs w:val="20"/>
        </w:rPr>
        <w:t xml:space="preserve"> przedmiotu Umowy</w:t>
      </w:r>
      <w:r w:rsidR="00AE0611" w:rsidRPr="00AE0611">
        <w:rPr>
          <w:rFonts w:asciiTheme="minorHAnsi" w:hAnsiTheme="minorHAnsi" w:cstheme="minorHAnsi"/>
          <w:sz w:val="20"/>
          <w:szCs w:val="20"/>
        </w:rPr>
        <w:t>.</w:t>
      </w:r>
    </w:p>
    <w:p w14:paraId="57BD511E" w14:textId="0ABD1CE7" w:rsidR="00887895" w:rsidRPr="00AE0611" w:rsidRDefault="00887895" w:rsidP="00887895">
      <w:pPr>
        <w:numPr>
          <w:ilvl w:val="0"/>
          <w:numId w:val="20"/>
        </w:numPr>
        <w:spacing w:after="0"/>
        <w:ind w:left="426" w:hanging="426"/>
        <w:jc w:val="both"/>
        <w:rPr>
          <w:rFonts w:asciiTheme="minorHAnsi" w:hAnsiTheme="minorHAnsi" w:cstheme="minorHAnsi"/>
          <w:sz w:val="20"/>
          <w:szCs w:val="20"/>
        </w:rPr>
      </w:pPr>
      <w:r w:rsidRPr="00AE0611">
        <w:rPr>
          <w:rFonts w:asciiTheme="minorHAnsi" w:hAnsiTheme="minorHAnsi" w:cstheme="minorHAnsi"/>
          <w:sz w:val="20"/>
          <w:szCs w:val="20"/>
        </w:rPr>
        <w:t xml:space="preserve">Wynagrodzenie płatne będzie przelewem w terminie </w:t>
      </w:r>
      <w:r w:rsidRPr="00AF5D45">
        <w:rPr>
          <w:rFonts w:asciiTheme="minorHAnsi" w:hAnsiTheme="minorHAnsi" w:cstheme="minorHAnsi"/>
          <w:sz w:val="20"/>
          <w:szCs w:val="20"/>
        </w:rPr>
        <w:t>do 30 dni od</w:t>
      </w:r>
      <w:r w:rsidRPr="00AE0611">
        <w:rPr>
          <w:rFonts w:asciiTheme="minorHAnsi" w:hAnsiTheme="minorHAnsi" w:cstheme="minorHAnsi"/>
          <w:sz w:val="20"/>
          <w:szCs w:val="20"/>
        </w:rPr>
        <w:t xml:space="preserve"> daty przekazania Zamawiającemu prawidłowo sporządzonej faktury. Rachunek bankowy wykazany w fakturze będzie rachunkiem rozliczeniowym zgłoszonym w zgłoszeniu identyfikacyjnym lub w zgłoszeniu aktualizacyjnym i potwierdzonym przy wykorzystaniu STIR. Wykonawca zapewnia, że podany rachunek bankowy na fakturze będzie rachunkiem znajdującym się w elektronicznym wykazie podmiotów (tzw. biała lista) prowadzonym przez Szefa Krajowej Administracji Skarbowej. Za termin płatności faktury przyjmuje się dzień obciążenia rachunku Zamawiającego.</w:t>
      </w:r>
    </w:p>
    <w:p w14:paraId="14DDC7D7" w14:textId="77777777" w:rsidR="00887895" w:rsidRPr="00AE0611" w:rsidRDefault="00887895" w:rsidP="00887895">
      <w:pPr>
        <w:numPr>
          <w:ilvl w:val="0"/>
          <w:numId w:val="20"/>
        </w:numPr>
        <w:spacing w:after="0"/>
        <w:ind w:left="426" w:hanging="426"/>
        <w:jc w:val="both"/>
        <w:rPr>
          <w:rFonts w:asciiTheme="minorHAnsi" w:hAnsiTheme="minorHAnsi" w:cstheme="minorHAnsi"/>
          <w:sz w:val="20"/>
          <w:szCs w:val="20"/>
        </w:rPr>
      </w:pPr>
      <w:r w:rsidRPr="00AE0611">
        <w:rPr>
          <w:rFonts w:asciiTheme="minorHAnsi" w:hAnsiTheme="minorHAnsi" w:cstheme="minorHAnsi"/>
          <w:sz w:val="20"/>
          <w:szCs w:val="20"/>
        </w:rPr>
        <w:t>Jeżeli termin płatności przypadnie na dzień ustawowo wolny od pracy, płatność nastąpi w pierwszym dniu roboczym po wyznaczonym terminie płatności.</w:t>
      </w:r>
    </w:p>
    <w:p w14:paraId="1B4831B7" w14:textId="77777777" w:rsidR="00887895" w:rsidRPr="00AE0611" w:rsidRDefault="00887895" w:rsidP="00887895">
      <w:pPr>
        <w:numPr>
          <w:ilvl w:val="0"/>
          <w:numId w:val="20"/>
        </w:numPr>
        <w:spacing w:after="0"/>
        <w:ind w:left="426" w:hanging="426"/>
        <w:jc w:val="both"/>
        <w:rPr>
          <w:rFonts w:asciiTheme="minorHAnsi" w:hAnsiTheme="minorHAnsi" w:cstheme="minorHAnsi"/>
          <w:sz w:val="20"/>
          <w:szCs w:val="20"/>
        </w:rPr>
      </w:pPr>
      <w:r w:rsidRPr="00AE0611">
        <w:rPr>
          <w:rFonts w:asciiTheme="minorHAnsi" w:hAnsiTheme="minorHAnsi" w:cstheme="minorHAnsi"/>
          <w:sz w:val="20"/>
          <w:szCs w:val="20"/>
        </w:rPr>
        <w:t xml:space="preserve">Przeniesienie wierzytelności wynikających z niniejszej Umowy na osobę trzecią wymaga zgody Zamawiającego wyrażonej na piśmie pod rygorem nieważności. </w:t>
      </w:r>
    </w:p>
    <w:p w14:paraId="3BA7EC35" w14:textId="77777777" w:rsidR="00887895" w:rsidRPr="00FE1D0C" w:rsidRDefault="00887895" w:rsidP="00887895">
      <w:pPr>
        <w:numPr>
          <w:ilvl w:val="0"/>
          <w:numId w:val="20"/>
        </w:numPr>
        <w:spacing w:after="0"/>
        <w:ind w:left="426" w:hanging="426"/>
        <w:jc w:val="both"/>
        <w:rPr>
          <w:rFonts w:asciiTheme="minorHAnsi" w:hAnsiTheme="minorHAnsi" w:cstheme="minorHAnsi"/>
          <w:sz w:val="20"/>
          <w:szCs w:val="20"/>
        </w:rPr>
      </w:pPr>
      <w:r w:rsidRPr="00FE1D0C">
        <w:rPr>
          <w:rFonts w:asciiTheme="minorHAnsi" w:hAnsiTheme="minorHAnsi" w:cstheme="minorHAnsi"/>
          <w:sz w:val="20"/>
          <w:szCs w:val="20"/>
        </w:rPr>
        <w:t>Wykonawca oświadcza, iż kwota z tytułu przeniesienia praw autorskich wynosi ……… zł (……………….zł).</w:t>
      </w:r>
    </w:p>
    <w:p w14:paraId="341D85F8" w14:textId="77777777" w:rsidR="00887895" w:rsidRPr="00D070D9" w:rsidRDefault="00887895" w:rsidP="00887895">
      <w:pPr>
        <w:spacing w:after="0"/>
        <w:rPr>
          <w:rFonts w:asciiTheme="minorHAnsi" w:hAnsiTheme="minorHAnsi" w:cstheme="minorHAnsi"/>
          <w:sz w:val="20"/>
          <w:szCs w:val="20"/>
        </w:rPr>
      </w:pPr>
    </w:p>
    <w:p w14:paraId="6BA95754" w14:textId="77777777" w:rsidR="00887895" w:rsidRPr="00D070D9" w:rsidRDefault="00887895" w:rsidP="00887895">
      <w:pPr>
        <w:spacing w:after="0"/>
        <w:jc w:val="center"/>
        <w:rPr>
          <w:rFonts w:asciiTheme="minorHAnsi" w:hAnsiTheme="minorHAnsi" w:cstheme="minorHAnsi"/>
          <w:b/>
          <w:sz w:val="20"/>
          <w:szCs w:val="20"/>
        </w:rPr>
      </w:pPr>
      <w:r w:rsidRPr="00D070D9">
        <w:rPr>
          <w:rFonts w:asciiTheme="minorHAnsi" w:hAnsiTheme="minorHAnsi" w:cstheme="minorHAnsi"/>
          <w:b/>
          <w:sz w:val="20"/>
          <w:szCs w:val="20"/>
        </w:rPr>
        <w:t>§ 8</w:t>
      </w:r>
    </w:p>
    <w:p w14:paraId="5A88225B" w14:textId="77777777" w:rsidR="00887895" w:rsidRPr="00D070D9" w:rsidRDefault="00887895" w:rsidP="00887895">
      <w:pPr>
        <w:spacing w:after="0"/>
        <w:jc w:val="center"/>
        <w:rPr>
          <w:rFonts w:asciiTheme="minorHAnsi" w:hAnsiTheme="minorHAnsi" w:cstheme="minorHAnsi"/>
          <w:b/>
          <w:sz w:val="20"/>
          <w:szCs w:val="20"/>
        </w:rPr>
      </w:pPr>
      <w:r w:rsidRPr="00D070D9">
        <w:rPr>
          <w:rFonts w:asciiTheme="minorHAnsi" w:hAnsiTheme="minorHAnsi" w:cstheme="minorHAnsi"/>
          <w:b/>
          <w:sz w:val="20"/>
          <w:szCs w:val="20"/>
        </w:rPr>
        <w:t xml:space="preserve">Kary umowne </w:t>
      </w:r>
    </w:p>
    <w:p w14:paraId="339AEC2E" w14:textId="77777777" w:rsidR="00887895" w:rsidRPr="00D070D9" w:rsidRDefault="00887895" w:rsidP="00887895">
      <w:pPr>
        <w:widowControl w:val="0"/>
        <w:numPr>
          <w:ilvl w:val="0"/>
          <w:numId w:val="12"/>
        </w:numPr>
        <w:adjustRightInd w:val="0"/>
        <w:spacing w:after="0"/>
        <w:jc w:val="both"/>
        <w:textAlignment w:val="baseline"/>
        <w:rPr>
          <w:rFonts w:asciiTheme="minorHAnsi" w:hAnsiTheme="minorHAnsi" w:cstheme="minorHAnsi"/>
          <w:sz w:val="20"/>
          <w:szCs w:val="20"/>
        </w:rPr>
      </w:pPr>
      <w:r w:rsidRPr="00D070D9">
        <w:rPr>
          <w:rFonts w:asciiTheme="minorHAnsi" w:hAnsiTheme="minorHAnsi" w:cstheme="minorHAnsi"/>
          <w:sz w:val="20"/>
          <w:szCs w:val="20"/>
        </w:rPr>
        <w:t>Strony zgodnie postanawiają, że podstawową formą odszkodowania będą kary umowne, które Wykonawca zapłaci Zamawiającemu w następujących przypadkach:</w:t>
      </w:r>
    </w:p>
    <w:p w14:paraId="5963627F" w14:textId="18BE19D4" w:rsidR="00887895" w:rsidRPr="00F53521" w:rsidRDefault="00887895" w:rsidP="00887895">
      <w:pPr>
        <w:widowControl w:val="0"/>
        <w:numPr>
          <w:ilvl w:val="0"/>
          <w:numId w:val="46"/>
        </w:numPr>
        <w:adjustRightInd w:val="0"/>
        <w:spacing w:after="0"/>
        <w:jc w:val="both"/>
        <w:textAlignment w:val="baseline"/>
        <w:rPr>
          <w:rFonts w:asciiTheme="minorHAnsi" w:hAnsiTheme="minorHAnsi" w:cstheme="minorHAnsi"/>
          <w:sz w:val="20"/>
          <w:szCs w:val="20"/>
        </w:rPr>
      </w:pPr>
      <w:r w:rsidRPr="00F53521">
        <w:rPr>
          <w:rFonts w:asciiTheme="minorHAnsi" w:hAnsiTheme="minorHAnsi" w:cstheme="minorHAnsi"/>
          <w:sz w:val="20"/>
          <w:szCs w:val="20"/>
        </w:rPr>
        <w:t>niezrealizowania lub wadliwego zrealizowania przez Wykonawcę przedmiotu Umowy, zgodnie z zakresem i terminami wynikającymi z Umowy – w wysokości</w:t>
      </w:r>
      <w:r w:rsidR="00F53521" w:rsidRPr="00F53521">
        <w:rPr>
          <w:rFonts w:asciiTheme="minorHAnsi" w:hAnsiTheme="minorHAnsi" w:cstheme="minorHAnsi"/>
          <w:sz w:val="20"/>
          <w:szCs w:val="20"/>
        </w:rPr>
        <w:t xml:space="preserve"> 0,2</w:t>
      </w:r>
      <w:r w:rsidRPr="00F53521">
        <w:rPr>
          <w:rFonts w:asciiTheme="minorHAnsi" w:hAnsiTheme="minorHAnsi" w:cstheme="minorHAnsi"/>
          <w:sz w:val="20"/>
          <w:szCs w:val="20"/>
        </w:rPr>
        <w:t xml:space="preserve"> % wynagrodzenia brutto, o którym mowa w § 7 ust. 1 Umowy za każdy dzień </w:t>
      </w:r>
      <w:bookmarkStart w:id="5" w:name="_Hlk63857318"/>
      <w:r w:rsidRPr="00F53521">
        <w:rPr>
          <w:rFonts w:asciiTheme="minorHAnsi" w:hAnsiTheme="minorHAnsi" w:cstheme="minorHAnsi"/>
          <w:sz w:val="20"/>
          <w:szCs w:val="20"/>
        </w:rPr>
        <w:t>zwłoki</w:t>
      </w:r>
      <w:bookmarkEnd w:id="5"/>
      <w:r w:rsidRPr="00F53521">
        <w:rPr>
          <w:rFonts w:asciiTheme="minorHAnsi" w:hAnsiTheme="minorHAnsi" w:cstheme="minorHAnsi"/>
          <w:sz w:val="20"/>
          <w:szCs w:val="20"/>
        </w:rPr>
        <w:t>;</w:t>
      </w:r>
    </w:p>
    <w:p w14:paraId="54C68E68" w14:textId="2ED3F58D" w:rsidR="00887895" w:rsidRPr="00F53521" w:rsidRDefault="00887895" w:rsidP="00887895">
      <w:pPr>
        <w:widowControl w:val="0"/>
        <w:numPr>
          <w:ilvl w:val="0"/>
          <w:numId w:val="46"/>
        </w:numPr>
        <w:adjustRightInd w:val="0"/>
        <w:spacing w:after="0"/>
        <w:jc w:val="both"/>
        <w:textAlignment w:val="baseline"/>
        <w:rPr>
          <w:rFonts w:asciiTheme="minorHAnsi" w:hAnsiTheme="minorHAnsi" w:cstheme="minorHAnsi"/>
          <w:sz w:val="20"/>
          <w:szCs w:val="20"/>
        </w:rPr>
      </w:pPr>
      <w:r w:rsidRPr="00F53521">
        <w:rPr>
          <w:rFonts w:asciiTheme="minorHAnsi" w:hAnsiTheme="minorHAnsi" w:cstheme="minorHAnsi"/>
          <w:sz w:val="20"/>
          <w:szCs w:val="20"/>
        </w:rPr>
        <w:t xml:space="preserve">nieusunięcia w przewidzianym terminie wad stwierdzonych przy odbiorze, w okresie rękojmi za wady przedmiotu Umowy lub w okresie gwarancji – w wysokości </w:t>
      </w:r>
      <w:r w:rsidR="00F53521" w:rsidRPr="00F53521">
        <w:rPr>
          <w:rFonts w:asciiTheme="minorHAnsi" w:hAnsiTheme="minorHAnsi" w:cstheme="minorHAnsi"/>
          <w:sz w:val="20"/>
          <w:szCs w:val="20"/>
        </w:rPr>
        <w:t>0,2%</w:t>
      </w:r>
      <w:r w:rsidRPr="00F53521">
        <w:rPr>
          <w:rFonts w:asciiTheme="minorHAnsi" w:hAnsiTheme="minorHAnsi" w:cstheme="minorHAnsi"/>
          <w:sz w:val="20"/>
          <w:szCs w:val="20"/>
        </w:rPr>
        <w:t xml:space="preserve"> wynagrodzenia brutto, o którym mowa w § 7 ust. 1 umowy za każdy dzień zwłoki</w:t>
      </w:r>
      <w:r w:rsidRPr="00F53521">
        <w:rPr>
          <w:rFonts w:asciiTheme="minorHAnsi" w:hAnsiTheme="minorHAnsi" w:cstheme="minorHAnsi"/>
          <w:bCs/>
          <w:sz w:val="20"/>
          <w:szCs w:val="20"/>
        </w:rPr>
        <w:t>;</w:t>
      </w:r>
    </w:p>
    <w:p w14:paraId="605217AD" w14:textId="217CCEDB" w:rsidR="00887895" w:rsidRPr="00D070D9" w:rsidRDefault="00887895" w:rsidP="00887895">
      <w:pPr>
        <w:widowControl w:val="0"/>
        <w:numPr>
          <w:ilvl w:val="0"/>
          <w:numId w:val="46"/>
        </w:numPr>
        <w:adjustRightInd w:val="0"/>
        <w:spacing w:after="0"/>
        <w:jc w:val="both"/>
        <w:textAlignment w:val="baseline"/>
        <w:rPr>
          <w:rFonts w:asciiTheme="minorHAnsi" w:hAnsiTheme="minorHAnsi" w:cstheme="minorHAnsi"/>
          <w:sz w:val="20"/>
          <w:szCs w:val="20"/>
        </w:rPr>
      </w:pPr>
      <w:r w:rsidRPr="00D070D9">
        <w:rPr>
          <w:rFonts w:asciiTheme="minorHAnsi" w:hAnsiTheme="minorHAnsi" w:cstheme="minorHAnsi"/>
          <w:bCs/>
          <w:sz w:val="20"/>
          <w:szCs w:val="20"/>
        </w:rPr>
        <w:t xml:space="preserve">niespełnienia przez Wykonawcę wymogu zatrudnienia na podstawie Umowy o pracę osób wykonujących wskazane w § </w:t>
      </w:r>
      <w:r w:rsidRPr="00F53521">
        <w:rPr>
          <w:rFonts w:asciiTheme="minorHAnsi" w:hAnsiTheme="minorHAnsi" w:cstheme="minorHAnsi"/>
          <w:bCs/>
          <w:sz w:val="20"/>
          <w:szCs w:val="20"/>
        </w:rPr>
        <w:t>12 ust. 1 Umowy czynności – w</w:t>
      </w:r>
      <w:r w:rsidRPr="00F53521">
        <w:rPr>
          <w:rFonts w:asciiTheme="minorHAnsi" w:hAnsiTheme="minorHAnsi" w:cstheme="minorHAnsi"/>
          <w:sz w:val="20"/>
          <w:szCs w:val="20"/>
        </w:rPr>
        <w:t xml:space="preserve"> wysokości 0,</w:t>
      </w:r>
      <w:r w:rsidR="00F53521" w:rsidRPr="00F53521">
        <w:rPr>
          <w:rFonts w:asciiTheme="minorHAnsi" w:hAnsiTheme="minorHAnsi" w:cstheme="minorHAnsi"/>
          <w:sz w:val="20"/>
          <w:szCs w:val="20"/>
        </w:rPr>
        <w:t>2</w:t>
      </w:r>
      <w:r w:rsidRPr="00F53521">
        <w:rPr>
          <w:rFonts w:asciiTheme="minorHAnsi" w:hAnsiTheme="minorHAnsi" w:cstheme="minorHAnsi"/>
          <w:sz w:val="20"/>
          <w:szCs w:val="20"/>
        </w:rPr>
        <w:t xml:space="preserve">% wynagrodzenia brutto, o którym mowa w § 7 ust. 1 </w:t>
      </w:r>
      <w:r w:rsidRPr="00F53521">
        <w:rPr>
          <w:rFonts w:asciiTheme="minorHAnsi" w:hAnsiTheme="minorHAnsi" w:cstheme="minorHAnsi"/>
          <w:bCs/>
          <w:sz w:val="20"/>
          <w:szCs w:val="20"/>
        </w:rPr>
        <w:t>za każdy dzień</w:t>
      </w:r>
      <w:r w:rsidRPr="00D070D9">
        <w:rPr>
          <w:rFonts w:asciiTheme="minorHAnsi" w:hAnsiTheme="minorHAnsi" w:cstheme="minorHAnsi"/>
          <w:bCs/>
          <w:sz w:val="20"/>
          <w:szCs w:val="20"/>
        </w:rPr>
        <w:t xml:space="preserve"> niezatrudnienia;</w:t>
      </w:r>
    </w:p>
    <w:p w14:paraId="48633744" w14:textId="77777777" w:rsidR="00887895" w:rsidRPr="00D070D9" w:rsidRDefault="00887895" w:rsidP="00887895">
      <w:pPr>
        <w:widowControl w:val="0"/>
        <w:numPr>
          <w:ilvl w:val="0"/>
          <w:numId w:val="46"/>
        </w:numPr>
        <w:adjustRightInd w:val="0"/>
        <w:spacing w:after="0"/>
        <w:jc w:val="both"/>
        <w:textAlignment w:val="baseline"/>
        <w:rPr>
          <w:rFonts w:asciiTheme="minorHAnsi" w:hAnsiTheme="minorHAnsi" w:cstheme="minorHAnsi"/>
          <w:sz w:val="20"/>
          <w:szCs w:val="20"/>
        </w:rPr>
      </w:pPr>
      <w:r w:rsidRPr="00D070D9">
        <w:rPr>
          <w:rFonts w:asciiTheme="minorHAnsi" w:hAnsiTheme="minorHAnsi" w:cstheme="minorHAnsi"/>
          <w:sz w:val="20"/>
          <w:szCs w:val="20"/>
        </w:rPr>
        <w:t>nieprzestrzegania zasad BHP lub ochrony środowiska lub ppoż., instrukcją transportu wewnątrzzakładowego, o których mowa w § 1 ust. 7 Umowy – w wysokości wynikającej z taryfikatora kar, stanowiącego załącznik do dokumentu BHP, o którym mowa w § 1 ust. 7 Umowy za każdy stwierdzony przypadek, z zastrzeżeniem, że w przypadku zmiany treści tych dokumentów po dniu wszczęcia postępowania, obowiązujący jest stan prawny korzystniejszy dla Wykonawcy;</w:t>
      </w:r>
    </w:p>
    <w:p w14:paraId="214C095E" w14:textId="77777777" w:rsidR="00887895" w:rsidRPr="00D070D9" w:rsidRDefault="00887895" w:rsidP="00887895">
      <w:pPr>
        <w:widowControl w:val="0"/>
        <w:numPr>
          <w:ilvl w:val="0"/>
          <w:numId w:val="46"/>
        </w:numPr>
        <w:adjustRightInd w:val="0"/>
        <w:spacing w:after="0"/>
        <w:jc w:val="both"/>
        <w:textAlignment w:val="baseline"/>
        <w:rPr>
          <w:rFonts w:asciiTheme="minorHAnsi" w:hAnsiTheme="minorHAnsi" w:cstheme="minorHAnsi"/>
          <w:sz w:val="20"/>
          <w:szCs w:val="20"/>
        </w:rPr>
      </w:pPr>
      <w:bookmarkStart w:id="6" w:name="_Hlk123123600"/>
      <w:r w:rsidRPr="00D070D9">
        <w:rPr>
          <w:rFonts w:asciiTheme="minorHAnsi" w:hAnsiTheme="minorHAnsi" w:cstheme="minorHAnsi"/>
          <w:sz w:val="20"/>
          <w:szCs w:val="20"/>
        </w:rPr>
        <w:t>innego naruszenia postanowień Umowy za które odpowiedzialność ponosi Wykonawca – w wysokości 3000 zł za każdy stwierdzony przypadek</w:t>
      </w:r>
      <w:bookmarkEnd w:id="6"/>
      <w:r w:rsidRPr="00D070D9">
        <w:rPr>
          <w:rFonts w:asciiTheme="minorHAnsi" w:hAnsiTheme="minorHAnsi" w:cstheme="minorHAnsi"/>
          <w:sz w:val="20"/>
          <w:szCs w:val="20"/>
        </w:rPr>
        <w:t>.</w:t>
      </w:r>
    </w:p>
    <w:p w14:paraId="7D101092" w14:textId="77777777" w:rsidR="00887895" w:rsidRPr="00D070D9" w:rsidRDefault="00887895" w:rsidP="00887895">
      <w:pPr>
        <w:widowControl w:val="0"/>
        <w:numPr>
          <w:ilvl w:val="0"/>
          <w:numId w:val="12"/>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D070D9">
        <w:rPr>
          <w:rFonts w:asciiTheme="minorHAnsi" w:hAnsiTheme="minorHAnsi" w:cstheme="minorHAnsi"/>
          <w:sz w:val="20"/>
          <w:szCs w:val="20"/>
        </w:rPr>
        <w:t>Łączna wysokość kar wskazanych w ust. 1 nie przekroczy 25% wynagrodzenia brutto za realizację całego przedmiotu Umowy.</w:t>
      </w:r>
    </w:p>
    <w:p w14:paraId="6C589E6F" w14:textId="77777777" w:rsidR="00887895" w:rsidRPr="00887895" w:rsidRDefault="00887895" w:rsidP="00887895">
      <w:pPr>
        <w:pStyle w:val="Akapitzlist"/>
        <w:widowControl w:val="0"/>
        <w:numPr>
          <w:ilvl w:val="0"/>
          <w:numId w:val="12"/>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887895">
        <w:rPr>
          <w:rFonts w:asciiTheme="minorHAnsi" w:hAnsiTheme="minorHAnsi" w:cstheme="minorHAnsi"/>
          <w:sz w:val="20"/>
          <w:szCs w:val="20"/>
        </w:rPr>
        <w:t>Zamawiający ma prawo potrącenia przysługującej mu wierzytelności z tytułu kary umownej z każdą wierzytelnością Wykonawcy wobec Zamawiającego, w tym z wierzytelnością z tytułu wynagrodzenia za realizację umowy, nawet gdyby którakolwiek z tych wierzytelności nie była jeszcze wymagalna, bez potrzeby uprzedniego wzywania Wykonawcy do zapłaty. Strony ustalają, że w takiej sytuacji wierzytelność Zamawiającego z tytułu kary umownej będzie wymagalna z chwilą złożenia Wykonawcy przez Zamawiającego oświadczenia o potrąceniu.</w:t>
      </w:r>
    </w:p>
    <w:p w14:paraId="1EC2E9A9" w14:textId="77777777" w:rsidR="00887895" w:rsidRPr="00887895" w:rsidRDefault="00887895" w:rsidP="00887895">
      <w:pPr>
        <w:widowControl w:val="0"/>
        <w:numPr>
          <w:ilvl w:val="0"/>
          <w:numId w:val="12"/>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887895">
        <w:rPr>
          <w:rFonts w:asciiTheme="minorHAnsi" w:hAnsiTheme="minorHAnsi" w:cstheme="minorHAnsi"/>
          <w:sz w:val="20"/>
          <w:szCs w:val="20"/>
        </w:rPr>
        <w:t>Wykonawca nie będzie mógł zwolnić się od odpowiedzialności względem Zamawiającego z tego powodu, że niewykonanie lub nienależyte wykonanie przez niego Umowy było następstwem niewykonania lub nienależytego wykonania zobowiązań wobec Wykonawcy przez jego kooperantów lub Podwykonawców.</w:t>
      </w:r>
    </w:p>
    <w:p w14:paraId="368AAA13" w14:textId="5E85CD23" w:rsidR="00887895" w:rsidRPr="00F53521" w:rsidRDefault="00887895" w:rsidP="00887895">
      <w:pPr>
        <w:widowControl w:val="0"/>
        <w:numPr>
          <w:ilvl w:val="0"/>
          <w:numId w:val="12"/>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F53521">
        <w:rPr>
          <w:rFonts w:asciiTheme="minorHAnsi" w:hAnsiTheme="minorHAnsi" w:cstheme="minorHAnsi"/>
          <w:sz w:val="20"/>
          <w:szCs w:val="20"/>
        </w:rPr>
        <w:t xml:space="preserve">Zamawiający zastrzega sobie prawo do zlecenia realizacji umowy podmiotowi trzeciemu na koszt i ryzyko Wykonawcy w przypadku zwłoki przez Wykonawcę realizacji usługi przekraczającej </w:t>
      </w:r>
      <w:r w:rsidR="00F53521" w:rsidRPr="00F53521">
        <w:rPr>
          <w:rFonts w:asciiTheme="minorHAnsi" w:hAnsiTheme="minorHAnsi" w:cstheme="minorHAnsi"/>
          <w:sz w:val="20"/>
          <w:szCs w:val="20"/>
        </w:rPr>
        <w:t>7</w:t>
      </w:r>
      <w:r w:rsidRPr="00F53521">
        <w:rPr>
          <w:rFonts w:asciiTheme="minorHAnsi" w:hAnsiTheme="minorHAnsi" w:cstheme="minorHAnsi"/>
          <w:sz w:val="20"/>
          <w:szCs w:val="20"/>
        </w:rPr>
        <w:t xml:space="preserve"> dni, bez dodatkowego upoważnienia sądu.</w:t>
      </w:r>
    </w:p>
    <w:p w14:paraId="00AB5ECB" w14:textId="77777777" w:rsidR="00887895" w:rsidRPr="00887895" w:rsidRDefault="00887895" w:rsidP="00887895">
      <w:pPr>
        <w:widowControl w:val="0"/>
        <w:numPr>
          <w:ilvl w:val="0"/>
          <w:numId w:val="12"/>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887895">
        <w:rPr>
          <w:rFonts w:asciiTheme="minorHAnsi" w:hAnsiTheme="minorHAnsi" w:cstheme="minorHAnsi"/>
          <w:sz w:val="20"/>
          <w:szCs w:val="20"/>
        </w:rPr>
        <w:t xml:space="preserve">Zamawiający ma prawo dochodzenia odszkodowania uzupełniającego, przewyższającego wysokość należnych kar umownych, na zasadach ogólnych. </w:t>
      </w:r>
    </w:p>
    <w:p w14:paraId="49603496" w14:textId="77777777" w:rsidR="00887895" w:rsidRPr="00887895" w:rsidRDefault="00887895" w:rsidP="00887895">
      <w:pPr>
        <w:spacing w:after="0"/>
        <w:jc w:val="center"/>
        <w:rPr>
          <w:rFonts w:asciiTheme="minorHAnsi" w:hAnsiTheme="minorHAnsi" w:cstheme="minorHAnsi"/>
          <w:b/>
          <w:sz w:val="20"/>
          <w:szCs w:val="20"/>
        </w:rPr>
      </w:pPr>
    </w:p>
    <w:p w14:paraId="0ACE4A18" w14:textId="77777777" w:rsidR="00887895" w:rsidRPr="00887895" w:rsidRDefault="00887895" w:rsidP="00887895">
      <w:pPr>
        <w:spacing w:after="0"/>
        <w:jc w:val="center"/>
        <w:rPr>
          <w:rFonts w:asciiTheme="minorHAnsi" w:hAnsiTheme="minorHAnsi" w:cstheme="minorHAnsi"/>
          <w:b/>
          <w:sz w:val="20"/>
          <w:szCs w:val="20"/>
        </w:rPr>
      </w:pPr>
      <w:r w:rsidRPr="00887895">
        <w:rPr>
          <w:rFonts w:asciiTheme="minorHAnsi" w:hAnsiTheme="minorHAnsi" w:cstheme="minorHAnsi"/>
          <w:b/>
          <w:sz w:val="20"/>
          <w:szCs w:val="20"/>
        </w:rPr>
        <w:t>§ 9</w:t>
      </w:r>
    </w:p>
    <w:p w14:paraId="26FD335E" w14:textId="77777777" w:rsidR="00887895" w:rsidRPr="00887895" w:rsidRDefault="00887895" w:rsidP="00887895">
      <w:pPr>
        <w:pStyle w:val="Akapitzlist"/>
        <w:spacing w:after="0"/>
        <w:ind w:left="360"/>
        <w:jc w:val="center"/>
        <w:rPr>
          <w:rFonts w:asciiTheme="minorHAnsi" w:hAnsiTheme="minorHAnsi" w:cstheme="minorHAnsi"/>
          <w:b/>
          <w:sz w:val="20"/>
          <w:szCs w:val="20"/>
        </w:rPr>
      </w:pPr>
      <w:r w:rsidRPr="00887895">
        <w:rPr>
          <w:rFonts w:asciiTheme="minorHAnsi" w:hAnsiTheme="minorHAnsi" w:cstheme="minorHAnsi"/>
          <w:b/>
          <w:sz w:val="20"/>
          <w:szCs w:val="20"/>
        </w:rPr>
        <w:t>Wypowiedzenie lub odstąpienie od Umowy</w:t>
      </w:r>
    </w:p>
    <w:p w14:paraId="5AA85CE9" w14:textId="77777777" w:rsidR="00887895" w:rsidRPr="00887895" w:rsidRDefault="00887895" w:rsidP="00887895">
      <w:pPr>
        <w:numPr>
          <w:ilvl w:val="0"/>
          <w:numId w:val="17"/>
        </w:numPr>
        <w:spacing w:after="0"/>
        <w:contextualSpacing/>
        <w:jc w:val="both"/>
        <w:rPr>
          <w:rFonts w:asciiTheme="minorHAnsi" w:hAnsiTheme="minorHAnsi" w:cstheme="minorHAnsi"/>
          <w:sz w:val="20"/>
          <w:szCs w:val="20"/>
        </w:rPr>
      </w:pPr>
      <w:r w:rsidRPr="00887895">
        <w:rPr>
          <w:rFonts w:asciiTheme="minorHAnsi" w:hAnsiTheme="minorHAnsi" w:cstheme="minorHAnsi"/>
          <w:sz w:val="20"/>
          <w:szCs w:val="20"/>
        </w:rPr>
        <w:t>Zamawiający może wypowiedzieć Umowę lub odstąpić od Umowy w całości lub w części w sytuacjach przewidzianych prawem oraz w przypadku:</w:t>
      </w:r>
    </w:p>
    <w:p w14:paraId="08014697" w14:textId="229EBF14" w:rsidR="00887895" w:rsidRPr="006071F7" w:rsidRDefault="00887895" w:rsidP="00887895">
      <w:pPr>
        <w:numPr>
          <w:ilvl w:val="0"/>
          <w:numId w:val="18"/>
        </w:numPr>
        <w:spacing w:after="0"/>
        <w:contextualSpacing/>
        <w:jc w:val="both"/>
        <w:rPr>
          <w:rFonts w:asciiTheme="minorHAnsi" w:hAnsiTheme="minorHAnsi" w:cstheme="minorHAnsi"/>
          <w:sz w:val="20"/>
          <w:szCs w:val="20"/>
        </w:rPr>
      </w:pPr>
      <w:bookmarkStart w:id="7" w:name="_Hlk123120368"/>
      <w:r w:rsidRPr="006071F7">
        <w:rPr>
          <w:rFonts w:asciiTheme="minorHAnsi" w:hAnsiTheme="minorHAnsi" w:cstheme="minorHAnsi"/>
          <w:sz w:val="20"/>
          <w:szCs w:val="20"/>
        </w:rPr>
        <w:t xml:space="preserve">zwłoki w realizacji przedmiotu Umowy w stosunku do terminu wskazanego w § 2 Umowy, przekraczającego </w:t>
      </w:r>
      <w:r w:rsidR="006071F7" w:rsidRPr="006071F7">
        <w:rPr>
          <w:rFonts w:asciiTheme="minorHAnsi" w:hAnsiTheme="minorHAnsi" w:cstheme="minorHAnsi"/>
          <w:sz w:val="20"/>
          <w:szCs w:val="20"/>
        </w:rPr>
        <w:t>7</w:t>
      </w:r>
      <w:r w:rsidRPr="006071F7">
        <w:rPr>
          <w:rFonts w:asciiTheme="minorHAnsi" w:hAnsiTheme="minorHAnsi" w:cstheme="minorHAnsi"/>
          <w:sz w:val="20"/>
          <w:szCs w:val="20"/>
        </w:rPr>
        <w:t xml:space="preserve"> dni</w:t>
      </w:r>
      <w:bookmarkEnd w:id="7"/>
      <w:r w:rsidRPr="006071F7">
        <w:rPr>
          <w:rFonts w:asciiTheme="minorHAnsi" w:hAnsiTheme="minorHAnsi" w:cstheme="minorHAnsi"/>
          <w:sz w:val="20"/>
          <w:szCs w:val="20"/>
        </w:rPr>
        <w:t xml:space="preserve">; </w:t>
      </w:r>
    </w:p>
    <w:p w14:paraId="33FDD092" w14:textId="77777777" w:rsidR="00887895" w:rsidRPr="00E43313" w:rsidRDefault="00887895" w:rsidP="00887895">
      <w:pPr>
        <w:numPr>
          <w:ilvl w:val="0"/>
          <w:numId w:val="18"/>
        </w:numPr>
        <w:tabs>
          <w:tab w:val="left" w:pos="851"/>
        </w:tabs>
        <w:spacing w:after="0"/>
        <w:jc w:val="both"/>
        <w:rPr>
          <w:rFonts w:asciiTheme="minorHAnsi" w:hAnsiTheme="minorHAnsi" w:cstheme="minorHAnsi"/>
          <w:sz w:val="20"/>
          <w:szCs w:val="20"/>
        </w:rPr>
      </w:pPr>
      <w:r w:rsidRPr="00E43313">
        <w:rPr>
          <w:rFonts w:asciiTheme="minorHAnsi" w:hAnsiTheme="minorHAnsi" w:cstheme="minorHAnsi"/>
          <w:sz w:val="20"/>
          <w:szCs w:val="20"/>
        </w:rPr>
        <w:t>utraty lub wygaśnięcia uprawnień, o których mowa w § 1 ust. 5 Umowy;</w:t>
      </w:r>
    </w:p>
    <w:p w14:paraId="2B372FFB" w14:textId="1C970A58" w:rsidR="00887895" w:rsidRPr="00C76935" w:rsidRDefault="00887895" w:rsidP="00887895">
      <w:pPr>
        <w:numPr>
          <w:ilvl w:val="0"/>
          <w:numId w:val="18"/>
        </w:numPr>
        <w:tabs>
          <w:tab w:val="left" w:pos="851"/>
        </w:tabs>
        <w:spacing w:after="0"/>
        <w:jc w:val="both"/>
        <w:rPr>
          <w:rFonts w:asciiTheme="minorHAnsi" w:hAnsiTheme="minorHAnsi" w:cstheme="minorHAnsi"/>
          <w:sz w:val="20"/>
          <w:szCs w:val="20"/>
        </w:rPr>
      </w:pPr>
      <w:r w:rsidRPr="001F3A84">
        <w:rPr>
          <w:rFonts w:asciiTheme="minorHAnsi" w:hAnsiTheme="minorHAnsi" w:cstheme="minorHAnsi"/>
          <w:sz w:val="20"/>
          <w:szCs w:val="20"/>
        </w:rPr>
        <w:t xml:space="preserve">zwłoki w zrealizowaniu reklamacji  w wyznaczonym terminie </w:t>
      </w:r>
      <w:r w:rsidRPr="00C76935">
        <w:rPr>
          <w:rFonts w:asciiTheme="minorHAnsi" w:hAnsiTheme="minorHAnsi" w:cstheme="minorHAnsi"/>
          <w:sz w:val="20"/>
          <w:szCs w:val="20"/>
        </w:rPr>
        <w:t xml:space="preserve">przekraczającym </w:t>
      </w:r>
      <w:r w:rsidR="001F3A84" w:rsidRPr="00C76935">
        <w:rPr>
          <w:rFonts w:asciiTheme="minorHAnsi" w:hAnsiTheme="minorHAnsi" w:cstheme="minorHAnsi"/>
          <w:sz w:val="20"/>
          <w:szCs w:val="20"/>
        </w:rPr>
        <w:t>7</w:t>
      </w:r>
      <w:r w:rsidRPr="00C76935">
        <w:rPr>
          <w:rFonts w:asciiTheme="minorHAnsi" w:hAnsiTheme="minorHAnsi" w:cstheme="minorHAnsi"/>
          <w:sz w:val="20"/>
          <w:szCs w:val="20"/>
        </w:rPr>
        <w:t xml:space="preserve"> dni;</w:t>
      </w:r>
    </w:p>
    <w:p w14:paraId="7F3879D6" w14:textId="77777777" w:rsidR="00887895" w:rsidRPr="001F3A84" w:rsidRDefault="00887895" w:rsidP="00887895">
      <w:pPr>
        <w:numPr>
          <w:ilvl w:val="0"/>
          <w:numId w:val="18"/>
        </w:numPr>
        <w:tabs>
          <w:tab w:val="left" w:pos="851"/>
        </w:tabs>
        <w:spacing w:after="0"/>
        <w:jc w:val="both"/>
        <w:rPr>
          <w:rFonts w:asciiTheme="minorHAnsi" w:hAnsiTheme="minorHAnsi" w:cstheme="minorHAnsi"/>
          <w:sz w:val="20"/>
          <w:szCs w:val="20"/>
        </w:rPr>
      </w:pPr>
      <w:r w:rsidRPr="001F3A84">
        <w:rPr>
          <w:rFonts w:asciiTheme="minorHAnsi" w:hAnsiTheme="minorHAnsi" w:cstheme="minorHAnsi"/>
          <w:sz w:val="20"/>
          <w:szCs w:val="20"/>
        </w:rPr>
        <w:t>gdy reklamacje będą dotyczyć ponad 20% wartości brutto Umowy, określonej w § 7 ust. 1 Umowy;</w:t>
      </w:r>
    </w:p>
    <w:p w14:paraId="34A6F5C9" w14:textId="77777777" w:rsidR="00887895" w:rsidRPr="00887895" w:rsidRDefault="00887895" w:rsidP="00887895">
      <w:pPr>
        <w:numPr>
          <w:ilvl w:val="0"/>
          <w:numId w:val="18"/>
        </w:numPr>
        <w:tabs>
          <w:tab w:val="left" w:pos="851"/>
        </w:tabs>
        <w:spacing w:after="0"/>
        <w:jc w:val="both"/>
        <w:rPr>
          <w:rFonts w:asciiTheme="minorHAnsi" w:hAnsiTheme="minorHAnsi" w:cstheme="minorHAnsi"/>
          <w:sz w:val="20"/>
          <w:szCs w:val="20"/>
        </w:rPr>
      </w:pPr>
      <w:r w:rsidRPr="00887895">
        <w:rPr>
          <w:rFonts w:asciiTheme="minorHAnsi" w:hAnsiTheme="minorHAnsi" w:cstheme="minorHAnsi"/>
          <w:sz w:val="20"/>
          <w:szCs w:val="20"/>
        </w:rPr>
        <w:t>gdy wobec Wykonawcy zostało wszczęte postępowanie likwidacyjne lub Wykonawca zawiesi działalność;</w:t>
      </w:r>
    </w:p>
    <w:p w14:paraId="0430015B" w14:textId="77777777" w:rsidR="00887895" w:rsidRPr="00D070D9" w:rsidRDefault="00887895" w:rsidP="00887895">
      <w:pPr>
        <w:numPr>
          <w:ilvl w:val="0"/>
          <w:numId w:val="18"/>
        </w:numPr>
        <w:tabs>
          <w:tab w:val="left" w:pos="851"/>
        </w:tabs>
        <w:spacing w:after="0"/>
        <w:jc w:val="both"/>
        <w:rPr>
          <w:rFonts w:asciiTheme="minorHAnsi" w:hAnsiTheme="minorHAnsi" w:cstheme="minorHAnsi"/>
          <w:sz w:val="20"/>
          <w:szCs w:val="20"/>
        </w:rPr>
      </w:pPr>
      <w:r w:rsidRPr="00D070D9">
        <w:rPr>
          <w:rFonts w:asciiTheme="minorHAnsi" w:hAnsiTheme="minorHAnsi" w:cstheme="minorHAnsi"/>
          <w:bCs/>
          <w:sz w:val="20"/>
          <w:szCs w:val="20"/>
        </w:rPr>
        <w:t>w przypadku utrzymywania się stanu zaniechania zatrudnienia którejkolwiek z osób, o których mowa w § 12 ust. 1 Umowy na podstawie umowy o pracę przez okres dłuższy niż 2 tygodnie, Zamawiającemu – po uprzednim wezwaniu Wykonawcy do usunięcia tego stanu rzeczy</w:t>
      </w:r>
      <w:r w:rsidRPr="00D070D9">
        <w:rPr>
          <w:rFonts w:asciiTheme="minorHAnsi" w:hAnsiTheme="minorHAnsi" w:cstheme="minorHAnsi"/>
          <w:sz w:val="20"/>
          <w:szCs w:val="20"/>
        </w:rPr>
        <w:t>;</w:t>
      </w:r>
    </w:p>
    <w:p w14:paraId="40B0B1A9" w14:textId="77777777" w:rsidR="00887895" w:rsidRPr="00887895" w:rsidRDefault="00887895" w:rsidP="00887895">
      <w:pPr>
        <w:numPr>
          <w:ilvl w:val="0"/>
          <w:numId w:val="18"/>
        </w:numPr>
        <w:spacing w:after="0"/>
        <w:contextualSpacing/>
        <w:jc w:val="both"/>
        <w:rPr>
          <w:rFonts w:asciiTheme="minorHAnsi" w:hAnsiTheme="minorHAnsi" w:cstheme="minorHAnsi"/>
          <w:sz w:val="20"/>
          <w:szCs w:val="20"/>
        </w:rPr>
      </w:pPr>
      <w:r w:rsidRPr="00887895">
        <w:rPr>
          <w:rFonts w:asciiTheme="minorHAnsi" w:hAnsiTheme="minorHAnsi" w:cstheme="minorHAnsi"/>
          <w:sz w:val="20"/>
          <w:szCs w:val="20"/>
        </w:rPr>
        <w:t>gdy naliczone Wykonawcy kary umowne osiągną pułap określony w § 8 ust. 2 Umowy;</w:t>
      </w:r>
    </w:p>
    <w:p w14:paraId="559C83AC" w14:textId="77777777" w:rsidR="00887895" w:rsidRPr="00A135F6" w:rsidRDefault="00887895" w:rsidP="00887895">
      <w:pPr>
        <w:numPr>
          <w:ilvl w:val="0"/>
          <w:numId w:val="18"/>
        </w:numPr>
        <w:spacing w:after="0"/>
        <w:contextualSpacing/>
        <w:jc w:val="both"/>
        <w:rPr>
          <w:rFonts w:asciiTheme="minorHAnsi" w:hAnsiTheme="minorHAnsi" w:cstheme="minorHAnsi"/>
          <w:sz w:val="20"/>
          <w:szCs w:val="20"/>
        </w:rPr>
      </w:pPr>
      <w:r w:rsidRPr="00A135F6">
        <w:rPr>
          <w:rFonts w:asciiTheme="minorHAnsi" w:hAnsiTheme="minorHAnsi" w:cstheme="minorHAnsi"/>
          <w:sz w:val="20"/>
          <w:szCs w:val="20"/>
        </w:rPr>
        <w:t>wykonywania przedmiotu Umowy w sposób niezgodny z Umową, pomimo wezwania Wykonawcy przez Zamawiającego do należytego wykonywania Umowy i wyznaczenia mu dodatkowego terminu wynoszącego co najmniej 5 dni.</w:t>
      </w:r>
    </w:p>
    <w:p w14:paraId="7074512C" w14:textId="77777777" w:rsidR="00887895" w:rsidRPr="00887895" w:rsidRDefault="00887895" w:rsidP="00887895">
      <w:pPr>
        <w:pStyle w:val="Akapitzlist"/>
        <w:numPr>
          <w:ilvl w:val="0"/>
          <w:numId w:val="17"/>
        </w:numPr>
        <w:shd w:val="clear" w:color="auto" w:fill="FFFFFF"/>
        <w:spacing w:after="0"/>
        <w:rPr>
          <w:rFonts w:asciiTheme="minorHAnsi" w:hAnsiTheme="minorHAnsi" w:cstheme="minorHAnsi"/>
          <w:sz w:val="20"/>
          <w:szCs w:val="20"/>
          <w:lang w:eastAsia="pl-PL"/>
        </w:rPr>
      </w:pPr>
      <w:r w:rsidRPr="00887895">
        <w:rPr>
          <w:rFonts w:asciiTheme="minorHAnsi" w:hAnsiTheme="minorHAnsi" w:cstheme="minorHAnsi"/>
          <w:sz w:val="20"/>
          <w:szCs w:val="20"/>
        </w:rPr>
        <w:t>Dodatkowo Zamawiający może odstąpić od Umowy:</w:t>
      </w:r>
    </w:p>
    <w:p w14:paraId="395AF035" w14:textId="77777777" w:rsidR="00887895" w:rsidRPr="00887895" w:rsidRDefault="00887895" w:rsidP="00887895">
      <w:pPr>
        <w:pStyle w:val="Akapitzlist"/>
        <w:numPr>
          <w:ilvl w:val="2"/>
          <w:numId w:val="22"/>
        </w:numPr>
        <w:shd w:val="clear" w:color="auto" w:fill="FFFFFF"/>
        <w:spacing w:after="0"/>
        <w:ind w:left="851"/>
        <w:jc w:val="both"/>
        <w:rPr>
          <w:rFonts w:asciiTheme="minorHAnsi" w:hAnsiTheme="minorHAnsi" w:cstheme="minorHAnsi"/>
          <w:sz w:val="20"/>
          <w:szCs w:val="20"/>
          <w:lang w:eastAsia="pl-PL"/>
        </w:rPr>
      </w:pPr>
      <w:r w:rsidRPr="00887895">
        <w:rPr>
          <w:rFonts w:asciiTheme="minorHAnsi" w:hAnsiTheme="minorHAnsi" w:cstheme="minorHAnsi"/>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0BDF865" w14:textId="77777777" w:rsidR="00887895" w:rsidRPr="00887895" w:rsidRDefault="00887895" w:rsidP="00887895">
      <w:pPr>
        <w:pStyle w:val="Akapitzlist"/>
        <w:numPr>
          <w:ilvl w:val="2"/>
          <w:numId w:val="22"/>
        </w:numPr>
        <w:shd w:val="clear" w:color="auto" w:fill="FFFFFF"/>
        <w:spacing w:after="0"/>
        <w:ind w:left="851"/>
        <w:jc w:val="both"/>
        <w:rPr>
          <w:rFonts w:asciiTheme="minorHAnsi" w:hAnsiTheme="minorHAnsi" w:cstheme="minorHAnsi"/>
          <w:sz w:val="20"/>
          <w:szCs w:val="20"/>
          <w:lang w:eastAsia="pl-PL"/>
        </w:rPr>
      </w:pPr>
      <w:r w:rsidRPr="00887895">
        <w:rPr>
          <w:rFonts w:asciiTheme="minorHAnsi" w:hAnsiTheme="minorHAnsi" w:cstheme="minorHAnsi"/>
          <w:sz w:val="20"/>
          <w:szCs w:val="20"/>
        </w:rPr>
        <w:t>jeżeli zachodzi co najmniej jedna z następujących okoliczności:</w:t>
      </w:r>
    </w:p>
    <w:p w14:paraId="42EF1E0C" w14:textId="77777777" w:rsidR="00887895" w:rsidRPr="00887895" w:rsidRDefault="00887895" w:rsidP="00887895">
      <w:pPr>
        <w:pStyle w:val="Akapitzlist"/>
        <w:numPr>
          <w:ilvl w:val="0"/>
          <w:numId w:val="41"/>
        </w:numPr>
        <w:shd w:val="clear" w:color="auto" w:fill="FFFFFF"/>
        <w:spacing w:after="0"/>
        <w:jc w:val="both"/>
        <w:rPr>
          <w:rFonts w:asciiTheme="minorHAnsi" w:hAnsiTheme="minorHAnsi" w:cstheme="minorHAnsi"/>
          <w:sz w:val="20"/>
          <w:szCs w:val="20"/>
          <w:lang w:eastAsia="pl-PL"/>
        </w:rPr>
      </w:pPr>
      <w:r w:rsidRPr="00887895">
        <w:rPr>
          <w:rFonts w:asciiTheme="minorHAnsi" w:hAnsiTheme="minorHAnsi" w:cstheme="minorHAnsi"/>
          <w:sz w:val="20"/>
          <w:szCs w:val="20"/>
        </w:rPr>
        <w:t>dokonano zmiany Umowy z naruszeniem art. 454 i art. 455 PZP – wówczas Zamawiający odstępuje od Umowy w części, której zmiana dotyczy,</w:t>
      </w:r>
    </w:p>
    <w:p w14:paraId="6A6086CD" w14:textId="77777777" w:rsidR="00887895" w:rsidRPr="00887895" w:rsidRDefault="00887895" w:rsidP="00887895">
      <w:pPr>
        <w:pStyle w:val="Akapitzlist"/>
        <w:numPr>
          <w:ilvl w:val="0"/>
          <w:numId w:val="41"/>
        </w:numPr>
        <w:shd w:val="clear" w:color="auto" w:fill="FFFFFF"/>
        <w:spacing w:after="0"/>
        <w:jc w:val="both"/>
        <w:rPr>
          <w:rFonts w:asciiTheme="minorHAnsi" w:hAnsiTheme="minorHAnsi" w:cstheme="minorHAnsi"/>
          <w:sz w:val="20"/>
          <w:szCs w:val="20"/>
        </w:rPr>
      </w:pPr>
      <w:r w:rsidRPr="00887895">
        <w:rPr>
          <w:rFonts w:asciiTheme="minorHAnsi" w:hAnsiTheme="minorHAnsi" w:cstheme="minorHAnsi"/>
          <w:sz w:val="20"/>
          <w:szCs w:val="20"/>
        </w:rPr>
        <w:t>Wykonawca w chwili zawarcia Umowy podlegał wykluczeniu na podstawie art. 108 PZP,</w:t>
      </w:r>
    </w:p>
    <w:p w14:paraId="14205B83" w14:textId="77777777" w:rsidR="00887895" w:rsidRPr="00887895" w:rsidRDefault="00887895" w:rsidP="00887895">
      <w:pPr>
        <w:pStyle w:val="Akapitzlist"/>
        <w:numPr>
          <w:ilvl w:val="0"/>
          <w:numId w:val="41"/>
        </w:numPr>
        <w:shd w:val="clear" w:color="auto" w:fill="FFFFFF"/>
        <w:spacing w:after="0"/>
        <w:jc w:val="both"/>
        <w:rPr>
          <w:rFonts w:asciiTheme="minorHAnsi" w:hAnsiTheme="minorHAnsi" w:cstheme="minorHAnsi"/>
          <w:sz w:val="20"/>
          <w:szCs w:val="20"/>
        </w:rPr>
      </w:pPr>
      <w:r w:rsidRPr="00887895">
        <w:rPr>
          <w:rFonts w:asciiTheme="minorHAnsi" w:hAnsiTheme="minorHAnsi" w:cstheme="minorHAnsi"/>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8637FCA" w14:textId="77777777" w:rsidR="00887895" w:rsidRPr="005045E9" w:rsidRDefault="00887895" w:rsidP="00887895">
      <w:pPr>
        <w:numPr>
          <w:ilvl w:val="0"/>
          <w:numId w:val="17"/>
        </w:numPr>
        <w:spacing w:after="0"/>
        <w:contextualSpacing/>
        <w:jc w:val="both"/>
        <w:rPr>
          <w:rFonts w:asciiTheme="minorHAnsi" w:hAnsiTheme="minorHAnsi" w:cstheme="minorHAnsi"/>
          <w:sz w:val="20"/>
          <w:szCs w:val="20"/>
        </w:rPr>
      </w:pPr>
      <w:r w:rsidRPr="00887895">
        <w:rPr>
          <w:rFonts w:asciiTheme="minorHAnsi" w:hAnsiTheme="minorHAnsi" w:cstheme="minorHAnsi"/>
          <w:sz w:val="20"/>
          <w:szCs w:val="20"/>
        </w:rPr>
        <w:t xml:space="preserve">Wykonawca może wypowiedzieć Umowę w przypadku zwłoki Zamawiającego w zapłacie wynagrodzenia przekraczającej 30 dni, pomimo wyznaczenia Zamawiającemu przez Wykonawcę dodatkowego terminu zapłaty, wynoszącego co najmniej 14 dni. Za opóźnienie w zapłacie wynagrodzenia Wykonawcy przysługują od Zamawiającego odsetki ustawowe zgodnie z ustawą z dnia 8 marca 2013 r. o przeciwdziałaniu nadmiernym opóźnieniom w transakcjach handlowych (Dz. U. z 2023 r. poz. 1790 z </w:t>
      </w:r>
      <w:proofErr w:type="spellStart"/>
      <w:r w:rsidRPr="00887895">
        <w:rPr>
          <w:rFonts w:asciiTheme="minorHAnsi" w:hAnsiTheme="minorHAnsi" w:cstheme="minorHAnsi"/>
          <w:sz w:val="20"/>
          <w:szCs w:val="20"/>
        </w:rPr>
        <w:t>późn</w:t>
      </w:r>
      <w:proofErr w:type="spellEnd"/>
      <w:r w:rsidRPr="00887895">
        <w:rPr>
          <w:rFonts w:asciiTheme="minorHAnsi" w:hAnsiTheme="minorHAnsi" w:cstheme="minorHAnsi"/>
          <w:sz w:val="20"/>
          <w:szCs w:val="20"/>
        </w:rPr>
        <w:t xml:space="preserve">. zm.), za każdy dzień opóźnienia liczony od dnia upływu terminu płatności </w:t>
      </w:r>
      <w:r w:rsidRPr="005045E9">
        <w:rPr>
          <w:rFonts w:asciiTheme="minorHAnsi" w:hAnsiTheme="minorHAnsi" w:cstheme="minorHAnsi"/>
          <w:sz w:val="20"/>
          <w:szCs w:val="20"/>
        </w:rPr>
        <w:t>wskazanego w § 7 ust. 4 i 5 Umowy.</w:t>
      </w:r>
    </w:p>
    <w:p w14:paraId="5C2A41FF" w14:textId="77777777" w:rsidR="00887895" w:rsidRPr="00887895" w:rsidRDefault="00887895" w:rsidP="00887895">
      <w:pPr>
        <w:numPr>
          <w:ilvl w:val="0"/>
          <w:numId w:val="17"/>
        </w:numPr>
        <w:spacing w:after="0"/>
        <w:contextualSpacing/>
        <w:jc w:val="both"/>
        <w:rPr>
          <w:rFonts w:asciiTheme="minorHAnsi" w:hAnsiTheme="minorHAnsi" w:cstheme="minorHAnsi"/>
          <w:sz w:val="20"/>
          <w:szCs w:val="20"/>
        </w:rPr>
      </w:pPr>
      <w:r w:rsidRPr="00887895">
        <w:rPr>
          <w:rFonts w:asciiTheme="minorHAnsi" w:hAnsiTheme="minorHAnsi" w:cstheme="minorHAnsi"/>
          <w:sz w:val="20"/>
          <w:szCs w:val="20"/>
        </w:rPr>
        <w:t>Każda ze Stron może wypowiedzieć lub odstąpić od niezrealizowanej części Umowy w okolicznościach dot. siły wyższej, wskazanych w § 13  Umowy.</w:t>
      </w:r>
    </w:p>
    <w:p w14:paraId="5C32B6C4" w14:textId="77777777" w:rsidR="00887895" w:rsidRPr="00887895" w:rsidRDefault="00887895" w:rsidP="00887895">
      <w:pPr>
        <w:numPr>
          <w:ilvl w:val="0"/>
          <w:numId w:val="17"/>
        </w:numPr>
        <w:spacing w:after="0"/>
        <w:contextualSpacing/>
        <w:jc w:val="both"/>
        <w:rPr>
          <w:rFonts w:asciiTheme="minorHAnsi" w:hAnsiTheme="minorHAnsi" w:cstheme="minorHAnsi"/>
          <w:sz w:val="20"/>
          <w:szCs w:val="20"/>
        </w:rPr>
      </w:pPr>
      <w:r w:rsidRPr="00887895">
        <w:rPr>
          <w:rFonts w:asciiTheme="minorHAnsi" w:hAnsiTheme="minorHAnsi" w:cstheme="minorHAnsi"/>
          <w:sz w:val="20"/>
          <w:szCs w:val="20"/>
        </w:rPr>
        <w:t>Wypowiedzenie Umowy lub odstąpienie od Umowy (względnie jej części) następuje w formie pisemnej pod rygorem nieważności i zawiera uzasadnienie.</w:t>
      </w:r>
    </w:p>
    <w:p w14:paraId="209A62F5" w14:textId="77777777" w:rsidR="00887895" w:rsidRPr="00887895" w:rsidRDefault="00887895" w:rsidP="00887895">
      <w:pPr>
        <w:numPr>
          <w:ilvl w:val="0"/>
          <w:numId w:val="17"/>
        </w:numPr>
        <w:spacing w:after="0"/>
        <w:contextualSpacing/>
        <w:jc w:val="both"/>
        <w:rPr>
          <w:rFonts w:asciiTheme="minorHAnsi" w:hAnsiTheme="minorHAnsi" w:cstheme="minorHAnsi"/>
          <w:sz w:val="20"/>
          <w:szCs w:val="20"/>
        </w:rPr>
      </w:pPr>
      <w:r w:rsidRPr="00887895">
        <w:rPr>
          <w:rFonts w:asciiTheme="minorHAnsi" w:hAnsiTheme="minorHAnsi" w:cstheme="minorHAnsi"/>
          <w:sz w:val="20"/>
          <w:szCs w:val="20"/>
        </w:rPr>
        <w:t xml:space="preserve">Wypowiedzenie Umowy lub odstąpienie od Umowy (względnie jej części) w przypadkach, o których stanowi ust. 1 i 2, może nastąpić w ciągu 30 dni (termin) od dnia, w którym powstała przyczyna odstąpienia.  </w:t>
      </w:r>
    </w:p>
    <w:p w14:paraId="5DD31E1B" w14:textId="77777777" w:rsidR="00887895" w:rsidRPr="00887895" w:rsidRDefault="00887895" w:rsidP="00887895">
      <w:pPr>
        <w:widowControl w:val="0"/>
        <w:numPr>
          <w:ilvl w:val="0"/>
          <w:numId w:val="17"/>
        </w:numPr>
        <w:tabs>
          <w:tab w:val="num" w:pos="426"/>
        </w:tabs>
        <w:adjustRightInd w:val="0"/>
        <w:spacing w:after="0"/>
        <w:jc w:val="both"/>
        <w:textAlignment w:val="baseline"/>
        <w:rPr>
          <w:rFonts w:asciiTheme="minorHAnsi" w:hAnsiTheme="minorHAnsi" w:cstheme="minorHAnsi"/>
          <w:sz w:val="20"/>
          <w:szCs w:val="20"/>
        </w:rPr>
      </w:pPr>
      <w:r w:rsidRPr="00887895">
        <w:rPr>
          <w:rFonts w:asciiTheme="minorHAnsi" w:hAnsiTheme="minorHAnsi" w:cstheme="minorHAnsi"/>
          <w:sz w:val="20"/>
          <w:szCs w:val="20"/>
        </w:rPr>
        <w:t xml:space="preserve">W przypadku wypowiedzenia Umowy lub odstąpienia od Umowy przez Zamawiającego z przyczyn, za które odpowiedzialność ponosi Wykonawca, Wykonawca zapłaci Zamawiającemu </w:t>
      </w:r>
      <w:bookmarkStart w:id="8" w:name="_Hlk65676556"/>
      <w:r w:rsidRPr="00887895">
        <w:rPr>
          <w:rFonts w:asciiTheme="minorHAnsi" w:hAnsiTheme="minorHAnsi" w:cstheme="minorHAnsi"/>
          <w:sz w:val="20"/>
          <w:szCs w:val="20"/>
        </w:rPr>
        <w:t xml:space="preserve">karę umową </w:t>
      </w:r>
      <w:bookmarkEnd w:id="8"/>
      <w:r w:rsidRPr="00887895">
        <w:rPr>
          <w:rFonts w:asciiTheme="minorHAnsi" w:hAnsiTheme="minorHAnsi" w:cstheme="minorHAnsi"/>
          <w:sz w:val="20"/>
          <w:szCs w:val="20"/>
        </w:rPr>
        <w:t xml:space="preserve">w wysokości 20% wynagrodzenia brutto, o którym mowa w § 7 ust. 1 Umowy. Kara umowna wlicza się do limitu określonego w § 8 ust. 2 Umowy. </w:t>
      </w:r>
    </w:p>
    <w:p w14:paraId="0736C821" w14:textId="77777777" w:rsidR="00887895" w:rsidRPr="00887895" w:rsidRDefault="00887895" w:rsidP="00887895">
      <w:pPr>
        <w:pStyle w:val="Akapitzlist"/>
        <w:numPr>
          <w:ilvl w:val="0"/>
          <w:numId w:val="17"/>
        </w:numPr>
        <w:shd w:val="clear" w:color="auto" w:fill="FFFFFF"/>
        <w:spacing w:after="0"/>
        <w:jc w:val="both"/>
        <w:rPr>
          <w:rFonts w:asciiTheme="minorHAnsi" w:hAnsiTheme="minorHAnsi" w:cstheme="minorHAnsi"/>
          <w:sz w:val="20"/>
          <w:szCs w:val="20"/>
        </w:rPr>
      </w:pPr>
      <w:r w:rsidRPr="00887895">
        <w:rPr>
          <w:rFonts w:asciiTheme="minorHAnsi" w:hAnsiTheme="minorHAnsi" w:cstheme="minorHAnsi"/>
          <w:sz w:val="20"/>
          <w:szCs w:val="20"/>
        </w:rPr>
        <w:t>W przypadku wypowiedzenia Umowy lub odstąpienia od Umowy przez którąś ze Stron, Wykonawca może żądać wyłącznie wynagrodzenia należnego z tytułu wykonania części Umowy.</w:t>
      </w:r>
    </w:p>
    <w:p w14:paraId="5BA8570E" w14:textId="77777777" w:rsidR="00887895" w:rsidRPr="00887895" w:rsidRDefault="00887895" w:rsidP="00887895">
      <w:pPr>
        <w:numPr>
          <w:ilvl w:val="0"/>
          <w:numId w:val="17"/>
        </w:numPr>
        <w:spacing w:after="0"/>
        <w:contextualSpacing/>
        <w:jc w:val="both"/>
        <w:rPr>
          <w:rFonts w:asciiTheme="minorHAnsi" w:hAnsiTheme="minorHAnsi" w:cstheme="minorHAnsi"/>
          <w:sz w:val="20"/>
          <w:szCs w:val="20"/>
        </w:rPr>
      </w:pPr>
      <w:r w:rsidRPr="00887895">
        <w:rPr>
          <w:rFonts w:asciiTheme="minorHAnsi" w:hAnsiTheme="minorHAnsi" w:cstheme="minorHAnsi"/>
          <w:sz w:val="20"/>
          <w:szCs w:val="20"/>
        </w:rPr>
        <w:t xml:space="preserve">W przypadku </w:t>
      </w:r>
      <w:bookmarkStart w:id="9" w:name="_Hlk65676285"/>
      <w:r w:rsidRPr="00887895">
        <w:rPr>
          <w:rFonts w:asciiTheme="minorHAnsi" w:hAnsiTheme="minorHAnsi" w:cstheme="minorHAnsi"/>
          <w:sz w:val="20"/>
          <w:szCs w:val="20"/>
        </w:rPr>
        <w:t xml:space="preserve">wypowiedzenia Umowy lub </w:t>
      </w:r>
      <w:bookmarkEnd w:id="9"/>
      <w:r w:rsidRPr="00887895">
        <w:rPr>
          <w:rFonts w:asciiTheme="minorHAnsi" w:hAnsiTheme="minorHAnsi" w:cstheme="minorHAnsi"/>
          <w:sz w:val="20"/>
          <w:szCs w:val="20"/>
        </w:rPr>
        <w:t xml:space="preserve">odstąpienia od Umowy przez Zamawiającego z przyczyn leżących po stronie Wykonawcy, nie przysługują Wykonawcy w stosunku do Zamawiającego żadne roszczenia z tytułu zwrotu nakładów poniesionych z tytułu realizacji Umowy, jak również z tytułu utraconego wynagrodzenia.  </w:t>
      </w:r>
    </w:p>
    <w:p w14:paraId="64208F59" w14:textId="77777777" w:rsidR="00887895" w:rsidRPr="00887895" w:rsidRDefault="00887895" w:rsidP="00887895">
      <w:pPr>
        <w:spacing w:after="0"/>
        <w:ind w:left="360"/>
        <w:contextualSpacing/>
        <w:jc w:val="both"/>
        <w:rPr>
          <w:rFonts w:asciiTheme="minorHAnsi" w:hAnsiTheme="minorHAnsi" w:cstheme="minorHAnsi"/>
          <w:sz w:val="20"/>
          <w:szCs w:val="20"/>
        </w:rPr>
      </w:pPr>
    </w:p>
    <w:p w14:paraId="50282C50" w14:textId="77777777" w:rsidR="00887895" w:rsidRPr="00887895" w:rsidRDefault="00887895" w:rsidP="00887895">
      <w:pPr>
        <w:spacing w:after="0"/>
        <w:jc w:val="center"/>
        <w:rPr>
          <w:rFonts w:asciiTheme="minorHAnsi" w:hAnsiTheme="minorHAnsi" w:cstheme="minorHAnsi"/>
          <w:b/>
          <w:sz w:val="20"/>
          <w:szCs w:val="20"/>
        </w:rPr>
      </w:pPr>
      <w:r w:rsidRPr="00887895">
        <w:rPr>
          <w:rFonts w:asciiTheme="minorHAnsi" w:hAnsiTheme="minorHAnsi" w:cstheme="minorHAnsi"/>
          <w:b/>
          <w:sz w:val="20"/>
          <w:szCs w:val="20"/>
        </w:rPr>
        <w:t>§ 10</w:t>
      </w:r>
    </w:p>
    <w:p w14:paraId="3038D0E1" w14:textId="77777777" w:rsidR="00887895" w:rsidRPr="00887895" w:rsidRDefault="00887895" w:rsidP="00887895">
      <w:pPr>
        <w:spacing w:after="0"/>
        <w:jc w:val="center"/>
        <w:rPr>
          <w:rFonts w:asciiTheme="minorHAnsi" w:hAnsiTheme="minorHAnsi" w:cstheme="minorHAnsi"/>
          <w:b/>
          <w:sz w:val="20"/>
          <w:szCs w:val="20"/>
        </w:rPr>
      </w:pPr>
      <w:r w:rsidRPr="00887895">
        <w:rPr>
          <w:rFonts w:asciiTheme="minorHAnsi" w:hAnsiTheme="minorHAnsi" w:cstheme="minorHAnsi"/>
          <w:b/>
          <w:sz w:val="20"/>
          <w:szCs w:val="20"/>
        </w:rPr>
        <w:t>Zmiana Umowy</w:t>
      </w:r>
    </w:p>
    <w:p w14:paraId="0EB21D16" w14:textId="77777777" w:rsidR="00887895" w:rsidRPr="00887895" w:rsidRDefault="00887895" w:rsidP="00887895">
      <w:pPr>
        <w:numPr>
          <w:ilvl w:val="0"/>
          <w:numId w:val="13"/>
        </w:numPr>
        <w:spacing w:after="0"/>
        <w:contextualSpacing/>
        <w:jc w:val="both"/>
        <w:rPr>
          <w:rFonts w:asciiTheme="minorHAnsi" w:hAnsiTheme="minorHAnsi" w:cstheme="minorHAnsi"/>
          <w:sz w:val="20"/>
          <w:szCs w:val="20"/>
        </w:rPr>
      </w:pPr>
      <w:r w:rsidRPr="00887895">
        <w:rPr>
          <w:rFonts w:asciiTheme="minorHAnsi" w:hAnsiTheme="minorHAnsi" w:cstheme="minorHAnsi"/>
          <w:sz w:val="20"/>
          <w:szCs w:val="20"/>
        </w:rPr>
        <w:t>Wszelkie zmiany Umowy wymagają formy pisemnej pod rygorem nieważności, z zastrzeżeniem odrębnych postanowień niniejszej Umowy.</w:t>
      </w:r>
    </w:p>
    <w:p w14:paraId="62128432" w14:textId="77777777" w:rsidR="00887895" w:rsidRPr="00887895" w:rsidRDefault="00887895" w:rsidP="00887895">
      <w:pPr>
        <w:numPr>
          <w:ilvl w:val="0"/>
          <w:numId w:val="13"/>
        </w:numPr>
        <w:spacing w:after="0"/>
        <w:contextualSpacing/>
        <w:jc w:val="both"/>
        <w:rPr>
          <w:rFonts w:asciiTheme="minorHAnsi" w:hAnsiTheme="minorHAnsi" w:cstheme="minorHAnsi"/>
          <w:sz w:val="20"/>
          <w:szCs w:val="20"/>
        </w:rPr>
      </w:pPr>
      <w:r w:rsidRPr="00887895">
        <w:rPr>
          <w:rFonts w:asciiTheme="minorHAnsi" w:hAnsiTheme="minorHAnsi" w:cstheme="minorHAnsi"/>
          <w:sz w:val="20"/>
          <w:szCs w:val="20"/>
        </w:rPr>
        <w:t>Zamawiający, poza sytuacjami przewidzianymi w art. 455 ustawy PZP, dopuszcza zmiany postanowień Umowy w stosunku do treści oferty, na podstawie której dokonano wyboru Wykonawcy, w następującym zakresie:</w:t>
      </w:r>
    </w:p>
    <w:p w14:paraId="7B665CA2" w14:textId="77777777" w:rsidR="00887895" w:rsidRPr="00887895" w:rsidRDefault="00887895" w:rsidP="00887895">
      <w:pPr>
        <w:numPr>
          <w:ilvl w:val="0"/>
          <w:numId w:val="14"/>
        </w:numPr>
        <w:spacing w:after="0"/>
        <w:ind w:left="851"/>
        <w:contextualSpacing/>
        <w:jc w:val="both"/>
        <w:rPr>
          <w:rFonts w:asciiTheme="minorHAnsi" w:hAnsiTheme="minorHAnsi" w:cstheme="minorHAnsi"/>
          <w:sz w:val="20"/>
          <w:szCs w:val="20"/>
        </w:rPr>
      </w:pPr>
      <w:r w:rsidRPr="00887895">
        <w:rPr>
          <w:rFonts w:asciiTheme="minorHAnsi" w:hAnsiTheme="minorHAnsi" w:cstheme="minorHAnsi"/>
          <w:sz w:val="20"/>
          <w:szCs w:val="20"/>
        </w:rPr>
        <w:t>terminu realizacji przedmiotu Umowy z powodu siły wyższej lub działań osób trzecich uniemożliwiających realizację przedmiotu Umowy, które to działania nie są konsekwencją winy którejkolwiek ze Stron – o czasu równy okresowi, w którym nie było możliwe prowadzenie prac związanych z przedmiotem Umowy;</w:t>
      </w:r>
    </w:p>
    <w:p w14:paraId="20FCB754" w14:textId="4A12C781" w:rsidR="00887895" w:rsidRPr="00887895" w:rsidRDefault="00887895" w:rsidP="00887895">
      <w:pPr>
        <w:numPr>
          <w:ilvl w:val="0"/>
          <w:numId w:val="14"/>
        </w:numPr>
        <w:spacing w:after="0"/>
        <w:ind w:left="851"/>
        <w:contextualSpacing/>
        <w:jc w:val="both"/>
        <w:rPr>
          <w:rFonts w:asciiTheme="minorHAnsi" w:hAnsiTheme="minorHAnsi" w:cstheme="minorHAnsi"/>
          <w:sz w:val="20"/>
          <w:szCs w:val="20"/>
        </w:rPr>
      </w:pPr>
      <w:r w:rsidRPr="00887895">
        <w:rPr>
          <w:rFonts w:asciiTheme="minorHAnsi" w:hAnsiTheme="minorHAnsi" w:cstheme="minorHAnsi"/>
          <w:sz w:val="20"/>
          <w:szCs w:val="20"/>
        </w:rPr>
        <w:t>w przypadku uchwalenia lub zmiany obowiązujących przepisów, których uchwalenie lub zmiana nastąpiły po dniu zawarcia Umowy, a z których treści wynika konieczność lub zasadność wprowadzenia zmian do Umowy w zakresie koniecznym  do uzyskania zgodności realizacji przedmiotu Umowy z obowiązującym stanem prawnym</w:t>
      </w:r>
      <w:r w:rsidR="00A135F6">
        <w:rPr>
          <w:rFonts w:asciiTheme="minorHAnsi" w:hAnsiTheme="minorHAnsi" w:cstheme="minorHAnsi"/>
          <w:sz w:val="20"/>
          <w:szCs w:val="20"/>
        </w:rPr>
        <w:t>.</w:t>
      </w:r>
    </w:p>
    <w:p w14:paraId="434DD103" w14:textId="77777777" w:rsidR="00887895" w:rsidRPr="00150736" w:rsidRDefault="00887895" w:rsidP="00887895">
      <w:pPr>
        <w:pStyle w:val="text-justify1"/>
        <w:numPr>
          <w:ilvl w:val="0"/>
          <w:numId w:val="13"/>
        </w:numPr>
        <w:shd w:val="clear" w:color="auto" w:fill="FFFFFF"/>
        <w:spacing w:before="0" w:beforeAutospacing="0" w:after="0" w:afterAutospacing="0" w:line="276" w:lineRule="auto"/>
        <w:jc w:val="both"/>
        <w:rPr>
          <w:rFonts w:asciiTheme="minorHAnsi" w:hAnsiTheme="minorHAnsi" w:cstheme="minorHAnsi"/>
          <w:sz w:val="20"/>
          <w:szCs w:val="20"/>
        </w:rPr>
      </w:pPr>
      <w:r w:rsidRPr="00150736">
        <w:rPr>
          <w:rFonts w:asciiTheme="minorHAnsi" w:hAnsiTheme="minorHAnsi" w:cstheme="minorHAnsi"/>
          <w:sz w:val="20"/>
          <w:szCs w:val="20"/>
        </w:rPr>
        <w:t>W każdym z przypadków, o których mowa w ust. powyższych, Strona wnioskująca o dokonanie zmiany przedstawi stosowny wniosek obrazujący wpływ stosownych okoliczności na zakres i sposób wykonania usługi (wraz z potwierdzającymi go dowodami), a Strony dokonają dodatkowego uzgodnienia w zakresie terminu wynikającego z § 2 oraz wysokości wynagrodzenia określonego w § 7 ust. 1 Umowy.</w:t>
      </w:r>
    </w:p>
    <w:p w14:paraId="1B58319D" w14:textId="7BFE4AFB" w:rsidR="00887895" w:rsidRPr="00150736" w:rsidRDefault="00887895" w:rsidP="00887895">
      <w:pPr>
        <w:pStyle w:val="text-justify1"/>
        <w:numPr>
          <w:ilvl w:val="0"/>
          <w:numId w:val="13"/>
        </w:numPr>
        <w:shd w:val="clear" w:color="auto" w:fill="FFFFFF"/>
        <w:spacing w:before="0" w:beforeAutospacing="0" w:after="0" w:afterAutospacing="0" w:line="276" w:lineRule="auto"/>
        <w:jc w:val="both"/>
        <w:rPr>
          <w:rFonts w:asciiTheme="minorHAnsi" w:hAnsiTheme="minorHAnsi" w:cstheme="minorHAnsi"/>
          <w:sz w:val="20"/>
          <w:szCs w:val="20"/>
        </w:rPr>
      </w:pPr>
      <w:r w:rsidRPr="00150736">
        <w:rPr>
          <w:rFonts w:asciiTheme="minorHAnsi" w:hAnsiTheme="minorHAnsi" w:cstheme="minorHAnsi"/>
          <w:sz w:val="20"/>
          <w:szCs w:val="20"/>
        </w:rPr>
        <w:t xml:space="preserve">Wykonawca w terminie 3 dni od złożenia wniosku, o którym mowa w ust. </w:t>
      </w:r>
      <w:r w:rsidR="00150736" w:rsidRPr="00150736">
        <w:rPr>
          <w:rFonts w:asciiTheme="minorHAnsi" w:hAnsiTheme="minorHAnsi" w:cstheme="minorHAnsi"/>
          <w:sz w:val="20"/>
          <w:szCs w:val="20"/>
        </w:rPr>
        <w:t>3</w:t>
      </w:r>
      <w:r w:rsidRPr="00150736">
        <w:rPr>
          <w:rFonts w:asciiTheme="minorHAnsi" w:hAnsiTheme="minorHAnsi" w:cstheme="minorHAnsi"/>
          <w:sz w:val="20"/>
          <w:szCs w:val="20"/>
        </w:rPr>
        <w:t>, przedstawi informację zawierającą szczegółową kalkulację wpływu opisanych w punktach 1–4 zmian na koszty realizacji zamówienia przez Wykonawcę, w szczególności wskazując wysokość odpowiednich kosztów w odniesieniu do poszczególnych pracowników realizujących Umowę, zakres ich zaangażowania w realizację Umowy oraz wpływ odpowiednich czynników na zmianę kosztów. Zamawiający może odmówić waloryzacji, w przypadku, gdy wyjaśnienia nie będą w wystarczający sposób uzasadniać proponowanej zmiany cen jednostkowych. Waloryzacja może dotyczyć wyłącznie kosztów realizacji zamówienia w okresie po wejściu w życie odpowiednich zmian, a w przypadku stawki podatku VAT – wyłącznie faktur wystawianych po wejściu w życie tych zmian. Zmiana wynagrodzenia wymaga zmiany Umowy.</w:t>
      </w:r>
    </w:p>
    <w:p w14:paraId="21741F7D" w14:textId="77777777" w:rsidR="00887895" w:rsidRPr="00150736" w:rsidRDefault="00887895" w:rsidP="00887895">
      <w:pPr>
        <w:pStyle w:val="text-justify1"/>
        <w:shd w:val="clear" w:color="auto" w:fill="FFFFFF"/>
        <w:spacing w:before="0" w:beforeAutospacing="0" w:after="0" w:afterAutospacing="0" w:line="276" w:lineRule="auto"/>
        <w:ind w:left="360"/>
        <w:jc w:val="both"/>
        <w:rPr>
          <w:rFonts w:asciiTheme="minorHAnsi" w:hAnsiTheme="minorHAnsi" w:cstheme="minorHAnsi"/>
          <w:sz w:val="20"/>
          <w:szCs w:val="20"/>
        </w:rPr>
      </w:pPr>
    </w:p>
    <w:p w14:paraId="7EE8D4E0" w14:textId="77777777" w:rsidR="00887895" w:rsidRPr="00D070D9" w:rsidRDefault="00887895" w:rsidP="00887895">
      <w:pPr>
        <w:spacing w:after="0"/>
        <w:jc w:val="center"/>
        <w:rPr>
          <w:rFonts w:asciiTheme="minorHAnsi" w:hAnsiTheme="minorHAnsi" w:cstheme="minorHAnsi"/>
          <w:b/>
          <w:sz w:val="20"/>
          <w:szCs w:val="20"/>
        </w:rPr>
      </w:pPr>
      <w:r w:rsidRPr="00D070D9">
        <w:rPr>
          <w:rFonts w:asciiTheme="minorHAnsi" w:hAnsiTheme="minorHAnsi" w:cstheme="minorHAnsi"/>
          <w:b/>
          <w:sz w:val="20"/>
          <w:szCs w:val="20"/>
        </w:rPr>
        <w:t>§ 11</w:t>
      </w:r>
    </w:p>
    <w:p w14:paraId="453B86BE" w14:textId="77777777" w:rsidR="00887895" w:rsidRPr="00D070D9" w:rsidRDefault="00887895" w:rsidP="00887895">
      <w:pPr>
        <w:spacing w:after="0"/>
        <w:jc w:val="center"/>
        <w:rPr>
          <w:rFonts w:asciiTheme="minorHAnsi" w:hAnsiTheme="minorHAnsi" w:cstheme="minorHAnsi"/>
          <w:b/>
          <w:sz w:val="20"/>
          <w:szCs w:val="20"/>
        </w:rPr>
      </w:pPr>
      <w:r w:rsidRPr="00D070D9">
        <w:rPr>
          <w:rFonts w:asciiTheme="minorHAnsi" w:hAnsiTheme="minorHAnsi" w:cstheme="minorHAnsi"/>
          <w:b/>
          <w:sz w:val="20"/>
          <w:szCs w:val="20"/>
        </w:rPr>
        <w:t>Zabezpieczenie należytego wykonania Umowy</w:t>
      </w:r>
    </w:p>
    <w:p w14:paraId="17ACFA1F" w14:textId="55DBC2EB" w:rsidR="00887895" w:rsidRPr="00D070D9" w:rsidRDefault="00D070D9" w:rsidP="00D070D9">
      <w:pPr>
        <w:spacing w:after="0"/>
        <w:jc w:val="both"/>
        <w:rPr>
          <w:rFonts w:asciiTheme="minorHAnsi" w:hAnsiTheme="minorHAnsi" w:cstheme="minorHAnsi"/>
          <w:sz w:val="20"/>
          <w:szCs w:val="20"/>
        </w:rPr>
      </w:pPr>
      <w:r w:rsidRPr="00D070D9">
        <w:rPr>
          <w:rFonts w:asciiTheme="minorHAnsi" w:hAnsiTheme="minorHAnsi" w:cstheme="minorHAnsi"/>
          <w:sz w:val="20"/>
          <w:szCs w:val="20"/>
        </w:rPr>
        <w:t xml:space="preserve">Zamawiający nie wymaga wniesienia </w:t>
      </w:r>
      <w:r w:rsidR="00887895" w:rsidRPr="00D070D9">
        <w:rPr>
          <w:rFonts w:asciiTheme="minorHAnsi" w:hAnsiTheme="minorHAnsi" w:cstheme="minorHAnsi"/>
          <w:sz w:val="20"/>
          <w:szCs w:val="20"/>
        </w:rPr>
        <w:t>zabezpieczeni</w:t>
      </w:r>
      <w:r w:rsidRPr="00D070D9">
        <w:rPr>
          <w:rFonts w:asciiTheme="minorHAnsi" w:hAnsiTheme="minorHAnsi" w:cstheme="minorHAnsi"/>
          <w:sz w:val="20"/>
          <w:szCs w:val="20"/>
        </w:rPr>
        <w:t>a</w:t>
      </w:r>
      <w:r w:rsidR="00887895" w:rsidRPr="00D070D9">
        <w:rPr>
          <w:rFonts w:asciiTheme="minorHAnsi" w:hAnsiTheme="minorHAnsi" w:cstheme="minorHAnsi"/>
          <w:sz w:val="20"/>
          <w:szCs w:val="20"/>
        </w:rPr>
        <w:t xml:space="preserve"> należytego wykonania Umowy</w:t>
      </w:r>
      <w:r w:rsidRPr="00D070D9">
        <w:rPr>
          <w:rFonts w:asciiTheme="minorHAnsi" w:hAnsiTheme="minorHAnsi" w:cstheme="minorHAnsi"/>
          <w:sz w:val="20"/>
          <w:szCs w:val="20"/>
        </w:rPr>
        <w:t>.</w:t>
      </w:r>
    </w:p>
    <w:p w14:paraId="55F11FED" w14:textId="77777777" w:rsidR="00887895" w:rsidRPr="00D070D9" w:rsidRDefault="00887895" w:rsidP="00887895">
      <w:pPr>
        <w:spacing w:after="0"/>
        <w:jc w:val="center"/>
        <w:rPr>
          <w:rFonts w:asciiTheme="minorHAnsi" w:hAnsiTheme="minorHAnsi" w:cstheme="minorHAnsi"/>
          <w:b/>
          <w:sz w:val="20"/>
          <w:szCs w:val="20"/>
        </w:rPr>
      </w:pPr>
    </w:p>
    <w:p w14:paraId="1E62A775" w14:textId="77777777" w:rsidR="00887895" w:rsidRPr="00D070D9" w:rsidRDefault="00887895" w:rsidP="00887895">
      <w:pPr>
        <w:spacing w:after="0"/>
        <w:jc w:val="center"/>
        <w:rPr>
          <w:rFonts w:asciiTheme="minorHAnsi" w:hAnsiTheme="minorHAnsi" w:cstheme="minorHAnsi"/>
          <w:b/>
          <w:sz w:val="20"/>
          <w:szCs w:val="20"/>
        </w:rPr>
      </w:pPr>
      <w:r w:rsidRPr="00D070D9">
        <w:rPr>
          <w:rFonts w:asciiTheme="minorHAnsi" w:hAnsiTheme="minorHAnsi" w:cstheme="minorHAnsi"/>
          <w:b/>
          <w:sz w:val="20"/>
          <w:szCs w:val="20"/>
        </w:rPr>
        <w:t>§ 12</w:t>
      </w:r>
    </w:p>
    <w:p w14:paraId="49BEFD9C" w14:textId="77777777" w:rsidR="00887895" w:rsidRPr="00D070D9" w:rsidRDefault="00887895" w:rsidP="00887895">
      <w:pPr>
        <w:tabs>
          <w:tab w:val="left" w:pos="284"/>
        </w:tabs>
        <w:spacing w:after="0"/>
        <w:jc w:val="center"/>
        <w:rPr>
          <w:rFonts w:asciiTheme="minorHAnsi" w:hAnsiTheme="minorHAnsi" w:cstheme="minorHAnsi"/>
          <w:b/>
          <w:bCs/>
          <w:sz w:val="20"/>
          <w:szCs w:val="20"/>
        </w:rPr>
      </w:pPr>
      <w:r w:rsidRPr="00D070D9">
        <w:rPr>
          <w:rFonts w:asciiTheme="minorHAnsi" w:hAnsiTheme="minorHAnsi" w:cstheme="minorHAnsi"/>
          <w:b/>
          <w:bCs/>
          <w:sz w:val="20"/>
          <w:szCs w:val="20"/>
        </w:rPr>
        <w:t>Umowy o pracę</w:t>
      </w:r>
    </w:p>
    <w:p w14:paraId="3F1415CD" w14:textId="77777777" w:rsidR="00887895" w:rsidRPr="00D070D9" w:rsidRDefault="00887895" w:rsidP="00887895">
      <w:pPr>
        <w:pStyle w:val="Akapitzlist"/>
        <w:widowControl w:val="0"/>
        <w:numPr>
          <w:ilvl w:val="0"/>
          <w:numId w:val="39"/>
        </w:numPr>
        <w:suppressAutoHyphens/>
        <w:spacing w:after="0"/>
        <w:jc w:val="both"/>
        <w:rPr>
          <w:rFonts w:asciiTheme="minorHAnsi" w:hAnsiTheme="minorHAnsi" w:cstheme="minorHAnsi"/>
          <w:bCs/>
          <w:sz w:val="20"/>
          <w:szCs w:val="20"/>
        </w:rPr>
      </w:pPr>
      <w:r w:rsidRPr="00D070D9">
        <w:rPr>
          <w:rFonts w:asciiTheme="minorHAnsi" w:hAnsiTheme="minorHAnsi" w:cstheme="minorHAnsi"/>
          <w:bCs/>
          <w:sz w:val="20"/>
          <w:szCs w:val="20"/>
        </w:rPr>
        <w:t>Wykonawca oświadcza, że osoby które w imieniu Wykonawcy będą dokonywać następujących czynności:</w:t>
      </w:r>
    </w:p>
    <w:p w14:paraId="426BDBBB" w14:textId="45424C47" w:rsidR="00D070D9" w:rsidRPr="00D070D9" w:rsidRDefault="00D070D9" w:rsidP="00D070D9">
      <w:pPr>
        <w:pStyle w:val="Akapitzlist"/>
        <w:widowControl w:val="0"/>
        <w:numPr>
          <w:ilvl w:val="1"/>
          <w:numId w:val="39"/>
        </w:numPr>
        <w:suppressAutoHyphens/>
        <w:spacing w:after="0"/>
        <w:jc w:val="both"/>
        <w:rPr>
          <w:rFonts w:asciiTheme="minorHAnsi" w:hAnsiTheme="minorHAnsi" w:cstheme="minorHAnsi"/>
          <w:bCs/>
          <w:sz w:val="20"/>
          <w:szCs w:val="20"/>
        </w:rPr>
      </w:pPr>
      <w:r w:rsidRPr="00D070D9">
        <w:rPr>
          <w:rFonts w:asciiTheme="minorHAnsi" w:hAnsiTheme="minorHAnsi" w:cstheme="minorHAnsi"/>
          <w:bCs/>
          <w:sz w:val="20"/>
          <w:szCs w:val="20"/>
        </w:rPr>
        <w:t>spawania,</w:t>
      </w:r>
    </w:p>
    <w:p w14:paraId="3ED971B2" w14:textId="77777777" w:rsidR="00D070D9" w:rsidRPr="00D070D9" w:rsidRDefault="00D070D9" w:rsidP="00D070D9">
      <w:pPr>
        <w:pStyle w:val="Akapitzlist"/>
        <w:widowControl w:val="0"/>
        <w:numPr>
          <w:ilvl w:val="1"/>
          <w:numId w:val="39"/>
        </w:numPr>
        <w:suppressAutoHyphens/>
        <w:spacing w:after="0"/>
        <w:jc w:val="both"/>
        <w:rPr>
          <w:rFonts w:asciiTheme="minorHAnsi" w:hAnsiTheme="minorHAnsi" w:cstheme="minorHAnsi"/>
          <w:bCs/>
          <w:sz w:val="20"/>
          <w:szCs w:val="20"/>
        </w:rPr>
      </w:pPr>
      <w:r w:rsidRPr="00D070D9">
        <w:rPr>
          <w:rFonts w:asciiTheme="minorHAnsi" w:hAnsiTheme="minorHAnsi" w:cstheme="minorHAnsi"/>
          <w:bCs/>
          <w:sz w:val="20"/>
          <w:szCs w:val="20"/>
        </w:rPr>
        <w:t>cięcia,</w:t>
      </w:r>
    </w:p>
    <w:p w14:paraId="36EB8E8F" w14:textId="77777777" w:rsidR="00D070D9" w:rsidRPr="00D070D9" w:rsidRDefault="00D070D9" w:rsidP="00D070D9">
      <w:pPr>
        <w:pStyle w:val="Akapitzlist"/>
        <w:widowControl w:val="0"/>
        <w:numPr>
          <w:ilvl w:val="1"/>
          <w:numId w:val="39"/>
        </w:numPr>
        <w:suppressAutoHyphens/>
        <w:spacing w:after="0"/>
        <w:jc w:val="both"/>
        <w:rPr>
          <w:rFonts w:asciiTheme="minorHAnsi" w:hAnsiTheme="minorHAnsi" w:cstheme="minorHAnsi"/>
          <w:bCs/>
          <w:sz w:val="20"/>
          <w:szCs w:val="20"/>
        </w:rPr>
      </w:pPr>
      <w:r w:rsidRPr="00D070D9">
        <w:rPr>
          <w:rFonts w:asciiTheme="minorHAnsi" w:hAnsiTheme="minorHAnsi" w:cstheme="minorHAnsi"/>
          <w:bCs/>
          <w:sz w:val="20"/>
          <w:szCs w:val="20"/>
        </w:rPr>
        <w:t>obróbki metalu,</w:t>
      </w:r>
    </w:p>
    <w:p w14:paraId="05C8D613" w14:textId="3A2B65CB" w:rsidR="00D070D9" w:rsidRPr="00D070D9" w:rsidRDefault="00D070D9" w:rsidP="00D070D9">
      <w:pPr>
        <w:pStyle w:val="Akapitzlist"/>
        <w:widowControl w:val="0"/>
        <w:numPr>
          <w:ilvl w:val="1"/>
          <w:numId w:val="39"/>
        </w:numPr>
        <w:suppressAutoHyphens/>
        <w:spacing w:after="0"/>
        <w:jc w:val="both"/>
        <w:rPr>
          <w:rFonts w:asciiTheme="minorHAnsi" w:hAnsiTheme="minorHAnsi" w:cstheme="minorHAnsi"/>
          <w:bCs/>
          <w:sz w:val="20"/>
          <w:szCs w:val="20"/>
        </w:rPr>
      </w:pPr>
      <w:r w:rsidRPr="00D070D9">
        <w:rPr>
          <w:rFonts w:asciiTheme="minorHAnsi" w:hAnsiTheme="minorHAnsi" w:cstheme="minorHAnsi"/>
          <w:bCs/>
          <w:sz w:val="20"/>
          <w:szCs w:val="20"/>
        </w:rPr>
        <w:t>czynności podłączeniowych zaworów</w:t>
      </w:r>
    </w:p>
    <w:p w14:paraId="5ABBF00D" w14:textId="77777777" w:rsidR="00887895" w:rsidRPr="00D070D9" w:rsidRDefault="00887895" w:rsidP="00887895">
      <w:pPr>
        <w:pStyle w:val="Akapitzlist"/>
        <w:widowControl w:val="0"/>
        <w:suppressAutoHyphens/>
        <w:spacing w:after="0"/>
        <w:ind w:left="0" w:firstLine="283"/>
        <w:jc w:val="both"/>
        <w:rPr>
          <w:rFonts w:asciiTheme="minorHAnsi" w:hAnsiTheme="minorHAnsi" w:cstheme="minorHAnsi"/>
          <w:bCs/>
          <w:sz w:val="20"/>
          <w:szCs w:val="20"/>
        </w:rPr>
      </w:pPr>
      <w:r w:rsidRPr="00D070D9">
        <w:rPr>
          <w:rFonts w:asciiTheme="minorHAnsi" w:hAnsiTheme="minorHAnsi" w:cstheme="minorHAnsi"/>
          <w:bCs/>
          <w:sz w:val="20"/>
          <w:szCs w:val="20"/>
        </w:rPr>
        <w:t xml:space="preserve">- będą zatrudnione przez Wykonawcę lub podwykonawcę na podstawie umów o pracę. </w:t>
      </w:r>
    </w:p>
    <w:p w14:paraId="76F518BB" w14:textId="77777777" w:rsidR="00887895" w:rsidRPr="00D070D9" w:rsidRDefault="00887895" w:rsidP="00887895">
      <w:pPr>
        <w:pStyle w:val="Akapitzlist"/>
        <w:widowControl w:val="0"/>
        <w:numPr>
          <w:ilvl w:val="0"/>
          <w:numId w:val="39"/>
        </w:numPr>
        <w:tabs>
          <w:tab w:val="clear" w:pos="283"/>
          <w:tab w:val="left" w:pos="284"/>
        </w:tabs>
        <w:suppressAutoHyphens/>
        <w:spacing w:after="0"/>
        <w:jc w:val="both"/>
        <w:rPr>
          <w:rFonts w:asciiTheme="minorHAnsi" w:hAnsiTheme="minorHAnsi" w:cstheme="minorHAnsi"/>
          <w:bCs/>
          <w:sz w:val="20"/>
          <w:szCs w:val="20"/>
        </w:rPr>
      </w:pPr>
      <w:r w:rsidRPr="00D070D9">
        <w:rPr>
          <w:rFonts w:asciiTheme="minorHAnsi" w:hAnsiTheme="minorHAnsi" w:cstheme="minorHAnsi"/>
          <w:bCs/>
          <w:sz w:val="20"/>
          <w:szCs w:val="20"/>
        </w:rPr>
        <w:t xml:space="preserve">W przypadku rozwiązania stosunku pracy przez którąkolwiek z jego stron przed zakończeniem okresu realizacji Umowy, Wykonawca na jej miejsce może zatrudnić inną osobę tylko na podstawie umowy o pracę. </w:t>
      </w:r>
    </w:p>
    <w:p w14:paraId="33C2C15C" w14:textId="77777777" w:rsidR="00887895" w:rsidRPr="00D070D9" w:rsidRDefault="00887895" w:rsidP="00887895">
      <w:pPr>
        <w:pStyle w:val="Akapitzlist"/>
        <w:widowControl w:val="0"/>
        <w:numPr>
          <w:ilvl w:val="0"/>
          <w:numId w:val="39"/>
        </w:numPr>
        <w:tabs>
          <w:tab w:val="clear" w:pos="283"/>
          <w:tab w:val="left" w:pos="284"/>
        </w:tabs>
        <w:suppressAutoHyphens/>
        <w:spacing w:after="0"/>
        <w:jc w:val="both"/>
        <w:rPr>
          <w:rFonts w:asciiTheme="minorHAnsi" w:hAnsiTheme="minorHAnsi" w:cstheme="minorHAnsi"/>
          <w:bCs/>
          <w:sz w:val="20"/>
          <w:szCs w:val="20"/>
        </w:rPr>
      </w:pPr>
      <w:r w:rsidRPr="00D070D9">
        <w:rPr>
          <w:rFonts w:asciiTheme="minorHAnsi" w:hAnsiTheme="minorHAnsi" w:cstheme="minorHAnsi"/>
          <w:bCs/>
          <w:sz w:val="20"/>
          <w:szCs w:val="20"/>
        </w:rPr>
        <w:t xml:space="preserve">W trakcie realizacji zamówienia Zamawiający uprawniony jest do wykonywania czynności kontrolnych wobec Wykonawcy odnośnie spełniania przez Wykonawcę wymogu zatrudnienia na podstawie umowy o pracę osób wykonujących wskazane w punkcie 1 czynności. Zamawiający uprawniony jest w szczególności do: </w:t>
      </w:r>
    </w:p>
    <w:p w14:paraId="5180B0FA" w14:textId="77777777" w:rsidR="00887895" w:rsidRPr="00D070D9" w:rsidRDefault="00887895" w:rsidP="00887895">
      <w:pPr>
        <w:pStyle w:val="Akapitzlist"/>
        <w:widowControl w:val="0"/>
        <w:numPr>
          <w:ilvl w:val="1"/>
          <w:numId w:val="39"/>
        </w:numPr>
        <w:tabs>
          <w:tab w:val="left" w:pos="284"/>
        </w:tabs>
        <w:suppressAutoHyphens/>
        <w:spacing w:after="0"/>
        <w:ind w:left="851"/>
        <w:jc w:val="both"/>
        <w:rPr>
          <w:rFonts w:asciiTheme="minorHAnsi" w:hAnsiTheme="minorHAnsi" w:cstheme="minorHAnsi"/>
          <w:bCs/>
          <w:sz w:val="20"/>
          <w:szCs w:val="20"/>
        </w:rPr>
      </w:pPr>
      <w:r w:rsidRPr="00D070D9">
        <w:rPr>
          <w:rFonts w:asciiTheme="minorHAnsi" w:hAnsiTheme="minorHAnsi" w:cstheme="minorHAnsi"/>
          <w:bCs/>
          <w:sz w:val="20"/>
          <w:szCs w:val="20"/>
        </w:rPr>
        <w:t>żądania oświadczeń i dokumentów w zakresie potwierdzenia spełniania ww. wymogów i dokonywania ich oceny,</w:t>
      </w:r>
    </w:p>
    <w:p w14:paraId="51123665" w14:textId="77777777" w:rsidR="00887895" w:rsidRPr="00D070D9" w:rsidRDefault="00887895" w:rsidP="00887895">
      <w:pPr>
        <w:pStyle w:val="Akapitzlist"/>
        <w:widowControl w:val="0"/>
        <w:numPr>
          <w:ilvl w:val="1"/>
          <w:numId w:val="39"/>
        </w:numPr>
        <w:tabs>
          <w:tab w:val="left" w:pos="284"/>
        </w:tabs>
        <w:suppressAutoHyphens/>
        <w:spacing w:after="0"/>
        <w:ind w:left="851"/>
        <w:jc w:val="both"/>
        <w:rPr>
          <w:rFonts w:asciiTheme="minorHAnsi" w:hAnsiTheme="minorHAnsi" w:cstheme="minorHAnsi"/>
          <w:bCs/>
          <w:sz w:val="20"/>
          <w:szCs w:val="20"/>
        </w:rPr>
      </w:pPr>
      <w:r w:rsidRPr="00D070D9">
        <w:rPr>
          <w:rFonts w:asciiTheme="minorHAnsi" w:hAnsiTheme="minorHAnsi" w:cstheme="minorHAnsi"/>
          <w:bCs/>
          <w:sz w:val="20"/>
          <w:szCs w:val="20"/>
        </w:rPr>
        <w:t>żądania wyjaśnień w przypadku wątpliwości w zakresie potwierdzenia spełniania ww. wymogów,</w:t>
      </w:r>
    </w:p>
    <w:p w14:paraId="42BD96C9" w14:textId="77777777" w:rsidR="00887895" w:rsidRPr="00D070D9" w:rsidRDefault="00887895" w:rsidP="00887895">
      <w:pPr>
        <w:pStyle w:val="Akapitzlist"/>
        <w:widowControl w:val="0"/>
        <w:numPr>
          <w:ilvl w:val="1"/>
          <w:numId w:val="39"/>
        </w:numPr>
        <w:tabs>
          <w:tab w:val="left" w:pos="284"/>
        </w:tabs>
        <w:suppressAutoHyphens/>
        <w:spacing w:after="0"/>
        <w:ind w:left="851"/>
        <w:jc w:val="both"/>
        <w:rPr>
          <w:rFonts w:asciiTheme="minorHAnsi" w:hAnsiTheme="minorHAnsi" w:cstheme="minorHAnsi"/>
          <w:bCs/>
          <w:sz w:val="20"/>
          <w:szCs w:val="20"/>
        </w:rPr>
      </w:pPr>
      <w:r w:rsidRPr="00D070D9">
        <w:rPr>
          <w:rFonts w:asciiTheme="minorHAnsi" w:hAnsiTheme="minorHAnsi" w:cstheme="minorHAnsi"/>
          <w:bCs/>
          <w:sz w:val="20"/>
          <w:szCs w:val="20"/>
        </w:rPr>
        <w:t>przeprowadzania kontroli na miejscu wykonywania świadczenia.</w:t>
      </w:r>
    </w:p>
    <w:p w14:paraId="7E4E6B8A" w14:textId="77777777" w:rsidR="00887895" w:rsidRPr="00D070D9" w:rsidRDefault="00887895" w:rsidP="00887895">
      <w:pPr>
        <w:pStyle w:val="Akapitzlist"/>
        <w:widowControl w:val="0"/>
        <w:numPr>
          <w:ilvl w:val="0"/>
          <w:numId w:val="39"/>
        </w:numPr>
        <w:tabs>
          <w:tab w:val="clear" w:pos="283"/>
          <w:tab w:val="left" w:pos="284"/>
        </w:tabs>
        <w:suppressAutoHyphens/>
        <w:spacing w:after="0"/>
        <w:jc w:val="both"/>
        <w:rPr>
          <w:rFonts w:asciiTheme="minorHAnsi" w:hAnsiTheme="minorHAnsi" w:cstheme="minorHAnsi"/>
          <w:bCs/>
          <w:sz w:val="20"/>
          <w:szCs w:val="20"/>
        </w:rPr>
      </w:pPr>
      <w:r w:rsidRPr="00D070D9">
        <w:rPr>
          <w:rFonts w:asciiTheme="minorHAnsi" w:hAnsiTheme="minorHAnsi" w:cstheme="minorHAnsi"/>
          <w:bCs/>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ust. 1 czynności w trakcie realizacji zamówienia:</w:t>
      </w:r>
    </w:p>
    <w:p w14:paraId="21809B20" w14:textId="77777777" w:rsidR="00887895" w:rsidRPr="00D070D9" w:rsidRDefault="00887895" w:rsidP="00887895">
      <w:pPr>
        <w:pStyle w:val="Akapitzlist"/>
        <w:widowControl w:val="0"/>
        <w:numPr>
          <w:ilvl w:val="1"/>
          <w:numId w:val="39"/>
        </w:numPr>
        <w:tabs>
          <w:tab w:val="left" w:pos="284"/>
        </w:tabs>
        <w:suppressAutoHyphens/>
        <w:spacing w:after="0"/>
        <w:jc w:val="both"/>
        <w:rPr>
          <w:rFonts w:asciiTheme="minorHAnsi" w:hAnsiTheme="minorHAnsi" w:cstheme="minorHAnsi"/>
          <w:bCs/>
          <w:sz w:val="20"/>
          <w:szCs w:val="20"/>
        </w:rPr>
      </w:pPr>
      <w:bookmarkStart w:id="10" w:name="_Hlk82409871"/>
      <w:r w:rsidRPr="00D070D9">
        <w:rPr>
          <w:rFonts w:asciiTheme="minorHAnsi" w:hAnsiTheme="minorHAnsi" w:cstheme="minorHAnsi"/>
          <w:sz w:val="20"/>
          <w:szCs w:val="20"/>
        </w:rPr>
        <w:t>oświadczenie zatrudnionego pracownika</w:t>
      </w:r>
      <w:bookmarkEnd w:id="10"/>
      <w:r w:rsidRPr="00D070D9">
        <w:rPr>
          <w:rFonts w:asciiTheme="minorHAnsi" w:hAnsiTheme="minorHAnsi" w:cstheme="minorHAnsi"/>
          <w:sz w:val="20"/>
          <w:szCs w:val="20"/>
        </w:rPr>
        <w:t>;</w:t>
      </w:r>
    </w:p>
    <w:p w14:paraId="5DCBD631" w14:textId="77777777" w:rsidR="00887895" w:rsidRPr="00D070D9" w:rsidRDefault="00887895" w:rsidP="00887895">
      <w:pPr>
        <w:pStyle w:val="Akapitzlist"/>
        <w:widowControl w:val="0"/>
        <w:numPr>
          <w:ilvl w:val="1"/>
          <w:numId w:val="39"/>
        </w:numPr>
        <w:tabs>
          <w:tab w:val="left" w:pos="284"/>
        </w:tabs>
        <w:suppressAutoHyphens/>
        <w:spacing w:after="0"/>
        <w:jc w:val="both"/>
        <w:rPr>
          <w:rFonts w:asciiTheme="minorHAnsi" w:hAnsiTheme="minorHAnsi" w:cstheme="minorHAnsi"/>
          <w:bCs/>
          <w:sz w:val="20"/>
          <w:szCs w:val="20"/>
        </w:rPr>
      </w:pPr>
      <w:r w:rsidRPr="00D070D9">
        <w:rPr>
          <w:rFonts w:asciiTheme="minorHAnsi" w:hAnsiTheme="minorHAnsi" w:cstheme="minorHAnsi"/>
          <w:bCs/>
          <w:sz w:val="20"/>
          <w:szCs w:val="20"/>
        </w:rPr>
        <w:t>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14:paraId="6FE4FF26" w14:textId="77777777" w:rsidR="00887895" w:rsidRPr="00D070D9" w:rsidRDefault="00887895" w:rsidP="00887895">
      <w:pPr>
        <w:pStyle w:val="Akapitzlist"/>
        <w:widowControl w:val="0"/>
        <w:numPr>
          <w:ilvl w:val="1"/>
          <w:numId w:val="39"/>
        </w:numPr>
        <w:tabs>
          <w:tab w:val="left" w:pos="284"/>
        </w:tabs>
        <w:suppressAutoHyphens/>
        <w:spacing w:after="0"/>
        <w:jc w:val="both"/>
        <w:rPr>
          <w:rFonts w:asciiTheme="minorHAnsi" w:hAnsiTheme="minorHAnsi" w:cstheme="minorHAnsi"/>
          <w:bCs/>
          <w:sz w:val="20"/>
          <w:szCs w:val="20"/>
        </w:rPr>
      </w:pPr>
      <w:r w:rsidRPr="00D070D9">
        <w:rPr>
          <w:rFonts w:asciiTheme="minorHAnsi" w:hAnsiTheme="minorHAnsi" w:cstheme="minorHAnsi"/>
          <w:bCs/>
          <w:sz w:val="20"/>
          <w:szCs w:val="20"/>
        </w:rPr>
        <w:t>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obowiązującymi przepisami (tj. w szczególności  bez imion, nazwisk, adresów, nr PESEL pracowników). Informacje takie jak: data zawarcia umowy, rodzaj umowy o pracę i wymiar etatu powinny być możliwe do zidentyfikowania;</w:t>
      </w:r>
    </w:p>
    <w:p w14:paraId="3F1D3D7B" w14:textId="77777777" w:rsidR="00887895" w:rsidRPr="00D070D9" w:rsidRDefault="00887895" w:rsidP="00887895">
      <w:pPr>
        <w:pStyle w:val="Akapitzlist"/>
        <w:widowControl w:val="0"/>
        <w:numPr>
          <w:ilvl w:val="1"/>
          <w:numId w:val="39"/>
        </w:numPr>
        <w:tabs>
          <w:tab w:val="left" w:pos="284"/>
        </w:tabs>
        <w:suppressAutoHyphens/>
        <w:spacing w:after="0"/>
        <w:jc w:val="both"/>
        <w:rPr>
          <w:rFonts w:asciiTheme="minorHAnsi" w:hAnsiTheme="minorHAnsi" w:cstheme="minorHAnsi"/>
          <w:bCs/>
          <w:sz w:val="20"/>
          <w:szCs w:val="20"/>
        </w:rPr>
      </w:pPr>
      <w:r w:rsidRPr="00D070D9">
        <w:rPr>
          <w:rFonts w:asciiTheme="minorHAnsi" w:hAnsiTheme="minorHAnsi" w:cstheme="minorHAnsi"/>
          <w:bCs/>
          <w:sz w:val="20"/>
          <w:szCs w:val="20"/>
        </w:rPr>
        <w:t>zaświadczenie właściwego oddziału ZUS, potwierdzające opłacanie przez Wykonawcę składek na ubezpieczenia społeczne i zdrowotne z tytułu zatrudnienia na podstawie umów o pracę za ostatni okres rozliczeniowy;</w:t>
      </w:r>
    </w:p>
    <w:p w14:paraId="5FCC6814" w14:textId="77777777" w:rsidR="00887895" w:rsidRPr="00D070D9" w:rsidRDefault="00887895" w:rsidP="00887895">
      <w:pPr>
        <w:pStyle w:val="Akapitzlist"/>
        <w:widowControl w:val="0"/>
        <w:numPr>
          <w:ilvl w:val="1"/>
          <w:numId w:val="39"/>
        </w:numPr>
        <w:tabs>
          <w:tab w:val="left" w:pos="284"/>
        </w:tabs>
        <w:suppressAutoHyphens/>
        <w:spacing w:after="0"/>
        <w:jc w:val="both"/>
        <w:rPr>
          <w:rFonts w:asciiTheme="minorHAnsi" w:hAnsiTheme="minorHAnsi" w:cstheme="minorHAnsi"/>
          <w:bCs/>
          <w:sz w:val="20"/>
          <w:szCs w:val="20"/>
        </w:rPr>
      </w:pPr>
      <w:r w:rsidRPr="00D070D9">
        <w:rPr>
          <w:rFonts w:asciiTheme="minorHAnsi" w:hAnsiTheme="minorHAnsi" w:cstheme="minorHAnsi"/>
          <w:bCs/>
          <w:sz w:val="20"/>
          <w:szCs w:val="20"/>
        </w:rPr>
        <w:t xml:space="preserve">poświadczoną za zgodność z oryginałem odpowiednio przez Wykonawcę kopię dowodu potwierdzającego zgłoszenie pracownika przez pracodawcę do ubezpieczeń, zanonimizowaną w sposób zapewniający ochronę danych osobowych pracowników, zgodnie z obowiązującymi przepisami. </w:t>
      </w:r>
    </w:p>
    <w:p w14:paraId="3FC1C3A6" w14:textId="77777777" w:rsidR="00887895" w:rsidRPr="00D070D9" w:rsidRDefault="00887895" w:rsidP="00887895">
      <w:pPr>
        <w:pStyle w:val="Akapitzlist"/>
        <w:widowControl w:val="0"/>
        <w:numPr>
          <w:ilvl w:val="0"/>
          <w:numId w:val="39"/>
        </w:numPr>
        <w:tabs>
          <w:tab w:val="clear" w:pos="283"/>
          <w:tab w:val="left" w:pos="284"/>
        </w:tabs>
        <w:suppressAutoHyphens/>
        <w:spacing w:after="0"/>
        <w:jc w:val="both"/>
        <w:rPr>
          <w:rFonts w:asciiTheme="minorHAnsi" w:hAnsiTheme="minorHAnsi" w:cstheme="minorHAnsi"/>
          <w:bCs/>
          <w:sz w:val="20"/>
          <w:szCs w:val="20"/>
        </w:rPr>
      </w:pPr>
      <w:r w:rsidRPr="00D070D9">
        <w:rPr>
          <w:rFonts w:asciiTheme="minorHAnsi" w:hAnsiTheme="minorHAnsi" w:cstheme="minorHAnsi"/>
          <w:bCs/>
          <w:sz w:val="20"/>
          <w:szCs w:val="20"/>
        </w:rPr>
        <w:t xml:space="preserve">Niezłożenie przez Wykonawcę w wyznaczonym przez Zamawiającego terminie żądanych przez Zamawiającego dowodów </w:t>
      </w:r>
      <w:r w:rsidRPr="00D070D9">
        <w:rPr>
          <w:rFonts w:asciiTheme="minorHAnsi" w:hAnsiTheme="minorHAnsi" w:cstheme="minorHAnsi"/>
          <w:bCs/>
          <w:sz w:val="20"/>
          <w:szCs w:val="20"/>
        </w:rPr>
        <w:br/>
        <w:t xml:space="preserve">w celu potwierdzenia spełnienia przez Wykonawcę lub podwykonawcę wymogu zatrudnienia na podstawie umowy o pracę traktowane będzie jako niespełnienie przez Wykonawcę wymogu zatrudnienia na podstawie umowy o pracę osób wykonujących wskazane w ust. 1 czynności. </w:t>
      </w:r>
    </w:p>
    <w:p w14:paraId="077B7EDD" w14:textId="77777777" w:rsidR="00887895" w:rsidRPr="00D070D9" w:rsidRDefault="00887895" w:rsidP="00887895">
      <w:pPr>
        <w:pStyle w:val="Akapitzlist"/>
        <w:widowControl w:val="0"/>
        <w:numPr>
          <w:ilvl w:val="0"/>
          <w:numId w:val="39"/>
        </w:numPr>
        <w:tabs>
          <w:tab w:val="clear" w:pos="283"/>
          <w:tab w:val="left" w:pos="284"/>
        </w:tabs>
        <w:suppressAutoHyphens/>
        <w:spacing w:after="0"/>
        <w:jc w:val="both"/>
        <w:rPr>
          <w:rFonts w:asciiTheme="minorHAnsi" w:hAnsiTheme="minorHAnsi" w:cstheme="minorHAnsi"/>
          <w:bCs/>
          <w:sz w:val="20"/>
          <w:szCs w:val="20"/>
        </w:rPr>
      </w:pPr>
      <w:r w:rsidRPr="00D070D9">
        <w:rPr>
          <w:rFonts w:asciiTheme="minorHAnsi" w:hAnsiTheme="minorHAnsi" w:cstheme="minorHAnsi"/>
          <w:bCs/>
          <w:sz w:val="20"/>
          <w:szCs w:val="20"/>
        </w:rPr>
        <w:t>W przypadku uzasadnionych wątpliwości co do przestrzegania prawa pracy przez Wykonawcę, Zamawiający może zwrócić się o przeprowadzenie kontroli przez Państwową Inspekcję Pracy.</w:t>
      </w:r>
    </w:p>
    <w:p w14:paraId="27BEA9AC" w14:textId="77777777" w:rsidR="00887895" w:rsidRPr="00D070D9" w:rsidRDefault="00887895" w:rsidP="00887895">
      <w:pPr>
        <w:spacing w:after="0"/>
        <w:jc w:val="center"/>
        <w:rPr>
          <w:rFonts w:asciiTheme="minorHAnsi" w:hAnsiTheme="minorHAnsi" w:cstheme="minorHAnsi"/>
          <w:b/>
          <w:sz w:val="20"/>
          <w:szCs w:val="20"/>
        </w:rPr>
      </w:pPr>
    </w:p>
    <w:p w14:paraId="587FE69A" w14:textId="77777777" w:rsidR="00887895" w:rsidRPr="00887895" w:rsidRDefault="00887895" w:rsidP="00887895">
      <w:pPr>
        <w:spacing w:after="0"/>
        <w:jc w:val="center"/>
        <w:rPr>
          <w:rFonts w:asciiTheme="minorHAnsi" w:hAnsiTheme="minorHAnsi" w:cstheme="minorHAnsi"/>
          <w:b/>
          <w:sz w:val="20"/>
          <w:szCs w:val="20"/>
        </w:rPr>
      </w:pPr>
      <w:r w:rsidRPr="00887895">
        <w:rPr>
          <w:rFonts w:asciiTheme="minorHAnsi" w:hAnsiTheme="minorHAnsi" w:cstheme="minorHAnsi"/>
          <w:b/>
          <w:sz w:val="20"/>
          <w:szCs w:val="20"/>
        </w:rPr>
        <w:t>§ 13</w:t>
      </w:r>
    </w:p>
    <w:p w14:paraId="3DBE87D9" w14:textId="77777777" w:rsidR="00887895" w:rsidRPr="00887895" w:rsidRDefault="00887895" w:rsidP="00887895">
      <w:pPr>
        <w:spacing w:after="0"/>
        <w:jc w:val="center"/>
        <w:rPr>
          <w:rFonts w:asciiTheme="minorHAnsi" w:hAnsiTheme="minorHAnsi" w:cstheme="minorHAnsi"/>
          <w:b/>
          <w:sz w:val="20"/>
          <w:szCs w:val="20"/>
        </w:rPr>
      </w:pPr>
      <w:r w:rsidRPr="00887895">
        <w:rPr>
          <w:rFonts w:asciiTheme="minorHAnsi" w:hAnsiTheme="minorHAnsi" w:cstheme="minorHAnsi"/>
          <w:b/>
          <w:sz w:val="20"/>
          <w:szCs w:val="20"/>
        </w:rPr>
        <w:t>Siła wyższa</w:t>
      </w:r>
    </w:p>
    <w:p w14:paraId="516E6ADF" w14:textId="77777777" w:rsidR="00887895" w:rsidRPr="00887895" w:rsidRDefault="00887895" w:rsidP="00887895">
      <w:pPr>
        <w:pStyle w:val="Tekstpodstawowy2"/>
        <w:numPr>
          <w:ilvl w:val="0"/>
          <w:numId w:val="44"/>
        </w:numPr>
        <w:tabs>
          <w:tab w:val="clear" w:pos="360"/>
        </w:tabs>
        <w:spacing w:after="0" w:line="276" w:lineRule="auto"/>
        <w:ind w:left="709" w:right="68"/>
        <w:jc w:val="both"/>
        <w:rPr>
          <w:rFonts w:asciiTheme="minorHAnsi" w:hAnsiTheme="minorHAnsi" w:cstheme="minorHAnsi"/>
          <w:sz w:val="20"/>
          <w:szCs w:val="20"/>
        </w:rPr>
      </w:pPr>
      <w:r w:rsidRPr="00887895">
        <w:rPr>
          <w:rFonts w:asciiTheme="minorHAnsi" w:hAnsiTheme="minorHAnsi" w:cstheme="minorHAnsi"/>
          <w:sz w:val="20"/>
          <w:szCs w:val="20"/>
        </w:rPr>
        <w:t xml:space="preserve">Siła wyższa oznacza  takie przypadki lub zdarzenia, które są poza kontrolą i nie są zawinione przez żadną ze Stron, których nie można przewidzieć ani uniknąć, a które zaistnieją po wejściu Umowy w życie i staną się przeszkodą w realizacji zobowiązań umownych. </w:t>
      </w:r>
    </w:p>
    <w:p w14:paraId="1406BB17" w14:textId="77777777" w:rsidR="00887895" w:rsidRPr="00887895" w:rsidRDefault="00887895" w:rsidP="00887895">
      <w:pPr>
        <w:pStyle w:val="Tekstpodstawowy2"/>
        <w:numPr>
          <w:ilvl w:val="0"/>
          <w:numId w:val="44"/>
        </w:numPr>
        <w:spacing w:after="0" w:line="276" w:lineRule="auto"/>
        <w:ind w:left="709" w:right="68"/>
        <w:jc w:val="both"/>
        <w:rPr>
          <w:rFonts w:asciiTheme="minorHAnsi" w:hAnsiTheme="minorHAnsi" w:cstheme="minorHAnsi"/>
          <w:sz w:val="20"/>
          <w:szCs w:val="20"/>
        </w:rPr>
      </w:pPr>
      <w:r w:rsidRPr="00887895">
        <w:rPr>
          <w:rFonts w:asciiTheme="minorHAnsi" w:hAnsiTheme="minorHAnsi" w:cstheme="minorHAnsi"/>
          <w:sz w:val="20"/>
          <w:szCs w:val="20"/>
        </w:rPr>
        <w:t>Za siłę wyższą uznaje się w szczególności:</w:t>
      </w:r>
    </w:p>
    <w:p w14:paraId="61441F2B" w14:textId="77777777" w:rsidR="00887895" w:rsidRPr="00887895" w:rsidRDefault="00887895" w:rsidP="00887895">
      <w:pPr>
        <w:pStyle w:val="Tekstpodstawowy2"/>
        <w:numPr>
          <w:ilvl w:val="0"/>
          <w:numId w:val="45"/>
        </w:numPr>
        <w:spacing w:after="0" w:line="276" w:lineRule="auto"/>
        <w:ind w:right="68"/>
        <w:jc w:val="both"/>
        <w:rPr>
          <w:rFonts w:asciiTheme="minorHAnsi" w:hAnsiTheme="minorHAnsi" w:cstheme="minorHAnsi"/>
          <w:sz w:val="20"/>
          <w:szCs w:val="20"/>
        </w:rPr>
      </w:pPr>
      <w:r w:rsidRPr="00887895">
        <w:rPr>
          <w:rFonts w:asciiTheme="minorHAnsi" w:hAnsiTheme="minorHAnsi" w:cstheme="minorHAnsi"/>
          <w:sz w:val="20"/>
          <w:szCs w:val="20"/>
        </w:rPr>
        <w:t>wojny (wypowiedziane lub nie) oraz inne działania zbrojne, inwazje, działania wrogów zewnętrznych, mobilizacje, rekwizycje lub embarga;</w:t>
      </w:r>
    </w:p>
    <w:p w14:paraId="0D6CAF35" w14:textId="77777777" w:rsidR="00887895" w:rsidRPr="00887895" w:rsidRDefault="00887895" w:rsidP="00887895">
      <w:pPr>
        <w:pStyle w:val="Tekstpodstawowy2"/>
        <w:numPr>
          <w:ilvl w:val="0"/>
          <w:numId w:val="45"/>
        </w:numPr>
        <w:spacing w:after="0" w:line="276" w:lineRule="auto"/>
        <w:ind w:right="68"/>
        <w:jc w:val="both"/>
        <w:rPr>
          <w:rFonts w:asciiTheme="minorHAnsi" w:hAnsiTheme="minorHAnsi" w:cstheme="minorHAnsi"/>
          <w:sz w:val="20"/>
          <w:szCs w:val="20"/>
        </w:rPr>
      </w:pPr>
      <w:r w:rsidRPr="00887895">
        <w:rPr>
          <w:rFonts w:asciiTheme="minorHAnsi" w:hAnsiTheme="minorHAnsi" w:cstheme="minorHAnsi"/>
          <w:sz w:val="20"/>
          <w:szCs w:val="20"/>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1D8A3E07" w14:textId="77777777" w:rsidR="00887895" w:rsidRPr="00887895" w:rsidRDefault="00887895" w:rsidP="00887895">
      <w:pPr>
        <w:pStyle w:val="Tekstpodstawowy2"/>
        <w:numPr>
          <w:ilvl w:val="0"/>
          <w:numId w:val="45"/>
        </w:numPr>
        <w:spacing w:after="0" w:line="276" w:lineRule="auto"/>
        <w:ind w:right="68"/>
        <w:jc w:val="both"/>
        <w:rPr>
          <w:rFonts w:asciiTheme="minorHAnsi" w:hAnsiTheme="minorHAnsi" w:cstheme="minorHAnsi"/>
          <w:sz w:val="20"/>
          <w:szCs w:val="20"/>
        </w:rPr>
      </w:pPr>
      <w:r w:rsidRPr="00887895">
        <w:rPr>
          <w:rFonts w:asciiTheme="minorHAnsi" w:hAnsiTheme="minorHAnsi" w:cstheme="minorHAnsi"/>
          <w:sz w:val="20"/>
          <w:szCs w:val="20"/>
        </w:rPr>
        <w:t xml:space="preserve">rebelia, rewolucja, powstanie, przewrót wojskowy lub cywilny lub wojna domowa; </w:t>
      </w:r>
    </w:p>
    <w:p w14:paraId="5B7A47BE" w14:textId="77777777" w:rsidR="00887895" w:rsidRPr="00887895" w:rsidRDefault="00887895" w:rsidP="00887895">
      <w:pPr>
        <w:pStyle w:val="Tekstpodstawowy2"/>
        <w:numPr>
          <w:ilvl w:val="0"/>
          <w:numId w:val="45"/>
        </w:numPr>
        <w:spacing w:after="0" w:line="276" w:lineRule="auto"/>
        <w:ind w:right="68"/>
        <w:jc w:val="both"/>
        <w:rPr>
          <w:rFonts w:asciiTheme="minorHAnsi" w:hAnsiTheme="minorHAnsi" w:cstheme="minorHAnsi"/>
          <w:sz w:val="20"/>
          <w:szCs w:val="20"/>
        </w:rPr>
      </w:pPr>
      <w:r w:rsidRPr="00887895">
        <w:rPr>
          <w:rFonts w:asciiTheme="minorHAnsi" w:hAnsiTheme="minorHAnsi" w:cstheme="minorHAnsi"/>
          <w:sz w:val="20"/>
          <w:szCs w:val="20"/>
        </w:rPr>
        <w:t xml:space="preserve">trzęsienie ziemi, powódź, pożar lub inne klęski żywiołowe (ogłoszone przez stosowne władze); </w:t>
      </w:r>
    </w:p>
    <w:p w14:paraId="7D1F1C83" w14:textId="77777777" w:rsidR="00887895" w:rsidRPr="00887895" w:rsidRDefault="00887895" w:rsidP="00887895">
      <w:pPr>
        <w:pStyle w:val="Tekstpodstawowy2"/>
        <w:numPr>
          <w:ilvl w:val="0"/>
          <w:numId w:val="44"/>
        </w:numPr>
        <w:spacing w:after="0" w:line="276" w:lineRule="auto"/>
        <w:ind w:left="709" w:right="68" w:hanging="425"/>
        <w:jc w:val="both"/>
        <w:rPr>
          <w:rFonts w:asciiTheme="minorHAnsi" w:hAnsiTheme="minorHAnsi" w:cstheme="minorHAnsi"/>
          <w:sz w:val="20"/>
          <w:szCs w:val="20"/>
        </w:rPr>
      </w:pPr>
      <w:r w:rsidRPr="00887895">
        <w:rPr>
          <w:rFonts w:asciiTheme="minorHAnsi" w:hAnsiTheme="minorHAnsi" w:cstheme="minorHAnsi"/>
          <w:sz w:val="20"/>
          <w:szCs w:val="20"/>
        </w:rPr>
        <w:t>Wystąpienie i zakończenie zdarzeń powodujących siłę wyższą, zakomunikowane zostanie Stronie drugiej natychmiast, nie później jednak niż w ciągu 3 dni.</w:t>
      </w:r>
    </w:p>
    <w:p w14:paraId="2D95BB49" w14:textId="77777777" w:rsidR="00887895" w:rsidRPr="00887895" w:rsidRDefault="00887895" w:rsidP="00887895">
      <w:pPr>
        <w:pStyle w:val="Tekstpodstawowy2"/>
        <w:numPr>
          <w:ilvl w:val="0"/>
          <w:numId w:val="44"/>
        </w:numPr>
        <w:spacing w:after="0" w:line="276" w:lineRule="auto"/>
        <w:ind w:left="709" w:right="68" w:hanging="425"/>
        <w:jc w:val="both"/>
        <w:rPr>
          <w:rFonts w:asciiTheme="minorHAnsi" w:hAnsiTheme="minorHAnsi" w:cstheme="minorHAnsi"/>
          <w:sz w:val="20"/>
          <w:szCs w:val="20"/>
        </w:rPr>
      </w:pPr>
      <w:r w:rsidRPr="00887895">
        <w:rPr>
          <w:rFonts w:asciiTheme="minorHAnsi" w:hAnsiTheme="minorHAnsi" w:cstheme="minorHAnsi"/>
          <w:sz w:val="20"/>
          <w:szCs w:val="20"/>
        </w:rPr>
        <w:t>Strona informująca o zaistnieniu siły wyższej jest zobowiązana określić zdarzenie, jego przyczyny oraz konsekwencje dla realizacji Umowy.</w:t>
      </w:r>
    </w:p>
    <w:p w14:paraId="643EB65C" w14:textId="77777777" w:rsidR="00887895" w:rsidRPr="00887895" w:rsidRDefault="00887895" w:rsidP="00887895">
      <w:pPr>
        <w:pStyle w:val="Tekstpodstawowy2"/>
        <w:numPr>
          <w:ilvl w:val="0"/>
          <w:numId w:val="44"/>
        </w:numPr>
        <w:spacing w:after="0" w:line="276" w:lineRule="auto"/>
        <w:ind w:left="709" w:right="68" w:hanging="425"/>
        <w:jc w:val="both"/>
        <w:rPr>
          <w:rFonts w:asciiTheme="minorHAnsi" w:hAnsiTheme="minorHAnsi" w:cstheme="minorHAnsi"/>
          <w:sz w:val="20"/>
          <w:szCs w:val="20"/>
        </w:rPr>
      </w:pPr>
      <w:r w:rsidRPr="00887895">
        <w:rPr>
          <w:rFonts w:asciiTheme="minorHAnsi" w:hAnsiTheme="minorHAnsi" w:cstheme="minorHAnsi"/>
          <w:sz w:val="20"/>
          <w:szCs w:val="20"/>
        </w:rPr>
        <w:t xml:space="preserve">Strona, która przekazała pisemne powiadomienie będzie zwolniona – za zgodą Zamawiającego – ze zobowiązań lub dotrzymania terminu swoich zobowiązań tak długo jak będzie trwało to zdarzenie i/lub jego skutki. Termin realizacji wzajemnych zobowiązań będzie stosownie przedłużony o czas trwania zdarzenia i/lub jego skutków uprzednio wymienionych. </w:t>
      </w:r>
    </w:p>
    <w:p w14:paraId="54E6D544" w14:textId="77777777" w:rsidR="00887895" w:rsidRPr="00887895" w:rsidRDefault="00887895" w:rsidP="00887895">
      <w:pPr>
        <w:pStyle w:val="Tekstpodstawowy2"/>
        <w:numPr>
          <w:ilvl w:val="0"/>
          <w:numId w:val="44"/>
        </w:numPr>
        <w:spacing w:after="0" w:line="276" w:lineRule="auto"/>
        <w:ind w:left="709" w:right="68" w:hanging="425"/>
        <w:jc w:val="both"/>
        <w:rPr>
          <w:rFonts w:asciiTheme="minorHAnsi" w:hAnsiTheme="minorHAnsi" w:cstheme="minorHAnsi"/>
          <w:sz w:val="20"/>
          <w:szCs w:val="20"/>
        </w:rPr>
      </w:pPr>
      <w:r w:rsidRPr="00887895">
        <w:rPr>
          <w:rFonts w:asciiTheme="minorHAnsi" w:hAnsiTheme="minorHAnsi" w:cstheme="minorHAnsi"/>
          <w:sz w:val="20"/>
          <w:szCs w:val="20"/>
        </w:rPr>
        <w:t>Strona dotknięta działaniem siły wyższej podejmie stosowne wysiłki dla zminimalizowania jej skutków i wznowi realizację Umowy niezwłocznie jak tylko będzie to możliwe.</w:t>
      </w:r>
    </w:p>
    <w:p w14:paraId="3690767C" w14:textId="77777777" w:rsidR="00887895" w:rsidRPr="00887895" w:rsidRDefault="00887895" w:rsidP="00887895">
      <w:pPr>
        <w:pStyle w:val="Tekstpodstawowy2"/>
        <w:numPr>
          <w:ilvl w:val="0"/>
          <w:numId w:val="44"/>
        </w:numPr>
        <w:spacing w:after="0" w:line="276" w:lineRule="auto"/>
        <w:ind w:left="709" w:right="68" w:hanging="425"/>
        <w:jc w:val="both"/>
        <w:rPr>
          <w:rFonts w:asciiTheme="minorHAnsi" w:hAnsiTheme="minorHAnsi" w:cstheme="minorHAnsi"/>
          <w:sz w:val="20"/>
          <w:szCs w:val="20"/>
        </w:rPr>
      </w:pPr>
      <w:r w:rsidRPr="00887895">
        <w:rPr>
          <w:rFonts w:asciiTheme="minorHAnsi" w:hAnsiTheme="minorHAnsi" w:cstheme="minorHAnsi"/>
          <w:sz w:val="20"/>
          <w:szCs w:val="20"/>
        </w:rPr>
        <w:t>Za opóźnienia wynikłe z wydarzeń spowodowanych siłą wyższą żadna ze Stron nie może żądać odszkodowania, rekompensaty lub udziału w naprawie szkód.</w:t>
      </w:r>
    </w:p>
    <w:p w14:paraId="5F1E3249" w14:textId="77777777" w:rsidR="00887895" w:rsidRPr="00887895" w:rsidRDefault="00887895" w:rsidP="00887895">
      <w:pPr>
        <w:pStyle w:val="Tekstpodstawowy2"/>
        <w:numPr>
          <w:ilvl w:val="0"/>
          <w:numId w:val="44"/>
        </w:numPr>
        <w:spacing w:after="0" w:line="276" w:lineRule="auto"/>
        <w:ind w:left="709" w:right="68" w:hanging="425"/>
        <w:jc w:val="both"/>
        <w:rPr>
          <w:rFonts w:asciiTheme="minorHAnsi" w:hAnsiTheme="minorHAnsi" w:cstheme="minorHAnsi"/>
          <w:sz w:val="20"/>
          <w:szCs w:val="20"/>
        </w:rPr>
      </w:pPr>
      <w:r w:rsidRPr="00887895">
        <w:rPr>
          <w:rFonts w:asciiTheme="minorHAnsi" w:hAnsiTheme="minorHAnsi" w:cstheme="minorHAnsi"/>
          <w:sz w:val="20"/>
          <w:szCs w:val="20"/>
        </w:rPr>
        <w:t>Czas trwania siły wyższej jest czasem zawieszenia Umowy. Jeżeli zawieszenie trwa dłużej niż 90 dni i jeżeli nie osiągnięto w tej kwestii stosownego porozumienia, to każda ze Stron ma prawo wystosowania do Strony drugiej powiadomienia o wypowiedzeniu lub odstąpieniu od Umowy ze skutkiem natychmiastowym.</w:t>
      </w:r>
    </w:p>
    <w:p w14:paraId="247C000D" w14:textId="77777777" w:rsidR="00887895" w:rsidRPr="00FE1D0C" w:rsidRDefault="00887895" w:rsidP="00887895">
      <w:pPr>
        <w:spacing w:after="0"/>
        <w:ind w:left="426"/>
        <w:contextualSpacing/>
        <w:jc w:val="both"/>
        <w:rPr>
          <w:rFonts w:asciiTheme="minorHAnsi" w:hAnsiTheme="minorHAnsi" w:cstheme="minorHAnsi"/>
          <w:sz w:val="20"/>
          <w:szCs w:val="20"/>
        </w:rPr>
      </w:pPr>
    </w:p>
    <w:p w14:paraId="441AAAEB" w14:textId="77777777" w:rsidR="00887895" w:rsidRPr="00FE1D0C" w:rsidRDefault="00887895" w:rsidP="00887895">
      <w:pPr>
        <w:spacing w:after="0"/>
        <w:contextualSpacing/>
        <w:jc w:val="center"/>
        <w:rPr>
          <w:rFonts w:asciiTheme="minorHAnsi" w:hAnsiTheme="minorHAnsi" w:cstheme="minorHAnsi"/>
          <w:b/>
          <w:sz w:val="20"/>
          <w:szCs w:val="20"/>
        </w:rPr>
      </w:pPr>
      <w:r w:rsidRPr="00FE1D0C">
        <w:rPr>
          <w:rFonts w:asciiTheme="minorHAnsi" w:hAnsiTheme="minorHAnsi" w:cstheme="minorHAnsi"/>
          <w:b/>
          <w:bCs/>
          <w:sz w:val="20"/>
          <w:szCs w:val="20"/>
        </w:rPr>
        <w:t>§ 14</w:t>
      </w:r>
      <w:r w:rsidRPr="00FE1D0C">
        <w:rPr>
          <w:rFonts w:asciiTheme="minorHAnsi" w:hAnsiTheme="minorHAnsi" w:cstheme="minorHAnsi"/>
          <w:b/>
          <w:bCs/>
          <w:sz w:val="20"/>
          <w:szCs w:val="20"/>
        </w:rPr>
        <w:br/>
      </w:r>
      <w:r w:rsidRPr="00FE1D0C">
        <w:rPr>
          <w:rFonts w:asciiTheme="minorHAnsi" w:hAnsiTheme="minorHAnsi" w:cstheme="minorHAnsi"/>
          <w:b/>
          <w:sz w:val="20"/>
          <w:szCs w:val="20"/>
        </w:rPr>
        <w:t>Prawa autorskie</w:t>
      </w:r>
    </w:p>
    <w:p w14:paraId="4E1BDC0D" w14:textId="77777777" w:rsidR="00887895" w:rsidRPr="00FE1D0C" w:rsidRDefault="00887895" w:rsidP="00887895">
      <w:pPr>
        <w:widowControl w:val="0"/>
        <w:numPr>
          <w:ilvl w:val="0"/>
          <w:numId w:val="47"/>
        </w:numPr>
        <w:autoSpaceDE w:val="0"/>
        <w:autoSpaceDN w:val="0"/>
        <w:adjustRightInd w:val="0"/>
        <w:spacing w:after="0"/>
        <w:contextualSpacing/>
        <w:jc w:val="both"/>
        <w:rPr>
          <w:rFonts w:asciiTheme="minorHAnsi" w:hAnsiTheme="minorHAnsi" w:cstheme="minorHAnsi"/>
          <w:sz w:val="20"/>
          <w:szCs w:val="20"/>
        </w:rPr>
      </w:pPr>
      <w:r w:rsidRPr="00FE1D0C">
        <w:rPr>
          <w:rFonts w:asciiTheme="minorHAnsi" w:hAnsiTheme="minorHAnsi" w:cstheme="minorHAnsi"/>
          <w:sz w:val="20"/>
          <w:szCs w:val="20"/>
        </w:rPr>
        <w:t>W ramach niniejszej Umowy Wykonawca z dniem odbioru przedmiotu umowy (wykonania i przekazania przedmiotu umowy) przenosi na Zamawiającego autorskie prawa majątkowe do Dzieła/ Utworu/ dokumentacji projektowej/ oraz do wyłącznego, nieograniczonego w czasie (bezterminowo) i przestrzeni korzystania i rozporządzania poszczególnymi utworami powstałymi w ramach ww. zlecenia, w całości i we fragmentach oraz udziela Zamawiającemu wyłącznego prawa zezwalania na wykonywanie autorskich praw zależnych oraz używania utworów z pominięciem oznaczenia ich autorstwa.</w:t>
      </w:r>
    </w:p>
    <w:p w14:paraId="1DD5C108" w14:textId="77777777" w:rsidR="00887895" w:rsidRPr="00FE1D0C" w:rsidRDefault="00887895" w:rsidP="00887895">
      <w:pPr>
        <w:widowControl w:val="0"/>
        <w:numPr>
          <w:ilvl w:val="0"/>
          <w:numId w:val="47"/>
        </w:numPr>
        <w:autoSpaceDE w:val="0"/>
        <w:autoSpaceDN w:val="0"/>
        <w:adjustRightInd w:val="0"/>
        <w:spacing w:after="0"/>
        <w:contextualSpacing/>
        <w:jc w:val="both"/>
        <w:rPr>
          <w:rFonts w:asciiTheme="minorHAnsi" w:hAnsiTheme="minorHAnsi" w:cstheme="minorHAnsi"/>
          <w:sz w:val="20"/>
          <w:szCs w:val="20"/>
        </w:rPr>
      </w:pPr>
      <w:r w:rsidRPr="00FE1D0C">
        <w:rPr>
          <w:rFonts w:asciiTheme="minorHAnsi" w:hAnsiTheme="minorHAnsi" w:cstheme="minorHAnsi"/>
          <w:sz w:val="20"/>
          <w:szCs w:val="20"/>
        </w:rPr>
        <w:t>Przeniesienie praw, o których mowa powyżej obejmuje następujące pola eksploatacji:</w:t>
      </w:r>
    </w:p>
    <w:p w14:paraId="2C5B0F5F" w14:textId="77777777" w:rsidR="00887895" w:rsidRPr="00FE1D0C" w:rsidRDefault="00887895" w:rsidP="00887895">
      <w:pPr>
        <w:numPr>
          <w:ilvl w:val="0"/>
          <w:numId w:val="48"/>
        </w:numPr>
        <w:spacing w:after="0"/>
        <w:ind w:left="1560" w:hanging="425"/>
        <w:jc w:val="both"/>
        <w:rPr>
          <w:rFonts w:asciiTheme="minorHAnsi" w:hAnsiTheme="minorHAnsi" w:cstheme="minorHAnsi"/>
          <w:sz w:val="20"/>
          <w:szCs w:val="20"/>
        </w:rPr>
      </w:pPr>
      <w:r w:rsidRPr="00FE1D0C">
        <w:rPr>
          <w:rFonts w:asciiTheme="minorHAnsi" w:hAnsiTheme="minorHAnsi" w:cstheme="minorHAnsi"/>
          <w:sz w:val="20"/>
          <w:szCs w:val="20"/>
        </w:rPr>
        <w:t>utrwalanie utworu na nośnikach drukarskich, plastycznych, fotograficznych, elektronicznych, audiowizualnych;</w:t>
      </w:r>
    </w:p>
    <w:p w14:paraId="3C698395" w14:textId="77777777" w:rsidR="00887895" w:rsidRPr="00FE1D0C" w:rsidRDefault="00887895" w:rsidP="00887895">
      <w:pPr>
        <w:numPr>
          <w:ilvl w:val="0"/>
          <w:numId w:val="48"/>
        </w:numPr>
        <w:spacing w:after="0"/>
        <w:ind w:left="1560" w:hanging="425"/>
        <w:jc w:val="both"/>
        <w:rPr>
          <w:rFonts w:asciiTheme="minorHAnsi" w:hAnsiTheme="minorHAnsi" w:cstheme="minorHAnsi"/>
          <w:sz w:val="20"/>
          <w:szCs w:val="20"/>
        </w:rPr>
      </w:pPr>
      <w:r w:rsidRPr="00FE1D0C">
        <w:rPr>
          <w:rFonts w:asciiTheme="minorHAnsi" w:hAnsiTheme="minorHAnsi" w:cstheme="minorHAnsi"/>
          <w:sz w:val="20"/>
          <w:szCs w:val="20"/>
        </w:rPr>
        <w:t>zwielokrotnianie utworu techniką drukarską, reprograficzną oraz cyfrową;</w:t>
      </w:r>
    </w:p>
    <w:p w14:paraId="36E9BD53" w14:textId="77777777" w:rsidR="00887895" w:rsidRPr="00FE1D0C" w:rsidRDefault="00887895" w:rsidP="00887895">
      <w:pPr>
        <w:numPr>
          <w:ilvl w:val="0"/>
          <w:numId w:val="48"/>
        </w:numPr>
        <w:spacing w:after="0"/>
        <w:ind w:left="1560" w:hanging="425"/>
        <w:jc w:val="both"/>
        <w:rPr>
          <w:rFonts w:asciiTheme="minorHAnsi" w:hAnsiTheme="minorHAnsi" w:cstheme="minorHAnsi"/>
          <w:sz w:val="20"/>
          <w:szCs w:val="20"/>
        </w:rPr>
      </w:pPr>
      <w:r w:rsidRPr="00FE1D0C">
        <w:rPr>
          <w:rFonts w:asciiTheme="minorHAnsi" w:hAnsiTheme="minorHAnsi" w:cstheme="minorHAnsi"/>
          <w:sz w:val="20"/>
          <w:szCs w:val="20"/>
        </w:rPr>
        <w:t>wprowadzanie utworu do pamięci komputera;</w:t>
      </w:r>
    </w:p>
    <w:p w14:paraId="4010FCF5" w14:textId="77777777" w:rsidR="00887895" w:rsidRPr="00FE1D0C" w:rsidRDefault="00887895" w:rsidP="00887895">
      <w:pPr>
        <w:numPr>
          <w:ilvl w:val="0"/>
          <w:numId w:val="48"/>
        </w:numPr>
        <w:spacing w:after="0"/>
        <w:ind w:left="1560" w:hanging="425"/>
        <w:jc w:val="both"/>
        <w:rPr>
          <w:rFonts w:asciiTheme="minorHAnsi" w:hAnsiTheme="minorHAnsi" w:cstheme="minorHAnsi"/>
          <w:sz w:val="20"/>
          <w:szCs w:val="20"/>
        </w:rPr>
      </w:pPr>
      <w:r w:rsidRPr="00FE1D0C">
        <w:rPr>
          <w:rFonts w:asciiTheme="minorHAnsi" w:hAnsiTheme="minorHAnsi" w:cstheme="minorHAnsi"/>
          <w:sz w:val="20"/>
          <w:szCs w:val="20"/>
        </w:rPr>
        <w:t>publiczne udostępnianie całości lub części utworu w taki sposób, aby każdy mógł mieć do niego dostęp w miejscu i czasie przez siebie wybranym, w tym w Internecie;</w:t>
      </w:r>
    </w:p>
    <w:p w14:paraId="66C51ABE" w14:textId="77777777" w:rsidR="00887895" w:rsidRPr="00FE1D0C" w:rsidRDefault="00887895" w:rsidP="00887895">
      <w:pPr>
        <w:numPr>
          <w:ilvl w:val="0"/>
          <w:numId w:val="48"/>
        </w:numPr>
        <w:spacing w:after="0"/>
        <w:ind w:left="1560" w:hanging="425"/>
        <w:jc w:val="both"/>
        <w:rPr>
          <w:rFonts w:asciiTheme="minorHAnsi" w:hAnsiTheme="minorHAnsi" w:cstheme="minorHAnsi"/>
          <w:sz w:val="20"/>
          <w:szCs w:val="20"/>
        </w:rPr>
      </w:pPr>
      <w:r w:rsidRPr="00FE1D0C">
        <w:rPr>
          <w:rFonts w:asciiTheme="minorHAnsi" w:hAnsiTheme="minorHAnsi" w:cstheme="minorHAnsi"/>
          <w:sz w:val="20"/>
          <w:szCs w:val="20"/>
        </w:rPr>
        <w:t>wprowadzanie do obrotu, użyczenia lub najmu oryginału lub egzemplarzy, na których utwór utrwalono;</w:t>
      </w:r>
    </w:p>
    <w:p w14:paraId="329FDFC3" w14:textId="77777777" w:rsidR="00887895" w:rsidRPr="00FE1D0C" w:rsidRDefault="00887895" w:rsidP="00887895">
      <w:pPr>
        <w:numPr>
          <w:ilvl w:val="0"/>
          <w:numId w:val="48"/>
        </w:numPr>
        <w:spacing w:after="0"/>
        <w:ind w:left="1560" w:hanging="425"/>
        <w:jc w:val="both"/>
        <w:rPr>
          <w:rFonts w:asciiTheme="minorHAnsi" w:hAnsiTheme="minorHAnsi" w:cstheme="minorHAnsi"/>
          <w:sz w:val="20"/>
          <w:szCs w:val="20"/>
        </w:rPr>
      </w:pPr>
      <w:r w:rsidRPr="00FE1D0C">
        <w:rPr>
          <w:rFonts w:asciiTheme="minorHAnsi" w:hAnsiTheme="minorHAnsi" w:cstheme="minorHAnsi"/>
          <w:sz w:val="20"/>
          <w:szCs w:val="20"/>
        </w:rPr>
        <w:t>wprowadzenie do obrotu utworu;</w:t>
      </w:r>
    </w:p>
    <w:p w14:paraId="3A581588" w14:textId="77777777" w:rsidR="00887895" w:rsidRPr="00FE1D0C" w:rsidRDefault="00887895" w:rsidP="00887895">
      <w:pPr>
        <w:numPr>
          <w:ilvl w:val="0"/>
          <w:numId w:val="48"/>
        </w:numPr>
        <w:spacing w:after="0"/>
        <w:ind w:left="1560" w:hanging="425"/>
        <w:jc w:val="both"/>
        <w:rPr>
          <w:rFonts w:asciiTheme="minorHAnsi" w:hAnsiTheme="minorHAnsi" w:cstheme="minorHAnsi"/>
          <w:sz w:val="20"/>
          <w:szCs w:val="20"/>
        </w:rPr>
      </w:pPr>
      <w:r w:rsidRPr="00FE1D0C">
        <w:rPr>
          <w:rFonts w:asciiTheme="minorHAnsi" w:hAnsiTheme="minorHAnsi" w:cstheme="minorHAnsi"/>
          <w:sz w:val="20"/>
          <w:szCs w:val="20"/>
        </w:rPr>
        <w:t xml:space="preserve">wprowadzenie zmian do utworu poprzez aktualizację jego danych jak również wprowadzenie nowych rozwiązań związanych z Przedmiotem Umowy.  </w:t>
      </w:r>
    </w:p>
    <w:p w14:paraId="603EC624" w14:textId="77777777" w:rsidR="00887895" w:rsidRPr="00FE1D0C" w:rsidRDefault="00887895" w:rsidP="00887895">
      <w:pPr>
        <w:widowControl w:val="0"/>
        <w:numPr>
          <w:ilvl w:val="0"/>
          <w:numId w:val="47"/>
        </w:numPr>
        <w:autoSpaceDE w:val="0"/>
        <w:autoSpaceDN w:val="0"/>
        <w:adjustRightInd w:val="0"/>
        <w:spacing w:after="0"/>
        <w:contextualSpacing/>
        <w:jc w:val="both"/>
        <w:rPr>
          <w:rFonts w:asciiTheme="minorHAnsi" w:hAnsiTheme="minorHAnsi" w:cstheme="minorHAnsi"/>
          <w:sz w:val="20"/>
          <w:szCs w:val="20"/>
        </w:rPr>
      </w:pPr>
      <w:r w:rsidRPr="00FE1D0C">
        <w:rPr>
          <w:rFonts w:asciiTheme="minorHAnsi" w:hAnsiTheme="minorHAnsi" w:cstheme="minorHAnsi"/>
          <w:sz w:val="20"/>
          <w:szCs w:val="20"/>
        </w:rPr>
        <w:t>Wykonawca zobowiązuje się, że w momencie wykorzystania utworów i przeniesienia praw, o których mowa wyżej na Zamawiającego, prawa do utworów będą istniały i będą przez niego nabyte w zakresie, w jakim są przenoszone na Zamawiającego na mocy Umowy, oraz że przekazywane utwory będą wolne od wad prawnych i nie będą naruszać jakichkolwiek praw osób trzecich (prawa autorskie, prawa własności przemysłowej). W przypadku naruszenia jakichkolwiek praw osób trzecich, Wykonawca zobowiązany jest do zaspokojenia roszczeń z tego tytułu wysuwanych przez te osoby i w tym zakresie zwalnia Zamawiającego od jakiejkolwiek odpowiedzialności z tego tytułu.</w:t>
      </w:r>
    </w:p>
    <w:p w14:paraId="634434B5" w14:textId="77777777" w:rsidR="00887895" w:rsidRPr="00FE1D0C" w:rsidRDefault="00887895" w:rsidP="00887895">
      <w:pPr>
        <w:widowControl w:val="0"/>
        <w:numPr>
          <w:ilvl w:val="0"/>
          <w:numId w:val="47"/>
        </w:numPr>
        <w:autoSpaceDE w:val="0"/>
        <w:autoSpaceDN w:val="0"/>
        <w:adjustRightInd w:val="0"/>
        <w:spacing w:after="0"/>
        <w:contextualSpacing/>
        <w:jc w:val="both"/>
        <w:rPr>
          <w:rFonts w:asciiTheme="minorHAnsi" w:hAnsiTheme="minorHAnsi" w:cstheme="minorHAnsi"/>
          <w:sz w:val="20"/>
          <w:szCs w:val="20"/>
        </w:rPr>
      </w:pPr>
      <w:r w:rsidRPr="00FE1D0C">
        <w:rPr>
          <w:rFonts w:asciiTheme="minorHAnsi" w:hAnsiTheme="minorHAnsi" w:cstheme="minorHAnsi"/>
          <w:sz w:val="20"/>
          <w:szCs w:val="20"/>
        </w:rPr>
        <w:t>Wykonawca przenosi na Zamawiającego własność nośników, na których zostały przekazane utwory.</w:t>
      </w:r>
    </w:p>
    <w:p w14:paraId="4AA6F798" w14:textId="77777777" w:rsidR="00887895" w:rsidRPr="00FE1D0C" w:rsidRDefault="00887895" w:rsidP="00887895">
      <w:pPr>
        <w:widowControl w:val="0"/>
        <w:numPr>
          <w:ilvl w:val="0"/>
          <w:numId w:val="47"/>
        </w:numPr>
        <w:autoSpaceDE w:val="0"/>
        <w:autoSpaceDN w:val="0"/>
        <w:adjustRightInd w:val="0"/>
        <w:spacing w:after="0"/>
        <w:contextualSpacing/>
        <w:jc w:val="both"/>
        <w:rPr>
          <w:rFonts w:asciiTheme="minorHAnsi" w:hAnsiTheme="minorHAnsi" w:cstheme="minorHAnsi"/>
          <w:sz w:val="20"/>
          <w:szCs w:val="20"/>
        </w:rPr>
      </w:pPr>
      <w:bookmarkStart w:id="11" w:name="_Hlk155773649"/>
      <w:r w:rsidRPr="00FE1D0C">
        <w:rPr>
          <w:rFonts w:asciiTheme="minorHAnsi" w:hAnsiTheme="minorHAnsi" w:cstheme="minorHAnsi"/>
          <w:sz w:val="20"/>
          <w:szCs w:val="20"/>
        </w:rPr>
        <w:t>Wykonawca udziela Zamawiającemu zezwolenia na wykonywanie zależnych praw autorskich</w:t>
      </w:r>
      <w:r w:rsidRPr="00FE1D0C">
        <w:rPr>
          <w:rFonts w:asciiTheme="minorHAnsi" w:hAnsiTheme="minorHAnsi" w:cstheme="minorHAnsi"/>
          <w:sz w:val="20"/>
          <w:szCs w:val="20"/>
        </w:rPr>
        <w:br/>
        <w:t>do przedmiotu umowy, w całości lub w częściach oraz przenosi na Wykonawcę wyłączne prawo zezwalania na wykonywanie zależnych praw autorskich.</w:t>
      </w:r>
    </w:p>
    <w:bookmarkEnd w:id="11"/>
    <w:p w14:paraId="02755505" w14:textId="77777777" w:rsidR="00887895" w:rsidRPr="00FE1D0C" w:rsidRDefault="00887895" w:rsidP="00887895">
      <w:pPr>
        <w:widowControl w:val="0"/>
        <w:numPr>
          <w:ilvl w:val="0"/>
          <w:numId w:val="47"/>
        </w:numPr>
        <w:autoSpaceDE w:val="0"/>
        <w:autoSpaceDN w:val="0"/>
        <w:adjustRightInd w:val="0"/>
        <w:spacing w:after="0"/>
        <w:contextualSpacing/>
        <w:jc w:val="both"/>
        <w:rPr>
          <w:rFonts w:asciiTheme="minorHAnsi" w:hAnsiTheme="minorHAnsi" w:cstheme="minorHAnsi"/>
          <w:sz w:val="20"/>
          <w:szCs w:val="20"/>
        </w:rPr>
      </w:pPr>
      <w:r w:rsidRPr="00FE1D0C">
        <w:rPr>
          <w:rFonts w:asciiTheme="minorHAnsi" w:hAnsiTheme="minorHAnsi" w:cstheme="minorHAnsi"/>
          <w:sz w:val="20"/>
          <w:szCs w:val="20"/>
        </w:rPr>
        <w:t>Nabycie praw, o których mowa powyżej następuje w ramach otrzymanego wynagrodzenia z tytułu niniejszej Umowy.</w:t>
      </w:r>
    </w:p>
    <w:p w14:paraId="6A4B4947" w14:textId="77777777" w:rsidR="00887895" w:rsidRPr="00FE1D0C" w:rsidRDefault="00887895" w:rsidP="00887895">
      <w:pPr>
        <w:spacing w:after="0"/>
        <w:jc w:val="center"/>
        <w:rPr>
          <w:rFonts w:asciiTheme="minorHAnsi" w:hAnsiTheme="minorHAnsi" w:cstheme="minorHAnsi"/>
          <w:b/>
          <w:sz w:val="20"/>
          <w:szCs w:val="20"/>
        </w:rPr>
      </w:pPr>
    </w:p>
    <w:p w14:paraId="654705EE" w14:textId="77777777" w:rsidR="00887895" w:rsidRPr="00FE1D0C" w:rsidRDefault="00887895" w:rsidP="00887895">
      <w:pPr>
        <w:spacing w:after="0"/>
        <w:jc w:val="center"/>
        <w:rPr>
          <w:rFonts w:asciiTheme="minorHAnsi" w:hAnsiTheme="minorHAnsi" w:cstheme="minorHAnsi"/>
          <w:b/>
          <w:sz w:val="20"/>
          <w:szCs w:val="20"/>
        </w:rPr>
      </w:pPr>
      <w:r w:rsidRPr="00FE1D0C">
        <w:rPr>
          <w:rFonts w:asciiTheme="minorHAnsi" w:hAnsiTheme="minorHAnsi" w:cstheme="minorHAnsi"/>
          <w:b/>
          <w:sz w:val="20"/>
          <w:szCs w:val="20"/>
        </w:rPr>
        <w:t>§ 15</w:t>
      </w:r>
    </w:p>
    <w:p w14:paraId="70BB63D5" w14:textId="77777777" w:rsidR="00887895" w:rsidRPr="00FE1D0C" w:rsidRDefault="00887895" w:rsidP="00887895">
      <w:pPr>
        <w:spacing w:after="0"/>
        <w:jc w:val="center"/>
        <w:rPr>
          <w:rFonts w:asciiTheme="minorHAnsi" w:hAnsiTheme="minorHAnsi" w:cstheme="minorHAnsi"/>
          <w:b/>
          <w:sz w:val="20"/>
          <w:szCs w:val="20"/>
        </w:rPr>
      </w:pPr>
      <w:r w:rsidRPr="00FE1D0C">
        <w:rPr>
          <w:rFonts w:asciiTheme="minorHAnsi" w:hAnsiTheme="minorHAnsi" w:cstheme="minorHAnsi"/>
          <w:b/>
          <w:sz w:val="20"/>
          <w:szCs w:val="20"/>
        </w:rPr>
        <w:t>Poufność</w:t>
      </w:r>
    </w:p>
    <w:p w14:paraId="5FF1E38E" w14:textId="77777777" w:rsidR="00887895" w:rsidRPr="00FE1D0C" w:rsidRDefault="00887895" w:rsidP="00887895">
      <w:pPr>
        <w:pStyle w:val="Tekstpodstawowy2"/>
        <w:numPr>
          <w:ilvl w:val="0"/>
          <w:numId w:val="49"/>
        </w:numPr>
        <w:spacing w:after="0" w:line="276" w:lineRule="auto"/>
        <w:ind w:right="68"/>
        <w:jc w:val="both"/>
        <w:rPr>
          <w:rFonts w:asciiTheme="minorHAnsi" w:hAnsiTheme="minorHAnsi" w:cstheme="minorHAnsi"/>
          <w:sz w:val="20"/>
          <w:szCs w:val="20"/>
        </w:rPr>
      </w:pPr>
      <w:r w:rsidRPr="00FE1D0C">
        <w:rPr>
          <w:rFonts w:asciiTheme="minorHAnsi" w:hAnsiTheme="minorHAnsi" w:cstheme="minorHAnsi"/>
          <w:sz w:val="20"/>
          <w:szCs w:val="20"/>
        </w:rPr>
        <w:t>Definicje:</w:t>
      </w:r>
    </w:p>
    <w:p w14:paraId="5DB39E1E" w14:textId="77777777" w:rsidR="00887895" w:rsidRPr="00FE1D0C" w:rsidRDefault="00887895" w:rsidP="00887895">
      <w:pPr>
        <w:pStyle w:val="Tekstpodstawowy2"/>
        <w:numPr>
          <w:ilvl w:val="1"/>
          <w:numId w:val="49"/>
        </w:numPr>
        <w:tabs>
          <w:tab w:val="clear" w:pos="1080"/>
          <w:tab w:val="num" w:pos="567"/>
        </w:tabs>
        <w:spacing w:after="0" w:line="276" w:lineRule="auto"/>
        <w:ind w:left="709" w:right="68"/>
        <w:jc w:val="both"/>
        <w:rPr>
          <w:rFonts w:asciiTheme="minorHAnsi" w:hAnsiTheme="minorHAnsi" w:cstheme="minorHAnsi"/>
          <w:sz w:val="20"/>
          <w:szCs w:val="20"/>
        </w:rPr>
      </w:pPr>
      <w:r w:rsidRPr="00FE1D0C">
        <w:rPr>
          <w:rFonts w:asciiTheme="minorHAnsi" w:hAnsiTheme="minorHAnsi" w:cstheme="minorHAnsi"/>
          <w:sz w:val="20"/>
          <w:szCs w:val="20"/>
        </w:rPr>
        <w:t>„Własność Intelektualna” oznacza prawa patentowe (włącznie z ujawnieniami i zgłoszeniami patentowymi), prawa pierwszeństwa, prawa autorskie, prawa do matrycy, prawa do tajemnicy handlowej, wiedzę specjalistyczną (know-how), prawa projektowe oraz inne prawa własności intelektualnej lub prawa zastrzeżone uznawane w dowolnym kraju lub jurysdykcji na świecie, istniejące teraz lub w przyszłości, niezależnie od tego, czy zostały zgłoszone, ulepszone lub zarejestrowane,</w:t>
      </w:r>
    </w:p>
    <w:p w14:paraId="4EC5D571" w14:textId="77777777" w:rsidR="00887895" w:rsidRPr="00FE1D0C" w:rsidRDefault="00887895" w:rsidP="00887895">
      <w:pPr>
        <w:pStyle w:val="Tekstpodstawowy2"/>
        <w:numPr>
          <w:ilvl w:val="1"/>
          <w:numId w:val="49"/>
        </w:numPr>
        <w:tabs>
          <w:tab w:val="clear" w:pos="1080"/>
          <w:tab w:val="num" w:pos="567"/>
        </w:tabs>
        <w:spacing w:after="0" w:line="276" w:lineRule="auto"/>
        <w:ind w:left="709" w:right="68"/>
        <w:jc w:val="both"/>
        <w:rPr>
          <w:rFonts w:asciiTheme="minorHAnsi" w:hAnsiTheme="minorHAnsi" w:cstheme="minorHAnsi"/>
          <w:sz w:val="20"/>
          <w:szCs w:val="20"/>
        </w:rPr>
      </w:pPr>
      <w:r w:rsidRPr="00FE1D0C">
        <w:rPr>
          <w:rFonts w:asciiTheme="minorHAnsi" w:hAnsiTheme="minorHAnsi" w:cstheme="minorHAnsi"/>
          <w:sz w:val="20"/>
          <w:szCs w:val="20"/>
        </w:rPr>
        <w:t>„Wiedza Specjalistyczna” (Know-How) oznacza wszelkie informacje techniczne aktualnie dostępne lub opracowane w okresie obowiązywania niniejszej Umowy, które odnoszą się do urządzeń Zamawiającego i mogą być przydatne dla rozwoju, produkcji lub efektywności urządzeń Zamawiającego.</w:t>
      </w:r>
    </w:p>
    <w:p w14:paraId="169A2326" w14:textId="77777777" w:rsidR="00887895" w:rsidRPr="00FE1D0C" w:rsidRDefault="00887895" w:rsidP="00887895">
      <w:pPr>
        <w:pStyle w:val="Tekstpodstawowy2"/>
        <w:numPr>
          <w:ilvl w:val="1"/>
          <w:numId w:val="49"/>
        </w:numPr>
        <w:tabs>
          <w:tab w:val="clear" w:pos="1080"/>
          <w:tab w:val="num" w:pos="567"/>
        </w:tabs>
        <w:spacing w:after="0" w:line="276" w:lineRule="auto"/>
        <w:ind w:left="709" w:right="68"/>
        <w:jc w:val="both"/>
        <w:rPr>
          <w:rFonts w:asciiTheme="minorHAnsi" w:hAnsiTheme="minorHAnsi" w:cstheme="minorHAnsi"/>
          <w:sz w:val="20"/>
          <w:szCs w:val="20"/>
        </w:rPr>
      </w:pPr>
      <w:r w:rsidRPr="00FE1D0C">
        <w:rPr>
          <w:rFonts w:asciiTheme="minorHAnsi" w:hAnsiTheme="minorHAnsi" w:cstheme="minorHAnsi"/>
          <w:sz w:val="20"/>
          <w:szCs w:val="20"/>
        </w:rPr>
        <w:t>„Zastrzeżona Technologia” oznacza oprogramowanie, mikroprogramy, sprzęt komputerowy, technologię i Wiedzę Specjalistyczną, która jest zastrzeżona dla jednej Strony i/lub zewnętrznych licencjodawców, włącznie z zawartą w nich Własnością Intelektualną. Zastrzeżona Technologia zawiera również technologię produktów, Warunki Techniczne, dokumentację techniczną oraz  procesy produkcji i testowania.</w:t>
      </w:r>
    </w:p>
    <w:p w14:paraId="32432D24" w14:textId="77777777" w:rsidR="00887895" w:rsidRPr="00FE1D0C" w:rsidRDefault="00887895" w:rsidP="00887895">
      <w:pPr>
        <w:pStyle w:val="Tekstpodstawowy2"/>
        <w:numPr>
          <w:ilvl w:val="1"/>
          <w:numId w:val="49"/>
        </w:numPr>
        <w:tabs>
          <w:tab w:val="clear" w:pos="1080"/>
          <w:tab w:val="num" w:pos="567"/>
        </w:tabs>
        <w:spacing w:after="0" w:line="276" w:lineRule="auto"/>
        <w:ind w:left="709" w:right="68"/>
        <w:jc w:val="both"/>
        <w:rPr>
          <w:rFonts w:asciiTheme="minorHAnsi" w:hAnsiTheme="minorHAnsi" w:cstheme="minorHAnsi"/>
          <w:sz w:val="20"/>
          <w:szCs w:val="20"/>
        </w:rPr>
      </w:pPr>
      <w:r w:rsidRPr="00FE1D0C">
        <w:rPr>
          <w:rFonts w:asciiTheme="minorHAnsi" w:hAnsiTheme="minorHAnsi" w:cstheme="minorHAnsi"/>
          <w:sz w:val="20"/>
          <w:szCs w:val="20"/>
        </w:rPr>
        <w:t xml:space="preserve">„Informacje Poufne” oznaczają wszelkie informacje operacyjne i produkcyjne, wszelkie informacje techniczne (włącznie </w:t>
      </w:r>
      <w:r w:rsidRPr="00FE1D0C">
        <w:rPr>
          <w:rFonts w:asciiTheme="minorHAnsi" w:hAnsiTheme="minorHAnsi" w:cstheme="minorHAnsi"/>
          <w:sz w:val="20"/>
          <w:szCs w:val="20"/>
        </w:rPr>
        <w:br/>
        <w:t xml:space="preserve">z wszystkimi danymi, projektami, warunkami technicznymi, wiedzą specjalistyczną, procesami i wyposażeniem, wszystkimi zapiskami, zestawieniami, opracowaniami, rysunkami, raportami i dokumentami) oraz wszelkie strategiczne plany przedsiębiorstwa, uzyskane przez jedną Stronę od drugiej Strony zgodnie z warunkami niniejszej Umowy lub też od dowolnej osoby zatrudnionej lub zaangażowanej przez jedną Stronę. </w:t>
      </w:r>
    </w:p>
    <w:p w14:paraId="56278ABB" w14:textId="77777777" w:rsidR="00887895" w:rsidRPr="00FE1D0C" w:rsidRDefault="00887895" w:rsidP="00887895">
      <w:pPr>
        <w:pStyle w:val="Tekstpodstawowy2"/>
        <w:numPr>
          <w:ilvl w:val="0"/>
          <w:numId w:val="49"/>
        </w:numPr>
        <w:spacing w:after="0" w:line="276" w:lineRule="auto"/>
        <w:ind w:right="68"/>
        <w:jc w:val="both"/>
        <w:rPr>
          <w:rFonts w:asciiTheme="minorHAnsi" w:hAnsiTheme="minorHAnsi" w:cstheme="minorHAnsi"/>
          <w:sz w:val="20"/>
          <w:szCs w:val="20"/>
        </w:rPr>
      </w:pPr>
      <w:r w:rsidRPr="00FE1D0C">
        <w:rPr>
          <w:rFonts w:asciiTheme="minorHAnsi" w:hAnsiTheme="minorHAnsi" w:cstheme="minorHAnsi"/>
          <w:sz w:val="20"/>
          <w:szCs w:val="20"/>
        </w:rPr>
        <w:t>Strony potwierdzają, że każda z nich może mieć dostęp do Informacji Poufnych, Własności Intelektualnej, Wiedzy Specjalistycznej oraz Zastrzeżonych Technologii, które stanowią wyłączną własność drugiej Strony i która będzie niezbędna do realizacji przedmiotu Umowy.</w:t>
      </w:r>
    </w:p>
    <w:p w14:paraId="4601FACE" w14:textId="77777777" w:rsidR="00887895" w:rsidRPr="00FE1D0C" w:rsidRDefault="00887895" w:rsidP="00887895">
      <w:pPr>
        <w:numPr>
          <w:ilvl w:val="0"/>
          <w:numId w:val="49"/>
        </w:numPr>
        <w:spacing w:after="0"/>
        <w:jc w:val="both"/>
        <w:rPr>
          <w:rFonts w:asciiTheme="minorHAnsi" w:hAnsiTheme="minorHAnsi" w:cstheme="minorHAnsi"/>
          <w:sz w:val="20"/>
          <w:szCs w:val="20"/>
        </w:rPr>
      </w:pPr>
      <w:r w:rsidRPr="00FE1D0C">
        <w:rPr>
          <w:rFonts w:asciiTheme="minorHAnsi" w:hAnsiTheme="minorHAnsi" w:cstheme="minorHAnsi"/>
          <w:sz w:val="20"/>
          <w:szCs w:val="20"/>
        </w:rPr>
        <w:t xml:space="preserve">Zamawiający oraz Wykonawca, zarówno w trakcie obowiązywania niniejszej Umowy, jak również po jej zakończeniu, są zobowiązani do zachowania w tajemnicy wszelkich informacji dotyczących warunków i realizacji niniejszej Umowy, </w:t>
      </w:r>
      <w:r w:rsidRPr="00FE1D0C">
        <w:rPr>
          <w:rFonts w:asciiTheme="minorHAnsi" w:hAnsiTheme="minorHAnsi" w:cstheme="minorHAnsi"/>
          <w:sz w:val="20"/>
          <w:szCs w:val="20"/>
        </w:rPr>
        <w:br/>
        <w:t>z wyłączeniem informacji podlegających obowiązkowi podania ich do wiadomości publicznej lub na żądanie uprawnionego organu lub władzy.</w:t>
      </w:r>
    </w:p>
    <w:p w14:paraId="54FF86A1" w14:textId="77777777" w:rsidR="00887895" w:rsidRPr="00FE1D0C" w:rsidRDefault="00887895" w:rsidP="00887895">
      <w:pPr>
        <w:pStyle w:val="Tekstpodstawowy2"/>
        <w:numPr>
          <w:ilvl w:val="0"/>
          <w:numId w:val="49"/>
        </w:numPr>
        <w:spacing w:after="0" w:line="276" w:lineRule="auto"/>
        <w:ind w:right="68"/>
        <w:jc w:val="both"/>
        <w:rPr>
          <w:rFonts w:asciiTheme="minorHAnsi" w:hAnsiTheme="minorHAnsi" w:cstheme="minorHAnsi"/>
          <w:sz w:val="20"/>
          <w:szCs w:val="20"/>
        </w:rPr>
      </w:pPr>
      <w:r w:rsidRPr="00FE1D0C">
        <w:rPr>
          <w:rFonts w:asciiTheme="minorHAnsi" w:hAnsiTheme="minorHAnsi" w:cstheme="minorHAnsi"/>
          <w:sz w:val="20"/>
          <w:szCs w:val="20"/>
        </w:rPr>
        <w:t>Po rozwiązaniu niniejszej Umowy, Strony przestaną korzystać ze wszelkich dokumentacji, plików, raportów, dokumentów oraz  innych materiałów, jak również wszelkiej własności znajdującej się w posiadaniu, lub przechowywanej przez drugą Stronę, która zawiera informacje poufne oraz zwrócą stronie powyższe materiały w trybie natychmiastowym, za wyjątkiem korzystania z dokumentacji niezbędnej do zrealizowania uprawnień wynikających z przysługującej Zamawiającemu gwarancji.</w:t>
      </w:r>
    </w:p>
    <w:p w14:paraId="69DCA780" w14:textId="77777777" w:rsidR="00887895" w:rsidRPr="00887895" w:rsidRDefault="00887895" w:rsidP="00887895">
      <w:pPr>
        <w:spacing w:after="0"/>
        <w:jc w:val="center"/>
        <w:rPr>
          <w:rFonts w:asciiTheme="minorHAnsi" w:hAnsiTheme="minorHAnsi" w:cstheme="minorHAnsi"/>
          <w:b/>
          <w:color w:val="FF0000"/>
          <w:sz w:val="20"/>
          <w:szCs w:val="20"/>
        </w:rPr>
      </w:pPr>
    </w:p>
    <w:p w14:paraId="5112D19C" w14:textId="77777777" w:rsidR="00887895" w:rsidRPr="00887895" w:rsidRDefault="00887895" w:rsidP="00887895">
      <w:pPr>
        <w:spacing w:after="0"/>
        <w:jc w:val="center"/>
        <w:rPr>
          <w:rFonts w:asciiTheme="minorHAnsi" w:hAnsiTheme="minorHAnsi" w:cstheme="minorHAnsi"/>
          <w:b/>
          <w:sz w:val="20"/>
          <w:szCs w:val="20"/>
        </w:rPr>
      </w:pPr>
      <w:r w:rsidRPr="00887895">
        <w:rPr>
          <w:rFonts w:asciiTheme="minorHAnsi" w:hAnsiTheme="minorHAnsi" w:cstheme="minorHAnsi"/>
          <w:b/>
          <w:sz w:val="20"/>
          <w:szCs w:val="20"/>
        </w:rPr>
        <w:t>§ 16</w:t>
      </w:r>
    </w:p>
    <w:p w14:paraId="5A002E07" w14:textId="77777777" w:rsidR="00887895" w:rsidRPr="00887895" w:rsidRDefault="00887895" w:rsidP="00887895">
      <w:pPr>
        <w:spacing w:after="0"/>
        <w:jc w:val="center"/>
        <w:rPr>
          <w:rFonts w:asciiTheme="minorHAnsi" w:hAnsiTheme="minorHAnsi" w:cstheme="minorHAnsi"/>
          <w:b/>
          <w:sz w:val="20"/>
          <w:szCs w:val="20"/>
        </w:rPr>
      </w:pPr>
      <w:bookmarkStart w:id="12" w:name="_Hlk60997027"/>
      <w:r w:rsidRPr="00887895">
        <w:rPr>
          <w:rFonts w:asciiTheme="minorHAnsi" w:hAnsiTheme="minorHAnsi" w:cstheme="minorHAnsi"/>
          <w:b/>
          <w:sz w:val="20"/>
          <w:szCs w:val="20"/>
        </w:rPr>
        <w:t>Osoby odpowiedzialne</w:t>
      </w:r>
    </w:p>
    <w:bookmarkEnd w:id="12"/>
    <w:p w14:paraId="53F2B302" w14:textId="77777777" w:rsidR="00887895" w:rsidRPr="00887895" w:rsidRDefault="00887895" w:rsidP="00887895">
      <w:pPr>
        <w:numPr>
          <w:ilvl w:val="0"/>
          <w:numId w:val="19"/>
        </w:numPr>
        <w:spacing w:after="0"/>
        <w:contextualSpacing/>
        <w:jc w:val="both"/>
        <w:rPr>
          <w:rFonts w:asciiTheme="minorHAnsi" w:hAnsiTheme="minorHAnsi" w:cstheme="minorHAnsi"/>
          <w:sz w:val="20"/>
          <w:szCs w:val="20"/>
        </w:rPr>
      </w:pPr>
      <w:r w:rsidRPr="00887895">
        <w:rPr>
          <w:rFonts w:asciiTheme="minorHAnsi" w:hAnsiTheme="minorHAnsi" w:cstheme="minorHAnsi"/>
          <w:sz w:val="20"/>
          <w:szCs w:val="20"/>
        </w:rPr>
        <w:t>Ze strony Wykonawcy osobą odpowiedzialną za realizację Umowy jest ………………….. (tel. ………………., e-mail: …………..).</w:t>
      </w:r>
    </w:p>
    <w:p w14:paraId="20CA4638" w14:textId="77777777" w:rsidR="00887895" w:rsidRPr="00887895" w:rsidRDefault="00887895" w:rsidP="00887895">
      <w:pPr>
        <w:numPr>
          <w:ilvl w:val="0"/>
          <w:numId w:val="19"/>
        </w:numPr>
        <w:spacing w:after="0"/>
        <w:contextualSpacing/>
        <w:jc w:val="both"/>
        <w:rPr>
          <w:rFonts w:asciiTheme="minorHAnsi" w:hAnsiTheme="minorHAnsi" w:cstheme="minorHAnsi"/>
          <w:sz w:val="20"/>
          <w:szCs w:val="20"/>
        </w:rPr>
      </w:pPr>
      <w:r w:rsidRPr="00887895">
        <w:rPr>
          <w:rFonts w:asciiTheme="minorHAnsi" w:hAnsiTheme="minorHAnsi" w:cstheme="minorHAnsi"/>
          <w:sz w:val="20"/>
          <w:szCs w:val="20"/>
        </w:rPr>
        <w:t>Ze strony Zamawiającego osobą odpowiedzialną za realizację Umowy jest ……………………. (tel. ……………., e-mail: ............).</w:t>
      </w:r>
    </w:p>
    <w:p w14:paraId="0AF49ACE" w14:textId="77777777" w:rsidR="00887895" w:rsidRPr="00887895" w:rsidRDefault="00887895" w:rsidP="00887895">
      <w:pPr>
        <w:numPr>
          <w:ilvl w:val="0"/>
          <w:numId w:val="19"/>
        </w:numPr>
        <w:spacing w:after="0"/>
        <w:contextualSpacing/>
        <w:jc w:val="both"/>
        <w:rPr>
          <w:rFonts w:asciiTheme="minorHAnsi" w:hAnsiTheme="minorHAnsi" w:cstheme="minorHAnsi"/>
          <w:sz w:val="20"/>
          <w:szCs w:val="20"/>
        </w:rPr>
      </w:pPr>
      <w:r w:rsidRPr="00887895">
        <w:rPr>
          <w:rFonts w:asciiTheme="minorHAnsi" w:hAnsiTheme="minorHAnsi" w:cstheme="minorHAnsi"/>
          <w:sz w:val="20"/>
          <w:szCs w:val="20"/>
        </w:rPr>
        <w:t>Strony zastrzegają sobie prawo do zmiany osób oraz danych, o których mowa w ust. 1 i 2. O dokonaniu zmiany Strony powiadamiają się na piśmie. Zmiana ta nie wymaga aneksu do Umowy.</w:t>
      </w:r>
    </w:p>
    <w:p w14:paraId="64E376BF" w14:textId="77777777" w:rsidR="00887895" w:rsidRPr="00887895" w:rsidRDefault="00887895" w:rsidP="00887895">
      <w:pPr>
        <w:pStyle w:val="Akapit1"/>
        <w:numPr>
          <w:ilvl w:val="0"/>
          <w:numId w:val="0"/>
        </w:numPr>
        <w:spacing w:before="0" w:after="0"/>
        <w:ind w:left="567" w:hanging="567"/>
        <w:jc w:val="center"/>
        <w:rPr>
          <w:rFonts w:asciiTheme="minorHAnsi" w:hAnsiTheme="minorHAnsi" w:cstheme="minorHAnsi"/>
          <w:b/>
          <w:bCs/>
          <w:sz w:val="20"/>
          <w:szCs w:val="20"/>
        </w:rPr>
      </w:pPr>
    </w:p>
    <w:p w14:paraId="054F7A25" w14:textId="77777777" w:rsidR="00887895" w:rsidRPr="00887895" w:rsidRDefault="00887895" w:rsidP="00887895">
      <w:pPr>
        <w:pStyle w:val="Akapit1"/>
        <w:numPr>
          <w:ilvl w:val="0"/>
          <w:numId w:val="0"/>
        </w:numPr>
        <w:spacing w:before="0" w:after="0"/>
        <w:ind w:left="567" w:hanging="567"/>
        <w:jc w:val="center"/>
        <w:rPr>
          <w:rFonts w:asciiTheme="minorHAnsi" w:hAnsiTheme="minorHAnsi" w:cstheme="minorHAnsi"/>
          <w:b/>
          <w:bCs/>
          <w:sz w:val="20"/>
          <w:szCs w:val="20"/>
        </w:rPr>
      </w:pPr>
      <w:r w:rsidRPr="00887895">
        <w:rPr>
          <w:rFonts w:asciiTheme="minorHAnsi" w:hAnsiTheme="minorHAnsi" w:cstheme="minorHAnsi"/>
          <w:b/>
          <w:bCs/>
          <w:sz w:val="20"/>
          <w:szCs w:val="20"/>
        </w:rPr>
        <w:t>§ 17</w:t>
      </w:r>
    </w:p>
    <w:p w14:paraId="550DA17A" w14:textId="77777777" w:rsidR="00887895" w:rsidRPr="00887895" w:rsidRDefault="00887895" w:rsidP="00887895">
      <w:pPr>
        <w:pStyle w:val="Akapit1"/>
        <w:numPr>
          <w:ilvl w:val="0"/>
          <w:numId w:val="0"/>
        </w:numPr>
        <w:spacing w:before="0" w:after="0"/>
        <w:ind w:left="567" w:hanging="567"/>
        <w:jc w:val="center"/>
        <w:rPr>
          <w:rFonts w:asciiTheme="minorHAnsi" w:hAnsiTheme="minorHAnsi" w:cstheme="minorHAnsi"/>
          <w:b/>
          <w:bCs/>
          <w:sz w:val="20"/>
          <w:szCs w:val="20"/>
        </w:rPr>
      </w:pPr>
      <w:r w:rsidRPr="00887895">
        <w:rPr>
          <w:rFonts w:asciiTheme="minorHAnsi" w:hAnsiTheme="minorHAnsi" w:cstheme="minorHAnsi"/>
          <w:b/>
          <w:bCs/>
          <w:sz w:val="20"/>
          <w:szCs w:val="20"/>
        </w:rPr>
        <w:t>Ochrona danych osobowych</w:t>
      </w:r>
    </w:p>
    <w:p w14:paraId="06F89C77" w14:textId="77777777" w:rsidR="00887895" w:rsidRPr="00887895" w:rsidRDefault="00887895" w:rsidP="00887895">
      <w:pPr>
        <w:numPr>
          <w:ilvl w:val="0"/>
          <w:numId w:val="53"/>
        </w:numPr>
        <w:spacing w:after="0"/>
        <w:contextualSpacing/>
        <w:jc w:val="both"/>
        <w:rPr>
          <w:rFonts w:asciiTheme="minorHAnsi" w:hAnsiTheme="minorHAnsi" w:cstheme="minorHAnsi"/>
          <w:sz w:val="20"/>
          <w:szCs w:val="20"/>
        </w:rPr>
      </w:pPr>
      <w:r w:rsidRPr="00887895">
        <w:rPr>
          <w:rFonts w:asciiTheme="minorHAnsi" w:hAnsiTheme="minorHAnsi" w:cstheme="minorHAnsi"/>
          <w:sz w:val="20"/>
          <w:szCs w:val="20"/>
        </w:rPr>
        <w:t>Wykonawca oświadcza, że wypełnił obowiązki informacyjne przewidziane w art. 13 albo art. 14 Rozporządzenia Parlamentu Europejskiego i Rady (UE) 2016/679 z dnia 27 kwietnia 2016 r. w sprawie ochrony osób fizycznych w związku z przetwarzaniem danych osobowych i w sprawie swobodnego przepływu takich danych oraz uchylenia dyrektywy 95/46/WE (dalej: „RODO”), dotyczące przetwarzania danych osobowych przez Krakowski Holding Komunalny S.A. w Krakowie  jako administratora danych osobowych w celu realizacji inwestycji wobec osób fizycznych, od których dane osobowe bezpośrednio lub pośrednio pozyskał w celu realizacji Przedmiotu umowy, w szczególności  wobec osób skierowanych do realizacji zamówienia,  w tym:</w:t>
      </w:r>
    </w:p>
    <w:p w14:paraId="0A973E3A" w14:textId="77777777" w:rsidR="00887895" w:rsidRPr="00887895" w:rsidRDefault="00887895" w:rsidP="00887895">
      <w:pPr>
        <w:numPr>
          <w:ilvl w:val="0"/>
          <w:numId w:val="54"/>
        </w:numPr>
        <w:tabs>
          <w:tab w:val="clear" w:pos="1476"/>
        </w:tabs>
        <w:spacing w:after="0"/>
        <w:ind w:left="567" w:hanging="283"/>
        <w:jc w:val="both"/>
        <w:rPr>
          <w:rFonts w:asciiTheme="minorHAnsi" w:hAnsiTheme="minorHAnsi" w:cstheme="minorHAnsi"/>
          <w:sz w:val="20"/>
          <w:szCs w:val="20"/>
        </w:rPr>
      </w:pPr>
      <w:r w:rsidRPr="00887895">
        <w:rPr>
          <w:rFonts w:asciiTheme="minorHAnsi" w:hAnsiTheme="minorHAnsi" w:cstheme="minorHAnsi"/>
          <w:sz w:val="20"/>
          <w:szCs w:val="20"/>
        </w:rPr>
        <w:t xml:space="preserve">osób wskazanych przez Wykonawcę jako osoby nadzorujące i koordynujące realizację umowy ze strony Wykonawcy, </w:t>
      </w:r>
    </w:p>
    <w:p w14:paraId="673AE500" w14:textId="77777777" w:rsidR="00887895" w:rsidRPr="00887895" w:rsidRDefault="00887895" w:rsidP="00887895">
      <w:pPr>
        <w:numPr>
          <w:ilvl w:val="0"/>
          <w:numId w:val="54"/>
        </w:numPr>
        <w:tabs>
          <w:tab w:val="clear" w:pos="1476"/>
        </w:tabs>
        <w:spacing w:after="0"/>
        <w:ind w:left="567" w:hanging="283"/>
        <w:jc w:val="both"/>
        <w:rPr>
          <w:rFonts w:asciiTheme="minorHAnsi" w:hAnsiTheme="minorHAnsi" w:cstheme="minorHAnsi"/>
          <w:sz w:val="20"/>
          <w:szCs w:val="20"/>
        </w:rPr>
      </w:pPr>
      <w:r w:rsidRPr="00887895">
        <w:rPr>
          <w:rFonts w:asciiTheme="minorHAnsi" w:hAnsiTheme="minorHAnsi" w:cstheme="minorHAnsi"/>
          <w:sz w:val="20"/>
          <w:szCs w:val="20"/>
        </w:rPr>
        <w:t>osób wskazanych przez Wykonawcę do  realizacji określonych obowiązków (np. Kierownik Budowy),</w:t>
      </w:r>
    </w:p>
    <w:p w14:paraId="5970181A" w14:textId="77777777" w:rsidR="00887895" w:rsidRPr="00887895" w:rsidRDefault="00887895" w:rsidP="00887895">
      <w:pPr>
        <w:numPr>
          <w:ilvl w:val="0"/>
          <w:numId w:val="54"/>
        </w:numPr>
        <w:tabs>
          <w:tab w:val="clear" w:pos="1476"/>
        </w:tabs>
        <w:spacing w:after="0"/>
        <w:ind w:left="567" w:hanging="283"/>
        <w:jc w:val="both"/>
        <w:rPr>
          <w:rFonts w:asciiTheme="minorHAnsi" w:hAnsiTheme="minorHAnsi" w:cstheme="minorHAnsi"/>
          <w:sz w:val="20"/>
          <w:szCs w:val="20"/>
        </w:rPr>
      </w:pPr>
      <w:r w:rsidRPr="00887895">
        <w:rPr>
          <w:rFonts w:asciiTheme="minorHAnsi" w:hAnsiTheme="minorHAnsi" w:cstheme="minorHAnsi"/>
          <w:sz w:val="20"/>
          <w:szCs w:val="20"/>
        </w:rPr>
        <w:t>osób, uczestniczących w realizacji Przedmiotu umowy, na których doświadczenie Wykonawca powoływał się w celu wykazania spełniania przez Wykonawcę warunków udziału w postępowaniu,</w:t>
      </w:r>
    </w:p>
    <w:p w14:paraId="3C5974E3" w14:textId="77777777" w:rsidR="00887895" w:rsidRPr="00887895" w:rsidRDefault="00887895" w:rsidP="00887895">
      <w:pPr>
        <w:numPr>
          <w:ilvl w:val="0"/>
          <w:numId w:val="54"/>
        </w:numPr>
        <w:tabs>
          <w:tab w:val="clear" w:pos="1476"/>
        </w:tabs>
        <w:spacing w:after="0"/>
        <w:ind w:left="567" w:hanging="283"/>
        <w:jc w:val="both"/>
        <w:rPr>
          <w:rFonts w:asciiTheme="minorHAnsi" w:hAnsiTheme="minorHAnsi" w:cstheme="minorHAnsi"/>
          <w:sz w:val="20"/>
          <w:szCs w:val="20"/>
        </w:rPr>
      </w:pPr>
      <w:r w:rsidRPr="00887895">
        <w:rPr>
          <w:rFonts w:asciiTheme="minorHAnsi" w:hAnsiTheme="minorHAnsi" w:cstheme="minorHAnsi"/>
          <w:sz w:val="20"/>
          <w:szCs w:val="20"/>
        </w:rPr>
        <w:t xml:space="preserve">osób fizycznych nieprowadzących działalności gospodarczej lub osób fizycznych prowadzących działalność gospodarczą, które Wykonawca  wskazał w ofercie  jako podwykonawców, zgodnie ze wzorem klauzuli informacyjnej, stanowiącej </w:t>
      </w:r>
      <w:r w:rsidRPr="00887895">
        <w:rPr>
          <w:rFonts w:asciiTheme="minorHAnsi" w:hAnsiTheme="minorHAnsi" w:cstheme="minorHAnsi"/>
          <w:b/>
          <w:bCs/>
          <w:i/>
          <w:iCs/>
          <w:sz w:val="20"/>
          <w:szCs w:val="20"/>
        </w:rPr>
        <w:t>załącznik nr  3</w:t>
      </w:r>
      <w:r w:rsidRPr="00887895">
        <w:rPr>
          <w:rFonts w:asciiTheme="minorHAnsi" w:hAnsiTheme="minorHAnsi" w:cstheme="minorHAnsi"/>
          <w:sz w:val="20"/>
          <w:szCs w:val="20"/>
        </w:rPr>
        <w:t xml:space="preserve"> do Umowy.</w:t>
      </w:r>
    </w:p>
    <w:p w14:paraId="4EE60154" w14:textId="77777777" w:rsidR="00887895" w:rsidRPr="00887895" w:rsidRDefault="00887895" w:rsidP="00887895">
      <w:pPr>
        <w:numPr>
          <w:ilvl w:val="0"/>
          <w:numId w:val="53"/>
        </w:numPr>
        <w:spacing w:after="0"/>
        <w:contextualSpacing/>
        <w:jc w:val="both"/>
        <w:rPr>
          <w:rFonts w:asciiTheme="minorHAnsi" w:hAnsiTheme="minorHAnsi" w:cstheme="minorHAnsi"/>
          <w:sz w:val="20"/>
          <w:szCs w:val="20"/>
        </w:rPr>
      </w:pPr>
      <w:r w:rsidRPr="00887895">
        <w:rPr>
          <w:rFonts w:asciiTheme="minorHAnsi" w:hAnsiTheme="minorHAnsi" w:cstheme="minorHAnsi"/>
          <w:sz w:val="20"/>
          <w:szCs w:val="20"/>
        </w:rPr>
        <w:t xml:space="preserve">W przypadku  gdy w trakcie realizacji Przedmiotu umowy  Wykonawca będzie współpracował prze realizacji Przedmiotu Umowy  z innymi lub dodatkowymi osobami, których, zgodnie z postanowieniami niniejszej Umowy, dane osobowe Wykonawca przekaże Zamawiającemu, w szczególności osób wykonujących czynności, co do których Zamawiający formułuje wymagania zatrudnienia przez Wykonawcę na podstawie umowy o pracę oraz osób wymienionych w ust. 1 pkt. 1-4, Wykonawca zobowiązuje się do przekazania tym osobom informacji, zgodnie ze wzorem klauzuli informacyjnej,  stanowiącym </w:t>
      </w:r>
      <w:r w:rsidRPr="00887895">
        <w:rPr>
          <w:rFonts w:asciiTheme="minorHAnsi" w:hAnsiTheme="minorHAnsi" w:cstheme="minorHAnsi"/>
          <w:b/>
          <w:bCs/>
          <w:i/>
          <w:iCs/>
          <w:sz w:val="20"/>
          <w:szCs w:val="20"/>
        </w:rPr>
        <w:t xml:space="preserve">załącznik nr 3 </w:t>
      </w:r>
      <w:r w:rsidRPr="00887895">
        <w:rPr>
          <w:rFonts w:asciiTheme="minorHAnsi" w:hAnsiTheme="minorHAnsi" w:cstheme="minorHAnsi"/>
          <w:sz w:val="20"/>
          <w:szCs w:val="20"/>
        </w:rPr>
        <w:t xml:space="preserve">do Umowy. </w:t>
      </w:r>
    </w:p>
    <w:p w14:paraId="68CDDDB0" w14:textId="77777777" w:rsidR="00887895" w:rsidRPr="00887895" w:rsidRDefault="00887895" w:rsidP="00887895">
      <w:pPr>
        <w:numPr>
          <w:ilvl w:val="0"/>
          <w:numId w:val="53"/>
        </w:numPr>
        <w:spacing w:after="0"/>
        <w:contextualSpacing/>
        <w:jc w:val="both"/>
        <w:rPr>
          <w:rFonts w:asciiTheme="minorHAnsi" w:hAnsiTheme="minorHAnsi" w:cstheme="minorHAnsi"/>
          <w:sz w:val="20"/>
          <w:szCs w:val="20"/>
        </w:rPr>
      </w:pPr>
      <w:r w:rsidRPr="00887895">
        <w:rPr>
          <w:rFonts w:asciiTheme="minorHAnsi" w:hAnsiTheme="minorHAnsi" w:cstheme="minorHAnsi"/>
          <w:sz w:val="20"/>
          <w:szCs w:val="20"/>
        </w:rPr>
        <w:t xml:space="preserve">W przypadku gdy w trakcie realizacji niniejszej Umowy zajdzie konieczność przekazania Wykonawcy przez Zamawiającego dokumentów zawierających dane osobowe  lub powierzenia Wykonawcy danych osobowych w inny sposób, pomiędzy Zamawiającym a Wykonawcą zostanie zawarta Umowa na powierzenie danych osobowych. </w:t>
      </w:r>
    </w:p>
    <w:p w14:paraId="3CBE918A" w14:textId="77777777" w:rsidR="00887895" w:rsidRPr="00887895" w:rsidRDefault="00887895" w:rsidP="00887895">
      <w:pPr>
        <w:pStyle w:val="Akapitzlist"/>
        <w:numPr>
          <w:ilvl w:val="0"/>
          <w:numId w:val="53"/>
        </w:numPr>
        <w:spacing w:after="0"/>
        <w:jc w:val="both"/>
        <w:rPr>
          <w:rFonts w:asciiTheme="minorHAnsi" w:hAnsiTheme="minorHAnsi" w:cstheme="minorHAnsi"/>
          <w:sz w:val="20"/>
          <w:szCs w:val="20"/>
        </w:rPr>
      </w:pPr>
      <w:r w:rsidRPr="00887895">
        <w:rPr>
          <w:rFonts w:asciiTheme="minorHAnsi" w:hAnsiTheme="minorHAnsi" w:cstheme="minorHAnsi"/>
          <w:sz w:val="20"/>
          <w:szCs w:val="20"/>
        </w:rPr>
        <w:t xml:space="preserve">Wykonawca zwalnia Zamawiającego z odpowiedzialności z tytułu  wszelkich roszczeń związanych ze szkodami, karami administracyjnymi i innymi wydatkami, wynikającymi z jakichkolwiek zarzutów, żądań, pozwów lub z jakichkolwiek innych działań podejmowanych przez osoby trzecie (w tym organy nadzorcze), które wynikają z naruszenia lub dotyczą naruszenia obowiązków Wykonawcy określonych w niniejszej Umowie, w szczególności określonych w ust. 1-3 niniejszego paragrafu. </w:t>
      </w:r>
    </w:p>
    <w:p w14:paraId="75E2247C" w14:textId="77777777" w:rsidR="00887895" w:rsidRPr="00887895" w:rsidRDefault="00887895" w:rsidP="00887895">
      <w:pPr>
        <w:spacing w:after="0"/>
        <w:jc w:val="center"/>
        <w:rPr>
          <w:rFonts w:asciiTheme="minorHAnsi" w:hAnsiTheme="minorHAnsi" w:cstheme="minorHAnsi"/>
          <w:b/>
          <w:sz w:val="20"/>
          <w:szCs w:val="20"/>
        </w:rPr>
      </w:pPr>
    </w:p>
    <w:p w14:paraId="7F9EA294" w14:textId="77777777" w:rsidR="00887895" w:rsidRPr="00887895" w:rsidRDefault="00887895" w:rsidP="00887895">
      <w:pPr>
        <w:spacing w:after="0"/>
        <w:jc w:val="center"/>
        <w:rPr>
          <w:rFonts w:asciiTheme="minorHAnsi" w:hAnsiTheme="minorHAnsi" w:cstheme="minorHAnsi"/>
          <w:b/>
          <w:sz w:val="20"/>
          <w:szCs w:val="20"/>
        </w:rPr>
      </w:pPr>
      <w:r w:rsidRPr="00887895">
        <w:rPr>
          <w:rFonts w:asciiTheme="minorHAnsi" w:hAnsiTheme="minorHAnsi" w:cstheme="minorHAnsi"/>
          <w:b/>
          <w:sz w:val="20"/>
          <w:szCs w:val="20"/>
        </w:rPr>
        <w:t>§ 18</w:t>
      </w:r>
    </w:p>
    <w:p w14:paraId="03CFF996" w14:textId="77777777" w:rsidR="00887895" w:rsidRPr="00887895" w:rsidRDefault="00887895" w:rsidP="00887895">
      <w:pPr>
        <w:spacing w:after="0"/>
        <w:jc w:val="center"/>
        <w:rPr>
          <w:rFonts w:asciiTheme="minorHAnsi" w:hAnsiTheme="minorHAnsi" w:cstheme="minorHAnsi"/>
          <w:b/>
          <w:sz w:val="20"/>
          <w:szCs w:val="20"/>
        </w:rPr>
      </w:pPr>
      <w:r w:rsidRPr="00887895">
        <w:rPr>
          <w:rFonts w:asciiTheme="minorHAnsi" w:hAnsiTheme="minorHAnsi" w:cstheme="minorHAnsi"/>
          <w:b/>
          <w:sz w:val="20"/>
          <w:szCs w:val="20"/>
        </w:rPr>
        <w:t>Postanowienia końcowe</w:t>
      </w:r>
    </w:p>
    <w:p w14:paraId="5CA69FAB" w14:textId="77777777" w:rsidR="00887895" w:rsidRPr="00887895" w:rsidRDefault="00887895" w:rsidP="00887895">
      <w:pPr>
        <w:numPr>
          <w:ilvl w:val="0"/>
          <w:numId w:val="11"/>
        </w:numPr>
        <w:tabs>
          <w:tab w:val="num" w:pos="284"/>
        </w:tabs>
        <w:spacing w:after="0"/>
        <w:ind w:left="284" w:hanging="284"/>
        <w:jc w:val="both"/>
        <w:rPr>
          <w:rFonts w:asciiTheme="minorHAnsi" w:hAnsiTheme="minorHAnsi" w:cstheme="minorHAnsi"/>
          <w:sz w:val="20"/>
          <w:szCs w:val="20"/>
        </w:rPr>
      </w:pPr>
      <w:r w:rsidRPr="00887895">
        <w:rPr>
          <w:rFonts w:asciiTheme="minorHAnsi" w:hAnsiTheme="minorHAnsi" w:cstheme="minorHAnsi"/>
          <w:sz w:val="20"/>
          <w:szCs w:val="20"/>
        </w:rPr>
        <w:t>Spory  mogące wynikać w związku z realizacją Umowy będą rozstrzygane przez sąd właściwy dla siedziby Zamawiającego.</w:t>
      </w:r>
    </w:p>
    <w:p w14:paraId="7F485B74" w14:textId="77777777" w:rsidR="00887895" w:rsidRPr="00887895" w:rsidRDefault="00887895" w:rsidP="00887895">
      <w:pPr>
        <w:numPr>
          <w:ilvl w:val="0"/>
          <w:numId w:val="11"/>
        </w:numPr>
        <w:tabs>
          <w:tab w:val="num" w:pos="284"/>
        </w:tabs>
        <w:spacing w:after="0"/>
        <w:ind w:left="284" w:hanging="284"/>
        <w:jc w:val="both"/>
        <w:rPr>
          <w:rFonts w:asciiTheme="minorHAnsi" w:hAnsiTheme="minorHAnsi" w:cstheme="minorHAnsi"/>
          <w:sz w:val="20"/>
          <w:szCs w:val="20"/>
        </w:rPr>
      </w:pPr>
      <w:r w:rsidRPr="00887895">
        <w:rPr>
          <w:rFonts w:asciiTheme="minorHAnsi" w:hAnsiTheme="minorHAnsi" w:cstheme="minorHAnsi"/>
          <w:sz w:val="20"/>
          <w:szCs w:val="20"/>
        </w:rPr>
        <w:t>Wykonawca oświadcza, że:</w:t>
      </w:r>
    </w:p>
    <w:p w14:paraId="15E96668" w14:textId="77777777" w:rsidR="00887895" w:rsidRPr="00887895" w:rsidRDefault="00887895" w:rsidP="00887895">
      <w:pPr>
        <w:pStyle w:val="Akapitzlist"/>
        <w:numPr>
          <w:ilvl w:val="0"/>
          <w:numId w:val="59"/>
        </w:numPr>
        <w:spacing w:after="0"/>
        <w:jc w:val="both"/>
        <w:rPr>
          <w:rFonts w:asciiTheme="minorHAnsi" w:hAnsiTheme="minorHAnsi" w:cstheme="minorHAnsi"/>
          <w:sz w:val="20"/>
          <w:szCs w:val="20"/>
        </w:rPr>
      </w:pPr>
      <w:r w:rsidRPr="00887895">
        <w:rPr>
          <w:rFonts w:asciiTheme="minorHAnsi" w:hAnsiTheme="minorHAnsi" w:cstheme="minorHAnsi"/>
          <w:sz w:val="20"/>
          <w:szCs w:val="20"/>
        </w:rPr>
        <w:t>jest rzeczywistym właścicielem</w:t>
      </w:r>
      <w:r w:rsidRPr="00887895">
        <w:rPr>
          <w:rStyle w:val="Odwoanieprzypisudolnego"/>
          <w:rFonts w:cstheme="minorHAnsi"/>
          <w:sz w:val="20"/>
          <w:szCs w:val="20"/>
        </w:rPr>
        <w:footnoteReference w:id="1"/>
      </w:r>
      <w:r w:rsidRPr="00887895">
        <w:rPr>
          <w:rFonts w:asciiTheme="minorHAnsi" w:hAnsiTheme="minorHAnsi" w:cstheme="minorHAnsi"/>
          <w:sz w:val="20"/>
          <w:szCs w:val="20"/>
        </w:rPr>
        <w:t xml:space="preserve"> wypłacanych przez Zamawiającego na jego rzecz należności;</w:t>
      </w:r>
    </w:p>
    <w:p w14:paraId="360A6199" w14:textId="77777777" w:rsidR="00887895" w:rsidRPr="00887895" w:rsidRDefault="00887895" w:rsidP="00887895">
      <w:pPr>
        <w:pStyle w:val="Akapitzlist"/>
        <w:numPr>
          <w:ilvl w:val="0"/>
          <w:numId w:val="59"/>
        </w:numPr>
        <w:spacing w:after="0"/>
        <w:jc w:val="both"/>
        <w:rPr>
          <w:rFonts w:asciiTheme="minorHAnsi" w:hAnsiTheme="minorHAnsi" w:cstheme="minorHAnsi"/>
          <w:i/>
          <w:iCs/>
          <w:sz w:val="20"/>
          <w:szCs w:val="20"/>
        </w:rPr>
      </w:pPr>
      <w:r w:rsidRPr="00887895">
        <w:rPr>
          <w:rFonts w:asciiTheme="minorHAnsi" w:hAnsiTheme="minorHAnsi" w:cstheme="minorHAnsi"/>
          <w:i/>
          <w:iCs/>
          <w:sz w:val="20"/>
          <w:szCs w:val="20"/>
          <w:u w:val="single"/>
        </w:rPr>
        <w:t xml:space="preserve">(jeśli Wykonawca jest wpisany do CRBR) </w:t>
      </w:r>
      <w:r w:rsidRPr="00887895">
        <w:rPr>
          <w:rFonts w:asciiTheme="minorHAnsi" w:hAnsiTheme="minorHAnsi" w:cstheme="minorHAnsi"/>
          <w:sz w:val="20"/>
          <w:szCs w:val="20"/>
        </w:rPr>
        <w:t>dane beneficjentów rzeczywistych</w:t>
      </w:r>
      <w:r w:rsidRPr="00887895">
        <w:rPr>
          <w:rStyle w:val="Odwoanieprzypisudolnego"/>
          <w:rFonts w:cstheme="minorHAnsi"/>
          <w:sz w:val="20"/>
          <w:szCs w:val="20"/>
        </w:rPr>
        <w:footnoteReference w:id="2"/>
      </w:r>
      <w:r w:rsidRPr="00887895">
        <w:rPr>
          <w:rFonts w:asciiTheme="minorHAnsi" w:hAnsiTheme="minorHAnsi" w:cstheme="minorHAnsi"/>
          <w:sz w:val="20"/>
          <w:szCs w:val="20"/>
        </w:rPr>
        <w:t xml:space="preserve"> Wykonawcy wskazane w Centralnym Rejestrze Beneficjentów Rzeczywistych są zgodne z prawdą albo </w:t>
      </w:r>
    </w:p>
    <w:p w14:paraId="474EFECD" w14:textId="77777777" w:rsidR="00887895" w:rsidRPr="00887895" w:rsidRDefault="00887895" w:rsidP="00887895">
      <w:pPr>
        <w:spacing w:after="0"/>
        <w:ind w:left="709" w:hanging="425"/>
        <w:jc w:val="both"/>
        <w:rPr>
          <w:rFonts w:asciiTheme="minorHAnsi" w:hAnsiTheme="minorHAnsi" w:cstheme="minorHAnsi"/>
          <w:sz w:val="20"/>
          <w:szCs w:val="20"/>
        </w:rPr>
      </w:pPr>
      <w:r w:rsidRPr="00887895">
        <w:rPr>
          <w:rFonts w:asciiTheme="minorHAnsi" w:hAnsiTheme="minorHAnsi" w:cstheme="minorHAnsi"/>
          <w:i/>
          <w:iCs/>
          <w:sz w:val="20"/>
          <w:szCs w:val="20"/>
        </w:rPr>
        <w:t xml:space="preserve"> 2a)    </w:t>
      </w:r>
      <w:r w:rsidRPr="00887895">
        <w:rPr>
          <w:rFonts w:asciiTheme="minorHAnsi" w:hAnsiTheme="minorHAnsi" w:cstheme="minorHAnsi"/>
          <w:i/>
          <w:iCs/>
          <w:sz w:val="20"/>
          <w:szCs w:val="20"/>
          <w:u w:val="single"/>
        </w:rPr>
        <w:t>(jeśli Wykonawca nie jest wpisany do CRBR)</w:t>
      </w:r>
      <w:r w:rsidRPr="00887895">
        <w:rPr>
          <w:rFonts w:asciiTheme="minorHAnsi" w:hAnsiTheme="minorHAnsi" w:cstheme="minorHAnsi"/>
          <w:sz w:val="20"/>
          <w:szCs w:val="20"/>
        </w:rPr>
        <w:t xml:space="preserve"> beneficjentami rzeczywistymi Wykonawcy w rozumieniu art. 2 ust. 2 pkt 1 ustawy z dnia 1 marca 2018 roku o przeciwdziałaniu praniu pieniędzy oraz finansowaniu terroryzmu są:</w:t>
      </w:r>
    </w:p>
    <w:p w14:paraId="3C91DE9B" w14:textId="77777777" w:rsidR="00887895" w:rsidRPr="00887895" w:rsidRDefault="00887895" w:rsidP="00887895">
      <w:pPr>
        <w:pStyle w:val="Akapitzlist"/>
        <w:numPr>
          <w:ilvl w:val="0"/>
          <w:numId w:val="58"/>
        </w:numPr>
        <w:spacing w:after="0"/>
        <w:ind w:left="1276"/>
        <w:jc w:val="both"/>
        <w:rPr>
          <w:rFonts w:asciiTheme="minorHAnsi" w:hAnsiTheme="minorHAnsi" w:cstheme="minorHAnsi"/>
          <w:sz w:val="20"/>
          <w:szCs w:val="20"/>
        </w:rPr>
      </w:pPr>
      <w:r w:rsidRPr="00887895">
        <w:rPr>
          <w:rFonts w:asciiTheme="minorHAnsi" w:hAnsiTheme="minorHAnsi" w:cstheme="minorHAnsi"/>
          <w:sz w:val="20"/>
          <w:szCs w:val="20"/>
        </w:rPr>
        <w:t>……………………………………………………………………………………………………………………………………</w:t>
      </w:r>
    </w:p>
    <w:p w14:paraId="4315BBDF" w14:textId="77777777" w:rsidR="00887895" w:rsidRPr="00887895" w:rsidRDefault="00887895" w:rsidP="00887895">
      <w:pPr>
        <w:pStyle w:val="Akapitzlist"/>
        <w:numPr>
          <w:ilvl w:val="0"/>
          <w:numId w:val="59"/>
        </w:numPr>
        <w:spacing w:after="0"/>
        <w:jc w:val="both"/>
        <w:rPr>
          <w:rFonts w:asciiTheme="minorHAnsi" w:hAnsiTheme="minorHAnsi" w:cstheme="minorHAnsi"/>
          <w:sz w:val="20"/>
          <w:szCs w:val="20"/>
        </w:rPr>
      </w:pPr>
      <w:r w:rsidRPr="00887895">
        <w:rPr>
          <w:rFonts w:asciiTheme="minorHAnsi" w:hAnsiTheme="minorHAnsi" w:cstheme="minorHAnsi"/>
          <w:sz w:val="20"/>
          <w:szCs w:val="20"/>
        </w:rPr>
        <w:t>jest zobowiązany do poinformowania Zamawiającego o każdej zmianie w zakresie złożonych oświadczeń w ramach pkt. 1 i 2;</w:t>
      </w:r>
    </w:p>
    <w:p w14:paraId="33D53281" w14:textId="77777777" w:rsidR="00887895" w:rsidRPr="00887895" w:rsidRDefault="00887895" w:rsidP="00887895">
      <w:pPr>
        <w:pStyle w:val="Akapitzlist"/>
        <w:numPr>
          <w:ilvl w:val="0"/>
          <w:numId w:val="59"/>
        </w:numPr>
        <w:spacing w:after="0"/>
        <w:jc w:val="both"/>
        <w:rPr>
          <w:rFonts w:asciiTheme="minorHAnsi" w:hAnsiTheme="minorHAnsi" w:cstheme="minorHAnsi"/>
          <w:sz w:val="20"/>
          <w:szCs w:val="20"/>
        </w:rPr>
      </w:pPr>
      <w:r w:rsidRPr="00887895">
        <w:rPr>
          <w:rFonts w:asciiTheme="minorHAnsi" w:hAnsiTheme="minorHAnsi" w:cstheme="minorHAnsi"/>
          <w:sz w:val="20"/>
          <w:szCs w:val="20"/>
        </w:rPr>
        <w:t>brak uzyskania przez Zamawiającego informacji w zakresie zmiany oświadczeń złożonych w ramach pkt.  1 i 2 lub 2a jest równoznaczny z ich aktualnością.</w:t>
      </w:r>
    </w:p>
    <w:p w14:paraId="14FF4633" w14:textId="77777777" w:rsidR="00887895" w:rsidRPr="00887895" w:rsidRDefault="00887895" w:rsidP="00887895">
      <w:pPr>
        <w:numPr>
          <w:ilvl w:val="0"/>
          <w:numId w:val="11"/>
        </w:numPr>
        <w:tabs>
          <w:tab w:val="num" w:pos="284"/>
        </w:tabs>
        <w:spacing w:after="0"/>
        <w:ind w:left="284" w:hanging="284"/>
        <w:jc w:val="both"/>
        <w:rPr>
          <w:rFonts w:asciiTheme="minorHAnsi" w:hAnsiTheme="minorHAnsi" w:cstheme="minorHAnsi"/>
          <w:sz w:val="20"/>
          <w:szCs w:val="20"/>
        </w:rPr>
      </w:pPr>
      <w:r w:rsidRPr="00887895">
        <w:rPr>
          <w:rFonts w:asciiTheme="minorHAnsi" w:hAnsiTheme="minorHAnsi" w:cstheme="minorHAnsi"/>
          <w:sz w:val="20"/>
          <w:szCs w:val="20"/>
        </w:rPr>
        <w:t xml:space="preserve">Wykonawca oświadcza, że w stosunku do niego nie zachodzi podstawa uniemożliwiająca udzielenie mu zamówienia publicznego, wynikająca z </w:t>
      </w:r>
      <w:r w:rsidRPr="00887895">
        <w:rPr>
          <w:rFonts w:asciiTheme="minorHAnsi" w:hAnsiTheme="minorHAnsi" w:cstheme="minorHAnsi"/>
          <w:sz w:val="20"/>
          <w:szCs w:val="20"/>
          <w:lang w:eastAsia="pl-PL"/>
        </w:rPr>
        <w:t xml:space="preserve">art. 7 ust. 1 ustawy </w:t>
      </w:r>
      <w:r w:rsidRPr="00887895">
        <w:rPr>
          <w:rFonts w:asciiTheme="minorHAnsi" w:hAnsiTheme="minorHAnsi" w:cstheme="minorHAnsi"/>
          <w:sz w:val="20"/>
          <w:szCs w:val="20"/>
        </w:rPr>
        <w:t xml:space="preserve">z dnia 13 kwietnia 2022 r. o szczególnych rozwiązaniach w zakresie przeciwdziałania wspieraniu agresji na Ukrainę oraz służących ochronie bezpieczeństwa narodowego (t. j. Dz. U.  z 2023 r. poz. 1497 z </w:t>
      </w:r>
      <w:proofErr w:type="spellStart"/>
      <w:r w:rsidRPr="00887895">
        <w:rPr>
          <w:rFonts w:asciiTheme="minorHAnsi" w:hAnsiTheme="minorHAnsi" w:cstheme="minorHAnsi"/>
          <w:sz w:val="20"/>
          <w:szCs w:val="20"/>
        </w:rPr>
        <w:t>późn</w:t>
      </w:r>
      <w:proofErr w:type="spellEnd"/>
      <w:r w:rsidRPr="00887895">
        <w:rPr>
          <w:rFonts w:asciiTheme="minorHAnsi" w:hAnsiTheme="minorHAnsi" w:cstheme="minorHAnsi"/>
          <w:sz w:val="20"/>
          <w:szCs w:val="20"/>
        </w:rPr>
        <w:t>. zm. ).</w:t>
      </w:r>
    </w:p>
    <w:p w14:paraId="2329EB36" w14:textId="42A86720" w:rsidR="00887895" w:rsidRPr="00AE0611" w:rsidRDefault="00887895" w:rsidP="00887895">
      <w:pPr>
        <w:numPr>
          <w:ilvl w:val="0"/>
          <w:numId w:val="11"/>
        </w:numPr>
        <w:tabs>
          <w:tab w:val="num" w:pos="284"/>
        </w:tabs>
        <w:spacing w:after="0"/>
        <w:ind w:left="284" w:hanging="284"/>
        <w:jc w:val="both"/>
        <w:rPr>
          <w:rFonts w:asciiTheme="minorHAnsi" w:hAnsiTheme="minorHAnsi" w:cstheme="minorHAnsi"/>
          <w:sz w:val="20"/>
          <w:szCs w:val="20"/>
        </w:rPr>
      </w:pPr>
      <w:r w:rsidRPr="00AE0611">
        <w:rPr>
          <w:rFonts w:asciiTheme="minorHAnsi" w:hAnsiTheme="minorHAnsi" w:cstheme="minorHAnsi"/>
          <w:sz w:val="20"/>
          <w:szCs w:val="20"/>
        </w:rPr>
        <w:t xml:space="preserve">W sprawach nieuregulowanych zapisami niniejszej Umowy, będą miały zastosowanie przepisy prawa polskiego, </w:t>
      </w:r>
      <w:r w:rsidRPr="00AE0611">
        <w:rPr>
          <w:rFonts w:asciiTheme="minorHAnsi" w:hAnsiTheme="minorHAnsi" w:cstheme="minorHAnsi"/>
          <w:sz w:val="20"/>
          <w:szCs w:val="20"/>
        </w:rPr>
        <w:br/>
        <w:t>w szczególności ustawy Prawo zamówień publicznych, Kodeksu cywilnego, ustawy Prawo ochrony środowiska</w:t>
      </w:r>
      <w:r w:rsidR="00AE0611" w:rsidRPr="00AE0611">
        <w:rPr>
          <w:rFonts w:asciiTheme="minorHAnsi" w:hAnsiTheme="minorHAnsi" w:cstheme="minorHAnsi"/>
          <w:sz w:val="20"/>
          <w:szCs w:val="20"/>
        </w:rPr>
        <w:t>.</w:t>
      </w:r>
    </w:p>
    <w:p w14:paraId="1A313509" w14:textId="77777777" w:rsidR="00887895" w:rsidRPr="00887895" w:rsidRDefault="00887895" w:rsidP="00887895">
      <w:pPr>
        <w:numPr>
          <w:ilvl w:val="0"/>
          <w:numId w:val="11"/>
        </w:numPr>
        <w:tabs>
          <w:tab w:val="num" w:pos="284"/>
        </w:tabs>
        <w:spacing w:after="0"/>
        <w:ind w:left="284" w:hanging="284"/>
        <w:jc w:val="both"/>
        <w:rPr>
          <w:rFonts w:asciiTheme="minorHAnsi" w:hAnsiTheme="minorHAnsi" w:cstheme="minorHAnsi"/>
          <w:sz w:val="20"/>
          <w:szCs w:val="20"/>
        </w:rPr>
      </w:pPr>
      <w:bookmarkStart w:id="13" w:name="_Hlk69910211"/>
      <w:r w:rsidRPr="00887895">
        <w:rPr>
          <w:rFonts w:asciiTheme="minorHAnsi" w:hAnsiTheme="minorHAnsi" w:cstheme="minorHAnsi"/>
          <w:sz w:val="20"/>
          <w:szCs w:val="20"/>
        </w:rPr>
        <w:t>Zamawiający oświadcza, iż posiada status dużego przedsiębiorcy w rozumieniu ustawy z dnia 8 marca 2013 roku o przeciwdziałaniu nadmiernym opóźnieniom w transakcjach handlowych.</w:t>
      </w:r>
    </w:p>
    <w:bookmarkEnd w:id="13"/>
    <w:p w14:paraId="6CCC5982" w14:textId="77777777" w:rsidR="00887895" w:rsidRPr="00887895" w:rsidRDefault="00887895" w:rsidP="00887895">
      <w:pPr>
        <w:numPr>
          <w:ilvl w:val="0"/>
          <w:numId w:val="11"/>
        </w:numPr>
        <w:tabs>
          <w:tab w:val="num" w:pos="284"/>
        </w:tabs>
        <w:spacing w:after="0"/>
        <w:ind w:left="284" w:hanging="284"/>
        <w:jc w:val="both"/>
        <w:rPr>
          <w:rFonts w:asciiTheme="minorHAnsi" w:hAnsiTheme="minorHAnsi" w:cstheme="minorHAnsi"/>
          <w:sz w:val="20"/>
          <w:szCs w:val="20"/>
        </w:rPr>
      </w:pPr>
      <w:r w:rsidRPr="00887895">
        <w:rPr>
          <w:rFonts w:asciiTheme="minorHAnsi" w:hAnsiTheme="minorHAnsi" w:cstheme="minorHAnsi"/>
          <w:sz w:val="20"/>
          <w:szCs w:val="20"/>
        </w:rPr>
        <w:t xml:space="preserve">Niniejszą Umowę wraz z załącznikami sporządzono w </w:t>
      </w:r>
      <w:r w:rsidRPr="00887895">
        <w:rPr>
          <w:rFonts w:asciiTheme="minorHAnsi" w:hAnsiTheme="minorHAnsi" w:cstheme="minorHAnsi"/>
          <w:i/>
          <w:iCs/>
          <w:sz w:val="20"/>
          <w:szCs w:val="20"/>
        </w:rPr>
        <w:t>dwóch jednobrzmiących egzemplarzach, po jednym dla każdej ze Stron</w:t>
      </w:r>
      <w:r w:rsidRPr="00887895">
        <w:rPr>
          <w:rFonts w:asciiTheme="minorHAnsi" w:hAnsiTheme="minorHAnsi" w:cstheme="minorHAnsi"/>
          <w:sz w:val="20"/>
          <w:szCs w:val="20"/>
        </w:rPr>
        <w:t xml:space="preserve"> / </w:t>
      </w:r>
      <w:r w:rsidRPr="00887895">
        <w:rPr>
          <w:rFonts w:asciiTheme="minorHAnsi" w:hAnsiTheme="minorHAnsi" w:cstheme="minorHAnsi"/>
          <w:i/>
          <w:iCs/>
          <w:sz w:val="20"/>
          <w:szCs w:val="20"/>
        </w:rPr>
        <w:t>formie elektronicznej.</w:t>
      </w:r>
    </w:p>
    <w:p w14:paraId="7692B5C0" w14:textId="77777777" w:rsidR="00887895" w:rsidRPr="00887895" w:rsidRDefault="00887895" w:rsidP="00887895">
      <w:pPr>
        <w:numPr>
          <w:ilvl w:val="0"/>
          <w:numId w:val="11"/>
        </w:numPr>
        <w:tabs>
          <w:tab w:val="num" w:pos="284"/>
        </w:tabs>
        <w:spacing w:after="0"/>
        <w:ind w:left="284" w:hanging="284"/>
        <w:jc w:val="both"/>
        <w:rPr>
          <w:rFonts w:asciiTheme="minorHAnsi" w:hAnsiTheme="minorHAnsi" w:cstheme="minorHAnsi"/>
          <w:sz w:val="20"/>
          <w:szCs w:val="20"/>
        </w:rPr>
      </w:pPr>
      <w:r w:rsidRPr="00887895">
        <w:rPr>
          <w:rFonts w:asciiTheme="minorHAnsi" w:hAnsiTheme="minorHAnsi" w:cstheme="minorHAnsi"/>
          <w:sz w:val="20"/>
          <w:szCs w:val="20"/>
        </w:rPr>
        <w:t>Integralną część Umowy stanowią następujące załączniki:</w:t>
      </w:r>
    </w:p>
    <w:p w14:paraId="75538BBF" w14:textId="77777777" w:rsidR="00887895" w:rsidRPr="00887895" w:rsidRDefault="00887895" w:rsidP="00887895">
      <w:pPr>
        <w:numPr>
          <w:ilvl w:val="1"/>
          <w:numId w:val="11"/>
        </w:numPr>
        <w:spacing w:after="0"/>
        <w:jc w:val="both"/>
        <w:rPr>
          <w:rFonts w:asciiTheme="minorHAnsi" w:hAnsiTheme="minorHAnsi" w:cstheme="minorHAnsi"/>
          <w:sz w:val="20"/>
          <w:szCs w:val="20"/>
        </w:rPr>
      </w:pPr>
      <w:r w:rsidRPr="00887895">
        <w:rPr>
          <w:rFonts w:asciiTheme="minorHAnsi" w:hAnsiTheme="minorHAnsi" w:cstheme="minorHAnsi"/>
          <w:sz w:val="20"/>
          <w:szCs w:val="20"/>
        </w:rPr>
        <w:t xml:space="preserve">załącznik nr 1 – Opis przedmiotu zamówienia; </w:t>
      </w:r>
    </w:p>
    <w:p w14:paraId="2125081D" w14:textId="77777777" w:rsidR="00887895" w:rsidRPr="00887895" w:rsidRDefault="00887895" w:rsidP="00887895">
      <w:pPr>
        <w:numPr>
          <w:ilvl w:val="1"/>
          <w:numId w:val="11"/>
        </w:numPr>
        <w:spacing w:after="0"/>
        <w:jc w:val="both"/>
        <w:rPr>
          <w:rFonts w:asciiTheme="minorHAnsi" w:hAnsiTheme="minorHAnsi" w:cstheme="minorHAnsi"/>
          <w:sz w:val="20"/>
          <w:szCs w:val="20"/>
        </w:rPr>
      </w:pPr>
      <w:r w:rsidRPr="00887895">
        <w:rPr>
          <w:rFonts w:asciiTheme="minorHAnsi" w:hAnsiTheme="minorHAnsi" w:cstheme="minorHAnsi"/>
          <w:sz w:val="20"/>
          <w:szCs w:val="20"/>
        </w:rPr>
        <w:t>załącznik nr 2 – Oferta Wykonawcy;</w:t>
      </w:r>
    </w:p>
    <w:p w14:paraId="24B4FF67" w14:textId="77777777" w:rsidR="00887895" w:rsidRPr="00887895" w:rsidRDefault="00887895" w:rsidP="00887895">
      <w:pPr>
        <w:numPr>
          <w:ilvl w:val="1"/>
          <w:numId w:val="11"/>
        </w:numPr>
        <w:spacing w:after="0"/>
        <w:jc w:val="both"/>
        <w:rPr>
          <w:rFonts w:asciiTheme="minorHAnsi" w:hAnsiTheme="minorHAnsi" w:cstheme="minorHAnsi"/>
          <w:sz w:val="20"/>
          <w:szCs w:val="20"/>
        </w:rPr>
      </w:pPr>
      <w:r w:rsidRPr="00887895">
        <w:rPr>
          <w:rFonts w:asciiTheme="minorHAnsi" w:hAnsiTheme="minorHAnsi" w:cstheme="minorHAnsi"/>
          <w:sz w:val="20"/>
          <w:szCs w:val="20"/>
        </w:rPr>
        <w:t xml:space="preserve">załącznik nr 3 – </w:t>
      </w:r>
      <w:r w:rsidRPr="00887895">
        <w:rPr>
          <w:rFonts w:asciiTheme="minorHAnsi" w:hAnsiTheme="minorHAnsi" w:cstheme="minorHAnsi"/>
          <w:bCs/>
          <w:sz w:val="20"/>
          <w:szCs w:val="20"/>
        </w:rPr>
        <w:t>Klauzula informacyjna dotycząca przetwarzania danych osobowych;</w:t>
      </w:r>
    </w:p>
    <w:p w14:paraId="4EB6D51B" w14:textId="77777777" w:rsidR="00887895" w:rsidRPr="00AE0611" w:rsidRDefault="00887895" w:rsidP="00887895">
      <w:pPr>
        <w:numPr>
          <w:ilvl w:val="1"/>
          <w:numId w:val="11"/>
        </w:numPr>
        <w:spacing w:after="0"/>
        <w:jc w:val="both"/>
        <w:rPr>
          <w:rFonts w:asciiTheme="minorHAnsi" w:hAnsiTheme="minorHAnsi" w:cstheme="minorHAnsi"/>
          <w:sz w:val="20"/>
          <w:szCs w:val="20"/>
        </w:rPr>
      </w:pPr>
      <w:r w:rsidRPr="00AE0611">
        <w:rPr>
          <w:rFonts w:asciiTheme="minorHAnsi" w:hAnsiTheme="minorHAnsi" w:cstheme="minorHAnsi"/>
          <w:sz w:val="20"/>
          <w:szCs w:val="20"/>
        </w:rPr>
        <w:t>załącznik nr 4 – Protokół odbioru.</w:t>
      </w:r>
    </w:p>
    <w:p w14:paraId="571A399C" w14:textId="77777777" w:rsidR="00887895" w:rsidRPr="00887895" w:rsidRDefault="00887895" w:rsidP="00887895">
      <w:pPr>
        <w:spacing w:after="0"/>
        <w:jc w:val="both"/>
        <w:rPr>
          <w:rFonts w:asciiTheme="minorHAnsi" w:hAnsiTheme="minorHAnsi" w:cstheme="minorHAnsi"/>
          <w:sz w:val="20"/>
          <w:szCs w:val="20"/>
        </w:rPr>
      </w:pPr>
    </w:p>
    <w:p w14:paraId="2420F67B" w14:textId="77777777" w:rsidR="00887895" w:rsidRPr="00887895" w:rsidRDefault="00887895" w:rsidP="00887895">
      <w:pPr>
        <w:spacing w:after="0"/>
        <w:jc w:val="both"/>
        <w:rPr>
          <w:rFonts w:asciiTheme="minorHAnsi" w:hAnsiTheme="minorHAnsi" w:cstheme="minorHAnsi"/>
          <w:sz w:val="20"/>
          <w:szCs w:val="20"/>
        </w:rPr>
      </w:pPr>
    </w:p>
    <w:p w14:paraId="1F9C9A3D" w14:textId="77777777" w:rsidR="00887895" w:rsidRPr="00887895" w:rsidRDefault="00887895" w:rsidP="00887895">
      <w:pPr>
        <w:tabs>
          <w:tab w:val="center" w:pos="1418"/>
          <w:tab w:val="center" w:pos="8222"/>
        </w:tabs>
        <w:spacing w:after="0"/>
        <w:rPr>
          <w:rFonts w:asciiTheme="minorHAnsi" w:hAnsiTheme="minorHAnsi" w:cstheme="minorHAnsi"/>
          <w:b/>
          <w:iCs/>
          <w:sz w:val="20"/>
          <w:szCs w:val="20"/>
        </w:rPr>
      </w:pPr>
      <w:r w:rsidRPr="00887895">
        <w:rPr>
          <w:rFonts w:asciiTheme="minorHAnsi" w:hAnsiTheme="minorHAnsi" w:cstheme="minorHAnsi"/>
          <w:b/>
          <w:iCs/>
          <w:sz w:val="20"/>
          <w:szCs w:val="20"/>
        </w:rPr>
        <w:tab/>
        <w:t>WYKONAWCA</w:t>
      </w:r>
      <w:r w:rsidRPr="00887895">
        <w:rPr>
          <w:rFonts w:asciiTheme="minorHAnsi" w:hAnsiTheme="minorHAnsi" w:cstheme="minorHAnsi"/>
          <w:b/>
          <w:iCs/>
          <w:sz w:val="20"/>
          <w:szCs w:val="20"/>
        </w:rPr>
        <w:tab/>
        <w:t>ZAMAWIAJĄCY</w:t>
      </w:r>
    </w:p>
    <w:p w14:paraId="55D5C98F" w14:textId="77777777" w:rsidR="00887895" w:rsidRPr="00887895" w:rsidRDefault="00887895" w:rsidP="00887895">
      <w:pPr>
        <w:tabs>
          <w:tab w:val="center" w:pos="1418"/>
          <w:tab w:val="center" w:pos="8222"/>
        </w:tabs>
        <w:spacing w:after="0"/>
        <w:rPr>
          <w:rFonts w:asciiTheme="minorHAnsi" w:hAnsiTheme="minorHAnsi" w:cstheme="minorHAnsi"/>
          <w:b/>
          <w:iCs/>
          <w:sz w:val="20"/>
          <w:szCs w:val="20"/>
        </w:rPr>
      </w:pPr>
    </w:p>
    <w:p w14:paraId="05A26405" w14:textId="77777777" w:rsidR="00887895" w:rsidRDefault="00887895" w:rsidP="00887895">
      <w:pPr>
        <w:spacing w:after="0"/>
        <w:jc w:val="right"/>
        <w:rPr>
          <w:rFonts w:asciiTheme="minorHAnsi" w:hAnsiTheme="minorHAnsi" w:cstheme="minorHAnsi"/>
          <w:b/>
          <w:sz w:val="20"/>
          <w:szCs w:val="20"/>
        </w:rPr>
      </w:pPr>
    </w:p>
    <w:p w14:paraId="0508CD2C" w14:textId="77777777" w:rsidR="00BF6F3F" w:rsidRDefault="00BF6F3F" w:rsidP="00887895">
      <w:pPr>
        <w:spacing w:after="0"/>
        <w:jc w:val="right"/>
        <w:rPr>
          <w:rFonts w:asciiTheme="minorHAnsi" w:hAnsiTheme="minorHAnsi" w:cstheme="minorHAnsi"/>
          <w:b/>
          <w:sz w:val="20"/>
          <w:szCs w:val="20"/>
        </w:rPr>
      </w:pPr>
    </w:p>
    <w:p w14:paraId="3605E336" w14:textId="77777777" w:rsidR="00BF6F3F" w:rsidRDefault="00BF6F3F" w:rsidP="00887895">
      <w:pPr>
        <w:spacing w:after="0"/>
        <w:jc w:val="right"/>
        <w:rPr>
          <w:rFonts w:asciiTheme="minorHAnsi" w:hAnsiTheme="minorHAnsi" w:cstheme="minorHAnsi"/>
          <w:b/>
          <w:sz w:val="20"/>
          <w:szCs w:val="20"/>
        </w:rPr>
      </w:pPr>
    </w:p>
    <w:p w14:paraId="2B603D14" w14:textId="77777777" w:rsidR="00BF6F3F" w:rsidRDefault="00BF6F3F" w:rsidP="00887895">
      <w:pPr>
        <w:spacing w:after="0"/>
        <w:jc w:val="right"/>
        <w:rPr>
          <w:rFonts w:asciiTheme="minorHAnsi" w:hAnsiTheme="minorHAnsi" w:cstheme="minorHAnsi"/>
          <w:b/>
          <w:sz w:val="20"/>
          <w:szCs w:val="20"/>
        </w:rPr>
      </w:pPr>
    </w:p>
    <w:p w14:paraId="64CA83B5" w14:textId="77777777" w:rsidR="00BF6F3F" w:rsidRDefault="00BF6F3F" w:rsidP="00887895">
      <w:pPr>
        <w:spacing w:after="0"/>
        <w:jc w:val="right"/>
        <w:rPr>
          <w:rFonts w:asciiTheme="minorHAnsi" w:hAnsiTheme="minorHAnsi" w:cstheme="minorHAnsi"/>
          <w:b/>
          <w:sz w:val="20"/>
          <w:szCs w:val="20"/>
        </w:rPr>
      </w:pPr>
    </w:p>
    <w:p w14:paraId="4E8438C8" w14:textId="77777777" w:rsidR="00BF6F3F" w:rsidRDefault="00BF6F3F" w:rsidP="00887895">
      <w:pPr>
        <w:spacing w:after="0"/>
        <w:jc w:val="right"/>
        <w:rPr>
          <w:rFonts w:asciiTheme="minorHAnsi" w:hAnsiTheme="minorHAnsi" w:cstheme="minorHAnsi"/>
          <w:b/>
          <w:sz w:val="20"/>
          <w:szCs w:val="20"/>
        </w:rPr>
      </w:pPr>
    </w:p>
    <w:p w14:paraId="602A59FF" w14:textId="77777777" w:rsidR="00BF6F3F" w:rsidRDefault="00BF6F3F" w:rsidP="00887895">
      <w:pPr>
        <w:spacing w:after="0"/>
        <w:jc w:val="right"/>
        <w:rPr>
          <w:rFonts w:asciiTheme="minorHAnsi" w:hAnsiTheme="minorHAnsi" w:cstheme="minorHAnsi"/>
          <w:b/>
          <w:sz w:val="20"/>
          <w:szCs w:val="20"/>
        </w:rPr>
      </w:pPr>
    </w:p>
    <w:p w14:paraId="3FC9AAEB" w14:textId="77777777" w:rsidR="00BF6F3F" w:rsidRDefault="00BF6F3F" w:rsidP="00887895">
      <w:pPr>
        <w:spacing w:after="0"/>
        <w:jc w:val="right"/>
        <w:rPr>
          <w:rFonts w:asciiTheme="minorHAnsi" w:hAnsiTheme="minorHAnsi" w:cstheme="minorHAnsi"/>
          <w:b/>
          <w:sz w:val="20"/>
          <w:szCs w:val="20"/>
        </w:rPr>
      </w:pPr>
    </w:p>
    <w:p w14:paraId="6DE93944" w14:textId="77777777" w:rsidR="00BF6F3F" w:rsidRDefault="00BF6F3F" w:rsidP="00887895">
      <w:pPr>
        <w:spacing w:after="0"/>
        <w:jc w:val="right"/>
        <w:rPr>
          <w:rFonts w:asciiTheme="minorHAnsi" w:hAnsiTheme="minorHAnsi" w:cstheme="minorHAnsi"/>
          <w:b/>
          <w:sz w:val="20"/>
          <w:szCs w:val="20"/>
        </w:rPr>
      </w:pPr>
    </w:p>
    <w:p w14:paraId="652B4FD2" w14:textId="77777777" w:rsidR="00BF6F3F" w:rsidRDefault="00BF6F3F" w:rsidP="00887895">
      <w:pPr>
        <w:spacing w:after="0"/>
        <w:jc w:val="right"/>
        <w:rPr>
          <w:rFonts w:asciiTheme="minorHAnsi" w:hAnsiTheme="minorHAnsi" w:cstheme="minorHAnsi"/>
          <w:b/>
          <w:sz w:val="20"/>
          <w:szCs w:val="20"/>
        </w:rPr>
      </w:pPr>
    </w:p>
    <w:p w14:paraId="6A66153B" w14:textId="77777777" w:rsidR="00BF6F3F" w:rsidRDefault="00BF6F3F" w:rsidP="00887895">
      <w:pPr>
        <w:spacing w:after="0"/>
        <w:jc w:val="right"/>
        <w:rPr>
          <w:rFonts w:asciiTheme="minorHAnsi" w:hAnsiTheme="minorHAnsi" w:cstheme="minorHAnsi"/>
          <w:b/>
          <w:sz w:val="20"/>
          <w:szCs w:val="20"/>
        </w:rPr>
      </w:pPr>
    </w:p>
    <w:p w14:paraId="41FC3E84" w14:textId="77777777" w:rsidR="00BF6F3F" w:rsidRDefault="00BF6F3F" w:rsidP="00887895">
      <w:pPr>
        <w:spacing w:after="0"/>
        <w:jc w:val="right"/>
        <w:rPr>
          <w:rFonts w:asciiTheme="minorHAnsi" w:hAnsiTheme="minorHAnsi" w:cstheme="minorHAnsi"/>
          <w:b/>
          <w:sz w:val="20"/>
          <w:szCs w:val="20"/>
        </w:rPr>
      </w:pPr>
    </w:p>
    <w:p w14:paraId="1A9E72D3" w14:textId="77777777" w:rsidR="00BF6F3F" w:rsidRDefault="00BF6F3F" w:rsidP="00887895">
      <w:pPr>
        <w:spacing w:after="0"/>
        <w:jc w:val="right"/>
        <w:rPr>
          <w:rFonts w:asciiTheme="minorHAnsi" w:hAnsiTheme="minorHAnsi" w:cstheme="minorHAnsi"/>
          <w:b/>
          <w:sz w:val="20"/>
          <w:szCs w:val="20"/>
        </w:rPr>
      </w:pPr>
    </w:p>
    <w:p w14:paraId="7D30EC6C" w14:textId="77777777" w:rsidR="00BF6F3F" w:rsidRDefault="00BF6F3F" w:rsidP="00887895">
      <w:pPr>
        <w:spacing w:after="0"/>
        <w:jc w:val="right"/>
        <w:rPr>
          <w:rFonts w:asciiTheme="minorHAnsi" w:hAnsiTheme="minorHAnsi" w:cstheme="minorHAnsi"/>
          <w:b/>
          <w:sz w:val="20"/>
          <w:szCs w:val="20"/>
        </w:rPr>
      </w:pPr>
    </w:p>
    <w:p w14:paraId="49148577" w14:textId="77777777" w:rsidR="00BF6F3F" w:rsidRDefault="00BF6F3F" w:rsidP="00887895">
      <w:pPr>
        <w:spacing w:after="0"/>
        <w:jc w:val="right"/>
        <w:rPr>
          <w:rFonts w:asciiTheme="minorHAnsi" w:hAnsiTheme="minorHAnsi" w:cstheme="minorHAnsi"/>
          <w:b/>
          <w:sz w:val="20"/>
          <w:szCs w:val="20"/>
        </w:rPr>
      </w:pPr>
    </w:p>
    <w:p w14:paraId="43C4B7FF" w14:textId="77777777" w:rsidR="00BF6F3F" w:rsidRPr="00887895" w:rsidRDefault="00BF6F3F" w:rsidP="00887895">
      <w:pPr>
        <w:spacing w:after="0"/>
        <w:jc w:val="right"/>
        <w:rPr>
          <w:rFonts w:asciiTheme="minorHAnsi" w:hAnsiTheme="minorHAnsi" w:cstheme="minorHAnsi"/>
          <w:b/>
          <w:sz w:val="20"/>
          <w:szCs w:val="20"/>
        </w:rPr>
      </w:pPr>
    </w:p>
    <w:p w14:paraId="41E3CAF7" w14:textId="77777777" w:rsidR="00887895" w:rsidRPr="00887895" w:rsidRDefault="00887895" w:rsidP="00887895">
      <w:pPr>
        <w:spacing w:after="0"/>
        <w:jc w:val="right"/>
        <w:rPr>
          <w:rFonts w:asciiTheme="minorHAnsi" w:hAnsiTheme="minorHAnsi" w:cstheme="minorHAnsi"/>
          <w:b/>
          <w:sz w:val="20"/>
          <w:szCs w:val="20"/>
        </w:rPr>
      </w:pPr>
    </w:p>
    <w:p w14:paraId="5AEE3394" w14:textId="77777777" w:rsidR="00887895" w:rsidRPr="00887895" w:rsidRDefault="00887895" w:rsidP="00887895">
      <w:pPr>
        <w:spacing w:after="0"/>
        <w:jc w:val="right"/>
        <w:rPr>
          <w:rFonts w:asciiTheme="minorHAnsi" w:hAnsiTheme="minorHAnsi" w:cstheme="minorHAnsi"/>
          <w:b/>
          <w:sz w:val="20"/>
          <w:szCs w:val="20"/>
        </w:rPr>
      </w:pPr>
    </w:p>
    <w:p w14:paraId="798352CE" w14:textId="77777777" w:rsidR="00887895" w:rsidRPr="000C1943" w:rsidRDefault="00887895" w:rsidP="00887895">
      <w:pPr>
        <w:spacing w:after="0"/>
        <w:jc w:val="right"/>
        <w:rPr>
          <w:rFonts w:asciiTheme="minorHAnsi" w:hAnsiTheme="minorHAnsi" w:cstheme="minorHAnsi"/>
          <w:b/>
          <w:sz w:val="20"/>
          <w:szCs w:val="20"/>
        </w:rPr>
      </w:pPr>
      <w:r w:rsidRPr="000C1943">
        <w:rPr>
          <w:rFonts w:asciiTheme="minorHAnsi" w:hAnsiTheme="minorHAnsi" w:cstheme="minorHAnsi"/>
          <w:b/>
          <w:sz w:val="20"/>
          <w:szCs w:val="20"/>
        </w:rPr>
        <w:t>Załącznik nr 3 do Umowy</w:t>
      </w:r>
    </w:p>
    <w:p w14:paraId="3E0C91F6" w14:textId="77777777" w:rsidR="00887895" w:rsidRPr="000C1943" w:rsidRDefault="00887895" w:rsidP="00887895">
      <w:pPr>
        <w:spacing w:after="0"/>
        <w:jc w:val="right"/>
        <w:rPr>
          <w:rFonts w:asciiTheme="minorHAnsi" w:hAnsiTheme="minorHAnsi" w:cstheme="minorHAnsi"/>
          <w:b/>
          <w:sz w:val="20"/>
          <w:szCs w:val="20"/>
        </w:rPr>
      </w:pPr>
    </w:p>
    <w:p w14:paraId="03485E37" w14:textId="77777777" w:rsidR="00887895" w:rsidRPr="000C1943" w:rsidRDefault="00887895" w:rsidP="00887895">
      <w:pPr>
        <w:spacing w:after="0"/>
        <w:rPr>
          <w:rFonts w:asciiTheme="minorHAnsi" w:hAnsiTheme="minorHAnsi" w:cstheme="minorHAnsi"/>
          <w:b/>
          <w:sz w:val="20"/>
          <w:szCs w:val="20"/>
        </w:rPr>
      </w:pPr>
      <w:r w:rsidRPr="000C1943">
        <w:rPr>
          <w:rFonts w:asciiTheme="minorHAnsi" w:hAnsiTheme="minorHAnsi" w:cstheme="minorHAnsi"/>
          <w:b/>
          <w:sz w:val="20"/>
          <w:szCs w:val="20"/>
        </w:rPr>
        <w:t>Załącznik nr 3 - Klauzula informacyjna dotycząca przetwarzania danych osobowych</w:t>
      </w:r>
    </w:p>
    <w:p w14:paraId="0A532147" w14:textId="77777777" w:rsidR="00887895" w:rsidRPr="000C1943" w:rsidRDefault="00887895" w:rsidP="00887895">
      <w:pPr>
        <w:pStyle w:val="Akapitzlist"/>
        <w:numPr>
          <w:ilvl w:val="0"/>
          <w:numId w:val="56"/>
        </w:numPr>
        <w:spacing w:after="0"/>
        <w:jc w:val="both"/>
        <w:rPr>
          <w:rFonts w:asciiTheme="minorHAnsi" w:hAnsiTheme="minorHAnsi" w:cstheme="minorHAnsi"/>
          <w:sz w:val="19"/>
          <w:szCs w:val="19"/>
        </w:rPr>
      </w:pPr>
      <w:r w:rsidRPr="000C1943">
        <w:rPr>
          <w:rFonts w:asciiTheme="minorHAnsi" w:hAnsiTheme="minorHAnsi" w:cstheme="minorHAnsi"/>
          <w:sz w:val="19"/>
          <w:szCs w:val="19"/>
        </w:rPr>
        <w:t xml:space="preserve">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230443D" w14:textId="77777777" w:rsidR="00887895" w:rsidRPr="000C1943" w:rsidRDefault="00887895" w:rsidP="00887895">
      <w:pPr>
        <w:pStyle w:val="Akapitzlist"/>
        <w:numPr>
          <w:ilvl w:val="0"/>
          <w:numId w:val="56"/>
        </w:numPr>
        <w:spacing w:after="0"/>
        <w:jc w:val="both"/>
        <w:rPr>
          <w:rFonts w:asciiTheme="minorHAnsi" w:eastAsia="Times New Roman" w:hAnsiTheme="minorHAnsi" w:cstheme="minorHAnsi"/>
          <w:sz w:val="19"/>
          <w:szCs w:val="19"/>
          <w:lang w:eastAsia="pl-PL"/>
        </w:rPr>
      </w:pPr>
      <w:r w:rsidRPr="000C1943">
        <w:rPr>
          <w:rFonts w:asciiTheme="minorHAnsi" w:eastAsia="Times New Roman" w:hAnsiTheme="minorHAnsi" w:cstheme="minorHAnsi"/>
          <w:sz w:val="19"/>
          <w:szCs w:val="19"/>
          <w:lang w:eastAsia="pl-PL"/>
        </w:rPr>
        <w:t>Administratorem Pani/Pana danych osobowych jest  Krakowski Holding Komunalny S.A. w Krakowie (dalej:  „Zamawiający”).</w:t>
      </w:r>
    </w:p>
    <w:p w14:paraId="00B69F69" w14:textId="77777777" w:rsidR="00887895" w:rsidRPr="000C1943" w:rsidRDefault="00887895" w:rsidP="00887895">
      <w:pPr>
        <w:pStyle w:val="Akapitzlist"/>
        <w:numPr>
          <w:ilvl w:val="0"/>
          <w:numId w:val="56"/>
        </w:numPr>
        <w:spacing w:after="0"/>
        <w:jc w:val="both"/>
        <w:rPr>
          <w:rFonts w:asciiTheme="minorHAnsi" w:eastAsia="Times New Roman" w:hAnsiTheme="minorHAnsi" w:cstheme="minorHAnsi"/>
          <w:sz w:val="19"/>
          <w:szCs w:val="19"/>
          <w:lang w:eastAsia="pl-PL"/>
        </w:rPr>
      </w:pPr>
      <w:r w:rsidRPr="000C1943">
        <w:rPr>
          <w:rFonts w:asciiTheme="minorHAnsi" w:eastAsia="Times New Roman" w:hAnsiTheme="minorHAnsi" w:cstheme="minorHAnsi"/>
          <w:sz w:val="19"/>
          <w:szCs w:val="19"/>
          <w:lang w:eastAsia="pl-PL"/>
        </w:rPr>
        <w:t xml:space="preserve">Dane kontaktowe inspektora ochrony danych tel.: iod@khk.krakow.pl </w:t>
      </w:r>
    </w:p>
    <w:p w14:paraId="790E3FC4" w14:textId="77777777" w:rsidR="00887895" w:rsidRPr="000C1943" w:rsidRDefault="00887895" w:rsidP="00887895">
      <w:pPr>
        <w:pStyle w:val="Akapitzlist"/>
        <w:numPr>
          <w:ilvl w:val="0"/>
          <w:numId w:val="56"/>
        </w:numPr>
        <w:spacing w:after="0"/>
        <w:jc w:val="both"/>
        <w:rPr>
          <w:rFonts w:asciiTheme="minorHAnsi" w:eastAsia="Times New Roman" w:hAnsiTheme="minorHAnsi" w:cstheme="minorHAnsi"/>
          <w:sz w:val="19"/>
          <w:szCs w:val="19"/>
          <w:lang w:eastAsia="pl-PL"/>
        </w:rPr>
      </w:pPr>
      <w:r w:rsidRPr="000C1943">
        <w:rPr>
          <w:rFonts w:asciiTheme="minorHAnsi" w:eastAsia="Times New Roman" w:hAnsiTheme="minorHAnsi" w:cstheme="minorHAnsi"/>
          <w:sz w:val="19"/>
          <w:szCs w:val="19"/>
          <w:lang w:eastAsia="pl-PL"/>
        </w:rPr>
        <w:t>Pani/Pana dane osobowe będą przetwarzane w celu (właściwe zaznaczyć):</w:t>
      </w:r>
    </w:p>
    <w:p w14:paraId="32B148BD" w14:textId="77777777" w:rsidR="00887895" w:rsidRPr="000C1943" w:rsidRDefault="00887895" w:rsidP="00887895">
      <w:pPr>
        <w:pStyle w:val="Akapitzlist"/>
        <w:numPr>
          <w:ilvl w:val="1"/>
          <w:numId w:val="56"/>
        </w:numPr>
        <w:spacing w:after="0"/>
        <w:jc w:val="both"/>
        <w:rPr>
          <w:rFonts w:asciiTheme="minorHAnsi" w:eastAsia="Times New Roman" w:hAnsiTheme="minorHAnsi" w:cstheme="minorHAnsi"/>
          <w:sz w:val="19"/>
          <w:szCs w:val="19"/>
          <w:lang w:eastAsia="pl-PL"/>
        </w:rPr>
      </w:pPr>
      <w:r w:rsidRPr="000C1943">
        <w:rPr>
          <w:rFonts w:asciiTheme="minorHAnsi" w:eastAsia="Times New Roman" w:hAnsiTheme="minorHAnsi" w:cstheme="minorHAnsi"/>
          <w:sz w:val="19"/>
          <w:szCs w:val="19"/>
          <w:lang w:eastAsia="pl-PL"/>
        </w:rPr>
        <w:t xml:space="preserve">Realizacji przez Zamawiającego  zadania </w:t>
      </w:r>
      <w:r w:rsidRPr="000C1943">
        <w:rPr>
          <w:rFonts w:asciiTheme="minorHAnsi" w:hAnsiTheme="minorHAnsi" w:cstheme="minorHAnsi"/>
          <w:bCs/>
          <w:sz w:val="19"/>
          <w:szCs w:val="19"/>
        </w:rPr>
        <w:t>…………/</w:t>
      </w:r>
      <w:r w:rsidRPr="000C1943">
        <w:rPr>
          <w:rFonts w:asciiTheme="minorHAnsi" w:hAnsiTheme="minorHAnsi" w:cstheme="minorHAnsi"/>
          <w:bCs/>
          <w:i/>
          <w:iCs/>
          <w:sz w:val="19"/>
          <w:szCs w:val="19"/>
        </w:rPr>
        <w:t>nazwa zadania/</w:t>
      </w:r>
      <w:r w:rsidRPr="000C1943">
        <w:rPr>
          <w:rFonts w:asciiTheme="minorHAnsi" w:hAnsiTheme="minorHAnsi" w:cstheme="minorHAnsi"/>
          <w:bCs/>
          <w:sz w:val="19"/>
          <w:szCs w:val="19"/>
        </w:rPr>
        <w:t xml:space="preserve">…………………..  </w:t>
      </w:r>
      <w:r w:rsidRPr="000C1943">
        <w:rPr>
          <w:rFonts w:asciiTheme="minorHAnsi" w:eastAsia="Times New Roman" w:hAnsiTheme="minorHAnsi" w:cstheme="minorHAnsi"/>
          <w:sz w:val="19"/>
          <w:szCs w:val="19"/>
          <w:lang w:eastAsia="pl-PL"/>
        </w:rPr>
        <w:t xml:space="preserve"> – w tym celu przetwarzane będą następujące kategorie danych osobowych: imię i nazwisko, ;</w:t>
      </w:r>
    </w:p>
    <w:p w14:paraId="5640521A" w14:textId="77777777" w:rsidR="00887895" w:rsidRPr="000C1943" w:rsidRDefault="00887895" w:rsidP="00887895">
      <w:pPr>
        <w:pStyle w:val="Akapitzlist"/>
        <w:numPr>
          <w:ilvl w:val="1"/>
          <w:numId w:val="56"/>
        </w:numPr>
        <w:spacing w:after="0"/>
        <w:jc w:val="both"/>
        <w:rPr>
          <w:rFonts w:asciiTheme="minorHAnsi" w:eastAsia="Times New Roman" w:hAnsiTheme="minorHAnsi" w:cstheme="minorHAnsi"/>
          <w:sz w:val="19"/>
          <w:szCs w:val="19"/>
          <w:lang w:eastAsia="pl-PL"/>
        </w:rPr>
      </w:pPr>
      <w:r w:rsidRPr="000C1943">
        <w:rPr>
          <w:rFonts w:asciiTheme="minorHAnsi" w:eastAsia="Times New Roman" w:hAnsiTheme="minorHAnsi" w:cstheme="minorHAnsi"/>
          <w:sz w:val="19"/>
          <w:szCs w:val="19"/>
          <w:lang w:eastAsia="pl-PL"/>
        </w:rPr>
        <w:t xml:space="preserve">Kontroli przez Zamawiającego wykonania przez </w:t>
      </w:r>
      <w:r w:rsidRPr="000C1943">
        <w:rPr>
          <w:rFonts w:asciiTheme="minorHAnsi" w:eastAsia="Times New Roman" w:hAnsiTheme="minorHAnsi" w:cstheme="minorHAnsi"/>
          <w:i/>
          <w:sz w:val="19"/>
          <w:szCs w:val="19"/>
          <w:lang w:eastAsia="pl-PL"/>
        </w:rPr>
        <w:t>……………/nazwa Wykonawcy/</w:t>
      </w:r>
      <w:r w:rsidRPr="000C1943">
        <w:rPr>
          <w:rFonts w:asciiTheme="minorHAnsi" w:eastAsia="Times New Roman" w:hAnsiTheme="minorHAnsi" w:cstheme="minorHAnsi"/>
          <w:sz w:val="19"/>
          <w:szCs w:val="19"/>
          <w:lang w:eastAsia="pl-PL"/>
        </w:rPr>
        <w:t>………………….. (dalej „Wykonawca”) obowiązku zatrudnienia na podstawie umowy o pracę osób wykonujących czynności, co do których Zamawiający formułuje wymagania zatrudnienia przez Wykonawcę na podstawie umowy o pracę – w tym celu przetwarzane będą następujące kategorie danych osobowych: imię i nazwisko, data zawarcia umowy, rodzaj umowy o pracę, rodzaj wykonywanej pracy i wymiar etatu</w:t>
      </w:r>
    </w:p>
    <w:p w14:paraId="7C9A884F" w14:textId="77777777" w:rsidR="00887895" w:rsidRPr="000C1943" w:rsidRDefault="00887895" w:rsidP="00887895">
      <w:pPr>
        <w:pStyle w:val="Akapitzlist"/>
        <w:numPr>
          <w:ilvl w:val="1"/>
          <w:numId w:val="56"/>
        </w:numPr>
        <w:spacing w:after="0"/>
        <w:jc w:val="both"/>
        <w:rPr>
          <w:rFonts w:asciiTheme="minorHAnsi" w:eastAsia="Times New Roman" w:hAnsiTheme="minorHAnsi" w:cstheme="minorHAnsi"/>
          <w:sz w:val="19"/>
          <w:szCs w:val="19"/>
          <w:lang w:eastAsia="pl-PL"/>
        </w:rPr>
      </w:pPr>
      <w:r w:rsidRPr="000C1943">
        <w:rPr>
          <w:rFonts w:asciiTheme="minorHAnsi" w:eastAsia="Times New Roman" w:hAnsiTheme="minorHAnsi" w:cstheme="minorHAnsi"/>
          <w:sz w:val="19"/>
          <w:szCs w:val="19"/>
          <w:lang w:eastAsia="pl-PL"/>
        </w:rPr>
        <w:t>kontaktu, współpracy przez Zamawiającego z przedstawicielami Wykonawcy wskazanymi przez Wykonawcę jako osoby nadzorujące i koordynujące realizację Umowy ze strony Wykonawcy, jako osoby realizujące określone obowiązki oraz osoby uczestniczące w realizacji zadania, na których doświadczenie Wykonawca powoływał się w celu wykazania spełniania przez Wykonawcę warunków udziału w postępowaniu – w tym celu przetwarzane będą następujące kategorie danych osobowych: imię i nazwisko, zawód, samodzielna funkcja w budownictwie, uprawnienia zawodowe;</w:t>
      </w:r>
    </w:p>
    <w:p w14:paraId="4F6C28DF" w14:textId="77777777" w:rsidR="00887895" w:rsidRPr="000C1943" w:rsidRDefault="00887895" w:rsidP="00887895">
      <w:pPr>
        <w:pStyle w:val="Akapitzlist"/>
        <w:numPr>
          <w:ilvl w:val="1"/>
          <w:numId w:val="56"/>
        </w:numPr>
        <w:spacing w:after="0"/>
        <w:jc w:val="both"/>
        <w:rPr>
          <w:rFonts w:asciiTheme="minorHAnsi" w:eastAsia="Times New Roman" w:hAnsiTheme="minorHAnsi" w:cstheme="minorHAnsi"/>
          <w:sz w:val="19"/>
          <w:szCs w:val="19"/>
          <w:lang w:eastAsia="pl-PL"/>
        </w:rPr>
      </w:pPr>
      <w:r w:rsidRPr="000C1943">
        <w:rPr>
          <w:rFonts w:asciiTheme="minorHAnsi" w:eastAsia="Times New Roman" w:hAnsiTheme="minorHAnsi" w:cstheme="minorHAnsi"/>
          <w:sz w:val="19"/>
          <w:szCs w:val="19"/>
          <w:lang w:eastAsia="pl-PL"/>
        </w:rPr>
        <w:t>oceny wypełniania przez Wykonawcę obowiązków umownych w zakresie  dysponowania personelem spełniającym wymogi określone w umowie lub w SWZ – w tym celu przetwarzane będą następujące kategorie danych osobowych: imię i nazwisko, zawód, samodzielna funkcja w budownictwie, uprawnienia zawodowe;</w:t>
      </w:r>
    </w:p>
    <w:p w14:paraId="0368DBB1" w14:textId="77777777" w:rsidR="00887895" w:rsidRPr="000C1943" w:rsidRDefault="00887895" w:rsidP="00887895">
      <w:pPr>
        <w:pStyle w:val="Akapitzlist"/>
        <w:numPr>
          <w:ilvl w:val="0"/>
          <w:numId w:val="56"/>
        </w:numPr>
        <w:spacing w:after="0"/>
        <w:jc w:val="both"/>
        <w:rPr>
          <w:rFonts w:asciiTheme="minorHAnsi" w:eastAsia="Times New Roman" w:hAnsiTheme="minorHAnsi" w:cstheme="minorHAnsi"/>
          <w:sz w:val="19"/>
          <w:szCs w:val="19"/>
          <w:lang w:eastAsia="pl-PL"/>
        </w:rPr>
      </w:pPr>
      <w:r w:rsidRPr="000C1943">
        <w:rPr>
          <w:rFonts w:asciiTheme="minorHAnsi" w:eastAsia="Times New Roman" w:hAnsiTheme="minorHAnsi" w:cstheme="minorHAnsi"/>
          <w:sz w:val="19"/>
          <w:szCs w:val="19"/>
          <w:lang w:eastAsia="pl-PL"/>
        </w:rPr>
        <w:t>Pani/Pana dane osobowe przetwarzane będą na podstawie art. 6 ust. 1 lit. f</w:t>
      </w:r>
      <w:r w:rsidRPr="000C1943">
        <w:rPr>
          <w:rFonts w:asciiTheme="minorHAnsi" w:eastAsia="Times New Roman" w:hAnsiTheme="minorHAnsi" w:cstheme="minorHAnsi"/>
          <w:i/>
          <w:sz w:val="19"/>
          <w:szCs w:val="19"/>
          <w:lang w:eastAsia="pl-PL"/>
        </w:rPr>
        <w:t xml:space="preserve"> </w:t>
      </w:r>
      <w:r w:rsidRPr="000C1943">
        <w:rPr>
          <w:rFonts w:asciiTheme="minorHAnsi" w:eastAsia="Times New Roman" w:hAnsiTheme="minorHAnsi" w:cstheme="minorHAnsi"/>
          <w:sz w:val="19"/>
          <w:szCs w:val="19"/>
          <w:lang w:eastAsia="pl-PL"/>
        </w:rPr>
        <w:t xml:space="preserve">RODO - przetwarzanie jest niezbędne do celów wynikających z prawnie uzasadnionych interesów realizowanych przez administratora, to jest wykonania Umowy, której przedmiotem jest realizacja Inwestycji, zawartej w wyniku udzielenia </w:t>
      </w:r>
      <w:r w:rsidRPr="000C1943">
        <w:rPr>
          <w:rFonts w:asciiTheme="minorHAnsi" w:hAnsiTheme="minorHAnsi" w:cstheme="minorHAnsi"/>
          <w:sz w:val="19"/>
          <w:szCs w:val="19"/>
        </w:rPr>
        <w:t>zamówienia publicznego;</w:t>
      </w:r>
    </w:p>
    <w:p w14:paraId="68C0BF42" w14:textId="77777777" w:rsidR="00887895" w:rsidRPr="000C1943" w:rsidRDefault="00887895" w:rsidP="00887895">
      <w:pPr>
        <w:pStyle w:val="Akapitzlist"/>
        <w:numPr>
          <w:ilvl w:val="0"/>
          <w:numId w:val="56"/>
        </w:numPr>
        <w:spacing w:after="0"/>
        <w:jc w:val="both"/>
        <w:rPr>
          <w:rFonts w:asciiTheme="minorHAnsi" w:eastAsia="Times New Roman" w:hAnsiTheme="minorHAnsi" w:cstheme="minorHAnsi"/>
          <w:sz w:val="19"/>
          <w:szCs w:val="19"/>
          <w:lang w:eastAsia="pl-PL"/>
        </w:rPr>
      </w:pPr>
      <w:r w:rsidRPr="000C1943">
        <w:rPr>
          <w:rFonts w:asciiTheme="minorHAnsi" w:eastAsia="Times New Roman" w:hAnsiTheme="minorHAnsi" w:cstheme="minorHAnsi"/>
          <w:sz w:val="19"/>
          <w:szCs w:val="19"/>
          <w:lang w:eastAsia="pl-PL"/>
        </w:rPr>
        <w:t xml:space="preserve">odbiorcami Pani/Pana danych osobowych będą osoby lub podmioty, którym udostępniona zostanie Umowa oraz dokumentacja związana z jej wykonywaniem w oparciu o obowiązujące przepisy prawa; </w:t>
      </w:r>
    </w:p>
    <w:p w14:paraId="45763C64" w14:textId="77777777" w:rsidR="00887895" w:rsidRPr="000C1943" w:rsidRDefault="00887895" w:rsidP="00887895">
      <w:pPr>
        <w:pStyle w:val="Akapitzlist"/>
        <w:numPr>
          <w:ilvl w:val="0"/>
          <w:numId w:val="56"/>
        </w:numPr>
        <w:spacing w:after="0"/>
        <w:jc w:val="both"/>
        <w:rPr>
          <w:rFonts w:asciiTheme="minorHAnsi" w:eastAsia="Times New Roman" w:hAnsiTheme="minorHAnsi" w:cstheme="minorHAnsi"/>
          <w:sz w:val="19"/>
          <w:szCs w:val="19"/>
          <w:lang w:eastAsia="pl-PL"/>
        </w:rPr>
      </w:pPr>
      <w:r w:rsidRPr="000C1943">
        <w:rPr>
          <w:rFonts w:asciiTheme="minorHAnsi" w:eastAsia="Times New Roman" w:hAnsiTheme="minorHAnsi" w:cstheme="minorHAnsi"/>
          <w:sz w:val="19"/>
          <w:szCs w:val="19"/>
          <w:lang w:eastAsia="pl-PL"/>
        </w:rPr>
        <w:t>Pani/Pana dane osobowe będą przechowywane, przez okres 3 lat od dnia zakończenia okresu gwarancji lub rękojmi udzielonej przez Wykonawcę na roboty budowlane lub usługi realizowane w ramach Inwestycji oraz/lub przez okres trwałości projektu dofinansowanego ze środków Unii Europejskiej (gdy Inwestycja jest dofinansowywana ze środków UE)</w:t>
      </w:r>
    </w:p>
    <w:p w14:paraId="63F79401" w14:textId="77777777" w:rsidR="00887895" w:rsidRPr="000C1943" w:rsidRDefault="00887895" w:rsidP="00887895">
      <w:pPr>
        <w:pStyle w:val="Akapitzlist"/>
        <w:numPr>
          <w:ilvl w:val="0"/>
          <w:numId w:val="56"/>
        </w:numPr>
        <w:spacing w:after="0"/>
        <w:jc w:val="both"/>
        <w:rPr>
          <w:rFonts w:asciiTheme="minorHAnsi" w:eastAsia="Times New Roman" w:hAnsiTheme="minorHAnsi" w:cstheme="minorHAnsi"/>
          <w:b/>
          <w:i/>
          <w:sz w:val="19"/>
          <w:szCs w:val="19"/>
          <w:lang w:eastAsia="pl-PL"/>
        </w:rPr>
      </w:pPr>
      <w:r w:rsidRPr="000C1943">
        <w:rPr>
          <w:rFonts w:asciiTheme="minorHAnsi" w:eastAsia="Times New Roman" w:hAnsiTheme="minorHAnsi" w:cstheme="minorHAnsi"/>
          <w:sz w:val="19"/>
          <w:szCs w:val="19"/>
          <w:lang w:eastAsia="pl-PL"/>
        </w:rPr>
        <w:t xml:space="preserve">Podanie przez Panią/Pana danych osobowych bezpośrednio Pani/Pana dotyczących jest dobrowolne; konsekwencje niepodania określonych danych stanowi naruszenie postanowień Umowy zawartej pomiędzy Wykonawcą a zamawiającym o realizacji Inwestycji;  </w:t>
      </w:r>
    </w:p>
    <w:p w14:paraId="2BF5D5BD" w14:textId="77777777" w:rsidR="00887895" w:rsidRPr="000C1943" w:rsidRDefault="00887895" w:rsidP="00887895">
      <w:pPr>
        <w:pStyle w:val="Akapitzlist"/>
        <w:numPr>
          <w:ilvl w:val="0"/>
          <w:numId w:val="56"/>
        </w:numPr>
        <w:spacing w:after="0"/>
        <w:jc w:val="both"/>
        <w:rPr>
          <w:rFonts w:asciiTheme="minorHAnsi" w:hAnsiTheme="minorHAnsi" w:cstheme="minorHAnsi"/>
          <w:sz w:val="19"/>
          <w:szCs w:val="19"/>
        </w:rPr>
      </w:pPr>
      <w:r w:rsidRPr="000C1943">
        <w:rPr>
          <w:rFonts w:asciiTheme="minorHAnsi" w:eastAsia="Times New Roman" w:hAnsiTheme="minorHAnsi" w:cstheme="minorHAnsi"/>
          <w:sz w:val="19"/>
          <w:szCs w:val="19"/>
          <w:lang w:eastAsia="pl-PL"/>
        </w:rPr>
        <w:t>W odniesieniu do Pani/Pana danych osobowych decyzje nie będą podejmowane w sposób zautomatyzowany, stosowanie do art. 22 RODO;</w:t>
      </w:r>
    </w:p>
    <w:p w14:paraId="1115724E" w14:textId="77777777" w:rsidR="00887895" w:rsidRPr="000C1943" w:rsidRDefault="00887895" w:rsidP="00887895">
      <w:pPr>
        <w:pStyle w:val="Akapitzlist"/>
        <w:numPr>
          <w:ilvl w:val="0"/>
          <w:numId w:val="56"/>
        </w:numPr>
        <w:spacing w:after="0"/>
        <w:jc w:val="both"/>
        <w:rPr>
          <w:rFonts w:asciiTheme="minorHAnsi" w:hAnsiTheme="minorHAnsi" w:cstheme="minorHAnsi"/>
          <w:sz w:val="19"/>
          <w:szCs w:val="19"/>
        </w:rPr>
      </w:pPr>
      <w:r w:rsidRPr="000C1943">
        <w:rPr>
          <w:rFonts w:asciiTheme="minorHAnsi" w:hAnsiTheme="minorHAnsi" w:cstheme="minorHAnsi"/>
          <w:sz w:val="19"/>
          <w:szCs w:val="19"/>
        </w:rPr>
        <w:t>Źródłem pochodzenia Pani/Pana danych jest Wykonawca Inwestycji.</w:t>
      </w:r>
    </w:p>
    <w:p w14:paraId="7ECEC81D" w14:textId="77777777" w:rsidR="00887895" w:rsidRPr="000C1943" w:rsidRDefault="00887895" w:rsidP="00887895">
      <w:pPr>
        <w:pStyle w:val="Akapitzlist"/>
        <w:numPr>
          <w:ilvl w:val="0"/>
          <w:numId w:val="56"/>
        </w:numPr>
        <w:spacing w:after="0"/>
        <w:jc w:val="both"/>
        <w:rPr>
          <w:rFonts w:asciiTheme="minorHAnsi" w:eastAsia="Times New Roman" w:hAnsiTheme="minorHAnsi" w:cstheme="minorHAnsi"/>
          <w:sz w:val="19"/>
          <w:szCs w:val="19"/>
          <w:lang w:eastAsia="pl-PL"/>
        </w:rPr>
      </w:pPr>
      <w:r w:rsidRPr="000C1943">
        <w:rPr>
          <w:rFonts w:asciiTheme="minorHAnsi" w:eastAsia="Times New Roman" w:hAnsiTheme="minorHAnsi" w:cstheme="minorHAnsi"/>
          <w:sz w:val="19"/>
          <w:szCs w:val="19"/>
          <w:lang w:eastAsia="pl-PL"/>
        </w:rPr>
        <w:t>Posiada Pani/Pan:</w:t>
      </w:r>
    </w:p>
    <w:p w14:paraId="5DE00010" w14:textId="77777777" w:rsidR="00887895" w:rsidRPr="000C1943" w:rsidRDefault="00887895" w:rsidP="00887895">
      <w:pPr>
        <w:pStyle w:val="Akapitzlist"/>
        <w:numPr>
          <w:ilvl w:val="0"/>
          <w:numId w:val="57"/>
        </w:numPr>
        <w:spacing w:after="0"/>
        <w:jc w:val="both"/>
        <w:rPr>
          <w:rFonts w:asciiTheme="minorHAnsi" w:eastAsia="Times New Roman" w:hAnsiTheme="minorHAnsi" w:cstheme="minorHAnsi"/>
          <w:sz w:val="19"/>
          <w:szCs w:val="19"/>
          <w:lang w:eastAsia="pl-PL"/>
        </w:rPr>
      </w:pPr>
      <w:r w:rsidRPr="000C1943">
        <w:rPr>
          <w:rFonts w:asciiTheme="minorHAnsi" w:eastAsia="Times New Roman" w:hAnsiTheme="minorHAnsi" w:cstheme="minorHAnsi"/>
          <w:sz w:val="19"/>
          <w:szCs w:val="19"/>
          <w:lang w:eastAsia="pl-PL"/>
        </w:rPr>
        <w:t>prawo dostępu do danych osobowych Pani/Pana dotyczących (art. 15 RODO);</w:t>
      </w:r>
    </w:p>
    <w:p w14:paraId="756F45A5" w14:textId="77777777" w:rsidR="00887895" w:rsidRPr="000C1943" w:rsidRDefault="00887895" w:rsidP="00887895">
      <w:pPr>
        <w:pStyle w:val="Akapitzlist"/>
        <w:numPr>
          <w:ilvl w:val="0"/>
          <w:numId w:val="57"/>
        </w:numPr>
        <w:spacing w:after="0"/>
        <w:jc w:val="both"/>
        <w:rPr>
          <w:rFonts w:asciiTheme="minorHAnsi" w:eastAsia="Times New Roman" w:hAnsiTheme="minorHAnsi" w:cstheme="minorHAnsi"/>
          <w:sz w:val="19"/>
          <w:szCs w:val="19"/>
          <w:lang w:eastAsia="pl-PL"/>
        </w:rPr>
      </w:pPr>
      <w:r w:rsidRPr="000C1943">
        <w:rPr>
          <w:rFonts w:asciiTheme="minorHAnsi" w:eastAsia="Times New Roman" w:hAnsiTheme="minorHAnsi" w:cstheme="minorHAnsi"/>
          <w:sz w:val="19"/>
          <w:szCs w:val="19"/>
          <w:lang w:eastAsia="pl-PL"/>
        </w:rPr>
        <w:t>prawo do sprostowania Pani/Pana danych osobowych (art. 16 RODO);</w:t>
      </w:r>
    </w:p>
    <w:p w14:paraId="48CFB0FE" w14:textId="77777777" w:rsidR="00887895" w:rsidRPr="000C1943" w:rsidRDefault="00887895" w:rsidP="00887895">
      <w:pPr>
        <w:pStyle w:val="Akapitzlist"/>
        <w:numPr>
          <w:ilvl w:val="0"/>
          <w:numId w:val="57"/>
        </w:numPr>
        <w:spacing w:after="0"/>
        <w:jc w:val="both"/>
        <w:rPr>
          <w:rFonts w:asciiTheme="minorHAnsi" w:eastAsia="Times New Roman" w:hAnsiTheme="minorHAnsi" w:cstheme="minorHAnsi"/>
          <w:sz w:val="19"/>
          <w:szCs w:val="19"/>
          <w:lang w:eastAsia="pl-PL"/>
        </w:rPr>
      </w:pPr>
      <w:r w:rsidRPr="000C1943">
        <w:rPr>
          <w:rFonts w:asciiTheme="minorHAnsi" w:eastAsia="Times New Roman" w:hAnsiTheme="minorHAnsi" w:cstheme="minorHAnsi"/>
          <w:sz w:val="19"/>
          <w:szCs w:val="19"/>
          <w:lang w:eastAsia="pl-PL"/>
        </w:rPr>
        <w:t xml:space="preserve">prawo żądania od administratora ograniczenia przetwarzania danych osobowych z zastrzeżeniem przypadków, o których mowa w art. 18 ust. 2 RODO;  </w:t>
      </w:r>
    </w:p>
    <w:p w14:paraId="62C5E965" w14:textId="77777777" w:rsidR="00887895" w:rsidRPr="000C1943" w:rsidRDefault="00887895" w:rsidP="00887895">
      <w:pPr>
        <w:pStyle w:val="Akapitzlist"/>
        <w:numPr>
          <w:ilvl w:val="0"/>
          <w:numId w:val="57"/>
        </w:numPr>
        <w:spacing w:after="0"/>
        <w:jc w:val="both"/>
        <w:rPr>
          <w:rFonts w:asciiTheme="minorHAnsi" w:eastAsia="Times New Roman" w:hAnsiTheme="minorHAnsi" w:cstheme="minorHAnsi"/>
          <w:i/>
          <w:sz w:val="19"/>
          <w:szCs w:val="19"/>
          <w:lang w:eastAsia="pl-PL"/>
        </w:rPr>
      </w:pPr>
      <w:r w:rsidRPr="000C1943">
        <w:rPr>
          <w:rFonts w:asciiTheme="minorHAnsi" w:eastAsia="Times New Roman" w:hAnsiTheme="minorHAnsi" w:cstheme="minorHAnsi"/>
          <w:sz w:val="19"/>
          <w:szCs w:val="19"/>
          <w:lang w:eastAsia="pl-PL"/>
        </w:rPr>
        <w:t xml:space="preserve">prawo do wniesienia skargi do Prezesa Urzędu Ochrony Danych Osobowych, gdy uzna Pani/Pan, że przetwarzanie danych osobowych Pani/Pana dotyczących narusza przepisy RODO; </w:t>
      </w:r>
    </w:p>
    <w:p w14:paraId="5D97C1D3" w14:textId="77777777" w:rsidR="00887895" w:rsidRPr="000C1943" w:rsidRDefault="00887895" w:rsidP="00887895">
      <w:pPr>
        <w:pStyle w:val="Akapitzlist"/>
        <w:numPr>
          <w:ilvl w:val="0"/>
          <w:numId w:val="57"/>
        </w:numPr>
        <w:spacing w:after="0"/>
        <w:jc w:val="both"/>
        <w:rPr>
          <w:rFonts w:asciiTheme="minorHAnsi" w:eastAsia="Times New Roman" w:hAnsiTheme="minorHAnsi" w:cstheme="minorHAnsi"/>
          <w:sz w:val="19"/>
          <w:szCs w:val="19"/>
          <w:lang w:eastAsia="pl-PL"/>
        </w:rPr>
      </w:pPr>
      <w:r w:rsidRPr="000C1943">
        <w:rPr>
          <w:rFonts w:asciiTheme="minorHAnsi" w:eastAsia="Times New Roman" w:hAnsiTheme="minorHAnsi" w:cstheme="minorHAnsi"/>
          <w:sz w:val="19"/>
          <w:szCs w:val="19"/>
          <w:lang w:eastAsia="pl-PL"/>
        </w:rPr>
        <w:t xml:space="preserve">prawo sprzeciwu, z przyczyn związanych z Pani/Pana szczególną sytuacją - wobec przetwarzania danych osobowych. </w:t>
      </w:r>
    </w:p>
    <w:p w14:paraId="21F39857" w14:textId="77777777" w:rsidR="00887895" w:rsidRPr="000C1943" w:rsidRDefault="00887895" w:rsidP="00887895">
      <w:pPr>
        <w:pStyle w:val="Akapitzlist"/>
        <w:numPr>
          <w:ilvl w:val="0"/>
          <w:numId w:val="56"/>
        </w:numPr>
        <w:spacing w:after="0"/>
        <w:jc w:val="both"/>
        <w:rPr>
          <w:rFonts w:asciiTheme="minorHAnsi" w:eastAsia="Times New Roman" w:hAnsiTheme="minorHAnsi" w:cstheme="minorHAnsi"/>
          <w:i/>
          <w:sz w:val="19"/>
          <w:szCs w:val="19"/>
          <w:lang w:eastAsia="pl-PL"/>
        </w:rPr>
      </w:pPr>
      <w:r w:rsidRPr="000C1943">
        <w:rPr>
          <w:rFonts w:asciiTheme="minorHAnsi" w:eastAsia="Times New Roman" w:hAnsiTheme="minorHAnsi" w:cstheme="minorHAnsi"/>
          <w:sz w:val="19"/>
          <w:szCs w:val="19"/>
          <w:lang w:eastAsia="pl-PL"/>
        </w:rPr>
        <w:t>nie przysługuje Pani/Panu:</w:t>
      </w:r>
    </w:p>
    <w:p w14:paraId="19280F89" w14:textId="77777777" w:rsidR="00887895" w:rsidRPr="000C1943" w:rsidRDefault="00887895" w:rsidP="00887895">
      <w:pPr>
        <w:pStyle w:val="Akapitzlist"/>
        <w:numPr>
          <w:ilvl w:val="0"/>
          <w:numId w:val="55"/>
        </w:numPr>
        <w:spacing w:after="0"/>
        <w:jc w:val="both"/>
        <w:rPr>
          <w:rFonts w:asciiTheme="minorHAnsi" w:eastAsia="Times New Roman" w:hAnsiTheme="minorHAnsi" w:cstheme="minorHAnsi"/>
          <w:i/>
          <w:sz w:val="19"/>
          <w:szCs w:val="19"/>
          <w:lang w:eastAsia="pl-PL"/>
        </w:rPr>
      </w:pPr>
      <w:r w:rsidRPr="000C1943">
        <w:rPr>
          <w:rFonts w:asciiTheme="minorHAnsi" w:eastAsia="Times New Roman" w:hAnsiTheme="minorHAnsi" w:cstheme="minorHAnsi"/>
          <w:sz w:val="19"/>
          <w:szCs w:val="19"/>
          <w:lang w:eastAsia="pl-PL"/>
        </w:rPr>
        <w:t>w związku z art. 17 ust. 3 lit. b, d lub e RODO prawo do usunięcia danych osobowych;</w:t>
      </w:r>
    </w:p>
    <w:p w14:paraId="30E8AAA6" w14:textId="77777777" w:rsidR="00887895" w:rsidRPr="000C1943" w:rsidRDefault="00887895" w:rsidP="00887895">
      <w:pPr>
        <w:pStyle w:val="Akapitzlist"/>
        <w:numPr>
          <w:ilvl w:val="0"/>
          <w:numId w:val="55"/>
        </w:numPr>
        <w:spacing w:after="0"/>
        <w:ind w:left="851" w:hanging="283"/>
        <w:jc w:val="both"/>
        <w:rPr>
          <w:rFonts w:asciiTheme="minorHAnsi" w:eastAsia="Times New Roman" w:hAnsiTheme="minorHAnsi" w:cstheme="minorHAnsi"/>
          <w:b/>
          <w:i/>
          <w:sz w:val="19"/>
          <w:szCs w:val="19"/>
          <w:lang w:eastAsia="pl-PL"/>
        </w:rPr>
      </w:pPr>
      <w:r w:rsidRPr="000C1943">
        <w:rPr>
          <w:rFonts w:asciiTheme="minorHAnsi" w:eastAsia="Times New Roman" w:hAnsiTheme="minorHAnsi" w:cstheme="minorHAnsi"/>
          <w:sz w:val="19"/>
          <w:szCs w:val="19"/>
          <w:lang w:eastAsia="pl-PL"/>
        </w:rPr>
        <w:t>prawo do przenoszenia danych osobowych, o którym mowa w art. 20 RODO;</w:t>
      </w:r>
    </w:p>
    <w:p w14:paraId="68E77EC4" w14:textId="77777777" w:rsidR="00887895" w:rsidRPr="000C1943" w:rsidRDefault="00887895" w:rsidP="00887895">
      <w:pPr>
        <w:spacing w:after="0"/>
        <w:jc w:val="both"/>
        <w:rPr>
          <w:rFonts w:asciiTheme="minorHAnsi" w:hAnsiTheme="minorHAnsi" w:cstheme="minorHAnsi"/>
          <w:sz w:val="19"/>
          <w:szCs w:val="19"/>
        </w:rPr>
      </w:pPr>
      <w:r w:rsidRPr="000C1943">
        <w:rPr>
          <w:rFonts w:asciiTheme="minorHAnsi" w:hAnsiTheme="minorHAnsi" w:cstheme="minorHAnsi"/>
          <w:sz w:val="19"/>
          <w:szCs w:val="19"/>
        </w:rPr>
        <w:t xml:space="preserve">Potwierdzam otrzymanie powyższej informacji. </w:t>
      </w:r>
    </w:p>
    <w:p w14:paraId="13F70497" w14:textId="77777777" w:rsidR="00887895" w:rsidRPr="000C1943" w:rsidRDefault="00887895" w:rsidP="00887895">
      <w:pPr>
        <w:spacing w:after="0"/>
        <w:jc w:val="both"/>
        <w:rPr>
          <w:rFonts w:asciiTheme="minorHAnsi" w:hAnsiTheme="minorHAnsi" w:cstheme="minorHAnsi"/>
          <w:sz w:val="19"/>
          <w:szCs w:val="19"/>
        </w:rPr>
      </w:pPr>
    </w:p>
    <w:p w14:paraId="0677D11A" w14:textId="77777777" w:rsidR="00887895" w:rsidRPr="000C1943" w:rsidRDefault="00887895" w:rsidP="00887895">
      <w:pPr>
        <w:spacing w:after="0"/>
        <w:jc w:val="both"/>
        <w:rPr>
          <w:rFonts w:asciiTheme="minorHAnsi" w:hAnsiTheme="minorHAnsi" w:cstheme="minorHAnsi"/>
          <w:sz w:val="19"/>
          <w:szCs w:val="19"/>
        </w:rPr>
      </w:pPr>
      <w:r w:rsidRPr="000C1943">
        <w:rPr>
          <w:rFonts w:asciiTheme="minorHAnsi" w:hAnsiTheme="minorHAnsi" w:cstheme="minorHAnsi"/>
          <w:sz w:val="19"/>
          <w:szCs w:val="19"/>
        </w:rPr>
        <w:t>………………………………………………………</w:t>
      </w:r>
    </w:p>
    <w:p w14:paraId="3D9D876C" w14:textId="77777777" w:rsidR="00887895" w:rsidRPr="000C1943" w:rsidRDefault="00887895" w:rsidP="00887895">
      <w:pPr>
        <w:spacing w:after="0"/>
        <w:rPr>
          <w:rFonts w:asciiTheme="minorHAnsi" w:hAnsiTheme="minorHAnsi" w:cstheme="minorHAnsi"/>
          <w:b/>
          <w:sz w:val="19"/>
          <w:szCs w:val="19"/>
        </w:rPr>
      </w:pPr>
      <w:r w:rsidRPr="000C1943">
        <w:rPr>
          <w:rFonts w:asciiTheme="minorHAnsi" w:hAnsiTheme="minorHAnsi" w:cstheme="minorHAnsi"/>
          <w:sz w:val="19"/>
          <w:szCs w:val="19"/>
        </w:rPr>
        <w:t>/data, imię i nazwisko, podpis/</w:t>
      </w:r>
    </w:p>
    <w:p w14:paraId="5F60FDD1" w14:textId="77777777" w:rsidR="00887895" w:rsidRPr="000C1943" w:rsidRDefault="00887895" w:rsidP="00887895">
      <w:pPr>
        <w:tabs>
          <w:tab w:val="center" w:pos="1418"/>
          <w:tab w:val="center" w:pos="8222"/>
        </w:tabs>
        <w:spacing w:after="0"/>
        <w:rPr>
          <w:rFonts w:asciiTheme="minorHAnsi" w:hAnsiTheme="minorHAnsi" w:cstheme="minorHAnsi"/>
          <w:b/>
          <w:iCs/>
          <w:sz w:val="19"/>
          <w:szCs w:val="19"/>
        </w:rPr>
      </w:pPr>
    </w:p>
    <w:p w14:paraId="687D4411" w14:textId="77777777" w:rsidR="001D3995" w:rsidRDefault="001D3995" w:rsidP="00BD6A3D">
      <w:pPr>
        <w:spacing w:after="160"/>
        <w:jc w:val="right"/>
        <w:rPr>
          <w:rFonts w:asciiTheme="minorHAnsi" w:hAnsiTheme="minorHAnsi" w:cstheme="minorHAnsi"/>
          <w:b/>
          <w:sz w:val="20"/>
          <w:szCs w:val="20"/>
        </w:rPr>
      </w:pPr>
    </w:p>
    <w:p w14:paraId="4FD4088D" w14:textId="4D8C0D86" w:rsidR="00F649B7" w:rsidRDefault="00F649B7" w:rsidP="00F649B7">
      <w:pPr>
        <w:pStyle w:val="Nagwek1"/>
        <w:suppressAutoHyphens/>
        <w:ind w:left="708" w:firstLine="708"/>
        <w:jc w:val="right"/>
        <w:rPr>
          <w:rFonts w:asciiTheme="minorHAnsi" w:hAnsiTheme="minorHAnsi" w:cstheme="minorHAnsi"/>
          <w:bCs w:val="0"/>
          <w:color w:val="000000"/>
          <w:sz w:val="20"/>
          <w:szCs w:val="20"/>
        </w:rPr>
      </w:pPr>
      <w:r w:rsidRPr="00AE0611">
        <w:rPr>
          <w:rFonts w:asciiTheme="minorHAnsi" w:hAnsiTheme="minorHAnsi" w:cstheme="minorHAnsi"/>
          <w:bCs w:val="0"/>
          <w:color w:val="000000"/>
          <w:sz w:val="20"/>
          <w:szCs w:val="20"/>
        </w:rPr>
        <w:t xml:space="preserve">Załącznik nr </w:t>
      </w:r>
      <w:r w:rsidR="00AE0611" w:rsidRPr="00AE0611">
        <w:rPr>
          <w:rFonts w:asciiTheme="minorHAnsi" w:hAnsiTheme="minorHAnsi" w:cstheme="minorHAnsi"/>
          <w:bCs w:val="0"/>
          <w:color w:val="000000"/>
          <w:sz w:val="20"/>
          <w:szCs w:val="20"/>
        </w:rPr>
        <w:t>4</w:t>
      </w:r>
      <w:r w:rsidRPr="00AE0611">
        <w:rPr>
          <w:rFonts w:asciiTheme="minorHAnsi" w:hAnsiTheme="minorHAnsi" w:cstheme="minorHAnsi"/>
          <w:bCs w:val="0"/>
          <w:color w:val="000000"/>
          <w:sz w:val="20"/>
          <w:szCs w:val="20"/>
        </w:rPr>
        <w:t xml:space="preserve"> do umowy</w:t>
      </w:r>
    </w:p>
    <w:p w14:paraId="04235B5A" w14:textId="77777777" w:rsidR="004B59EC" w:rsidRPr="004B59EC" w:rsidRDefault="004B59EC" w:rsidP="004B59EC">
      <w:pPr>
        <w:rPr>
          <w:lang w:eastAsia="pl-PL"/>
        </w:rPr>
      </w:pPr>
    </w:p>
    <w:p w14:paraId="1458D61A" w14:textId="77777777" w:rsidR="00F649B7" w:rsidRPr="004B59EC" w:rsidRDefault="00F649B7" w:rsidP="00F649B7">
      <w:pPr>
        <w:jc w:val="center"/>
        <w:rPr>
          <w:rFonts w:asciiTheme="minorHAnsi" w:hAnsiTheme="minorHAnsi" w:cstheme="minorHAnsi"/>
          <w:b/>
          <w:bCs/>
          <w:sz w:val="24"/>
          <w:szCs w:val="24"/>
        </w:rPr>
      </w:pPr>
      <w:r w:rsidRPr="004B59EC">
        <w:rPr>
          <w:rFonts w:asciiTheme="minorHAnsi" w:hAnsiTheme="minorHAnsi" w:cstheme="minorHAnsi"/>
          <w:b/>
          <w:bCs/>
          <w:sz w:val="24"/>
          <w:szCs w:val="24"/>
        </w:rPr>
        <w:t>PROTOKÓŁ TECHNICZEGO ODBIORU ROBÓT</w:t>
      </w:r>
    </w:p>
    <w:p w14:paraId="2F1A64DC" w14:textId="77777777" w:rsidR="00F649B7" w:rsidRPr="004B59EC" w:rsidRDefault="00F649B7" w:rsidP="00F649B7">
      <w:pPr>
        <w:jc w:val="center"/>
        <w:rPr>
          <w:rFonts w:asciiTheme="minorHAnsi" w:hAnsiTheme="minorHAnsi" w:cstheme="minorHAnsi"/>
          <w:sz w:val="20"/>
          <w:szCs w:val="20"/>
        </w:rPr>
      </w:pPr>
      <w:r w:rsidRPr="004B59EC">
        <w:rPr>
          <w:rFonts w:asciiTheme="minorHAnsi" w:hAnsiTheme="minorHAnsi" w:cstheme="minorHAnsi"/>
          <w:sz w:val="20"/>
          <w:szCs w:val="20"/>
        </w:rPr>
        <w:t>Sporządzony w dniu: …………………….</w:t>
      </w:r>
    </w:p>
    <w:p w14:paraId="229C155B" w14:textId="77777777" w:rsidR="00F649B7" w:rsidRPr="004B59EC" w:rsidRDefault="00F649B7" w:rsidP="00F649B7">
      <w:pPr>
        <w:jc w:val="center"/>
        <w:rPr>
          <w:rFonts w:asciiTheme="minorHAnsi" w:hAnsiTheme="minorHAnsi" w:cstheme="minorHAnsi"/>
          <w:sz w:val="20"/>
          <w:szCs w:val="20"/>
        </w:rPr>
      </w:pPr>
    </w:p>
    <w:p w14:paraId="58EBF7D5" w14:textId="77777777" w:rsidR="00F649B7" w:rsidRPr="004B59EC" w:rsidRDefault="00F649B7" w:rsidP="00F649B7">
      <w:pPr>
        <w:spacing w:after="0"/>
        <w:rPr>
          <w:rFonts w:asciiTheme="minorHAnsi" w:hAnsiTheme="minorHAnsi" w:cstheme="minorHAnsi"/>
          <w:b/>
          <w:bCs/>
          <w:sz w:val="20"/>
          <w:szCs w:val="20"/>
        </w:rPr>
      </w:pPr>
      <w:r w:rsidRPr="004B59EC">
        <w:rPr>
          <w:rFonts w:asciiTheme="minorHAnsi" w:hAnsiTheme="minorHAnsi" w:cstheme="minorHAnsi"/>
          <w:b/>
          <w:bCs/>
          <w:sz w:val="20"/>
          <w:szCs w:val="20"/>
        </w:rPr>
        <w:t xml:space="preserve">Zamawiający: </w:t>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t>Wykonawca:</w:t>
      </w:r>
    </w:p>
    <w:p w14:paraId="6F8F93EC" w14:textId="77777777" w:rsidR="00F649B7" w:rsidRPr="004B59EC" w:rsidRDefault="00F649B7" w:rsidP="00F649B7">
      <w:pPr>
        <w:spacing w:after="0"/>
        <w:rPr>
          <w:rFonts w:asciiTheme="minorHAnsi" w:hAnsiTheme="minorHAnsi" w:cstheme="minorHAnsi"/>
          <w:sz w:val="20"/>
          <w:szCs w:val="20"/>
        </w:rPr>
      </w:pPr>
      <w:r w:rsidRPr="004B59EC">
        <w:rPr>
          <w:rFonts w:asciiTheme="minorHAnsi" w:hAnsiTheme="minorHAnsi" w:cstheme="minorHAnsi"/>
          <w:sz w:val="20"/>
          <w:szCs w:val="20"/>
        </w:rPr>
        <w:t xml:space="preserve">Krakowski Holding Komunalny  S.A. </w:t>
      </w:r>
      <w:r w:rsidRPr="004B59EC">
        <w:rPr>
          <w:rFonts w:asciiTheme="minorHAnsi" w:hAnsiTheme="minorHAnsi" w:cstheme="minorHAnsi"/>
          <w:sz w:val="20"/>
          <w:szCs w:val="20"/>
        </w:rPr>
        <w:tab/>
        <w:t>……………………………..</w:t>
      </w:r>
    </w:p>
    <w:p w14:paraId="722AB400" w14:textId="46D5936F" w:rsidR="00F649B7" w:rsidRPr="004B59EC" w:rsidRDefault="00F649B7" w:rsidP="00F649B7">
      <w:pPr>
        <w:spacing w:after="0"/>
        <w:rPr>
          <w:rFonts w:asciiTheme="minorHAnsi" w:hAnsiTheme="minorHAnsi" w:cstheme="minorHAnsi"/>
          <w:sz w:val="20"/>
          <w:szCs w:val="20"/>
        </w:rPr>
      </w:pPr>
      <w:r w:rsidRPr="004B59EC">
        <w:rPr>
          <w:rFonts w:asciiTheme="minorHAnsi" w:hAnsiTheme="minorHAnsi" w:cstheme="minorHAnsi"/>
          <w:sz w:val="20"/>
          <w:szCs w:val="20"/>
        </w:rPr>
        <w:t xml:space="preserve">ul. J. Brożka 3 </w:t>
      </w:r>
      <w:r w:rsidRPr="004B59EC">
        <w:rPr>
          <w:rFonts w:asciiTheme="minorHAnsi" w:hAnsiTheme="minorHAnsi" w:cstheme="minorHAnsi"/>
          <w:sz w:val="20"/>
          <w:szCs w:val="20"/>
        </w:rPr>
        <w:tab/>
      </w:r>
      <w:r w:rsidRPr="004B59EC">
        <w:rPr>
          <w:rFonts w:asciiTheme="minorHAnsi" w:hAnsiTheme="minorHAnsi" w:cstheme="minorHAnsi"/>
          <w:sz w:val="20"/>
          <w:szCs w:val="20"/>
        </w:rPr>
        <w:tab/>
      </w:r>
      <w:r w:rsidRPr="004B59EC">
        <w:rPr>
          <w:rFonts w:asciiTheme="minorHAnsi" w:hAnsiTheme="minorHAnsi" w:cstheme="minorHAnsi"/>
          <w:sz w:val="20"/>
          <w:szCs w:val="20"/>
        </w:rPr>
        <w:tab/>
      </w:r>
      <w:r w:rsidRPr="004B59EC">
        <w:rPr>
          <w:rFonts w:asciiTheme="minorHAnsi" w:hAnsiTheme="minorHAnsi" w:cstheme="minorHAnsi"/>
          <w:sz w:val="20"/>
          <w:szCs w:val="20"/>
        </w:rPr>
        <w:tab/>
        <w:t>……………………………..</w:t>
      </w:r>
    </w:p>
    <w:p w14:paraId="6B485A29" w14:textId="77777777" w:rsidR="00F649B7" w:rsidRPr="004B59EC" w:rsidRDefault="00F649B7" w:rsidP="00F649B7">
      <w:pPr>
        <w:spacing w:after="0"/>
        <w:rPr>
          <w:rFonts w:asciiTheme="minorHAnsi" w:hAnsiTheme="minorHAnsi" w:cstheme="minorHAnsi"/>
          <w:sz w:val="20"/>
          <w:szCs w:val="20"/>
        </w:rPr>
      </w:pPr>
      <w:r w:rsidRPr="004B59EC">
        <w:rPr>
          <w:rFonts w:asciiTheme="minorHAnsi" w:hAnsiTheme="minorHAnsi" w:cstheme="minorHAnsi"/>
          <w:sz w:val="20"/>
          <w:szCs w:val="20"/>
        </w:rPr>
        <w:t xml:space="preserve">30-347 Kraków </w:t>
      </w:r>
      <w:r w:rsidRPr="004B59EC">
        <w:rPr>
          <w:rFonts w:asciiTheme="minorHAnsi" w:hAnsiTheme="minorHAnsi" w:cstheme="minorHAnsi"/>
          <w:sz w:val="20"/>
          <w:szCs w:val="20"/>
        </w:rPr>
        <w:tab/>
      </w:r>
      <w:r w:rsidRPr="004B59EC">
        <w:rPr>
          <w:rFonts w:asciiTheme="minorHAnsi" w:hAnsiTheme="minorHAnsi" w:cstheme="minorHAnsi"/>
          <w:sz w:val="20"/>
          <w:szCs w:val="20"/>
        </w:rPr>
        <w:tab/>
      </w:r>
      <w:r w:rsidRPr="004B59EC">
        <w:rPr>
          <w:rFonts w:asciiTheme="minorHAnsi" w:hAnsiTheme="minorHAnsi" w:cstheme="minorHAnsi"/>
          <w:sz w:val="20"/>
          <w:szCs w:val="20"/>
        </w:rPr>
        <w:tab/>
      </w:r>
      <w:r w:rsidRPr="004B59EC">
        <w:rPr>
          <w:rFonts w:asciiTheme="minorHAnsi" w:hAnsiTheme="minorHAnsi" w:cstheme="minorHAnsi"/>
          <w:sz w:val="20"/>
          <w:szCs w:val="20"/>
        </w:rPr>
        <w:tab/>
        <w:t>……………………………..</w:t>
      </w:r>
    </w:p>
    <w:p w14:paraId="51B7C1F7" w14:textId="77777777" w:rsidR="00F649B7" w:rsidRPr="004B59EC" w:rsidRDefault="00F649B7" w:rsidP="00F649B7">
      <w:pPr>
        <w:spacing w:after="0"/>
        <w:rPr>
          <w:rFonts w:asciiTheme="minorHAnsi" w:hAnsiTheme="minorHAnsi" w:cstheme="minorHAnsi"/>
          <w:sz w:val="20"/>
          <w:szCs w:val="20"/>
        </w:rPr>
      </w:pPr>
    </w:p>
    <w:p w14:paraId="1199104D" w14:textId="77777777" w:rsidR="00F649B7" w:rsidRPr="004B59EC" w:rsidRDefault="00F649B7" w:rsidP="00F649B7">
      <w:pPr>
        <w:spacing w:after="0"/>
        <w:rPr>
          <w:rFonts w:asciiTheme="minorHAnsi" w:hAnsiTheme="minorHAnsi" w:cstheme="minorHAnsi"/>
          <w:b/>
          <w:bCs/>
          <w:sz w:val="20"/>
          <w:szCs w:val="20"/>
        </w:rPr>
      </w:pPr>
      <w:r w:rsidRPr="004B59EC">
        <w:rPr>
          <w:rFonts w:asciiTheme="minorHAnsi" w:hAnsiTheme="minorHAnsi" w:cstheme="minorHAnsi"/>
          <w:b/>
          <w:bCs/>
          <w:sz w:val="20"/>
          <w:szCs w:val="20"/>
        </w:rPr>
        <w:t>Opis zamówienia:</w:t>
      </w:r>
    </w:p>
    <w:p w14:paraId="38131F35" w14:textId="77777777" w:rsidR="00F649B7" w:rsidRPr="004B59EC" w:rsidRDefault="00F649B7" w:rsidP="00F649B7">
      <w:pPr>
        <w:spacing w:after="0"/>
        <w:rPr>
          <w:rFonts w:asciiTheme="minorHAnsi" w:hAnsiTheme="minorHAnsi" w:cstheme="minorHAnsi"/>
          <w:sz w:val="20"/>
          <w:szCs w:val="20"/>
        </w:rPr>
      </w:pPr>
      <w:r w:rsidRPr="004B59EC">
        <w:rPr>
          <w:rFonts w:asciiTheme="minorHAnsi" w:hAnsiTheme="minorHAnsi" w:cstheme="minorHAnsi"/>
          <w:sz w:val="20"/>
          <w:szCs w:val="20"/>
        </w:rPr>
        <w:t>……………………………………………………………………………………………………………………………………………………………………………………………………</w:t>
      </w:r>
    </w:p>
    <w:p w14:paraId="50A107CC" w14:textId="77777777" w:rsidR="00F649B7" w:rsidRPr="004B59EC" w:rsidRDefault="00F649B7" w:rsidP="00F649B7">
      <w:pPr>
        <w:spacing w:after="0"/>
        <w:rPr>
          <w:rFonts w:asciiTheme="minorHAnsi" w:hAnsiTheme="minorHAnsi" w:cstheme="minorHAnsi"/>
          <w:sz w:val="20"/>
          <w:szCs w:val="20"/>
        </w:rPr>
      </w:pPr>
      <w:r w:rsidRPr="004B59EC">
        <w:rPr>
          <w:rFonts w:asciiTheme="minorHAnsi" w:hAnsiTheme="minorHAnsi" w:cstheme="minorHAnsi"/>
          <w:sz w:val="20"/>
          <w:szCs w:val="20"/>
        </w:rPr>
        <w:t>Umowa z dnia …………………………..</w:t>
      </w:r>
    </w:p>
    <w:p w14:paraId="4CB50B41" w14:textId="77777777" w:rsidR="00F649B7" w:rsidRPr="004B59EC" w:rsidRDefault="00F649B7" w:rsidP="00F649B7">
      <w:pPr>
        <w:spacing w:after="0"/>
        <w:rPr>
          <w:rFonts w:asciiTheme="minorHAnsi" w:hAnsiTheme="minorHAnsi" w:cstheme="minorHAnsi"/>
          <w:sz w:val="20"/>
          <w:szCs w:val="20"/>
        </w:rPr>
      </w:pPr>
    </w:p>
    <w:p w14:paraId="587D96E7" w14:textId="77777777" w:rsidR="00F649B7" w:rsidRPr="004B59EC" w:rsidRDefault="00F649B7" w:rsidP="00F649B7">
      <w:pPr>
        <w:spacing w:after="0"/>
        <w:rPr>
          <w:rFonts w:asciiTheme="minorHAnsi" w:hAnsiTheme="minorHAnsi" w:cstheme="minorHAnsi"/>
          <w:b/>
          <w:bCs/>
          <w:sz w:val="20"/>
          <w:szCs w:val="20"/>
        </w:rPr>
      </w:pPr>
      <w:r w:rsidRPr="004B59EC">
        <w:rPr>
          <w:rFonts w:asciiTheme="minorHAnsi" w:hAnsiTheme="minorHAnsi" w:cstheme="minorHAnsi"/>
          <w:b/>
          <w:bCs/>
          <w:sz w:val="20"/>
          <w:szCs w:val="20"/>
        </w:rPr>
        <w:t xml:space="preserve">Prace wykonano: </w:t>
      </w:r>
      <w:r w:rsidRPr="004B59EC">
        <w:rPr>
          <w:rFonts w:asciiTheme="minorHAnsi" w:hAnsiTheme="minorHAnsi" w:cstheme="minorHAnsi"/>
          <w:b/>
          <w:bCs/>
          <w:sz w:val="20"/>
          <w:szCs w:val="20"/>
        </w:rPr>
        <w:tab/>
        <w:t>……………………………….</w:t>
      </w:r>
    </w:p>
    <w:p w14:paraId="6512F109" w14:textId="77777777" w:rsidR="00F649B7" w:rsidRPr="004B59EC" w:rsidRDefault="00F649B7" w:rsidP="00F649B7">
      <w:pPr>
        <w:spacing w:after="0"/>
        <w:rPr>
          <w:rFonts w:asciiTheme="minorHAnsi" w:hAnsiTheme="minorHAnsi" w:cstheme="minorHAnsi"/>
          <w:sz w:val="20"/>
          <w:szCs w:val="20"/>
        </w:rPr>
      </w:pPr>
    </w:p>
    <w:p w14:paraId="22B5CD4C" w14:textId="77777777" w:rsidR="00F649B7" w:rsidRPr="004B59EC" w:rsidRDefault="00F649B7" w:rsidP="00F649B7">
      <w:pPr>
        <w:spacing w:after="0"/>
        <w:rPr>
          <w:rFonts w:asciiTheme="minorHAnsi" w:hAnsiTheme="minorHAnsi" w:cstheme="minorHAnsi"/>
          <w:sz w:val="20"/>
          <w:szCs w:val="20"/>
        </w:rPr>
      </w:pPr>
    </w:p>
    <w:p w14:paraId="3391AD15" w14:textId="77777777" w:rsidR="00F649B7" w:rsidRPr="004B59EC" w:rsidRDefault="00F649B7" w:rsidP="00F649B7">
      <w:pPr>
        <w:spacing w:after="0"/>
        <w:jc w:val="center"/>
        <w:rPr>
          <w:rFonts w:asciiTheme="minorHAnsi" w:hAnsiTheme="minorHAnsi" w:cstheme="minorHAnsi"/>
          <w:b/>
          <w:bCs/>
          <w:sz w:val="20"/>
          <w:szCs w:val="20"/>
        </w:rPr>
      </w:pPr>
      <w:r w:rsidRPr="004B59EC">
        <w:rPr>
          <w:rFonts w:asciiTheme="minorHAnsi" w:hAnsiTheme="minorHAnsi" w:cstheme="minorHAnsi"/>
          <w:b/>
          <w:bCs/>
          <w:sz w:val="20"/>
          <w:szCs w:val="20"/>
        </w:rPr>
        <w:t>Skład Komisji:</w:t>
      </w:r>
    </w:p>
    <w:p w14:paraId="76A9DB9D" w14:textId="77777777" w:rsidR="00F649B7" w:rsidRPr="004B59EC" w:rsidRDefault="00F649B7" w:rsidP="00F649B7">
      <w:pPr>
        <w:spacing w:after="0"/>
        <w:jc w:val="center"/>
        <w:rPr>
          <w:rFonts w:asciiTheme="minorHAnsi" w:hAnsiTheme="minorHAnsi" w:cstheme="minorHAnsi"/>
          <w:b/>
          <w:bCs/>
          <w:sz w:val="20"/>
          <w:szCs w:val="20"/>
        </w:rPr>
      </w:pPr>
    </w:p>
    <w:p w14:paraId="6D5AFFD5" w14:textId="77777777" w:rsidR="00F649B7" w:rsidRPr="004B59EC" w:rsidRDefault="00F649B7" w:rsidP="00F649B7">
      <w:pPr>
        <w:spacing w:after="0" w:line="480" w:lineRule="auto"/>
        <w:rPr>
          <w:rFonts w:asciiTheme="minorHAnsi" w:hAnsiTheme="minorHAnsi" w:cstheme="minorHAnsi"/>
          <w:b/>
          <w:bCs/>
          <w:sz w:val="20"/>
          <w:szCs w:val="20"/>
        </w:rPr>
      </w:pPr>
      <w:r w:rsidRPr="004B59EC">
        <w:rPr>
          <w:rFonts w:asciiTheme="minorHAnsi" w:hAnsiTheme="minorHAnsi" w:cstheme="minorHAnsi"/>
          <w:b/>
          <w:bCs/>
          <w:sz w:val="20"/>
          <w:szCs w:val="20"/>
        </w:rPr>
        <w:t>Zamawiający:</w:t>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t>Wykonawca:</w:t>
      </w:r>
    </w:p>
    <w:p w14:paraId="57157A80" w14:textId="77777777" w:rsidR="00F649B7" w:rsidRPr="004B59EC" w:rsidRDefault="00F649B7" w:rsidP="00F649B7">
      <w:pPr>
        <w:spacing w:after="0" w:line="360" w:lineRule="auto"/>
        <w:rPr>
          <w:rFonts w:asciiTheme="minorHAnsi" w:hAnsiTheme="minorHAnsi" w:cstheme="minorHAnsi"/>
          <w:b/>
          <w:bCs/>
          <w:sz w:val="20"/>
          <w:szCs w:val="20"/>
        </w:rPr>
      </w:pPr>
      <w:r w:rsidRPr="004B59EC">
        <w:rPr>
          <w:rFonts w:asciiTheme="minorHAnsi" w:hAnsiTheme="minorHAnsi" w:cstheme="minorHAnsi"/>
          <w:b/>
          <w:bCs/>
          <w:sz w:val="20"/>
          <w:szCs w:val="20"/>
        </w:rPr>
        <w:t>………………………</w:t>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t>………………………</w:t>
      </w:r>
    </w:p>
    <w:p w14:paraId="6E095E88" w14:textId="77777777" w:rsidR="00F649B7" w:rsidRPr="004B59EC" w:rsidRDefault="00F649B7" w:rsidP="00F649B7">
      <w:pPr>
        <w:spacing w:after="0" w:line="360" w:lineRule="auto"/>
        <w:rPr>
          <w:rFonts w:asciiTheme="minorHAnsi" w:hAnsiTheme="minorHAnsi" w:cstheme="minorHAnsi"/>
          <w:b/>
          <w:bCs/>
          <w:sz w:val="20"/>
          <w:szCs w:val="20"/>
        </w:rPr>
      </w:pPr>
      <w:r w:rsidRPr="004B59EC">
        <w:rPr>
          <w:rFonts w:asciiTheme="minorHAnsi" w:hAnsiTheme="minorHAnsi" w:cstheme="minorHAnsi"/>
          <w:b/>
          <w:bCs/>
          <w:sz w:val="20"/>
          <w:szCs w:val="20"/>
        </w:rPr>
        <w:t>………………………..</w:t>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t>………..……………..</w:t>
      </w:r>
    </w:p>
    <w:p w14:paraId="787C8608" w14:textId="77777777" w:rsidR="00F649B7" w:rsidRPr="004B59EC" w:rsidRDefault="00F649B7" w:rsidP="00F649B7">
      <w:pPr>
        <w:spacing w:after="0" w:line="360" w:lineRule="auto"/>
        <w:rPr>
          <w:rFonts w:asciiTheme="minorHAnsi" w:hAnsiTheme="minorHAnsi" w:cstheme="minorHAnsi"/>
          <w:b/>
          <w:bCs/>
          <w:sz w:val="20"/>
          <w:szCs w:val="20"/>
        </w:rPr>
      </w:pPr>
      <w:r w:rsidRPr="004B59EC">
        <w:rPr>
          <w:rFonts w:asciiTheme="minorHAnsi" w:hAnsiTheme="minorHAnsi" w:cstheme="minorHAnsi"/>
          <w:b/>
          <w:bCs/>
          <w:sz w:val="20"/>
          <w:szCs w:val="20"/>
        </w:rPr>
        <w:t>………………………..</w:t>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t>………..……………..</w:t>
      </w:r>
    </w:p>
    <w:p w14:paraId="5C2EE035" w14:textId="77777777" w:rsidR="00F649B7" w:rsidRPr="004B59EC" w:rsidRDefault="00F649B7" w:rsidP="00F649B7">
      <w:pPr>
        <w:spacing w:after="0"/>
        <w:rPr>
          <w:rFonts w:asciiTheme="minorHAnsi" w:hAnsiTheme="minorHAnsi" w:cstheme="minorHAnsi"/>
          <w:b/>
          <w:bCs/>
          <w:sz w:val="20"/>
          <w:szCs w:val="20"/>
        </w:rPr>
      </w:pPr>
    </w:p>
    <w:p w14:paraId="0D5C4279" w14:textId="77777777" w:rsidR="00F649B7" w:rsidRPr="004B59EC" w:rsidRDefault="00F649B7" w:rsidP="00F649B7">
      <w:pPr>
        <w:spacing w:after="0"/>
        <w:rPr>
          <w:rFonts w:asciiTheme="minorHAnsi" w:hAnsiTheme="minorHAnsi" w:cstheme="minorHAnsi"/>
          <w:b/>
          <w:bCs/>
          <w:sz w:val="20"/>
          <w:szCs w:val="20"/>
        </w:rPr>
      </w:pPr>
      <w:r w:rsidRPr="004B59EC">
        <w:rPr>
          <w:rFonts w:asciiTheme="minorHAnsi" w:hAnsiTheme="minorHAnsi" w:cstheme="minorHAnsi"/>
          <w:b/>
          <w:bCs/>
          <w:sz w:val="20"/>
          <w:szCs w:val="20"/>
        </w:rPr>
        <w:t>Ocena jakości prac:</w:t>
      </w:r>
    </w:p>
    <w:p w14:paraId="276EE10B" w14:textId="77777777" w:rsidR="00F649B7" w:rsidRPr="004B59EC" w:rsidRDefault="00F649B7" w:rsidP="00F649B7">
      <w:pPr>
        <w:spacing w:after="0"/>
        <w:rPr>
          <w:rFonts w:asciiTheme="minorHAnsi" w:hAnsiTheme="minorHAnsi" w:cstheme="minorHAnsi"/>
          <w:sz w:val="20"/>
          <w:szCs w:val="20"/>
        </w:rPr>
      </w:pPr>
      <w:r w:rsidRPr="004B59EC">
        <w:rPr>
          <w:rFonts w:asciiTheme="minorHAnsi" w:hAnsiTheme="minorHAnsi" w:cstheme="minorHAnsi"/>
          <w:sz w:val="20"/>
          <w:szCs w:val="20"/>
        </w:rPr>
        <w:t>…………………………………………………………………………………………………………………………………………………………………………………………………….</w:t>
      </w:r>
    </w:p>
    <w:p w14:paraId="63BC289A" w14:textId="77777777" w:rsidR="00F649B7" w:rsidRPr="004B59EC" w:rsidRDefault="00F649B7" w:rsidP="00F649B7">
      <w:pPr>
        <w:spacing w:after="0"/>
        <w:rPr>
          <w:rFonts w:asciiTheme="minorHAnsi" w:hAnsiTheme="minorHAnsi" w:cstheme="minorHAnsi"/>
          <w:b/>
          <w:bCs/>
          <w:sz w:val="20"/>
          <w:szCs w:val="20"/>
        </w:rPr>
      </w:pPr>
      <w:r w:rsidRPr="004B59EC">
        <w:rPr>
          <w:rFonts w:asciiTheme="minorHAnsi" w:hAnsiTheme="minorHAnsi" w:cstheme="minorHAnsi"/>
          <w:b/>
          <w:bCs/>
          <w:sz w:val="20"/>
          <w:szCs w:val="20"/>
        </w:rPr>
        <w:t>Uwagi i zastrzeżenia:</w:t>
      </w:r>
    </w:p>
    <w:p w14:paraId="446E9255" w14:textId="77777777" w:rsidR="00F649B7" w:rsidRPr="004B59EC" w:rsidRDefault="00F649B7" w:rsidP="00F649B7">
      <w:pPr>
        <w:spacing w:after="0"/>
        <w:rPr>
          <w:rFonts w:asciiTheme="minorHAnsi" w:hAnsiTheme="minorHAnsi" w:cstheme="minorHAnsi"/>
          <w:sz w:val="20"/>
          <w:szCs w:val="20"/>
        </w:rPr>
      </w:pPr>
      <w:r w:rsidRPr="004B59EC">
        <w:rPr>
          <w:rFonts w:asciiTheme="minorHAnsi" w:hAnsiTheme="minorHAnsi" w:cstheme="minorHAnsi"/>
          <w:sz w:val="20"/>
          <w:szCs w:val="20"/>
        </w:rPr>
        <w:t>……………………………………………………………………………………………………………………………………………………………………………………………………</w:t>
      </w:r>
    </w:p>
    <w:p w14:paraId="60F0A06B" w14:textId="77777777" w:rsidR="00F649B7" w:rsidRPr="004B59EC" w:rsidRDefault="00F649B7" w:rsidP="00F649B7">
      <w:pPr>
        <w:spacing w:after="0"/>
        <w:rPr>
          <w:rFonts w:asciiTheme="minorHAnsi" w:hAnsiTheme="minorHAnsi" w:cstheme="minorHAnsi"/>
          <w:sz w:val="20"/>
          <w:szCs w:val="20"/>
        </w:rPr>
      </w:pPr>
    </w:p>
    <w:p w14:paraId="4C128352" w14:textId="77777777" w:rsidR="004B59EC" w:rsidRDefault="004B59EC" w:rsidP="00F649B7">
      <w:pPr>
        <w:spacing w:after="0"/>
        <w:jc w:val="center"/>
        <w:rPr>
          <w:rFonts w:asciiTheme="minorHAnsi" w:hAnsiTheme="minorHAnsi" w:cstheme="minorHAnsi"/>
          <w:b/>
          <w:bCs/>
          <w:sz w:val="20"/>
          <w:szCs w:val="20"/>
        </w:rPr>
      </w:pPr>
    </w:p>
    <w:p w14:paraId="0A470509" w14:textId="0A85DA40" w:rsidR="00F649B7" w:rsidRPr="004B59EC" w:rsidRDefault="00F649B7" w:rsidP="00F649B7">
      <w:pPr>
        <w:spacing w:after="0"/>
        <w:jc w:val="center"/>
        <w:rPr>
          <w:rFonts w:asciiTheme="minorHAnsi" w:hAnsiTheme="minorHAnsi" w:cstheme="minorHAnsi"/>
          <w:b/>
          <w:bCs/>
          <w:sz w:val="20"/>
          <w:szCs w:val="20"/>
        </w:rPr>
      </w:pPr>
      <w:r w:rsidRPr="004B59EC">
        <w:rPr>
          <w:rFonts w:asciiTheme="minorHAnsi" w:hAnsiTheme="minorHAnsi" w:cstheme="minorHAnsi"/>
          <w:b/>
          <w:bCs/>
          <w:sz w:val="20"/>
          <w:szCs w:val="20"/>
        </w:rPr>
        <w:t>Podpisy komisji:</w:t>
      </w:r>
    </w:p>
    <w:p w14:paraId="6198EDC7" w14:textId="77777777" w:rsidR="00F649B7" w:rsidRPr="004B59EC" w:rsidRDefault="00F649B7" w:rsidP="00F649B7">
      <w:pPr>
        <w:spacing w:after="0"/>
        <w:rPr>
          <w:rFonts w:asciiTheme="minorHAnsi" w:hAnsiTheme="minorHAnsi" w:cstheme="minorHAnsi"/>
          <w:b/>
          <w:bCs/>
          <w:sz w:val="20"/>
          <w:szCs w:val="20"/>
        </w:rPr>
      </w:pPr>
    </w:p>
    <w:p w14:paraId="42E6DE62" w14:textId="4F68334A" w:rsidR="00F649B7" w:rsidRPr="004B59EC" w:rsidRDefault="00F649B7" w:rsidP="00F649B7">
      <w:pPr>
        <w:spacing w:after="0" w:line="480" w:lineRule="auto"/>
        <w:rPr>
          <w:rFonts w:asciiTheme="minorHAnsi" w:hAnsiTheme="minorHAnsi" w:cstheme="minorHAnsi"/>
          <w:b/>
          <w:bCs/>
          <w:sz w:val="20"/>
          <w:szCs w:val="20"/>
        </w:rPr>
      </w:pPr>
      <w:r w:rsidRPr="004B59EC">
        <w:rPr>
          <w:rFonts w:asciiTheme="minorHAnsi" w:hAnsiTheme="minorHAnsi" w:cstheme="minorHAnsi"/>
          <w:b/>
          <w:bCs/>
          <w:sz w:val="20"/>
          <w:szCs w:val="20"/>
        </w:rPr>
        <w:t>Zamawiający:</w:t>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t>Wykonawca:</w:t>
      </w:r>
    </w:p>
    <w:p w14:paraId="2DEE2F71" w14:textId="77777777" w:rsidR="00F649B7" w:rsidRPr="004B59EC" w:rsidRDefault="00F649B7" w:rsidP="00F649B7">
      <w:pPr>
        <w:spacing w:after="0" w:line="360" w:lineRule="auto"/>
        <w:rPr>
          <w:rFonts w:asciiTheme="minorHAnsi" w:hAnsiTheme="minorHAnsi" w:cstheme="minorHAnsi"/>
          <w:b/>
          <w:bCs/>
          <w:sz w:val="20"/>
          <w:szCs w:val="20"/>
        </w:rPr>
      </w:pPr>
      <w:r w:rsidRPr="004B59EC">
        <w:rPr>
          <w:rFonts w:asciiTheme="minorHAnsi" w:hAnsiTheme="minorHAnsi" w:cstheme="minorHAnsi"/>
          <w:b/>
          <w:bCs/>
          <w:sz w:val="20"/>
          <w:szCs w:val="20"/>
        </w:rPr>
        <w:t>………………………</w:t>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t>………………………</w:t>
      </w:r>
    </w:p>
    <w:p w14:paraId="259ED3B9" w14:textId="77777777" w:rsidR="00F649B7" w:rsidRPr="004B59EC" w:rsidRDefault="00F649B7" w:rsidP="00F649B7">
      <w:pPr>
        <w:spacing w:after="0" w:line="360" w:lineRule="auto"/>
        <w:rPr>
          <w:rFonts w:asciiTheme="minorHAnsi" w:hAnsiTheme="minorHAnsi" w:cstheme="minorHAnsi"/>
          <w:b/>
          <w:bCs/>
          <w:sz w:val="20"/>
          <w:szCs w:val="20"/>
        </w:rPr>
      </w:pPr>
      <w:r w:rsidRPr="004B59EC">
        <w:rPr>
          <w:rFonts w:asciiTheme="minorHAnsi" w:hAnsiTheme="minorHAnsi" w:cstheme="minorHAnsi"/>
          <w:b/>
          <w:bCs/>
          <w:sz w:val="20"/>
          <w:szCs w:val="20"/>
        </w:rPr>
        <w:t>………………………..</w:t>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t>………..……………..</w:t>
      </w:r>
    </w:p>
    <w:p w14:paraId="592D3998" w14:textId="77777777" w:rsidR="00F649B7" w:rsidRPr="004B59EC" w:rsidRDefault="00F649B7" w:rsidP="00F649B7">
      <w:pPr>
        <w:spacing w:after="0" w:line="360" w:lineRule="auto"/>
        <w:rPr>
          <w:rFonts w:asciiTheme="minorHAnsi" w:hAnsiTheme="minorHAnsi" w:cstheme="minorHAnsi"/>
          <w:b/>
          <w:bCs/>
          <w:sz w:val="20"/>
          <w:szCs w:val="20"/>
        </w:rPr>
      </w:pPr>
      <w:r w:rsidRPr="004B59EC">
        <w:rPr>
          <w:rFonts w:asciiTheme="minorHAnsi" w:hAnsiTheme="minorHAnsi" w:cstheme="minorHAnsi"/>
          <w:b/>
          <w:bCs/>
          <w:sz w:val="20"/>
          <w:szCs w:val="20"/>
        </w:rPr>
        <w:t>………………………..</w:t>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t>………..……………..</w:t>
      </w:r>
    </w:p>
    <w:p w14:paraId="370770CF" w14:textId="77777777" w:rsidR="00F649B7" w:rsidRPr="00B60BA8" w:rsidRDefault="00F649B7" w:rsidP="00F649B7">
      <w:pPr>
        <w:rPr>
          <w:bCs/>
        </w:rPr>
      </w:pPr>
    </w:p>
    <w:p w14:paraId="3B6C9670" w14:textId="77777777" w:rsidR="00F649B7" w:rsidRDefault="00F649B7" w:rsidP="00BD6A3D">
      <w:pPr>
        <w:spacing w:after="160"/>
        <w:jc w:val="right"/>
        <w:rPr>
          <w:rFonts w:asciiTheme="minorHAnsi" w:hAnsiTheme="minorHAnsi" w:cstheme="minorHAnsi"/>
          <w:b/>
          <w:sz w:val="20"/>
          <w:szCs w:val="20"/>
        </w:rPr>
      </w:pPr>
    </w:p>
    <w:p w14:paraId="7C9C82FF" w14:textId="77777777" w:rsidR="001D3995" w:rsidRDefault="001D3995" w:rsidP="00BD6A3D">
      <w:pPr>
        <w:spacing w:after="160"/>
        <w:jc w:val="right"/>
        <w:rPr>
          <w:rFonts w:asciiTheme="minorHAnsi" w:hAnsiTheme="minorHAnsi" w:cstheme="minorHAnsi"/>
          <w:b/>
          <w:sz w:val="20"/>
          <w:szCs w:val="20"/>
        </w:rPr>
      </w:pPr>
    </w:p>
    <w:p w14:paraId="5727E0E4" w14:textId="77777777" w:rsidR="004B59EC" w:rsidRDefault="004B59EC" w:rsidP="00BD6A3D">
      <w:pPr>
        <w:spacing w:after="160"/>
        <w:jc w:val="right"/>
        <w:rPr>
          <w:rFonts w:asciiTheme="minorHAnsi" w:hAnsiTheme="minorHAnsi" w:cstheme="minorHAnsi"/>
          <w:b/>
          <w:sz w:val="20"/>
          <w:szCs w:val="20"/>
        </w:rPr>
      </w:pPr>
    </w:p>
    <w:p w14:paraId="7608B434" w14:textId="77777777" w:rsidR="004B59EC" w:rsidRDefault="004B59EC" w:rsidP="00BD6A3D">
      <w:pPr>
        <w:spacing w:after="160"/>
        <w:jc w:val="right"/>
        <w:rPr>
          <w:rFonts w:asciiTheme="minorHAnsi" w:hAnsiTheme="minorHAnsi" w:cstheme="minorHAnsi"/>
          <w:b/>
          <w:sz w:val="20"/>
          <w:szCs w:val="20"/>
        </w:rPr>
      </w:pPr>
    </w:p>
    <w:p w14:paraId="69E76697" w14:textId="77777777" w:rsidR="004B59EC" w:rsidRDefault="004B59EC" w:rsidP="00BD6A3D">
      <w:pPr>
        <w:spacing w:after="160"/>
        <w:jc w:val="right"/>
        <w:rPr>
          <w:rFonts w:asciiTheme="minorHAnsi" w:hAnsiTheme="minorHAnsi" w:cstheme="minorHAnsi"/>
          <w:b/>
          <w:sz w:val="20"/>
          <w:szCs w:val="20"/>
        </w:rPr>
      </w:pPr>
    </w:p>
    <w:p w14:paraId="5409B07B" w14:textId="77777777" w:rsidR="004B59EC" w:rsidRDefault="004B59EC" w:rsidP="00BD6A3D">
      <w:pPr>
        <w:spacing w:after="160"/>
        <w:jc w:val="right"/>
        <w:rPr>
          <w:rFonts w:asciiTheme="minorHAnsi" w:hAnsiTheme="minorHAnsi" w:cstheme="minorHAnsi"/>
          <w:b/>
          <w:sz w:val="20"/>
          <w:szCs w:val="20"/>
        </w:rPr>
      </w:pPr>
    </w:p>
    <w:p w14:paraId="6F74FB86" w14:textId="28A92927" w:rsidR="00BD6A3D" w:rsidRPr="00EA4595" w:rsidRDefault="00BD6A3D" w:rsidP="00BD6A3D">
      <w:pPr>
        <w:spacing w:after="160"/>
        <w:jc w:val="right"/>
        <w:rPr>
          <w:rFonts w:asciiTheme="minorHAnsi" w:hAnsiTheme="minorHAnsi" w:cstheme="minorHAnsi"/>
          <w:b/>
          <w:sz w:val="14"/>
          <w:szCs w:val="14"/>
        </w:rPr>
      </w:pPr>
      <w:r w:rsidRPr="00E63D73">
        <w:rPr>
          <w:rFonts w:asciiTheme="minorHAnsi" w:hAnsiTheme="minorHAnsi" w:cstheme="minorHAnsi"/>
          <w:b/>
          <w:sz w:val="20"/>
          <w:szCs w:val="20"/>
        </w:rPr>
        <w:t>Załącznik nr 4 do SWZ</w:t>
      </w:r>
    </w:p>
    <w:p w14:paraId="75E23D49" w14:textId="77777777" w:rsidR="00BD6A3D" w:rsidRPr="00E63D73" w:rsidRDefault="00BD6A3D" w:rsidP="00BD6A3D">
      <w:pPr>
        <w:spacing w:after="0"/>
        <w:ind w:left="4956" w:firstLine="708"/>
        <w:rPr>
          <w:rFonts w:asciiTheme="minorHAnsi" w:hAnsiTheme="minorHAnsi" w:cstheme="minorHAnsi"/>
          <w:b/>
          <w:sz w:val="20"/>
          <w:szCs w:val="20"/>
        </w:rPr>
      </w:pPr>
    </w:p>
    <w:p w14:paraId="0356123C" w14:textId="77777777" w:rsidR="00BD6A3D" w:rsidRPr="00E63D73" w:rsidRDefault="00BD6A3D" w:rsidP="00BD6A3D">
      <w:pPr>
        <w:spacing w:after="0"/>
        <w:ind w:left="4956" w:firstLine="708"/>
        <w:rPr>
          <w:rFonts w:asciiTheme="minorHAnsi" w:hAnsiTheme="minorHAnsi" w:cstheme="minorHAnsi"/>
          <w:b/>
          <w:sz w:val="20"/>
        </w:rPr>
      </w:pPr>
      <w:r w:rsidRPr="00E63D73">
        <w:rPr>
          <w:rFonts w:asciiTheme="minorHAnsi" w:hAnsiTheme="minorHAnsi" w:cstheme="minorHAnsi"/>
          <w:b/>
          <w:sz w:val="20"/>
        </w:rPr>
        <w:t>Zamawiający:</w:t>
      </w:r>
    </w:p>
    <w:p w14:paraId="18062CE4" w14:textId="77777777" w:rsidR="00BD6A3D" w:rsidRPr="00E63D73" w:rsidRDefault="00BD6A3D" w:rsidP="00BD6A3D">
      <w:pPr>
        <w:spacing w:after="0"/>
        <w:ind w:left="5664"/>
        <w:rPr>
          <w:rFonts w:asciiTheme="minorHAnsi" w:hAnsiTheme="minorHAnsi" w:cstheme="minorHAnsi"/>
          <w:bCs/>
          <w:sz w:val="20"/>
          <w:szCs w:val="20"/>
          <w:shd w:val="clear" w:color="auto" w:fill="FFFFFF"/>
        </w:rPr>
      </w:pPr>
      <w:r w:rsidRPr="00E63D73">
        <w:rPr>
          <w:rFonts w:asciiTheme="minorHAnsi" w:hAnsiTheme="minorHAnsi" w:cstheme="minorHAnsi"/>
          <w:sz w:val="20"/>
          <w:shd w:val="clear" w:color="auto" w:fill="FFFFFF"/>
        </w:rPr>
        <w:t xml:space="preserve">Krakowski Holding Komunalny S.A. w Krakowie, </w:t>
      </w:r>
    </w:p>
    <w:p w14:paraId="3FF4D6EF" w14:textId="77777777" w:rsidR="00BD6A3D" w:rsidRPr="00E63D73" w:rsidRDefault="00BD6A3D" w:rsidP="00BD6A3D">
      <w:pPr>
        <w:spacing w:after="0"/>
        <w:ind w:left="5664"/>
        <w:rPr>
          <w:rFonts w:asciiTheme="minorHAnsi" w:hAnsiTheme="minorHAnsi" w:cstheme="minorHAnsi"/>
          <w:sz w:val="20"/>
          <w:shd w:val="clear" w:color="auto" w:fill="FFFFFF"/>
        </w:rPr>
      </w:pPr>
      <w:r w:rsidRPr="00E63D73">
        <w:rPr>
          <w:rFonts w:asciiTheme="minorHAnsi" w:hAnsiTheme="minorHAnsi" w:cstheme="minorHAnsi"/>
          <w:sz w:val="20"/>
          <w:shd w:val="clear" w:color="auto" w:fill="FFFFFF"/>
        </w:rPr>
        <w:t>ul. Jana Brożka 3, 30-347 Kraków</w:t>
      </w:r>
    </w:p>
    <w:p w14:paraId="2EE659D4" w14:textId="77777777" w:rsidR="00BD6A3D" w:rsidRPr="00E63D73" w:rsidRDefault="00BD6A3D" w:rsidP="00BD6A3D">
      <w:pPr>
        <w:spacing w:after="0"/>
        <w:rPr>
          <w:rFonts w:asciiTheme="minorHAnsi" w:hAnsiTheme="minorHAnsi" w:cstheme="minorHAnsi"/>
          <w:b/>
          <w:sz w:val="20"/>
        </w:rPr>
      </w:pPr>
      <w:r w:rsidRPr="00E63D73">
        <w:rPr>
          <w:rFonts w:asciiTheme="minorHAnsi" w:hAnsiTheme="minorHAnsi" w:cstheme="minorHAnsi"/>
          <w:b/>
          <w:sz w:val="20"/>
        </w:rPr>
        <w:t>Wykonawca:</w:t>
      </w:r>
    </w:p>
    <w:p w14:paraId="5610ED09" w14:textId="77777777" w:rsidR="00BD6A3D" w:rsidRPr="00E63D73" w:rsidRDefault="00BD6A3D" w:rsidP="00BD6A3D">
      <w:pPr>
        <w:spacing w:after="0"/>
        <w:rPr>
          <w:rFonts w:asciiTheme="minorHAnsi" w:hAnsiTheme="minorHAnsi" w:cstheme="minorHAnsi"/>
          <w:sz w:val="20"/>
          <w:szCs w:val="20"/>
        </w:rPr>
      </w:pPr>
      <w:r w:rsidRPr="00E63D73">
        <w:rPr>
          <w:rFonts w:asciiTheme="minorHAnsi" w:hAnsiTheme="minorHAnsi" w:cstheme="minorHAnsi"/>
          <w:sz w:val="20"/>
          <w:szCs w:val="20"/>
        </w:rPr>
        <w:t>………………………………………………………………………………</w:t>
      </w:r>
    </w:p>
    <w:p w14:paraId="626255FF" w14:textId="77777777" w:rsidR="00BD6A3D" w:rsidRPr="00E63D73" w:rsidRDefault="00BD6A3D" w:rsidP="00BD6A3D">
      <w:pPr>
        <w:spacing w:after="0"/>
        <w:ind w:right="5953"/>
        <w:rPr>
          <w:rFonts w:asciiTheme="minorHAnsi" w:hAnsiTheme="minorHAnsi" w:cstheme="minorHAnsi"/>
          <w:i/>
          <w:sz w:val="20"/>
          <w:szCs w:val="20"/>
        </w:rPr>
      </w:pPr>
      <w:r w:rsidRPr="00E63D73">
        <w:rPr>
          <w:rFonts w:asciiTheme="minorHAnsi" w:hAnsiTheme="minorHAnsi" w:cstheme="minorHAnsi"/>
          <w:i/>
          <w:sz w:val="20"/>
        </w:rPr>
        <w:t>(pełna nazwa/firma, adres, w zależności od podmiotu: NIP/PESEL, KRS/</w:t>
      </w:r>
      <w:proofErr w:type="spellStart"/>
      <w:r w:rsidRPr="00E63D73">
        <w:rPr>
          <w:rFonts w:asciiTheme="minorHAnsi" w:hAnsiTheme="minorHAnsi" w:cstheme="minorHAnsi"/>
          <w:i/>
          <w:sz w:val="20"/>
        </w:rPr>
        <w:t>CEiDG</w:t>
      </w:r>
      <w:proofErr w:type="spellEnd"/>
      <w:r w:rsidRPr="00E63D73">
        <w:rPr>
          <w:rFonts w:asciiTheme="minorHAnsi" w:hAnsiTheme="minorHAnsi" w:cstheme="minorHAnsi"/>
          <w:i/>
          <w:sz w:val="20"/>
        </w:rPr>
        <w:t>)</w:t>
      </w:r>
    </w:p>
    <w:p w14:paraId="718A0EC5" w14:textId="77777777" w:rsidR="00BD6A3D" w:rsidRPr="00E63D73" w:rsidRDefault="00BD6A3D" w:rsidP="00BD6A3D">
      <w:pPr>
        <w:spacing w:after="0"/>
        <w:rPr>
          <w:rFonts w:asciiTheme="minorHAnsi" w:hAnsiTheme="minorHAnsi" w:cstheme="minorHAnsi"/>
          <w:sz w:val="20"/>
          <w:szCs w:val="20"/>
          <w:u w:val="single"/>
        </w:rPr>
      </w:pPr>
      <w:r w:rsidRPr="00E63D73">
        <w:rPr>
          <w:rFonts w:asciiTheme="minorHAnsi" w:hAnsiTheme="minorHAnsi" w:cstheme="minorHAnsi"/>
          <w:sz w:val="20"/>
          <w:u w:val="single"/>
        </w:rPr>
        <w:t>reprezentowany przez:</w:t>
      </w:r>
    </w:p>
    <w:p w14:paraId="5865946D" w14:textId="77777777" w:rsidR="00BD6A3D" w:rsidRPr="00E63D73" w:rsidRDefault="00BD6A3D" w:rsidP="00BD6A3D">
      <w:pPr>
        <w:spacing w:after="0"/>
        <w:ind w:right="5954"/>
        <w:rPr>
          <w:rFonts w:asciiTheme="minorHAnsi" w:hAnsiTheme="minorHAnsi" w:cstheme="minorHAnsi"/>
          <w:sz w:val="20"/>
          <w:szCs w:val="20"/>
        </w:rPr>
      </w:pPr>
      <w:r w:rsidRPr="00E63D73">
        <w:rPr>
          <w:rFonts w:asciiTheme="minorHAnsi" w:hAnsiTheme="minorHAnsi" w:cstheme="minorHAnsi"/>
          <w:sz w:val="20"/>
          <w:szCs w:val="20"/>
        </w:rPr>
        <w:t>………………………………………………………</w:t>
      </w:r>
    </w:p>
    <w:p w14:paraId="4BFBF2FD" w14:textId="77777777" w:rsidR="00BD6A3D" w:rsidRDefault="00BD6A3D" w:rsidP="00BD6A3D">
      <w:pPr>
        <w:spacing w:after="0"/>
        <w:ind w:right="5646"/>
        <w:rPr>
          <w:rFonts w:asciiTheme="minorHAnsi" w:hAnsiTheme="minorHAnsi" w:cstheme="minorHAnsi"/>
          <w:i/>
          <w:sz w:val="20"/>
        </w:rPr>
      </w:pPr>
      <w:r w:rsidRPr="00E63D73">
        <w:rPr>
          <w:rFonts w:asciiTheme="minorHAnsi" w:hAnsiTheme="minorHAnsi" w:cstheme="minorHAnsi"/>
          <w:i/>
          <w:sz w:val="20"/>
        </w:rPr>
        <w:t>(imię, nazwisko, stanowisko/podstawa do</w:t>
      </w:r>
      <w:r>
        <w:rPr>
          <w:rFonts w:asciiTheme="minorHAnsi" w:hAnsiTheme="minorHAnsi" w:cstheme="minorHAnsi"/>
          <w:i/>
          <w:sz w:val="20"/>
        </w:rPr>
        <w:t xml:space="preserve"> </w:t>
      </w:r>
      <w:r w:rsidRPr="00E63D73">
        <w:rPr>
          <w:rFonts w:asciiTheme="minorHAnsi" w:hAnsiTheme="minorHAnsi" w:cstheme="minorHAnsi"/>
          <w:i/>
          <w:sz w:val="20"/>
        </w:rPr>
        <w:t>reprezentacji)</w:t>
      </w:r>
    </w:p>
    <w:p w14:paraId="1BA5A223" w14:textId="77777777" w:rsidR="00BD6A3D" w:rsidRPr="00E63D73" w:rsidRDefault="00BD6A3D" w:rsidP="00BD6A3D">
      <w:pPr>
        <w:spacing w:after="0"/>
        <w:ind w:right="5953"/>
        <w:rPr>
          <w:rFonts w:asciiTheme="minorHAnsi" w:hAnsiTheme="minorHAnsi" w:cstheme="minorHAnsi"/>
          <w:i/>
          <w:sz w:val="20"/>
        </w:rPr>
      </w:pPr>
    </w:p>
    <w:p w14:paraId="3C49E478" w14:textId="77777777" w:rsidR="00BD6A3D" w:rsidRPr="00E63D73" w:rsidRDefault="00BD6A3D" w:rsidP="00BD6A3D">
      <w:pPr>
        <w:spacing w:after="0"/>
        <w:jc w:val="center"/>
        <w:rPr>
          <w:rFonts w:asciiTheme="minorHAnsi" w:hAnsiTheme="minorHAnsi" w:cstheme="minorHAnsi"/>
          <w:b/>
        </w:rPr>
      </w:pPr>
      <w:bookmarkStart w:id="14" w:name="bookmark4"/>
      <w:r w:rsidRPr="00E63D73">
        <w:rPr>
          <w:rFonts w:asciiTheme="minorHAnsi" w:hAnsiTheme="minorHAnsi" w:cstheme="minorHAnsi"/>
          <w:b/>
        </w:rPr>
        <w:t>OŚWIADCZENIE DOTYCZĄCE PRZESŁANEK WYKLUCZENIA Z POSTĘPOWANIA ORAZ SPEŁNIANIA WARUNKÓW</w:t>
      </w:r>
      <w:bookmarkEnd w:id="14"/>
      <w:r w:rsidRPr="00E63D73">
        <w:rPr>
          <w:rFonts w:asciiTheme="minorHAnsi" w:hAnsiTheme="minorHAnsi" w:cstheme="minorHAnsi"/>
          <w:b/>
        </w:rPr>
        <w:t xml:space="preserve"> </w:t>
      </w:r>
      <w:bookmarkStart w:id="15" w:name="bookmark5"/>
      <w:r w:rsidRPr="00E63D73">
        <w:rPr>
          <w:rFonts w:asciiTheme="minorHAnsi" w:hAnsiTheme="minorHAnsi" w:cstheme="minorHAnsi"/>
          <w:b/>
        </w:rPr>
        <w:t>UDZIAŁU W POSTĘPOWANIU</w:t>
      </w:r>
      <w:bookmarkEnd w:id="15"/>
    </w:p>
    <w:p w14:paraId="79CE9B91" w14:textId="77777777" w:rsidR="00BD6A3D" w:rsidRPr="00E63D73" w:rsidRDefault="00BD6A3D" w:rsidP="00BD6A3D">
      <w:pPr>
        <w:spacing w:after="0"/>
        <w:jc w:val="center"/>
        <w:rPr>
          <w:rFonts w:asciiTheme="minorHAnsi" w:hAnsiTheme="minorHAnsi" w:cstheme="minorHAnsi"/>
          <w:b/>
          <w:sz w:val="20"/>
        </w:rPr>
      </w:pPr>
      <w:r w:rsidRPr="00E63D73">
        <w:rPr>
          <w:rFonts w:asciiTheme="minorHAnsi" w:hAnsiTheme="minorHAnsi" w:cstheme="minorHAnsi"/>
          <w:b/>
          <w:sz w:val="20"/>
        </w:rPr>
        <w:t>składane na podstawie art. 125 ustawy z dnia 11 września 2019 r. Prawo zamówień publicznych (dalej jako „PZP</w:t>
      </w:r>
      <w:r w:rsidRPr="00E63D73">
        <w:rPr>
          <w:rFonts w:asciiTheme="minorHAnsi" w:hAnsiTheme="minorHAnsi" w:cstheme="minorHAnsi"/>
          <w:b/>
          <w:sz w:val="20"/>
          <w:szCs w:val="20"/>
        </w:rPr>
        <w:t xml:space="preserve">”), </w:t>
      </w:r>
    </w:p>
    <w:p w14:paraId="063310ED" w14:textId="77777777" w:rsidR="00BD6A3D" w:rsidRPr="00E63D73" w:rsidRDefault="00BD6A3D" w:rsidP="00BD6A3D">
      <w:pPr>
        <w:spacing w:after="0"/>
        <w:jc w:val="center"/>
        <w:rPr>
          <w:rFonts w:asciiTheme="minorHAnsi" w:hAnsiTheme="minorHAnsi" w:cstheme="minorHAnsi"/>
          <w:b/>
          <w:sz w:val="20"/>
          <w:szCs w:val="20"/>
          <w:u w:val="single"/>
        </w:rPr>
      </w:pPr>
    </w:p>
    <w:p w14:paraId="701D0253" w14:textId="77777777" w:rsidR="00BD6A3D" w:rsidRPr="00E63D73" w:rsidRDefault="00BD6A3D" w:rsidP="00BD6A3D">
      <w:pPr>
        <w:spacing w:after="0"/>
        <w:rPr>
          <w:rFonts w:asciiTheme="minorHAnsi" w:hAnsiTheme="minorHAnsi" w:cstheme="minorHAnsi"/>
          <w:sz w:val="20"/>
        </w:rPr>
      </w:pPr>
      <w:r w:rsidRPr="00E63D73">
        <w:rPr>
          <w:rFonts w:asciiTheme="minorHAnsi" w:hAnsiTheme="minorHAnsi" w:cstheme="minorHAnsi"/>
          <w:sz w:val="20"/>
        </w:rPr>
        <w:t>w charakterze:</w:t>
      </w:r>
    </w:p>
    <w:p w14:paraId="23EF2D21" w14:textId="77777777" w:rsidR="00BD6A3D" w:rsidRPr="00E63D73" w:rsidRDefault="00BD6A3D" w:rsidP="00BD6A3D">
      <w:pPr>
        <w:spacing w:after="0"/>
        <w:rPr>
          <w:rFonts w:asciiTheme="minorHAnsi" w:hAnsiTheme="minorHAnsi" w:cstheme="minorHAnsi"/>
          <w:b/>
          <w:sz w:val="20"/>
          <w:u w:val="single"/>
        </w:rPr>
      </w:pPr>
      <w:r w:rsidRPr="00E63D73">
        <w:rPr>
          <w:rFonts w:asciiTheme="minorHAnsi" w:hAnsiTheme="minorHAnsi" w:cstheme="minorHAnsi"/>
          <w:bCs/>
          <w:sz w:val="20"/>
          <w:szCs w:val="20"/>
        </w:rPr>
        <w:sym w:font="Wingdings 2" w:char="F0A3"/>
      </w:r>
      <w:r w:rsidRPr="00E63D73">
        <w:rPr>
          <w:rFonts w:asciiTheme="minorHAnsi" w:hAnsiTheme="minorHAnsi" w:cstheme="minorHAnsi"/>
          <w:b/>
          <w:sz w:val="20"/>
          <w:szCs w:val="20"/>
        </w:rPr>
        <w:t xml:space="preserve"> </w:t>
      </w:r>
      <w:r w:rsidRPr="00E63D73">
        <w:rPr>
          <w:rFonts w:asciiTheme="minorHAnsi" w:hAnsiTheme="minorHAnsi" w:cstheme="minorHAnsi"/>
          <w:b/>
          <w:sz w:val="20"/>
          <w:u w:val="single"/>
        </w:rPr>
        <w:t>Wykonawcy</w:t>
      </w:r>
      <w:r w:rsidRPr="00E63D73">
        <w:rPr>
          <w:rFonts w:asciiTheme="minorHAnsi" w:hAnsiTheme="minorHAnsi" w:cstheme="minorHAnsi"/>
          <w:b/>
          <w:sz w:val="20"/>
          <w:szCs w:val="20"/>
          <w:u w:val="single"/>
        </w:rPr>
        <w:t xml:space="preserve"> </w:t>
      </w:r>
    </w:p>
    <w:p w14:paraId="29A311F2" w14:textId="77777777" w:rsidR="00BD6A3D" w:rsidRPr="00E63D73" w:rsidRDefault="00BD6A3D" w:rsidP="00BD6A3D">
      <w:pPr>
        <w:spacing w:after="0"/>
        <w:rPr>
          <w:rFonts w:asciiTheme="minorHAnsi" w:hAnsiTheme="minorHAnsi" w:cstheme="minorHAnsi"/>
          <w:b/>
          <w:sz w:val="20"/>
          <w:u w:val="single"/>
        </w:rPr>
      </w:pPr>
      <w:r w:rsidRPr="00E63D73">
        <w:rPr>
          <w:rFonts w:asciiTheme="minorHAnsi" w:hAnsiTheme="minorHAnsi" w:cstheme="minorHAnsi"/>
          <w:bCs/>
          <w:sz w:val="20"/>
          <w:szCs w:val="20"/>
        </w:rPr>
        <w:sym w:font="Wingdings 2" w:char="F0A3"/>
      </w:r>
      <w:r w:rsidRPr="00E63D73">
        <w:rPr>
          <w:rFonts w:asciiTheme="minorHAnsi" w:hAnsiTheme="minorHAnsi" w:cstheme="minorHAnsi"/>
          <w:b/>
          <w:sz w:val="20"/>
          <w:szCs w:val="20"/>
        </w:rPr>
        <w:t xml:space="preserve"> </w:t>
      </w:r>
      <w:r w:rsidRPr="00E63D73">
        <w:rPr>
          <w:rFonts w:asciiTheme="minorHAnsi" w:hAnsiTheme="minorHAnsi" w:cstheme="minorHAnsi"/>
          <w:b/>
          <w:sz w:val="20"/>
          <w:u w:val="single"/>
        </w:rPr>
        <w:t>Wykonawcy wspólnie ubiegającego się o zamówienie</w:t>
      </w:r>
    </w:p>
    <w:p w14:paraId="6FF44B46" w14:textId="77777777" w:rsidR="00BD6A3D" w:rsidRPr="00E63D73" w:rsidRDefault="00BD6A3D" w:rsidP="00BD6A3D">
      <w:pPr>
        <w:spacing w:after="0"/>
        <w:rPr>
          <w:rFonts w:asciiTheme="minorHAnsi" w:hAnsiTheme="minorHAnsi" w:cstheme="minorHAnsi"/>
          <w:b/>
          <w:sz w:val="20"/>
          <w:u w:val="single"/>
        </w:rPr>
      </w:pPr>
      <w:r w:rsidRPr="00E63D73">
        <w:rPr>
          <w:rFonts w:asciiTheme="minorHAnsi" w:hAnsiTheme="minorHAnsi" w:cstheme="minorHAnsi"/>
          <w:bCs/>
          <w:sz w:val="20"/>
          <w:szCs w:val="20"/>
        </w:rPr>
        <w:sym w:font="Wingdings 2" w:char="F0A3"/>
      </w:r>
      <w:r w:rsidRPr="00E63D73">
        <w:rPr>
          <w:rFonts w:asciiTheme="minorHAnsi" w:hAnsiTheme="minorHAnsi" w:cstheme="minorHAnsi"/>
          <w:b/>
          <w:sz w:val="20"/>
          <w:szCs w:val="20"/>
        </w:rPr>
        <w:t xml:space="preserve"> </w:t>
      </w:r>
      <w:r w:rsidRPr="00E63D73">
        <w:rPr>
          <w:rFonts w:asciiTheme="minorHAnsi" w:hAnsiTheme="minorHAnsi" w:cstheme="minorHAnsi"/>
          <w:b/>
          <w:sz w:val="20"/>
          <w:u w:val="single"/>
        </w:rPr>
        <w:t>Podmiotu udostępniającego zasoby</w:t>
      </w:r>
    </w:p>
    <w:p w14:paraId="09F8BEE2" w14:textId="77777777" w:rsidR="00BD6A3D" w:rsidRPr="00E63D73" w:rsidRDefault="00BD6A3D" w:rsidP="00BD6A3D">
      <w:pPr>
        <w:spacing w:after="0"/>
        <w:rPr>
          <w:rFonts w:asciiTheme="minorHAnsi" w:hAnsiTheme="minorHAnsi" w:cstheme="minorHAnsi"/>
          <w:i/>
          <w:sz w:val="18"/>
        </w:rPr>
      </w:pPr>
      <w:r w:rsidRPr="00E63D73">
        <w:rPr>
          <w:rFonts w:asciiTheme="minorHAnsi" w:hAnsiTheme="minorHAnsi" w:cstheme="minorHAnsi"/>
          <w:i/>
          <w:sz w:val="18"/>
        </w:rPr>
        <w:t>(zaznaczyć odpowiedni kwadrat)</w:t>
      </w:r>
    </w:p>
    <w:p w14:paraId="26BFA0B8" w14:textId="77777777" w:rsidR="00BD6A3D" w:rsidRPr="00E63D73" w:rsidRDefault="00BD6A3D" w:rsidP="00BD6A3D">
      <w:pPr>
        <w:spacing w:after="0"/>
        <w:rPr>
          <w:rFonts w:asciiTheme="minorHAnsi" w:hAnsiTheme="minorHAnsi" w:cstheme="minorHAnsi"/>
          <w:bCs/>
          <w:sz w:val="20"/>
          <w:szCs w:val="20"/>
        </w:rPr>
      </w:pPr>
    </w:p>
    <w:p w14:paraId="20858AA9" w14:textId="7FA9B03A" w:rsidR="00BD6A3D" w:rsidRDefault="00BD6A3D" w:rsidP="00E64E29">
      <w:pPr>
        <w:spacing w:after="0"/>
        <w:jc w:val="both"/>
        <w:rPr>
          <w:rFonts w:asciiTheme="minorHAnsi" w:hAnsiTheme="minorHAnsi" w:cstheme="minorHAnsi"/>
          <w:b/>
          <w:bCs/>
          <w:sz w:val="20"/>
        </w:rPr>
      </w:pPr>
      <w:r w:rsidRPr="00E63D73">
        <w:rPr>
          <w:rFonts w:asciiTheme="minorHAnsi" w:hAnsiTheme="minorHAnsi" w:cstheme="minorHAnsi"/>
          <w:sz w:val="20"/>
        </w:rPr>
        <w:t>Na potrzeby postępowania o udzielenie zamówienia publicznego pn.</w:t>
      </w:r>
      <w:r>
        <w:t xml:space="preserve"> </w:t>
      </w:r>
      <w:r w:rsidR="00E64E29" w:rsidRPr="00E64E29">
        <w:rPr>
          <w:rFonts w:asciiTheme="minorHAnsi" w:hAnsiTheme="minorHAnsi" w:cstheme="minorHAnsi"/>
          <w:b/>
          <w:bCs/>
          <w:sz w:val="20"/>
        </w:rPr>
        <w:t>Usługa wykonania modernizacji zaworów rozruchowych kotła linii 1 i 2 w Zakładzie Termicznego Przekształcania Odpadów w Krakowie</w:t>
      </w:r>
      <w:r w:rsidR="002D1310">
        <w:rPr>
          <w:rFonts w:asciiTheme="minorHAnsi" w:hAnsiTheme="minorHAnsi" w:cstheme="minorHAnsi"/>
          <w:b/>
          <w:bCs/>
          <w:sz w:val="20"/>
        </w:rPr>
        <w:t>- zamówienie powtórzone</w:t>
      </w:r>
      <w:r w:rsidRPr="00694A27">
        <w:rPr>
          <w:rFonts w:asciiTheme="minorHAnsi" w:hAnsiTheme="minorHAnsi" w:cstheme="minorHAnsi"/>
          <w:b/>
          <w:bCs/>
          <w:sz w:val="20"/>
        </w:rPr>
        <w:t xml:space="preserve"> </w:t>
      </w:r>
      <w:r>
        <w:rPr>
          <w:rFonts w:asciiTheme="minorHAnsi" w:hAnsiTheme="minorHAnsi" w:cstheme="minorHAnsi"/>
          <w:b/>
          <w:bCs/>
          <w:sz w:val="20"/>
        </w:rPr>
        <w:t>(s</w:t>
      </w:r>
      <w:r w:rsidRPr="00694A27">
        <w:rPr>
          <w:rFonts w:asciiTheme="minorHAnsi" w:hAnsiTheme="minorHAnsi" w:cstheme="minorHAnsi"/>
          <w:b/>
          <w:bCs/>
          <w:sz w:val="20"/>
        </w:rPr>
        <w:t>prawa nr:  KZP-271-TP-</w:t>
      </w:r>
      <w:r w:rsidR="00E64E29">
        <w:rPr>
          <w:rFonts w:asciiTheme="minorHAnsi" w:hAnsiTheme="minorHAnsi" w:cstheme="minorHAnsi"/>
          <w:b/>
          <w:bCs/>
          <w:sz w:val="20"/>
        </w:rPr>
        <w:t>1</w:t>
      </w:r>
      <w:r w:rsidR="002D1310">
        <w:rPr>
          <w:rFonts w:asciiTheme="minorHAnsi" w:hAnsiTheme="minorHAnsi" w:cstheme="minorHAnsi"/>
          <w:b/>
          <w:bCs/>
          <w:sz w:val="20"/>
        </w:rPr>
        <w:t>7</w:t>
      </w:r>
      <w:r w:rsidRPr="00694A27">
        <w:rPr>
          <w:rFonts w:asciiTheme="minorHAnsi" w:hAnsiTheme="minorHAnsi" w:cstheme="minorHAnsi"/>
          <w:b/>
          <w:bCs/>
          <w:sz w:val="20"/>
        </w:rPr>
        <w:t>/202</w:t>
      </w:r>
      <w:r w:rsidR="00E64E29">
        <w:rPr>
          <w:rFonts w:asciiTheme="minorHAnsi" w:hAnsiTheme="minorHAnsi" w:cstheme="minorHAnsi"/>
          <w:b/>
          <w:bCs/>
          <w:sz w:val="20"/>
        </w:rPr>
        <w:t>4</w:t>
      </w:r>
      <w:r w:rsidRPr="00694A27">
        <w:rPr>
          <w:rFonts w:asciiTheme="minorHAnsi" w:hAnsiTheme="minorHAnsi" w:cstheme="minorHAnsi"/>
          <w:b/>
          <w:bCs/>
          <w:sz w:val="20"/>
        </w:rPr>
        <w:t>)</w:t>
      </w:r>
    </w:p>
    <w:p w14:paraId="3E254ABD" w14:textId="77777777" w:rsidR="00BD6A3D" w:rsidRPr="00E63D73" w:rsidRDefault="00BD6A3D" w:rsidP="00BD6A3D">
      <w:pPr>
        <w:spacing w:after="0"/>
        <w:jc w:val="both"/>
        <w:rPr>
          <w:rFonts w:asciiTheme="minorHAnsi" w:hAnsiTheme="minorHAnsi" w:cstheme="minorHAnsi"/>
          <w:b/>
          <w:sz w:val="20"/>
        </w:rPr>
      </w:pPr>
      <w:r w:rsidRPr="00E63D73">
        <w:rPr>
          <w:rFonts w:asciiTheme="minorHAnsi" w:hAnsiTheme="minorHAnsi" w:cstheme="minorHAnsi"/>
          <w:sz w:val="20"/>
        </w:rPr>
        <w:t xml:space="preserve">prowadzonego przez </w:t>
      </w:r>
      <w:r w:rsidRPr="00E63D73">
        <w:rPr>
          <w:rFonts w:asciiTheme="minorHAnsi" w:hAnsiTheme="minorHAnsi" w:cstheme="minorHAnsi"/>
          <w:sz w:val="20"/>
          <w:shd w:val="clear" w:color="auto" w:fill="FFFFFF"/>
        </w:rPr>
        <w:t xml:space="preserve">Krakowski Holding Komunalny S.A. w Krakowie, </w:t>
      </w:r>
      <w:r w:rsidRPr="00E63D73">
        <w:rPr>
          <w:rFonts w:asciiTheme="minorHAnsi" w:hAnsiTheme="minorHAnsi" w:cstheme="minorHAnsi"/>
          <w:sz w:val="20"/>
        </w:rPr>
        <w:t>oświadczam, co następuje:</w:t>
      </w:r>
    </w:p>
    <w:p w14:paraId="37B10A3B" w14:textId="77777777" w:rsidR="00BD6A3D" w:rsidRPr="00E63D73" w:rsidRDefault="00BD6A3D" w:rsidP="00BD6A3D">
      <w:pPr>
        <w:spacing w:after="0"/>
        <w:jc w:val="center"/>
        <w:rPr>
          <w:rFonts w:asciiTheme="minorHAnsi" w:hAnsiTheme="minorHAnsi" w:cstheme="minorHAnsi"/>
          <w:i/>
          <w:sz w:val="20"/>
          <w:szCs w:val="20"/>
        </w:rPr>
      </w:pPr>
    </w:p>
    <w:p w14:paraId="1DE23D8C" w14:textId="77777777" w:rsidR="00BD6A3D" w:rsidRPr="00E63D73" w:rsidRDefault="00BD6A3D" w:rsidP="00BD6A3D">
      <w:pPr>
        <w:shd w:val="clear" w:color="auto" w:fill="BFBFBF"/>
        <w:spacing w:after="0"/>
        <w:rPr>
          <w:rFonts w:asciiTheme="minorHAnsi" w:hAnsiTheme="minorHAnsi" w:cstheme="minorHAnsi"/>
          <w:b/>
          <w:sz w:val="20"/>
          <w:szCs w:val="20"/>
        </w:rPr>
      </w:pPr>
      <w:r w:rsidRPr="00E63D73">
        <w:rPr>
          <w:rFonts w:asciiTheme="minorHAnsi" w:hAnsiTheme="minorHAnsi" w:cstheme="minorHAnsi"/>
          <w:b/>
          <w:sz w:val="20"/>
          <w:szCs w:val="20"/>
        </w:rPr>
        <w:t xml:space="preserve">OŚWIADCZENIA DOTYCZĄCE WYKLUCZENIA: </w:t>
      </w:r>
    </w:p>
    <w:p w14:paraId="0B5FDB9C" w14:textId="77777777" w:rsidR="00BD6A3D" w:rsidRPr="00E63D73" w:rsidRDefault="00BD6A3D" w:rsidP="00BD6A3D">
      <w:pPr>
        <w:spacing w:after="0"/>
        <w:jc w:val="both"/>
        <w:rPr>
          <w:rFonts w:asciiTheme="minorHAnsi" w:hAnsiTheme="minorHAnsi" w:cstheme="minorHAnsi"/>
          <w:sz w:val="20"/>
        </w:rPr>
      </w:pPr>
      <w:r w:rsidRPr="00E63D73">
        <w:rPr>
          <w:rFonts w:asciiTheme="minorHAnsi" w:hAnsiTheme="minorHAnsi" w:cstheme="minorHAnsi"/>
          <w:sz w:val="20"/>
        </w:rPr>
        <w:t>Oświadczam, że nie podlegam wykluczeniu z postępowania na podstawie art. 108 ust. 1 oraz art. 109 ust. 1 pkt 2- 4, 6, 8-10 PZP</w:t>
      </w:r>
      <w:r w:rsidRPr="00E63D73">
        <w:rPr>
          <w:rFonts w:asciiTheme="minorHAnsi" w:eastAsia="Times New Roman" w:hAnsiTheme="minorHAnsi" w:cstheme="minorHAnsi"/>
          <w:bCs/>
          <w:sz w:val="20"/>
          <w:szCs w:val="20"/>
          <w:lang w:eastAsia="ar-SA"/>
        </w:rPr>
        <w:t xml:space="preserve"> </w:t>
      </w:r>
    </w:p>
    <w:p w14:paraId="7778A88A" w14:textId="77777777" w:rsidR="00BD6A3D" w:rsidRPr="00E63D73" w:rsidRDefault="00BD6A3D" w:rsidP="00BD6A3D">
      <w:pPr>
        <w:spacing w:after="0"/>
        <w:jc w:val="center"/>
        <w:rPr>
          <w:rFonts w:asciiTheme="minorHAnsi" w:hAnsiTheme="minorHAnsi" w:cstheme="minorHAnsi"/>
          <w:sz w:val="20"/>
        </w:rPr>
      </w:pPr>
      <w:r w:rsidRPr="00E63D73">
        <w:rPr>
          <w:rFonts w:asciiTheme="minorHAnsi" w:hAnsiTheme="minorHAnsi" w:cstheme="minorHAnsi"/>
          <w:sz w:val="20"/>
        </w:rPr>
        <w:t>ALBO:</w:t>
      </w:r>
    </w:p>
    <w:p w14:paraId="6AE6B12A" w14:textId="77777777" w:rsidR="00BD6A3D" w:rsidRPr="00E63D73" w:rsidRDefault="00BD6A3D" w:rsidP="00BD6A3D">
      <w:pPr>
        <w:spacing w:after="0"/>
        <w:jc w:val="both"/>
        <w:rPr>
          <w:rFonts w:asciiTheme="minorHAnsi" w:hAnsiTheme="minorHAnsi" w:cstheme="minorHAnsi"/>
          <w:sz w:val="20"/>
        </w:rPr>
      </w:pPr>
      <w:r w:rsidRPr="00E63D73">
        <w:rPr>
          <w:rFonts w:asciiTheme="minorHAnsi" w:hAnsiTheme="minorHAnsi" w:cstheme="minorHAnsi"/>
          <w:sz w:val="20"/>
        </w:rPr>
        <w:t>Oświadczam, że zachodzą w stosunku do mnie podstawy wykluczenia z postępowania na podstawie art</w:t>
      </w:r>
      <w:r w:rsidRPr="00E63D73">
        <w:rPr>
          <w:rFonts w:asciiTheme="minorHAnsi" w:hAnsiTheme="minorHAnsi" w:cstheme="minorHAnsi"/>
          <w:sz w:val="20"/>
          <w:szCs w:val="20"/>
        </w:rPr>
        <w:t xml:space="preserve">. …………. </w:t>
      </w:r>
      <w:r w:rsidRPr="00E63D73">
        <w:rPr>
          <w:rFonts w:asciiTheme="minorHAnsi" w:hAnsiTheme="minorHAnsi" w:cstheme="minorHAnsi"/>
          <w:sz w:val="20"/>
        </w:rPr>
        <w:t xml:space="preserve">ustawy PZP </w:t>
      </w:r>
      <w:r w:rsidRPr="00E63D73">
        <w:rPr>
          <w:rFonts w:asciiTheme="minorHAnsi" w:hAnsiTheme="minorHAnsi" w:cstheme="minorHAnsi"/>
          <w:i/>
          <w:sz w:val="16"/>
        </w:rPr>
        <w:t>(podać</w:t>
      </w:r>
      <w:r w:rsidRPr="00E63D73">
        <w:rPr>
          <w:rFonts w:asciiTheme="minorHAnsi" w:hAnsiTheme="minorHAnsi" w:cstheme="minorHAnsi"/>
          <w:i/>
          <w:sz w:val="16"/>
          <w:szCs w:val="16"/>
        </w:rPr>
        <w:t xml:space="preserve"> </w:t>
      </w:r>
      <w:r w:rsidRPr="00E63D73">
        <w:rPr>
          <w:rFonts w:asciiTheme="minorHAnsi" w:hAnsiTheme="minorHAnsi" w:cstheme="minorHAnsi"/>
          <w:i/>
          <w:sz w:val="16"/>
        </w:rPr>
        <w:t>mającą zastosowanie podstawę wykluczenia spośród wymienionych w</w:t>
      </w:r>
      <w:r w:rsidRPr="00E63D73">
        <w:rPr>
          <w:rFonts w:asciiTheme="minorHAnsi" w:eastAsia="Times New Roman" w:hAnsiTheme="minorHAnsi" w:cstheme="minorHAnsi"/>
          <w:bCs/>
          <w:i/>
          <w:iCs/>
          <w:sz w:val="16"/>
          <w:szCs w:val="16"/>
          <w:lang w:eastAsia="ar-SA"/>
        </w:rPr>
        <w:t> </w:t>
      </w:r>
      <w:r w:rsidRPr="00E63D73">
        <w:rPr>
          <w:rFonts w:asciiTheme="minorHAnsi" w:hAnsiTheme="minorHAnsi" w:cstheme="minorHAnsi"/>
          <w:i/>
          <w:sz w:val="16"/>
        </w:rPr>
        <w:t>art. 108 oraz art. 109 ust. 1 pkt 2- 4, 6, 8-10 PZP)</w:t>
      </w:r>
      <w:r w:rsidRPr="00E63D73">
        <w:rPr>
          <w:rFonts w:asciiTheme="minorHAnsi" w:hAnsiTheme="minorHAnsi" w:cstheme="minorHAnsi"/>
          <w:i/>
          <w:sz w:val="20"/>
        </w:rPr>
        <w:t>.</w:t>
      </w:r>
      <w:r w:rsidRPr="00E63D73">
        <w:rPr>
          <w:rFonts w:asciiTheme="minorHAnsi" w:hAnsiTheme="minorHAnsi" w:cstheme="minorHAnsi"/>
          <w:sz w:val="20"/>
        </w:rPr>
        <w:t xml:space="preserve"> Jednocześnie oświadczam, że w związku z ww. okolicznością, na podstawie art. 110 ust. 2 PZP podjąłem następujące środki naprawcze:</w:t>
      </w:r>
      <w:r w:rsidRPr="00E63D73">
        <w:rPr>
          <w:rFonts w:asciiTheme="minorHAnsi" w:hAnsiTheme="minorHAnsi" w:cstheme="minorHAnsi"/>
          <w:sz w:val="20"/>
          <w:szCs w:val="20"/>
        </w:rPr>
        <w:t xml:space="preserve"> ………………………………………………………………………………………………………………………………………………………………………...</w:t>
      </w:r>
      <w:r>
        <w:rPr>
          <w:rFonts w:asciiTheme="minorHAnsi" w:hAnsiTheme="minorHAnsi" w:cstheme="minorHAnsi"/>
          <w:sz w:val="20"/>
          <w:szCs w:val="20"/>
        </w:rPr>
        <w:t>...............................</w:t>
      </w:r>
    </w:p>
    <w:p w14:paraId="2F277BFD" w14:textId="77777777" w:rsidR="00BD6A3D" w:rsidRPr="00F449E6" w:rsidRDefault="00BD6A3D" w:rsidP="00BD6A3D">
      <w:pPr>
        <w:shd w:val="clear" w:color="auto" w:fill="BFBFBF"/>
        <w:spacing w:after="0"/>
        <w:jc w:val="both"/>
        <w:rPr>
          <w:rFonts w:asciiTheme="minorHAnsi" w:hAnsiTheme="minorHAnsi" w:cstheme="minorHAnsi"/>
          <w:b/>
          <w:sz w:val="20"/>
          <w:szCs w:val="20"/>
        </w:rPr>
      </w:pPr>
      <w:r w:rsidRPr="00E63D73">
        <w:rPr>
          <w:rFonts w:asciiTheme="minorHAnsi" w:hAnsiTheme="minorHAnsi" w:cstheme="minorHAnsi"/>
          <w:b/>
          <w:sz w:val="20"/>
          <w:szCs w:val="20"/>
        </w:rPr>
        <w:t xml:space="preserve">OŚWIADCZENIA DOTYCZĄCE WARUNKÓW UDZIAŁU W POSTĘPOWANIU: </w:t>
      </w:r>
    </w:p>
    <w:p w14:paraId="18CC69C3" w14:textId="77777777" w:rsidR="00BD6A3D" w:rsidRPr="00E63D73" w:rsidRDefault="00BD6A3D" w:rsidP="00BD6A3D">
      <w:pPr>
        <w:spacing w:after="0"/>
        <w:rPr>
          <w:rFonts w:asciiTheme="minorHAnsi" w:hAnsiTheme="minorHAnsi" w:cstheme="minorHAnsi"/>
          <w:i/>
          <w:sz w:val="18"/>
        </w:rPr>
      </w:pPr>
      <w:r w:rsidRPr="00E63D73">
        <w:rPr>
          <w:rFonts w:asciiTheme="minorHAnsi" w:hAnsiTheme="minorHAnsi" w:cstheme="minorHAnsi"/>
          <w:i/>
          <w:sz w:val="18"/>
        </w:rPr>
        <w:t>(zaznaczyć odpowiedni kwadrat)</w:t>
      </w:r>
    </w:p>
    <w:p w14:paraId="750210F0" w14:textId="77777777" w:rsidR="00BD6A3D" w:rsidRPr="00E63D73" w:rsidRDefault="00BD6A3D" w:rsidP="00BD6A3D">
      <w:pPr>
        <w:spacing w:after="0"/>
        <w:jc w:val="both"/>
        <w:rPr>
          <w:rFonts w:asciiTheme="minorHAnsi" w:hAnsiTheme="minorHAnsi" w:cstheme="minorHAnsi"/>
          <w:sz w:val="20"/>
        </w:rPr>
      </w:pPr>
      <w:r w:rsidRPr="00E63D73">
        <w:rPr>
          <w:rFonts w:asciiTheme="minorHAnsi" w:hAnsiTheme="minorHAnsi" w:cstheme="minorHAnsi"/>
          <w:bCs/>
          <w:sz w:val="20"/>
          <w:szCs w:val="20"/>
        </w:rPr>
        <w:sym w:font="Wingdings 2" w:char="F0A3"/>
      </w:r>
      <w:r w:rsidRPr="00E63D73">
        <w:rPr>
          <w:rFonts w:asciiTheme="minorHAnsi" w:hAnsiTheme="minorHAnsi" w:cstheme="minorHAnsi"/>
          <w:bCs/>
          <w:sz w:val="20"/>
          <w:szCs w:val="20"/>
        </w:rPr>
        <w:t xml:space="preserve"> </w:t>
      </w:r>
      <w:r w:rsidRPr="00E63D73">
        <w:rPr>
          <w:rFonts w:asciiTheme="minorHAnsi" w:hAnsiTheme="minorHAnsi" w:cstheme="minorHAnsi"/>
          <w:sz w:val="20"/>
        </w:rPr>
        <w:t>Oświadczam, że spełniam warunki udziału w postępowaniu określone przez zamawiającego w</w:t>
      </w:r>
      <w:r w:rsidRPr="00E63D73">
        <w:rPr>
          <w:rFonts w:asciiTheme="minorHAnsi" w:hAnsiTheme="minorHAnsi" w:cstheme="minorHAnsi"/>
          <w:sz w:val="20"/>
          <w:szCs w:val="20"/>
        </w:rPr>
        <w:t> </w:t>
      </w:r>
      <w:r w:rsidRPr="00E63D73">
        <w:rPr>
          <w:rFonts w:asciiTheme="minorHAnsi" w:hAnsiTheme="minorHAnsi" w:cstheme="minorHAnsi"/>
          <w:sz w:val="20"/>
        </w:rPr>
        <w:t xml:space="preserve"> pkt. 11.1. SWZ.</w:t>
      </w:r>
    </w:p>
    <w:p w14:paraId="6B50C2BE" w14:textId="77777777" w:rsidR="00BD6A3D" w:rsidRPr="00E63D73" w:rsidRDefault="00BD6A3D" w:rsidP="00BD6A3D">
      <w:pPr>
        <w:spacing w:after="0"/>
        <w:jc w:val="both"/>
        <w:rPr>
          <w:rFonts w:asciiTheme="minorHAnsi" w:hAnsiTheme="minorHAnsi" w:cstheme="minorHAnsi"/>
          <w:sz w:val="20"/>
          <w:szCs w:val="20"/>
        </w:rPr>
      </w:pPr>
    </w:p>
    <w:p w14:paraId="144BE119" w14:textId="77777777" w:rsidR="00BD6A3D" w:rsidRPr="00E63D73" w:rsidRDefault="00BD6A3D" w:rsidP="00BD6A3D">
      <w:pPr>
        <w:spacing w:after="0"/>
        <w:ind w:left="284" w:hanging="284"/>
        <w:jc w:val="both"/>
        <w:rPr>
          <w:rFonts w:asciiTheme="minorHAnsi" w:hAnsiTheme="minorHAnsi" w:cstheme="minorHAnsi"/>
          <w:sz w:val="20"/>
        </w:rPr>
      </w:pPr>
      <w:r w:rsidRPr="00E63D73">
        <w:rPr>
          <w:rFonts w:asciiTheme="minorHAnsi" w:hAnsiTheme="minorHAnsi" w:cstheme="minorHAnsi"/>
          <w:bCs/>
          <w:sz w:val="20"/>
          <w:szCs w:val="20"/>
        </w:rPr>
        <w:sym w:font="Wingdings 2" w:char="F0A3"/>
      </w:r>
      <w:r w:rsidRPr="00E63D73">
        <w:rPr>
          <w:rFonts w:asciiTheme="minorHAnsi" w:hAnsiTheme="minorHAnsi" w:cstheme="minorHAnsi"/>
          <w:bCs/>
          <w:sz w:val="20"/>
          <w:szCs w:val="20"/>
        </w:rPr>
        <w:t xml:space="preserve"> </w:t>
      </w:r>
      <w:r w:rsidRPr="00E63D73">
        <w:rPr>
          <w:rFonts w:asciiTheme="minorHAnsi" w:hAnsiTheme="minorHAnsi" w:cstheme="minorHAnsi"/>
          <w:sz w:val="20"/>
        </w:rPr>
        <w:t>Oświadczam, że w celu wykazania spełniania warunków udziału w postępowaniu, określonych przez zamawiającego w pkt 11.1</w:t>
      </w:r>
      <w:r w:rsidRPr="00E63D73">
        <w:rPr>
          <w:rFonts w:asciiTheme="minorHAnsi" w:hAnsiTheme="minorHAnsi" w:cstheme="minorHAnsi"/>
          <w:sz w:val="20"/>
          <w:szCs w:val="20"/>
        </w:rPr>
        <w:t xml:space="preserve"> SWZ polegam na zasobach następującego/</w:t>
      </w:r>
      <w:proofErr w:type="spellStart"/>
      <w:r w:rsidRPr="00E63D73">
        <w:rPr>
          <w:rFonts w:asciiTheme="minorHAnsi" w:hAnsiTheme="minorHAnsi" w:cstheme="minorHAnsi"/>
          <w:sz w:val="20"/>
          <w:szCs w:val="20"/>
        </w:rPr>
        <w:t>ych</w:t>
      </w:r>
      <w:proofErr w:type="spellEnd"/>
      <w:r w:rsidRPr="00E63D73">
        <w:rPr>
          <w:rFonts w:asciiTheme="minorHAnsi" w:hAnsiTheme="minorHAnsi" w:cstheme="minorHAnsi"/>
          <w:sz w:val="20"/>
          <w:szCs w:val="20"/>
        </w:rPr>
        <w:t xml:space="preserve"> podmiotu/ów: ………………………………………………………., </w:t>
      </w:r>
      <w:r w:rsidRPr="00E63D73">
        <w:rPr>
          <w:rFonts w:asciiTheme="minorHAnsi" w:hAnsiTheme="minorHAnsi" w:cstheme="minorHAnsi"/>
          <w:sz w:val="20"/>
          <w:szCs w:val="20"/>
        </w:rPr>
        <w:br/>
        <w:t>w następującym zakresie: ……………………………………………………………...</w:t>
      </w:r>
      <w:r w:rsidRPr="00E63D73">
        <w:rPr>
          <w:rFonts w:asciiTheme="minorHAnsi" w:hAnsiTheme="minorHAnsi" w:cstheme="minorHAnsi"/>
          <w:sz w:val="16"/>
          <w:szCs w:val="16"/>
        </w:rPr>
        <w:t xml:space="preserve"> </w:t>
      </w:r>
      <w:r w:rsidRPr="00E63D73">
        <w:rPr>
          <w:rFonts w:asciiTheme="minorHAnsi" w:hAnsiTheme="minorHAnsi" w:cstheme="minorHAnsi"/>
          <w:i/>
          <w:sz w:val="16"/>
          <w:szCs w:val="16"/>
        </w:rPr>
        <w:t xml:space="preserve">(wskazać podmiot i określić odpowiedni zakres dla wskazanego podmiotu). </w:t>
      </w:r>
    </w:p>
    <w:p w14:paraId="3E07291D" w14:textId="77777777" w:rsidR="00BD6A3D" w:rsidRPr="00E63D73" w:rsidRDefault="00BD6A3D" w:rsidP="00BD6A3D">
      <w:pPr>
        <w:spacing w:after="0"/>
        <w:jc w:val="both"/>
        <w:rPr>
          <w:rFonts w:asciiTheme="minorHAnsi" w:hAnsiTheme="minorHAnsi" w:cstheme="minorHAnsi"/>
          <w:i/>
          <w:sz w:val="16"/>
        </w:rPr>
      </w:pPr>
    </w:p>
    <w:p w14:paraId="33C11DBF" w14:textId="77777777" w:rsidR="00BD6A3D" w:rsidRPr="00E63D73" w:rsidRDefault="00BD6A3D" w:rsidP="00BD6A3D">
      <w:pPr>
        <w:shd w:val="clear" w:color="auto" w:fill="BFBFBF"/>
        <w:spacing w:after="0"/>
        <w:jc w:val="both"/>
        <w:rPr>
          <w:rFonts w:asciiTheme="minorHAnsi" w:hAnsiTheme="minorHAnsi" w:cstheme="minorHAnsi"/>
          <w:b/>
          <w:sz w:val="20"/>
        </w:rPr>
      </w:pPr>
      <w:r w:rsidRPr="00E63D73">
        <w:rPr>
          <w:rFonts w:asciiTheme="minorHAnsi" w:hAnsiTheme="minorHAnsi" w:cstheme="minorHAnsi"/>
          <w:b/>
          <w:sz w:val="20"/>
        </w:rPr>
        <w:t>OŚWIADCZENIE DOTYCZĄCE PODANYCH INFORMACJI:</w:t>
      </w:r>
    </w:p>
    <w:p w14:paraId="129EE48F" w14:textId="77777777" w:rsidR="00BD6A3D" w:rsidRPr="00E63D73" w:rsidRDefault="00BD6A3D" w:rsidP="00BD6A3D">
      <w:pPr>
        <w:spacing w:after="0"/>
        <w:jc w:val="both"/>
        <w:rPr>
          <w:rFonts w:asciiTheme="minorHAnsi" w:hAnsiTheme="minorHAnsi" w:cstheme="minorHAnsi"/>
          <w:sz w:val="20"/>
        </w:rPr>
      </w:pPr>
      <w:r w:rsidRPr="00E63D73">
        <w:rPr>
          <w:rFonts w:asciiTheme="minorHAnsi" w:hAnsiTheme="minorHAnsi" w:cstheme="minorHAnsi"/>
          <w:sz w:val="20"/>
        </w:rPr>
        <w:t>Oświadczam, że wszystkie informacje podane w powyższych oświadczeniach są aktualne i zgodne z prawdą oraz zostały przedstawione z pełną świadomością konsekwencji wprowadzenia zamawiającego w błąd przy przedstawianiu informacji.</w:t>
      </w:r>
    </w:p>
    <w:p w14:paraId="74B2EFF4" w14:textId="77777777" w:rsidR="00BD6A3D" w:rsidRPr="00E63D73" w:rsidRDefault="00BD6A3D" w:rsidP="00BD6A3D">
      <w:pPr>
        <w:spacing w:after="0"/>
        <w:jc w:val="both"/>
        <w:rPr>
          <w:rFonts w:asciiTheme="minorHAnsi" w:hAnsiTheme="minorHAnsi" w:cstheme="minorHAnsi"/>
          <w:sz w:val="20"/>
          <w:szCs w:val="20"/>
        </w:rPr>
      </w:pPr>
    </w:p>
    <w:p w14:paraId="0FAC51B7" w14:textId="77777777" w:rsidR="00BD6A3D" w:rsidRPr="00E63D73" w:rsidRDefault="00BD6A3D" w:rsidP="00BD6A3D">
      <w:pPr>
        <w:spacing w:after="0"/>
        <w:jc w:val="both"/>
        <w:rPr>
          <w:rFonts w:asciiTheme="minorHAnsi" w:hAnsiTheme="minorHAnsi" w:cstheme="minorHAnsi"/>
          <w:sz w:val="18"/>
          <w:szCs w:val="18"/>
        </w:rPr>
      </w:pPr>
      <w:r w:rsidRPr="00E63D73">
        <w:rPr>
          <w:rFonts w:asciiTheme="minorHAnsi" w:hAnsiTheme="minorHAnsi" w:cstheme="minorHAnsi"/>
          <w:sz w:val="18"/>
          <w:szCs w:val="18"/>
        </w:rPr>
        <w:t xml:space="preserve">…………….……. </w:t>
      </w:r>
      <w:r w:rsidRPr="00E63D73">
        <w:rPr>
          <w:rFonts w:asciiTheme="minorHAnsi" w:hAnsiTheme="minorHAnsi" w:cstheme="minorHAnsi"/>
          <w:i/>
          <w:sz w:val="18"/>
        </w:rPr>
        <w:t xml:space="preserve">(miejscowość), </w:t>
      </w:r>
      <w:r w:rsidRPr="00E63D73">
        <w:rPr>
          <w:rFonts w:asciiTheme="minorHAnsi" w:hAnsiTheme="minorHAnsi" w:cstheme="minorHAnsi"/>
          <w:sz w:val="18"/>
        </w:rPr>
        <w:t>dnia</w:t>
      </w:r>
      <w:r w:rsidRPr="00E63D73">
        <w:rPr>
          <w:rFonts w:asciiTheme="minorHAnsi" w:hAnsiTheme="minorHAnsi" w:cstheme="minorHAnsi"/>
          <w:sz w:val="18"/>
          <w:szCs w:val="18"/>
        </w:rPr>
        <w:t xml:space="preserve"> …………………. </w:t>
      </w:r>
      <w:r w:rsidRPr="00E63D73">
        <w:rPr>
          <w:rFonts w:asciiTheme="minorHAnsi" w:hAnsiTheme="minorHAnsi" w:cstheme="minorHAnsi"/>
          <w:sz w:val="18"/>
        </w:rPr>
        <w:t>r.</w:t>
      </w:r>
      <w:r w:rsidRPr="00E63D73">
        <w:rPr>
          <w:rFonts w:asciiTheme="minorHAnsi" w:hAnsiTheme="minorHAnsi" w:cstheme="minorHAnsi"/>
          <w:sz w:val="18"/>
          <w:szCs w:val="18"/>
        </w:rPr>
        <w:t xml:space="preserve"> </w:t>
      </w:r>
      <w:r w:rsidRPr="00E63D73">
        <w:rPr>
          <w:rFonts w:asciiTheme="minorHAnsi" w:hAnsiTheme="minorHAnsi" w:cstheme="minorHAnsi"/>
          <w:sz w:val="18"/>
          <w:szCs w:val="18"/>
        </w:rPr>
        <w:tab/>
      </w:r>
      <w:r w:rsidRPr="00E63D73">
        <w:rPr>
          <w:rFonts w:asciiTheme="minorHAnsi" w:hAnsiTheme="minorHAnsi" w:cstheme="minorHAnsi"/>
          <w:sz w:val="18"/>
          <w:szCs w:val="18"/>
        </w:rPr>
        <w:tab/>
      </w:r>
      <w:r w:rsidRPr="00E63D73">
        <w:rPr>
          <w:rFonts w:asciiTheme="minorHAnsi" w:hAnsiTheme="minorHAnsi" w:cstheme="minorHAnsi"/>
          <w:sz w:val="18"/>
          <w:szCs w:val="18"/>
        </w:rPr>
        <w:tab/>
      </w:r>
      <w:r w:rsidRPr="00E63D73">
        <w:rPr>
          <w:rFonts w:asciiTheme="minorHAnsi" w:hAnsiTheme="minorHAnsi" w:cstheme="minorHAnsi"/>
          <w:sz w:val="18"/>
          <w:szCs w:val="18"/>
        </w:rPr>
        <w:tab/>
      </w:r>
      <w:r w:rsidRPr="00E63D73">
        <w:rPr>
          <w:rFonts w:asciiTheme="minorHAnsi" w:hAnsiTheme="minorHAnsi" w:cstheme="minorHAnsi"/>
          <w:sz w:val="18"/>
          <w:szCs w:val="18"/>
        </w:rPr>
        <w:tab/>
      </w:r>
      <w:r w:rsidRPr="00E63D73">
        <w:rPr>
          <w:rFonts w:asciiTheme="minorHAnsi" w:hAnsiTheme="minorHAnsi" w:cstheme="minorHAnsi"/>
          <w:sz w:val="18"/>
          <w:szCs w:val="18"/>
        </w:rPr>
        <w:tab/>
      </w:r>
    </w:p>
    <w:p w14:paraId="60C78683" w14:textId="77777777" w:rsidR="00BD6A3D" w:rsidRPr="00E63D73" w:rsidRDefault="00BD6A3D" w:rsidP="00BD6A3D">
      <w:pPr>
        <w:keepNext/>
        <w:tabs>
          <w:tab w:val="num" w:pos="0"/>
        </w:tabs>
        <w:spacing w:after="0"/>
        <w:ind w:left="5368"/>
        <w:jc w:val="center"/>
        <w:outlineLvl w:val="0"/>
        <w:rPr>
          <w:rFonts w:asciiTheme="minorHAnsi" w:hAnsiTheme="minorHAnsi" w:cstheme="minorHAnsi"/>
          <w:i/>
          <w:sz w:val="20"/>
          <w:szCs w:val="20"/>
        </w:rPr>
      </w:pPr>
      <w:r w:rsidRPr="00E63D73">
        <w:rPr>
          <w:rFonts w:asciiTheme="minorHAnsi" w:hAnsiTheme="minorHAnsi" w:cstheme="minorHAnsi"/>
          <w:i/>
          <w:sz w:val="20"/>
        </w:rPr>
        <w:t>(kwalifikowany podpis elektroniczny</w:t>
      </w:r>
    </w:p>
    <w:p w14:paraId="61802FCC" w14:textId="77777777" w:rsidR="00BD6A3D" w:rsidRPr="00E63D73" w:rsidRDefault="00BD6A3D" w:rsidP="00BD6A3D">
      <w:pPr>
        <w:keepNext/>
        <w:tabs>
          <w:tab w:val="num" w:pos="0"/>
        </w:tabs>
        <w:spacing w:after="0"/>
        <w:ind w:left="5368"/>
        <w:jc w:val="center"/>
        <w:outlineLvl w:val="0"/>
        <w:rPr>
          <w:rFonts w:asciiTheme="minorHAnsi" w:hAnsiTheme="minorHAnsi" w:cstheme="minorHAnsi"/>
          <w:sz w:val="20"/>
          <w:szCs w:val="20"/>
        </w:rPr>
      </w:pPr>
      <w:r w:rsidRPr="00E63D73">
        <w:rPr>
          <w:rFonts w:asciiTheme="minorHAnsi" w:hAnsiTheme="minorHAnsi" w:cstheme="minorHAnsi"/>
          <w:i/>
          <w:sz w:val="20"/>
        </w:rPr>
        <w:t>lub podpis zaufany lub podpis osobisty)</w:t>
      </w:r>
    </w:p>
    <w:p w14:paraId="748A0F2C" w14:textId="77777777" w:rsidR="00BD6A3D" w:rsidRDefault="00BD6A3D" w:rsidP="0031773E">
      <w:pPr>
        <w:spacing w:after="0"/>
        <w:rPr>
          <w:rFonts w:asciiTheme="minorHAnsi" w:hAnsiTheme="minorHAnsi" w:cstheme="minorHAnsi"/>
          <w:sz w:val="20"/>
          <w:szCs w:val="20"/>
        </w:rPr>
      </w:pPr>
    </w:p>
    <w:p w14:paraId="069CD981" w14:textId="77777777" w:rsidR="00170155" w:rsidRDefault="00170155" w:rsidP="0031773E">
      <w:pPr>
        <w:spacing w:after="0"/>
        <w:rPr>
          <w:rFonts w:asciiTheme="minorHAnsi" w:hAnsiTheme="minorHAnsi" w:cstheme="minorHAnsi"/>
          <w:sz w:val="20"/>
          <w:szCs w:val="20"/>
        </w:rPr>
      </w:pPr>
    </w:p>
    <w:p w14:paraId="39342A43" w14:textId="77777777" w:rsidR="00170155" w:rsidRDefault="00170155" w:rsidP="00170155">
      <w:pPr>
        <w:pStyle w:val="Nagwek5"/>
        <w:spacing w:before="0"/>
        <w:jc w:val="right"/>
        <w:rPr>
          <w:rFonts w:asciiTheme="minorHAnsi" w:hAnsiTheme="minorHAnsi" w:cs="Arial"/>
          <w:b/>
          <w:bCs/>
          <w:i/>
          <w:iCs/>
          <w:color w:val="000000" w:themeColor="text1"/>
          <w:sz w:val="20"/>
          <w:szCs w:val="20"/>
        </w:rPr>
      </w:pPr>
      <w:r>
        <w:rPr>
          <w:rFonts w:asciiTheme="minorHAnsi" w:hAnsiTheme="minorHAnsi" w:cs="Arial"/>
          <w:b/>
          <w:bCs/>
          <w:color w:val="000000" w:themeColor="text1"/>
          <w:sz w:val="20"/>
          <w:szCs w:val="20"/>
        </w:rPr>
        <w:t>Załącznik nr 5 do SWZ – wniosek o udostępnienie informacji</w:t>
      </w:r>
    </w:p>
    <w:p w14:paraId="21463072" w14:textId="77777777" w:rsidR="00170155" w:rsidRDefault="00170155" w:rsidP="00170155">
      <w:pPr>
        <w:pStyle w:val="Nagwek5"/>
        <w:spacing w:before="0"/>
        <w:jc w:val="right"/>
        <w:rPr>
          <w:rFonts w:asciiTheme="minorHAnsi" w:hAnsiTheme="minorHAnsi" w:cs="Arial"/>
          <w:b/>
          <w:bCs/>
          <w:i/>
          <w:iCs/>
          <w:color w:val="000000" w:themeColor="text1"/>
          <w:sz w:val="20"/>
          <w:szCs w:val="20"/>
        </w:rPr>
      </w:pPr>
    </w:p>
    <w:p w14:paraId="1CBD52AB" w14:textId="77777777" w:rsidR="00170155" w:rsidRDefault="00170155" w:rsidP="00170155"/>
    <w:p w14:paraId="26192804" w14:textId="0EBEBFD4" w:rsidR="00170155" w:rsidRDefault="00170155" w:rsidP="00170155">
      <w:pPr>
        <w:tabs>
          <w:tab w:val="left" w:pos="1080"/>
        </w:tabs>
        <w:ind w:left="1077" w:hanging="1077"/>
        <w:jc w:val="both"/>
        <w:rPr>
          <w:rFonts w:asciiTheme="minorHAnsi" w:hAnsiTheme="minorHAnsi" w:cstheme="minorHAnsi"/>
          <w:color w:val="000000"/>
          <w:sz w:val="36"/>
          <w:szCs w:val="36"/>
          <w:lang w:eastAsia="pl-PL"/>
        </w:rPr>
      </w:pPr>
      <w:r>
        <w:rPr>
          <w:rFonts w:asciiTheme="minorHAnsi" w:hAnsiTheme="minorHAnsi" w:cs="Arial"/>
          <w:color w:val="000000" w:themeColor="text1"/>
          <w:sz w:val="20"/>
          <w:szCs w:val="20"/>
        </w:rPr>
        <w:t>Dotyczy:</w:t>
      </w:r>
      <w:r>
        <w:rPr>
          <w:rFonts w:asciiTheme="minorHAnsi" w:hAnsiTheme="minorHAnsi" w:cs="Arial"/>
          <w:color w:val="000000" w:themeColor="text1"/>
          <w:sz w:val="20"/>
          <w:szCs w:val="20"/>
        </w:rPr>
        <w:tab/>
      </w:r>
      <w:r w:rsidRPr="00170155">
        <w:rPr>
          <w:rFonts w:asciiTheme="minorHAnsi" w:hAnsiTheme="minorHAnsi" w:cstheme="minorHAnsi"/>
          <w:color w:val="000000"/>
          <w:lang w:eastAsia="pl-PL"/>
        </w:rPr>
        <w:t>Usługa wykonania modernizacji zaworów rozruchowych kotła linii 1 i 2 w Zakładzie Termicznego Przekształcania Odpadów w Krakowie</w:t>
      </w:r>
      <w:r w:rsidR="002D1310">
        <w:rPr>
          <w:rFonts w:asciiTheme="minorHAnsi" w:hAnsiTheme="minorHAnsi" w:cstheme="minorHAnsi"/>
          <w:color w:val="000000"/>
          <w:lang w:eastAsia="pl-PL"/>
        </w:rPr>
        <w:t>- zamówienie powtórzone</w:t>
      </w:r>
    </w:p>
    <w:p w14:paraId="2E20D647" w14:textId="77777777" w:rsidR="00170155" w:rsidRDefault="00170155" w:rsidP="00170155">
      <w:pPr>
        <w:tabs>
          <w:tab w:val="left" w:pos="1080"/>
        </w:tabs>
        <w:ind w:left="1077" w:hanging="1077"/>
        <w:jc w:val="both"/>
        <w:rPr>
          <w:rFonts w:asciiTheme="minorHAnsi" w:hAnsiTheme="minorHAnsi"/>
          <w:color w:val="000000" w:themeColor="text1"/>
          <w:sz w:val="20"/>
          <w:szCs w:val="20"/>
        </w:rPr>
      </w:pPr>
    </w:p>
    <w:p w14:paraId="3CC93DCE" w14:textId="6A26F485" w:rsidR="00170155" w:rsidRDefault="00170155" w:rsidP="00170155">
      <w:pPr>
        <w:tabs>
          <w:tab w:val="left" w:pos="1080"/>
        </w:tabs>
        <w:ind w:left="1080" w:hanging="1080"/>
        <w:jc w:val="both"/>
        <w:rPr>
          <w:rFonts w:asciiTheme="minorHAnsi" w:hAnsiTheme="minorHAnsi"/>
          <w:color w:val="000000" w:themeColor="text1"/>
          <w:sz w:val="20"/>
          <w:szCs w:val="20"/>
        </w:rPr>
      </w:pPr>
      <w:r>
        <w:rPr>
          <w:rFonts w:asciiTheme="minorHAnsi" w:hAnsiTheme="minorHAnsi"/>
          <w:color w:val="000000" w:themeColor="text1"/>
          <w:sz w:val="20"/>
          <w:szCs w:val="20"/>
        </w:rPr>
        <w:t>Numer postępowania: KZP-271-TP-1</w:t>
      </w:r>
      <w:r w:rsidR="002D1310">
        <w:rPr>
          <w:rFonts w:asciiTheme="minorHAnsi" w:hAnsiTheme="minorHAnsi"/>
          <w:color w:val="000000" w:themeColor="text1"/>
          <w:sz w:val="20"/>
          <w:szCs w:val="20"/>
        </w:rPr>
        <w:t>7</w:t>
      </w:r>
      <w:r>
        <w:rPr>
          <w:rFonts w:asciiTheme="minorHAnsi" w:hAnsiTheme="minorHAnsi"/>
          <w:color w:val="000000" w:themeColor="text1"/>
          <w:sz w:val="20"/>
          <w:szCs w:val="20"/>
        </w:rPr>
        <w:t>/2024</w:t>
      </w:r>
    </w:p>
    <w:p w14:paraId="0F54E3C7" w14:textId="77777777" w:rsidR="00170155" w:rsidRDefault="00170155" w:rsidP="00170155">
      <w:pPr>
        <w:tabs>
          <w:tab w:val="left" w:pos="1080"/>
        </w:tabs>
        <w:ind w:left="1080" w:hanging="1080"/>
        <w:jc w:val="both"/>
        <w:rPr>
          <w:rFonts w:asciiTheme="minorHAnsi" w:hAnsiTheme="minorHAnsi"/>
          <w:color w:val="000000" w:themeColor="text1"/>
          <w:sz w:val="20"/>
          <w:szCs w:val="20"/>
        </w:rPr>
      </w:pPr>
    </w:p>
    <w:p w14:paraId="46B2F7E6" w14:textId="77777777" w:rsidR="00170155" w:rsidRDefault="00170155" w:rsidP="00170155">
      <w:pPr>
        <w:pStyle w:val="Tytu1"/>
        <w:spacing w:before="0" w:after="0" w:line="276" w:lineRule="auto"/>
        <w:rPr>
          <w:rFonts w:asciiTheme="minorHAnsi" w:hAnsiTheme="minorHAnsi" w:cstheme="minorHAnsi"/>
          <w:color w:val="000000" w:themeColor="text1"/>
          <w:sz w:val="20"/>
          <w:szCs w:val="20"/>
          <w:lang w:val="pl-PL"/>
        </w:rPr>
      </w:pPr>
      <w:bookmarkStart w:id="16" w:name="OLE_LINK3"/>
      <w:bookmarkStart w:id="17" w:name="OLE_LINK4"/>
      <w:r>
        <w:rPr>
          <w:rFonts w:asciiTheme="minorHAnsi" w:hAnsiTheme="minorHAnsi" w:cstheme="minorHAnsi"/>
          <w:color w:val="000000" w:themeColor="text1"/>
          <w:sz w:val="20"/>
          <w:szCs w:val="20"/>
          <w:lang w:val="pl-PL"/>
        </w:rPr>
        <w:t>WNIOSEK O UDOSTĘPNIENIE DOKUMENTACJI</w:t>
      </w:r>
    </w:p>
    <w:bookmarkEnd w:id="16"/>
    <w:bookmarkEnd w:id="17"/>
    <w:p w14:paraId="5ADD0BA5" w14:textId="77777777" w:rsidR="00170155" w:rsidRDefault="00170155" w:rsidP="00170155">
      <w:pPr>
        <w:rPr>
          <w:rFonts w:asciiTheme="minorHAnsi" w:hAnsiTheme="minorHAnsi" w:cstheme="minorHAnsi"/>
          <w:color w:val="000000" w:themeColor="text1"/>
          <w:sz w:val="20"/>
          <w:szCs w:val="20"/>
        </w:rPr>
      </w:pPr>
    </w:p>
    <w:p w14:paraId="6D1491A7" w14:textId="5933F397" w:rsidR="00170155" w:rsidRPr="008F7D09" w:rsidRDefault="00170155" w:rsidP="00170155">
      <w:pPr>
        <w:pStyle w:val="Akapitzlist"/>
        <w:numPr>
          <w:ilvl w:val="0"/>
          <w:numId w:val="60"/>
        </w:numPr>
        <w:spacing w:after="0"/>
        <w:ind w:left="1077"/>
        <w:jc w:val="both"/>
        <w:rPr>
          <w:rFonts w:asciiTheme="minorHAnsi" w:hAnsiTheme="minorHAnsi" w:cstheme="minorHAnsi"/>
          <w:color w:val="000000" w:themeColor="text1"/>
          <w:sz w:val="20"/>
          <w:szCs w:val="20"/>
        </w:rPr>
      </w:pPr>
      <w:r w:rsidRPr="008F7D09">
        <w:rPr>
          <w:rFonts w:asciiTheme="minorHAnsi" w:hAnsiTheme="minorHAnsi" w:cstheme="minorHAnsi"/>
          <w:color w:val="000000" w:themeColor="text1"/>
          <w:sz w:val="20"/>
          <w:szCs w:val="20"/>
        </w:rPr>
        <w:t>Nawiązując do pkt. 3.</w:t>
      </w:r>
      <w:r w:rsidR="008F7D09" w:rsidRPr="008F7D09">
        <w:rPr>
          <w:rFonts w:asciiTheme="minorHAnsi" w:hAnsiTheme="minorHAnsi" w:cstheme="minorHAnsi"/>
          <w:color w:val="000000" w:themeColor="text1"/>
          <w:sz w:val="20"/>
          <w:szCs w:val="20"/>
        </w:rPr>
        <w:t>6</w:t>
      </w:r>
      <w:r w:rsidRPr="008F7D09">
        <w:rPr>
          <w:rFonts w:asciiTheme="minorHAnsi" w:hAnsiTheme="minorHAnsi" w:cstheme="minorHAnsi"/>
          <w:color w:val="000000" w:themeColor="text1"/>
          <w:sz w:val="20"/>
          <w:szCs w:val="20"/>
        </w:rPr>
        <w:t>.2 SWZ, wnoszę o udostępnienie następującej dokumentacji:</w:t>
      </w:r>
    </w:p>
    <w:p w14:paraId="4924B645" w14:textId="77777777" w:rsidR="00170155" w:rsidRDefault="00170155" w:rsidP="00170155">
      <w:pPr>
        <w:pStyle w:val="Akapitzlist"/>
        <w:ind w:left="1077"/>
        <w:jc w:val="both"/>
        <w:rPr>
          <w:rFonts w:asciiTheme="minorHAnsi" w:hAnsiTheme="minorHAnsi" w:cstheme="minorHAnsi"/>
          <w:color w:val="000000" w:themeColor="text1"/>
          <w:sz w:val="20"/>
          <w:szCs w:val="20"/>
        </w:rPr>
      </w:pPr>
    </w:p>
    <w:p w14:paraId="20713F9F" w14:textId="77777777" w:rsidR="00170155" w:rsidRDefault="00170155" w:rsidP="00170155">
      <w:pPr>
        <w:pStyle w:val="Akapitzlist"/>
        <w:numPr>
          <w:ilvl w:val="0"/>
          <w:numId w:val="61"/>
        </w:numPr>
        <w:spacing w:after="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p w14:paraId="33A28656" w14:textId="77777777" w:rsidR="00170155" w:rsidRDefault="00170155" w:rsidP="00170155">
      <w:pPr>
        <w:pStyle w:val="Akapitzlist"/>
        <w:numPr>
          <w:ilvl w:val="0"/>
          <w:numId w:val="61"/>
        </w:numPr>
        <w:spacing w:after="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p w14:paraId="7D086755" w14:textId="77777777" w:rsidR="00170155" w:rsidRDefault="00170155" w:rsidP="00170155">
      <w:pPr>
        <w:pStyle w:val="Akapitzlist"/>
        <w:numPr>
          <w:ilvl w:val="0"/>
          <w:numId w:val="61"/>
        </w:numPr>
        <w:spacing w:after="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p w14:paraId="46711CC4" w14:textId="77777777" w:rsidR="00170155" w:rsidRDefault="00170155" w:rsidP="00170155">
      <w:pPr>
        <w:pStyle w:val="Akapitzlist"/>
        <w:ind w:left="1440"/>
        <w:rPr>
          <w:rFonts w:asciiTheme="minorHAnsi" w:hAnsiTheme="minorHAnsi" w:cstheme="minorHAnsi"/>
          <w:color w:val="000000" w:themeColor="text1"/>
          <w:sz w:val="20"/>
          <w:szCs w:val="20"/>
        </w:rPr>
      </w:pPr>
    </w:p>
    <w:p w14:paraId="7C6972D3" w14:textId="77777777" w:rsidR="00170155" w:rsidRDefault="00170155" w:rsidP="00170155">
      <w:pPr>
        <w:pStyle w:val="Akapit1"/>
        <w:numPr>
          <w:ilvl w:val="0"/>
          <w:numId w:val="60"/>
        </w:numPr>
        <w:tabs>
          <w:tab w:val="clear" w:pos="567"/>
          <w:tab w:val="left" w:pos="1134"/>
        </w:tabs>
        <w:snapToGrid w:val="0"/>
        <w:spacing w:before="0" w:after="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Ze względu na poufny charakter przekazywanych dokumentów oświadczam, że dokumentacja będzie przez nas wykorzystana jedynie do przygotowania oferty na potrzeby przedmiotowego postępowania oraz w przypadku udzielenia zamówienia – do jego realizacji. </w:t>
      </w:r>
    </w:p>
    <w:p w14:paraId="746710DE" w14:textId="77777777" w:rsidR="00170155" w:rsidRPr="005F5E94" w:rsidRDefault="00170155" w:rsidP="00170155">
      <w:pPr>
        <w:pStyle w:val="Akapit1"/>
        <w:numPr>
          <w:ilvl w:val="0"/>
          <w:numId w:val="60"/>
        </w:numPr>
        <w:tabs>
          <w:tab w:val="clear" w:pos="567"/>
          <w:tab w:val="left" w:pos="1134"/>
        </w:tabs>
        <w:snapToGrid w:val="0"/>
        <w:spacing w:before="0" w:after="0"/>
        <w:rPr>
          <w:rFonts w:asciiTheme="minorHAnsi" w:hAnsiTheme="minorHAnsi" w:cstheme="minorHAnsi"/>
          <w:color w:val="000000" w:themeColor="text1"/>
          <w:sz w:val="20"/>
          <w:szCs w:val="20"/>
        </w:rPr>
      </w:pPr>
      <w:r w:rsidRPr="005F5E94">
        <w:rPr>
          <w:rFonts w:asciiTheme="minorHAnsi" w:hAnsiTheme="minorHAnsi" w:cstheme="minorHAnsi"/>
          <w:color w:val="000000" w:themeColor="text1"/>
          <w:sz w:val="20"/>
          <w:szCs w:val="20"/>
        </w:rPr>
        <w:t xml:space="preserve">Zdaję sobie jednocześnie sprawę z możliwej odpowiedzialności odszkodowawczej wynikającej z wykorzystania przekazanych dokumentów w sposób inny niż określony w pkt. II. </w:t>
      </w:r>
    </w:p>
    <w:p w14:paraId="30FF1D8B" w14:textId="77777777" w:rsidR="00170155" w:rsidRDefault="00170155" w:rsidP="00170155">
      <w:pPr>
        <w:pStyle w:val="Akapit1"/>
        <w:numPr>
          <w:ilvl w:val="0"/>
          <w:numId w:val="60"/>
        </w:numPr>
        <w:snapToGrid w:val="0"/>
        <w:spacing w:before="0" w:after="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Przyjmuję do wiadomości, że dokumentacja zostanie udostępniona do wglądu za pomocą środków komunikacji elektronicznej. </w:t>
      </w:r>
    </w:p>
    <w:p w14:paraId="461D31F1" w14:textId="77777777" w:rsidR="00170155" w:rsidRDefault="00170155" w:rsidP="00170155">
      <w:pPr>
        <w:pStyle w:val="Akapitzlist"/>
        <w:rPr>
          <w:rFonts w:asciiTheme="minorHAnsi" w:hAnsiTheme="minorHAnsi" w:cstheme="minorHAnsi"/>
          <w:color w:val="000000" w:themeColor="text1"/>
          <w:sz w:val="20"/>
          <w:szCs w:val="20"/>
        </w:rPr>
      </w:pPr>
    </w:p>
    <w:p w14:paraId="6911B939" w14:textId="77777777" w:rsidR="00170155" w:rsidRDefault="00170155" w:rsidP="00170155">
      <w:pPr>
        <w:pStyle w:val="Akapit1"/>
        <w:numPr>
          <w:ilvl w:val="0"/>
          <w:numId w:val="0"/>
        </w:numPr>
        <w:spacing w:before="0" w:after="0"/>
        <w:rPr>
          <w:rFonts w:asciiTheme="minorHAnsi" w:hAnsiTheme="minorHAnsi" w:cstheme="minorHAnsi"/>
          <w:color w:val="000000" w:themeColor="text1"/>
          <w:sz w:val="20"/>
          <w:szCs w:val="20"/>
        </w:rPr>
      </w:pPr>
    </w:p>
    <w:p w14:paraId="67FBB544" w14:textId="77777777" w:rsidR="00170155" w:rsidRDefault="00170155" w:rsidP="00170155">
      <w:pPr>
        <w:jc w:val="center"/>
        <w:rPr>
          <w:rFonts w:asciiTheme="minorHAnsi" w:hAnsiTheme="minorHAnsi" w:cstheme="minorHAnsi"/>
          <w:b/>
          <w:color w:val="000000" w:themeColor="text1"/>
          <w:sz w:val="20"/>
          <w:szCs w:val="20"/>
        </w:rPr>
      </w:pPr>
    </w:p>
    <w:p w14:paraId="3E65F1AE" w14:textId="77777777" w:rsidR="00170155" w:rsidRDefault="00170155" w:rsidP="00170155">
      <w:pP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dnia …..………</w:t>
      </w:r>
    </w:p>
    <w:p w14:paraId="67F58357" w14:textId="77777777" w:rsidR="00170155" w:rsidRDefault="00170155" w:rsidP="00170155">
      <w:pPr>
        <w:rPr>
          <w:rFonts w:asciiTheme="minorHAnsi" w:hAnsiTheme="minorHAnsi" w:cstheme="minorHAnsi"/>
          <w:b/>
          <w:color w:val="000000" w:themeColor="text1"/>
          <w:sz w:val="20"/>
          <w:szCs w:val="20"/>
        </w:rPr>
      </w:pPr>
    </w:p>
    <w:p w14:paraId="11FB9216" w14:textId="77777777" w:rsidR="00170155" w:rsidRPr="00170155" w:rsidRDefault="00170155" w:rsidP="00170155">
      <w:pPr>
        <w:spacing w:after="0"/>
        <w:ind w:left="5664" w:firstLine="708"/>
        <w:rPr>
          <w:rFonts w:asciiTheme="minorHAnsi" w:hAnsiTheme="minorHAnsi" w:cstheme="minorHAnsi"/>
          <w:i/>
          <w:sz w:val="20"/>
          <w:szCs w:val="20"/>
        </w:rPr>
      </w:pPr>
      <w:r w:rsidRPr="00170155">
        <w:rPr>
          <w:rFonts w:asciiTheme="minorHAnsi" w:hAnsiTheme="minorHAnsi" w:cstheme="minorHAnsi"/>
          <w:i/>
          <w:sz w:val="20"/>
          <w:szCs w:val="20"/>
        </w:rPr>
        <w:t>(kwalifikowany podpis elektroniczny</w:t>
      </w:r>
    </w:p>
    <w:p w14:paraId="6B7B4485" w14:textId="7B201527" w:rsidR="00170155" w:rsidRPr="005B70D5" w:rsidRDefault="00170155" w:rsidP="00170155">
      <w:pPr>
        <w:spacing w:after="0"/>
        <w:ind w:left="5664" w:firstLine="708"/>
        <w:rPr>
          <w:rFonts w:asciiTheme="minorHAnsi" w:hAnsiTheme="minorHAnsi" w:cstheme="minorHAnsi"/>
          <w:sz w:val="18"/>
          <w:szCs w:val="18"/>
        </w:rPr>
      </w:pPr>
      <w:r w:rsidRPr="00170155">
        <w:rPr>
          <w:rFonts w:asciiTheme="minorHAnsi" w:hAnsiTheme="minorHAnsi" w:cstheme="minorHAnsi"/>
          <w:i/>
          <w:sz w:val="20"/>
          <w:szCs w:val="20"/>
        </w:rPr>
        <w:t>lub podpis zaufany lub podpis osobisty)</w:t>
      </w:r>
    </w:p>
    <w:p w14:paraId="4946B901" w14:textId="4F9232FD" w:rsidR="00170155" w:rsidRPr="00BD6A3D" w:rsidRDefault="00170155" w:rsidP="0031773E">
      <w:pPr>
        <w:spacing w:after="0"/>
        <w:rPr>
          <w:rFonts w:asciiTheme="minorHAnsi" w:hAnsiTheme="minorHAnsi" w:cstheme="minorHAnsi"/>
          <w:sz w:val="20"/>
          <w:szCs w:val="20"/>
        </w:rPr>
      </w:pPr>
      <w:r>
        <w:rPr>
          <w:rFonts w:asciiTheme="minorHAnsi" w:hAnsiTheme="minorHAnsi" w:cstheme="minorHAnsi"/>
          <w:sz w:val="20"/>
          <w:szCs w:val="20"/>
        </w:rPr>
        <w:t xml:space="preserve"> </w:t>
      </w:r>
    </w:p>
    <w:sectPr w:rsidR="00170155" w:rsidRPr="00BD6A3D" w:rsidSect="00597EE1">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668208" w14:textId="77777777" w:rsidR="00D7211C" w:rsidRDefault="00D7211C" w:rsidP="00D9143F">
      <w:pPr>
        <w:spacing w:after="0" w:line="240" w:lineRule="auto"/>
      </w:pPr>
      <w:r>
        <w:separator/>
      </w:r>
    </w:p>
  </w:endnote>
  <w:endnote w:type="continuationSeparator" w:id="0">
    <w:p w14:paraId="66931E48" w14:textId="77777777" w:rsidR="00D7211C" w:rsidRDefault="00D7211C" w:rsidP="00D91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EE"/>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59953C" w14:textId="77777777" w:rsidR="00D7211C" w:rsidRPr="00D9143F" w:rsidRDefault="00D7211C">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Pr>
        <w:rFonts w:ascii="Garamond" w:hAnsi="Garamond"/>
        <w:b/>
        <w:bCs/>
        <w:noProof/>
        <w:sz w:val="16"/>
        <w:szCs w:val="16"/>
      </w:rPr>
      <w:t>17</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Pr>
        <w:rFonts w:ascii="Garamond" w:hAnsi="Garamond"/>
        <w:b/>
        <w:bCs/>
        <w:noProof/>
        <w:sz w:val="16"/>
        <w:szCs w:val="16"/>
      </w:rPr>
      <w:t>25</w:t>
    </w:r>
    <w:r w:rsidRPr="00D9143F">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99750F" w14:textId="77777777" w:rsidR="00D7211C" w:rsidRDefault="00D7211C" w:rsidP="00D9143F">
      <w:pPr>
        <w:spacing w:after="0" w:line="240" w:lineRule="auto"/>
      </w:pPr>
      <w:r>
        <w:separator/>
      </w:r>
    </w:p>
  </w:footnote>
  <w:footnote w:type="continuationSeparator" w:id="0">
    <w:p w14:paraId="56A9B744" w14:textId="77777777" w:rsidR="00D7211C" w:rsidRDefault="00D7211C" w:rsidP="00D9143F">
      <w:pPr>
        <w:spacing w:after="0" w:line="240" w:lineRule="auto"/>
      </w:pPr>
      <w:r>
        <w:continuationSeparator/>
      </w:r>
    </w:p>
  </w:footnote>
  <w:footnote w:id="1">
    <w:p w14:paraId="26F634FC" w14:textId="77777777" w:rsidR="00887895" w:rsidRDefault="00887895" w:rsidP="00887895">
      <w:pPr>
        <w:pStyle w:val="Tekstprzypisudolnego"/>
        <w:jc w:val="both"/>
        <w:rPr>
          <w:sz w:val="16"/>
          <w:szCs w:val="16"/>
        </w:rPr>
      </w:pPr>
      <w:r>
        <w:rPr>
          <w:rStyle w:val="Odwoanieprzypisudolnego"/>
          <w:sz w:val="16"/>
          <w:szCs w:val="16"/>
        </w:rPr>
        <w:footnoteRef/>
      </w:r>
      <w:r>
        <w:rPr>
          <w:sz w:val="16"/>
          <w:szCs w:val="16"/>
        </w:rPr>
        <w:t xml:space="preserve"> Poprzez właściciela rzeczywistego na potrzeby niniejszego oświadczenia należy rozumieć podatnika spełniającego łącznie następujące warunki:</w:t>
      </w:r>
    </w:p>
    <w:p w14:paraId="4E5B7D44" w14:textId="77777777" w:rsidR="00887895" w:rsidRDefault="00887895" w:rsidP="00887895">
      <w:pPr>
        <w:pStyle w:val="Tekstprzypisudolnego"/>
        <w:jc w:val="both"/>
        <w:rPr>
          <w:sz w:val="16"/>
          <w:szCs w:val="16"/>
        </w:rPr>
      </w:pPr>
      <w:r>
        <w:rPr>
          <w:sz w:val="16"/>
          <w:szCs w:val="16"/>
        </w:rPr>
        <w:t>a) otrzymuje należność dla własnej korzyści, w tym decyduje samodzielnie o jej przeznaczeniu i ponosi ryzyko ekonomiczne związane z utratą tej należności lub jej części,</w:t>
      </w:r>
    </w:p>
    <w:p w14:paraId="26E16BC0" w14:textId="77777777" w:rsidR="00887895" w:rsidRDefault="00887895" w:rsidP="00887895">
      <w:pPr>
        <w:pStyle w:val="Tekstprzypisudolnego"/>
        <w:jc w:val="both"/>
        <w:rPr>
          <w:sz w:val="16"/>
          <w:szCs w:val="16"/>
        </w:rPr>
      </w:pPr>
      <w:r>
        <w:rPr>
          <w:sz w:val="16"/>
          <w:szCs w:val="16"/>
        </w:rPr>
        <w:t>b) nie jest pośrednikiem, przedstawicielem, powiernikiem lub innym podmiotem zobowiązanym do przekazania całości lub części należności innemu podmiotowi,</w:t>
      </w:r>
    </w:p>
    <w:p w14:paraId="30EF7A9E" w14:textId="77777777" w:rsidR="00887895" w:rsidRDefault="00887895" w:rsidP="00887895">
      <w:pPr>
        <w:pStyle w:val="Tekstprzypisudolnego"/>
        <w:jc w:val="both"/>
        <w:rPr>
          <w:sz w:val="16"/>
          <w:szCs w:val="16"/>
        </w:rPr>
      </w:pPr>
      <w:r>
        <w:rPr>
          <w:sz w:val="16"/>
          <w:szCs w:val="16"/>
        </w:rPr>
        <w:t>c) prowadzi rzeczywistą działalność gospodarczą  w kraju siedziby/ miejsca zamieszkania, jeżeli należności są uzyskiwane w związku z prowadzoną działalnością gospodarczą, przy czym przy ocenie, czy podmiot prowadzi rzeczywistą działalność gospodarczą, uwzględnia się charakter oraz skalę działalności prowadzonej przez ten podmiot w zakresie otrzymanej należności.</w:t>
      </w:r>
    </w:p>
  </w:footnote>
  <w:footnote w:id="2">
    <w:p w14:paraId="6E3FDF61" w14:textId="77777777" w:rsidR="00887895" w:rsidRDefault="00887895" w:rsidP="00887895">
      <w:pPr>
        <w:pStyle w:val="Tekstprzypisudolnego"/>
        <w:jc w:val="both"/>
        <w:rPr>
          <w:rFonts w:ascii="Times New Roman" w:eastAsia="Calibri" w:hAnsi="Times New Roman" w:cs="Times New Roman"/>
          <w:sz w:val="12"/>
          <w:szCs w:val="12"/>
          <w:lang w:eastAsia="pl-PL"/>
        </w:rPr>
      </w:pPr>
      <w:r>
        <w:rPr>
          <w:rStyle w:val="Odwoanieprzypisudolnego"/>
          <w:sz w:val="16"/>
          <w:szCs w:val="16"/>
        </w:rPr>
        <w:footnoteRef/>
      </w:r>
      <w:r>
        <w:rPr>
          <w:sz w:val="16"/>
          <w:szCs w:val="16"/>
        </w:rPr>
        <w:t xml:space="preserve"> poprzez beneficjenta rzeczywistego  rozumie się każdą osobę fizyczną sprawującą bezpośrednio lub pośrednio kontrolę nad spółką poprzez posiadane uprawnień, które wynikają z okoliczności prawnych lub faktycznych, umożliwiających wywieranie decydującego wpływu na czynności lub działania podejmowane przez spółkę, lub każdą osobę fizyczną, w imieniu której są nawiązywane stosunki gospodarcze lub jest przeprowadzana transakcja okazjonalna (por. szczegóły w ramach art. 2 ust. 2 pkt 1 ustawy z dnia 1 marca 2018 roku o przeciwdziałaniu praniu pieniędzy oraz finansowaniu terroryzmu)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986507" w14:textId="77777777" w:rsidR="00D7211C" w:rsidRDefault="00D7211C" w:rsidP="00D17165">
    <w:pPr>
      <w:pStyle w:val="Nagwek"/>
      <w:tabs>
        <w:tab w:val="clear" w:pos="4536"/>
        <w:tab w:val="clear" w:pos="9072"/>
        <w:tab w:val="left" w:pos="45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Garamond" w:hAnsi="Garamond" w:cs="Garamond"/>
        <w:b w:val="0"/>
        <w:bCs/>
        <w:i w:val="0"/>
        <w:sz w:val="20"/>
        <w:szCs w:val="20"/>
      </w:r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NewRomanPSMT" w:eastAsia="TimesNewRomanPSMT" w:hAnsi="TimesNewRomanPSMT" w:cs="TimesNewRomanPSMT"/>
        <w:b/>
        <w:bCs/>
        <w:color w:val="000000"/>
        <w:sz w:val="24"/>
        <w:szCs w:val="24"/>
      </w:rPr>
    </w:lvl>
    <w:lvl w:ilvl="1">
      <w:start w:val="1"/>
      <w:numFmt w:val="decimal"/>
      <w:lvlText w:val="%2."/>
      <w:lvlJc w:val="left"/>
      <w:pPr>
        <w:tabs>
          <w:tab w:val="num" w:pos="1440"/>
        </w:tabs>
        <w:ind w:left="1440" w:hanging="360"/>
      </w:pPr>
      <w:rPr>
        <w:rFonts w:ascii="TimesNewRomanPSMT" w:eastAsia="TimesNewRomanPSMT" w:hAnsi="TimesNewRomanPSMT" w:cs="TimesNewRomanPSMT"/>
        <w:b/>
        <w:bCs/>
        <w:color w:val="00000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Times New Roman" w:hAnsi="Times New Roman" w:cs="Garamond"/>
        <w:b w:val="0"/>
        <w:color w:val="000000"/>
        <w:sz w:val="20"/>
        <w:szCs w:val="20"/>
      </w:rPr>
    </w:lvl>
  </w:abstractNum>
  <w:abstractNum w:abstractNumId="3" w15:restartNumberingAfterBreak="0">
    <w:nsid w:val="00000009"/>
    <w:multiLevelType w:val="singleLevel"/>
    <w:tmpl w:val="95FA0BF8"/>
    <w:name w:val="WW8Num9"/>
    <w:lvl w:ilvl="0">
      <w:start w:val="1"/>
      <w:numFmt w:val="decimal"/>
      <w:lvlText w:val="%1)"/>
      <w:lvlJc w:val="left"/>
      <w:pPr>
        <w:tabs>
          <w:tab w:val="num" w:pos="360"/>
        </w:tabs>
        <w:ind w:left="360" w:hanging="360"/>
      </w:pPr>
      <w:rPr>
        <w:rFonts w:ascii="Garamond" w:hAnsi="Garamond" w:cs="Garamond"/>
        <w:b w:val="0"/>
        <w:i w:val="0"/>
        <w:sz w:val="20"/>
        <w:szCs w:val="20"/>
      </w:rPr>
    </w:lvl>
  </w:abstractNum>
  <w:abstractNum w:abstractNumId="4" w15:restartNumberingAfterBreak="0">
    <w:nsid w:val="0000000E"/>
    <w:multiLevelType w:val="singleLevel"/>
    <w:tmpl w:val="0000000E"/>
    <w:name w:val="WW8Num16"/>
    <w:lvl w:ilvl="0">
      <w:start w:val="1"/>
      <w:numFmt w:val="decimal"/>
      <w:lvlText w:val="%1."/>
      <w:lvlJc w:val="left"/>
      <w:pPr>
        <w:tabs>
          <w:tab w:val="num" w:pos="720"/>
        </w:tabs>
        <w:ind w:left="720" w:hanging="360"/>
      </w:pPr>
      <w:rPr>
        <w:rFonts w:ascii="Garamond" w:hAnsi="Garamond" w:cs="Times New Roman"/>
        <w:b w:val="0"/>
        <w:sz w:val="20"/>
        <w:szCs w:val="20"/>
      </w:rPr>
    </w:lvl>
  </w:abstractNum>
  <w:abstractNum w:abstractNumId="5" w15:restartNumberingAfterBreak="0">
    <w:nsid w:val="00000015"/>
    <w:multiLevelType w:val="multilevel"/>
    <w:tmpl w:val="549A28C4"/>
    <w:lvl w:ilvl="0">
      <w:start w:val="1"/>
      <w:numFmt w:val="decimal"/>
      <w:lvlText w:val="%1."/>
      <w:lvlJc w:val="left"/>
      <w:pPr>
        <w:ind w:left="360" w:hanging="360"/>
      </w:pPr>
      <w:rPr>
        <w:rFonts w:ascii="Garamond" w:hAnsi="Garamond" w:cs="Times New Roman" w:hint="default"/>
        <w:b w:val="0"/>
        <w:bCs w:val="0"/>
        <w:iCs/>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17"/>
    <w:multiLevelType w:val="multilevel"/>
    <w:tmpl w:val="AA4CB714"/>
    <w:name w:val="WW8Num26"/>
    <w:lvl w:ilvl="0">
      <w:start w:val="1"/>
      <w:numFmt w:val="decimal"/>
      <w:lvlText w:val="%1)"/>
      <w:lvlJc w:val="left"/>
      <w:pPr>
        <w:tabs>
          <w:tab w:val="num" w:pos="360"/>
        </w:tabs>
        <w:ind w:left="360" w:hanging="360"/>
      </w:pPr>
      <w:rPr>
        <w:rFonts w:ascii="Garamond" w:hAnsi="Garamond" w:cs="Times New Roman" w:hint="default"/>
        <w:sz w:val="20"/>
        <w:szCs w:val="20"/>
      </w:rPr>
    </w:lvl>
    <w:lvl w:ilvl="1">
      <w:start w:val="1"/>
      <w:numFmt w:val="lowerLetter"/>
      <w:lvlText w:val="%2)"/>
      <w:lvlJc w:val="left"/>
      <w:pPr>
        <w:tabs>
          <w:tab w:val="num" w:pos="0"/>
        </w:tabs>
        <w:ind w:left="1364" w:hanging="360"/>
      </w:pPr>
      <w:rPr>
        <w:rFonts w:hint="default"/>
      </w:rPr>
    </w:lvl>
    <w:lvl w:ilvl="2">
      <w:start w:val="1"/>
      <w:numFmt w:val="lowerRoman"/>
      <w:lvlText w:val="%3."/>
      <w:lvlJc w:val="right"/>
      <w:pPr>
        <w:tabs>
          <w:tab w:val="num" w:pos="0"/>
        </w:tabs>
        <w:ind w:left="2084" w:hanging="180"/>
      </w:pPr>
      <w:rPr>
        <w:rFonts w:ascii="Wingdings" w:hAnsi="Wingdings" w:cs="Wingdings" w:hint="default"/>
      </w:rPr>
    </w:lvl>
    <w:lvl w:ilvl="3">
      <w:start w:val="1"/>
      <w:numFmt w:val="decimal"/>
      <w:lvlText w:val="%4."/>
      <w:lvlJc w:val="left"/>
      <w:pPr>
        <w:tabs>
          <w:tab w:val="num" w:pos="0"/>
        </w:tabs>
        <w:ind w:left="2804" w:hanging="360"/>
      </w:pPr>
      <w:rPr>
        <w:rFonts w:ascii="Garamond" w:hAnsi="Garamond" w:cs="Courier New" w:hint="default"/>
        <w:b w:val="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 w15:restartNumberingAfterBreak="0">
    <w:nsid w:val="0000001A"/>
    <w:multiLevelType w:val="singleLevel"/>
    <w:tmpl w:val="0000001A"/>
    <w:name w:val="WW8Num29"/>
    <w:lvl w:ilvl="0">
      <w:start w:val="1"/>
      <w:numFmt w:val="bullet"/>
      <w:lvlText w:val=""/>
      <w:lvlJc w:val="left"/>
      <w:pPr>
        <w:tabs>
          <w:tab w:val="num" w:pos="0"/>
        </w:tabs>
        <w:ind w:left="1740" w:hanging="360"/>
      </w:pPr>
      <w:rPr>
        <w:rFonts w:ascii="Symbol" w:hAnsi="Symbol" w:cs="Garamond"/>
        <w:b w:val="0"/>
        <w:bCs/>
        <w:iCs/>
        <w:sz w:val="20"/>
        <w:szCs w:val="20"/>
      </w:rPr>
    </w:lvl>
  </w:abstractNum>
  <w:abstractNum w:abstractNumId="8" w15:restartNumberingAfterBreak="0">
    <w:nsid w:val="01D030E9"/>
    <w:multiLevelType w:val="multilevel"/>
    <w:tmpl w:val="CB120F30"/>
    <w:lvl w:ilvl="0">
      <w:start w:val="25"/>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3C01C06"/>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5A94D6B"/>
    <w:multiLevelType w:val="multilevel"/>
    <w:tmpl w:val="6B7E35CC"/>
    <w:lvl w:ilvl="0">
      <w:start w:val="1"/>
      <w:numFmt w:val="decimal"/>
      <w:lvlText w:val="%1."/>
      <w:lvlJc w:val="left"/>
      <w:pPr>
        <w:ind w:left="360" w:hanging="360"/>
      </w:pPr>
      <w:rPr>
        <w:b/>
      </w:rPr>
    </w:lvl>
    <w:lvl w:ilvl="1">
      <w:start w:val="1"/>
      <w:numFmt w:val="decimal"/>
      <w:lvlText w:val="%1.%2."/>
      <w:lvlJc w:val="left"/>
      <w:pPr>
        <w:ind w:left="792" w:hanging="432"/>
      </w:pPr>
      <w:rPr>
        <w:b w:val="0"/>
        <w:color w:val="auto"/>
        <w:sz w:val="22"/>
        <w:szCs w:val="24"/>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4D394D"/>
    <w:multiLevelType w:val="multilevel"/>
    <w:tmpl w:val="9AD44588"/>
    <w:lvl w:ilvl="0">
      <w:start w:val="5"/>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2" w15:restartNumberingAfterBreak="0">
    <w:nsid w:val="0B7234E3"/>
    <w:multiLevelType w:val="hybridMultilevel"/>
    <w:tmpl w:val="4FD4F206"/>
    <w:lvl w:ilvl="0" w:tplc="4F503BFA">
      <w:start w:val="1"/>
      <w:numFmt w:val="decimal"/>
      <w:lvlText w:val="%1."/>
      <w:lvlJc w:val="left"/>
      <w:pPr>
        <w:ind w:left="360" w:hanging="360"/>
      </w:pPr>
      <w:rPr>
        <w:rFonts w:asciiTheme="minorHAnsi" w:eastAsia="Calibri" w:hAnsiTheme="minorHAnsi" w:cstheme="minorHAnsi" w:hint="default"/>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D495034"/>
    <w:multiLevelType w:val="hybridMultilevel"/>
    <w:tmpl w:val="DC0069CE"/>
    <w:lvl w:ilvl="0" w:tplc="5CCC8BF6">
      <w:start w:val="1"/>
      <w:numFmt w:val="decimal"/>
      <w:lvlText w:val="%1."/>
      <w:lvlJc w:val="left"/>
      <w:pPr>
        <w:tabs>
          <w:tab w:val="num" w:pos="283"/>
        </w:tabs>
        <w:ind w:left="283" w:hanging="283"/>
      </w:pPr>
      <w:rPr>
        <w:rFonts w:asciiTheme="minorHAnsi" w:hAnsiTheme="minorHAnsi" w:cstheme="minorHAnsi" w:hint="default"/>
        <w:b w:val="0"/>
        <w:strike w:val="0"/>
        <w:dstrike w:val="0"/>
        <w:sz w:val="20"/>
        <w:szCs w:val="20"/>
        <w:u w:val="none"/>
        <w:effect w:val="none"/>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0750615"/>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311366D"/>
    <w:multiLevelType w:val="hybridMultilevel"/>
    <w:tmpl w:val="E1C8545C"/>
    <w:lvl w:ilvl="0" w:tplc="E70EAF02">
      <w:start w:val="1"/>
      <w:numFmt w:val="decimal"/>
      <w:lvlText w:val="%1."/>
      <w:lvlJc w:val="left"/>
      <w:pPr>
        <w:tabs>
          <w:tab w:val="num" w:pos="720"/>
        </w:tabs>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42B5968"/>
    <w:multiLevelType w:val="multilevel"/>
    <w:tmpl w:val="FC76C744"/>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4E7114C"/>
    <w:multiLevelType w:val="hybridMultilevel"/>
    <w:tmpl w:val="4FBC42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15A80B08"/>
    <w:multiLevelType w:val="hybridMultilevel"/>
    <w:tmpl w:val="8A00956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88C447CA">
      <w:start w:val="1"/>
      <w:numFmt w:val="decimal"/>
      <w:lvlText w:val="%3)"/>
      <w:lvlJc w:val="left"/>
      <w:pPr>
        <w:ind w:left="2624" w:hanging="360"/>
      </w:pPr>
      <w:rPr>
        <w:rFonts w:hint="default"/>
        <w:color w:val="auto"/>
        <w:sz w:val="20"/>
        <w:szCs w:val="20"/>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218401AF"/>
    <w:multiLevelType w:val="multilevel"/>
    <w:tmpl w:val="1CA2C9CC"/>
    <w:lvl w:ilvl="0">
      <w:start w:val="23"/>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27D5A74"/>
    <w:multiLevelType w:val="hybridMultilevel"/>
    <w:tmpl w:val="2FCAC308"/>
    <w:lvl w:ilvl="0" w:tplc="A632507A">
      <w:start w:val="9"/>
      <w:numFmt w:val="decimal"/>
      <w:lvlText w:val="%1."/>
      <w:lvlJc w:val="left"/>
      <w:pPr>
        <w:ind w:left="1785" w:hanging="705"/>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7413B4"/>
    <w:multiLevelType w:val="hybridMultilevel"/>
    <w:tmpl w:val="E9EA6F52"/>
    <w:lvl w:ilvl="0" w:tplc="2F0687CA">
      <w:start w:val="1"/>
      <w:numFmt w:val="decimal"/>
      <w:lvlText w:val="%1."/>
      <w:lvlJc w:val="left"/>
      <w:pPr>
        <w:ind w:left="720" w:hanging="360"/>
      </w:pPr>
      <w:rPr>
        <w:rFonts w:eastAsia="Calibri" w:cs="Tahoma" w:hint="default"/>
      </w:rPr>
    </w:lvl>
    <w:lvl w:ilvl="1" w:tplc="074C5232">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E3478A"/>
    <w:multiLevelType w:val="hybridMultilevel"/>
    <w:tmpl w:val="5A8E57E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2A87346E"/>
    <w:multiLevelType w:val="hybridMultilevel"/>
    <w:tmpl w:val="DD161B7C"/>
    <w:lvl w:ilvl="0" w:tplc="7EE0CB2C">
      <w:start w:val="1"/>
      <w:numFmt w:val="decimal"/>
      <w:lvlText w:val="%1."/>
      <w:lvlJc w:val="left"/>
      <w:pPr>
        <w:ind w:left="502" w:hanging="360"/>
      </w:pPr>
      <w:rPr>
        <w:b w:val="0"/>
      </w:rPr>
    </w:lvl>
    <w:lvl w:ilvl="1" w:tplc="163E9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ABC2260"/>
    <w:multiLevelType w:val="hybridMultilevel"/>
    <w:tmpl w:val="AE489C66"/>
    <w:lvl w:ilvl="0" w:tplc="2C8C5D04">
      <w:numFmt w:val="decimal"/>
      <w:lvlText w:val="8.%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C3245D"/>
    <w:multiLevelType w:val="multilevel"/>
    <w:tmpl w:val="2AD6BCF2"/>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B0D4CF8"/>
    <w:multiLevelType w:val="multilevel"/>
    <w:tmpl w:val="2AD6BCF2"/>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C5B5D6E"/>
    <w:multiLevelType w:val="hybridMultilevel"/>
    <w:tmpl w:val="FA0096B4"/>
    <w:lvl w:ilvl="0" w:tplc="04150011">
      <w:start w:val="1"/>
      <w:numFmt w:val="decimal"/>
      <w:lvlText w:val="%1)"/>
      <w:lvlJc w:val="left"/>
      <w:pPr>
        <w:tabs>
          <w:tab w:val="num" w:pos="714"/>
        </w:tabs>
        <w:ind w:left="714" w:hanging="357"/>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28" w15:restartNumberingAfterBreak="0">
    <w:nsid w:val="2D0D0CE9"/>
    <w:multiLevelType w:val="hybridMultilevel"/>
    <w:tmpl w:val="C798BD6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6728A7C">
      <w:start w:val="1"/>
      <w:numFmt w:val="lowerLetter"/>
      <w:lvlText w:val="%3)"/>
      <w:lvlJc w:val="left"/>
      <w:pPr>
        <w:ind w:left="2340" w:hanging="360"/>
      </w:pPr>
    </w:lvl>
    <w:lvl w:ilvl="3" w:tplc="0415000F">
      <w:start w:val="1"/>
      <w:numFmt w:val="decimal"/>
      <w:lvlText w:val="%4."/>
      <w:lvlJc w:val="left"/>
      <w:pPr>
        <w:ind w:left="2880" w:hanging="360"/>
      </w:pPr>
    </w:lvl>
    <w:lvl w:ilvl="4" w:tplc="862A71CC">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F6618B9"/>
    <w:multiLevelType w:val="hybridMultilevel"/>
    <w:tmpl w:val="8774E6D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2FBD19BC"/>
    <w:multiLevelType w:val="hybridMultilevel"/>
    <w:tmpl w:val="E12E3F0C"/>
    <w:lvl w:ilvl="0" w:tplc="F74CBB24">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1F53B4B"/>
    <w:multiLevelType w:val="hybridMultilevel"/>
    <w:tmpl w:val="61BE3BFC"/>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1">
      <w:start w:val="1"/>
      <w:numFmt w:val="decimal"/>
      <w:lvlText w:val="%3)"/>
      <w:lvlJc w:val="left"/>
      <w:pPr>
        <w:ind w:left="720" w:hanging="36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330638AE"/>
    <w:multiLevelType w:val="hybridMultilevel"/>
    <w:tmpl w:val="B324FF5E"/>
    <w:lvl w:ilvl="0" w:tplc="4E36C4AA">
      <w:start w:val="1"/>
      <w:numFmt w:val="lowerLetter"/>
      <w:lvlText w:val="%1)"/>
      <w:lvlJc w:val="left"/>
      <w:pPr>
        <w:ind w:left="928" w:hanging="360"/>
      </w:pPr>
      <w:rPr>
        <w:rFonts w:asciiTheme="minorHAnsi" w:eastAsia="Times New Roman" w:hAnsiTheme="minorHAnsi" w:cstheme="minorHAnsi" w:hint="default"/>
        <w:b w:val="0"/>
        <w:bCs w:val="0"/>
        <w:i w:val="0"/>
        <w:iCs/>
        <w:color w:val="auto"/>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33" w15:restartNumberingAfterBreak="0">
    <w:nsid w:val="358311C5"/>
    <w:multiLevelType w:val="hybridMultilevel"/>
    <w:tmpl w:val="DC4E433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3E8F3A66"/>
    <w:multiLevelType w:val="multilevel"/>
    <w:tmpl w:val="E5DCDFB4"/>
    <w:lvl w:ilvl="0">
      <w:start w:val="12"/>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3B24783"/>
    <w:multiLevelType w:val="hybridMultilevel"/>
    <w:tmpl w:val="2286F5B4"/>
    <w:lvl w:ilvl="0" w:tplc="C36CB502">
      <w:start w:val="1"/>
      <w:numFmt w:val="decimal"/>
      <w:lvlText w:val="%1."/>
      <w:lvlJc w:val="left"/>
      <w:pPr>
        <w:ind w:left="360" w:hanging="360"/>
      </w:pPr>
      <w:rPr>
        <w:b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343075"/>
    <w:multiLevelType w:val="hybridMultilevel"/>
    <w:tmpl w:val="BC6027D4"/>
    <w:lvl w:ilvl="0" w:tplc="73F01C34">
      <w:start w:val="1"/>
      <w:numFmt w:val="lowerLetter"/>
      <w:lvlText w:val="%1)"/>
      <w:lvlJc w:val="left"/>
      <w:pPr>
        <w:ind w:left="1146" w:hanging="360"/>
      </w:pPr>
      <w:rPr>
        <w:i w:val="0"/>
        <w:i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48E67512"/>
    <w:multiLevelType w:val="multilevel"/>
    <w:tmpl w:val="3408A66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9754F1F"/>
    <w:multiLevelType w:val="multilevel"/>
    <w:tmpl w:val="347E0DCC"/>
    <w:lvl w:ilvl="0">
      <w:start w:val="1"/>
      <w:numFmt w:val="decimal"/>
      <w:pStyle w:val="2poziomELO"/>
      <w:lvlText w:val="%1."/>
      <w:lvlJc w:val="left"/>
      <w:pPr>
        <w:tabs>
          <w:tab w:val="num" w:pos="360"/>
        </w:tabs>
        <w:ind w:left="360" w:hanging="360"/>
      </w:pPr>
    </w:lvl>
    <w:lvl w:ilvl="1">
      <w:start w:val="1"/>
      <w:numFmt w:val="decimal"/>
      <w:pStyle w:val="2poziomELO"/>
      <w:lvlText w:val="%1.%2."/>
      <w:lvlJc w:val="left"/>
      <w:pPr>
        <w:tabs>
          <w:tab w:val="num" w:pos="574"/>
        </w:tabs>
        <w:ind w:left="574"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9" w15:restartNumberingAfterBreak="0">
    <w:nsid w:val="4D416A77"/>
    <w:multiLevelType w:val="hybridMultilevel"/>
    <w:tmpl w:val="6C6CE190"/>
    <w:lvl w:ilvl="0" w:tplc="C04482F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4F484F4B"/>
    <w:multiLevelType w:val="hybridMultilevel"/>
    <w:tmpl w:val="D9D6A4EC"/>
    <w:lvl w:ilvl="0" w:tplc="64A44C64">
      <w:start w:val="1"/>
      <w:numFmt w:val="decimal"/>
      <w:lvlText w:val="%1)"/>
      <w:lvlJc w:val="left"/>
      <w:pPr>
        <w:ind w:left="786" w:hanging="360"/>
      </w:pPr>
      <w:rPr>
        <w:rFonts w:asciiTheme="minorHAnsi" w:hAnsiTheme="minorHAnsi" w:cstheme="minorHAns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523D4073"/>
    <w:multiLevelType w:val="multilevel"/>
    <w:tmpl w:val="026AF7B4"/>
    <w:lvl w:ilvl="0">
      <w:start w:val="8"/>
      <w:numFmt w:val="decimal"/>
      <w:lvlText w:val="%1."/>
      <w:lvlJc w:val="left"/>
      <w:pPr>
        <w:ind w:left="432" w:hanging="432"/>
      </w:pPr>
    </w:lvl>
    <w:lvl w:ilvl="1">
      <w:start w:val="1"/>
      <w:numFmt w:val="decimal"/>
      <w:lvlText w:val="%1.%2."/>
      <w:lvlJc w:val="left"/>
      <w:pPr>
        <w:ind w:left="432" w:hanging="432"/>
      </w:pPr>
      <w:rPr>
        <w:b w:val="0"/>
        <w:bCs/>
        <w:color w:val="auto"/>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550C7799"/>
    <w:multiLevelType w:val="hybridMultilevel"/>
    <w:tmpl w:val="E7B817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64A0B3B"/>
    <w:multiLevelType w:val="hybridMultilevel"/>
    <w:tmpl w:val="EADA3DD6"/>
    <w:lvl w:ilvl="0" w:tplc="04150011">
      <w:start w:val="1"/>
      <w:numFmt w:val="decimal"/>
      <w:lvlText w:val="%1)"/>
      <w:lvlJc w:val="left"/>
      <w:pPr>
        <w:tabs>
          <w:tab w:val="num" w:pos="1476"/>
        </w:tabs>
        <w:ind w:left="1476" w:hanging="396"/>
      </w:pPr>
      <w:rPr>
        <w:color w:val="auto"/>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B116216"/>
    <w:multiLevelType w:val="multilevel"/>
    <w:tmpl w:val="6F9C368E"/>
    <w:lvl w:ilvl="0">
      <w:start w:val="18"/>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FCB3FFA"/>
    <w:multiLevelType w:val="multilevel"/>
    <w:tmpl w:val="40FC63A2"/>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059125B"/>
    <w:multiLevelType w:val="hybridMultilevel"/>
    <w:tmpl w:val="C952D9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625B7834"/>
    <w:multiLevelType w:val="hybridMultilevel"/>
    <w:tmpl w:val="E0B876D4"/>
    <w:lvl w:ilvl="0" w:tplc="216C7886">
      <w:start w:val="1"/>
      <w:numFmt w:val="decimal"/>
      <w:lvlText w:val="%1."/>
      <w:lvlJc w:val="left"/>
      <w:pPr>
        <w:ind w:left="360" w:hanging="360"/>
      </w:pPr>
      <w:rPr>
        <w:rFonts w:asciiTheme="minorHAnsi" w:hAnsiTheme="minorHAnsi" w:cstheme="minorHAnsi" w:hint="default"/>
        <w:sz w:val="20"/>
        <w:szCs w:val="18"/>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4611843"/>
    <w:multiLevelType w:val="hybridMultilevel"/>
    <w:tmpl w:val="F0BACB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5217BBC"/>
    <w:multiLevelType w:val="hybridMultilevel"/>
    <w:tmpl w:val="811A3D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65AF3BC7"/>
    <w:multiLevelType w:val="hybridMultilevel"/>
    <w:tmpl w:val="2D80014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15:restartNumberingAfterBreak="0">
    <w:nsid w:val="679517F4"/>
    <w:multiLevelType w:val="hybridMultilevel"/>
    <w:tmpl w:val="CB1A3F7C"/>
    <w:lvl w:ilvl="0" w:tplc="FFFFFFF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52" w15:restartNumberingAfterBreak="0">
    <w:nsid w:val="67AA26DC"/>
    <w:multiLevelType w:val="multilevel"/>
    <w:tmpl w:val="BB869B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3" w15:restartNumberingAfterBreak="0">
    <w:nsid w:val="685312CC"/>
    <w:multiLevelType w:val="hybridMultilevel"/>
    <w:tmpl w:val="6D98BDF2"/>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4" w15:restartNumberingAfterBreak="0">
    <w:nsid w:val="69261984"/>
    <w:multiLevelType w:val="multilevel"/>
    <w:tmpl w:val="B5364F68"/>
    <w:lvl w:ilvl="0">
      <w:start w:val="1"/>
      <w:numFmt w:val="decimal"/>
      <w:pStyle w:val="Akapit1"/>
      <w:lvlText w:val="%1."/>
      <w:lvlJc w:val="left"/>
      <w:pPr>
        <w:ind w:left="360" w:hanging="360"/>
      </w:pPr>
    </w:lvl>
    <w:lvl w:ilvl="1">
      <w:start w:val="1"/>
      <w:numFmt w:val="decimal"/>
      <w:pStyle w:val="Akapit11"/>
      <w:lvlText w:val="%1.%2."/>
      <w:lvlJc w:val="left"/>
      <w:pPr>
        <w:ind w:left="792" w:hanging="432"/>
      </w:pPr>
    </w:lvl>
    <w:lvl w:ilvl="2">
      <w:start w:val="1"/>
      <w:numFmt w:val="decimal"/>
      <w:pStyle w:val="Akapit111"/>
      <w:lvlText w:val="%1.%2.%3."/>
      <w:lvlJc w:val="left"/>
      <w:pPr>
        <w:ind w:left="1224" w:hanging="504"/>
      </w:pPr>
    </w:lvl>
    <w:lvl w:ilvl="3">
      <w:start w:val="1"/>
      <w:numFmt w:val="decimal"/>
      <w:pStyle w:val="Akapi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99557E6"/>
    <w:multiLevelType w:val="hybridMultilevel"/>
    <w:tmpl w:val="AD48459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6" w15:restartNumberingAfterBreak="0">
    <w:nsid w:val="69BA48AC"/>
    <w:multiLevelType w:val="hybridMultilevel"/>
    <w:tmpl w:val="8A02F7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6B9F03C9"/>
    <w:multiLevelType w:val="multilevel"/>
    <w:tmpl w:val="4F62EF7A"/>
    <w:lvl w:ilvl="0">
      <w:start w:val="16"/>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6BF61B5F"/>
    <w:multiLevelType w:val="hybridMultilevel"/>
    <w:tmpl w:val="73E216EA"/>
    <w:lvl w:ilvl="0" w:tplc="04150011">
      <w:start w:val="1"/>
      <w:numFmt w:val="decimal"/>
      <w:lvlText w:val="%1)"/>
      <w:lvlJc w:val="left"/>
      <w:pPr>
        <w:ind w:left="1035" w:hanging="360"/>
      </w:pPr>
    </w:lvl>
    <w:lvl w:ilvl="1" w:tplc="04150019">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59" w15:restartNumberingAfterBreak="0">
    <w:nsid w:val="6F2946E9"/>
    <w:multiLevelType w:val="hybridMultilevel"/>
    <w:tmpl w:val="4C942F3A"/>
    <w:lvl w:ilvl="0" w:tplc="AD3E99EA">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0" w15:restartNumberingAfterBreak="0">
    <w:nsid w:val="6FCD61CC"/>
    <w:multiLevelType w:val="hybridMultilevel"/>
    <w:tmpl w:val="1F02F0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1E07DDC"/>
    <w:multiLevelType w:val="multilevel"/>
    <w:tmpl w:val="7EE815A6"/>
    <w:lvl w:ilvl="0">
      <w:start w:val="1"/>
      <w:numFmt w:val="decimal"/>
      <w:lvlText w:val="%1."/>
      <w:lvlJc w:val="left"/>
      <w:pPr>
        <w:ind w:left="360" w:hanging="360"/>
      </w:pPr>
      <w:rPr>
        <w:b/>
        <w:bCs w:val="0"/>
      </w:rPr>
    </w:lvl>
    <w:lvl w:ilvl="1">
      <w:start w:val="1"/>
      <w:numFmt w:val="decimal"/>
      <w:lvlText w:val="%1.%2."/>
      <w:lvlJc w:val="left"/>
      <w:pPr>
        <w:ind w:left="792" w:hanging="432"/>
      </w:pPr>
      <w:rPr>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5D6774B"/>
    <w:multiLevelType w:val="hybridMultilevel"/>
    <w:tmpl w:val="73BC96B0"/>
    <w:lvl w:ilvl="0" w:tplc="184C833A">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80F2D91"/>
    <w:multiLevelType w:val="hybridMultilevel"/>
    <w:tmpl w:val="B568CEC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7C0A714F"/>
    <w:multiLevelType w:val="hybridMultilevel"/>
    <w:tmpl w:val="85322D3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7E042D8A"/>
    <w:multiLevelType w:val="hybridMultilevel"/>
    <w:tmpl w:val="22CC5D2E"/>
    <w:lvl w:ilvl="0" w:tplc="171AC4E6">
      <w:start w:val="1"/>
      <w:numFmt w:val="decimal"/>
      <w:lvlText w:val="%1."/>
      <w:lvlJc w:val="left"/>
      <w:pPr>
        <w:ind w:left="720" w:hanging="360"/>
      </w:pPr>
      <w:rPr>
        <w:b w:val="0"/>
        <w:bCs/>
        <w:i w:val="0"/>
        <w:iCs/>
        <w:color w:val="000000" w:themeColor="text1"/>
      </w:rPr>
    </w:lvl>
    <w:lvl w:ilvl="1" w:tplc="04150017">
      <w:start w:val="1"/>
      <w:numFmt w:val="lowerLetter"/>
      <w:lvlText w:val="%2)"/>
      <w:lvlJc w:val="left"/>
      <w:pPr>
        <w:ind w:left="108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F860223"/>
    <w:multiLevelType w:val="hybridMultilevel"/>
    <w:tmpl w:val="42F28C5A"/>
    <w:lvl w:ilvl="0" w:tplc="04150011">
      <w:start w:val="1"/>
      <w:numFmt w:val="decimal"/>
      <w:lvlText w:val="%1)"/>
      <w:lvlJc w:val="left"/>
      <w:pPr>
        <w:ind w:left="786" w:hanging="360"/>
      </w:pPr>
      <w:rPr>
        <w:rFonts w:hint="default"/>
      </w:rPr>
    </w:lvl>
    <w:lvl w:ilvl="1" w:tplc="074C5232">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36716049">
    <w:abstractNumId w:val="10"/>
  </w:num>
  <w:num w:numId="2" w16cid:durableId="14415355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77129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2761422">
    <w:abstractNumId w:val="54"/>
  </w:num>
  <w:num w:numId="5" w16cid:durableId="1878154988">
    <w:abstractNumId w:val="39"/>
  </w:num>
  <w:num w:numId="6" w16cid:durableId="212153294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54921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37039497">
    <w:abstractNumId w:val="61"/>
  </w:num>
  <w:num w:numId="9" w16cid:durableId="1145126587">
    <w:abstractNumId w:val="62"/>
  </w:num>
  <w:num w:numId="10" w16cid:durableId="1960068268">
    <w:abstractNumId w:val="14"/>
  </w:num>
  <w:num w:numId="11" w16cid:durableId="1895044233">
    <w:abstractNumId w:val="51"/>
  </w:num>
  <w:num w:numId="12" w16cid:durableId="17118809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53915116">
    <w:abstractNumId w:val="12"/>
  </w:num>
  <w:num w:numId="14" w16cid:durableId="436098597">
    <w:abstractNumId w:val="58"/>
  </w:num>
  <w:num w:numId="15" w16cid:durableId="423956482">
    <w:abstractNumId w:val="21"/>
  </w:num>
  <w:num w:numId="16" w16cid:durableId="287587426">
    <w:abstractNumId w:val="40"/>
  </w:num>
  <w:num w:numId="17" w16cid:durableId="1408378904">
    <w:abstractNumId w:val="47"/>
  </w:num>
  <w:num w:numId="18" w16cid:durableId="1906799821">
    <w:abstractNumId w:val="60"/>
  </w:num>
  <w:num w:numId="19" w16cid:durableId="1173301265">
    <w:abstractNumId w:val="42"/>
  </w:num>
  <w:num w:numId="20" w16cid:durableId="577521802">
    <w:abstractNumId w:val="23"/>
  </w:num>
  <w:num w:numId="21" w16cid:durableId="565915763">
    <w:abstractNumId w:val="57"/>
  </w:num>
  <w:num w:numId="22" w16cid:durableId="1857037215">
    <w:abstractNumId w:val="31"/>
  </w:num>
  <w:num w:numId="23" w16cid:durableId="5134161">
    <w:abstractNumId w:val="4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525144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39594675">
    <w:abstractNumId w:val="16"/>
  </w:num>
  <w:num w:numId="26" w16cid:durableId="281038777">
    <w:abstractNumId w:val="34"/>
  </w:num>
  <w:num w:numId="27" w16cid:durableId="1424649853">
    <w:abstractNumId w:val="26"/>
  </w:num>
  <w:num w:numId="28" w16cid:durableId="1022127827">
    <w:abstractNumId w:val="44"/>
  </w:num>
  <w:num w:numId="29" w16cid:durableId="669140477">
    <w:abstractNumId w:val="19"/>
  </w:num>
  <w:num w:numId="30" w16cid:durableId="1161002720">
    <w:abstractNumId w:val="45"/>
  </w:num>
  <w:num w:numId="31" w16cid:durableId="851145849">
    <w:abstractNumId w:val="8"/>
  </w:num>
  <w:num w:numId="32" w16cid:durableId="1273128046">
    <w:abstractNumId w:val="37"/>
  </w:num>
  <w:num w:numId="33" w16cid:durableId="1742825387">
    <w:abstractNumId w:val="11"/>
  </w:num>
  <w:num w:numId="34" w16cid:durableId="936016364">
    <w:abstractNumId w:val="24"/>
  </w:num>
  <w:num w:numId="35" w16cid:durableId="1328631714">
    <w:abstractNumId w:val="33"/>
  </w:num>
  <w:num w:numId="36" w16cid:durableId="771511327">
    <w:abstractNumId w:val="25"/>
  </w:num>
  <w:num w:numId="37" w16cid:durableId="138926248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40161769">
    <w:abstractNumId w:val="5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870529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67121284">
    <w:abstractNumId w:val="63"/>
  </w:num>
  <w:num w:numId="41" w16cid:durableId="1107896140">
    <w:abstractNumId w:val="18"/>
  </w:num>
  <w:num w:numId="42" w16cid:durableId="26077053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86029108">
    <w:abstractNumId w:val="9"/>
  </w:num>
  <w:num w:numId="44" w16cid:durableId="1210150964">
    <w:abstractNumId w:val="50"/>
  </w:num>
  <w:num w:numId="45" w16cid:durableId="1039430030">
    <w:abstractNumId w:val="59"/>
  </w:num>
  <w:num w:numId="46" w16cid:durableId="1514951062">
    <w:abstractNumId w:val="27"/>
  </w:num>
  <w:num w:numId="47" w16cid:durableId="5409267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0523731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75012932">
    <w:abstractNumId w:val="53"/>
  </w:num>
  <w:num w:numId="50" w16cid:durableId="1952667089">
    <w:abstractNumId w:val="46"/>
  </w:num>
  <w:num w:numId="51" w16cid:durableId="1300920007">
    <w:abstractNumId w:val="20"/>
  </w:num>
  <w:num w:numId="52" w16cid:durableId="943925218">
    <w:abstractNumId w:val="66"/>
  </w:num>
  <w:num w:numId="53" w16cid:durableId="1586915095">
    <w:abstractNumId w:val="35"/>
  </w:num>
  <w:num w:numId="54" w16cid:durableId="2127192403">
    <w:abstractNumId w:val="43"/>
  </w:num>
  <w:num w:numId="55" w16cid:durableId="758404037">
    <w:abstractNumId w:val="32"/>
  </w:num>
  <w:num w:numId="56" w16cid:durableId="331027286">
    <w:abstractNumId w:val="65"/>
  </w:num>
  <w:num w:numId="57" w16cid:durableId="1747655038">
    <w:abstractNumId w:val="36"/>
  </w:num>
  <w:num w:numId="58" w16cid:durableId="21229149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403067608">
    <w:abstractNumId w:val="29"/>
  </w:num>
  <w:num w:numId="60" w16cid:durableId="120232708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823155935">
    <w:abstractNumId w:val="55"/>
  </w:num>
  <w:num w:numId="62" w16cid:durableId="244077780">
    <w:abstractNumId w:val="13"/>
  </w:num>
  <w:num w:numId="63" w16cid:durableId="1085224758">
    <w:abstractNumId w:val="16"/>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935"/>
    <w:rsid w:val="00001581"/>
    <w:rsid w:val="00002206"/>
    <w:rsid w:val="00002721"/>
    <w:rsid w:val="000032D9"/>
    <w:rsid w:val="00003A2C"/>
    <w:rsid w:val="00003B23"/>
    <w:rsid w:val="00004A1D"/>
    <w:rsid w:val="00006229"/>
    <w:rsid w:val="000078B9"/>
    <w:rsid w:val="000079F9"/>
    <w:rsid w:val="00012503"/>
    <w:rsid w:val="00012BE6"/>
    <w:rsid w:val="00013D2A"/>
    <w:rsid w:val="00015849"/>
    <w:rsid w:val="00015A86"/>
    <w:rsid w:val="00017230"/>
    <w:rsid w:val="0001744E"/>
    <w:rsid w:val="0002482C"/>
    <w:rsid w:val="00024844"/>
    <w:rsid w:val="00025B79"/>
    <w:rsid w:val="00026FE2"/>
    <w:rsid w:val="000308F7"/>
    <w:rsid w:val="00031B30"/>
    <w:rsid w:val="00031EB7"/>
    <w:rsid w:val="00033E91"/>
    <w:rsid w:val="00036635"/>
    <w:rsid w:val="00036DE5"/>
    <w:rsid w:val="000376DB"/>
    <w:rsid w:val="00040209"/>
    <w:rsid w:val="000407EA"/>
    <w:rsid w:val="00042681"/>
    <w:rsid w:val="000427D2"/>
    <w:rsid w:val="00042EBF"/>
    <w:rsid w:val="00044B1A"/>
    <w:rsid w:val="00044EFE"/>
    <w:rsid w:val="0004525D"/>
    <w:rsid w:val="00046406"/>
    <w:rsid w:val="000465F4"/>
    <w:rsid w:val="00046F7F"/>
    <w:rsid w:val="00050675"/>
    <w:rsid w:val="000532B1"/>
    <w:rsid w:val="0005554B"/>
    <w:rsid w:val="00055991"/>
    <w:rsid w:val="00055D7D"/>
    <w:rsid w:val="00056BFE"/>
    <w:rsid w:val="0006332F"/>
    <w:rsid w:val="00064ACF"/>
    <w:rsid w:val="00065792"/>
    <w:rsid w:val="00067415"/>
    <w:rsid w:val="000674C2"/>
    <w:rsid w:val="00070F8C"/>
    <w:rsid w:val="00071C6D"/>
    <w:rsid w:val="00071D14"/>
    <w:rsid w:val="00072A8D"/>
    <w:rsid w:val="00077280"/>
    <w:rsid w:val="0008031C"/>
    <w:rsid w:val="00080D65"/>
    <w:rsid w:val="00081854"/>
    <w:rsid w:val="00081B96"/>
    <w:rsid w:val="000826DD"/>
    <w:rsid w:val="00082B26"/>
    <w:rsid w:val="00082B4D"/>
    <w:rsid w:val="00082D35"/>
    <w:rsid w:val="000832D5"/>
    <w:rsid w:val="00083A63"/>
    <w:rsid w:val="00086B37"/>
    <w:rsid w:val="00090F45"/>
    <w:rsid w:val="000914FF"/>
    <w:rsid w:val="00092206"/>
    <w:rsid w:val="0009323D"/>
    <w:rsid w:val="00093D2F"/>
    <w:rsid w:val="00094AAF"/>
    <w:rsid w:val="0009534C"/>
    <w:rsid w:val="00095B6B"/>
    <w:rsid w:val="00096709"/>
    <w:rsid w:val="000A115B"/>
    <w:rsid w:val="000A12C0"/>
    <w:rsid w:val="000A154C"/>
    <w:rsid w:val="000A38F3"/>
    <w:rsid w:val="000A5092"/>
    <w:rsid w:val="000A583E"/>
    <w:rsid w:val="000B0057"/>
    <w:rsid w:val="000B014B"/>
    <w:rsid w:val="000B17D9"/>
    <w:rsid w:val="000B1BAF"/>
    <w:rsid w:val="000B2F54"/>
    <w:rsid w:val="000B3CA0"/>
    <w:rsid w:val="000B5170"/>
    <w:rsid w:val="000B54A0"/>
    <w:rsid w:val="000B586A"/>
    <w:rsid w:val="000B6E1F"/>
    <w:rsid w:val="000C1548"/>
    <w:rsid w:val="000C2E4F"/>
    <w:rsid w:val="000C4695"/>
    <w:rsid w:val="000C5801"/>
    <w:rsid w:val="000C5DFF"/>
    <w:rsid w:val="000C691B"/>
    <w:rsid w:val="000C752A"/>
    <w:rsid w:val="000C7B18"/>
    <w:rsid w:val="000D032D"/>
    <w:rsid w:val="000D0EA3"/>
    <w:rsid w:val="000D15B8"/>
    <w:rsid w:val="000D33AA"/>
    <w:rsid w:val="000D3A17"/>
    <w:rsid w:val="000D3F27"/>
    <w:rsid w:val="000D4301"/>
    <w:rsid w:val="000D730C"/>
    <w:rsid w:val="000D78AA"/>
    <w:rsid w:val="000E1211"/>
    <w:rsid w:val="000E1593"/>
    <w:rsid w:val="000E2D59"/>
    <w:rsid w:val="000E2F40"/>
    <w:rsid w:val="000E498A"/>
    <w:rsid w:val="000E6496"/>
    <w:rsid w:val="000E7A25"/>
    <w:rsid w:val="000E7BC6"/>
    <w:rsid w:val="000F0355"/>
    <w:rsid w:val="000F05C8"/>
    <w:rsid w:val="000F1D52"/>
    <w:rsid w:val="000F2AA2"/>
    <w:rsid w:val="000F3097"/>
    <w:rsid w:val="000F3E34"/>
    <w:rsid w:val="000F4933"/>
    <w:rsid w:val="000F4E86"/>
    <w:rsid w:val="000F57F4"/>
    <w:rsid w:val="000F6F9E"/>
    <w:rsid w:val="00100236"/>
    <w:rsid w:val="0010050B"/>
    <w:rsid w:val="00101E72"/>
    <w:rsid w:val="001023DF"/>
    <w:rsid w:val="00102AE6"/>
    <w:rsid w:val="0010318E"/>
    <w:rsid w:val="00103B9F"/>
    <w:rsid w:val="00104626"/>
    <w:rsid w:val="0010482D"/>
    <w:rsid w:val="001048BC"/>
    <w:rsid w:val="00104C33"/>
    <w:rsid w:val="001055B9"/>
    <w:rsid w:val="00106F19"/>
    <w:rsid w:val="00107B48"/>
    <w:rsid w:val="00111369"/>
    <w:rsid w:val="001117CA"/>
    <w:rsid w:val="00112A87"/>
    <w:rsid w:val="001130B3"/>
    <w:rsid w:val="0011374A"/>
    <w:rsid w:val="00114C7D"/>
    <w:rsid w:val="00114E44"/>
    <w:rsid w:val="001150F2"/>
    <w:rsid w:val="001173E2"/>
    <w:rsid w:val="00120712"/>
    <w:rsid w:val="001208E8"/>
    <w:rsid w:val="00121BA4"/>
    <w:rsid w:val="00121C6A"/>
    <w:rsid w:val="00122FDF"/>
    <w:rsid w:val="0012316B"/>
    <w:rsid w:val="001233E4"/>
    <w:rsid w:val="001243D3"/>
    <w:rsid w:val="00124A6F"/>
    <w:rsid w:val="00124E0D"/>
    <w:rsid w:val="00124FE3"/>
    <w:rsid w:val="001254D2"/>
    <w:rsid w:val="00125612"/>
    <w:rsid w:val="0013229D"/>
    <w:rsid w:val="00132F7D"/>
    <w:rsid w:val="001342C4"/>
    <w:rsid w:val="0013613D"/>
    <w:rsid w:val="001403BF"/>
    <w:rsid w:val="001406DD"/>
    <w:rsid w:val="0014185C"/>
    <w:rsid w:val="001418CC"/>
    <w:rsid w:val="001422E3"/>
    <w:rsid w:val="00142AC1"/>
    <w:rsid w:val="00144B9F"/>
    <w:rsid w:val="00145776"/>
    <w:rsid w:val="001460D8"/>
    <w:rsid w:val="00146A63"/>
    <w:rsid w:val="00146E92"/>
    <w:rsid w:val="00146EAA"/>
    <w:rsid w:val="00146F33"/>
    <w:rsid w:val="0014738D"/>
    <w:rsid w:val="00147C10"/>
    <w:rsid w:val="00147CCF"/>
    <w:rsid w:val="00147F17"/>
    <w:rsid w:val="00150270"/>
    <w:rsid w:val="00150736"/>
    <w:rsid w:val="00150803"/>
    <w:rsid w:val="001518D8"/>
    <w:rsid w:val="00152160"/>
    <w:rsid w:val="001521A4"/>
    <w:rsid w:val="00152D25"/>
    <w:rsid w:val="00152DF4"/>
    <w:rsid w:val="00154284"/>
    <w:rsid w:val="00154655"/>
    <w:rsid w:val="00155357"/>
    <w:rsid w:val="00155D35"/>
    <w:rsid w:val="00155D7E"/>
    <w:rsid w:val="00156CE9"/>
    <w:rsid w:val="00156D9F"/>
    <w:rsid w:val="001611D1"/>
    <w:rsid w:val="001616C1"/>
    <w:rsid w:val="001624CD"/>
    <w:rsid w:val="0016250C"/>
    <w:rsid w:val="00163757"/>
    <w:rsid w:val="00165086"/>
    <w:rsid w:val="00165C8E"/>
    <w:rsid w:val="00165D0F"/>
    <w:rsid w:val="001664F0"/>
    <w:rsid w:val="00166792"/>
    <w:rsid w:val="0016746C"/>
    <w:rsid w:val="001677A5"/>
    <w:rsid w:val="00167C14"/>
    <w:rsid w:val="00167D61"/>
    <w:rsid w:val="00167E61"/>
    <w:rsid w:val="00170155"/>
    <w:rsid w:val="001702EA"/>
    <w:rsid w:val="0017037D"/>
    <w:rsid w:val="00170DF5"/>
    <w:rsid w:val="00171DD7"/>
    <w:rsid w:val="00171DDB"/>
    <w:rsid w:val="00174304"/>
    <w:rsid w:val="00174472"/>
    <w:rsid w:val="001749AB"/>
    <w:rsid w:val="001753ED"/>
    <w:rsid w:val="00175536"/>
    <w:rsid w:val="00175D77"/>
    <w:rsid w:val="001779B6"/>
    <w:rsid w:val="0018030D"/>
    <w:rsid w:val="0018035E"/>
    <w:rsid w:val="00182F25"/>
    <w:rsid w:val="00183F1B"/>
    <w:rsid w:val="00186CE1"/>
    <w:rsid w:val="00187088"/>
    <w:rsid w:val="00190022"/>
    <w:rsid w:val="00192FA7"/>
    <w:rsid w:val="00193FF2"/>
    <w:rsid w:val="0019578B"/>
    <w:rsid w:val="00197609"/>
    <w:rsid w:val="001A1B50"/>
    <w:rsid w:val="001A2021"/>
    <w:rsid w:val="001A20D7"/>
    <w:rsid w:val="001B143D"/>
    <w:rsid w:val="001B15C1"/>
    <w:rsid w:val="001B3B70"/>
    <w:rsid w:val="001B474E"/>
    <w:rsid w:val="001B531A"/>
    <w:rsid w:val="001B551C"/>
    <w:rsid w:val="001B5FEC"/>
    <w:rsid w:val="001C01FF"/>
    <w:rsid w:val="001C1707"/>
    <w:rsid w:val="001C2C9F"/>
    <w:rsid w:val="001C3987"/>
    <w:rsid w:val="001C55AC"/>
    <w:rsid w:val="001C56FD"/>
    <w:rsid w:val="001C6B3F"/>
    <w:rsid w:val="001C72EC"/>
    <w:rsid w:val="001D14A0"/>
    <w:rsid w:val="001D3887"/>
    <w:rsid w:val="001D3995"/>
    <w:rsid w:val="001D3AE4"/>
    <w:rsid w:val="001D3BF6"/>
    <w:rsid w:val="001D4994"/>
    <w:rsid w:val="001D7D8B"/>
    <w:rsid w:val="001E203B"/>
    <w:rsid w:val="001E25A4"/>
    <w:rsid w:val="001E26DD"/>
    <w:rsid w:val="001E3EB3"/>
    <w:rsid w:val="001E3FAE"/>
    <w:rsid w:val="001E5BAC"/>
    <w:rsid w:val="001E613E"/>
    <w:rsid w:val="001E6533"/>
    <w:rsid w:val="001E76E8"/>
    <w:rsid w:val="001F0272"/>
    <w:rsid w:val="001F07A0"/>
    <w:rsid w:val="001F1550"/>
    <w:rsid w:val="001F25BC"/>
    <w:rsid w:val="001F3A84"/>
    <w:rsid w:val="001F40B7"/>
    <w:rsid w:val="001F450C"/>
    <w:rsid w:val="001F4730"/>
    <w:rsid w:val="001F50F8"/>
    <w:rsid w:val="001F6EBF"/>
    <w:rsid w:val="00200078"/>
    <w:rsid w:val="002003D4"/>
    <w:rsid w:val="002011CE"/>
    <w:rsid w:val="0020345B"/>
    <w:rsid w:val="00203D59"/>
    <w:rsid w:val="00204BF4"/>
    <w:rsid w:val="00204D09"/>
    <w:rsid w:val="002061E2"/>
    <w:rsid w:val="00206C02"/>
    <w:rsid w:val="002078AC"/>
    <w:rsid w:val="00207DCE"/>
    <w:rsid w:val="00212528"/>
    <w:rsid w:val="00214E22"/>
    <w:rsid w:val="00214EDC"/>
    <w:rsid w:val="002168A5"/>
    <w:rsid w:val="00217CBC"/>
    <w:rsid w:val="00222320"/>
    <w:rsid w:val="00223286"/>
    <w:rsid w:val="002244AE"/>
    <w:rsid w:val="002246B4"/>
    <w:rsid w:val="00224A2D"/>
    <w:rsid w:val="00225A77"/>
    <w:rsid w:val="002271AB"/>
    <w:rsid w:val="00227718"/>
    <w:rsid w:val="00227E13"/>
    <w:rsid w:val="00233800"/>
    <w:rsid w:val="00234AD4"/>
    <w:rsid w:val="0023533B"/>
    <w:rsid w:val="00235463"/>
    <w:rsid w:val="00235F31"/>
    <w:rsid w:val="002365EC"/>
    <w:rsid w:val="00240F5B"/>
    <w:rsid w:val="00241BC0"/>
    <w:rsid w:val="00243F10"/>
    <w:rsid w:val="00245974"/>
    <w:rsid w:val="002477E3"/>
    <w:rsid w:val="00247896"/>
    <w:rsid w:val="002501F1"/>
    <w:rsid w:val="00250B4B"/>
    <w:rsid w:val="00251593"/>
    <w:rsid w:val="00251D95"/>
    <w:rsid w:val="0025325C"/>
    <w:rsid w:val="00255F88"/>
    <w:rsid w:val="00257756"/>
    <w:rsid w:val="00261AD3"/>
    <w:rsid w:val="00262685"/>
    <w:rsid w:val="00263CBD"/>
    <w:rsid w:val="002675C7"/>
    <w:rsid w:val="00270D95"/>
    <w:rsid w:val="002728C8"/>
    <w:rsid w:val="0027419A"/>
    <w:rsid w:val="00274B76"/>
    <w:rsid w:val="00275DA7"/>
    <w:rsid w:val="00276054"/>
    <w:rsid w:val="0027695B"/>
    <w:rsid w:val="0027711E"/>
    <w:rsid w:val="002774D7"/>
    <w:rsid w:val="00277864"/>
    <w:rsid w:val="00277FCF"/>
    <w:rsid w:val="0028055F"/>
    <w:rsid w:val="00283943"/>
    <w:rsid w:val="00283D35"/>
    <w:rsid w:val="002857C5"/>
    <w:rsid w:val="002858D2"/>
    <w:rsid w:val="00286349"/>
    <w:rsid w:val="00287949"/>
    <w:rsid w:val="00292D29"/>
    <w:rsid w:val="00293317"/>
    <w:rsid w:val="00293BC3"/>
    <w:rsid w:val="00293CB4"/>
    <w:rsid w:val="00293DC1"/>
    <w:rsid w:val="002974AE"/>
    <w:rsid w:val="002A2203"/>
    <w:rsid w:val="002A2C10"/>
    <w:rsid w:val="002A488E"/>
    <w:rsid w:val="002A6D00"/>
    <w:rsid w:val="002A6F0B"/>
    <w:rsid w:val="002B16AE"/>
    <w:rsid w:val="002B1A83"/>
    <w:rsid w:val="002B1EB0"/>
    <w:rsid w:val="002B4F3C"/>
    <w:rsid w:val="002B50B7"/>
    <w:rsid w:val="002B522D"/>
    <w:rsid w:val="002B533F"/>
    <w:rsid w:val="002B7B52"/>
    <w:rsid w:val="002C01A7"/>
    <w:rsid w:val="002C04BC"/>
    <w:rsid w:val="002C122A"/>
    <w:rsid w:val="002C13F2"/>
    <w:rsid w:val="002C2B3E"/>
    <w:rsid w:val="002C42A9"/>
    <w:rsid w:val="002C4A07"/>
    <w:rsid w:val="002C64A6"/>
    <w:rsid w:val="002C719B"/>
    <w:rsid w:val="002D1310"/>
    <w:rsid w:val="002D152F"/>
    <w:rsid w:val="002D31ED"/>
    <w:rsid w:val="002D56D3"/>
    <w:rsid w:val="002D6040"/>
    <w:rsid w:val="002D687E"/>
    <w:rsid w:val="002E404F"/>
    <w:rsid w:val="002E4504"/>
    <w:rsid w:val="002E4AFB"/>
    <w:rsid w:val="002E6403"/>
    <w:rsid w:val="002E6641"/>
    <w:rsid w:val="002E6D6C"/>
    <w:rsid w:val="002E7F9F"/>
    <w:rsid w:val="002F0097"/>
    <w:rsid w:val="002F0B71"/>
    <w:rsid w:val="002F2380"/>
    <w:rsid w:val="002F2B29"/>
    <w:rsid w:val="002F2D1D"/>
    <w:rsid w:val="002F312D"/>
    <w:rsid w:val="002F42B8"/>
    <w:rsid w:val="002F4700"/>
    <w:rsid w:val="002F477A"/>
    <w:rsid w:val="002F5EF4"/>
    <w:rsid w:val="002F6AF8"/>
    <w:rsid w:val="002F6CAD"/>
    <w:rsid w:val="002F7E39"/>
    <w:rsid w:val="003003AE"/>
    <w:rsid w:val="00300866"/>
    <w:rsid w:val="00300D4E"/>
    <w:rsid w:val="00301A60"/>
    <w:rsid w:val="00301AB4"/>
    <w:rsid w:val="00305965"/>
    <w:rsid w:val="00306B73"/>
    <w:rsid w:val="003077AE"/>
    <w:rsid w:val="00310278"/>
    <w:rsid w:val="003104AD"/>
    <w:rsid w:val="003128F7"/>
    <w:rsid w:val="00313382"/>
    <w:rsid w:val="00313562"/>
    <w:rsid w:val="0031742E"/>
    <w:rsid w:val="00317513"/>
    <w:rsid w:val="0031773E"/>
    <w:rsid w:val="00317A90"/>
    <w:rsid w:val="003208EC"/>
    <w:rsid w:val="003212AF"/>
    <w:rsid w:val="003221C7"/>
    <w:rsid w:val="00322E92"/>
    <w:rsid w:val="003248CA"/>
    <w:rsid w:val="00325090"/>
    <w:rsid w:val="00326A47"/>
    <w:rsid w:val="00327195"/>
    <w:rsid w:val="00327F4D"/>
    <w:rsid w:val="003328B3"/>
    <w:rsid w:val="00332D8E"/>
    <w:rsid w:val="003332C7"/>
    <w:rsid w:val="00333FD2"/>
    <w:rsid w:val="00334BE7"/>
    <w:rsid w:val="00337226"/>
    <w:rsid w:val="003409C6"/>
    <w:rsid w:val="00342D13"/>
    <w:rsid w:val="00343088"/>
    <w:rsid w:val="003444B8"/>
    <w:rsid w:val="00346104"/>
    <w:rsid w:val="003462F0"/>
    <w:rsid w:val="003472EE"/>
    <w:rsid w:val="003475CE"/>
    <w:rsid w:val="003501C0"/>
    <w:rsid w:val="00350DD6"/>
    <w:rsid w:val="00353D9A"/>
    <w:rsid w:val="00354A0D"/>
    <w:rsid w:val="003570D0"/>
    <w:rsid w:val="003576A6"/>
    <w:rsid w:val="0036057E"/>
    <w:rsid w:val="003613E9"/>
    <w:rsid w:val="0036278A"/>
    <w:rsid w:val="00362FB1"/>
    <w:rsid w:val="003633E5"/>
    <w:rsid w:val="003639F2"/>
    <w:rsid w:val="00363F6A"/>
    <w:rsid w:val="00364631"/>
    <w:rsid w:val="00364761"/>
    <w:rsid w:val="00364BD1"/>
    <w:rsid w:val="003664D9"/>
    <w:rsid w:val="003674F7"/>
    <w:rsid w:val="00367CDD"/>
    <w:rsid w:val="0037036C"/>
    <w:rsid w:val="00370FAE"/>
    <w:rsid w:val="00372A23"/>
    <w:rsid w:val="00372F78"/>
    <w:rsid w:val="00373328"/>
    <w:rsid w:val="0037379C"/>
    <w:rsid w:val="003744BD"/>
    <w:rsid w:val="00374747"/>
    <w:rsid w:val="00375C4E"/>
    <w:rsid w:val="00375C7A"/>
    <w:rsid w:val="00376132"/>
    <w:rsid w:val="00377493"/>
    <w:rsid w:val="003775F9"/>
    <w:rsid w:val="00381D6C"/>
    <w:rsid w:val="00381DA1"/>
    <w:rsid w:val="00382209"/>
    <w:rsid w:val="0038230A"/>
    <w:rsid w:val="003832C0"/>
    <w:rsid w:val="00383A2B"/>
    <w:rsid w:val="003848B7"/>
    <w:rsid w:val="003867A3"/>
    <w:rsid w:val="00386F69"/>
    <w:rsid w:val="00387A83"/>
    <w:rsid w:val="0039395F"/>
    <w:rsid w:val="003950CA"/>
    <w:rsid w:val="00396A4D"/>
    <w:rsid w:val="00396D69"/>
    <w:rsid w:val="003977F0"/>
    <w:rsid w:val="003A18D4"/>
    <w:rsid w:val="003A24B0"/>
    <w:rsid w:val="003A40E4"/>
    <w:rsid w:val="003A4ED8"/>
    <w:rsid w:val="003A5082"/>
    <w:rsid w:val="003A50D8"/>
    <w:rsid w:val="003A6D23"/>
    <w:rsid w:val="003A75D1"/>
    <w:rsid w:val="003A779D"/>
    <w:rsid w:val="003B01B3"/>
    <w:rsid w:val="003B1055"/>
    <w:rsid w:val="003B1721"/>
    <w:rsid w:val="003B23E2"/>
    <w:rsid w:val="003B34A2"/>
    <w:rsid w:val="003B3863"/>
    <w:rsid w:val="003B4670"/>
    <w:rsid w:val="003B57BC"/>
    <w:rsid w:val="003B69F5"/>
    <w:rsid w:val="003C10B0"/>
    <w:rsid w:val="003C1ED7"/>
    <w:rsid w:val="003C2D92"/>
    <w:rsid w:val="003C3063"/>
    <w:rsid w:val="003C3758"/>
    <w:rsid w:val="003C45C8"/>
    <w:rsid w:val="003C7242"/>
    <w:rsid w:val="003D0713"/>
    <w:rsid w:val="003D1BA2"/>
    <w:rsid w:val="003D28CE"/>
    <w:rsid w:val="003D2C4D"/>
    <w:rsid w:val="003D3324"/>
    <w:rsid w:val="003D3B0B"/>
    <w:rsid w:val="003D4F83"/>
    <w:rsid w:val="003D51D4"/>
    <w:rsid w:val="003D7794"/>
    <w:rsid w:val="003E3976"/>
    <w:rsid w:val="003E410C"/>
    <w:rsid w:val="003E4BE1"/>
    <w:rsid w:val="003E505C"/>
    <w:rsid w:val="003F1836"/>
    <w:rsid w:val="003F4307"/>
    <w:rsid w:val="003F56E8"/>
    <w:rsid w:val="003F7A9D"/>
    <w:rsid w:val="004001D3"/>
    <w:rsid w:val="00401875"/>
    <w:rsid w:val="00402341"/>
    <w:rsid w:val="0040543B"/>
    <w:rsid w:val="00406DD2"/>
    <w:rsid w:val="00410025"/>
    <w:rsid w:val="00414092"/>
    <w:rsid w:val="00414892"/>
    <w:rsid w:val="0041565B"/>
    <w:rsid w:val="004168CF"/>
    <w:rsid w:val="004172F7"/>
    <w:rsid w:val="00417E57"/>
    <w:rsid w:val="004214E0"/>
    <w:rsid w:val="00421AFF"/>
    <w:rsid w:val="00423F7D"/>
    <w:rsid w:val="00424B8E"/>
    <w:rsid w:val="00425456"/>
    <w:rsid w:val="00425658"/>
    <w:rsid w:val="00425C9A"/>
    <w:rsid w:val="00425D25"/>
    <w:rsid w:val="004261D8"/>
    <w:rsid w:val="00427C26"/>
    <w:rsid w:val="0043067B"/>
    <w:rsid w:val="004335BB"/>
    <w:rsid w:val="0043416C"/>
    <w:rsid w:val="00435C41"/>
    <w:rsid w:val="00441434"/>
    <w:rsid w:val="00441B77"/>
    <w:rsid w:val="00442D3B"/>
    <w:rsid w:val="00442E11"/>
    <w:rsid w:val="00442FBC"/>
    <w:rsid w:val="0044315D"/>
    <w:rsid w:val="004445CB"/>
    <w:rsid w:val="00444698"/>
    <w:rsid w:val="00444F8D"/>
    <w:rsid w:val="00445D57"/>
    <w:rsid w:val="00446570"/>
    <w:rsid w:val="004506FC"/>
    <w:rsid w:val="004516BD"/>
    <w:rsid w:val="0045187A"/>
    <w:rsid w:val="004539BF"/>
    <w:rsid w:val="00455161"/>
    <w:rsid w:val="0045532E"/>
    <w:rsid w:val="00456FB9"/>
    <w:rsid w:val="00460260"/>
    <w:rsid w:val="00460E2B"/>
    <w:rsid w:val="00460F40"/>
    <w:rsid w:val="00464692"/>
    <w:rsid w:val="0046622C"/>
    <w:rsid w:val="00466F77"/>
    <w:rsid w:val="004709DD"/>
    <w:rsid w:val="00471E6B"/>
    <w:rsid w:val="00472360"/>
    <w:rsid w:val="00474B86"/>
    <w:rsid w:val="00474C65"/>
    <w:rsid w:val="004762C3"/>
    <w:rsid w:val="00476854"/>
    <w:rsid w:val="004774C1"/>
    <w:rsid w:val="00477586"/>
    <w:rsid w:val="00480B36"/>
    <w:rsid w:val="00481A5E"/>
    <w:rsid w:val="004861E6"/>
    <w:rsid w:val="00486420"/>
    <w:rsid w:val="0048659A"/>
    <w:rsid w:val="004871BE"/>
    <w:rsid w:val="00491073"/>
    <w:rsid w:val="0049128F"/>
    <w:rsid w:val="00492F60"/>
    <w:rsid w:val="00493FE9"/>
    <w:rsid w:val="00494D6E"/>
    <w:rsid w:val="00494F90"/>
    <w:rsid w:val="0049724F"/>
    <w:rsid w:val="00497DD6"/>
    <w:rsid w:val="004A21EE"/>
    <w:rsid w:val="004A2501"/>
    <w:rsid w:val="004A2C6B"/>
    <w:rsid w:val="004A50F4"/>
    <w:rsid w:val="004A77AD"/>
    <w:rsid w:val="004A7A8C"/>
    <w:rsid w:val="004A7D2D"/>
    <w:rsid w:val="004B16A7"/>
    <w:rsid w:val="004B2041"/>
    <w:rsid w:val="004B267F"/>
    <w:rsid w:val="004B27E1"/>
    <w:rsid w:val="004B3AD9"/>
    <w:rsid w:val="004B4BC1"/>
    <w:rsid w:val="004B59EC"/>
    <w:rsid w:val="004B6FC7"/>
    <w:rsid w:val="004C1E73"/>
    <w:rsid w:val="004C2758"/>
    <w:rsid w:val="004C529D"/>
    <w:rsid w:val="004C5FDE"/>
    <w:rsid w:val="004C6723"/>
    <w:rsid w:val="004C7C99"/>
    <w:rsid w:val="004C7CCF"/>
    <w:rsid w:val="004D0214"/>
    <w:rsid w:val="004D0DE8"/>
    <w:rsid w:val="004D0FC8"/>
    <w:rsid w:val="004D1AB1"/>
    <w:rsid w:val="004D23BA"/>
    <w:rsid w:val="004D5092"/>
    <w:rsid w:val="004D53C3"/>
    <w:rsid w:val="004D5A13"/>
    <w:rsid w:val="004D5B04"/>
    <w:rsid w:val="004D6E8B"/>
    <w:rsid w:val="004D709E"/>
    <w:rsid w:val="004E0491"/>
    <w:rsid w:val="004E129E"/>
    <w:rsid w:val="004E30BE"/>
    <w:rsid w:val="004E3526"/>
    <w:rsid w:val="004E6E30"/>
    <w:rsid w:val="004F029A"/>
    <w:rsid w:val="004F19F8"/>
    <w:rsid w:val="004F39F5"/>
    <w:rsid w:val="004F3F26"/>
    <w:rsid w:val="004F413A"/>
    <w:rsid w:val="00500A39"/>
    <w:rsid w:val="00501624"/>
    <w:rsid w:val="00501F20"/>
    <w:rsid w:val="00502359"/>
    <w:rsid w:val="00502515"/>
    <w:rsid w:val="00502ED1"/>
    <w:rsid w:val="005045E9"/>
    <w:rsid w:val="0050547A"/>
    <w:rsid w:val="005064D2"/>
    <w:rsid w:val="005065B5"/>
    <w:rsid w:val="005069DE"/>
    <w:rsid w:val="00507F07"/>
    <w:rsid w:val="0051063D"/>
    <w:rsid w:val="00510BF2"/>
    <w:rsid w:val="00510EB9"/>
    <w:rsid w:val="005119D4"/>
    <w:rsid w:val="00511AC1"/>
    <w:rsid w:val="005125C7"/>
    <w:rsid w:val="00513AAA"/>
    <w:rsid w:val="00515385"/>
    <w:rsid w:val="00516A33"/>
    <w:rsid w:val="00516E97"/>
    <w:rsid w:val="005177E6"/>
    <w:rsid w:val="00517B67"/>
    <w:rsid w:val="00520853"/>
    <w:rsid w:val="00522366"/>
    <w:rsid w:val="00523D54"/>
    <w:rsid w:val="005246D5"/>
    <w:rsid w:val="0052607E"/>
    <w:rsid w:val="00526C3D"/>
    <w:rsid w:val="0053016A"/>
    <w:rsid w:val="00531B6C"/>
    <w:rsid w:val="0053290F"/>
    <w:rsid w:val="00536C17"/>
    <w:rsid w:val="0053794A"/>
    <w:rsid w:val="00540539"/>
    <w:rsid w:val="005434A1"/>
    <w:rsid w:val="0054350B"/>
    <w:rsid w:val="0054513A"/>
    <w:rsid w:val="00547824"/>
    <w:rsid w:val="005478E4"/>
    <w:rsid w:val="00547D59"/>
    <w:rsid w:val="005502BA"/>
    <w:rsid w:val="00552683"/>
    <w:rsid w:val="00552CBB"/>
    <w:rsid w:val="00552E00"/>
    <w:rsid w:val="00553440"/>
    <w:rsid w:val="005534F5"/>
    <w:rsid w:val="005539E8"/>
    <w:rsid w:val="00553F79"/>
    <w:rsid w:val="005551E8"/>
    <w:rsid w:val="005555C1"/>
    <w:rsid w:val="0055684A"/>
    <w:rsid w:val="0055798E"/>
    <w:rsid w:val="00557C0A"/>
    <w:rsid w:val="00560750"/>
    <w:rsid w:val="005623B6"/>
    <w:rsid w:val="00562D83"/>
    <w:rsid w:val="005631C6"/>
    <w:rsid w:val="00564B5C"/>
    <w:rsid w:val="00571B44"/>
    <w:rsid w:val="0057335C"/>
    <w:rsid w:val="00576392"/>
    <w:rsid w:val="00577FC0"/>
    <w:rsid w:val="005822F9"/>
    <w:rsid w:val="00582CC7"/>
    <w:rsid w:val="005844CB"/>
    <w:rsid w:val="005867AF"/>
    <w:rsid w:val="0058734F"/>
    <w:rsid w:val="00587784"/>
    <w:rsid w:val="00587B4C"/>
    <w:rsid w:val="0059034B"/>
    <w:rsid w:val="00590900"/>
    <w:rsid w:val="00592FA8"/>
    <w:rsid w:val="005935AC"/>
    <w:rsid w:val="00593C6B"/>
    <w:rsid w:val="00596033"/>
    <w:rsid w:val="00596BFD"/>
    <w:rsid w:val="00597EE1"/>
    <w:rsid w:val="005A23D8"/>
    <w:rsid w:val="005A287A"/>
    <w:rsid w:val="005A3372"/>
    <w:rsid w:val="005A3DF8"/>
    <w:rsid w:val="005A5FB3"/>
    <w:rsid w:val="005A671C"/>
    <w:rsid w:val="005A67F7"/>
    <w:rsid w:val="005A6F81"/>
    <w:rsid w:val="005B014C"/>
    <w:rsid w:val="005B1E63"/>
    <w:rsid w:val="005B210B"/>
    <w:rsid w:val="005B3E20"/>
    <w:rsid w:val="005B5718"/>
    <w:rsid w:val="005B6A37"/>
    <w:rsid w:val="005B74AF"/>
    <w:rsid w:val="005C3147"/>
    <w:rsid w:val="005C3D78"/>
    <w:rsid w:val="005C3E22"/>
    <w:rsid w:val="005C4026"/>
    <w:rsid w:val="005C4398"/>
    <w:rsid w:val="005C549D"/>
    <w:rsid w:val="005C57DB"/>
    <w:rsid w:val="005C5F25"/>
    <w:rsid w:val="005C669E"/>
    <w:rsid w:val="005C6E55"/>
    <w:rsid w:val="005C7485"/>
    <w:rsid w:val="005D02FC"/>
    <w:rsid w:val="005D06A9"/>
    <w:rsid w:val="005D2290"/>
    <w:rsid w:val="005D2B24"/>
    <w:rsid w:val="005D5A13"/>
    <w:rsid w:val="005D5F13"/>
    <w:rsid w:val="005D6640"/>
    <w:rsid w:val="005D73D2"/>
    <w:rsid w:val="005E07F7"/>
    <w:rsid w:val="005E1172"/>
    <w:rsid w:val="005E27DA"/>
    <w:rsid w:val="005E35DC"/>
    <w:rsid w:val="005E3F67"/>
    <w:rsid w:val="005E6271"/>
    <w:rsid w:val="005E6E73"/>
    <w:rsid w:val="005F107C"/>
    <w:rsid w:val="005F15EC"/>
    <w:rsid w:val="005F1E11"/>
    <w:rsid w:val="005F29B2"/>
    <w:rsid w:val="005F46F1"/>
    <w:rsid w:val="005F5869"/>
    <w:rsid w:val="005F5A70"/>
    <w:rsid w:val="005F6145"/>
    <w:rsid w:val="005F6EC0"/>
    <w:rsid w:val="005F767D"/>
    <w:rsid w:val="006014F9"/>
    <w:rsid w:val="00601E56"/>
    <w:rsid w:val="00602D2B"/>
    <w:rsid w:val="00605760"/>
    <w:rsid w:val="0060624F"/>
    <w:rsid w:val="006071F7"/>
    <w:rsid w:val="0060769D"/>
    <w:rsid w:val="00611367"/>
    <w:rsid w:val="00613427"/>
    <w:rsid w:val="0061390B"/>
    <w:rsid w:val="00613CA5"/>
    <w:rsid w:val="00621515"/>
    <w:rsid w:val="006222D6"/>
    <w:rsid w:val="00623A33"/>
    <w:rsid w:val="006241C4"/>
    <w:rsid w:val="00624408"/>
    <w:rsid w:val="00624735"/>
    <w:rsid w:val="006258BB"/>
    <w:rsid w:val="00625B83"/>
    <w:rsid w:val="00630ADB"/>
    <w:rsid w:val="00631E7D"/>
    <w:rsid w:val="0063361F"/>
    <w:rsid w:val="00633843"/>
    <w:rsid w:val="00633B4F"/>
    <w:rsid w:val="0063430C"/>
    <w:rsid w:val="00635071"/>
    <w:rsid w:val="006357B3"/>
    <w:rsid w:val="00637935"/>
    <w:rsid w:val="00637E73"/>
    <w:rsid w:val="00640290"/>
    <w:rsid w:val="0064111B"/>
    <w:rsid w:val="006423CD"/>
    <w:rsid w:val="0064465D"/>
    <w:rsid w:val="00644DCB"/>
    <w:rsid w:val="00646E9A"/>
    <w:rsid w:val="006473CF"/>
    <w:rsid w:val="00650032"/>
    <w:rsid w:val="00650E1D"/>
    <w:rsid w:val="00650E73"/>
    <w:rsid w:val="006517AB"/>
    <w:rsid w:val="00654099"/>
    <w:rsid w:val="006549AE"/>
    <w:rsid w:val="00655329"/>
    <w:rsid w:val="00656E1E"/>
    <w:rsid w:val="00657357"/>
    <w:rsid w:val="00661DDB"/>
    <w:rsid w:val="00661EE1"/>
    <w:rsid w:val="00663260"/>
    <w:rsid w:val="0066343C"/>
    <w:rsid w:val="006637C9"/>
    <w:rsid w:val="00664CFB"/>
    <w:rsid w:val="0066551D"/>
    <w:rsid w:val="00667C6B"/>
    <w:rsid w:val="006700D5"/>
    <w:rsid w:val="0067086B"/>
    <w:rsid w:val="006708A0"/>
    <w:rsid w:val="00670962"/>
    <w:rsid w:val="00671092"/>
    <w:rsid w:val="0067112C"/>
    <w:rsid w:val="00671983"/>
    <w:rsid w:val="006755BD"/>
    <w:rsid w:val="00675A3B"/>
    <w:rsid w:val="00675FE9"/>
    <w:rsid w:val="00676DC4"/>
    <w:rsid w:val="0068167D"/>
    <w:rsid w:val="00681D4E"/>
    <w:rsid w:val="0068320E"/>
    <w:rsid w:val="00683B29"/>
    <w:rsid w:val="00685FA9"/>
    <w:rsid w:val="00686B0A"/>
    <w:rsid w:val="00686C16"/>
    <w:rsid w:val="00686DA5"/>
    <w:rsid w:val="00687645"/>
    <w:rsid w:val="00690220"/>
    <w:rsid w:val="006912E0"/>
    <w:rsid w:val="0069261F"/>
    <w:rsid w:val="006A30CC"/>
    <w:rsid w:val="006A3766"/>
    <w:rsid w:val="006A3DC4"/>
    <w:rsid w:val="006A423F"/>
    <w:rsid w:val="006A47CF"/>
    <w:rsid w:val="006A4CBA"/>
    <w:rsid w:val="006A637E"/>
    <w:rsid w:val="006A670A"/>
    <w:rsid w:val="006A6BB2"/>
    <w:rsid w:val="006A7457"/>
    <w:rsid w:val="006B2679"/>
    <w:rsid w:val="006B3B25"/>
    <w:rsid w:val="006B4459"/>
    <w:rsid w:val="006C109B"/>
    <w:rsid w:val="006C25C3"/>
    <w:rsid w:val="006C2D64"/>
    <w:rsid w:val="006C3A46"/>
    <w:rsid w:val="006C417D"/>
    <w:rsid w:val="006C5763"/>
    <w:rsid w:val="006C5D0C"/>
    <w:rsid w:val="006C693C"/>
    <w:rsid w:val="006C6A2F"/>
    <w:rsid w:val="006C6D9F"/>
    <w:rsid w:val="006D018A"/>
    <w:rsid w:val="006D272E"/>
    <w:rsid w:val="006D3D39"/>
    <w:rsid w:val="006D5BE0"/>
    <w:rsid w:val="006D5DB3"/>
    <w:rsid w:val="006D60A0"/>
    <w:rsid w:val="006D60B8"/>
    <w:rsid w:val="006D6D08"/>
    <w:rsid w:val="006E064A"/>
    <w:rsid w:val="006E0C27"/>
    <w:rsid w:val="006E2D4E"/>
    <w:rsid w:val="006E6820"/>
    <w:rsid w:val="006F0B3A"/>
    <w:rsid w:val="006F0C2E"/>
    <w:rsid w:val="006F14CC"/>
    <w:rsid w:val="006F154E"/>
    <w:rsid w:val="006F15F9"/>
    <w:rsid w:val="006F1D08"/>
    <w:rsid w:val="006F1EE7"/>
    <w:rsid w:val="006F1F0B"/>
    <w:rsid w:val="006F3975"/>
    <w:rsid w:val="006F3E0D"/>
    <w:rsid w:val="006F485D"/>
    <w:rsid w:val="006F5432"/>
    <w:rsid w:val="006F5C16"/>
    <w:rsid w:val="006F6DBB"/>
    <w:rsid w:val="00701551"/>
    <w:rsid w:val="00704034"/>
    <w:rsid w:val="0070434F"/>
    <w:rsid w:val="007062E5"/>
    <w:rsid w:val="00711228"/>
    <w:rsid w:val="007112A0"/>
    <w:rsid w:val="00713CB9"/>
    <w:rsid w:val="007149C0"/>
    <w:rsid w:val="00714D68"/>
    <w:rsid w:val="007153E1"/>
    <w:rsid w:val="00717F21"/>
    <w:rsid w:val="0072287C"/>
    <w:rsid w:val="007232FB"/>
    <w:rsid w:val="00723FC2"/>
    <w:rsid w:val="00725A5F"/>
    <w:rsid w:val="00727185"/>
    <w:rsid w:val="00727D89"/>
    <w:rsid w:val="00730EB4"/>
    <w:rsid w:val="0073403F"/>
    <w:rsid w:val="007347E1"/>
    <w:rsid w:val="00734E73"/>
    <w:rsid w:val="007371A0"/>
    <w:rsid w:val="0073767E"/>
    <w:rsid w:val="00741529"/>
    <w:rsid w:val="00741CE1"/>
    <w:rsid w:val="0074444B"/>
    <w:rsid w:val="0074503C"/>
    <w:rsid w:val="00753BA8"/>
    <w:rsid w:val="00754A55"/>
    <w:rsid w:val="00755531"/>
    <w:rsid w:val="00755D76"/>
    <w:rsid w:val="00756012"/>
    <w:rsid w:val="00761BD9"/>
    <w:rsid w:val="00761E19"/>
    <w:rsid w:val="007634FE"/>
    <w:rsid w:val="007639D1"/>
    <w:rsid w:val="00764575"/>
    <w:rsid w:val="007650DD"/>
    <w:rsid w:val="007656F2"/>
    <w:rsid w:val="0076601A"/>
    <w:rsid w:val="00766B83"/>
    <w:rsid w:val="0076789C"/>
    <w:rsid w:val="00770724"/>
    <w:rsid w:val="00772980"/>
    <w:rsid w:val="00774FED"/>
    <w:rsid w:val="007762BA"/>
    <w:rsid w:val="00780D21"/>
    <w:rsid w:val="00782596"/>
    <w:rsid w:val="007840D4"/>
    <w:rsid w:val="007844AE"/>
    <w:rsid w:val="00784988"/>
    <w:rsid w:val="00784B61"/>
    <w:rsid w:val="00786C2F"/>
    <w:rsid w:val="00787C1D"/>
    <w:rsid w:val="007907CE"/>
    <w:rsid w:val="00792D3A"/>
    <w:rsid w:val="00795F68"/>
    <w:rsid w:val="0079622D"/>
    <w:rsid w:val="00797B76"/>
    <w:rsid w:val="00797C1E"/>
    <w:rsid w:val="007A18D6"/>
    <w:rsid w:val="007A2699"/>
    <w:rsid w:val="007A26BB"/>
    <w:rsid w:val="007A26CF"/>
    <w:rsid w:val="007A2DB8"/>
    <w:rsid w:val="007A3C61"/>
    <w:rsid w:val="007A3CCA"/>
    <w:rsid w:val="007A3D98"/>
    <w:rsid w:val="007A54F5"/>
    <w:rsid w:val="007A5EDD"/>
    <w:rsid w:val="007B05B6"/>
    <w:rsid w:val="007B0972"/>
    <w:rsid w:val="007B1D68"/>
    <w:rsid w:val="007B2309"/>
    <w:rsid w:val="007B3450"/>
    <w:rsid w:val="007B34CD"/>
    <w:rsid w:val="007C0B0A"/>
    <w:rsid w:val="007C0E35"/>
    <w:rsid w:val="007C1F66"/>
    <w:rsid w:val="007C252B"/>
    <w:rsid w:val="007C33FC"/>
    <w:rsid w:val="007C40D8"/>
    <w:rsid w:val="007C48FB"/>
    <w:rsid w:val="007C5336"/>
    <w:rsid w:val="007C5E27"/>
    <w:rsid w:val="007C7456"/>
    <w:rsid w:val="007D0F3E"/>
    <w:rsid w:val="007D16A2"/>
    <w:rsid w:val="007D1996"/>
    <w:rsid w:val="007D62A0"/>
    <w:rsid w:val="007E01E7"/>
    <w:rsid w:val="007E0F4A"/>
    <w:rsid w:val="007E1C5B"/>
    <w:rsid w:val="007E30C7"/>
    <w:rsid w:val="007E3671"/>
    <w:rsid w:val="007E45E8"/>
    <w:rsid w:val="007E471E"/>
    <w:rsid w:val="007E60D6"/>
    <w:rsid w:val="007E7493"/>
    <w:rsid w:val="007E76F7"/>
    <w:rsid w:val="007E7F0C"/>
    <w:rsid w:val="007F0A93"/>
    <w:rsid w:val="007F17B8"/>
    <w:rsid w:val="007F22C1"/>
    <w:rsid w:val="007F2656"/>
    <w:rsid w:val="007F2B5A"/>
    <w:rsid w:val="007F4AE6"/>
    <w:rsid w:val="007F54B2"/>
    <w:rsid w:val="007F5F29"/>
    <w:rsid w:val="007F6347"/>
    <w:rsid w:val="007F6C05"/>
    <w:rsid w:val="007F76A3"/>
    <w:rsid w:val="008005A4"/>
    <w:rsid w:val="00802B3A"/>
    <w:rsid w:val="0080377D"/>
    <w:rsid w:val="008046DB"/>
    <w:rsid w:val="0080523D"/>
    <w:rsid w:val="00805937"/>
    <w:rsid w:val="00807055"/>
    <w:rsid w:val="0081081F"/>
    <w:rsid w:val="00810A95"/>
    <w:rsid w:val="008117AD"/>
    <w:rsid w:val="0081265C"/>
    <w:rsid w:val="00814073"/>
    <w:rsid w:val="008152E9"/>
    <w:rsid w:val="0081680D"/>
    <w:rsid w:val="00816A17"/>
    <w:rsid w:val="008175CD"/>
    <w:rsid w:val="00817B66"/>
    <w:rsid w:val="00820ED7"/>
    <w:rsid w:val="008226C7"/>
    <w:rsid w:val="00824A28"/>
    <w:rsid w:val="0082776D"/>
    <w:rsid w:val="00830312"/>
    <w:rsid w:val="00831E75"/>
    <w:rsid w:val="00832A7F"/>
    <w:rsid w:val="00833198"/>
    <w:rsid w:val="008335A9"/>
    <w:rsid w:val="0083471F"/>
    <w:rsid w:val="008371FC"/>
    <w:rsid w:val="008400C6"/>
    <w:rsid w:val="00842339"/>
    <w:rsid w:val="008453DF"/>
    <w:rsid w:val="008458CD"/>
    <w:rsid w:val="00846871"/>
    <w:rsid w:val="00851567"/>
    <w:rsid w:val="0085236D"/>
    <w:rsid w:val="00852649"/>
    <w:rsid w:val="0085558A"/>
    <w:rsid w:val="00856CEF"/>
    <w:rsid w:val="00857E15"/>
    <w:rsid w:val="00863F03"/>
    <w:rsid w:val="00865083"/>
    <w:rsid w:val="008657FD"/>
    <w:rsid w:val="008708D1"/>
    <w:rsid w:val="00873A7E"/>
    <w:rsid w:val="00873C66"/>
    <w:rsid w:val="00873E46"/>
    <w:rsid w:val="00874B41"/>
    <w:rsid w:val="00874EB0"/>
    <w:rsid w:val="00875A8E"/>
    <w:rsid w:val="00876CD5"/>
    <w:rsid w:val="0088133F"/>
    <w:rsid w:val="00881396"/>
    <w:rsid w:val="00881F67"/>
    <w:rsid w:val="0088267E"/>
    <w:rsid w:val="00884E1A"/>
    <w:rsid w:val="00885EBC"/>
    <w:rsid w:val="00887895"/>
    <w:rsid w:val="00890FF9"/>
    <w:rsid w:val="00891C75"/>
    <w:rsid w:val="00892450"/>
    <w:rsid w:val="00893106"/>
    <w:rsid w:val="00893948"/>
    <w:rsid w:val="008944FF"/>
    <w:rsid w:val="0089684F"/>
    <w:rsid w:val="00897B55"/>
    <w:rsid w:val="00897B69"/>
    <w:rsid w:val="008A09C3"/>
    <w:rsid w:val="008A1612"/>
    <w:rsid w:val="008A1CAC"/>
    <w:rsid w:val="008A28F1"/>
    <w:rsid w:val="008A34A9"/>
    <w:rsid w:val="008A41AD"/>
    <w:rsid w:val="008A43C9"/>
    <w:rsid w:val="008A5115"/>
    <w:rsid w:val="008A5505"/>
    <w:rsid w:val="008A5AFC"/>
    <w:rsid w:val="008A5C4D"/>
    <w:rsid w:val="008A680E"/>
    <w:rsid w:val="008A760E"/>
    <w:rsid w:val="008B08A6"/>
    <w:rsid w:val="008B101A"/>
    <w:rsid w:val="008B1D68"/>
    <w:rsid w:val="008B2A29"/>
    <w:rsid w:val="008B460C"/>
    <w:rsid w:val="008B6FA2"/>
    <w:rsid w:val="008C02F3"/>
    <w:rsid w:val="008C0383"/>
    <w:rsid w:val="008C1593"/>
    <w:rsid w:val="008C2661"/>
    <w:rsid w:val="008C4507"/>
    <w:rsid w:val="008C666D"/>
    <w:rsid w:val="008C7DA1"/>
    <w:rsid w:val="008D0973"/>
    <w:rsid w:val="008D2F54"/>
    <w:rsid w:val="008D3B26"/>
    <w:rsid w:val="008D4054"/>
    <w:rsid w:val="008D5E0F"/>
    <w:rsid w:val="008E047A"/>
    <w:rsid w:val="008E138D"/>
    <w:rsid w:val="008E1757"/>
    <w:rsid w:val="008E1DF0"/>
    <w:rsid w:val="008E2CFD"/>
    <w:rsid w:val="008E4FE9"/>
    <w:rsid w:val="008E512F"/>
    <w:rsid w:val="008E603F"/>
    <w:rsid w:val="008F0453"/>
    <w:rsid w:val="008F10B7"/>
    <w:rsid w:val="008F3F86"/>
    <w:rsid w:val="008F45AB"/>
    <w:rsid w:val="008F51CB"/>
    <w:rsid w:val="008F59C8"/>
    <w:rsid w:val="008F790C"/>
    <w:rsid w:val="008F7D09"/>
    <w:rsid w:val="00901F2E"/>
    <w:rsid w:val="009025A3"/>
    <w:rsid w:val="0090394F"/>
    <w:rsid w:val="009039A9"/>
    <w:rsid w:val="00904997"/>
    <w:rsid w:val="00905D99"/>
    <w:rsid w:val="0090675A"/>
    <w:rsid w:val="009068E6"/>
    <w:rsid w:val="00911ACF"/>
    <w:rsid w:val="00911E5D"/>
    <w:rsid w:val="00913342"/>
    <w:rsid w:val="00913414"/>
    <w:rsid w:val="009137B4"/>
    <w:rsid w:val="00913EEB"/>
    <w:rsid w:val="00915808"/>
    <w:rsid w:val="00916E1D"/>
    <w:rsid w:val="00917172"/>
    <w:rsid w:val="0091718F"/>
    <w:rsid w:val="00921C3D"/>
    <w:rsid w:val="00923985"/>
    <w:rsid w:val="00923BA7"/>
    <w:rsid w:val="00927516"/>
    <w:rsid w:val="00927892"/>
    <w:rsid w:val="00931E84"/>
    <w:rsid w:val="0093614A"/>
    <w:rsid w:val="00936DC6"/>
    <w:rsid w:val="00940492"/>
    <w:rsid w:val="00941039"/>
    <w:rsid w:val="00941457"/>
    <w:rsid w:val="009422FD"/>
    <w:rsid w:val="00942F52"/>
    <w:rsid w:val="00944FC7"/>
    <w:rsid w:val="009462C2"/>
    <w:rsid w:val="00946922"/>
    <w:rsid w:val="00946A5E"/>
    <w:rsid w:val="009470C7"/>
    <w:rsid w:val="009479BC"/>
    <w:rsid w:val="00953A07"/>
    <w:rsid w:val="00953EFB"/>
    <w:rsid w:val="00953FB9"/>
    <w:rsid w:val="0095441B"/>
    <w:rsid w:val="00954844"/>
    <w:rsid w:val="00954D7D"/>
    <w:rsid w:val="00955672"/>
    <w:rsid w:val="00955BF3"/>
    <w:rsid w:val="00955F18"/>
    <w:rsid w:val="009567A8"/>
    <w:rsid w:val="009604A7"/>
    <w:rsid w:val="009610B1"/>
    <w:rsid w:val="00962154"/>
    <w:rsid w:val="009621A0"/>
    <w:rsid w:val="00963197"/>
    <w:rsid w:val="0096370E"/>
    <w:rsid w:val="00963AA0"/>
    <w:rsid w:val="009651CD"/>
    <w:rsid w:val="0096599E"/>
    <w:rsid w:val="00965C43"/>
    <w:rsid w:val="0096676C"/>
    <w:rsid w:val="009671F6"/>
    <w:rsid w:val="009709AF"/>
    <w:rsid w:val="00970A41"/>
    <w:rsid w:val="009718F8"/>
    <w:rsid w:val="00972156"/>
    <w:rsid w:val="00972EB8"/>
    <w:rsid w:val="00973C1D"/>
    <w:rsid w:val="009753B3"/>
    <w:rsid w:val="0097652A"/>
    <w:rsid w:val="009765D0"/>
    <w:rsid w:val="00976684"/>
    <w:rsid w:val="0097771E"/>
    <w:rsid w:val="00977B44"/>
    <w:rsid w:val="00977F4D"/>
    <w:rsid w:val="00980739"/>
    <w:rsid w:val="00981310"/>
    <w:rsid w:val="00981ECB"/>
    <w:rsid w:val="00982291"/>
    <w:rsid w:val="00982FA4"/>
    <w:rsid w:val="00983253"/>
    <w:rsid w:val="00985314"/>
    <w:rsid w:val="0098575D"/>
    <w:rsid w:val="00987F6A"/>
    <w:rsid w:val="00990DC5"/>
    <w:rsid w:val="009920A7"/>
    <w:rsid w:val="00993A69"/>
    <w:rsid w:val="00993AB3"/>
    <w:rsid w:val="009958DE"/>
    <w:rsid w:val="009A0825"/>
    <w:rsid w:val="009A1E4C"/>
    <w:rsid w:val="009A276B"/>
    <w:rsid w:val="009A2865"/>
    <w:rsid w:val="009A2C7B"/>
    <w:rsid w:val="009A75EA"/>
    <w:rsid w:val="009B30F5"/>
    <w:rsid w:val="009B3208"/>
    <w:rsid w:val="009B43EA"/>
    <w:rsid w:val="009B46AD"/>
    <w:rsid w:val="009B558A"/>
    <w:rsid w:val="009B696B"/>
    <w:rsid w:val="009C0573"/>
    <w:rsid w:val="009C0B34"/>
    <w:rsid w:val="009C1FAA"/>
    <w:rsid w:val="009C2C51"/>
    <w:rsid w:val="009C2EAD"/>
    <w:rsid w:val="009C3193"/>
    <w:rsid w:val="009C4C0E"/>
    <w:rsid w:val="009D18B0"/>
    <w:rsid w:val="009D1B1A"/>
    <w:rsid w:val="009D28F5"/>
    <w:rsid w:val="009D450E"/>
    <w:rsid w:val="009D474E"/>
    <w:rsid w:val="009D6366"/>
    <w:rsid w:val="009D6835"/>
    <w:rsid w:val="009D73F0"/>
    <w:rsid w:val="009E0CF4"/>
    <w:rsid w:val="009E2011"/>
    <w:rsid w:val="009E2ED0"/>
    <w:rsid w:val="009E4AA4"/>
    <w:rsid w:val="009E4F3B"/>
    <w:rsid w:val="009E56FC"/>
    <w:rsid w:val="009E7954"/>
    <w:rsid w:val="009E7C32"/>
    <w:rsid w:val="009F0E69"/>
    <w:rsid w:val="009F1175"/>
    <w:rsid w:val="009F16C7"/>
    <w:rsid w:val="009F233E"/>
    <w:rsid w:val="009F2548"/>
    <w:rsid w:val="009F35E8"/>
    <w:rsid w:val="009F4EF1"/>
    <w:rsid w:val="009F4F66"/>
    <w:rsid w:val="009F51D7"/>
    <w:rsid w:val="009F6BF3"/>
    <w:rsid w:val="009F7A0B"/>
    <w:rsid w:val="009F7ADA"/>
    <w:rsid w:val="00A0044D"/>
    <w:rsid w:val="00A024A9"/>
    <w:rsid w:val="00A06295"/>
    <w:rsid w:val="00A06778"/>
    <w:rsid w:val="00A06B3B"/>
    <w:rsid w:val="00A10385"/>
    <w:rsid w:val="00A1062B"/>
    <w:rsid w:val="00A1236F"/>
    <w:rsid w:val="00A12D37"/>
    <w:rsid w:val="00A135F6"/>
    <w:rsid w:val="00A143EA"/>
    <w:rsid w:val="00A156CB"/>
    <w:rsid w:val="00A15F80"/>
    <w:rsid w:val="00A168E9"/>
    <w:rsid w:val="00A2258C"/>
    <w:rsid w:val="00A225B6"/>
    <w:rsid w:val="00A22E94"/>
    <w:rsid w:val="00A25028"/>
    <w:rsid w:val="00A2552F"/>
    <w:rsid w:val="00A25F25"/>
    <w:rsid w:val="00A26376"/>
    <w:rsid w:val="00A26810"/>
    <w:rsid w:val="00A26E26"/>
    <w:rsid w:val="00A2795E"/>
    <w:rsid w:val="00A30D15"/>
    <w:rsid w:val="00A30E5E"/>
    <w:rsid w:val="00A32D63"/>
    <w:rsid w:val="00A34E9F"/>
    <w:rsid w:val="00A362A0"/>
    <w:rsid w:val="00A36703"/>
    <w:rsid w:val="00A36A1F"/>
    <w:rsid w:val="00A37643"/>
    <w:rsid w:val="00A37D1C"/>
    <w:rsid w:val="00A4053D"/>
    <w:rsid w:val="00A40765"/>
    <w:rsid w:val="00A4101E"/>
    <w:rsid w:val="00A429EA"/>
    <w:rsid w:val="00A42A92"/>
    <w:rsid w:val="00A44520"/>
    <w:rsid w:val="00A44AF7"/>
    <w:rsid w:val="00A45300"/>
    <w:rsid w:val="00A4562A"/>
    <w:rsid w:val="00A458B6"/>
    <w:rsid w:val="00A45A10"/>
    <w:rsid w:val="00A46A4B"/>
    <w:rsid w:val="00A47FCE"/>
    <w:rsid w:val="00A51324"/>
    <w:rsid w:val="00A52AFB"/>
    <w:rsid w:val="00A53047"/>
    <w:rsid w:val="00A54FB5"/>
    <w:rsid w:val="00A5573C"/>
    <w:rsid w:val="00A55FD6"/>
    <w:rsid w:val="00A565EB"/>
    <w:rsid w:val="00A60A9A"/>
    <w:rsid w:val="00A60D05"/>
    <w:rsid w:val="00A61126"/>
    <w:rsid w:val="00A6245A"/>
    <w:rsid w:val="00A6344F"/>
    <w:rsid w:val="00A63CE2"/>
    <w:rsid w:val="00A65881"/>
    <w:rsid w:val="00A6614A"/>
    <w:rsid w:val="00A7067C"/>
    <w:rsid w:val="00A712AD"/>
    <w:rsid w:val="00A73180"/>
    <w:rsid w:val="00A763C5"/>
    <w:rsid w:val="00A80ACD"/>
    <w:rsid w:val="00A81532"/>
    <w:rsid w:val="00A81B3D"/>
    <w:rsid w:val="00A81EB6"/>
    <w:rsid w:val="00A81F2E"/>
    <w:rsid w:val="00A826FA"/>
    <w:rsid w:val="00A82D2D"/>
    <w:rsid w:val="00A83C4B"/>
    <w:rsid w:val="00A84AB3"/>
    <w:rsid w:val="00A84B86"/>
    <w:rsid w:val="00A86D6A"/>
    <w:rsid w:val="00A914CC"/>
    <w:rsid w:val="00A92892"/>
    <w:rsid w:val="00A951F2"/>
    <w:rsid w:val="00A95232"/>
    <w:rsid w:val="00A95A92"/>
    <w:rsid w:val="00A9631D"/>
    <w:rsid w:val="00A96D20"/>
    <w:rsid w:val="00A97E97"/>
    <w:rsid w:val="00AA079C"/>
    <w:rsid w:val="00AA188E"/>
    <w:rsid w:val="00AA2921"/>
    <w:rsid w:val="00AA2A36"/>
    <w:rsid w:val="00AA3B3C"/>
    <w:rsid w:val="00AA632E"/>
    <w:rsid w:val="00AA7502"/>
    <w:rsid w:val="00AB3B47"/>
    <w:rsid w:val="00AB709F"/>
    <w:rsid w:val="00AC06F8"/>
    <w:rsid w:val="00AC17A5"/>
    <w:rsid w:val="00AC205B"/>
    <w:rsid w:val="00AC243F"/>
    <w:rsid w:val="00AC247C"/>
    <w:rsid w:val="00AC3168"/>
    <w:rsid w:val="00AC4002"/>
    <w:rsid w:val="00AC51FC"/>
    <w:rsid w:val="00AC6BB6"/>
    <w:rsid w:val="00AD17FC"/>
    <w:rsid w:val="00AD3298"/>
    <w:rsid w:val="00AD4377"/>
    <w:rsid w:val="00AD5A3B"/>
    <w:rsid w:val="00AD7182"/>
    <w:rsid w:val="00AD7B0F"/>
    <w:rsid w:val="00AD7C99"/>
    <w:rsid w:val="00AE0611"/>
    <w:rsid w:val="00AE110C"/>
    <w:rsid w:val="00AE12A0"/>
    <w:rsid w:val="00AE20C0"/>
    <w:rsid w:val="00AE232F"/>
    <w:rsid w:val="00AE3911"/>
    <w:rsid w:val="00AE55FA"/>
    <w:rsid w:val="00AE6253"/>
    <w:rsid w:val="00AE793B"/>
    <w:rsid w:val="00AE7CA2"/>
    <w:rsid w:val="00AF0671"/>
    <w:rsid w:val="00AF0FD1"/>
    <w:rsid w:val="00AF3519"/>
    <w:rsid w:val="00AF3627"/>
    <w:rsid w:val="00AF5D45"/>
    <w:rsid w:val="00AF6F7A"/>
    <w:rsid w:val="00B00342"/>
    <w:rsid w:val="00B00431"/>
    <w:rsid w:val="00B01448"/>
    <w:rsid w:val="00B02620"/>
    <w:rsid w:val="00B0263A"/>
    <w:rsid w:val="00B02A62"/>
    <w:rsid w:val="00B03444"/>
    <w:rsid w:val="00B04265"/>
    <w:rsid w:val="00B04A7D"/>
    <w:rsid w:val="00B060B5"/>
    <w:rsid w:val="00B07707"/>
    <w:rsid w:val="00B10AF3"/>
    <w:rsid w:val="00B11835"/>
    <w:rsid w:val="00B127CA"/>
    <w:rsid w:val="00B13F5E"/>
    <w:rsid w:val="00B140BB"/>
    <w:rsid w:val="00B1569B"/>
    <w:rsid w:val="00B15DDC"/>
    <w:rsid w:val="00B15E28"/>
    <w:rsid w:val="00B163BE"/>
    <w:rsid w:val="00B2027B"/>
    <w:rsid w:val="00B20807"/>
    <w:rsid w:val="00B22791"/>
    <w:rsid w:val="00B246A5"/>
    <w:rsid w:val="00B262D0"/>
    <w:rsid w:val="00B26B76"/>
    <w:rsid w:val="00B2713F"/>
    <w:rsid w:val="00B27250"/>
    <w:rsid w:val="00B278F6"/>
    <w:rsid w:val="00B30FE0"/>
    <w:rsid w:val="00B3296E"/>
    <w:rsid w:val="00B349BC"/>
    <w:rsid w:val="00B3730C"/>
    <w:rsid w:val="00B379BC"/>
    <w:rsid w:val="00B37D34"/>
    <w:rsid w:val="00B4048C"/>
    <w:rsid w:val="00B413EF"/>
    <w:rsid w:val="00B41796"/>
    <w:rsid w:val="00B41879"/>
    <w:rsid w:val="00B46574"/>
    <w:rsid w:val="00B46A06"/>
    <w:rsid w:val="00B51917"/>
    <w:rsid w:val="00B56675"/>
    <w:rsid w:val="00B57944"/>
    <w:rsid w:val="00B62547"/>
    <w:rsid w:val="00B637D1"/>
    <w:rsid w:val="00B6388C"/>
    <w:rsid w:val="00B644BB"/>
    <w:rsid w:val="00B66B4A"/>
    <w:rsid w:val="00B67029"/>
    <w:rsid w:val="00B7157E"/>
    <w:rsid w:val="00B71AF9"/>
    <w:rsid w:val="00B72A85"/>
    <w:rsid w:val="00B731B3"/>
    <w:rsid w:val="00B7341D"/>
    <w:rsid w:val="00B73489"/>
    <w:rsid w:val="00B73E06"/>
    <w:rsid w:val="00B74569"/>
    <w:rsid w:val="00B74635"/>
    <w:rsid w:val="00B74F5F"/>
    <w:rsid w:val="00B7554D"/>
    <w:rsid w:val="00B75B7F"/>
    <w:rsid w:val="00B76203"/>
    <w:rsid w:val="00B77B02"/>
    <w:rsid w:val="00B77FC9"/>
    <w:rsid w:val="00B801EA"/>
    <w:rsid w:val="00B81C08"/>
    <w:rsid w:val="00B82B01"/>
    <w:rsid w:val="00B91BD4"/>
    <w:rsid w:val="00B91F68"/>
    <w:rsid w:val="00B934C1"/>
    <w:rsid w:val="00B93CCC"/>
    <w:rsid w:val="00B95370"/>
    <w:rsid w:val="00B95EC2"/>
    <w:rsid w:val="00B95EF5"/>
    <w:rsid w:val="00B95F26"/>
    <w:rsid w:val="00B9630C"/>
    <w:rsid w:val="00B967DF"/>
    <w:rsid w:val="00B96F06"/>
    <w:rsid w:val="00B979DC"/>
    <w:rsid w:val="00B97A6A"/>
    <w:rsid w:val="00BA044F"/>
    <w:rsid w:val="00BA12CD"/>
    <w:rsid w:val="00BA3FC7"/>
    <w:rsid w:val="00BA64B3"/>
    <w:rsid w:val="00BA6CBE"/>
    <w:rsid w:val="00BA7998"/>
    <w:rsid w:val="00BA7C58"/>
    <w:rsid w:val="00BB07F1"/>
    <w:rsid w:val="00BB2CB9"/>
    <w:rsid w:val="00BB3A04"/>
    <w:rsid w:val="00BB3CC7"/>
    <w:rsid w:val="00BB73AB"/>
    <w:rsid w:val="00BC111F"/>
    <w:rsid w:val="00BC2282"/>
    <w:rsid w:val="00BC2CE4"/>
    <w:rsid w:val="00BC2F27"/>
    <w:rsid w:val="00BC4E47"/>
    <w:rsid w:val="00BC5766"/>
    <w:rsid w:val="00BC6A65"/>
    <w:rsid w:val="00BC6D55"/>
    <w:rsid w:val="00BC7E9B"/>
    <w:rsid w:val="00BD0193"/>
    <w:rsid w:val="00BD46DF"/>
    <w:rsid w:val="00BD4EC2"/>
    <w:rsid w:val="00BD527B"/>
    <w:rsid w:val="00BD64C9"/>
    <w:rsid w:val="00BD6838"/>
    <w:rsid w:val="00BD6A3D"/>
    <w:rsid w:val="00BD6AC7"/>
    <w:rsid w:val="00BE1971"/>
    <w:rsid w:val="00BE23B5"/>
    <w:rsid w:val="00BE29B1"/>
    <w:rsid w:val="00BE598E"/>
    <w:rsid w:val="00BE6035"/>
    <w:rsid w:val="00BE70A9"/>
    <w:rsid w:val="00BE7A87"/>
    <w:rsid w:val="00BF1188"/>
    <w:rsid w:val="00BF1485"/>
    <w:rsid w:val="00BF1EF7"/>
    <w:rsid w:val="00BF27FD"/>
    <w:rsid w:val="00BF322D"/>
    <w:rsid w:val="00BF64DE"/>
    <w:rsid w:val="00BF68C8"/>
    <w:rsid w:val="00BF696B"/>
    <w:rsid w:val="00BF6F3F"/>
    <w:rsid w:val="00BF7D75"/>
    <w:rsid w:val="00C000FB"/>
    <w:rsid w:val="00C0034C"/>
    <w:rsid w:val="00C00ECB"/>
    <w:rsid w:val="00C010C4"/>
    <w:rsid w:val="00C0120D"/>
    <w:rsid w:val="00C017EB"/>
    <w:rsid w:val="00C01EA3"/>
    <w:rsid w:val="00C054E3"/>
    <w:rsid w:val="00C054E6"/>
    <w:rsid w:val="00C071F7"/>
    <w:rsid w:val="00C07417"/>
    <w:rsid w:val="00C1138E"/>
    <w:rsid w:val="00C11A30"/>
    <w:rsid w:val="00C11E9B"/>
    <w:rsid w:val="00C11FAB"/>
    <w:rsid w:val="00C1292B"/>
    <w:rsid w:val="00C13842"/>
    <w:rsid w:val="00C152AA"/>
    <w:rsid w:val="00C15754"/>
    <w:rsid w:val="00C166A1"/>
    <w:rsid w:val="00C16892"/>
    <w:rsid w:val="00C174C7"/>
    <w:rsid w:val="00C21803"/>
    <w:rsid w:val="00C23F7B"/>
    <w:rsid w:val="00C24F24"/>
    <w:rsid w:val="00C256D3"/>
    <w:rsid w:val="00C25B79"/>
    <w:rsid w:val="00C30C3B"/>
    <w:rsid w:val="00C30D5F"/>
    <w:rsid w:val="00C316A8"/>
    <w:rsid w:val="00C32438"/>
    <w:rsid w:val="00C33904"/>
    <w:rsid w:val="00C33E2A"/>
    <w:rsid w:val="00C3682A"/>
    <w:rsid w:val="00C40155"/>
    <w:rsid w:val="00C40847"/>
    <w:rsid w:val="00C40C92"/>
    <w:rsid w:val="00C40EAE"/>
    <w:rsid w:val="00C41366"/>
    <w:rsid w:val="00C41387"/>
    <w:rsid w:val="00C4182E"/>
    <w:rsid w:val="00C42A59"/>
    <w:rsid w:val="00C43921"/>
    <w:rsid w:val="00C44BB8"/>
    <w:rsid w:val="00C44CDF"/>
    <w:rsid w:val="00C454DE"/>
    <w:rsid w:val="00C45A6B"/>
    <w:rsid w:val="00C45F3C"/>
    <w:rsid w:val="00C45F8C"/>
    <w:rsid w:val="00C46866"/>
    <w:rsid w:val="00C50376"/>
    <w:rsid w:val="00C50BCF"/>
    <w:rsid w:val="00C50DA4"/>
    <w:rsid w:val="00C51956"/>
    <w:rsid w:val="00C53B73"/>
    <w:rsid w:val="00C5548E"/>
    <w:rsid w:val="00C55DFF"/>
    <w:rsid w:val="00C5699B"/>
    <w:rsid w:val="00C56DEB"/>
    <w:rsid w:val="00C5721A"/>
    <w:rsid w:val="00C6023C"/>
    <w:rsid w:val="00C62D02"/>
    <w:rsid w:val="00C63CED"/>
    <w:rsid w:val="00C63FCB"/>
    <w:rsid w:val="00C64089"/>
    <w:rsid w:val="00C66318"/>
    <w:rsid w:val="00C6742C"/>
    <w:rsid w:val="00C704DE"/>
    <w:rsid w:val="00C72714"/>
    <w:rsid w:val="00C72A19"/>
    <w:rsid w:val="00C76935"/>
    <w:rsid w:val="00C7757C"/>
    <w:rsid w:val="00C77F04"/>
    <w:rsid w:val="00C830FA"/>
    <w:rsid w:val="00C8354D"/>
    <w:rsid w:val="00C83935"/>
    <w:rsid w:val="00C8458D"/>
    <w:rsid w:val="00C84A9A"/>
    <w:rsid w:val="00C85028"/>
    <w:rsid w:val="00C85EE4"/>
    <w:rsid w:val="00C86034"/>
    <w:rsid w:val="00C86536"/>
    <w:rsid w:val="00C90785"/>
    <w:rsid w:val="00C90DFC"/>
    <w:rsid w:val="00C94524"/>
    <w:rsid w:val="00C9580A"/>
    <w:rsid w:val="00CA0CD3"/>
    <w:rsid w:val="00CA1776"/>
    <w:rsid w:val="00CA1DC5"/>
    <w:rsid w:val="00CA5A59"/>
    <w:rsid w:val="00CA6C51"/>
    <w:rsid w:val="00CA795C"/>
    <w:rsid w:val="00CB0654"/>
    <w:rsid w:val="00CB0E95"/>
    <w:rsid w:val="00CB2672"/>
    <w:rsid w:val="00CB75DF"/>
    <w:rsid w:val="00CC25B2"/>
    <w:rsid w:val="00CC2AD3"/>
    <w:rsid w:val="00CC36CE"/>
    <w:rsid w:val="00CC54D5"/>
    <w:rsid w:val="00CC6618"/>
    <w:rsid w:val="00CC7673"/>
    <w:rsid w:val="00CD3DBA"/>
    <w:rsid w:val="00CD44A2"/>
    <w:rsid w:val="00CD604A"/>
    <w:rsid w:val="00CD7707"/>
    <w:rsid w:val="00CE0662"/>
    <w:rsid w:val="00CE0A95"/>
    <w:rsid w:val="00CE1C33"/>
    <w:rsid w:val="00CE1E78"/>
    <w:rsid w:val="00CE2105"/>
    <w:rsid w:val="00CE41EF"/>
    <w:rsid w:val="00CE4B55"/>
    <w:rsid w:val="00CE4CDC"/>
    <w:rsid w:val="00CE4EB3"/>
    <w:rsid w:val="00CE7111"/>
    <w:rsid w:val="00CE774C"/>
    <w:rsid w:val="00CF0FA5"/>
    <w:rsid w:val="00CF193E"/>
    <w:rsid w:val="00CF3786"/>
    <w:rsid w:val="00CF41AB"/>
    <w:rsid w:val="00CF57E7"/>
    <w:rsid w:val="00CF59F8"/>
    <w:rsid w:val="00CF5D39"/>
    <w:rsid w:val="00CF6BD9"/>
    <w:rsid w:val="00CF73EE"/>
    <w:rsid w:val="00CF74F7"/>
    <w:rsid w:val="00D004B8"/>
    <w:rsid w:val="00D0225B"/>
    <w:rsid w:val="00D0227E"/>
    <w:rsid w:val="00D02802"/>
    <w:rsid w:val="00D02852"/>
    <w:rsid w:val="00D02AAA"/>
    <w:rsid w:val="00D052F4"/>
    <w:rsid w:val="00D055AD"/>
    <w:rsid w:val="00D05B73"/>
    <w:rsid w:val="00D07030"/>
    <w:rsid w:val="00D070D9"/>
    <w:rsid w:val="00D10704"/>
    <w:rsid w:val="00D10E46"/>
    <w:rsid w:val="00D11973"/>
    <w:rsid w:val="00D127D8"/>
    <w:rsid w:val="00D150DC"/>
    <w:rsid w:val="00D154C3"/>
    <w:rsid w:val="00D155BD"/>
    <w:rsid w:val="00D15DA5"/>
    <w:rsid w:val="00D170A1"/>
    <w:rsid w:val="00D17165"/>
    <w:rsid w:val="00D17CA6"/>
    <w:rsid w:val="00D234A0"/>
    <w:rsid w:val="00D236BF"/>
    <w:rsid w:val="00D24B32"/>
    <w:rsid w:val="00D27DD4"/>
    <w:rsid w:val="00D313A0"/>
    <w:rsid w:val="00D31A37"/>
    <w:rsid w:val="00D32366"/>
    <w:rsid w:val="00D32BCD"/>
    <w:rsid w:val="00D32E9D"/>
    <w:rsid w:val="00D340E9"/>
    <w:rsid w:val="00D3429C"/>
    <w:rsid w:val="00D344B2"/>
    <w:rsid w:val="00D34D23"/>
    <w:rsid w:val="00D35B93"/>
    <w:rsid w:val="00D369CF"/>
    <w:rsid w:val="00D3734A"/>
    <w:rsid w:val="00D3791D"/>
    <w:rsid w:val="00D37DCB"/>
    <w:rsid w:val="00D40762"/>
    <w:rsid w:val="00D411D0"/>
    <w:rsid w:val="00D42B98"/>
    <w:rsid w:val="00D446CB"/>
    <w:rsid w:val="00D44BBA"/>
    <w:rsid w:val="00D46216"/>
    <w:rsid w:val="00D46258"/>
    <w:rsid w:val="00D47844"/>
    <w:rsid w:val="00D50057"/>
    <w:rsid w:val="00D514DB"/>
    <w:rsid w:val="00D52360"/>
    <w:rsid w:val="00D535B4"/>
    <w:rsid w:val="00D53D23"/>
    <w:rsid w:val="00D55943"/>
    <w:rsid w:val="00D57DB5"/>
    <w:rsid w:val="00D61761"/>
    <w:rsid w:val="00D620BE"/>
    <w:rsid w:val="00D62604"/>
    <w:rsid w:val="00D63260"/>
    <w:rsid w:val="00D65A1C"/>
    <w:rsid w:val="00D65B63"/>
    <w:rsid w:val="00D6628D"/>
    <w:rsid w:val="00D71B4B"/>
    <w:rsid w:val="00D7211C"/>
    <w:rsid w:val="00D7288F"/>
    <w:rsid w:val="00D73ED6"/>
    <w:rsid w:val="00D752C0"/>
    <w:rsid w:val="00D7605D"/>
    <w:rsid w:val="00D77974"/>
    <w:rsid w:val="00D822D3"/>
    <w:rsid w:val="00D84047"/>
    <w:rsid w:val="00D85746"/>
    <w:rsid w:val="00D8702B"/>
    <w:rsid w:val="00D87C4E"/>
    <w:rsid w:val="00D9143F"/>
    <w:rsid w:val="00D915BF"/>
    <w:rsid w:val="00D93812"/>
    <w:rsid w:val="00D93E75"/>
    <w:rsid w:val="00D978BB"/>
    <w:rsid w:val="00DA1AE2"/>
    <w:rsid w:val="00DA266E"/>
    <w:rsid w:val="00DA3746"/>
    <w:rsid w:val="00DA37FB"/>
    <w:rsid w:val="00DA3E52"/>
    <w:rsid w:val="00DA4513"/>
    <w:rsid w:val="00DA4995"/>
    <w:rsid w:val="00DA52C0"/>
    <w:rsid w:val="00DA5F62"/>
    <w:rsid w:val="00DA5F75"/>
    <w:rsid w:val="00DA7B29"/>
    <w:rsid w:val="00DB2079"/>
    <w:rsid w:val="00DB25C1"/>
    <w:rsid w:val="00DB306E"/>
    <w:rsid w:val="00DB3185"/>
    <w:rsid w:val="00DB398A"/>
    <w:rsid w:val="00DB3B75"/>
    <w:rsid w:val="00DB5C32"/>
    <w:rsid w:val="00DB5D5F"/>
    <w:rsid w:val="00DB6E04"/>
    <w:rsid w:val="00DB73E1"/>
    <w:rsid w:val="00DC0992"/>
    <w:rsid w:val="00DC0A04"/>
    <w:rsid w:val="00DC1403"/>
    <w:rsid w:val="00DC2839"/>
    <w:rsid w:val="00DC3653"/>
    <w:rsid w:val="00DC41BC"/>
    <w:rsid w:val="00DC5AEB"/>
    <w:rsid w:val="00DC68C1"/>
    <w:rsid w:val="00DC7649"/>
    <w:rsid w:val="00DD1818"/>
    <w:rsid w:val="00DD2747"/>
    <w:rsid w:val="00DD2E60"/>
    <w:rsid w:val="00DD33CC"/>
    <w:rsid w:val="00DD5792"/>
    <w:rsid w:val="00DD5B45"/>
    <w:rsid w:val="00DD713A"/>
    <w:rsid w:val="00DE1559"/>
    <w:rsid w:val="00DE2F48"/>
    <w:rsid w:val="00DE34F4"/>
    <w:rsid w:val="00DE496D"/>
    <w:rsid w:val="00DE59D0"/>
    <w:rsid w:val="00DE68D1"/>
    <w:rsid w:val="00DF1100"/>
    <w:rsid w:val="00DF1ABA"/>
    <w:rsid w:val="00DF32B9"/>
    <w:rsid w:val="00DF49DE"/>
    <w:rsid w:val="00DF6B33"/>
    <w:rsid w:val="00E00EF2"/>
    <w:rsid w:val="00E03D23"/>
    <w:rsid w:val="00E058D3"/>
    <w:rsid w:val="00E072DE"/>
    <w:rsid w:val="00E07D40"/>
    <w:rsid w:val="00E100C5"/>
    <w:rsid w:val="00E11C34"/>
    <w:rsid w:val="00E11EEF"/>
    <w:rsid w:val="00E12C7D"/>
    <w:rsid w:val="00E163E6"/>
    <w:rsid w:val="00E1660D"/>
    <w:rsid w:val="00E16C84"/>
    <w:rsid w:val="00E17643"/>
    <w:rsid w:val="00E17B05"/>
    <w:rsid w:val="00E17BD5"/>
    <w:rsid w:val="00E20394"/>
    <w:rsid w:val="00E2124C"/>
    <w:rsid w:val="00E21D72"/>
    <w:rsid w:val="00E23B8D"/>
    <w:rsid w:val="00E23F02"/>
    <w:rsid w:val="00E24443"/>
    <w:rsid w:val="00E2671E"/>
    <w:rsid w:val="00E278C2"/>
    <w:rsid w:val="00E3104D"/>
    <w:rsid w:val="00E3284E"/>
    <w:rsid w:val="00E34CFA"/>
    <w:rsid w:val="00E36A74"/>
    <w:rsid w:val="00E3704D"/>
    <w:rsid w:val="00E377A6"/>
    <w:rsid w:val="00E402C9"/>
    <w:rsid w:val="00E40936"/>
    <w:rsid w:val="00E40F44"/>
    <w:rsid w:val="00E4179B"/>
    <w:rsid w:val="00E4191B"/>
    <w:rsid w:val="00E43313"/>
    <w:rsid w:val="00E43DA3"/>
    <w:rsid w:val="00E46A55"/>
    <w:rsid w:val="00E47BAD"/>
    <w:rsid w:val="00E50560"/>
    <w:rsid w:val="00E51F26"/>
    <w:rsid w:val="00E5235D"/>
    <w:rsid w:val="00E53101"/>
    <w:rsid w:val="00E5526E"/>
    <w:rsid w:val="00E55272"/>
    <w:rsid w:val="00E557C7"/>
    <w:rsid w:val="00E607AE"/>
    <w:rsid w:val="00E61374"/>
    <w:rsid w:val="00E62F94"/>
    <w:rsid w:val="00E633BA"/>
    <w:rsid w:val="00E63707"/>
    <w:rsid w:val="00E64113"/>
    <w:rsid w:val="00E64E29"/>
    <w:rsid w:val="00E65796"/>
    <w:rsid w:val="00E65E95"/>
    <w:rsid w:val="00E667A3"/>
    <w:rsid w:val="00E66CA3"/>
    <w:rsid w:val="00E67573"/>
    <w:rsid w:val="00E6793B"/>
    <w:rsid w:val="00E67D9F"/>
    <w:rsid w:val="00E7282B"/>
    <w:rsid w:val="00E72961"/>
    <w:rsid w:val="00E73B49"/>
    <w:rsid w:val="00E73DCA"/>
    <w:rsid w:val="00E7614A"/>
    <w:rsid w:val="00E76B34"/>
    <w:rsid w:val="00E80089"/>
    <w:rsid w:val="00E805A0"/>
    <w:rsid w:val="00E807EC"/>
    <w:rsid w:val="00E81577"/>
    <w:rsid w:val="00E819E4"/>
    <w:rsid w:val="00E81A8B"/>
    <w:rsid w:val="00E832D4"/>
    <w:rsid w:val="00E834F2"/>
    <w:rsid w:val="00E836A2"/>
    <w:rsid w:val="00E83836"/>
    <w:rsid w:val="00E83A41"/>
    <w:rsid w:val="00E858DA"/>
    <w:rsid w:val="00E87416"/>
    <w:rsid w:val="00E875BD"/>
    <w:rsid w:val="00E90E29"/>
    <w:rsid w:val="00E92509"/>
    <w:rsid w:val="00E9276D"/>
    <w:rsid w:val="00E93C06"/>
    <w:rsid w:val="00E9606D"/>
    <w:rsid w:val="00E96A8E"/>
    <w:rsid w:val="00EA112A"/>
    <w:rsid w:val="00EA14CC"/>
    <w:rsid w:val="00EA15D2"/>
    <w:rsid w:val="00EA180F"/>
    <w:rsid w:val="00EA3308"/>
    <w:rsid w:val="00EA4B99"/>
    <w:rsid w:val="00EA53C7"/>
    <w:rsid w:val="00EA646F"/>
    <w:rsid w:val="00EA69E2"/>
    <w:rsid w:val="00EA74A9"/>
    <w:rsid w:val="00EA750D"/>
    <w:rsid w:val="00EB3EA9"/>
    <w:rsid w:val="00EB44A0"/>
    <w:rsid w:val="00EB476A"/>
    <w:rsid w:val="00EB4FB5"/>
    <w:rsid w:val="00EB552C"/>
    <w:rsid w:val="00EB5B3E"/>
    <w:rsid w:val="00EB6072"/>
    <w:rsid w:val="00EC0420"/>
    <w:rsid w:val="00EC12B1"/>
    <w:rsid w:val="00EC53CB"/>
    <w:rsid w:val="00EC669A"/>
    <w:rsid w:val="00EC6C19"/>
    <w:rsid w:val="00ED04D0"/>
    <w:rsid w:val="00ED0B45"/>
    <w:rsid w:val="00ED2250"/>
    <w:rsid w:val="00ED2E0B"/>
    <w:rsid w:val="00ED45EB"/>
    <w:rsid w:val="00ED67A3"/>
    <w:rsid w:val="00ED6B4B"/>
    <w:rsid w:val="00ED6FFA"/>
    <w:rsid w:val="00ED72EE"/>
    <w:rsid w:val="00EE1DE6"/>
    <w:rsid w:val="00EE31C5"/>
    <w:rsid w:val="00EE5243"/>
    <w:rsid w:val="00EE52B5"/>
    <w:rsid w:val="00EE716B"/>
    <w:rsid w:val="00EE7B7A"/>
    <w:rsid w:val="00EE7FDB"/>
    <w:rsid w:val="00EF0ACE"/>
    <w:rsid w:val="00EF2661"/>
    <w:rsid w:val="00EF2F98"/>
    <w:rsid w:val="00EF58AE"/>
    <w:rsid w:val="00EF6755"/>
    <w:rsid w:val="00EF7330"/>
    <w:rsid w:val="00EF7AC8"/>
    <w:rsid w:val="00F00638"/>
    <w:rsid w:val="00F00C56"/>
    <w:rsid w:val="00F01514"/>
    <w:rsid w:val="00F01A81"/>
    <w:rsid w:val="00F03811"/>
    <w:rsid w:val="00F03BAB"/>
    <w:rsid w:val="00F04DAF"/>
    <w:rsid w:val="00F04EB0"/>
    <w:rsid w:val="00F058DC"/>
    <w:rsid w:val="00F05B81"/>
    <w:rsid w:val="00F06C32"/>
    <w:rsid w:val="00F07B6C"/>
    <w:rsid w:val="00F104AC"/>
    <w:rsid w:val="00F1227A"/>
    <w:rsid w:val="00F12B46"/>
    <w:rsid w:val="00F134E0"/>
    <w:rsid w:val="00F13AD8"/>
    <w:rsid w:val="00F149ED"/>
    <w:rsid w:val="00F17A9E"/>
    <w:rsid w:val="00F20C13"/>
    <w:rsid w:val="00F22ADE"/>
    <w:rsid w:val="00F23096"/>
    <w:rsid w:val="00F257A0"/>
    <w:rsid w:val="00F25F53"/>
    <w:rsid w:val="00F26FA7"/>
    <w:rsid w:val="00F275BD"/>
    <w:rsid w:val="00F30669"/>
    <w:rsid w:val="00F30842"/>
    <w:rsid w:val="00F318F7"/>
    <w:rsid w:val="00F31F63"/>
    <w:rsid w:val="00F3217B"/>
    <w:rsid w:val="00F344E2"/>
    <w:rsid w:val="00F35553"/>
    <w:rsid w:val="00F426D7"/>
    <w:rsid w:val="00F42739"/>
    <w:rsid w:val="00F43AC6"/>
    <w:rsid w:val="00F4598C"/>
    <w:rsid w:val="00F46403"/>
    <w:rsid w:val="00F47072"/>
    <w:rsid w:val="00F501E1"/>
    <w:rsid w:val="00F527AC"/>
    <w:rsid w:val="00F531AB"/>
    <w:rsid w:val="00F53521"/>
    <w:rsid w:val="00F53733"/>
    <w:rsid w:val="00F54561"/>
    <w:rsid w:val="00F54A71"/>
    <w:rsid w:val="00F55BED"/>
    <w:rsid w:val="00F56487"/>
    <w:rsid w:val="00F60C53"/>
    <w:rsid w:val="00F60C71"/>
    <w:rsid w:val="00F627F4"/>
    <w:rsid w:val="00F62E3A"/>
    <w:rsid w:val="00F63597"/>
    <w:rsid w:val="00F6366D"/>
    <w:rsid w:val="00F649B7"/>
    <w:rsid w:val="00F6763B"/>
    <w:rsid w:val="00F7129C"/>
    <w:rsid w:val="00F71A09"/>
    <w:rsid w:val="00F7226E"/>
    <w:rsid w:val="00F738C2"/>
    <w:rsid w:val="00F73E03"/>
    <w:rsid w:val="00F745D2"/>
    <w:rsid w:val="00F7648B"/>
    <w:rsid w:val="00F76D9A"/>
    <w:rsid w:val="00F77459"/>
    <w:rsid w:val="00F779D0"/>
    <w:rsid w:val="00F80C0F"/>
    <w:rsid w:val="00F81164"/>
    <w:rsid w:val="00F81628"/>
    <w:rsid w:val="00F81C82"/>
    <w:rsid w:val="00F81F7F"/>
    <w:rsid w:val="00F82924"/>
    <w:rsid w:val="00F82A66"/>
    <w:rsid w:val="00F840EB"/>
    <w:rsid w:val="00F85488"/>
    <w:rsid w:val="00F85EB5"/>
    <w:rsid w:val="00F862CB"/>
    <w:rsid w:val="00F86ACF"/>
    <w:rsid w:val="00F86BA0"/>
    <w:rsid w:val="00F9054C"/>
    <w:rsid w:val="00F9194A"/>
    <w:rsid w:val="00F92260"/>
    <w:rsid w:val="00F922D1"/>
    <w:rsid w:val="00F9448F"/>
    <w:rsid w:val="00F94C40"/>
    <w:rsid w:val="00F94C8A"/>
    <w:rsid w:val="00F962C4"/>
    <w:rsid w:val="00F97D7D"/>
    <w:rsid w:val="00FA13F2"/>
    <w:rsid w:val="00FA29CC"/>
    <w:rsid w:val="00FA33CF"/>
    <w:rsid w:val="00FA39AD"/>
    <w:rsid w:val="00FA3B64"/>
    <w:rsid w:val="00FA5834"/>
    <w:rsid w:val="00FA5DD5"/>
    <w:rsid w:val="00FA5E7D"/>
    <w:rsid w:val="00FA66BA"/>
    <w:rsid w:val="00FA7F78"/>
    <w:rsid w:val="00FB13DB"/>
    <w:rsid w:val="00FB299D"/>
    <w:rsid w:val="00FB29CC"/>
    <w:rsid w:val="00FB2D37"/>
    <w:rsid w:val="00FB3C21"/>
    <w:rsid w:val="00FB4BFC"/>
    <w:rsid w:val="00FB6373"/>
    <w:rsid w:val="00FB74B8"/>
    <w:rsid w:val="00FC3974"/>
    <w:rsid w:val="00FC3E5B"/>
    <w:rsid w:val="00FC477E"/>
    <w:rsid w:val="00FC533F"/>
    <w:rsid w:val="00FC55A1"/>
    <w:rsid w:val="00FC59F7"/>
    <w:rsid w:val="00FC5AF0"/>
    <w:rsid w:val="00FC5E1B"/>
    <w:rsid w:val="00FC6727"/>
    <w:rsid w:val="00FC7190"/>
    <w:rsid w:val="00FC7596"/>
    <w:rsid w:val="00FC7F5D"/>
    <w:rsid w:val="00FD08AA"/>
    <w:rsid w:val="00FE067B"/>
    <w:rsid w:val="00FE1B36"/>
    <w:rsid w:val="00FE1D0C"/>
    <w:rsid w:val="00FE1DE2"/>
    <w:rsid w:val="00FE20E4"/>
    <w:rsid w:val="00FE28FC"/>
    <w:rsid w:val="00FE3406"/>
    <w:rsid w:val="00FE3763"/>
    <w:rsid w:val="00FE4CFE"/>
    <w:rsid w:val="00FE79F6"/>
    <w:rsid w:val="00FF01EC"/>
    <w:rsid w:val="00FF26C0"/>
    <w:rsid w:val="00FF2B4A"/>
    <w:rsid w:val="00FF30D9"/>
    <w:rsid w:val="00FF44CB"/>
    <w:rsid w:val="00FF5FEC"/>
    <w:rsid w:val="00FF7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A1CA"/>
  <w15:docId w15:val="{F4E83631-77AF-4D06-9BB6-A18D6BBA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1B50"/>
    <w:pPr>
      <w:spacing w:after="200" w:line="276" w:lineRule="auto"/>
    </w:pPr>
    <w:rPr>
      <w:sz w:val="22"/>
      <w:szCs w:val="22"/>
      <w:lang w:eastAsia="en-US"/>
    </w:rPr>
  </w:style>
  <w:style w:type="paragraph" w:styleId="Nagwek1">
    <w:name w:val="heading 1"/>
    <w:basedOn w:val="Normalny"/>
    <w:next w:val="Normalny"/>
    <w:link w:val="Nagwek1Znak"/>
    <w:qFormat/>
    <w:rsid w:val="00B74F5F"/>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uiPriority w:val="9"/>
    <w:semiHidden/>
    <w:unhideWhenUsed/>
    <w:qFormat/>
    <w:rsid w:val="00670962"/>
    <w:pPr>
      <w:keepNext/>
      <w:keepLines/>
      <w:spacing w:before="200" w:after="0" w:line="240" w:lineRule="auto"/>
      <w:outlineLvl w:val="1"/>
    </w:pPr>
    <w:rPr>
      <w:rFonts w:ascii="Cambria" w:eastAsia="Times New Roman" w:hAnsi="Cambria"/>
      <w:b/>
      <w:bCs/>
      <w:color w:val="4F81BD"/>
      <w:sz w:val="26"/>
      <w:szCs w:val="26"/>
      <w:lang w:eastAsia="pl-PL"/>
    </w:rPr>
  </w:style>
  <w:style w:type="paragraph" w:styleId="Nagwek5">
    <w:name w:val="heading 5"/>
    <w:basedOn w:val="Normalny"/>
    <w:next w:val="Normalny"/>
    <w:link w:val="Nagwek5Znak"/>
    <w:uiPriority w:val="9"/>
    <w:semiHidden/>
    <w:unhideWhenUsed/>
    <w:qFormat/>
    <w:rsid w:val="0017015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74F5F"/>
    <w:rPr>
      <w:rFonts w:ascii="Arial" w:eastAsia="Times New Roman" w:hAnsi="Arial" w:cs="Times New Roman"/>
      <w:b/>
      <w:bCs/>
      <w:kern w:val="32"/>
      <w:sz w:val="32"/>
      <w:szCs w:val="32"/>
      <w:lang w:eastAsia="pl-PL"/>
    </w:rPr>
  </w:style>
  <w:style w:type="character" w:styleId="Tekstzastpczy">
    <w:name w:val="Placeholder Text"/>
    <w:uiPriority w:val="99"/>
    <w:semiHidden/>
    <w:rsid w:val="001A1B50"/>
    <w:rPr>
      <w:color w:val="808080"/>
    </w:rPr>
  </w:style>
  <w:style w:type="paragraph" w:styleId="Tekstdymka">
    <w:name w:val="Balloon Text"/>
    <w:basedOn w:val="Normalny"/>
    <w:link w:val="TekstdymkaZnak"/>
    <w:uiPriority w:val="99"/>
    <w:semiHidden/>
    <w:unhideWhenUsed/>
    <w:rsid w:val="001A1B5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A1B50"/>
    <w:rPr>
      <w:rFonts w:ascii="Tahoma" w:hAnsi="Tahoma" w:cs="Tahoma"/>
      <w:sz w:val="16"/>
      <w:szCs w:val="16"/>
    </w:rPr>
  </w:style>
  <w:style w:type="paragraph" w:styleId="Akapitzlist">
    <w:name w:val="List Paragraph"/>
    <w:aliases w:val="CW_Lista,normalny tekst,L1,Numerowanie,Akapit z listą5,T_SZ_List Paragraph,Normal,Akapit z listą31,Nag1,Podsis rysunku,BulletC,Wyliczanie,Obiekt,Akapit z listą BS,Punktor - wymiennik,Kolorowa lista — akcent 11,Akapit z listą3,Normal1,lp1"/>
    <w:basedOn w:val="Normalny"/>
    <w:link w:val="AkapitzlistZnak"/>
    <w:uiPriority w:val="34"/>
    <w:qFormat/>
    <w:rsid w:val="00B76203"/>
    <w:pPr>
      <w:ind w:left="720"/>
      <w:contextualSpacing/>
    </w:pPr>
  </w:style>
  <w:style w:type="character" w:customStyle="1" w:styleId="AkapitzlistZnak">
    <w:name w:val="Akapit z listą Znak"/>
    <w:aliases w:val="CW_Lista Znak,normalny tekst Znak,L1 Znak,Numerowanie Znak,Akapit z listą5 Znak,T_SZ_List Paragraph Znak,Normal Znak,Akapit z listą31 Znak,Nag1 Znak,Podsis rysunku Znak,BulletC Znak,Wyliczanie Znak,Obiekt Znak,Akapit z listą BS Znak"/>
    <w:basedOn w:val="Domylnaczcionkaakapitu"/>
    <w:link w:val="Akapitzlist"/>
    <w:uiPriority w:val="34"/>
    <w:qFormat/>
    <w:locked/>
    <w:rsid w:val="001C72EC"/>
  </w:style>
  <w:style w:type="character" w:styleId="Hipercze">
    <w:name w:val="Hyperlink"/>
    <w:unhideWhenUsed/>
    <w:rsid w:val="00364BD1"/>
    <w:rPr>
      <w:color w:val="0000FF"/>
      <w:u w:val="single"/>
    </w:rPr>
  </w:style>
  <w:style w:type="character" w:styleId="Uwydatnienie">
    <w:name w:val="Emphasis"/>
    <w:uiPriority w:val="20"/>
    <w:qFormat/>
    <w:rsid w:val="00364BD1"/>
    <w:rPr>
      <w:i/>
      <w:iCs/>
    </w:rPr>
  </w:style>
  <w:style w:type="character" w:customStyle="1" w:styleId="alb">
    <w:name w:val="a_lb"/>
    <w:basedOn w:val="Domylnaczcionkaakapitu"/>
    <w:rsid w:val="00364BD1"/>
  </w:style>
  <w:style w:type="paragraph" w:customStyle="1" w:styleId="text-justify">
    <w:name w:val="text-justify"/>
    <w:basedOn w:val="Normalny"/>
    <w:rsid w:val="00364BD1"/>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aliases w:val="Nagłówek strony 1,Nagłówek strony"/>
    <w:basedOn w:val="Normalny"/>
    <w:link w:val="NagwekZnak"/>
    <w:unhideWhenUsed/>
    <w:rsid w:val="00D9143F"/>
    <w:pPr>
      <w:tabs>
        <w:tab w:val="center" w:pos="4536"/>
        <w:tab w:val="right" w:pos="9072"/>
      </w:tabs>
      <w:spacing w:after="0" w:line="240" w:lineRule="auto"/>
    </w:pPr>
  </w:style>
  <w:style w:type="character" w:customStyle="1" w:styleId="NagwekZnak">
    <w:name w:val="Nagłówek Znak"/>
    <w:aliases w:val="Nagłówek strony 1 Znak,Nagłówek strony Znak"/>
    <w:basedOn w:val="Domylnaczcionkaakapitu"/>
    <w:link w:val="Nagwek"/>
    <w:rsid w:val="00D9143F"/>
  </w:style>
  <w:style w:type="paragraph" w:styleId="Stopka">
    <w:name w:val="footer"/>
    <w:basedOn w:val="Normalny"/>
    <w:link w:val="StopkaZnak"/>
    <w:uiPriority w:val="99"/>
    <w:unhideWhenUsed/>
    <w:rsid w:val="00D914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43F"/>
  </w:style>
  <w:style w:type="paragraph" w:styleId="Tekstpodstawowy">
    <w:name w:val="Body Text"/>
    <w:basedOn w:val="Normalny"/>
    <w:link w:val="TekstpodstawowyZnak1"/>
    <w:rsid w:val="006F15F9"/>
    <w:pPr>
      <w:suppressAutoHyphens/>
      <w:spacing w:after="120" w:line="240" w:lineRule="auto"/>
    </w:pPr>
    <w:rPr>
      <w:rFonts w:ascii="Times New Roman" w:eastAsia="Times New Roman" w:hAnsi="Times New Roman"/>
      <w:sz w:val="24"/>
      <w:szCs w:val="24"/>
      <w:lang w:eastAsia="ar-SA"/>
    </w:rPr>
  </w:style>
  <w:style w:type="character" w:customStyle="1" w:styleId="TekstpodstawowyZnak1">
    <w:name w:val="Tekst podstawowy Znak1"/>
    <w:link w:val="Tekstpodstawowy"/>
    <w:rsid w:val="006F15F9"/>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uiPriority w:val="99"/>
    <w:semiHidden/>
    <w:rsid w:val="006F15F9"/>
  </w:style>
  <w:style w:type="character" w:styleId="Odwoaniedokomentarza">
    <w:name w:val="annotation reference"/>
    <w:uiPriority w:val="99"/>
    <w:semiHidden/>
    <w:unhideWhenUsed/>
    <w:rsid w:val="00CA795C"/>
    <w:rPr>
      <w:sz w:val="16"/>
      <w:szCs w:val="16"/>
    </w:rPr>
  </w:style>
  <w:style w:type="paragraph" w:styleId="Tekstkomentarza">
    <w:name w:val="annotation text"/>
    <w:basedOn w:val="Normalny"/>
    <w:link w:val="TekstkomentarzaZnak"/>
    <w:uiPriority w:val="99"/>
    <w:unhideWhenUsed/>
    <w:rsid w:val="00CA795C"/>
    <w:pPr>
      <w:spacing w:line="240" w:lineRule="auto"/>
    </w:pPr>
    <w:rPr>
      <w:sz w:val="20"/>
      <w:szCs w:val="20"/>
    </w:rPr>
  </w:style>
  <w:style w:type="character" w:customStyle="1" w:styleId="TekstkomentarzaZnak">
    <w:name w:val="Tekst komentarza Znak"/>
    <w:link w:val="Tekstkomentarza"/>
    <w:uiPriority w:val="99"/>
    <w:rsid w:val="00CA795C"/>
    <w:rPr>
      <w:sz w:val="20"/>
      <w:szCs w:val="20"/>
    </w:rPr>
  </w:style>
  <w:style w:type="paragraph" w:styleId="Tematkomentarza">
    <w:name w:val="annotation subject"/>
    <w:basedOn w:val="Tekstkomentarza"/>
    <w:next w:val="Tekstkomentarza"/>
    <w:link w:val="TematkomentarzaZnak"/>
    <w:uiPriority w:val="99"/>
    <w:semiHidden/>
    <w:unhideWhenUsed/>
    <w:rsid w:val="00CA795C"/>
    <w:rPr>
      <w:b/>
      <w:bCs/>
    </w:rPr>
  </w:style>
  <w:style w:type="character" w:customStyle="1" w:styleId="TematkomentarzaZnak">
    <w:name w:val="Temat komentarza Znak"/>
    <w:link w:val="Tematkomentarza"/>
    <w:uiPriority w:val="99"/>
    <w:semiHidden/>
    <w:rsid w:val="00CA795C"/>
    <w:rPr>
      <w:b/>
      <w:bCs/>
      <w:sz w:val="20"/>
      <w:szCs w:val="20"/>
    </w:rPr>
  </w:style>
  <w:style w:type="character" w:styleId="UyteHipercze">
    <w:name w:val="FollowedHyperlink"/>
    <w:uiPriority w:val="99"/>
    <w:semiHidden/>
    <w:unhideWhenUsed/>
    <w:rsid w:val="00970A41"/>
    <w:rPr>
      <w:color w:val="800080"/>
      <w:u w:val="single"/>
    </w:rPr>
  </w:style>
  <w:style w:type="paragraph" w:styleId="Tytu">
    <w:name w:val="Title"/>
    <w:basedOn w:val="Normalny"/>
    <w:link w:val="TytuZnak"/>
    <w:qFormat/>
    <w:rsid w:val="001677A5"/>
    <w:pPr>
      <w:spacing w:after="0" w:line="240" w:lineRule="auto"/>
      <w:jc w:val="center"/>
    </w:pPr>
    <w:rPr>
      <w:rFonts w:ascii="Times New Roman" w:eastAsia="Times New Roman" w:hAnsi="Times New Roman"/>
      <w:b/>
      <w:sz w:val="40"/>
      <w:szCs w:val="20"/>
    </w:rPr>
  </w:style>
  <w:style w:type="character" w:customStyle="1" w:styleId="TytuZnak">
    <w:name w:val="Tytuł Znak"/>
    <w:link w:val="Tytu"/>
    <w:rsid w:val="001677A5"/>
    <w:rPr>
      <w:rFonts w:ascii="Times New Roman" w:eastAsia="Times New Roman" w:hAnsi="Times New Roman" w:cs="Times New Roman"/>
      <w:b/>
      <w:sz w:val="40"/>
      <w:szCs w:val="20"/>
    </w:rPr>
  </w:style>
  <w:style w:type="paragraph" w:customStyle="1" w:styleId="2poziomELO">
    <w:name w:val="2_poziom_ELO"/>
    <w:basedOn w:val="Nagwek1"/>
    <w:rsid w:val="00B74F5F"/>
    <w:pPr>
      <w:numPr>
        <w:numId w:val="2"/>
      </w:numPr>
      <w:spacing w:before="0" w:after="0" w:line="360" w:lineRule="auto"/>
    </w:pPr>
    <w:rPr>
      <w:rFonts w:ascii="Verdana" w:hAnsi="Verdana"/>
      <w:sz w:val="20"/>
      <w:szCs w:val="20"/>
    </w:rPr>
  </w:style>
  <w:style w:type="paragraph" w:customStyle="1" w:styleId="3poziomELO">
    <w:name w:val="3_poziom_ELO"/>
    <w:basedOn w:val="Nagwek1"/>
    <w:rsid w:val="00B74F5F"/>
    <w:pPr>
      <w:tabs>
        <w:tab w:val="num" w:pos="574"/>
      </w:tabs>
      <w:spacing w:before="0" w:after="0" w:line="360" w:lineRule="auto"/>
      <w:ind w:left="574" w:hanging="432"/>
    </w:pPr>
    <w:rPr>
      <w:rFonts w:ascii="Verdana" w:hAnsi="Verdana"/>
      <w:sz w:val="20"/>
      <w:szCs w:val="20"/>
    </w:rPr>
  </w:style>
  <w:style w:type="paragraph" w:customStyle="1" w:styleId="Default">
    <w:name w:val="Default"/>
    <w:rsid w:val="00BE23B5"/>
    <w:pPr>
      <w:autoSpaceDE w:val="0"/>
      <w:autoSpaceDN w:val="0"/>
      <w:adjustRightInd w:val="0"/>
    </w:pPr>
    <w:rPr>
      <w:rFonts w:ascii="Arial" w:hAnsi="Arial" w:cs="Arial"/>
      <w:color w:val="000000"/>
      <w:sz w:val="24"/>
      <w:szCs w:val="24"/>
      <w:lang w:eastAsia="en-US"/>
    </w:rPr>
  </w:style>
  <w:style w:type="paragraph" w:styleId="Tekstpodstawowy2">
    <w:name w:val="Body Text 2"/>
    <w:basedOn w:val="Normalny"/>
    <w:link w:val="Tekstpodstawowy2Znak"/>
    <w:uiPriority w:val="99"/>
    <w:semiHidden/>
    <w:unhideWhenUsed/>
    <w:rsid w:val="00167D61"/>
    <w:pPr>
      <w:spacing w:after="120" w:line="480" w:lineRule="auto"/>
    </w:pPr>
  </w:style>
  <w:style w:type="character" w:customStyle="1" w:styleId="Tekstpodstawowy2Znak">
    <w:name w:val="Tekst podstawowy 2 Znak"/>
    <w:basedOn w:val="Domylnaczcionkaakapitu"/>
    <w:link w:val="Tekstpodstawowy2"/>
    <w:uiPriority w:val="99"/>
    <w:semiHidden/>
    <w:rsid w:val="00167D61"/>
  </w:style>
  <w:style w:type="paragraph" w:styleId="Tekstprzypisukocowego">
    <w:name w:val="endnote text"/>
    <w:basedOn w:val="Normalny"/>
    <w:link w:val="TekstprzypisukocowegoZnak"/>
    <w:uiPriority w:val="99"/>
    <w:semiHidden/>
    <w:unhideWhenUsed/>
    <w:rsid w:val="00471E6B"/>
    <w:pPr>
      <w:spacing w:after="0" w:line="240" w:lineRule="auto"/>
    </w:pPr>
    <w:rPr>
      <w:sz w:val="20"/>
      <w:szCs w:val="20"/>
    </w:rPr>
  </w:style>
  <w:style w:type="character" w:customStyle="1" w:styleId="TekstprzypisukocowegoZnak">
    <w:name w:val="Tekst przypisu końcowego Znak"/>
    <w:link w:val="Tekstprzypisukocowego"/>
    <w:uiPriority w:val="99"/>
    <w:semiHidden/>
    <w:rsid w:val="00471E6B"/>
    <w:rPr>
      <w:sz w:val="20"/>
      <w:szCs w:val="20"/>
    </w:rPr>
  </w:style>
  <w:style w:type="character" w:styleId="Odwoanieprzypisukocowego">
    <w:name w:val="endnote reference"/>
    <w:uiPriority w:val="99"/>
    <w:semiHidden/>
    <w:unhideWhenUsed/>
    <w:rsid w:val="00471E6B"/>
    <w:rPr>
      <w:vertAlign w:val="superscript"/>
    </w:rPr>
  </w:style>
  <w:style w:type="character" w:customStyle="1" w:styleId="Nagwek2Znak">
    <w:name w:val="Nagłówek 2 Znak"/>
    <w:link w:val="Nagwek2"/>
    <w:uiPriority w:val="9"/>
    <w:semiHidden/>
    <w:rsid w:val="00670962"/>
    <w:rPr>
      <w:rFonts w:ascii="Cambria" w:eastAsia="Times New Roman" w:hAnsi="Cambria" w:cs="Times New Roman"/>
      <w:b/>
      <w:bCs/>
      <w:color w:val="4F81BD"/>
      <w:sz w:val="26"/>
      <w:szCs w:val="26"/>
      <w:lang w:eastAsia="pl-PL"/>
    </w:rPr>
  </w:style>
  <w:style w:type="paragraph" w:styleId="Zwykytekst">
    <w:name w:val="Plain Text"/>
    <w:basedOn w:val="Normalny"/>
    <w:link w:val="ZwykytekstZnak"/>
    <w:semiHidden/>
    <w:unhideWhenUsed/>
    <w:rsid w:val="00670962"/>
    <w:pPr>
      <w:spacing w:after="0" w:line="240" w:lineRule="auto"/>
    </w:pPr>
    <w:rPr>
      <w:rFonts w:ascii="Consolas" w:eastAsia="Times New Roman" w:hAnsi="Consolas"/>
      <w:sz w:val="21"/>
      <w:szCs w:val="21"/>
    </w:rPr>
  </w:style>
  <w:style w:type="character" w:customStyle="1" w:styleId="ZwykytekstZnak">
    <w:name w:val="Zwykły tekst Znak"/>
    <w:link w:val="Zwykytekst"/>
    <w:semiHidden/>
    <w:rsid w:val="00670962"/>
    <w:rPr>
      <w:rFonts w:ascii="Consolas" w:eastAsia="Times New Roman" w:hAnsi="Consolas" w:cs="Times New Roman"/>
      <w:sz w:val="21"/>
      <w:szCs w:val="21"/>
    </w:rPr>
  </w:style>
  <w:style w:type="paragraph" w:customStyle="1" w:styleId="Tekstpodstawowy21">
    <w:name w:val="Tekst podstawowy 21"/>
    <w:basedOn w:val="Normalny"/>
    <w:rsid w:val="00670962"/>
    <w:pPr>
      <w:spacing w:after="0" w:line="240" w:lineRule="auto"/>
      <w:ind w:left="426"/>
      <w:jc w:val="both"/>
    </w:pPr>
    <w:rPr>
      <w:rFonts w:ascii="Times New Roman" w:eastAsia="Times New Roman" w:hAnsi="Times New Roman"/>
      <w:sz w:val="20"/>
      <w:szCs w:val="20"/>
      <w:lang w:eastAsia="pl-PL"/>
    </w:rPr>
  </w:style>
  <w:style w:type="table" w:styleId="Tabela-Siatka">
    <w:name w:val="Table Grid"/>
    <w:basedOn w:val="Standardowy"/>
    <w:uiPriority w:val="39"/>
    <w:rsid w:val="006709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1">
    <w:name w:val="Akapit 1."/>
    <w:basedOn w:val="Normalny"/>
    <w:link w:val="Akapit1Char"/>
    <w:qFormat/>
    <w:rsid w:val="009470C7"/>
    <w:pPr>
      <w:widowControl w:val="0"/>
      <w:numPr>
        <w:numId w:val="4"/>
      </w:numPr>
      <w:tabs>
        <w:tab w:val="left" w:pos="567"/>
      </w:tabs>
      <w:spacing w:before="20" w:after="40"/>
      <w:ind w:left="567" w:hanging="567"/>
      <w:jc w:val="both"/>
    </w:pPr>
    <w:rPr>
      <w:snapToGrid w:val="0"/>
    </w:rPr>
  </w:style>
  <w:style w:type="paragraph" w:customStyle="1" w:styleId="Akapit11">
    <w:name w:val="Akapit 1.1."/>
    <w:basedOn w:val="Normalny"/>
    <w:qFormat/>
    <w:rsid w:val="009470C7"/>
    <w:pPr>
      <w:widowControl w:val="0"/>
      <w:numPr>
        <w:ilvl w:val="1"/>
        <w:numId w:val="4"/>
      </w:numPr>
      <w:tabs>
        <w:tab w:val="left" w:pos="992"/>
      </w:tabs>
      <w:spacing w:before="20" w:after="40"/>
      <w:ind w:left="993" w:hanging="709"/>
      <w:jc w:val="both"/>
    </w:pPr>
    <w:rPr>
      <w:snapToGrid w:val="0"/>
    </w:rPr>
  </w:style>
  <w:style w:type="character" w:customStyle="1" w:styleId="Akapit1Char">
    <w:name w:val="Akapit 1. Char"/>
    <w:link w:val="Akapit1"/>
    <w:rsid w:val="009470C7"/>
    <w:rPr>
      <w:snapToGrid w:val="0"/>
      <w:sz w:val="22"/>
      <w:szCs w:val="22"/>
      <w:lang w:eastAsia="en-US"/>
    </w:rPr>
  </w:style>
  <w:style w:type="paragraph" w:customStyle="1" w:styleId="Akapit111">
    <w:name w:val="Akapit 1.1.1."/>
    <w:basedOn w:val="Normalny"/>
    <w:qFormat/>
    <w:rsid w:val="009470C7"/>
    <w:pPr>
      <w:widowControl w:val="0"/>
      <w:numPr>
        <w:ilvl w:val="2"/>
        <w:numId w:val="4"/>
      </w:numPr>
      <w:tabs>
        <w:tab w:val="left" w:pos="1418"/>
      </w:tabs>
      <w:spacing w:before="20" w:after="40"/>
      <w:ind w:left="1418" w:hanging="851"/>
      <w:jc w:val="both"/>
    </w:pPr>
    <w:rPr>
      <w:snapToGrid w:val="0"/>
    </w:rPr>
  </w:style>
  <w:style w:type="paragraph" w:customStyle="1" w:styleId="Akapit1111">
    <w:name w:val="Akapit 1.1.1.1."/>
    <w:basedOn w:val="Normalny"/>
    <w:qFormat/>
    <w:rsid w:val="009470C7"/>
    <w:pPr>
      <w:widowControl w:val="0"/>
      <w:numPr>
        <w:ilvl w:val="3"/>
        <w:numId w:val="4"/>
      </w:numPr>
      <w:tabs>
        <w:tab w:val="left" w:pos="1985"/>
      </w:tabs>
      <w:spacing w:before="20" w:after="40"/>
      <w:ind w:left="1985" w:hanging="1134"/>
      <w:jc w:val="both"/>
    </w:pPr>
    <w:rPr>
      <w:snapToGrid w:val="0"/>
    </w:rPr>
  </w:style>
  <w:style w:type="paragraph" w:customStyle="1" w:styleId="Tytu1">
    <w:name w:val="Tytuł1"/>
    <w:basedOn w:val="Normalny"/>
    <w:rsid w:val="009470C7"/>
    <w:pPr>
      <w:spacing w:before="240" w:after="240" w:line="252" w:lineRule="auto"/>
      <w:jc w:val="center"/>
    </w:pPr>
    <w:rPr>
      <w:rFonts w:eastAsia="Times New Roman"/>
      <w:b/>
      <w:sz w:val="32"/>
      <w:szCs w:val="32"/>
      <w:lang w:val="en-US"/>
    </w:rPr>
  </w:style>
  <w:style w:type="paragraph" w:customStyle="1" w:styleId="body1">
    <w:name w:val="body 1"/>
    <w:basedOn w:val="Normalny"/>
    <w:link w:val="body1Char"/>
    <w:rsid w:val="009470C7"/>
    <w:pPr>
      <w:widowControl w:val="0"/>
      <w:spacing w:before="60" w:after="60" w:line="240" w:lineRule="auto"/>
      <w:jc w:val="both"/>
    </w:pPr>
    <w:rPr>
      <w:rFonts w:ascii="Times New Roman" w:hAnsi="Times New Roman"/>
      <w:sz w:val="24"/>
      <w:szCs w:val="20"/>
    </w:rPr>
  </w:style>
  <w:style w:type="character" w:customStyle="1" w:styleId="body1Char">
    <w:name w:val="body 1 Char"/>
    <w:link w:val="body1"/>
    <w:locked/>
    <w:rsid w:val="009470C7"/>
    <w:rPr>
      <w:rFonts w:ascii="Times New Roman" w:hAnsi="Times New Roman"/>
      <w:sz w:val="24"/>
      <w:lang w:eastAsia="en-US"/>
    </w:rPr>
  </w:style>
  <w:style w:type="character" w:customStyle="1" w:styleId="Nierozpoznanawzmianka1">
    <w:name w:val="Nierozpoznana wzmianka1"/>
    <w:uiPriority w:val="99"/>
    <w:semiHidden/>
    <w:unhideWhenUsed/>
    <w:rsid w:val="009B46AD"/>
    <w:rPr>
      <w:color w:val="605E5C"/>
      <w:shd w:val="clear" w:color="auto" w:fill="E1DFDD"/>
    </w:rPr>
  </w:style>
  <w:style w:type="paragraph" w:styleId="Tekstpodstawowy3">
    <w:name w:val="Body Text 3"/>
    <w:basedOn w:val="Normalny"/>
    <w:link w:val="Tekstpodstawowy3Znak"/>
    <w:uiPriority w:val="99"/>
    <w:unhideWhenUsed/>
    <w:rsid w:val="00D170A1"/>
    <w:pPr>
      <w:spacing w:after="120"/>
    </w:pPr>
    <w:rPr>
      <w:sz w:val="16"/>
      <w:szCs w:val="16"/>
    </w:rPr>
  </w:style>
  <w:style w:type="character" w:customStyle="1" w:styleId="Tekstpodstawowy3Znak">
    <w:name w:val="Tekst podstawowy 3 Znak"/>
    <w:link w:val="Tekstpodstawowy3"/>
    <w:uiPriority w:val="99"/>
    <w:rsid w:val="00D170A1"/>
    <w:rPr>
      <w:sz w:val="16"/>
      <w:szCs w:val="16"/>
      <w:lang w:eastAsia="en-US"/>
    </w:rPr>
  </w:style>
  <w:style w:type="paragraph" w:styleId="Poprawka">
    <w:name w:val="Revision"/>
    <w:hidden/>
    <w:uiPriority w:val="99"/>
    <w:semiHidden/>
    <w:rsid w:val="00D170A1"/>
    <w:rPr>
      <w:sz w:val="22"/>
      <w:szCs w:val="22"/>
      <w:lang w:eastAsia="en-US"/>
    </w:rPr>
  </w:style>
  <w:style w:type="paragraph" w:customStyle="1" w:styleId="Styl1">
    <w:name w:val="Styl1"/>
    <w:basedOn w:val="Normalny"/>
    <w:rsid w:val="0082776D"/>
    <w:pPr>
      <w:widowControl w:val="0"/>
      <w:spacing w:before="240" w:after="0" w:line="240" w:lineRule="auto"/>
      <w:jc w:val="both"/>
    </w:pPr>
    <w:rPr>
      <w:rFonts w:ascii="Arial" w:hAnsi="Arial"/>
      <w:sz w:val="24"/>
      <w:szCs w:val="20"/>
      <w:lang w:eastAsia="pl-PL"/>
    </w:rPr>
  </w:style>
  <w:style w:type="character" w:customStyle="1" w:styleId="Nierozpoznanawzmianka2">
    <w:name w:val="Nierozpoznana wzmianka2"/>
    <w:basedOn w:val="Domylnaczcionkaakapitu"/>
    <w:uiPriority w:val="99"/>
    <w:semiHidden/>
    <w:unhideWhenUsed/>
    <w:rsid w:val="007A2699"/>
    <w:rPr>
      <w:color w:val="605E5C"/>
      <w:shd w:val="clear" w:color="auto" w:fill="E1DFDD"/>
    </w:rPr>
  </w:style>
  <w:style w:type="character" w:customStyle="1" w:styleId="Teksttreci2">
    <w:name w:val="Tekst treści (2)_"/>
    <w:link w:val="Teksttreci20"/>
    <w:locked/>
    <w:rsid w:val="00FA29CC"/>
    <w:rPr>
      <w:rFonts w:ascii="Tahoma" w:eastAsia="Tahoma" w:hAnsi="Tahoma" w:cs="Tahoma"/>
      <w:sz w:val="19"/>
      <w:szCs w:val="19"/>
      <w:shd w:val="clear" w:color="auto" w:fill="FFFFFF"/>
    </w:rPr>
  </w:style>
  <w:style w:type="paragraph" w:customStyle="1" w:styleId="Teksttreci20">
    <w:name w:val="Tekst treści (2)"/>
    <w:basedOn w:val="Normalny"/>
    <w:link w:val="Teksttreci2"/>
    <w:rsid w:val="00FA29CC"/>
    <w:pPr>
      <w:widowControl w:val="0"/>
      <w:shd w:val="clear" w:color="auto" w:fill="FFFFFF"/>
      <w:spacing w:after="240" w:line="0" w:lineRule="atLeast"/>
      <w:ind w:hanging="400"/>
      <w:jc w:val="both"/>
    </w:pPr>
    <w:rPr>
      <w:rFonts w:ascii="Tahoma" w:eastAsia="Tahoma" w:hAnsi="Tahoma" w:cs="Tahoma"/>
      <w:sz w:val="19"/>
      <w:szCs w:val="19"/>
      <w:lang w:eastAsia="pl-PL"/>
    </w:rPr>
  </w:style>
  <w:style w:type="paragraph" w:styleId="NormalnyWeb">
    <w:name w:val="Normal (Web)"/>
    <w:basedOn w:val="Normalny"/>
    <w:uiPriority w:val="99"/>
    <w:rsid w:val="00FC55A1"/>
    <w:pPr>
      <w:suppressAutoHyphens/>
      <w:spacing w:before="280" w:after="119" w:line="240" w:lineRule="auto"/>
    </w:pPr>
    <w:rPr>
      <w:rFonts w:ascii="Times New Roman" w:eastAsia="Times New Roman" w:hAnsi="Times New Roman"/>
      <w:sz w:val="24"/>
      <w:szCs w:val="24"/>
      <w:lang w:eastAsia="ar-SA"/>
    </w:rPr>
  </w:style>
  <w:style w:type="character" w:styleId="Nierozpoznanawzmianka">
    <w:name w:val="Unresolved Mention"/>
    <w:basedOn w:val="Domylnaczcionkaakapitu"/>
    <w:uiPriority w:val="99"/>
    <w:semiHidden/>
    <w:unhideWhenUsed/>
    <w:rsid w:val="00EC12B1"/>
    <w:rPr>
      <w:color w:val="605E5C"/>
      <w:shd w:val="clear" w:color="auto" w:fill="E1DFDD"/>
    </w:rPr>
  </w:style>
  <w:style w:type="character" w:customStyle="1" w:styleId="alb-s">
    <w:name w:val="a_lb-s"/>
    <w:basedOn w:val="Domylnaczcionkaakapitu"/>
    <w:rsid w:val="00174472"/>
  </w:style>
  <w:style w:type="paragraph" w:customStyle="1" w:styleId="Textbody">
    <w:name w:val="Text body"/>
    <w:basedOn w:val="Normalny"/>
    <w:rsid w:val="00633B4F"/>
    <w:pPr>
      <w:suppressAutoHyphens/>
      <w:autoSpaceDN w:val="0"/>
      <w:spacing w:after="140" w:line="288" w:lineRule="auto"/>
      <w:textAlignment w:val="baseline"/>
    </w:pPr>
    <w:rPr>
      <w:rFonts w:ascii="Verdana" w:eastAsia="Times New Roman" w:hAnsi="Verdana" w:cs="Verdana"/>
      <w:kern w:val="3"/>
      <w:sz w:val="18"/>
      <w:szCs w:val="18"/>
      <w:lang w:eastAsia="zh-CN"/>
    </w:rPr>
  </w:style>
  <w:style w:type="paragraph" w:customStyle="1" w:styleId="text-justify1">
    <w:name w:val="text-justify1"/>
    <w:basedOn w:val="Normalny"/>
    <w:rsid w:val="00887895"/>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887895"/>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887895"/>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887895"/>
    <w:rPr>
      <w:vertAlign w:val="superscript"/>
    </w:rPr>
  </w:style>
  <w:style w:type="character" w:customStyle="1" w:styleId="Nagwek5Znak">
    <w:name w:val="Nagłówek 5 Znak"/>
    <w:basedOn w:val="Domylnaczcionkaakapitu"/>
    <w:link w:val="Nagwek5"/>
    <w:uiPriority w:val="9"/>
    <w:semiHidden/>
    <w:rsid w:val="00170155"/>
    <w:rPr>
      <w:rFonts w:asciiTheme="majorHAnsi" w:eastAsiaTheme="majorEastAsia" w:hAnsiTheme="majorHAnsi" w:cstheme="majorBidi"/>
      <w:color w:val="2E74B5"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40760">
      <w:bodyDiv w:val="1"/>
      <w:marLeft w:val="0"/>
      <w:marRight w:val="0"/>
      <w:marTop w:val="0"/>
      <w:marBottom w:val="0"/>
      <w:divBdr>
        <w:top w:val="none" w:sz="0" w:space="0" w:color="auto"/>
        <w:left w:val="none" w:sz="0" w:space="0" w:color="auto"/>
        <w:bottom w:val="none" w:sz="0" w:space="0" w:color="auto"/>
        <w:right w:val="none" w:sz="0" w:space="0" w:color="auto"/>
      </w:divBdr>
      <w:divsChild>
        <w:div w:id="242302296">
          <w:marLeft w:val="0"/>
          <w:marRight w:val="0"/>
          <w:marTop w:val="72"/>
          <w:marBottom w:val="0"/>
          <w:divBdr>
            <w:top w:val="none" w:sz="0" w:space="0" w:color="auto"/>
            <w:left w:val="none" w:sz="0" w:space="0" w:color="auto"/>
            <w:bottom w:val="none" w:sz="0" w:space="0" w:color="auto"/>
            <w:right w:val="none" w:sz="0" w:space="0" w:color="auto"/>
          </w:divBdr>
        </w:div>
        <w:div w:id="1409695874">
          <w:marLeft w:val="0"/>
          <w:marRight w:val="0"/>
          <w:marTop w:val="72"/>
          <w:marBottom w:val="0"/>
          <w:divBdr>
            <w:top w:val="none" w:sz="0" w:space="0" w:color="auto"/>
            <w:left w:val="none" w:sz="0" w:space="0" w:color="auto"/>
            <w:bottom w:val="none" w:sz="0" w:space="0" w:color="auto"/>
            <w:right w:val="none" w:sz="0" w:space="0" w:color="auto"/>
          </w:divBdr>
          <w:divsChild>
            <w:div w:id="1959488043">
              <w:marLeft w:val="360"/>
              <w:marRight w:val="0"/>
              <w:marTop w:val="72"/>
              <w:marBottom w:val="72"/>
              <w:divBdr>
                <w:top w:val="none" w:sz="0" w:space="0" w:color="auto"/>
                <w:left w:val="none" w:sz="0" w:space="0" w:color="auto"/>
                <w:bottom w:val="none" w:sz="0" w:space="0" w:color="auto"/>
                <w:right w:val="none" w:sz="0" w:space="0" w:color="auto"/>
              </w:divBdr>
            </w:div>
            <w:div w:id="255597274">
              <w:marLeft w:val="360"/>
              <w:marRight w:val="0"/>
              <w:marTop w:val="0"/>
              <w:marBottom w:val="72"/>
              <w:divBdr>
                <w:top w:val="none" w:sz="0" w:space="0" w:color="auto"/>
                <w:left w:val="none" w:sz="0" w:space="0" w:color="auto"/>
                <w:bottom w:val="none" w:sz="0" w:space="0" w:color="auto"/>
                <w:right w:val="none" w:sz="0" w:space="0" w:color="auto"/>
              </w:divBdr>
            </w:div>
            <w:div w:id="875704792">
              <w:marLeft w:val="360"/>
              <w:marRight w:val="0"/>
              <w:marTop w:val="0"/>
              <w:marBottom w:val="72"/>
              <w:divBdr>
                <w:top w:val="none" w:sz="0" w:space="0" w:color="auto"/>
                <w:left w:val="none" w:sz="0" w:space="0" w:color="auto"/>
                <w:bottom w:val="none" w:sz="0" w:space="0" w:color="auto"/>
                <w:right w:val="none" w:sz="0" w:space="0" w:color="auto"/>
              </w:divBdr>
            </w:div>
          </w:divsChild>
        </w:div>
        <w:div w:id="1563366272">
          <w:marLeft w:val="0"/>
          <w:marRight w:val="0"/>
          <w:marTop w:val="72"/>
          <w:marBottom w:val="0"/>
          <w:divBdr>
            <w:top w:val="none" w:sz="0" w:space="0" w:color="auto"/>
            <w:left w:val="none" w:sz="0" w:space="0" w:color="auto"/>
            <w:bottom w:val="none" w:sz="0" w:space="0" w:color="auto"/>
            <w:right w:val="none" w:sz="0" w:space="0" w:color="auto"/>
          </w:divBdr>
        </w:div>
        <w:div w:id="278225899">
          <w:marLeft w:val="0"/>
          <w:marRight w:val="0"/>
          <w:marTop w:val="72"/>
          <w:marBottom w:val="0"/>
          <w:divBdr>
            <w:top w:val="none" w:sz="0" w:space="0" w:color="auto"/>
            <w:left w:val="none" w:sz="0" w:space="0" w:color="auto"/>
            <w:bottom w:val="none" w:sz="0" w:space="0" w:color="auto"/>
            <w:right w:val="none" w:sz="0" w:space="0" w:color="auto"/>
          </w:divBdr>
        </w:div>
        <w:div w:id="1235429821">
          <w:marLeft w:val="0"/>
          <w:marRight w:val="0"/>
          <w:marTop w:val="72"/>
          <w:marBottom w:val="0"/>
          <w:divBdr>
            <w:top w:val="none" w:sz="0" w:space="0" w:color="auto"/>
            <w:left w:val="none" w:sz="0" w:space="0" w:color="auto"/>
            <w:bottom w:val="none" w:sz="0" w:space="0" w:color="auto"/>
            <w:right w:val="none" w:sz="0" w:space="0" w:color="auto"/>
          </w:divBdr>
        </w:div>
        <w:div w:id="1163742727">
          <w:marLeft w:val="0"/>
          <w:marRight w:val="0"/>
          <w:marTop w:val="72"/>
          <w:marBottom w:val="0"/>
          <w:divBdr>
            <w:top w:val="none" w:sz="0" w:space="0" w:color="auto"/>
            <w:left w:val="none" w:sz="0" w:space="0" w:color="auto"/>
            <w:bottom w:val="none" w:sz="0" w:space="0" w:color="auto"/>
            <w:right w:val="none" w:sz="0" w:space="0" w:color="auto"/>
          </w:divBdr>
        </w:div>
      </w:divsChild>
    </w:div>
    <w:div w:id="23214124">
      <w:bodyDiv w:val="1"/>
      <w:marLeft w:val="0"/>
      <w:marRight w:val="0"/>
      <w:marTop w:val="0"/>
      <w:marBottom w:val="0"/>
      <w:divBdr>
        <w:top w:val="none" w:sz="0" w:space="0" w:color="auto"/>
        <w:left w:val="none" w:sz="0" w:space="0" w:color="auto"/>
        <w:bottom w:val="none" w:sz="0" w:space="0" w:color="auto"/>
        <w:right w:val="none" w:sz="0" w:space="0" w:color="auto"/>
      </w:divBdr>
    </w:div>
    <w:div w:id="48113685">
      <w:bodyDiv w:val="1"/>
      <w:marLeft w:val="0"/>
      <w:marRight w:val="0"/>
      <w:marTop w:val="0"/>
      <w:marBottom w:val="0"/>
      <w:divBdr>
        <w:top w:val="none" w:sz="0" w:space="0" w:color="auto"/>
        <w:left w:val="none" w:sz="0" w:space="0" w:color="auto"/>
        <w:bottom w:val="none" w:sz="0" w:space="0" w:color="auto"/>
        <w:right w:val="none" w:sz="0" w:space="0" w:color="auto"/>
      </w:divBdr>
      <w:divsChild>
        <w:div w:id="1624000801">
          <w:marLeft w:val="360"/>
          <w:marRight w:val="0"/>
          <w:marTop w:val="0"/>
          <w:marBottom w:val="72"/>
          <w:divBdr>
            <w:top w:val="none" w:sz="0" w:space="0" w:color="auto"/>
            <w:left w:val="none" w:sz="0" w:space="0" w:color="auto"/>
            <w:bottom w:val="none" w:sz="0" w:space="0" w:color="auto"/>
            <w:right w:val="none" w:sz="0" w:space="0" w:color="auto"/>
          </w:divBdr>
        </w:div>
        <w:div w:id="146896357">
          <w:marLeft w:val="360"/>
          <w:marRight w:val="0"/>
          <w:marTop w:val="0"/>
          <w:marBottom w:val="72"/>
          <w:divBdr>
            <w:top w:val="none" w:sz="0" w:space="0" w:color="auto"/>
            <w:left w:val="none" w:sz="0" w:space="0" w:color="auto"/>
            <w:bottom w:val="none" w:sz="0" w:space="0" w:color="auto"/>
            <w:right w:val="none" w:sz="0" w:space="0" w:color="auto"/>
          </w:divBdr>
        </w:div>
        <w:div w:id="168493521">
          <w:marLeft w:val="360"/>
          <w:marRight w:val="0"/>
          <w:marTop w:val="0"/>
          <w:marBottom w:val="72"/>
          <w:divBdr>
            <w:top w:val="none" w:sz="0" w:space="0" w:color="auto"/>
            <w:left w:val="none" w:sz="0" w:space="0" w:color="auto"/>
            <w:bottom w:val="none" w:sz="0" w:space="0" w:color="auto"/>
            <w:right w:val="none" w:sz="0" w:space="0" w:color="auto"/>
          </w:divBdr>
        </w:div>
        <w:div w:id="1218782117">
          <w:marLeft w:val="360"/>
          <w:marRight w:val="0"/>
          <w:marTop w:val="0"/>
          <w:marBottom w:val="72"/>
          <w:divBdr>
            <w:top w:val="none" w:sz="0" w:space="0" w:color="auto"/>
            <w:left w:val="none" w:sz="0" w:space="0" w:color="auto"/>
            <w:bottom w:val="none" w:sz="0" w:space="0" w:color="auto"/>
            <w:right w:val="none" w:sz="0" w:space="0" w:color="auto"/>
          </w:divBdr>
        </w:div>
        <w:div w:id="241914292">
          <w:marLeft w:val="360"/>
          <w:marRight w:val="0"/>
          <w:marTop w:val="0"/>
          <w:marBottom w:val="72"/>
          <w:divBdr>
            <w:top w:val="none" w:sz="0" w:space="0" w:color="auto"/>
            <w:left w:val="none" w:sz="0" w:space="0" w:color="auto"/>
            <w:bottom w:val="none" w:sz="0" w:space="0" w:color="auto"/>
            <w:right w:val="none" w:sz="0" w:space="0" w:color="auto"/>
          </w:divBdr>
        </w:div>
        <w:div w:id="1978417801">
          <w:marLeft w:val="360"/>
          <w:marRight w:val="0"/>
          <w:marTop w:val="0"/>
          <w:marBottom w:val="72"/>
          <w:divBdr>
            <w:top w:val="none" w:sz="0" w:space="0" w:color="auto"/>
            <w:left w:val="none" w:sz="0" w:space="0" w:color="auto"/>
            <w:bottom w:val="none" w:sz="0" w:space="0" w:color="auto"/>
            <w:right w:val="none" w:sz="0" w:space="0" w:color="auto"/>
          </w:divBdr>
        </w:div>
        <w:div w:id="515658333">
          <w:marLeft w:val="360"/>
          <w:marRight w:val="0"/>
          <w:marTop w:val="0"/>
          <w:marBottom w:val="72"/>
          <w:divBdr>
            <w:top w:val="none" w:sz="0" w:space="0" w:color="auto"/>
            <w:left w:val="none" w:sz="0" w:space="0" w:color="auto"/>
            <w:bottom w:val="none" w:sz="0" w:space="0" w:color="auto"/>
            <w:right w:val="none" w:sz="0" w:space="0" w:color="auto"/>
          </w:divBdr>
        </w:div>
        <w:div w:id="1236546705">
          <w:marLeft w:val="360"/>
          <w:marRight w:val="0"/>
          <w:marTop w:val="0"/>
          <w:marBottom w:val="72"/>
          <w:divBdr>
            <w:top w:val="none" w:sz="0" w:space="0" w:color="auto"/>
            <w:left w:val="none" w:sz="0" w:space="0" w:color="auto"/>
            <w:bottom w:val="none" w:sz="0" w:space="0" w:color="auto"/>
            <w:right w:val="none" w:sz="0" w:space="0" w:color="auto"/>
          </w:divBdr>
        </w:div>
        <w:div w:id="794175998">
          <w:marLeft w:val="360"/>
          <w:marRight w:val="0"/>
          <w:marTop w:val="0"/>
          <w:marBottom w:val="72"/>
          <w:divBdr>
            <w:top w:val="none" w:sz="0" w:space="0" w:color="auto"/>
            <w:left w:val="none" w:sz="0" w:space="0" w:color="auto"/>
            <w:bottom w:val="none" w:sz="0" w:space="0" w:color="auto"/>
            <w:right w:val="none" w:sz="0" w:space="0" w:color="auto"/>
          </w:divBdr>
        </w:div>
      </w:divsChild>
    </w:div>
    <w:div w:id="105201663">
      <w:bodyDiv w:val="1"/>
      <w:marLeft w:val="0"/>
      <w:marRight w:val="0"/>
      <w:marTop w:val="0"/>
      <w:marBottom w:val="0"/>
      <w:divBdr>
        <w:top w:val="none" w:sz="0" w:space="0" w:color="auto"/>
        <w:left w:val="none" w:sz="0" w:space="0" w:color="auto"/>
        <w:bottom w:val="none" w:sz="0" w:space="0" w:color="auto"/>
        <w:right w:val="none" w:sz="0" w:space="0" w:color="auto"/>
      </w:divBdr>
    </w:div>
    <w:div w:id="165173678">
      <w:bodyDiv w:val="1"/>
      <w:marLeft w:val="0"/>
      <w:marRight w:val="0"/>
      <w:marTop w:val="0"/>
      <w:marBottom w:val="0"/>
      <w:divBdr>
        <w:top w:val="none" w:sz="0" w:space="0" w:color="auto"/>
        <w:left w:val="none" w:sz="0" w:space="0" w:color="auto"/>
        <w:bottom w:val="none" w:sz="0" w:space="0" w:color="auto"/>
        <w:right w:val="none" w:sz="0" w:space="0" w:color="auto"/>
      </w:divBdr>
    </w:div>
    <w:div w:id="169225683">
      <w:bodyDiv w:val="1"/>
      <w:marLeft w:val="0"/>
      <w:marRight w:val="0"/>
      <w:marTop w:val="0"/>
      <w:marBottom w:val="0"/>
      <w:divBdr>
        <w:top w:val="none" w:sz="0" w:space="0" w:color="auto"/>
        <w:left w:val="none" w:sz="0" w:space="0" w:color="auto"/>
        <w:bottom w:val="none" w:sz="0" w:space="0" w:color="auto"/>
        <w:right w:val="none" w:sz="0" w:space="0" w:color="auto"/>
      </w:divBdr>
      <w:divsChild>
        <w:div w:id="263997529">
          <w:marLeft w:val="0"/>
          <w:marRight w:val="0"/>
          <w:marTop w:val="0"/>
          <w:marBottom w:val="0"/>
          <w:divBdr>
            <w:top w:val="none" w:sz="0" w:space="0" w:color="auto"/>
            <w:left w:val="none" w:sz="0" w:space="0" w:color="auto"/>
            <w:bottom w:val="none" w:sz="0" w:space="0" w:color="auto"/>
            <w:right w:val="none" w:sz="0" w:space="0" w:color="auto"/>
          </w:divBdr>
          <w:divsChild>
            <w:div w:id="2114665643">
              <w:marLeft w:val="0"/>
              <w:marRight w:val="0"/>
              <w:marTop w:val="0"/>
              <w:marBottom w:val="0"/>
              <w:divBdr>
                <w:top w:val="none" w:sz="0" w:space="0" w:color="auto"/>
                <w:left w:val="none" w:sz="0" w:space="0" w:color="auto"/>
                <w:bottom w:val="none" w:sz="0" w:space="0" w:color="auto"/>
                <w:right w:val="none" w:sz="0" w:space="0" w:color="auto"/>
              </w:divBdr>
              <w:divsChild>
                <w:div w:id="429933823">
                  <w:marLeft w:val="0"/>
                  <w:marRight w:val="0"/>
                  <w:marTop w:val="0"/>
                  <w:marBottom w:val="0"/>
                  <w:divBdr>
                    <w:top w:val="none" w:sz="0" w:space="0" w:color="auto"/>
                    <w:left w:val="none" w:sz="0" w:space="0" w:color="auto"/>
                    <w:bottom w:val="none" w:sz="0" w:space="0" w:color="auto"/>
                    <w:right w:val="none" w:sz="0" w:space="0" w:color="auto"/>
                  </w:divBdr>
                  <w:divsChild>
                    <w:div w:id="313805002">
                      <w:marLeft w:val="0"/>
                      <w:marRight w:val="0"/>
                      <w:marTop w:val="0"/>
                      <w:marBottom w:val="0"/>
                      <w:divBdr>
                        <w:top w:val="none" w:sz="0" w:space="0" w:color="auto"/>
                        <w:left w:val="none" w:sz="0" w:space="0" w:color="auto"/>
                        <w:bottom w:val="none" w:sz="0" w:space="0" w:color="auto"/>
                        <w:right w:val="none" w:sz="0" w:space="0" w:color="auto"/>
                      </w:divBdr>
                      <w:divsChild>
                        <w:div w:id="576135584">
                          <w:marLeft w:val="0"/>
                          <w:marRight w:val="0"/>
                          <w:marTop w:val="0"/>
                          <w:marBottom w:val="0"/>
                          <w:divBdr>
                            <w:top w:val="none" w:sz="0" w:space="0" w:color="auto"/>
                            <w:left w:val="none" w:sz="0" w:space="0" w:color="auto"/>
                            <w:bottom w:val="none" w:sz="0" w:space="0" w:color="auto"/>
                            <w:right w:val="none" w:sz="0" w:space="0" w:color="auto"/>
                          </w:divBdr>
                          <w:divsChild>
                            <w:div w:id="1939672513">
                              <w:marLeft w:val="0"/>
                              <w:marRight w:val="0"/>
                              <w:marTop w:val="0"/>
                              <w:marBottom w:val="0"/>
                              <w:divBdr>
                                <w:top w:val="none" w:sz="0" w:space="0" w:color="auto"/>
                                <w:left w:val="none" w:sz="0" w:space="0" w:color="auto"/>
                                <w:bottom w:val="none" w:sz="0" w:space="0" w:color="auto"/>
                                <w:right w:val="none" w:sz="0" w:space="0" w:color="auto"/>
                              </w:divBdr>
                              <w:divsChild>
                                <w:div w:id="1076323932">
                                  <w:marLeft w:val="0"/>
                                  <w:marRight w:val="0"/>
                                  <w:marTop w:val="0"/>
                                  <w:marBottom w:val="0"/>
                                  <w:divBdr>
                                    <w:top w:val="none" w:sz="0" w:space="0" w:color="auto"/>
                                    <w:left w:val="none" w:sz="0" w:space="0" w:color="auto"/>
                                    <w:bottom w:val="none" w:sz="0" w:space="0" w:color="auto"/>
                                    <w:right w:val="none" w:sz="0" w:space="0" w:color="auto"/>
                                  </w:divBdr>
                                  <w:divsChild>
                                    <w:div w:id="1869416947">
                                      <w:marLeft w:val="0"/>
                                      <w:marRight w:val="0"/>
                                      <w:marTop w:val="0"/>
                                      <w:marBottom w:val="0"/>
                                      <w:divBdr>
                                        <w:top w:val="none" w:sz="0" w:space="0" w:color="auto"/>
                                        <w:left w:val="none" w:sz="0" w:space="0" w:color="auto"/>
                                        <w:bottom w:val="none" w:sz="0" w:space="0" w:color="auto"/>
                                        <w:right w:val="none" w:sz="0" w:space="0" w:color="auto"/>
                                      </w:divBdr>
                                      <w:divsChild>
                                        <w:div w:id="763958323">
                                          <w:marLeft w:val="0"/>
                                          <w:marRight w:val="0"/>
                                          <w:marTop w:val="0"/>
                                          <w:marBottom w:val="0"/>
                                          <w:divBdr>
                                            <w:top w:val="none" w:sz="0" w:space="0" w:color="auto"/>
                                            <w:left w:val="none" w:sz="0" w:space="0" w:color="auto"/>
                                            <w:bottom w:val="none" w:sz="0" w:space="0" w:color="auto"/>
                                            <w:right w:val="none" w:sz="0" w:space="0" w:color="auto"/>
                                          </w:divBdr>
                                          <w:divsChild>
                                            <w:div w:id="1734767375">
                                              <w:marLeft w:val="0"/>
                                              <w:marRight w:val="0"/>
                                              <w:marTop w:val="0"/>
                                              <w:marBottom w:val="0"/>
                                              <w:divBdr>
                                                <w:top w:val="none" w:sz="0" w:space="0" w:color="auto"/>
                                                <w:left w:val="none" w:sz="0" w:space="0" w:color="auto"/>
                                                <w:bottom w:val="none" w:sz="0" w:space="0" w:color="auto"/>
                                                <w:right w:val="none" w:sz="0" w:space="0" w:color="auto"/>
                                              </w:divBdr>
                                              <w:divsChild>
                                                <w:div w:id="453601567">
                                                  <w:marLeft w:val="0"/>
                                                  <w:marRight w:val="0"/>
                                                  <w:marTop w:val="0"/>
                                                  <w:marBottom w:val="0"/>
                                                  <w:divBdr>
                                                    <w:top w:val="none" w:sz="0" w:space="0" w:color="auto"/>
                                                    <w:left w:val="none" w:sz="0" w:space="0" w:color="auto"/>
                                                    <w:bottom w:val="none" w:sz="0" w:space="0" w:color="auto"/>
                                                    <w:right w:val="none" w:sz="0" w:space="0" w:color="auto"/>
                                                  </w:divBdr>
                                                  <w:divsChild>
                                                    <w:div w:id="477310456">
                                                      <w:marLeft w:val="0"/>
                                                      <w:marRight w:val="0"/>
                                                      <w:marTop w:val="0"/>
                                                      <w:marBottom w:val="0"/>
                                                      <w:divBdr>
                                                        <w:top w:val="none" w:sz="0" w:space="0" w:color="auto"/>
                                                        <w:left w:val="none" w:sz="0" w:space="0" w:color="auto"/>
                                                        <w:bottom w:val="none" w:sz="0" w:space="0" w:color="auto"/>
                                                        <w:right w:val="none" w:sz="0" w:space="0" w:color="auto"/>
                                                      </w:divBdr>
                                                      <w:divsChild>
                                                        <w:div w:id="1411736470">
                                                          <w:marLeft w:val="0"/>
                                                          <w:marRight w:val="0"/>
                                                          <w:marTop w:val="0"/>
                                                          <w:marBottom w:val="0"/>
                                                          <w:divBdr>
                                                            <w:top w:val="none" w:sz="0" w:space="0" w:color="auto"/>
                                                            <w:left w:val="none" w:sz="0" w:space="0" w:color="auto"/>
                                                            <w:bottom w:val="none" w:sz="0" w:space="0" w:color="auto"/>
                                                            <w:right w:val="none" w:sz="0" w:space="0" w:color="auto"/>
                                                          </w:divBdr>
                                                          <w:divsChild>
                                                            <w:div w:id="1995837260">
                                                              <w:marLeft w:val="0"/>
                                                              <w:marRight w:val="0"/>
                                                              <w:marTop w:val="0"/>
                                                              <w:marBottom w:val="0"/>
                                                              <w:divBdr>
                                                                <w:top w:val="none" w:sz="0" w:space="0" w:color="auto"/>
                                                                <w:left w:val="none" w:sz="0" w:space="0" w:color="auto"/>
                                                                <w:bottom w:val="none" w:sz="0" w:space="0" w:color="auto"/>
                                                                <w:right w:val="none" w:sz="0" w:space="0" w:color="auto"/>
                                                              </w:divBdr>
                                                              <w:divsChild>
                                                                <w:div w:id="51513354">
                                                                  <w:marLeft w:val="0"/>
                                                                  <w:marRight w:val="0"/>
                                                                  <w:marTop w:val="0"/>
                                                                  <w:marBottom w:val="0"/>
                                                                  <w:divBdr>
                                                                    <w:top w:val="none" w:sz="0" w:space="0" w:color="auto"/>
                                                                    <w:left w:val="none" w:sz="0" w:space="0" w:color="auto"/>
                                                                    <w:bottom w:val="none" w:sz="0" w:space="0" w:color="auto"/>
                                                                    <w:right w:val="none" w:sz="0" w:space="0" w:color="auto"/>
                                                                  </w:divBdr>
                                                                  <w:divsChild>
                                                                    <w:div w:id="776870737">
                                                                      <w:marLeft w:val="0"/>
                                                                      <w:marRight w:val="0"/>
                                                                      <w:marTop w:val="0"/>
                                                                      <w:marBottom w:val="0"/>
                                                                      <w:divBdr>
                                                                        <w:top w:val="none" w:sz="0" w:space="0" w:color="auto"/>
                                                                        <w:left w:val="none" w:sz="0" w:space="0" w:color="auto"/>
                                                                        <w:bottom w:val="none" w:sz="0" w:space="0" w:color="auto"/>
                                                                        <w:right w:val="none" w:sz="0" w:space="0" w:color="auto"/>
                                                                      </w:divBdr>
                                                                      <w:divsChild>
                                                                        <w:div w:id="201476017">
                                                                          <w:marLeft w:val="0"/>
                                                                          <w:marRight w:val="0"/>
                                                                          <w:marTop w:val="0"/>
                                                                          <w:marBottom w:val="0"/>
                                                                          <w:divBdr>
                                                                            <w:top w:val="none" w:sz="0" w:space="0" w:color="auto"/>
                                                                            <w:left w:val="none" w:sz="0" w:space="0" w:color="auto"/>
                                                                            <w:bottom w:val="none" w:sz="0" w:space="0" w:color="auto"/>
                                                                            <w:right w:val="none" w:sz="0" w:space="0" w:color="auto"/>
                                                                          </w:divBdr>
                                                                        </w:div>
                                                                        <w:div w:id="214781378">
                                                                          <w:marLeft w:val="0"/>
                                                                          <w:marRight w:val="0"/>
                                                                          <w:marTop w:val="0"/>
                                                                          <w:marBottom w:val="0"/>
                                                                          <w:divBdr>
                                                                            <w:top w:val="none" w:sz="0" w:space="0" w:color="auto"/>
                                                                            <w:left w:val="none" w:sz="0" w:space="0" w:color="auto"/>
                                                                            <w:bottom w:val="none" w:sz="0" w:space="0" w:color="auto"/>
                                                                            <w:right w:val="none" w:sz="0" w:space="0" w:color="auto"/>
                                                                          </w:divBdr>
                                                                        </w:div>
                                                                        <w:div w:id="395859414">
                                                                          <w:marLeft w:val="0"/>
                                                                          <w:marRight w:val="0"/>
                                                                          <w:marTop w:val="0"/>
                                                                          <w:marBottom w:val="0"/>
                                                                          <w:divBdr>
                                                                            <w:top w:val="none" w:sz="0" w:space="0" w:color="auto"/>
                                                                            <w:left w:val="none" w:sz="0" w:space="0" w:color="auto"/>
                                                                            <w:bottom w:val="none" w:sz="0" w:space="0" w:color="auto"/>
                                                                            <w:right w:val="none" w:sz="0" w:space="0" w:color="auto"/>
                                                                          </w:divBdr>
                                                                        </w:div>
                                                                        <w:div w:id="477963684">
                                                                          <w:marLeft w:val="0"/>
                                                                          <w:marRight w:val="0"/>
                                                                          <w:marTop w:val="0"/>
                                                                          <w:marBottom w:val="0"/>
                                                                          <w:divBdr>
                                                                            <w:top w:val="none" w:sz="0" w:space="0" w:color="auto"/>
                                                                            <w:left w:val="none" w:sz="0" w:space="0" w:color="auto"/>
                                                                            <w:bottom w:val="none" w:sz="0" w:space="0" w:color="auto"/>
                                                                            <w:right w:val="none" w:sz="0" w:space="0" w:color="auto"/>
                                                                          </w:divBdr>
                                                                        </w:div>
                                                                        <w:div w:id="666246367">
                                                                          <w:marLeft w:val="0"/>
                                                                          <w:marRight w:val="0"/>
                                                                          <w:marTop w:val="0"/>
                                                                          <w:marBottom w:val="0"/>
                                                                          <w:divBdr>
                                                                            <w:top w:val="none" w:sz="0" w:space="0" w:color="auto"/>
                                                                            <w:left w:val="none" w:sz="0" w:space="0" w:color="auto"/>
                                                                            <w:bottom w:val="none" w:sz="0" w:space="0" w:color="auto"/>
                                                                            <w:right w:val="none" w:sz="0" w:space="0" w:color="auto"/>
                                                                          </w:divBdr>
                                                                        </w:div>
                                                                        <w:div w:id="977496103">
                                                                          <w:marLeft w:val="0"/>
                                                                          <w:marRight w:val="0"/>
                                                                          <w:marTop w:val="0"/>
                                                                          <w:marBottom w:val="0"/>
                                                                          <w:divBdr>
                                                                            <w:top w:val="none" w:sz="0" w:space="0" w:color="auto"/>
                                                                            <w:left w:val="none" w:sz="0" w:space="0" w:color="auto"/>
                                                                            <w:bottom w:val="none" w:sz="0" w:space="0" w:color="auto"/>
                                                                            <w:right w:val="none" w:sz="0" w:space="0" w:color="auto"/>
                                                                          </w:divBdr>
                                                                        </w:div>
                                                                        <w:div w:id="1782918658">
                                                                          <w:marLeft w:val="0"/>
                                                                          <w:marRight w:val="0"/>
                                                                          <w:marTop w:val="0"/>
                                                                          <w:marBottom w:val="0"/>
                                                                          <w:divBdr>
                                                                            <w:top w:val="none" w:sz="0" w:space="0" w:color="auto"/>
                                                                            <w:left w:val="none" w:sz="0" w:space="0" w:color="auto"/>
                                                                            <w:bottom w:val="none" w:sz="0" w:space="0" w:color="auto"/>
                                                                            <w:right w:val="none" w:sz="0" w:space="0" w:color="auto"/>
                                                                          </w:divBdr>
                                                                        </w:div>
                                                                        <w:div w:id="1819765881">
                                                                          <w:marLeft w:val="0"/>
                                                                          <w:marRight w:val="0"/>
                                                                          <w:marTop w:val="0"/>
                                                                          <w:marBottom w:val="0"/>
                                                                          <w:divBdr>
                                                                            <w:top w:val="none" w:sz="0" w:space="0" w:color="auto"/>
                                                                            <w:left w:val="none" w:sz="0" w:space="0" w:color="auto"/>
                                                                            <w:bottom w:val="none" w:sz="0" w:space="0" w:color="auto"/>
                                                                            <w:right w:val="none" w:sz="0" w:space="0" w:color="auto"/>
                                                                          </w:divBdr>
                                                                          <w:divsChild>
                                                                            <w:div w:id="594944478">
                                                                              <w:marLeft w:val="0"/>
                                                                              <w:marRight w:val="0"/>
                                                                              <w:marTop w:val="0"/>
                                                                              <w:marBottom w:val="0"/>
                                                                              <w:divBdr>
                                                                                <w:top w:val="none" w:sz="0" w:space="0" w:color="auto"/>
                                                                                <w:left w:val="none" w:sz="0" w:space="0" w:color="auto"/>
                                                                                <w:bottom w:val="none" w:sz="0" w:space="0" w:color="auto"/>
                                                                                <w:right w:val="none" w:sz="0" w:space="0" w:color="auto"/>
                                                                              </w:divBdr>
                                                                            </w:div>
                                                                            <w:div w:id="1035740686">
                                                                              <w:marLeft w:val="0"/>
                                                                              <w:marRight w:val="0"/>
                                                                              <w:marTop w:val="0"/>
                                                                              <w:marBottom w:val="0"/>
                                                                              <w:divBdr>
                                                                                <w:top w:val="none" w:sz="0" w:space="0" w:color="auto"/>
                                                                                <w:left w:val="none" w:sz="0" w:space="0" w:color="auto"/>
                                                                                <w:bottom w:val="none" w:sz="0" w:space="0" w:color="auto"/>
                                                                                <w:right w:val="none" w:sz="0" w:space="0" w:color="auto"/>
                                                                              </w:divBdr>
                                                                            </w:div>
                                                                            <w:div w:id="1397244305">
                                                                              <w:marLeft w:val="0"/>
                                                                              <w:marRight w:val="0"/>
                                                                              <w:marTop w:val="0"/>
                                                                              <w:marBottom w:val="0"/>
                                                                              <w:divBdr>
                                                                                <w:top w:val="none" w:sz="0" w:space="0" w:color="auto"/>
                                                                                <w:left w:val="none" w:sz="0" w:space="0" w:color="auto"/>
                                                                                <w:bottom w:val="none" w:sz="0" w:space="0" w:color="auto"/>
                                                                                <w:right w:val="none" w:sz="0" w:space="0" w:color="auto"/>
                                                                              </w:divBdr>
                                                                            </w:div>
                                                                            <w:div w:id="20420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120531">
      <w:bodyDiv w:val="1"/>
      <w:marLeft w:val="0"/>
      <w:marRight w:val="0"/>
      <w:marTop w:val="0"/>
      <w:marBottom w:val="0"/>
      <w:divBdr>
        <w:top w:val="none" w:sz="0" w:space="0" w:color="auto"/>
        <w:left w:val="none" w:sz="0" w:space="0" w:color="auto"/>
        <w:bottom w:val="none" w:sz="0" w:space="0" w:color="auto"/>
        <w:right w:val="none" w:sz="0" w:space="0" w:color="auto"/>
      </w:divBdr>
    </w:div>
    <w:div w:id="243491446">
      <w:bodyDiv w:val="1"/>
      <w:marLeft w:val="0"/>
      <w:marRight w:val="0"/>
      <w:marTop w:val="0"/>
      <w:marBottom w:val="0"/>
      <w:divBdr>
        <w:top w:val="none" w:sz="0" w:space="0" w:color="auto"/>
        <w:left w:val="none" w:sz="0" w:space="0" w:color="auto"/>
        <w:bottom w:val="none" w:sz="0" w:space="0" w:color="auto"/>
        <w:right w:val="none" w:sz="0" w:space="0" w:color="auto"/>
      </w:divBdr>
    </w:div>
    <w:div w:id="248738755">
      <w:bodyDiv w:val="1"/>
      <w:marLeft w:val="0"/>
      <w:marRight w:val="0"/>
      <w:marTop w:val="0"/>
      <w:marBottom w:val="0"/>
      <w:divBdr>
        <w:top w:val="none" w:sz="0" w:space="0" w:color="auto"/>
        <w:left w:val="none" w:sz="0" w:space="0" w:color="auto"/>
        <w:bottom w:val="none" w:sz="0" w:space="0" w:color="auto"/>
        <w:right w:val="none" w:sz="0" w:space="0" w:color="auto"/>
      </w:divBdr>
      <w:divsChild>
        <w:div w:id="23676903">
          <w:marLeft w:val="0"/>
          <w:marRight w:val="0"/>
          <w:marTop w:val="0"/>
          <w:marBottom w:val="240"/>
          <w:divBdr>
            <w:top w:val="none" w:sz="0" w:space="0" w:color="auto"/>
            <w:left w:val="none" w:sz="0" w:space="0" w:color="auto"/>
            <w:bottom w:val="none" w:sz="0" w:space="0" w:color="auto"/>
            <w:right w:val="none" w:sz="0" w:space="0" w:color="auto"/>
          </w:divBdr>
          <w:divsChild>
            <w:div w:id="2013947905">
              <w:marLeft w:val="0"/>
              <w:marRight w:val="0"/>
              <w:marTop w:val="72"/>
              <w:marBottom w:val="0"/>
              <w:divBdr>
                <w:top w:val="none" w:sz="0" w:space="0" w:color="auto"/>
                <w:left w:val="none" w:sz="0" w:space="0" w:color="auto"/>
                <w:bottom w:val="none" w:sz="0" w:space="0" w:color="auto"/>
                <w:right w:val="none" w:sz="0" w:space="0" w:color="auto"/>
              </w:divBdr>
              <w:divsChild>
                <w:div w:id="1482306094">
                  <w:marLeft w:val="360"/>
                  <w:marRight w:val="0"/>
                  <w:marTop w:val="72"/>
                  <w:marBottom w:val="72"/>
                  <w:divBdr>
                    <w:top w:val="none" w:sz="0" w:space="0" w:color="auto"/>
                    <w:left w:val="none" w:sz="0" w:space="0" w:color="auto"/>
                    <w:bottom w:val="none" w:sz="0" w:space="0" w:color="auto"/>
                    <w:right w:val="none" w:sz="0" w:space="0" w:color="auto"/>
                  </w:divBdr>
                </w:div>
                <w:div w:id="663625333">
                  <w:marLeft w:val="360"/>
                  <w:marRight w:val="0"/>
                  <w:marTop w:val="0"/>
                  <w:marBottom w:val="72"/>
                  <w:divBdr>
                    <w:top w:val="none" w:sz="0" w:space="0" w:color="auto"/>
                    <w:left w:val="none" w:sz="0" w:space="0" w:color="auto"/>
                    <w:bottom w:val="none" w:sz="0" w:space="0" w:color="auto"/>
                    <w:right w:val="none" w:sz="0" w:space="0" w:color="auto"/>
                  </w:divBdr>
                </w:div>
              </w:divsChild>
            </w:div>
            <w:div w:id="46540145">
              <w:marLeft w:val="0"/>
              <w:marRight w:val="0"/>
              <w:marTop w:val="72"/>
              <w:marBottom w:val="0"/>
              <w:divBdr>
                <w:top w:val="none" w:sz="0" w:space="0" w:color="auto"/>
                <w:left w:val="none" w:sz="0" w:space="0" w:color="auto"/>
                <w:bottom w:val="none" w:sz="0" w:space="0" w:color="auto"/>
                <w:right w:val="none" w:sz="0" w:space="0" w:color="auto"/>
              </w:divBdr>
            </w:div>
          </w:divsChild>
        </w:div>
        <w:div w:id="1663317523">
          <w:marLeft w:val="0"/>
          <w:marRight w:val="0"/>
          <w:marTop w:val="0"/>
          <w:marBottom w:val="240"/>
          <w:divBdr>
            <w:top w:val="none" w:sz="0" w:space="0" w:color="auto"/>
            <w:left w:val="none" w:sz="0" w:space="0" w:color="auto"/>
            <w:bottom w:val="none" w:sz="0" w:space="0" w:color="auto"/>
            <w:right w:val="none" w:sz="0" w:space="0" w:color="auto"/>
          </w:divBdr>
          <w:divsChild>
            <w:div w:id="120390640">
              <w:marLeft w:val="0"/>
              <w:marRight w:val="0"/>
              <w:marTop w:val="72"/>
              <w:marBottom w:val="0"/>
              <w:divBdr>
                <w:top w:val="none" w:sz="0" w:space="0" w:color="auto"/>
                <w:left w:val="none" w:sz="0" w:space="0" w:color="auto"/>
                <w:bottom w:val="none" w:sz="0" w:space="0" w:color="auto"/>
                <w:right w:val="none" w:sz="0" w:space="0" w:color="auto"/>
              </w:divBdr>
            </w:div>
            <w:div w:id="576983644">
              <w:marLeft w:val="0"/>
              <w:marRight w:val="0"/>
              <w:marTop w:val="72"/>
              <w:marBottom w:val="0"/>
              <w:divBdr>
                <w:top w:val="none" w:sz="0" w:space="0" w:color="auto"/>
                <w:left w:val="none" w:sz="0" w:space="0" w:color="auto"/>
                <w:bottom w:val="none" w:sz="0" w:space="0" w:color="auto"/>
                <w:right w:val="none" w:sz="0" w:space="0" w:color="auto"/>
              </w:divBdr>
            </w:div>
            <w:div w:id="156305737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54675617">
      <w:bodyDiv w:val="1"/>
      <w:marLeft w:val="0"/>
      <w:marRight w:val="0"/>
      <w:marTop w:val="0"/>
      <w:marBottom w:val="0"/>
      <w:divBdr>
        <w:top w:val="none" w:sz="0" w:space="0" w:color="auto"/>
        <w:left w:val="none" w:sz="0" w:space="0" w:color="auto"/>
        <w:bottom w:val="none" w:sz="0" w:space="0" w:color="auto"/>
        <w:right w:val="none" w:sz="0" w:space="0" w:color="auto"/>
      </w:divBdr>
    </w:div>
    <w:div w:id="272060324">
      <w:bodyDiv w:val="1"/>
      <w:marLeft w:val="0"/>
      <w:marRight w:val="0"/>
      <w:marTop w:val="0"/>
      <w:marBottom w:val="0"/>
      <w:divBdr>
        <w:top w:val="none" w:sz="0" w:space="0" w:color="auto"/>
        <w:left w:val="none" w:sz="0" w:space="0" w:color="auto"/>
        <w:bottom w:val="none" w:sz="0" w:space="0" w:color="auto"/>
        <w:right w:val="none" w:sz="0" w:space="0" w:color="auto"/>
      </w:divBdr>
    </w:div>
    <w:div w:id="287317227">
      <w:bodyDiv w:val="1"/>
      <w:marLeft w:val="0"/>
      <w:marRight w:val="0"/>
      <w:marTop w:val="0"/>
      <w:marBottom w:val="0"/>
      <w:divBdr>
        <w:top w:val="none" w:sz="0" w:space="0" w:color="auto"/>
        <w:left w:val="none" w:sz="0" w:space="0" w:color="auto"/>
        <w:bottom w:val="none" w:sz="0" w:space="0" w:color="auto"/>
        <w:right w:val="none" w:sz="0" w:space="0" w:color="auto"/>
      </w:divBdr>
      <w:divsChild>
        <w:div w:id="1196692563">
          <w:marLeft w:val="0"/>
          <w:marRight w:val="0"/>
          <w:marTop w:val="72"/>
          <w:marBottom w:val="0"/>
          <w:divBdr>
            <w:top w:val="none" w:sz="0" w:space="0" w:color="auto"/>
            <w:left w:val="none" w:sz="0" w:space="0" w:color="auto"/>
            <w:bottom w:val="none" w:sz="0" w:space="0" w:color="auto"/>
            <w:right w:val="none" w:sz="0" w:space="0" w:color="auto"/>
          </w:divBdr>
        </w:div>
        <w:div w:id="899100864">
          <w:marLeft w:val="0"/>
          <w:marRight w:val="0"/>
          <w:marTop w:val="72"/>
          <w:marBottom w:val="0"/>
          <w:divBdr>
            <w:top w:val="none" w:sz="0" w:space="0" w:color="auto"/>
            <w:left w:val="none" w:sz="0" w:space="0" w:color="auto"/>
            <w:bottom w:val="none" w:sz="0" w:space="0" w:color="auto"/>
            <w:right w:val="none" w:sz="0" w:space="0" w:color="auto"/>
          </w:divBdr>
        </w:div>
        <w:div w:id="1279413304">
          <w:marLeft w:val="0"/>
          <w:marRight w:val="0"/>
          <w:marTop w:val="72"/>
          <w:marBottom w:val="0"/>
          <w:divBdr>
            <w:top w:val="none" w:sz="0" w:space="0" w:color="auto"/>
            <w:left w:val="none" w:sz="0" w:space="0" w:color="auto"/>
            <w:bottom w:val="none" w:sz="0" w:space="0" w:color="auto"/>
            <w:right w:val="none" w:sz="0" w:space="0" w:color="auto"/>
          </w:divBdr>
        </w:div>
      </w:divsChild>
    </w:div>
    <w:div w:id="300698867">
      <w:bodyDiv w:val="1"/>
      <w:marLeft w:val="0"/>
      <w:marRight w:val="0"/>
      <w:marTop w:val="0"/>
      <w:marBottom w:val="0"/>
      <w:divBdr>
        <w:top w:val="none" w:sz="0" w:space="0" w:color="auto"/>
        <w:left w:val="none" w:sz="0" w:space="0" w:color="auto"/>
        <w:bottom w:val="none" w:sz="0" w:space="0" w:color="auto"/>
        <w:right w:val="none" w:sz="0" w:space="0" w:color="auto"/>
      </w:divBdr>
    </w:div>
    <w:div w:id="340473165">
      <w:bodyDiv w:val="1"/>
      <w:marLeft w:val="0"/>
      <w:marRight w:val="0"/>
      <w:marTop w:val="0"/>
      <w:marBottom w:val="0"/>
      <w:divBdr>
        <w:top w:val="none" w:sz="0" w:space="0" w:color="auto"/>
        <w:left w:val="none" w:sz="0" w:space="0" w:color="auto"/>
        <w:bottom w:val="none" w:sz="0" w:space="0" w:color="auto"/>
        <w:right w:val="none" w:sz="0" w:space="0" w:color="auto"/>
      </w:divBdr>
      <w:divsChild>
        <w:div w:id="1220166400">
          <w:marLeft w:val="0"/>
          <w:marRight w:val="0"/>
          <w:marTop w:val="72"/>
          <w:marBottom w:val="0"/>
          <w:divBdr>
            <w:top w:val="none" w:sz="0" w:space="0" w:color="auto"/>
            <w:left w:val="none" w:sz="0" w:space="0" w:color="auto"/>
            <w:bottom w:val="none" w:sz="0" w:space="0" w:color="auto"/>
            <w:right w:val="none" w:sz="0" w:space="0" w:color="auto"/>
          </w:divBdr>
        </w:div>
        <w:div w:id="1741253144">
          <w:marLeft w:val="0"/>
          <w:marRight w:val="0"/>
          <w:marTop w:val="72"/>
          <w:marBottom w:val="0"/>
          <w:divBdr>
            <w:top w:val="none" w:sz="0" w:space="0" w:color="auto"/>
            <w:left w:val="none" w:sz="0" w:space="0" w:color="auto"/>
            <w:bottom w:val="none" w:sz="0" w:space="0" w:color="auto"/>
            <w:right w:val="none" w:sz="0" w:space="0" w:color="auto"/>
          </w:divBdr>
        </w:div>
        <w:div w:id="1254784777">
          <w:marLeft w:val="0"/>
          <w:marRight w:val="0"/>
          <w:marTop w:val="72"/>
          <w:marBottom w:val="0"/>
          <w:divBdr>
            <w:top w:val="none" w:sz="0" w:space="0" w:color="auto"/>
            <w:left w:val="none" w:sz="0" w:space="0" w:color="auto"/>
            <w:bottom w:val="none" w:sz="0" w:space="0" w:color="auto"/>
            <w:right w:val="none" w:sz="0" w:space="0" w:color="auto"/>
          </w:divBdr>
        </w:div>
        <w:div w:id="507410941">
          <w:marLeft w:val="0"/>
          <w:marRight w:val="0"/>
          <w:marTop w:val="72"/>
          <w:marBottom w:val="0"/>
          <w:divBdr>
            <w:top w:val="none" w:sz="0" w:space="0" w:color="auto"/>
            <w:left w:val="none" w:sz="0" w:space="0" w:color="auto"/>
            <w:bottom w:val="none" w:sz="0" w:space="0" w:color="auto"/>
            <w:right w:val="none" w:sz="0" w:space="0" w:color="auto"/>
          </w:divBdr>
        </w:div>
      </w:divsChild>
    </w:div>
    <w:div w:id="343167398">
      <w:bodyDiv w:val="1"/>
      <w:marLeft w:val="0"/>
      <w:marRight w:val="0"/>
      <w:marTop w:val="0"/>
      <w:marBottom w:val="0"/>
      <w:divBdr>
        <w:top w:val="none" w:sz="0" w:space="0" w:color="auto"/>
        <w:left w:val="none" w:sz="0" w:space="0" w:color="auto"/>
        <w:bottom w:val="none" w:sz="0" w:space="0" w:color="auto"/>
        <w:right w:val="none" w:sz="0" w:space="0" w:color="auto"/>
      </w:divBdr>
      <w:divsChild>
        <w:div w:id="1884294271">
          <w:marLeft w:val="0"/>
          <w:marRight w:val="0"/>
          <w:marTop w:val="72"/>
          <w:marBottom w:val="0"/>
          <w:divBdr>
            <w:top w:val="none" w:sz="0" w:space="0" w:color="auto"/>
            <w:left w:val="none" w:sz="0" w:space="0" w:color="auto"/>
            <w:bottom w:val="none" w:sz="0" w:space="0" w:color="auto"/>
            <w:right w:val="none" w:sz="0" w:space="0" w:color="auto"/>
          </w:divBdr>
        </w:div>
        <w:div w:id="1770004733">
          <w:marLeft w:val="0"/>
          <w:marRight w:val="0"/>
          <w:marTop w:val="72"/>
          <w:marBottom w:val="0"/>
          <w:divBdr>
            <w:top w:val="none" w:sz="0" w:space="0" w:color="auto"/>
            <w:left w:val="none" w:sz="0" w:space="0" w:color="auto"/>
            <w:bottom w:val="none" w:sz="0" w:space="0" w:color="auto"/>
            <w:right w:val="none" w:sz="0" w:space="0" w:color="auto"/>
          </w:divBdr>
        </w:div>
      </w:divsChild>
    </w:div>
    <w:div w:id="481505967">
      <w:bodyDiv w:val="1"/>
      <w:marLeft w:val="0"/>
      <w:marRight w:val="0"/>
      <w:marTop w:val="0"/>
      <w:marBottom w:val="0"/>
      <w:divBdr>
        <w:top w:val="none" w:sz="0" w:space="0" w:color="auto"/>
        <w:left w:val="none" w:sz="0" w:space="0" w:color="auto"/>
        <w:bottom w:val="none" w:sz="0" w:space="0" w:color="auto"/>
        <w:right w:val="none" w:sz="0" w:space="0" w:color="auto"/>
      </w:divBdr>
    </w:div>
    <w:div w:id="498889206">
      <w:bodyDiv w:val="1"/>
      <w:marLeft w:val="0"/>
      <w:marRight w:val="0"/>
      <w:marTop w:val="0"/>
      <w:marBottom w:val="0"/>
      <w:divBdr>
        <w:top w:val="none" w:sz="0" w:space="0" w:color="auto"/>
        <w:left w:val="none" w:sz="0" w:space="0" w:color="auto"/>
        <w:bottom w:val="none" w:sz="0" w:space="0" w:color="auto"/>
        <w:right w:val="none" w:sz="0" w:space="0" w:color="auto"/>
      </w:divBdr>
      <w:divsChild>
        <w:div w:id="663626021">
          <w:marLeft w:val="0"/>
          <w:marRight w:val="0"/>
          <w:marTop w:val="0"/>
          <w:marBottom w:val="0"/>
          <w:divBdr>
            <w:top w:val="none" w:sz="0" w:space="0" w:color="auto"/>
            <w:left w:val="none" w:sz="0" w:space="0" w:color="auto"/>
            <w:bottom w:val="none" w:sz="0" w:space="0" w:color="auto"/>
            <w:right w:val="none" w:sz="0" w:space="0" w:color="auto"/>
          </w:divBdr>
          <w:divsChild>
            <w:div w:id="111169042">
              <w:marLeft w:val="0"/>
              <w:marRight w:val="0"/>
              <w:marTop w:val="0"/>
              <w:marBottom w:val="0"/>
              <w:divBdr>
                <w:top w:val="none" w:sz="0" w:space="0" w:color="auto"/>
                <w:left w:val="none" w:sz="0" w:space="0" w:color="auto"/>
                <w:bottom w:val="none" w:sz="0" w:space="0" w:color="auto"/>
                <w:right w:val="none" w:sz="0" w:space="0" w:color="auto"/>
              </w:divBdr>
              <w:divsChild>
                <w:div w:id="1063916088">
                  <w:marLeft w:val="0"/>
                  <w:marRight w:val="0"/>
                  <w:marTop w:val="0"/>
                  <w:marBottom w:val="0"/>
                  <w:divBdr>
                    <w:top w:val="none" w:sz="0" w:space="0" w:color="auto"/>
                    <w:left w:val="none" w:sz="0" w:space="0" w:color="auto"/>
                    <w:bottom w:val="none" w:sz="0" w:space="0" w:color="auto"/>
                    <w:right w:val="none" w:sz="0" w:space="0" w:color="auto"/>
                  </w:divBdr>
                  <w:divsChild>
                    <w:div w:id="869804423">
                      <w:marLeft w:val="0"/>
                      <w:marRight w:val="0"/>
                      <w:marTop w:val="0"/>
                      <w:marBottom w:val="0"/>
                      <w:divBdr>
                        <w:top w:val="none" w:sz="0" w:space="0" w:color="auto"/>
                        <w:left w:val="none" w:sz="0" w:space="0" w:color="auto"/>
                        <w:bottom w:val="none" w:sz="0" w:space="0" w:color="auto"/>
                        <w:right w:val="none" w:sz="0" w:space="0" w:color="auto"/>
                      </w:divBdr>
                      <w:divsChild>
                        <w:div w:id="1888757474">
                          <w:marLeft w:val="0"/>
                          <w:marRight w:val="0"/>
                          <w:marTop w:val="0"/>
                          <w:marBottom w:val="0"/>
                          <w:divBdr>
                            <w:top w:val="none" w:sz="0" w:space="0" w:color="auto"/>
                            <w:left w:val="none" w:sz="0" w:space="0" w:color="auto"/>
                            <w:bottom w:val="none" w:sz="0" w:space="0" w:color="auto"/>
                            <w:right w:val="none" w:sz="0" w:space="0" w:color="auto"/>
                          </w:divBdr>
                          <w:divsChild>
                            <w:div w:id="1221284342">
                              <w:marLeft w:val="0"/>
                              <w:marRight w:val="0"/>
                              <w:marTop w:val="0"/>
                              <w:marBottom w:val="0"/>
                              <w:divBdr>
                                <w:top w:val="none" w:sz="0" w:space="0" w:color="auto"/>
                                <w:left w:val="none" w:sz="0" w:space="0" w:color="auto"/>
                                <w:bottom w:val="none" w:sz="0" w:space="0" w:color="auto"/>
                                <w:right w:val="none" w:sz="0" w:space="0" w:color="auto"/>
                              </w:divBdr>
                              <w:divsChild>
                                <w:div w:id="2014801222">
                                  <w:marLeft w:val="0"/>
                                  <w:marRight w:val="0"/>
                                  <w:marTop w:val="0"/>
                                  <w:marBottom w:val="0"/>
                                  <w:divBdr>
                                    <w:top w:val="none" w:sz="0" w:space="0" w:color="auto"/>
                                    <w:left w:val="none" w:sz="0" w:space="0" w:color="auto"/>
                                    <w:bottom w:val="none" w:sz="0" w:space="0" w:color="auto"/>
                                    <w:right w:val="none" w:sz="0" w:space="0" w:color="auto"/>
                                  </w:divBdr>
                                  <w:divsChild>
                                    <w:div w:id="496042611">
                                      <w:marLeft w:val="0"/>
                                      <w:marRight w:val="0"/>
                                      <w:marTop w:val="0"/>
                                      <w:marBottom w:val="0"/>
                                      <w:divBdr>
                                        <w:top w:val="none" w:sz="0" w:space="0" w:color="auto"/>
                                        <w:left w:val="none" w:sz="0" w:space="0" w:color="auto"/>
                                        <w:bottom w:val="none" w:sz="0" w:space="0" w:color="auto"/>
                                        <w:right w:val="none" w:sz="0" w:space="0" w:color="auto"/>
                                      </w:divBdr>
                                      <w:divsChild>
                                        <w:div w:id="441148290">
                                          <w:marLeft w:val="0"/>
                                          <w:marRight w:val="0"/>
                                          <w:marTop w:val="0"/>
                                          <w:marBottom w:val="0"/>
                                          <w:divBdr>
                                            <w:top w:val="none" w:sz="0" w:space="0" w:color="auto"/>
                                            <w:left w:val="none" w:sz="0" w:space="0" w:color="auto"/>
                                            <w:bottom w:val="none" w:sz="0" w:space="0" w:color="auto"/>
                                            <w:right w:val="none" w:sz="0" w:space="0" w:color="auto"/>
                                          </w:divBdr>
                                          <w:divsChild>
                                            <w:div w:id="2050638696">
                                              <w:marLeft w:val="0"/>
                                              <w:marRight w:val="0"/>
                                              <w:marTop w:val="0"/>
                                              <w:marBottom w:val="0"/>
                                              <w:divBdr>
                                                <w:top w:val="none" w:sz="0" w:space="0" w:color="auto"/>
                                                <w:left w:val="none" w:sz="0" w:space="0" w:color="auto"/>
                                                <w:bottom w:val="none" w:sz="0" w:space="0" w:color="auto"/>
                                                <w:right w:val="none" w:sz="0" w:space="0" w:color="auto"/>
                                              </w:divBdr>
                                              <w:divsChild>
                                                <w:div w:id="829443507">
                                                  <w:marLeft w:val="0"/>
                                                  <w:marRight w:val="0"/>
                                                  <w:marTop w:val="0"/>
                                                  <w:marBottom w:val="0"/>
                                                  <w:divBdr>
                                                    <w:top w:val="none" w:sz="0" w:space="0" w:color="auto"/>
                                                    <w:left w:val="none" w:sz="0" w:space="0" w:color="auto"/>
                                                    <w:bottom w:val="none" w:sz="0" w:space="0" w:color="auto"/>
                                                    <w:right w:val="none" w:sz="0" w:space="0" w:color="auto"/>
                                                  </w:divBdr>
                                                  <w:divsChild>
                                                    <w:div w:id="1504129549">
                                                      <w:marLeft w:val="0"/>
                                                      <w:marRight w:val="0"/>
                                                      <w:marTop w:val="0"/>
                                                      <w:marBottom w:val="0"/>
                                                      <w:divBdr>
                                                        <w:top w:val="none" w:sz="0" w:space="0" w:color="auto"/>
                                                        <w:left w:val="none" w:sz="0" w:space="0" w:color="auto"/>
                                                        <w:bottom w:val="none" w:sz="0" w:space="0" w:color="auto"/>
                                                        <w:right w:val="none" w:sz="0" w:space="0" w:color="auto"/>
                                                      </w:divBdr>
                                                      <w:divsChild>
                                                        <w:div w:id="1603683382">
                                                          <w:marLeft w:val="0"/>
                                                          <w:marRight w:val="0"/>
                                                          <w:marTop w:val="0"/>
                                                          <w:marBottom w:val="0"/>
                                                          <w:divBdr>
                                                            <w:top w:val="none" w:sz="0" w:space="0" w:color="auto"/>
                                                            <w:left w:val="none" w:sz="0" w:space="0" w:color="auto"/>
                                                            <w:bottom w:val="none" w:sz="0" w:space="0" w:color="auto"/>
                                                            <w:right w:val="none" w:sz="0" w:space="0" w:color="auto"/>
                                                          </w:divBdr>
                                                          <w:divsChild>
                                                            <w:div w:id="1255747046">
                                                              <w:marLeft w:val="0"/>
                                                              <w:marRight w:val="0"/>
                                                              <w:marTop w:val="0"/>
                                                              <w:marBottom w:val="0"/>
                                                              <w:divBdr>
                                                                <w:top w:val="none" w:sz="0" w:space="0" w:color="auto"/>
                                                                <w:left w:val="none" w:sz="0" w:space="0" w:color="auto"/>
                                                                <w:bottom w:val="none" w:sz="0" w:space="0" w:color="auto"/>
                                                                <w:right w:val="none" w:sz="0" w:space="0" w:color="auto"/>
                                                              </w:divBdr>
                                                              <w:divsChild>
                                                                <w:div w:id="1556350548">
                                                                  <w:marLeft w:val="0"/>
                                                                  <w:marRight w:val="0"/>
                                                                  <w:marTop w:val="0"/>
                                                                  <w:marBottom w:val="0"/>
                                                                  <w:divBdr>
                                                                    <w:top w:val="none" w:sz="0" w:space="0" w:color="auto"/>
                                                                    <w:left w:val="none" w:sz="0" w:space="0" w:color="auto"/>
                                                                    <w:bottom w:val="none" w:sz="0" w:space="0" w:color="auto"/>
                                                                    <w:right w:val="none" w:sz="0" w:space="0" w:color="auto"/>
                                                                  </w:divBdr>
                                                                  <w:divsChild>
                                                                    <w:div w:id="207452398">
                                                                      <w:marLeft w:val="0"/>
                                                                      <w:marRight w:val="0"/>
                                                                      <w:marTop w:val="0"/>
                                                                      <w:marBottom w:val="0"/>
                                                                      <w:divBdr>
                                                                        <w:top w:val="none" w:sz="0" w:space="0" w:color="auto"/>
                                                                        <w:left w:val="none" w:sz="0" w:space="0" w:color="auto"/>
                                                                        <w:bottom w:val="none" w:sz="0" w:space="0" w:color="auto"/>
                                                                        <w:right w:val="none" w:sz="0" w:space="0" w:color="auto"/>
                                                                      </w:divBdr>
                                                                      <w:divsChild>
                                                                        <w:div w:id="56905239">
                                                                          <w:marLeft w:val="0"/>
                                                                          <w:marRight w:val="0"/>
                                                                          <w:marTop w:val="0"/>
                                                                          <w:marBottom w:val="0"/>
                                                                          <w:divBdr>
                                                                            <w:top w:val="none" w:sz="0" w:space="0" w:color="auto"/>
                                                                            <w:left w:val="none" w:sz="0" w:space="0" w:color="auto"/>
                                                                            <w:bottom w:val="none" w:sz="0" w:space="0" w:color="auto"/>
                                                                            <w:right w:val="none" w:sz="0" w:space="0" w:color="auto"/>
                                                                          </w:divBdr>
                                                                        </w:div>
                                                                        <w:div w:id="309986657">
                                                                          <w:marLeft w:val="0"/>
                                                                          <w:marRight w:val="0"/>
                                                                          <w:marTop w:val="0"/>
                                                                          <w:marBottom w:val="0"/>
                                                                          <w:divBdr>
                                                                            <w:top w:val="none" w:sz="0" w:space="0" w:color="auto"/>
                                                                            <w:left w:val="none" w:sz="0" w:space="0" w:color="auto"/>
                                                                            <w:bottom w:val="none" w:sz="0" w:space="0" w:color="auto"/>
                                                                            <w:right w:val="none" w:sz="0" w:space="0" w:color="auto"/>
                                                                          </w:divBdr>
                                                                        </w:div>
                                                                        <w:div w:id="735052025">
                                                                          <w:marLeft w:val="0"/>
                                                                          <w:marRight w:val="0"/>
                                                                          <w:marTop w:val="0"/>
                                                                          <w:marBottom w:val="0"/>
                                                                          <w:divBdr>
                                                                            <w:top w:val="none" w:sz="0" w:space="0" w:color="auto"/>
                                                                            <w:left w:val="none" w:sz="0" w:space="0" w:color="auto"/>
                                                                            <w:bottom w:val="none" w:sz="0" w:space="0" w:color="auto"/>
                                                                            <w:right w:val="none" w:sz="0" w:space="0" w:color="auto"/>
                                                                          </w:divBdr>
                                                                        </w:div>
                                                                        <w:div w:id="1442070516">
                                                                          <w:marLeft w:val="0"/>
                                                                          <w:marRight w:val="0"/>
                                                                          <w:marTop w:val="0"/>
                                                                          <w:marBottom w:val="0"/>
                                                                          <w:divBdr>
                                                                            <w:top w:val="none" w:sz="0" w:space="0" w:color="auto"/>
                                                                            <w:left w:val="none" w:sz="0" w:space="0" w:color="auto"/>
                                                                            <w:bottom w:val="none" w:sz="0" w:space="0" w:color="auto"/>
                                                                            <w:right w:val="none" w:sz="0" w:space="0" w:color="auto"/>
                                                                          </w:divBdr>
                                                                        </w:div>
                                                                        <w:div w:id="1593392539">
                                                                          <w:marLeft w:val="0"/>
                                                                          <w:marRight w:val="0"/>
                                                                          <w:marTop w:val="0"/>
                                                                          <w:marBottom w:val="0"/>
                                                                          <w:divBdr>
                                                                            <w:top w:val="none" w:sz="0" w:space="0" w:color="auto"/>
                                                                            <w:left w:val="none" w:sz="0" w:space="0" w:color="auto"/>
                                                                            <w:bottom w:val="none" w:sz="0" w:space="0" w:color="auto"/>
                                                                            <w:right w:val="none" w:sz="0" w:space="0" w:color="auto"/>
                                                                          </w:divBdr>
                                                                        </w:div>
                                                                        <w:div w:id="1639339862">
                                                                          <w:marLeft w:val="0"/>
                                                                          <w:marRight w:val="0"/>
                                                                          <w:marTop w:val="0"/>
                                                                          <w:marBottom w:val="0"/>
                                                                          <w:divBdr>
                                                                            <w:top w:val="none" w:sz="0" w:space="0" w:color="auto"/>
                                                                            <w:left w:val="none" w:sz="0" w:space="0" w:color="auto"/>
                                                                            <w:bottom w:val="none" w:sz="0" w:space="0" w:color="auto"/>
                                                                            <w:right w:val="none" w:sz="0" w:space="0" w:color="auto"/>
                                                                          </w:divBdr>
                                                                        </w:div>
                                                                        <w:div w:id="1939170898">
                                                                          <w:marLeft w:val="0"/>
                                                                          <w:marRight w:val="0"/>
                                                                          <w:marTop w:val="0"/>
                                                                          <w:marBottom w:val="0"/>
                                                                          <w:divBdr>
                                                                            <w:top w:val="none" w:sz="0" w:space="0" w:color="auto"/>
                                                                            <w:left w:val="none" w:sz="0" w:space="0" w:color="auto"/>
                                                                            <w:bottom w:val="none" w:sz="0" w:space="0" w:color="auto"/>
                                                                            <w:right w:val="none" w:sz="0" w:space="0" w:color="auto"/>
                                                                          </w:divBdr>
                                                                        </w:div>
                                                                        <w:div w:id="1977834862">
                                                                          <w:marLeft w:val="0"/>
                                                                          <w:marRight w:val="0"/>
                                                                          <w:marTop w:val="0"/>
                                                                          <w:marBottom w:val="0"/>
                                                                          <w:divBdr>
                                                                            <w:top w:val="none" w:sz="0" w:space="0" w:color="auto"/>
                                                                            <w:left w:val="none" w:sz="0" w:space="0" w:color="auto"/>
                                                                            <w:bottom w:val="none" w:sz="0" w:space="0" w:color="auto"/>
                                                                            <w:right w:val="none" w:sz="0" w:space="0" w:color="auto"/>
                                                                          </w:divBdr>
                                                                          <w:divsChild>
                                                                            <w:div w:id="245967028">
                                                                              <w:marLeft w:val="0"/>
                                                                              <w:marRight w:val="0"/>
                                                                              <w:marTop w:val="0"/>
                                                                              <w:marBottom w:val="0"/>
                                                                              <w:divBdr>
                                                                                <w:top w:val="none" w:sz="0" w:space="0" w:color="auto"/>
                                                                                <w:left w:val="none" w:sz="0" w:space="0" w:color="auto"/>
                                                                                <w:bottom w:val="none" w:sz="0" w:space="0" w:color="auto"/>
                                                                                <w:right w:val="none" w:sz="0" w:space="0" w:color="auto"/>
                                                                              </w:divBdr>
                                                                            </w:div>
                                                                            <w:div w:id="279605616">
                                                                              <w:marLeft w:val="0"/>
                                                                              <w:marRight w:val="0"/>
                                                                              <w:marTop w:val="0"/>
                                                                              <w:marBottom w:val="0"/>
                                                                              <w:divBdr>
                                                                                <w:top w:val="none" w:sz="0" w:space="0" w:color="auto"/>
                                                                                <w:left w:val="none" w:sz="0" w:space="0" w:color="auto"/>
                                                                                <w:bottom w:val="none" w:sz="0" w:space="0" w:color="auto"/>
                                                                                <w:right w:val="none" w:sz="0" w:space="0" w:color="auto"/>
                                                                              </w:divBdr>
                                                                            </w:div>
                                                                            <w:div w:id="953440992">
                                                                              <w:marLeft w:val="0"/>
                                                                              <w:marRight w:val="0"/>
                                                                              <w:marTop w:val="0"/>
                                                                              <w:marBottom w:val="0"/>
                                                                              <w:divBdr>
                                                                                <w:top w:val="none" w:sz="0" w:space="0" w:color="auto"/>
                                                                                <w:left w:val="none" w:sz="0" w:space="0" w:color="auto"/>
                                                                                <w:bottom w:val="none" w:sz="0" w:space="0" w:color="auto"/>
                                                                                <w:right w:val="none" w:sz="0" w:space="0" w:color="auto"/>
                                                                              </w:divBdr>
                                                                            </w:div>
                                                                            <w:div w:id="18402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439977">
      <w:bodyDiv w:val="1"/>
      <w:marLeft w:val="0"/>
      <w:marRight w:val="0"/>
      <w:marTop w:val="0"/>
      <w:marBottom w:val="0"/>
      <w:divBdr>
        <w:top w:val="none" w:sz="0" w:space="0" w:color="auto"/>
        <w:left w:val="none" w:sz="0" w:space="0" w:color="auto"/>
        <w:bottom w:val="none" w:sz="0" w:space="0" w:color="auto"/>
        <w:right w:val="none" w:sz="0" w:space="0" w:color="auto"/>
      </w:divBdr>
      <w:divsChild>
        <w:div w:id="1632980229">
          <w:marLeft w:val="0"/>
          <w:marRight w:val="0"/>
          <w:marTop w:val="72"/>
          <w:marBottom w:val="0"/>
          <w:divBdr>
            <w:top w:val="none" w:sz="0" w:space="0" w:color="auto"/>
            <w:left w:val="none" w:sz="0" w:space="0" w:color="auto"/>
            <w:bottom w:val="none" w:sz="0" w:space="0" w:color="auto"/>
            <w:right w:val="none" w:sz="0" w:space="0" w:color="auto"/>
          </w:divBdr>
        </w:div>
        <w:div w:id="1259559903">
          <w:marLeft w:val="0"/>
          <w:marRight w:val="0"/>
          <w:marTop w:val="72"/>
          <w:marBottom w:val="0"/>
          <w:divBdr>
            <w:top w:val="none" w:sz="0" w:space="0" w:color="auto"/>
            <w:left w:val="none" w:sz="0" w:space="0" w:color="auto"/>
            <w:bottom w:val="none" w:sz="0" w:space="0" w:color="auto"/>
            <w:right w:val="none" w:sz="0" w:space="0" w:color="auto"/>
          </w:divBdr>
        </w:div>
        <w:div w:id="184369028">
          <w:marLeft w:val="0"/>
          <w:marRight w:val="0"/>
          <w:marTop w:val="72"/>
          <w:marBottom w:val="0"/>
          <w:divBdr>
            <w:top w:val="none" w:sz="0" w:space="0" w:color="auto"/>
            <w:left w:val="none" w:sz="0" w:space="0" w:color="auto"/>
            <w:bottom w:val="none" w:sz="0" w:space="0" w:color="auto"/>
            <w:right w:val="none" w:sz="0" w:space="0" w:color="auto"/>
          </w:divBdr>
        </w:div>
        <w:div w:id="1399673405">
          <w:marLeft w:val="0"/>
          <w:marRight w:val="0"/>
          <w:marTop w:val="72"/>
          <w:marBottom w:val="0"/>
          <w:divBdr>
            <w:top w:val="none" w:sz="0" w:space="0" w:color="auto"/>
            <w:left w:val="none" w:sz="0" w:space="0" w:color="auto"/>
            <w:bottom w:val="none" w:sz="0" w:space="0" w:color="auto"/>
            <w:right w:val="none" w:sz="0" w:space="0" w:color="auto"/>
          </w:divBdr>
        </w:div>
        <w:div w:id="2113358962">
          <w:marLeft w:val="0"/>
          <w:marRight w:val="0"/>
          <w:marTop w:val="72"/>
          <w:marBottom w:val="0"/>
          <w:divBdr>
            <w:top w:val="none" w:sz="0" w:space="0" w:color="auto"/>
            <w:left w:val="none" w:sz="0" w:space="0" w:color="auto"/>
            <w:bottom w:val="none" w:sz="0" w:space="0" w:color="auto"/>
            <w:right w:val="none" w:sz="0" w:space="0" w:color="auto"/>
          </w:divBdr>
        </w:div>
        <w:div w:id="1066687649">
          <w:marLeft w:val="0"/>
          <w:marRight w:val="0"/>
          <w:marTop w:val="72"/>
          <w:marBottom w:val="0"/>
          <w:divBdr>
            <w:top w:val="none" w:sz="0" w:space="0" w:color="auto"/>
            <w:left w:val="none" w:sz="0" w:space="0" w:color="auto"/>
            <w:bottom w:val="none" w:sz="0" w:space="0" w:color="auto"/>
            <w:right w:val="none" w:sz="0" w:space="0" w:color="auto"/>
          </w:divBdr>
        </w:div>
      </w:divsChild>
    </w:div>
    <w:div w:id="654531182">
      <w:bodyDiv w:val="1"/>
      <w:marLeft w:val="0"/>
      <w:marRight w:val="0"/>
      <w:marTop w:val="0"/>
      <w:marBottom w:val="0"/>
      <w:divBdr>
        <w:top w:val="none" w:sz="0" w:space="0" w:color="auto"/>
        <w:left w:val="none" w:sz="0" w:space="0" w:color="auto"/>
        <w:bottom w:val="none" w:sz="0" w:space="0" w:color="auto"/>
        <w:right w:val="none" w:sz="0" w:space="0" w:color="auto"/>
      </w:divBdr>
    </w:div>
    <w:div w:id="734007368">
      <w:bodyDiv w:val="1"/>
      <w:marLeft w:val="0"/>
      <w:marRight w:val="0"/>
      <w:marTop w:val="0"/>
      <w:marBottom w:val="0"/>
      <w:divBdr>
        <w:top w:val="none" w:sz="0" w:space="0" w:color="auto"/>
        <w:left w:val="none" w:sz="0" w:space="0" w:color="auto"/>
        <w:bottom w:val="none" w:sz="0" w:space="0" w:color="auto"/>
        <w:right w:val="none" w:sz="0" w:space="0" w:color="auto"/>
      </w:divBdr>
    </w:div>
    <w:div w:id="851338826">
      <w:bodyDiv w:val="1"/>
      <w:marLeft w:val="0"/>
      <w:marRight w:val="0"/>
      <w:marTop w:val="0"/>
      <w:marBottom w:val="0"/>
      <w:divBdr>
        <w:top w:val="none" w:sz="0" w:space="0" w:color="auto"/>
        <w:left w:val="none" w:sz="0" w:space="0" w:color="auto"/>
        <w:bottom w:val="none" w:sz="0" w:space="0" w:color="auto"/>
        <w:right w:val="none" w:sz="0" w:space="0" w:color="auto"/>
      </w:divBdr>
    </w:div>
    <w:div w:id="871650028">
      <w:bodyDiv w:val="1"/>
      <w:marLeft w:val="0"/>
      <w:marRight w:val="0"/>
      <w:marTop w:val="0"/>
      <w:marBottom w:val="0"/>
      <w:divBdr>
        <w:top w:val="none" w:sz="0" w:space="0" w:color="auto"/>
        <w:left w:val="none" w:sz="0" w:space="0" w:color="auto"/>
        <w:bottom w:val="none" w:sz="0" w:space="0" w:color="auto"/>
        <w:right w:val="none" w:sz="0" w:space="0" w:color="auto"/>
      </w:divBdr>
      <w:divsChild>
        <w:div w:id="1381394419">
          <w:marLeft w:val="0"/>
          <w:marRight w:val="0"/>
          <w:marTop w:val="72"/>
          <w:marBottom w:val="0"/>
          <w:divBdr>
            <w:top w:val="none" w:sz="0" w:space="0" w:color="auto"/>
            <w:left w:val="none" w:sz="0" w:space="0" w:color="auto"/>
            <w:bottom w:val="none" w:sz="0" w:space="0" w:color="auto"/>
            <w:right w:val="none" w:sz="0" w:space="0" w:color="auto"/>
          </w:divBdr>
        </w:div>
        <w:div w:id="1807316372">
          <w:marLeft w:val="0"/>
          <w:marRight w:val="0"/>
          <w:marTop w:val="72"/>
          <w:marBottom w:val="0"/>
          <w:divBdr>
            <w:top w:val="none" w:sz="0" w:space="0" w:color="auto"/>
            <w:left w:val="none" w:sz="0" w:space="0" w:color="auto"/>
            <w:bottom w:val="none" w:sz="0" w:space="0" w:color="auto"/>
            <w:right w:val="none" w:sz="0" w:space="0" w:color="auto"/>
          </w:divBdr>
        </w:div>
        <w:div w:id="1288312219">
          <w:marLeft w:val="0"/>
          <w:marRight w:val="0"/>
          <w:marTop w:val="72"/>
          <w:marBottom w:val="0"/>
          <w:divBdr>
            <w:top w:val="none" w:sz="0" w:space="0" w:color="auto"/>
            <w:left w:val="none" w:sz="0" w:space="0" w:color="auto"/>
            <w:bottom w:val="none" w:sz="0" w:space="0" w:color="auto"/>
            <w:right w:val="none" w:sz="0" w:space="0" w:color="auto"/>
          </w:divBdr>
        </w:div>
        <w:div w:id="513767647">
          <w:marLeft w:val="0"/>
          <w:marRight w:val="0"/>
          <w:marTop w:val="72"/>
          <w:marBottom w:val="0"/>
          <w:divBdr>
            <w:top w:val="none" w:sz="0" w:space="0" w:color="auto"/>
            <w:left w:val="none" w:sz="0" w:space="0" w:color="auto"/>
            <w:bottom w:val="none" w:sz="0" w:space="0" w:color="auto"/>
            <w:right w:val="none" w:sz="0" w:space="0" w:color="auto"/>
          </w:divBdr>
          <w:divsChild>
            <w:div w:id="1984507573">
              <w:marLeft w:val="360"/>
              <w:marRight w:val="0"/>
              <w:marTop w:val="72"/>
              <w:marBottom w:val="72"/>
              <w:divBdr>
                <w:top w:val="none" w:sz="0" w:space="0" w:color="auto"/>
                <w:left w:val="none" w:sz="0" w:space="0" w:color="auto"/>
                <w:bottom w:val="none" w:sz="0" w:space="0" w:color="auto"/>
                <w:right w:val="none" w:sz="0" w:space="0" w:color="auto"/>
              </w:divBdr>
            </w:div>
            <w:div w:id="1520048492">
              <w:marLeft w:val="360"/>
              <w:marRight w:val="0"/>
              <w:marTop w:val="0"/>
              <w:marBottom w:val="72"/>
              <w:divBdr>
                <w:top w:val="none" w:sz="0" w:space="0" w:color="auto"/>
                <w:left w:val="none" w:sz="0" w:space="0" w:color="auto"/>
                <w:bottom w:val="none" w:sz="0" w:space="0" w:color="auto"/>
                <w:right w:val="none" w:sz="0" w:space="0" w:color="auto"/>
              </w:divBdr>
            </w:div>
            <w:div w:id="120062841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78207105">
      <w:bodyDiv w:val="1"/>
      <w:marLeft w:val="0"/>
      <w:marRight w:val="0"/>
      <w:marTop w:val="0"/>
      <w:marBottom w:val="0"/>
      <w:divBdr>
        <w:top w:val="none" w:sz="0" w:space="0" w:color="auto"/>
        <w:left w:val="none" w:sz="0" w:space="0" w:color="auto"/>
        <w:bottom w:val="none" w:sz="0" w:space="0" w:color="auto"/>
        <w:right w:val="none" w:sz="0" w:space="0" w:color="auto"/>
      </w:divBdr>
    </w:div>
    <w:div w:id="913587759">
      <w:bodyDiv w:val="1"/>
      <w:marLeft w:val="0"/>
      <w:marRight w:val="0"/>
      <w:marTop w:val="0"/>
      <w:marBottom w:val="0"/>
      <w:divBdr>
        <w:top w:val="none" w:sz="0" w:space="0" w:color="auto"/>
        <w:left w:val="none" w:sz="0" w:space="0" w:color="auto"/>
        <w:bottom w:val="none" w:sz="0" w:space="0" w:color="auto"/>
        <w:right w:val="none" w:sz="0" w:space="0" w:color="auto"/>
      </w:divBdr>
    </w:div>
    <w:div w:id="922639175">
      <w:bodyDiv w:val="1"/>
      <w:marLeft w:val="0"/>
      <w:marRight w:val="0"/>
      <w:marTop w:val="0"/>
      <w:marBottom w:val="0"/>
      <w:divBdr>
        <w:top w:val="none" w:sz="0" w:space="0" w:color="auto"/>
        <w:left w:val="none" w:sz="0" w:space="0" w:color="auto"/>
        <w:bottom w:val="none" w:sz="0" w:space="0" w:color="auto"/>
        <w:right w:val="none" w:sz="0" w:space="0" w:color="auto"/>
      </w:divBdr>
    </w:div>
    <w:div w:id="996113184">
      <w:bodyDiv w:val="1"/>
      <w:marLeft w:val="0"/>
      <w:marRight w:val="0"/>
      <w:marTop w:val="0"/>
      <w:marBottom w:val="0"/>
      <w:divBdr>
        <w:top w:val="none" w:sz="0" w:space="0" w:color="auto"/>
        <w:left w:val="none" w:sz="0" w:space="0" w:color="auto"/>
        <w:bottom w:val="none" w:sz="0" w:space="0" w:color="auto"/>
        <w:right w:val="none" w:sz="0" w:space="0" w:color="auto"/>
      </w:divBdr>
      <w:divsChild>
        <w:div w:id="199443495">
          <w:marLeft w:val="0"/>
          <w:marRight w:val="0"/>
          <w:marTop w:val="72"/>
          <w:marBottom w:val="0"/>
          <w:divBdr>
            <w:top w:val="none" w:sz="0" w:space="0" w:color="auto"/>
            <w:left w:val="none" w:sz="0" w:space="0" w:color="auto"/>
            <w:bottom w:val="none" w:sz="0" w:space="0" w:color="auto"/>
            <w:right w:val="none" w:sz="0" w:space="0" w:color="auto"/>
          </w:divBdr>
        </w:div>
        <w:div w:id="988629391">
          <w:marLeft w:val="0"/>
          <w:marRight w:val="0"/>
          <w:marTop w:val="72"/>
          <w:marBottom w:val="0"/>
          <w:divBdr>
            <w:top w:val="none" w:sz="0" w:space="0" w:color="auto"/>
            <w:left w:val="none" w:sz="0" w:space="0" w:color="auto"/>
            <w:bottom w:val="none" w:sz="0" w:space="0" w:color="auto"/>
            <w:right w:val="none" w:sz="0" w:space="0" w:color="auto"/>
          </w:divBdr>
        </w:div>
        <w:div w:id="150102682">
          <w:marLeft w:val="0"/>
          <w:marRight w:val="0"/>
          <w:marTop w:val="72"/>
          <w:marBottom w:val="0"/>
          <w:divBdr>
            <w:top w:val="none" w:sz="0" w:space="0" w:color="auto"/>
            <w:left w:val="none" w:sz="0" w:space="0" w:color="auto"/>
            <w:bottom w:val="none" w:sz="0" w:space="0" w:color="auto"/>
            <w:right w:val="none" w:sz="0" w:space="0" w:color="auto"/>
          </w:divBdr>
        </w:div>
        <w:div w:id="1583299403">
          <w:marLeft w:val="0"/>
          <w:marRight w:val="0"/>
          <w:marTop w:val="72"/>
          <w:marBottom w:val="0"/>
          <w:divBdr>
            <w:top w:val="none" w:sz="0" w:space="0" w:color="auto"/>
            <w:left w:val="none" w:sz="0" w:space="0" w:color="auto"/>
            <w:bottom w:val="none" w:sz="0" w:space="0" w:color="auto"/>
            <w:right w:val="none" w:sz="0" w:space="0" w:color="auto"/>
          </w:divBdr>
        </w:div>
      </w:divsChild>
    </w:div>
    <w:div w:id="1029331561">
      <w:bodyDiv w:val="1"/>
      <w:marLeft w:val="0"/>
      <w:marRight w:val="0"/>
      <w:marTop w:val="0"/>
      <w:marBottom w:val="0"/>
      <w:divBdr>
        <w:top w:val="none" w:sz="0" w:space="0" w:color="auto"/>
        <w:left w:val="none" w:sz="0" w:space="0" w:color="auto"/>
        <w:bottom w:val="none" w:sz="0" w:space="0" w:color="auto"/>
        <w:right w:val="none" w:sz="0" w:space="0" w:color="auto"/>
      </w:divBdr>
    </w:div>
    <w:div w:id="1061295638">
      <w:bodyDiv w:val="1"/>
      <w:marLeft w:val="0"/>
      <w:marRight w:val="0"/>
      <w:marTop w:val="0"/>
      <w:marBottom w:val="0"/>
      <w:divBdr>
        <w:top w:val="none" w:sz="0" w:space="0" w:color="auto"/>
        <w:left w:val="none" w:sz="0" w:space="0" w:color="auto"/>
        <w:bottom w:val="none" w:sz="0" w:space="0" w:color="auto"/>
        <w:right w:val="none" w:sz="0" w:space="0" w:color="auto"/>
      </w:divBdr>
    </w:div>
    <w:div w:id="1067529666">
      <w:bodyDiv w:val="1"/>
      <w:marLeft w:val="0"/>
      <w:marRight w:val="0"/>
      <w:marTop w:val="0"/>
      <w:marBottom w:val="0"/>
      <w:divBdr>
        <w:top w:val="none" w:sz="0" w:space="0" w:color="auto"/>
        <w:left w:val="none" w:sz="0" w:space="0" w:color="auto"/>
        <w:bottom w:val="none" w:sz="0" w:space="0" w:color="auto"/>
        <w:right w:val="none" w:sz="0" w:space="0" w:color="auto"/>
      </w:divBdr>
    </w:div>
    <w:div w:id="1144010087">
      <w:bodyDiv w:val="1"/>
      <w:marLeft w:val="0"/>
      <w:marRight w:val="0"/>
      <w:marTop w:val="0"/>
      <w:marBottom w:val="0"/>
      <w:divBdr>
        <w:top w:val="none" w:sz="0" w:space="0" w:color="auto"/>
        <w:left w:val="none" w:sz="0" w:space="0" w:color="auto"/>
        <w:bottom w:val="none" w:sz="0" w:space="0" w:color="auto"/>
        <w:right w:val="none" w:sz="0" w:space="0" w:color="auto"/>
      </w:divBdr>
    </w:div>
    <w:div w:id="1151486541">
      <w:bodyDiv w:val="1"/>
      <w:marLeft w:val="0"/>
      <w:marRight w:val="0"/>
      <w:marTop w:val="0"/>
      <w:marBottom w:val="0"/>
      <w:divBdr>
        <w:top w:val="none" w:sz="0" w:space="0" w:color="auto"/>
        <w:left w:val="none" w:sz="0" w:space="0" w:color="auto"/>
        <w:bottom w:val="none" w:sz="0" w:space="0" w:color="auto"/>
        <w:right w:val="none" w:sz="0" w:space="0" w:color="auto"/>
      </w:divBdr>
    </w:div>
    <w:div w:id="1276668506">
      <w:bodyDiv w:val="1"/>
      <w:marLeft w:val="0"/>
      <w:marRight w:val="0"/>
      <w:marTop w:val="0"/>
      <w:marBottom w:val="0"/>
      <w:divBdr>
        <w:top w:val="none" w:sz="0" w:space="0" w:color="auto"/>
        <w:left w:val="none" w:sz="0" w:space="0" w:color="auto"/>
        <w:bottom w:val="none" w:sz="0" w:space="0" w:color="auto"/>
        <w:right w:val="none" w:sz="0" w:space="0" w:color="auto"/>
      </w:divBdr>
    </w:div>
    <w:div w:id="1306550990">
      <w:bodyDiv w:val="1"/>
      <w:marLeft w:val="0"/>
      <w:marRight w:val="0"/>
      <w:marTop w:val="0"/>
      <w:marBottom w:val="0"/>
      <w:divBdr>
        <w:top w:val="none" w:sz="0" w:space="0" w:color="auto"/>
        <w:left w:val="none" w:sz="0" w:space="0" w:color="auto"/>
        <w:bottom w:val="none" w:sz="0" w:space="0" w:color="auto"/>
        <w:right w:val="none" w:sz="0" w:space="0" w:color="auto"/>
      </w:divBdr>
      <w:divsChild>
        <w:div w:id="649411067">
          <w:marLeft w:val="0"/>
          <w:marRight w:val="0"/>
          <w:marTop w:val="72"/>
          <w:marBottom w:val="0"/>
          <w:divBdr>
            <w:top w:val="none" w:sz="0" w:space="0" w:color="auto"/>
            <w:left w:val="none" w:sz="0" w:space="0" w:color="auto"/>
            <w:bottom w:val="none" w:sz="0" w:space="0" w:color="auto"/>
            <w:right w:val="none" w:sz="0" w:space="0" w:color="auto"/>
          </w:divBdr>
        </w:div>
        <w:div w:id="1584677815">
          <w:marLeft w:val="0"/>
          <w:marRight w:val="0"/>
          <w:marTop w:val="72"/>
          <w:marBottom w:val="0"/>
          <w:divBdr>
            <w:top w:val="none" w:sz="0" w:space="0" w:color="auto"/>
            <w:left w:val="none" w:sz="0" w:space="0" w:color="auto"/>
            <w:bottom w:val="none" w:sz="0" w:space="0" w:color="auto"/>
            <w:right w:val="none" w:sz="0" w:space="0" w:color="auto"/>
          </w:divBdr>
        </w:div>
      </w:divsChild>
    </w:div>
    <w:div w:id="1356616697">
      <w:bodyDiv w:val="1"/>
      <w:marLeft w:val="0"/>
      <w:marRight w:val="0"/>
      <w:marTop w:val="0"/>
      <w:marBottom w:val="0"/>
      <w:divBdr>
        <w:top w:val="none" w:sz="0" w:space="0" w:color="auto"/>
        <w:left w:val="none" w:sz="0" w:space="0" w:color="auto"/>
        <w:bottom w:val="none" w:sz="0" w:space="0" w:color="auto"/>
        <w:right w:val="none" w:sz="0" w:space="0" w:color="auto"/>
      </w:divBdr>
    </w:div>
    <w:div w:id="1367289666">
      <w:bodyDiv w:val="1"/>
      <w:marLeft w:val="0"/>
      <w:marRight w:val="0"/>
      <w:marTop w:val="0"/>
      <w:marBottom w:val="0"/>
      <w:divBdr>
        <w:top w:val="none" w:sz="0" w:space="0" w:color="auto"/>
        <w:left w:val="none" w:sz="0" w:space="0" w:color="auto"/>
        <w:bottom w:val="none" w:sz="0" w:space="0" w:color="auto"/>
        <w:right w:val="none" w:sz="0" w:space="0" w:color="auto"/>
      </w:divBdr>
    </w:div>
    <w:div w:id="1382098709">
      <w:bodyDiv w:val="1"/>
      <w:marLeft w:val="0"/>
      <w:marRight w:val="0"/>
      <w:marTop w:val="0"/>
      <w:marBottom w:val="0"/>
      <w:divBdr>
        <w:top w:val="none" w:sz="0" w:space="0" w:color="auto"/>
        <w:left w:val="none" w:sz="0" w:space="0" w:color="auto"/>
        <w:bottom w:val="none" w:sz="0" w:space="0" w:color="auto"/>
        <w:right w:val="none" w:sz="0" w:space="0" w:color="auto"/>
      </w:divBdr>
    </w:div>
    <w:div w:id="1391923815">
      <w:bodyDiv w:val="1"/>
      <w:marLeft w:val="0"/>
      <w:marRight w:val="0"/>
      <w:marTop w:val="0"/>
      <w:marBottom w:val="0"/>
      <w:divBdr>
        <w:top w:val="none" w:sz="0" w:space="0" w:color="auto"/>
        <w:left w:val="none" w:sz="0" w:space="0" w:color="auto"/>
        <w:bottom w:val="none" w:sz="0" w:space="0" w:color="auto"/>
        <w:right w:val="none" w:sz="0" w:space="0" w:color="auto"/>
      </w:divBdr>
    </w:div>
    <w:div w:id="1411193653">
      <w:bodyDiv w:val="1"/>
      <w:marLeft w:val="0"/>
      <w:marRight w:val="0"/>
      <w:marTop w:val="0"/>
      <w:marBottom w:val="0"/>
      <w:divBdr>
        <w:top w:val="none" w:sz="0" w:space="0" w:color="auto"/>
        <w:left w:val="none" w:sz="0" w:space="0" w:color="auto"/>
        <w:bottom w:val="none" w:sz="0" w:space="0" w:color="auto"/>
        <w:right w:val="none" w:sz="0" w:space="0" w:color="auto"/>
      </w:divBdr>
    </w:div>
    <w:div w:id="1415786125">
      <w:bodyDiv w:val="1"/>
      <w:marLeft w:val="0"/>
      <w:marRight w:val="0"/>
      <w:marTop w:val="0"/>
      <w:marBottom w:val="0"/>
      <w:divBdr>
        <w:top w:val="none" w:sz="0" w:space="0" w:color="auto"/>
        <w:left w:val="none" w:sz="0" w:space="0" w:color="auto"/>
        <w:bottom w:val="none" w:sz="0" w:space="0" w:color="auto"/>
        <w:right w:val="none" w:sz="0" w:space="0" w:color="auto"/>
      </w:divBdr>
    </w:div>
    <w:div w:id="1460686467">
      <w:bodyDiv w:val="1"/>
      <w:marLeft w:val="0"/>
      <w:marRight w:val="0"/>
      <w:marTop w:val="0"/>
      <w:marBottom w:val="0"/>
      <w:divBdr>
        <w:top w:val="none" w:sz="0" w:space="0" w:color="auto"/>
        <w:left w:val="none" w:sz="0" w:space="0" w:color="auto"/>
        <w:bottom w:val="none" w:sz="0" w:space="0" w:color="auto"/>
        <w:right w:val="none" w:sz="0" w:space="0" w:color="auto"/>
      </w:divBdr>
      <w:divsChild>
        <w:div w:id="1587761648">
          <w:marLeft w:val="0"/>
          <w:marRight w:val="0"/>
          <w:marTop w:val="72"/>
          <w:marBottom w:val="0"/>
          <w:divBdr>
            <w:top w:val="none" w:sz="0" w:space="0" w:color="auto"/>
            <w:left w:val="none" w:sz="0" w:space="0" w:color="auto"/>
            <w:bottom w:val="none" w:sz="0" w:space="0" w:color="auto"/>
            <w:right w:val="none" w:sz="0" w:space="0" w:color="auto"/>
          </w:divBdr>
        </w:div>
        <w:div w:id="320280601">
          <w:marLeft w:val="0"/>
          <w:marRight w:val="0"/>
          <w:marTop w:val="72"/>
          <w:marBottom w:val="0"/>
          <w:divBdr>
            <w:top w:val="none" w:sz="0" w:space="0" w:color="auto"/>
            <w:left w:val="none" w:sz="0" w:space="0" w:color="auto"/>
            <w:bottom w:val="none" w:sz="0" w:space="0" w:color="auto"/>
            <w:right w:val="none" w:sz="0" w:space="0" w:color="auto"/>
          </w:divBdr>
        </w:div>
        <w:div w:id="383914791">
          <w:marLeft w:val="0"/>
          <w:marRight w:val="0"/>
          <w:marTop w:val="72"/>
          <w:marBottom w:val="0"/>
          <w:divBdr>
            <w:top w:val="none" w:sz="0" w:space="0" w:color="auto"/>
            <w:left w:val="none" w:sz="0" w:space="0" w:color="auto"/>
            <w:bottom w:val="none" w:sz="0" w:space="0" w:color="auto"/>
            <w:right w:val="none" w:sz="0" w:space="0" w:color="auto"/>
          </w:divBdr>
        </w:div>
      </w:divsChild>
    </w:div>
    <w:div w:id="1504320632">
      <w:bodyDiv w:val="1"/>
      <w:marLeft w:val="0"/>
      <w:marRight w:val="0"/>
      <w:marTop w:val="0"/>
      <w:marBottom w:val="0"/>
      <w:divBdr>
        <w:top w:val="none" w:sz="0" w:space="0" w:color="auto"/>
        <w:left w:val="none" w:sz="0" w:space="0" w:color="auto"/>
        <w:bottom w:val="none" w:sz="0" w:space="0" w:color="auto"/>
        <w:right w:val="none" w:sz="0" w:space="0" w:color="auto"/>
      </w:divBdr>
    </w:div>
    <w:div w:id="1567296959">
      <w:bodyDiv w:val="1"/>
      <w:marLeft w:val="0"/>
      <w:marRight w:val="0"/>
      <w:marTop w:val="0"/>
      <w:marBottom w:val="0"/>
      <w:divBdr>
        <w:top w:val="none" w:sz="0" w:space="0" w:color="auto"/>
        <w:left w:val="none" w:sz="0" w:space="0" w:color="auto"/>
        <w:bottom w:val="none" w:sz="0" w:space="0" w:color="auto"/>
        <w:right w:val="none" w:sz="0" w:space="0" w:color="auto"/>
      </w:divBdr>
    </w:div>
    <w:div w:id="1574730970">
      <w:bodyDiv w:val="1"/>
      <w:marLeft w:val="0"/>
      <w:marRight w:val="0"/>
      <w:marTop w:val="0"/>
      <w:marBottom w:val="0"/>
      <w:divBdr>
        <w:top w:val="none" w:sz="0" w:space="0" w:color="auto"/>
        <w:left w:val="none" w:sz="0" w:space="0" w:color="auto"/>
        <w:bottom w:val="none" w:sz="0" w:space="0" w:color="auto"/>
        <w:right w:val="none" w:sz="0" w:space="0" w:color="auto"/>
      </w:divBdr>
    </w:div>
    <w:div w:id="1589000675">
      <w:bodyDiv w:val="1"/>
      <w:marLeft w:val="0"/>
      <w:marRight w:val="0"/>
      <w:marTop w:val="0"/>
      <w:marBottom w:val="0"/>
      <w:divBdr>
        <w:top w:val="none" w:sz="0" w:space="0" w:color="auto"/>
        <w:left w:val="none" w:sz="0" w:space="0" w:color="auto"/>
        <w:bottom w:val="none" w:sz="0" w:space="0" w:color="auto"/>
        <w:right w:val="none" w:sz="0" w:space="0" w:color="auto"/>
      </w:divBdr>
      <w:divsChild>
        <w:div w:id="1183397288">
          <w:marLeft w:val="0"/>
          <w:marRight w:val="0"/>
          <w:marTop w:val="0"/>
          <w:marBottom w:val="240"/>
          <w:divBdr>
            <w:top w:val="none" w:sz="0" w:space="0" w:color="auto"/>
            <w:left w:val="none" w:sz="0" w:space="0" w:color="auto"/>
            <w:bottom w:val="none" w:sz="0" w:space="0" w:color="auto"/>
            <w:right w:val="none" w:sz="0" w:space="0" w:color="auto"/>
          </w:divBdr>
          <w:divsChild>
            <w:div w:id="205862912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95822988">
      <w:bodyDiv w:val="1"/>
      <w:marLeft w:val="0"/>
      <w:marRight w:val="0"/>
      <w:marTop w:val="0"/>
      <w:marBottom w:val="0"/>
      <w:divBdr>
        <w:top w:val="none" w:sz="0" w:space="0" w:color="auto"/>
        <w:left w:val="none" w:sz="0" w:space="0" w:color="auto"/>
        <w:bottom w:val="none" w:sz="0" w:space="0" w:color="auto"/>
        <w:right w:val="none" w:sz="0" w:space="0" w:color="auto"/>
      </w:divBdr>
    </w:div>
    <w:div w:id="1612206932">
      <w:bodyDiv w:val="1"/>
      <w:marLeft w:val="0"/>
      <w:marRight w:val="0"/>
      <w:marTop w:val="0"/>
      <w:marBottom w:val="0"/>
      <w:divBdr>
        <w:top w:val="none" w:sz="0" w:space="0" w:color="auto"/>
        <w:left w:val="none" w:sz="0" w:space="0" w:color="auto"/>
        <w:bottom w:val="none" w:sz="0" w:space="0" w:color="auto"/>
        <w:right w:val="none" w:sz="0" w:space="0" w:color="auto"/>
      </w:divBdr>
      <w:divsChild>
        <w:div w:id="1298025919">
          <w:marLeft w:val="0"/>
          <w:marRight w:val="0"/>
          <w:marTop w:val="0"/>
          <w:marBottom w:val="240"/>
          <w:divBdr>
            <w:top w:val="none" w:sz="0" w:space="0" w:color="auto"/>
            <w:left w:val="none" w:sz="0" w:space="0" w:color="auto"/>
            <w:bottom w:val="none" w:sz="0" w:space="0" w:color="auto"/>
            <w:right w:val="none" w:sz="0" w:space="0" w:color="auto"/>
          </w:divBdr>
          <w:divsChild>
            <w:div w:id="1557934846">
              <w:marLeft w:val="0"/>
              <w:marRight w:val="0"/>
              <w:marTop w:val="72"/>
              <w:marBottom w:val="0"/>
              <w:divBdr>
                <w:top w:val="none" w:sz="0" w:space="0" w:color="auto"/>
                <w:left w:val="none" w:sz="0" w:space="0" w:color="auto"/>
                <w:bottom w:val="none" w:sz="0" w:space="0" w:color="auto"/>
                <w:right w:val="none" w:sz="0" w:space="0" w:color="auto"/>
              </w:divBdr>
            </w:div>
            <w:div w:id="1452672866">
              <w:marLeft w:val="0"/>
              <w:marRight w:val="0"/>
              <w:marTop w:val="72"/>
              <w:marBottom w:val="0"/>
              <w:divBdr>
                <w:top w:val="none" w:sz="0" w:space="0" w:color="auto"/>
                <w:left w:val="none" w:sz="0" w:space="0" w:color="auto"/>
                <w:bottom w:val="none" w:sz="0" w:space="0" w:color="auto"/>
                <w:right w:val="none" w:sz="0" w:space="0" w:color="auto"/>
              </w:divBdr>
            </w:div>
          </w:divsChild>
        </w:div>
        <w:div w:id="1248810219">
          <w:marLeft w:val="0"/>
          <w:marRight w:val="0"/>
          <w:marTop w:val="0"/>
          <w:marBottom w:val="240"/>
          <w:divBdr>
            <w:top w:val="none" w:sz="0" w:space="0" w:color="auto"/>
            <w:left w:val="none" w:sz="0" w:space="0" w:color="auto"/>
            <w:bottom w:val="none" w:sz="0" w:space="0" w:color="auto"/>
            <w:right w:val="none" w:sz="0" w:space="0" w:color="auto"/>
          </w:divBdr>
        </w:div>
        <w:div w:id="1647935085">
          <w:marLeft w:val="0"/>
          <w:marRight w:val="0"/>
          <w:marTop w:val="0"/>
          <w:marBottom w:val="240"/>
          <w:divBdr>
            <w:top w:val="none" w:sz="0" w:space="0" w:color="auto"/>
            <w:left w:val="none" w:sz="0" w:space="0" w:color="auto"/>
            <w:bottom w:val="none" w:sz="0" w:space="0" w:color="auto"/>
            <w:right w:val="none" w:sz="0" w:space="0" w:color="auto"/>
          </w:divBdr>
          <w:divsChild>
            <w:div w:id="1301570823">
              <w:marLeft w:val="0"/>
              <w:marRight w:val="0"/>
              <w:marTop w:val="72"/>
              <w:marBottom w:val="0"/>
              <w:divBdr>
                <w:top w:val="none" w:sz="0" w:space="0" w:color="auto"/>
                <w:left w:val="none" w:sz="0" w:space="0" w:color="auto"/>
                <w:bottom w:val="none" w:sz="0" w:space="0" w:color="auto"/>
                <w:right w:val="none" w:sz="0" w:space="0" w:color="auto"/>
              </w:divBdr>
            </w:div>
            <w:div w:id="1442609280">
              <w:marLeft w:val="0"/>
              <w:marRight w:val="0"/>
              <w:marTop w:val="72"/>
              <w:marBottom w:val="0"/>
              <w:divBdr>
                <w:top w:val="none" w:sz="0" w:space="0" w:color="auto"/>
                <w:left w:val="none" w:sz="0" w:space="0" w:color="auto"/>
                <w:bottom w:val="none" w:sz="0" w:space="0" w:color="auto"/>
                <w:right w:val="none" w:sz="0" w:space="0" w:color="auto"/>
              </w:divBdr>
            </w:div>
          </w:divsChild>
        </w:div>
        <w:div w:id="1349529489">
          <w:marLeft w:val="0"/>
          <w:marRight w:val="0"/>
          <w:marTop w:val="0"/>
          <w:marBottom w:val="240"/>
          <w:divBdr>
            <w:top w:val="none" w:sz="0" w:space="0" w:color="auto"/>
            <w:left w:val="none" w:sz="0" w:space="0" w:color="auto"/>
            <w:bottom w:val="none" w:sz="0" w:space="0" w:color="auto"/>
            <w:right w:val="none" w:sz="0" w:space="0" w:color="auto"/>
          </w:divBdr>
        </w:div>
      </w:divsChild>
    </w:div>
    <w:div w:id="1637567513">
      <w:bodyDiv w:val="1"/>
      <w:marLeft w:val="0"/>
      <w:marRight w:val="0"/>
      <w:marTop w:val="0"/>
      <w:marBottom w:val="0"/>
      <w:divBdr>
        <w:top w:val="none" w:sz="0" w:space="0" w:color="auto"/>
        <w:left w:val="none" w:sz="0" w:space="0" w:color="auto"/>
        <w:bottom w:val="none" w:sz="0" w:space="0" w:color="auto"/>
        <w:right w:val="none" w:sz="0" w:space="0" w:color="auto"/>
      </w:divBdr>
    </w:div>
    <w:div w:id="1670407205">
      <w:bodyDiv w:val="1"/>
      <w:marLeft w:val="0"/>
      <w:marRight w:val="0"/>
      <w:marTop w:val="0"/>
      <w:marBottom w:val="0"/>
      <w:divBdr>
        <w:top w:val="none" w:sz="0" w:space="0" w:color="auto"/>
        <w:left w:val="none" w:sz="0" w:space="0" w:color="auto"/>
        <w:bottom w:val="none" w:sz="0" w:space="0" w:color="auto"/>
        <w:right w:val="none" w:sz="0" w:space="0" w:color="auto"/>
      </w:divBdr>
    </w:div>
    <w:div w:id="1742752280">
      <w:bodyDiv w:val="1"/>
      <w:marLeft w:val="0"/>
      <w:marRight w:val="0"/>
      <w:marTop w:val="0"/>
      <w:marBottom w:val="0"/>
      <w:divBdr>
        <w:top w:val="none" w:sz="0" w:space="0" w:color="auto"/>
        <w:left w:val="none" w:sz="0" w:space="0" w:color="auto"/>
        <w:bottom w:val="none" w:sz="0" w:space="0" w:color="auto"/>
        <w:right w:val="none" w:sz="0" w:space="0" w:color="auto"/>
      </w:divBdr>
    </w:div>
    <w:div w:id="1746876893">
      <w:bodyDiv w:val="1"/>
      <w:marLeft w:val="0"/>
      <w:marRight w:val="0"/>
      <w:marTop w:val="0"/>
      <w:marBottom w:val="0"/>
      <w:divBdr>
        <w:top w:val="none" w:sz="0" w:space="0" w:color="auto"/>
        <w:left w:val="none" w:sz="0" w:space="0" w:color="auto"/>
        <w:bottom w:val="none" w:sz="0" w:space="0" w:color="auto"/>
        <w:right w:val="none" w:sz="0" w:space="0" w:color="auto"/>
      </w:divBdr>
      <w:divsChild>
        <w:div w:id="1289361816">
          <w:marLeft w:val="0"/>
          <w:marRight w:val="0"/>
          <w:marTop w:val="0"/>
          <w:marBottom w:val="0"/>
          <w:divBdr>
            <w:top w:val="none" w:sz="0" w:space="0" w:color="auto"/>
            <w:left w:val="none" w:sz="0" w:space="0" w:color="auto"/>
            <w:bottom w:val="none" w:sz="0" w:space="0" w:color="auto"/>
            <w:right w:val="none" w:sz="0" w:space="0" w:color="auto"/>
          </w:divBdr>
          <w:divsChild>
            <w:div w:id="1652976109">
              <w:marLeft w:val="0"/>
              <w:marRight w:val="0"/>
              <w:marTop w:val="0"/>
              <w:marBottom w:val="0"/>
              <w:divBdr>
                <w:top w:val="none" w:sz="0" w:space="0" w:color="auto"/>
                <w:left w:val="none" w:sz="0" w:space="0" w:color="auto"/>
                <w:bottom w:val="none" w:sz="0" w:space="0" w:color="auto"/>
                <w:right w:val="none" w:sz="0" w:space="0" w:color="auto"/>
              </w:divBdr>
              <w:divsChild>
                <w:div w:id="23480801">
                  <w:marLeft w:val="0"/>
                  <w:marRight w:val="0"/>
                  <w:marTop w:val="0"/>
                  <w:marBottom w:val="0"/>
                  <w:divBdr>
                    <w:top w:val="none" w:sz="0" w:space="0" w:color="auto"/>
                    <w:left w:val="none" w:sz="0" w:space="0" w:color="auto"/>
                    <w:bottom w:val="none" w:sz="0" w:space="0" w:color="auto"/>
                    <w:right w:val="none" w:sz="0" w:space="0" w:color="auto"/>
                  </w:divBdr>
                  <w:divsChild>
                    <w:div w:id="1189609719">
                      <w:marLeft w:val="0"/>
                      <w:marRight w:val="0"/>
                      <w:marTop w:val="0"/>
                      <w:marBottom w:val="0"/>
                      <w:divBdr>
                        <w:top w:val="none" w:sz="0" w:space="0" w:color="auto"/>
                        <w:left w:val="none" w:sz="0" w:space="0" w:color="auto"/>
                        <w:bottom w:val="none" w:sz="0" w:space="0" w:color="auto"/>
                        <w:right w:val="none" w:sz="0" w:space="0" w:color="auto"/>
                      </w:divBdr>
                      <w:divsChild>
                        <w:div w:id="923105233">
                          <w:marLeft w:val="0"/>
                          <w:marRight w:val="0"/>
                          <w:marTop w:val="0"/>
                          <w:marBottom w:val="0"/>
                          <w:divBdr>
                            <w:top w:val="none" w:sz="0" w:space="0" w:color="auto"/>
                            <w:left w:val="none" w:sz="0" w:space="0" w:color="auto"/>
                            <w:bottom w:val="none" w:sz="0" w:space="0" w:color="auto"/>
                            <w:right w:val="none" w:sz="0" w:space="0" w:color="auto"/>
                          </w:divBdr>
                          <w:divsChild>
                            <w:div w:id="272250878">
                              <w:marLeft w:val="0"/>
                              <w:marRight w:val="0"/>
                              <w:marTop w:val="0"/>
                              <w:marBottom w:val="0"/>
                              <w:divBdr>
                                <w:top w:val="none" w:sz="0" w:space="0" w:color="auto"/>
                                <w:left w:val="none" w:sz="0" w:space="0" w:color="auto"/>
                                <w:bottom w:val="none" w:sz="0" w:space="0" w:color="auto"/>
                                <w:right w:val="none" w:sz="0" w:space="0" w:color="auto"/>
                              </w:divBdr>
                              <w:divsChild>
                                <w:div w:id="2142338050">
                                  <w:marLeft w:val="0"/>
                                  <w:marRight w:val="0"/>
                                  <w:marTop w:val="0"/>
                                  <w:marBottom w:val="0"/>
                                  <w:divBdr>
                                    <w:top w:val="none" w:sz="0" w:space="0" w:color="auto"/>
                                    <w:left w:val="none" w:sz="0" w:space="0" w:color="auto"/>
                                    <w:bottom w:val="none" w:sz="0" w:space="0" w:color="auto"/>
                                    <w:right w:val="none" w:sz="0" w:space="0" w:color="auto"/>
                                  </w:divBdr>
                                  <w:divsChild>
                                    <w:div w:id="912861971">
                                      <w:marLeft w:val="0"/>
                                      <w:marRight w:val="0"/>
                                      <w:marTop w:val="0"/>
                                      <w:marBottom w:val="0"/>
                                      <w:divBdr>
                                        <w:top w:val="none" w:sz="0" w:space="0" w:color="auto"/>
                                        <w:left w:val="none" w:sz="0" w:space="0" w:color="auto"/>
                                        <w:bottom w:val="none" w:sz="0" w:space="0" w:color="auto"/>
                                        <w:right w:val="none" w:sz="0" w:space="0" w:color="auto"/>
                                      </w:divBdr>
                                      <w:divsChild>
                                        <w:div w:id="481318035">
                                          <w:marLeft w:val="0"/>
                                          <w:marRight w:val="0"/>
                                          <w:marTop w:val="0"/>
                                          <w:marBottom w:val="0"/>
                                          <w:divBdr>
                                            <w:top w:val="none" w:sz="0" w:space="0" w:color="auto"/>
                                            <w:left w:val="none" w:sz="0" w:space="0" w:color="auto"/>
                                            <w:bottom w:val="none" w:sz="0" w:space="0" w:color="auto"/>
                                            <w:right w:val="none" w:sz="0" w:space="0" w:color="auto"/>
                                          </w:divBdr>
                                          <w:divsChild>
                                            <w:div w:id="2109882116">
                                              <w:marLeft w:val="0"/>
                                              <w:marRight w:val="0"/>
                                              <w:marTop w:val="0"/>
                                              <w:marBottom w:val="0"/>
                                              <w:divBdr>
                                                <w:top w:val="none" w:sz="0" w:space="0" w:color="auto"/>
                                                <w:left w:val="none" w:sz="0" w:space="0" w:color="auto"/>
                                                <w:bottom w:val="none" w:sz="0" w:space="0" w:color="auto"/>
                                                <w:right w:val="none" w:sz="0" w:space="0" w:color="auto"/>
                                              </w:divBdr>
                                              <w:divsChild>
                                                <w:div w:id="207032985">
                                                  <w:marLeft w:val="0"/>
                                                  <w:marRight w:val="0"/>
                                                  <w:marTop w:val="0"/>
                                                  <w:marBottom w:val="0"/>
                                                  <w:divBdr>
                                                    <w:top w:val="none" w:sz="0" w:space="0" w:color="auto"/>
                                                    <w:left w:val="none" w:sz="0" w:space="0" w:color="auto"/>
                                                    <w:bottom w:val="none" w:sz="0" w:space="0" w:color="auto"/>
                                                    <w:right w:val="none" w:sz="0" w:space="0" w:color="auto"/>
                                                  </w:divBdr>
                                                  <w:divsChild>
                                                    <w:div w:id="841358825">
                                                      <w:marLeft w:val="0"/>
                                                      <w:marRight w:val="0"/>
                                                      <w:marTop w:val="0"/>
                                                      <w:marBottom w:val="0"/>
                                                      <w:divBdr>
                                                        <w:top w:val="none" w:sz="0" w:space="0" w:color="auto"/>
                                                        <w:left w:val="none" w:sz="0" w:space="0" w:color="auto"/>
                                                        <w:bottom w:val="none" w:sz="0" w:space="0" w:color="auto"/>
                                                        <w:right w:val="none" w:sz="0" w:space="0" w:color="auto"/>
                                                      </w:divBdr>
                                                      <w:divsChild>
                                                        <w:div w:id="1613249488">
                                                          <w:marLeft w:val="0"/>
                                                          <w:marRight w:val="0"/>
                                                          <w:marTop w:val="0"/>
                                                          <w:marBottom w:val="0"/>
                                                          <w:divBdr>
                                                            <w:top w:val="none" w:sz="0" w:space="0" w:color="auto"/>
                                                            <w:left w:val="none" w:sz="0" w:space="0" w:color="auto"/>
                                                            <w:bottom w:val="none" w:sz="0" w:space="0" w:color="auto"/>
                                                            <w:right w:val="none" w:sz="0" w:space="0" w:color="auto"/>
                                                          </w:divBdr>
                                                          <w:divsChild>
                                                            <w:div w:id="691537923">
                                                              <w:marLeft w:val="0"/>
                                                              <w:marRight w:val="0"/>
                                                              <w:marTop w:val="0"/>
                                                              <w:marBottom w:val="0"/>
                                                              <w:divBdr>
                                                                <w:top w:val="none" w:sz="0" w:space="0" w:color="auto"/>
                                                                <w:left w:val="none" w:sz="0" w:space="0" w:color="auto"/>
                                                                <w:bottom w:val="none" w:sz="0" w:space="0" w:color="auto"/>
                                                                <w:right w:val="none" w:sz="0" w:space="0" w:color="auto"/>
                                                              </w:divBdr>
                                                              <w:divsChild>
                                                                <w:div w:id="106580798">
                                                                  <w:marLeft w:val="0"/>
                                                                  <w:marRight w:val="0"/>
                                                                  <w:marTop w:val="0"/>
                                                                  <w:marBottom w:val="0"/>
                                                                  <w:divBdr>
                                                                    <w:top w:val="none" w:sz="0" w:space="0" w:color="auto"/>
                                                                    <w:left w:val="none" w:sz="0" w:space="0" w:color="auto"/>
                                                                    <w:bottom w:val="none" w:sz="0" w:space="0" w:color="auto"/>
                                                                    <w:right w:val="none" w:sz="0" w:space="0" w:color="auto"/>
                                                                  </w:divBdr>
                                                                  <w:divsChild>
                                                                    <w:div w:id="64377071">
                                                                      <w:marLeft w:val="0"/>
                                                                      <w:marRight w:val="0"/>
                                                                      <w:marTop w:val="0"/>
                                                                      <w:marBottom w:val="0"/>
                                                                      <w:divBdr>
                                                                        <w:top w:val="none" w:sz="0" w:space="0" w:color="auto"/>
                                                                        <w:left w:val="none" w:sz="0" w:space="0" w:color="auto"/>
                                                                        <w:bottom w:val="none" w:sz="0" w:space="0" w:color="auto"/>
                                                                        <w:right w:val="none" w:sz="0" w:space="0" w:color="auto"/>
                                                                      </w:divBdr>
                                                                      <w:divsChild>
                                                                        <w:div w:id="797726968">
                                                                          <w:marLeft w:val="0"/>
                                                                          <w:marRight w:val="0"/>
                                                                          <w:marTop w:val="0"/>
                                                                          <w:marBottom w:val="0"/>
                                                                          <w:divBdr>
                                                                            <w:top w:val="none" w:sz="0" w:space="0" w:color="auto"/>
                                                                            <w:left w:val="none" w:sz="0" w:space="0" w:color="auto"/>
                                                                            <w:bottom w:val="none" w:sz="0" w:space="0" w:color="auto"/>
                                                                            <w:right w:val="none" w:sz="0" w:space="0" w:color="auto"/>
                                                                          </w:divBdr>
                                                                        </w:div>
                                                                        <w:div w:id="1315640178">
                                                                          <w:marLeft w:val="0"/>
                                                                          <w:marRight w:val="0"/>
                                                                          <w:marTop w:val="0"/>
                                                                          <w:marBottom w:val="0"/>
                                                                          <w:divBdr>
                                                                            <w:top w:val="none" w:sz="0" w:space="0" w:color="auto"/>
                                                                            <w:left w:val="none" w:sz="0" w:space="0" w:color="auto"/>
                                                                            <w:bottom w:val="none" w:sz="0" w:space="0" w:color="auto"/>
                                                                            <w:right w:val="none" w:sz="0" w:space="0" w:color="auto"/>
                                                                          </w:divBdr>
                                                                        </w:div>
                                                                      </w:divsChild>
                                                                    </w:div>
                                                                    <w:div w:id="165828295">
                                                                      <w:marLeft w:val="0"/>
                                                                      <w:marRight w:val="0"/>
                                                                      <w:marTop w:val="0"/>
                                                                      <w:marBottom w:val="0"/>
                                                                      <w:divBdr>
                                                                        <w:top w:val="none" w:sz="0" w:space="0" w:color="auto"/>
                                                                        <w:left w:val="none" w:sz="0" w:space="0" w:color="auto"/>
                                                                        <w:bottom w:val="none" w:sz="0" w:space="0" w:color="auto"/>
                                                                        <w:right w:val="none" w:sz="0" w:space="0" w:color="auto"/>
                                                                      </w:divBdr>
                                                                    </w:div>
                                                                    <w:div w:id="494299274">
                                                                      <w:marLeft w:val="0"/>
                                                                      <w:marRight w:val="0"/>
                                                                      <w:marTop w:val="0"/>
                                                                      <w:marBottom w:val="0"/>
                                                                      <w:divBdr>
                                                                        <w:top w:val="none" w:sz="0" w:space="0" w:color="auto"/>
                                                                        <w:left w:val="none" w:sz="0" w:space="0" w:color="auto"/>
                                                                        <w:bottom w:val="none" w:sz="0" w:space="0" w:color="auto"/>
                                                                        <w:right w:val="none" w:sz="0" w:space="0" w:color="auto"/>
                                                                      </w:divBdr>
                                                                    </w:div>
                                                                    <w:div w:id="499198363">
                                                                      <w:marLeft w:val="0"/>
                                                                      <w:marRight w:val="0"/>
                                                                      <w:marTop w:val="0"/>
                                                                      <w:marBottom w:val="0"/>
                                                                      <w:divBdr>
                                                                        <w:top w:val="none" w:sz="0" w:space="0" w:color="auto"/>
                                                                        <w:left w:val="none" w:sz="0" w:space="0" w:color="auto"/>
                                                                        <w:bottom w:val="none" w:sz="0" w:space="0" w:color="auto"/>
                                                                        <w:right w:val="none" w:sz="0" w:space="0" w:color="auto"/>
                                                                      </w:divBdr>
                                                                    </w:div>
                                                                    <w:div w:id="611129297">
                                                                      <w:marLeft w:val="0"/>
                                                                      <w:marRight w:val="0"/>
                                                                      <w:marTop w:val="0"/>
                                                                      <w:marBottom w:val="0"/>
                                                                      <w:divBdr>
                                                                        <w:top w:val="none" w:sz="0" w:space="0" w:color="auto"/>
                                                                        <w:left w:val="none" w:sz="0" w:space="0" w:color="auto"/>
                                                                        <w:bottom w:val="none" w:sz="0" w:space="0" w:color="auto"/>
                                                                        <w:right w:val="none" w:sz="0" w:space="0" w:color="auto"/>
                                                                      </w:divBdr>
                                                                    </w:div>
                                                                    <w:div w:id="8762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5562549">
      <w:bodyDiv w:val="1"/>
      <w:marLeft w:val="0"/>
      <w:marRight w:val="0"/>
      <w:marTop w:val="0"/>
      <w:marBottom w:val="0"/>
      <w:divBdr>
        <w:top w:val="none" w:sz="0" w:space="0" w:color="auto"/>
        <w:left w:val="none" w:sz="0" w:space="0" w:color="auto"/>
        <w:bottom w:val="none" w:sz="0" w:space="0" w:color="auto"/>
        <w:right w:val="none" w:sz="0" w:space="0" w:color="auto"/>
      </w:divBdr>
    </w:div>
    <w:div w:id="1847205858">
      <w:bodyDiv w:val="1"/>
      <w:marLeft w:val="0"/>
      <w:marRight w:val="0"/>
      <w:marTop w:val="0"/>
      <w:marBottom w:val="0"/>
      <w:divBdr>
        <w:top w:val="none" w:sz="0" w:space="0" w:color="auto"/>
        <w:left w:val="none" w:sz="0" w:space="0" w:color="auto"/>
        <w:bottom w:val="none" w:sz="0" w:space="0" w:color="auto"/>
        <w:right w:val="none" w:sz="0" w:space="0" w:color="auto"/>
      </w:divBdr>
      <w:divsChild>
        <w:div w:id="1460226778">
          <w:marLeft w:val="0"/>
          <w:marRight w:val="0"/>
          <w:marTop w:val="72"/>
          <w:marBottom w:val="0"/>
          <w:divBdr>
            <w:top w:val="none" w:sz="0" w:space="0" w:color="auto"/>
            <w:left w:val="none" w:sz="0" w:space="0" w:color="auto"/>
            <w:bottom w:val="none" w:sz="0" w:space="0" w:color="auto"/>
            <w:right w:val="none" w:sz="0" w:space="0" w:color="auto"/>
          </w:divBdr>
        </w:div>
        <w:div w:id="960645150">
          <w:marLeft w:val="0"/>
          <w:marRight w:val="0"/>
          <w:marTop w:val="72"/>
          <w:marBottom w:val="0"/>
          <w:divBdr>
            <w:top w:val="none" w:sz="0" w:space="0" w:color="auto"/>
            <w:left w:val="none" w:sz="0" w:space="0" w:color="auto"/>
            <w:bottom w:val="none" w:sz="0" w:space="0" w:color="auto"/>
            <w:right w:val="none" w:sz="0" w:space="0" w:color="auto"/>
          </w:divBdr>
          <w:divsChild>
            <w:div w:id="850609927">
              <w:marLeft w:val="360"/>
              <w:marRight w:val="0"/>
              <w:marTop w:val="72"/>
              <w:marBottom w:val="72"/>
              <w:divBdr>
                <w:top w:val="none" w:sz="0" w:space="0" w:color="auto"/>
                <w:left w:val="none" w:sz="0" w:space="0" w:color="auto"/>
                <w:bottom w:val="none" w:sz="0" w:space="0" w:color="auto"/>
                <w:right w:val="none" w:sz="0" w:space="0" w:color="auto"/>
              </w:divBdr>
            </w:div>
            <w:div w:id="1672876908">
              <w:marLeft w:val="360"/>
              <w:marRight w:val="0"/>
              <w:marTop w:val="0"/>
              <w:marBottom w:val="72"/>
              <w:divBdr>
                <w:top w:val="none" w:sz="0" w:space="0" w:color="auto"/>
                <w:left w:val="none" w:sz="0" w:space="0" w:color="auto"/>
                <w:bottom w:val="none" w:sz="0" w:space="0" w:color="auto"/>
                <w:right w:val="none" w:sz="0" w:space="0" w:color="auto"/>
              </w:divBdr>
            </w:div>
            <w:div w:id="1652447380">
              <w:marLeft w:val="360"/>
              <w:marRight w:val="0"/>
              <w:marTop w:val="0"/>
              <w:marBottom w:val="72"/>
              <w:divBdr>
                <w:top w:val="none" w:sz="0" w:space="0" w:color="auto"/>
                <w:left w:val="none" w:sz="0" w:space="0" w:color="auto"/>
                <w:bottom w:val="none" w:sz="0" w:space="0" w:color="auto"/>
                <w:right w:val="none" w:sz="0" w:space="0" w:color="auto"/>
              </w:divBdr>
              <w:divsChild>
                <w:div w:id="578558378">
                  <w:marLeft w:val="360"/>
                  <w:marRight w:val="0"/>
                  <w:marTop w:val="0"/>
                  <w:marBottom w:val="0"/>
                  <w:divBdr>
                    <w:top w:val="none" w:sz="0" w:space="0" w:color="auto"/>
                    <w:left w:val="none" w:sz="0" w:space="0" w:color="auto"/>
                    <w:bottom w:val="none" w:sz="0" w:space="0" w:color="auto"/>
                    <w:right w:val="none" w:sz="0" w:space="0" w:color="auto"/>
                  </w:divBdr>
                </w:div>
                <w:div w:id="755324290">
                  <w:marLeft w:val="360"/>
                  <w:marRight w:val="0"/>
                  <w:marTop w:val="0"/>
                  <w:marBottom w:val="0"/>
                  <w:divBdr>
                    <w:top w:val="none" w:sz="0" w:space="0" w:color="auto"/>
                    <w:left w:val="none" w:sz="0" w:space="0" w:color="auto"/>
                    <w:bottom w:val="none" w:sz="0" w:space="0" w:color="auto"/>
                    <w:right w:val="none" w:sz="0" w:space="0" w:color="auto"/>
                  </w:divBdr>
                </w:div>
                <w:div w:id="147213778">
                  <w:marLeft w:val="360"/>
                  <w:marRight w:val="0"/>
                  <w:marTop w:val="0"/>
                  <w:marBottom w:val="0"/>
                  <w:divBdr>
                    <w:top w:val="none" w:sz="0" w:space="0" w:color="auto"/>
                    <w:left w:val="none" w:sz="0" w:space="0" w:color="auto"/>
                    <w:bottom w:val="none" w:sz="0" w:space="0" w:color="auto"/>
                    <w:right w:val="none" w:sz="0" w:space="0" w:color="auto"/>
                  </w:divBdr>
                </w:div>
                <w:div w:id="443421299">
                  <w:marLeft w:val="360"/>
                  <w:marRight w:val="0"/>
                  <w:marTop w:val="0"/>
                  <w:marBottom w:val="0"/>
                  <w:divBdr>
                    <w:top w:val="none" w:sz="0" w:space="0" w:color="auto"/>
                    <w:left w:val="none" w:sz="0" w:space="0" w:color="auto"/>
                    <w:bottom w:val="none" w:sz="0" w:space="0" w:color="auto"/>
                    <w:right w:val="none" w:sz="0" w:space="0" w:color="auto"/>
                  </w:divBdr>
                </w:div>
                <w:div w:id="10763189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54112375">
          <w:marLeft w:val="0"/>
          <w:marRight w:val="0"/>
          <w:marTop w:val="72"/>
          <w:marBottom w:val="0"/>
          <w:divBdr>
            <w:top w:val="none" w:sz="0" w:space="0" w:color="auto"/>
            <w:left w:val="none" w:sz="0" w:space="0" w:color="auto"/>
            <w:bottom w:val="none" w:sz="0" w:space="0" w:color="auto"/>
            <w:right w:val="none" w:sz="0" w:space="0" w:color="auto"/>
          </w:divBdr>
        </w:div>
      </w:divsChild>
    </w:div>
    <w:div w:id="1872036261">
      <w:bodyDiv w:val="1"/>
      <w:marLeft w:val="0"/>
      <w:marRight w:val="0"/>
      <w:marTop w:val="0"/>
      <w:marBottom w:val="0"/>
      <w:divBdr>
        <w:top w:val="none" w:sz="0" w:space="0" w:color="auto"/>
        <w:left w:val="none" w:sz="0" w:space="0" w:color="auto"/>
        <w:bottom w:val="none" w:sz="0" w:space="0" w:color="auto"/>
        <w:right w:val="none" w:sz="0" w:space="0" w:color="auto"/>
      </w:divBdr>
      <w:divsChild>
        <w:div w:id="1211652965">
          <w:marLeft w:val="0"/>
          <w:marRight w:val="0"/>
          <w:marTop w:val="72"/>
          <w:marBottom w:val="0"/>
          <w:divBdr>
            <w:top w:val="none" w:sz="0" w:space="0" w:color="auto"/>
            <w:left w:val="none" w:sz="0" w:space="0" w:color="auto"/>
            <w:bottom w:val="none" w:sz="0" w:space="0" w:color="auto"/>
            <w:right w:val="none" w:sz="0" w:space="0" w:color="auto"/>
          </w:divBdr>
        </w:div>
        <w:div w:id="1236361683">
          <w:marLeft w:val="0"/>
          <w:marRight w:val="0"/>
          <w:marTop w:val="72"/>
          <w:marBottom w:val="0"/>
          <w:divBdr>
            <w:top w:val="none" w:sz="0" w:space="0" w:color="auto"/>
            <w:left w:val="none" w:sz="0" w:space="0" w:color="auto"/>
            <w:bottom w:val="none" w:sz="0" w:space="0" w:color="auto"/>
            <w:right w:val="none" w:sz="0" w:space="0" w:color="auto"/>
          </w:divBdr>
        </w:div>
      </w:divsChild>
    </w:div>
    <w:div w:id="1894925711">
      <w:bodyDiv w:val="1"/>
      <w:marLeft w:val="0"/>
      <w:marRight w:val="0"/>
      <w:marTop w:val="0"/>
      <w:marBottom w:val="0"/>
      <w:divBdr>
        <w:top w:val="none" w:sz="0" w:space="0" w:color="auto"/>
        <w:left w:val="none" w:sz="0" w:space="0" w:color="auto"/>
        <w:bottom w:val="none" w:sz="0" w:space="0" w:color="auto"/>
        <w:right w:val="none" w:sz="0" w:space="0" w:color="auto"/>
      </w:divBdr>
    </w:div>
    <w:div w:id="1896508454">
      <w:bodyDiv w:val="1"/>
      <w:marLeft w:val="0"/>
      <w:marRight w:val="0"/>
      <w:marTop w:val="0"/>
      <w:marBottom w:val="0"/>
      <w:divBdr>
        <w:top w:val="none" w:sz="0" w:space="0" w:color="auto"/>
        <w:left w:val="none" w:sz="0" w:space="0" w:color="auto"/>
        <w:bottom w:val="none" w:sz="0" w:space="0" w:color="auto"/>
        <w:right w:val="none" w:sz="0" w:space="0" w:color="auto"/>
      </w:divBdr>
      <w:divsChild>
        <w:div w:id="2047563893">
          <w:marLeft w:val="0"/>
          <w:marRight w:val="0"/>
          <w:marTop w:val="72"/>
          <w:marBottom w:val="0"/>
          <w:divBdr>
            <w:top w:val="none" w:sz="0" w:space="0" w:color="auto"/>
            <w:left w:val="none" w:sz="0" w:space="0" w:color="auto"/>
            <w:bottom w:val="none" w:sz="0" w:space="0" w:color="auto"/>
            <w:right w:val="none" w:sz="0" w:space="0" w:color="auto"/>
          </w:divBdr>
        </w:div>
        <w:div w:id="286353251">
          <w:marLeft w:val="0"/>
          <w:marRight w:val="0"/>
          <w:marTop w:val="72"/>
          <w:marBottom w:val="0"/>
          <w:divBdr>
            <w:top w:val="none" w:sz="0" w:space="0" w:color="auto"/>
            <w:left w:val="none" w:sz="0" w:space="0" w:color="auto"/>
            <w:bottom w:val="none" w:sz="0" w:space="0" w:color="auto"/>
            <w:right w:val="none" w:sz="0" w:space="0" w:color="auto"/>
          </w:divBdr>
        </w:div>
      </w:divsChild>
    </w:div>
    <w:div w:id="1914050198">
      <w:bodyDiv w:val="1"/>
      <w:marLeft w:val="0"/>
      <w:marRight w:val="0"/>
      <w:marTop w:val="0"/>
      <w:marBottom w:val="0"/>
      <w:divBdr>
        <w:top w:val="none" w:sz="0" w:space="0" w:color="auto"/>
        <w:left w:val="none" w:sz="0" w:space="0" w:color="auto"/>
        <w:bottom w:val="none" w:sz="0" w:space="0" w:color="auto"/>
        <w:right w:val="none" w:sz="0" w:space="0" w:color="auto"/>
      </w:divBdr>
      <w:divsChild>
        <w:div w:id="2093311297">
          <w:marLeft w:val="0"/>
          <w:marRight w:val="0"/>
          <w:marTop w:val="72"/>
          <w:marBottom w:val="0"/>
          <w:divBdr>
            <w:top w:val="none" w:sz="0" w:space="0" w:color="auto"/>
            <w:left w:val="none" w:sz="0" w:space="0" w:color="auto"/>
            <w:bottom w:val="none" w:sz="0" w:space="0" w:color="auto"/>
            <w:right w:val="none" w:sz="0" w:space="0" w:color="auto"/>
          </w:divBdr>
        </w:div>
        <w:div w:id="216094826">
          <w:marLeft w:val="0"/>
          <w:marRight w:val="0"/>
          <w:marTop w:val="72"/>
          <w:marBottom w:val="0"/>
          <w:divBdr>
            <w:top w:val="none" w:sz="0" w:space="0" w:color="auto"/>
            <w:left w:val="none" w:sz="0" w:space="0" w:color="auto"/>
            <w:bottom w:val="none" w:sz="0" w:space="0" w:color="auto"/>
            <w:right w:val="none" w:sz="0" w:space="0" w:color="auto"/>
          </w:divBdr>
          <w:divsChild>
            <w:div w:id="210385261">
              <w:marLeft w:val="360"/>
              <w:marRight w:val="0"/>
              <w:marTop w:val="72"/>
              <w:marBottom w:val="72"/>
              <w:divBdr>
                <w:top w:val="none" w:sz="0" w:space="0" w:color="auto"/>
                <w:left w:val="none" w:sz="0" w:space="0" w:color="auto"/>
                <w:bottom w:val="none" w:sz="0" w:space="0" w:color="auto"/>
                <w:right w:val="none" w:sz="0" w:space="0" w:color="auto"/>
              </w:divBdr>
            </w:div>
            <w:div w:id="708605105">
              <w:marLeft w:val="360"/>
              <w:marRight w:val="0"/>
              <w:marTop w:val="0"/>
              <w:marBottom w:val="72"/>
              <w:divBdr>
                <w:top w:val="none" w:sz="0" w:space="0" w:color="auto"/>
                <w:left w:val="none" w:sz="0" w:space="0" w:color="auto"/>
                <w:bottom w:val="none" w:sz="0" w:space="0" w:color="auto"/>
                <w:right w:val="none" w:sz="0" w:space="0" w:color="auto"/>
              </w:divBdr>
            </w:div>
            <w:div w:id="1569923987">
              <w:marLeft w:val="360"/>
              <w:marRight w:val="0"/>
              <w:marTop w:val="0"/>
              <w:marBottom w:val="72"/>
              <w:divBdr>
                <w:top w:val="none" w:sz="0" w:space="0" w:color="auto"/>
                <w:left w:val="none" w:sz="0" w:space="0" w:color="auto"/>
                <w:bottom w:val="none" w:sz="0" w:space="0" w:color="auto"/>
                <w:right w:val="none" w:sz="0" w:space="0" w:color="auto"/>
              </w:divBdr>
            </w:div>
            <w:div w:id="114119152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950382723">
      <w:bodyDiv w:val="1"/>
      <w:marLeft w:val="0"/>
      <w:marRight w:val="0"/>
      <w:marTop w:val="0"/>
      <w:marBottom w:val="0"/>
      <w:divBdr>
        <w:top w:val="none" w:sz="0" w:space="0" w:color="auto"/>
        <w:left w:val="none" w:sz="0" w:space="0" w:color="auto"/>
        <w:bottom w:val="none" w:sz="0" w:space="0" w:color="auto"/>
        <w:right w:val="none" w:sz="0" w:space="0" w:color="auto"/>
      </w:divBdr>
    </w:div>
    <w:div w:id="2006088904">
      <w:bodyDiv w:val="1"/>
      <w:marLeft w:val="0"/>
      <w:marRight w:val="0"/>
      <w:marTop w:val="0"/>
      <w:marBottom w:val="0"/>
      <w:divBdr>
        <w:top w:val="none" w:sz="0" w:space="0" w:color="auto"/>
        <w:left w:val="none" w:sz="0" w:space="0" w:color="auto"/>
        <w:bottom w:val="none" w:sz="0" w:space="0" w:color="auto"/>
        <w:right w:val="none" w:sz="0" w:space="0" w:color="auto"/>
      </w:divBdr>
    </w:div>
    <w:div w:id="2006860203">
      <w:bodyDiv w:val="1"/>
      <w:marLeft w:val="0"/>
      <w:marRight w:val="0"/>
      <w:marTop w:val="0"/>
      <w:marBottom w:val="0"/>
      <w:divBdr>
        <w:top w:val="none" w:sz="0" w:space="0" w:color="auto"/>
        <w:left w:val="none" w:sz="0" w:space="0" w:color="auto"/>
        <w:bottom w:val="none" w:sz="0" w:space="0" w:color="auto"/>
        <w:right w:val="none" w:sz="0" w:space="0" w:color="auto"/>
      </w:divBdr>
    </w:div>
    <w:div w:id="2034260061">
      <w:bodyDiv w:val="1"/>
      <w:marLeft w:val="0"/>
      <w:marRight w:val="0"/>
      <w:marTop w:val="0"/>
      <w:marBottom w:val="0"/>
      <w:divBdr>
        <w:top w:val="none" w:sz="0" w:space="0" w:color="auto"/>
        <w:left w:val="none" w:sz="0" w:space="0" w:color="auto"/>
        <w:bottom w:val="none" w:sz="0" w:space="0" w:color="auto"/>
        <w:right w:val="none" w:sz="0" w:space="0" w:color="auto"/>
      </w:divBdr>
    </w:div>
    <w:div w:id="2045981270">
      <w:bodyDiv w:val="1"/>
      <w:marLeft w:val="0"/>
      <w:marRight w:val="0"/>
      <w:marTop w:val="0"/>
      <w:marBottom w:val="0"/>
      <w:divBdr>
        <w:top w:val="none" w:sz="0" w:space="0" w:color="auto"/>
        <w:left w:val="none" w:sz="0" w:space="0" w:color="auto"/>
        <w:bottom w:val="none" w:sz="0" w:space="0" w:color="auto"/>
        <w:right w:val="none" w:sz="0" w:space="0" w:color="auto"/>
      </w:divBdr>
      <w:divsChild>
        <w:div w:id="1763916460">
          <w:marLeft w:val="0"/>
          <w:marRight w:val="0"/>
          <w:marTop w:val="0"/>
          <w:marBottom w:val="0"/>
          <w:divBdr>
            <w:top w:val="none" w:sz="0" w:space="0" w:color="auto"/>
            <w:left w:val="none" w:sz="0" w:space="0" w:color="auto"/>
            <w:bottom w:val="none" w:sz="0" w:space="0" w:color="auto"/>
            <w:right w:val="none" w:sz="0" w:space="0" w:color="auto"/>
          </w:divBdr>
          <w:divsChild>
            <w:div w:id="682702664">
              <w:marLeft w:val="0"/>
              <w:marRight w:val="0"/>
              <w:marTop w:val="0"/>
              <w:marBottom w:val="0"/>
              <w:divBdr>
                <w:top w:val="none" w:sz="0" w:space="0" w:color="auto"/>
                <w:left w:val="none" w:sz="0" w:space="0" w:color="auto"/>
                <w:bottom w:val="none" w:sz="0" w:space="0" w:color="auto"/>
                <w:right w:val="none" w:sz="0" w:space="0" w:color="auto"/>
              </w:divBdr>
              <w:divsChild>
                <w:div w:id="823622652">
                  <w:marLeft w:val="0"/>
                  <w:marRight w:val="0"/>
                  <w:marTop w:val="0"/>
                  <w:marBottom w:val="0"/>
                  <w:divBdr>
                    <w:top w:val="none" w:sz="0" w:space="0" w:color="auto"/>
                    <w:left w:val="none" w:sz="0" w:space="0" w:color="auto"/>
                    <w:bottom w:val="none" w:sz="0" w:space="0" w:color="auto"/>
                    <w:right w:val="none" w:sz="0" w:space="0" w:color="auto"/>
                  </w:divBdr>
                  <w:divsChild>
                    <w:div w:id="2113085413">
                      <w:marLeft w:val="0"/>
                      <w:marRight w:val="0"/>
                      <w:marTop w:val="0"/>
                      <w:marBottom w:val="0"/>
                      <w:divBdr>
                        <w:top w:val="none" w:sz="0" w:space="0" w:color="auto"/>
                        <w:left w:val="none" w:sz="0" w:space="0" w:color="auto"/>
                        <w:bottom w:val="none" w:sz="0" w:space="0" w:color="auto"/>
                        <w:right w:val="none" w:sz="0" w:space="0" w:color="auto"/>
                      </w:divBdr>
                      <w:divsChild>
                        <w:div w:id="1464080392">
                          <w:marLeft w:val="0"/>
                          <w:marRight w:val="0"/>
                          <w:marTop w:val="0"/>
                          <w:marBottom w:val="0"/>
                          <w:divBdr>
                            <w:top w:val="none" w:sz="0" w:space="0" w:color="auto"/>
                            <w:left w:val="none" w:sz="0" w:space="0" w:color="auto"/>
                            <w:bottom w:val="none" w:sz="0" w:space="0" w:color="auto"/>
                            <w:right w:val="none" w:sz="0" w:space="0" w:color="auto"/>
                          </w:divBdr>
                          <w:divsChild>
                            <w:div w:id="1712145468">
                              <w:marLeft w:val="0"/>
                              <w:marRight w:val="0"/>
                              <w:marTop w:val="0"/>
                              <w:marBottom w:val="0"/>
                              <w:divBdr>
                                <w:top w:val="none" w:sz="0" w:space="0" w:color="auto"/>
                                <w:left w:val="none" w:sz="0" w:space="0" w:color="auto"/>
                                <w:bottom w:val="none" w:sz="0" w:space="0" w:color="auto"/>
                                <w:right w:val="none" w:sz="0" w:space="0" w:color="auto"/>
                              </w:divBdr>
                              <w:divsChild>
                                <w:div w:id="1413115477">
                                  <w:marLeft w:val="0"/>
                                  <w:marRight w:val="0"/>
                                  <w:marTop w:val="0"/>
                                  <w:marBottom w:val="0"/>
                                  <w:divBdr>
                                    <w:top w:val="none" w:sz="0" w:space="0" w:color="auto"/>
                                    <w:left w:val="none" w:sz="0" w:space="0" w:color="auto"/>
                                    <w:bottom w:val="none" w:sz="0" w:space="0" w:color="auto"/>
                                    <w:right w:val="none" w:sz="0" w:space="0" w:color="auto"/>
                                  </w:divBdr>
                                  <w:divsChild>
                                    <w:div w:id="60565786">
                                      <w:marLeft w:val="0"/>
                                      <w:marRight w:val="0"/>
                                      <w:marTop w:val="0"/>
                                      <w:marBottom w:val="0"/>
                                      <w:divBdr>
                                        <w:top w:val="none" w:sz="0" w:space="0" w:color="auto"/>
                                        <w:left w:val="none" w:sz="0" w:space="0" w:color="auto"/>
                                        <w:bottom w:val="none" w:sz="0" w:space="0" w:color="auto"/>
                                        <w:right w:val="none" w:sz="0" w:space="0" w:color="auto"/>
                                      </w:divBdr>
                                      <w:divsChild>
                                        <w:div w:id="128716324">
                                          <w:marLeft w:val="0"/>
                                          <w:marRight w:val="0"/>
                                          <w:marTop w:val="0"/>
                                          <w:marBottom w:val="0"/>
                                          <w:divBdr>
                                            <w:top w:val="none" w:sz="0" w:space="0" w:color="auto"/>
                                            <w:left w:val="none" w:sz="0" w:space="0" w:color="auto"/>
                                            <w:bottom w:val="none" w:sz="0" w:space="0" w:color="auto"/>
                                            <w:right w:val="none" w:sz="0" w:space="0" w:color="auto"/>
                                          </w:divBdr>
                                          <w:divsChild>
                                            <w:div w:id="1649359930">
                                              <w:marLeft w:val="0"/>
                                              <w:marRight w:val="0"/>
                                              <w:marTop w:val="0"/>
                                              <w:marBottom w:val="0"/>
                                              <w:divBdr>
                                                <w:top w:val="none" w:sz="0" w:space="0" w:color="auto"/>
                                                <w:left w:val="none" w:sz="0" w:space="0" w:color="auto"/>
                                                <w:bottom w:val="none" w:sz="0" w:space="0" w:color="auto"/>
                                                <w:right w:val="none" w:sz="0" w:space="0" w:color="auto"/>
                                              </w:divBdr>
                                              <w:divsChild>
                                                <w:div w:id="1660883895">
                                                  <w:marLeft w:val="0"/>
                                                  <w:marRight w:val="0"/>
                                                  <w:marTop w:val="0"/>
                                                  <w:marBottom w:val="0"/>
                                                  <w:divBdr>
                                                    <w:top w:val="none" w:sz="0" w:space="0" w:color="auto"/>
                                                    <w:left w:val="none" w:sz="0" w:space="0" w:color="auto"/>
                                                    <w:bottom w:val="none" w:sz="0" w:space="0" w:color="auto"/>
                                                    <w:right w:val="none" w:sz="0" w:space="0" w:color="auto"/>
                                                  </w:divBdr>
                                                  <w:divsChild>
                                                    <w:div w:id="1678266226">
                                                      <w:marLeft w:val="0"/>
                                                      <w:marRight w:val="0"/>
                                                      <w:marTop w:val="0"/>
                                                      <w:marBottom w:val="0"/>
                                                      <w:divBdr>
                                                        <w:top w:val="none" w:sz="0" w:space="0" w:color="auto"/>
                                                        <w:left w:val="none" w:sz="0" w:space="0" w:color="auto"/>
                                                        <w:bottom w:val="none" w:sz="0" w:space="0" w:color="auto"/>
                                                        <w:right w:val="none" w:sz="0" w:space="0" w:color="auto"/>
                                                      </w:divBdr>
                                                      <w:divsChild>
                                                        <w:div w:id="815991498">
                                                          <w:marLeft w:val="0"/>
                                                          <w:marRight w:val="0"/>
                                                          <w:marTop w:val="0"/>
                                                          <w:marBottom w:val="0"/>
                                                          <w:divBdr>
                                                            <w:top w:val="none" w:sz="0" w:space="0" w:color="auto"/>
                                                            <w:left w:val="none" w:sz="0" w:space="0" w:color="auto"/>
                                                            <w:bottom w:val="none" w:sz="0" w:space="0" w:color="auto"/>
                                                            <w:right w:val="none" w:sz="0" w:space="0" w:color="auto"/>
                                                          </w:divBdr>
                                                          <w:divsChild>
                                                            <w:div w:id="121313656">
                                                              <w:marLeft w:val="0"/>
                                                              <w:marRight w:val="0"/>
                                                              <w:marTop w:val="0"/>
                                                              <w:marBottom w:val="0"/>
                                                              <w:divBdr>
                                                                <w:top w:val="none" w:sz="0" w:space="0" w:color="auto"/>
                                                                <w:left w:val="none" w:sz="0" w:space="0" w:color="auto"/>
                                                                <w:bottom w:val="none" w:sz="0" w:space="0" w:color="auto"/>
                                                                <w:right w:val="none" w:sz="0" w:space="0" w:color="auto"/>
                                                              </w:divBdr>
                                                              <w:divsChild>
                                                                <w:div w:id="1488085789">
                                                                  <w:marLeft w:val="0"/>
                                                                  <w:marRight w:val="0"/>
                                                                  <w:marTop w:val="0"/>
                                                                  <w:marBottom w:val="0"/>
                                                                  <w:divBdr>
                                                                    <w:top w:val="none" w:sz="0" w:space="0" w:color="auto"/>
                                                                    <w:left w:val="none" w:sz="0" w:space="0" w:color="auto"/>
                                                                    <w:bottom w:val="none" w:sz="0" w:space="0" w:color="auto"/>
                                                                    <w:right w:val="none" w:sz="0" w:space="0" w:color="auto"/>
                                                                  </w:divBdr>
                                                                  <w:divsChild>
                                                                    <w:div w:id="7477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2728086">
      <w:bodyDiv w:val="1"/>
      <w:marLeft w:val="0"/>
      <w:marRight w:val="0"/>
      <w:marTop w:val="0"/>
      <w:marBottom w:val="0"/>
      <w:divBdr>
        <w:top w:val="none" w:sz="0" w:space="0" w:color="auto"/>
        <w:left w:val="none" w:sz="0" w:space="0" w:color="auto"/>
        <w:bottom w:val="none" w:sz="0" w:space="0" w:color="auto"/>
        <w:right w:val="none" w:sz="0" w:space="0" w:color="auto"/>
      </w:divBdr>
      <w:divsChild>
        <w:div w:id="486635097">
          <w:marLeft w:val="0"/>
          <w:marRight w:val="0"/>
          <w:marTop w:val="0"/>
          <w:marBottom w:val="240"/>
          <w:divBdr>
            <w:top w:val="none" w:sz="0" w:space="0" w:color="auto"/>
            <w:left w:val="none" w:sz="0" w:space="0" w:color="auto"/>
            <w:bottom w:val="none" w:sz="0" w:space="0" w:color="auto"/>
            <w:right w:val="none" w:sz="0" w:space="0" w:color="auto"/>
          </w:divBdr>
          <w:divsChild>
            <w:div w:id="1321499122">
              <w:marLeft w:val="0"/>
              <w:marRight w:val="0"/>
              <w:marTop w:val="72"/>
              <w:marBottom w:val="0"/>
              <w:divBdr>
                <w:top w:val="none" w:sz="0" w:space="0" w:color="auto"/>
                <w:left w:val="none" w:sz="0" w:space="0" w:color="auto"/>
                <w:bottom w:val="none" w:sz="0" w:space="0" w:color="auto"/>
                <w:right w:val="none" w:sz="0" w:space="0" w:color="auto"/>
              </w:divBdr>
            </w:div>
            <w:div w:id="1612475459">
              <w:marLeft w:val="0"/>
              <w:marRight w:val="0"/>
              <w:marTop w:val="72"/>
              <w:marBottom w:val="0"/>
              <w:divBdr>
                <w:top w:val="none" w:sz="0" w:space="0" w:color="auto"/>
                <w:left w:val="none" w:sz="0" w:space="0" w:color="auto"/>
                <w:bottom w:val="none" w:sz="0" w:space="0" w:color="auto"/>
                <w:right w:val="none" w:sz="0" w:space="0" w:color="auto"/>
              </w:divBdr>
            </w:div>
            <w:div w:id="1574392383">
              <w:marLeft w:val="0"/>
              <w:marRight w:val="0"/>
              <w:marTop w:val="72"/>
              <w:marBottom w:val="0"/>
              <w:divBdr>
                <w:top w:val="none" w:sz="0" w:space="0" w:color="auto"/>
                <w:left w:val="none" w:sz="0" w:space="0" w:color="auto"/>
                <w:bottom w:val="none" w:sz="0" w:space="0" w:color="auto"/>
                <w:right w:val="none" w:sz="0" w:space="0" w:color="auto"/>
              </w:divBdr>
            </w:div>
            <w:div w:id="1753237514">
              <w:marLeft w:val="0"/>
              <w:marRight w:val="0"/>
              <w:marTop w:val="72"/>
              <w:marBottom w:val="0"/>
              <w:divBdr>
                <w:top w:val="none" w:sz="0" w:space="0" w:color="auto"/>
                <w:left w:val="none" w:sz="0" w:space="0" w:color="auto"/>
                <w:bottom w:val="none" w:sz="0" w:space="0" w:color="auto"/>
                <w:right w:val="none" w:sz="0" w:space="0" w:color="auto"/>
              </w:divBdr>
            </w:div>
            <w:div w:id="1348216789">
              <w:marLeft w:val="0"/>
              <w:marRight w:val="0"/>
              <w:marTop w:val="72"/>
              <w:marBottom w:val="0"/>
              <w:divBdr>
                <w:top w:val="none" w:sz="0" w:space="0" w:color="auto"/>
                <w:left w:val="none" w:sz="0" w:space="0" w:color="auto"/>
                <w:bottom w:val="none" w:sz="0" w:space="0" w:color="auto"/>
                <w:right w:val="none" w:sz="0" w:space="0" w:color="auto"/>
              </w:divBdr>
            </w:div>
          </w:divsChild>
        </w:div>
        <w:div w:id="1647587268">
          <w:marLeft w:val="0"/>
          <w:marRight w:val="0"/>
          <w:marTop w:val="0"/>
          <w:marBottom w:val="240"/>
          <w:divBdr>
            <w:top w:val="none" w:sz="0" w:space="0" w:color="auto"/>
            <w:left w:val="none" w:sz="0" w:space="0" w:color="auto"/>
            <w:bottom w:val="none" w:sz="0" w:space="0" w:color="auto"/>
            <w:right w:val="none" w:sz="0" w:space="0" w:color="auto"/>
          </w:divBdr>
        </w:div>
        <w:div w:id="1983537509">
          <w:marLeft w:val="0"/>
          <w:marRight w:val="0"/>
          <w:marTop w:val="0"/>
          <w:marBottom w:val="240"/>
          <w:divBdr>
            <w:top w:val="none" w:sz="0" w:space="0" w:color="auto"/>
            <w:left w:val="none" w:sz="0" w:space="0" w:color="auto"/>
            <w:bottom w:val="none" w:sz="0" w:space="0" w:color="auto"/>
            <w:right w:val="none" w:sz="0" w:space="0" w:color="auto"/>
          </w:divBdr>
          <w:divsChild>
            <w:div w:id="216402963">
              <w:marLeft w:val="360"/>
              <w:marRight w:val="0"/>
              <w:marTop w:val="72"/>
              <w:marBottom w:val="72"/>
              <w:divBdr>
                <w:top w:val="none" w:sz="0" w:space="0" w:color="auto"/>
                <w:left w:val="none" w:sz="0" w:space="0" w:color="auto"/>
                <w:bottom w:val="none" w:sz="0" w:space="0" w:color="auto"/>
                <w:right w:val="none" w:sz="0" w:space="0" w:color="auto"/>
              </w:divBdr>
            </w:div>
            <w:div w:id="100520649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80403910">
      <w:bodyDiv w:val="1"/>
      <w:marLeft w:val="0"/>
      <w:marRight w:val="0"/>
      <w:marTop w:val="0"/>
      <w:marBottom w:val="0"/>
      <w:divBdr>
        <w:top w:val="none" w:sz="0" w:space="0" w:color="auto"/>
        <w:left w:val="none" w:sz="0" w:space="0" w:color="auto"/>
        <w:bottom w:val="none" w:sz="0" w:space="0" w:color="auto"/>
        <w:right w:val="none" w:sz="0" w:space="0" w:color="auto"/>
      </w:divBdr>
    </w:div>
    <w:div w:id="2084375367">
      <w:bodyDiv w:val="1"/>
      <w:marLeft w:val="0"/>
      <w:marRight w:val="0"/>
      <w:marTop w:val="0"/>
      <w:marBottom w:val="0"/>
      <w:divBdr>
        <w:top w:val="none" w:sz="0" w:space="0" w:color="auto"/>
        <w:left w:val="none" w:sz="0" w:space="0" w:color="auto"/>
        <w:bottom w:val="none" w:sz="0" w:space="0" w:color="auto"/>
        <w:right w:val="none" w:sz="0" w:space="0" w:color="auto"/>
      </w:divBdr>
    </w:div>
    <w:div w:id="2139568753">
      <w:bodyDiv w:val="1"/>
      <w:marLeft w:val="0"/>
      <w:marRight w:val="0"/>
      <w:marTop w:val="0"/>
      <w:marBottom w:val="0"/>
      <w:divBdr>
        <w:top w:val="none" w:sz="0" w:space="0" w:color="auto"/>
        <w:left w:val="none" w:sz="0" w:space="0" w:color="auto"/>
        <w:bottom w:val="none" w:sz="0" w:space="0" w:color="auto"/>
        <w:right w:val="none" w:sz="0" w:space="0" w:color="auto"/>
      </w:divBdr>
    </w:div>
    <w:div w:id="2146313713">
      <w:bodyDiv w:val="1"/>
      <w:marLeft w:val="0"/>
      <w:marRight w:val="0"/>
      <w:marTop w:val="0"/>
      <w:marBottom w:val="0"/>
      <w:divBdr>
        <w:top w:val="none" w:sz="0" w:space="0" w:color="auto"/>
        <w:left w:val="none" w:sz="0" w:space="0" w:color="auto"/>
        <w:bottom w:val="none" w:sz="0" w:space="0" w:color="auto"/>
        <w:right w:val="none" w:sz="0" w:space="0" w:color="auto"/>
      </w:divBdr>
      <w:divsChild>
        <w:div w:id="893467529">
          <w:marLeft w:val="0"/>
          <w:marRight w:val="0"/>
          <w:marTop w:val="0"/>
          <w:marBottom w:val="240"/>
          <w:divBdr>
            <w:top w:val="none" w:sz="0" w:space="0" w:color="auto"/>
            <w:left w:val="none" w:sz="0" w:space="0" w:color="auto"/>
            <w:bottom w:val="none" w:sz="0" w:space="0" w:color="auto"/>
            <w:right w:val="none" w:sz="0" w:space="0" w:color="auto"/>
          </w:divBdr>
        </w:div>
        <w:div w:id="88963260">
          <w:marLeft w:val="0"/>
          <w:marRight w:val="0"/>
          <w:marTop w:val="0"/>
          <w:marBottom w:val="240"/>
          <w:divBdr>
            <w:top w:val="none" w:sz="0" w:space="0" w:color="auto"/>
            <w:left w:val="none" w:sz="0" w:space="0" w:color="auto"/>
            <w:bottom w:val="none" w:sz="0" w:space="0" w:color="auto"/>
            <w:right w:val="none" w:sz="0" w:space="0" w:color="auto"/>
          </w:divBdr>
        </w:div>
        <w:div w:id="86581149">
          <w:marLeft w:val="0"/>
          <w:marRight w:val="0"/>
          <w:marTop w:val="0"/>
          <w:marBottom w:val="240"/>
          <w:divBdr>
            <w:top w:val="none" w:sz="0" w:space="0" w:color="auto"/>
            <w:left w:val="none" w:sz="0" w:space="0" w:color="auto"/>
            <w:bottom w:val="none" w:sz="0" w:space="0" w:color="auto"/>
            <w:right w:val="none" w:sz="0" w:space="0" w:color="auto"/>
          </w:divBdr>
          <w:divsChild>
            <w:div w:id="51202023">
              <w:marLeft w:val="360"/>
              <w:marRight w:val="0"/>
              <w:marTop w:val="72"/>
              <w:marBottom w:val="72"/>
              <w:divBdr>
                <w:top w:val="none" w:sz="0" w:space="0" w:color="auto"/>
                <w:left w:val="none" w:sz="0" w:space="0" w:color="auto"/>
                <w:bottom w:val="none" w:sz="0" w:space="0" w:color="auto"/>
                <w:right w:val="none" w:sz="0" w:space="0" w:color="auto"/>
              </w:divBdr>
            </w:div>
            <w:div w:id="2091850917">
              <w:marLeft w:val="360"/>
              <w:marRight w:val="0"/>
              <w:marTop w:val="0"/>
              <w:marBottom w:val="72"/>
              <w:divBdr>
                <w:top w:val="none" w:sz="0" w:space="0" w:color="auto"/>
                <w:left w:val="none" w:sz="0" w:space="0" w:color="auto"/>
                <w:bottom w:val="none" w:sz="0" w:space="0" w:color="auto"/>
                <w:right w:val="none" w:sz="0" w:space="0" w:color="auto"/>
              </w:divBdr>
            </w:div>
          </w:divsChild>
        </w:div>
        <w:div w:id="1255673247">
          <w:marLeft w:val="0"/>
          <w:marRight w:val="0"/>
          <w:marTop w:val="0"/>
          <w:marBottom w:val="240"/>
          <w:divBdr>
            <w:top w:val="none" w:sz="0" w:space="0" w:color="auto"/>
            <w:left w:val="none" w:sz="0" w:space="0" w:color="auto"/>
            <w:bottom w:val="none" w:sz="0" w:space="0" w:color="auto"/>
            <w:right w:val="none" w:sz="0" w:space="0" w:color="auto"/>
          </w:divBdr>
        </w:div>
        <w:div w:id="24661794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khk.krako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zetargi@khk.krakow.pl" TargetMode="External"/><Relationship Id="rId4" Type="http://schemas.openxmlformats.org/officeDocument/2006/relationships/settings" Target="settings.xml"/><Relationship Id="rId9" Type="http://schemas.openxmlformats.org/officeDocument/2006/relationships/hyperlink" Target="mailto:przetargi@khk.krakow.p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udencki\Dropbox\WZORCOWE%20SIWZ\WZ&#211;R%20SIWZ.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05C09-5D7A-4BC1-8C71-4A69ABD1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WZÓR SIWZ</Template>
  <TotalTime>1841</TotalTime>
  <Pages>32</Pages>
  <Words>15743</Words>
  <Characters>94458</Characters>
  <Application>Microsoft Office Word</Application>
  <DocSecurity>0</DocSecurity>
  <Lines>787</Lines>
  <Paragraphs>219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109982</CharactersWithSpaces>
  <SharedDoc>false</SharedDoc>
  <HLinks>
    <vt:vector size="12" baseType="variant">
      <vt:variant>
        <vt:i4>4718653</vt:i4>
      </vt:variant>
      <vt:variant>
        <vt:i4>3</vt:i4>
      </vt:variant>
      <vt:variant>
        <vt:i4>0</vt:i4>
      </vt:variant>
      <vt:variant>
        <vt:i4>5</vt:i4>
      </vt:variant>
      <vt:variant>
        <vt:lpwstr>mailto:iod@khk.krakow.pl</vt:lpwstr>
      </vt:variant>
      <vt:variant>
        <vt:lpwstr/>
      </vt:variant>
      <vt:variant>
        <vt:i4>2097219</vt:i4>
      </vt:variant>
      <vt:variant>
        <vt:i4>0</vt:i4>
      </vt:variant>
      <vt:variant>
        <vt:i4>0</vt:i4>
      </vt:variant>
      <vt:variant>
        <vt:i4>5</vt:i4>
      </vt:variant>
      <vt:variant>
        <vt:lpwstr>mailto:przetargi@khk.krakow.pl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Studencki</dc:creator>
  <cp:lastModifiedBy>Elżbieta Kurek</cp:lastModifiedBy>
  <cp:revision>340</cp:revision>
  <cp:lastPrinted>2024-06-28T05:14:00Z</cp:lastPrinted>
  <dcterms:created xsi:type="dcterms:W3CDTF">2020-10-22T09:26:00Z</dcterms:created>
  <dcterms:modified xsi:type="dcterms:W3CDTF">2024-06-28T06:35:00Z</dcterms:modified>
</cp:coreProperties>
</file>