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AF223" w14:textId="420E056E" w:rsidR="0014145C" w:rsidRPr="00A42651" w:rsidRDefault="00B52F7E" w:rsidP="005146BD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43C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7 do SWZ</w:t>
      </w:r>
    </w:p>
    <w:p w14:paraId="06781152" w14:textId="77777777" w:rsidR="00664944" w:rsidRPr="00A42651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</w:p>
    <w:p w14:paraId="473D19C8" w14:textId="77777777" w:rsidR="001D618F" w:rsidRPr="00A42651" w:rsidRDefault="001D618F" w:rsidP="00AC5DB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12E0D4" w14:textId="77777777" w:rsidR="00AC5DBC" w:rsidRPr="00A42651" w:rsidRDefault="00BC0BEF" w:rsidP="00AC5D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NR </w:t>
      </w:r>
      <w:r w:rsidR="001842D4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…………………..</w:t>
      </w:r>
    </w:p>
    <w:p w14:paraId="0547F053" w14:textId="77777777" w:rsidR="00373725" w:rsidRPr="00A42651" w:rsidRDefault="0037372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DB4252" w14:textId="77777777" w:rsidR="003564EC" w:rsidRPr="00A42651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zawarta w Tarnowie</w:t>
      </w:r>
      <w:r w:rsidR="003564EC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7D8C1708" w14:textId="77777777" w:rsidR="003564EC" w:rsidRPr="00A42651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</w:p>
    <w:p w14:paraId="025C868B" w14:textId="77777777" w:rsidR="0058050A" w:rsidRPr="00A42651" w:rsidRDefault="0058050A" w:rsidP="0058050A">
      <w:pPr>
        <w:suppressAutoHyphens w:val="0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32A2470E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..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………………….….…</w:t>
      </w:r>
    </w:p>
    <w:p w14:paraId="168CC5A6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przy udziale:</w:t>
      </w:r>
    </w:p>
    <w:p w14:paraId="31872874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,</w:t>
      </w:r>
    </w:p>
    <w:p w14:paraId="2927B7FE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zwaną dalej „Zamawiającym”</w:t>
      </w: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</w:p>
    <w:p w14:paraId="73CA5A8B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a</w:t>
      </w:r>
    </w:p>
    <w:p w14:paraId="35008D71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...............................................</w:t>
      </w:r>
    </w:p>
    <w:p w14:paraId="713F0722" w14:textId="77777777" w:rsidR="0058050A" w:rsidRPr="00A42651" w:rsidRDefault="007215A3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zwanym dalej „Wykonawcą”</w:t>
      </w:r>
      <w:r w:rsidR="00E6737D"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.</w:t>
      </w:r>
    </w:p>
    <w:p w14:paraId="1A019073" w14:textId="77777777" w:rsidR="0058050A" w:rsidRPr="00A42651" w:rsidRDefault="0058050A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</w:p>
    <w:p w14:paraId="490F513C" w14:textId="77777777" w:rsidR="00E6737D" w:rsidRPr="00A42651" w:rsidRDefault="00E6737D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</w:p>
    <w:p w14:paraId="62EFBC93" w14:textId="77777777" w:rsidR="00A323D5" w:rsidRPr="00A42651" w:rsidRDefault="0058050A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pacing w:val="-10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prz</w:t>
      </w:r>
      <w:r w:rsidR="006B4DF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1 ustawy z 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dnia 11 września 2019 r. Prawo zamówień publicznych (</w:t>
      </w:r>
      <w:proofErr w:type="spellStart"/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t.j</w:t>
      </w:r>
      <w:proofErr w:type="spellEnd"/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. 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Dz. U. z 20</w:t>
      </w:r>
      <w:r w:rsidR="00B83D01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22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 </w:t>
      </w:r>
      <w:r w:rsidR="006B4DFD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r. poz. </w:t>
      </w:r>
      <w:r w:rsidR="00B83D01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1710</w:t>
      </w:r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późn</w:t>
      </w:r>
      <w:proofErr w:type="spellEnd"/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.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 zm.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) na zadanie</w:t>
      </w:r>
      <w:r w:rsidR="00A323D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A323D5" w:rsidRPr="00A42651">
        <w:rPr>
          <w:rFonts w:ascii="Calibri" w:hAnsi="Calibri"/>
          <w:color w:val="000000" w:themeColor="text1"/>
        </w:rPr>
        <w:t xml:space="preserve">pn. </w:t>
      </w:r>
      <w:r w:rsidR="00A323D5" w:rsidRPr="00A42651">
        <w:rPr>
          <w:rFonts w:ascii="Calibri" w:hAnsi="Calibri"/>
          <w:b/>
          <w:bCs/>
          <w:color w:val="000000" w:themeColor="text1"/>
          <w:sz w:val="22"/>
          <w:szCs w:val="22"/>
        </w:rPr>
        <w:t>„</w:t>
      </w:r>
      <w:bookmarkStart w:id="0" w:name="_Hlk132879947"/>
      <w:r w:rsidR="00A323D5" w:rsidRPr="00A42651">
        <w:rPr>
          <w:rFonts w:ascii="Calibri" w:hAnsi="Calibri"/>
          <w:b/>
          <w:bCs/>
          <w:color w:val="000000" w:themeColor="text1"/>
          <w:sz w:val="22"/>
          <w:szCs w:val="22"/>
        </w:rPr>
        <w:t>Przebudowa placu zabaw na Górze Św. Marcina</w:t>
      </w:r>
      <w:bookmarkEnd w:id="0"/>
      <w:r w:rsidR="00A323D5" w:rsidRPr="00A426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zawarto umowę o następującej treści:</w:t>
      </w:r>
    </w:p>
    <w:p w14:paraId="4D0279AB" w14:textId="22222FCB" w:rsidR="00BA5A8D" w:rsidRPr="00A42651" w:rsidRDefault="00BA5A8D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</w:rPr>
      </w:pPr>
    </w:p>
    <w:p w14:paraId="344AE3AF" w14:textId="11D66E8A" w:rsidR="00A323D5" w:rsidRPr="00A42651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B6E9C" w14:textId="77777777" w:rsidR="00A323D5" w:rsidRPr="00A42651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2709B" w14:textId="77777777" w:rsidR="000430D6" w:rsidRPr="00A42651" w:rsidRDefault="001B27CB" w:rsidP="00D832EA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PRZEDMIOT UMOWY</w:t>
      </w:r>
    </w:p>
    <w:p w14:paraId="3FA6E232" w14:textId="77777777" w:rsidR="001B27CB" w:rsidRPr="00A42651" w:rsidRDefault="001B27CB" w:rsidP="00D832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</w:t>
      </w:r>
    </w:p>
    <w:p w14:paraId="02459F13" w14:textId="5CF7C115" w:rsidR="006D5187" w:rsidRPr="00A42651" w:rsidRDefault="00D35F46" w:rsidP="006D5187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zam</w:t>
      </w:r>
      <w:r w:rsidR="004528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awia, a Wykonawca przejmuje do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wykonania</w:t>
      </w:r>
      <w:r w:rsidR="006D51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5187" w:rsidRPr="00A4265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roboty budowlane polegające na </w:t>
      </w:r>
      <w:r w:rsidR="006D5187" w:rsidRPr="00A42651">
        <w:rPr>
          <w:rFonts w:asciiTheme="minorHAnsi" w:hAnsiTheme="minorHAnsi"/>
          <w:color w:val="000000" w:themeColor="text1"/>
          <w:sz w:val="22"/>
          <w:szCs w:val="22"/>
        </w:rPr>
        <w:t>modernizacji terenu rekreacyjnego na działkach 6/19 obręb 318 i 15/2 obręb 319 w Tarnowie</w:t>
      </w:r>
      <w:r w:rsidR="006D5187" w:rsidRPr="00A42651">
        <w:rPr>
          <w:rFonts w:asciiTheme="minorHAnsi" w:hAnsiTheme="minorHAnsi" w:cs="Calibri"/>
          <w:color w:val="000000" w:themeColor="text1"/>
          <w:sz w:val="22"/>
          <w:szCs w:val="22"/>
        </w:rPr>
        <w:t xml:space="preserve"> w ramach zadania inwestycyjnego </w:t>
      </w:r>
      <w:r w:rsidR="006D5187" w:rsidRPr="00A42651">
        <w:rPr>
          <w:rFonts w:asciiTheme="minorHAnsi" w:hAnsiTheme="minorHAnsi"/>
          <w:color w:val="000000" w:themeColor="text1"/>
          <w:sz w:val="22"/>
          <w:szCs w:val="22"/>
        </w:rPr>
        <w:t>pn. „</w:t>
      </w:r>
      <w:r w:rsidR="006D5187" w:rsidRPr="00A42651">
        <w:rPr>
          <w:rFonts w:asciiTheme="minorHAnsi" w:hAnsiTheme="minorHAnsi"/>
          <w:b/>
          <w:bCs/>
          <w:color w:val="000000" w:themeColor="text1"/>
          <w:sz w:val="22"/>
          <w:szCs w:val="22"/>
        </w:rPr>
        <w:t>Przebudowa placu zabaw na Górze Św. Marcina</w:t>
      </w:r>
      <w:r w:rsidR="006D5187" w:rsidRPr="00A42651">
        <w:rPr>
          <w:rFonts w:asciiTheme="minorHAnsi" w:hAnsiTheme="minorHAnsi" w:cs="Calibri"/>
          <w:color w:val="000000" w:themeColor="text1"/>
          <w:sz w:val="22"/>
          <w:szCs w:val="22"/>
        </w:rPr>
        <w:t>” .</w:t>
      </w:r>
    </w:p>
    <w:p w14:paraId="413A7ADE" w14:textId="5476940B" w:rsidR="000B0471" w:rsidRPr="00A42651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Zakres robót do wykonania zamówienia obejmuje m.in.:</w:t>
      </w:r>
    </w:p>
    <w:p w14:paraId="31222EA2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bookmarkStart w:id="1" w:name="_Hlk138852530"/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wytyczenie geodezyjne;</w:t>
      </w:r>
    </w:p>
    <w:p w14:paraId="37C4C068" w14:textId="16BDA3D8" w:rsidR="0070739F" w:rsidRPr="00A42651" w:rsidRDefault="0070739F" w:rsidP="0070739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A42651">
        <w:rPr>
          <w:rFonts w:ascii="Calibri" w:hAnsi="Calibri"/>
          <w:iCs/>
          <w:color w:val="000000" w:themeColor="text1"/>
          <w:sz w:val="22"/>
          <w:szCs w:val="22"/>
        </w:rPr>
        <w:t>demontaż istniejących urządzeń zabawowych i elementów małej architektury oraz przewiezienie do Miejskiego Przedsiębiorstwa Gospodarki Komunalnej Sp. z</w:t>
      </w:r>
      <w:r w:rsidR="00501E97" w:rsidRPr="00A42651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Pr="00A42651">
        <w:rPr>
          <w:rFonts w:ascii="Calibri" w:hAnsi="Calibri"/>
          <w:iCs/>
          <w:color w:val="000000" w:themeColor="text1"/>
          <w:sz w:val="22"/>
          <w:szCs w:val="22"/>
        </w:rPr>
        <w:t>o.o. przy ul. Komunalnej 31 w Tarnowie,</w:t>
      </w:r>
    </w:p>
    <w:p w14:paraId="1A9DA815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korytowanie z profilowaniem i zagęszczeniem podłoża pod nawierzchnie;</w:t>
      </w:r>
    </w:p>
    <w:p w14:paraId="2D45E228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wykonanie podbudowy;</w:t>
      </w:r>
    </w:p>
    <w:p w14:paraId="6D01D8AB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wykonanie obrzeży i projektowanych nawierzchni;</w:t>
      </w:r>
    </w:p>
    <w:p w14:paraId="7AE2048A" w14:textId="77777777" w:rsidR="003E5C6E" w:rsidRPr="00A42651" w:rsidRDefault="003E5C6E" w:rsidP="003E5C6E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eastAsia="Calibr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wykonanie nawierzchni bezpiecznej ze żwiru płukanego;</w:t>
      </w:r>
    </w:p>
    <w:p w14:paraId="49A199DA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dostawę i montaż urządzeń zabawowych;</w:t>
      </w:r>
    </w:p>
    <w:p w14:paraId="57982173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dostawę i montaż urządzeń komunalnych (ławki, kosze na śmieci, stojak na rowery oraz tablica z regulaminem);</w:t>
      </w:r>
    </w:p>
    <w:p w14:paraId="02483024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humusowanie wraz z obsianiem terenu mieszanką traw;</w:t>
      </w:r>
    </w:p>
    <w:p w14:paraId="266B961E" w14:textId="77777777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nasadzenia drzew i krzewów;</w:t>
      </w:r>
    </w:p>
    <w:p w14:paraId="21F43857" w14:textId="6BDB4839" w:rsidR="003E5C6E" w:rsidRPr="00A42651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wykonanie geodezyjnej inwentaryzacji powykonawczej.</w:t>
      </w:r>
      <w:bookmarkEnd w:id="1"/>
    </w:p>
    <w:p w14:paraId="650A6B11" w14:textId="0331F7E2" w:rsidR="006E0C4C" w:rsidRPr="00A42651" w:rsidRDefault="00D43250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Szczegółowy zakres robót został określony w następującej dokumentacji projektowej opracowanej przez firmę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A323D5" w:rsidRPr="00A42651">
        <w:rPr>
          <w:rFonts w:asciiTheme="minorHAnsi" w:hAnsiTheme="minorHAnsi" w:cs="Calibri"/>
          <w:color w:val="000000" w:themeColor="text1"/>
          <w:sz w:val="22"/>
          <w:szCs w:val="22"/>
        </w:rPr>
        <w:t>Architektoniczno</w:t>
      </w:r>
      <w:proofErr w:type="spellEnd"/>
      <w:r w:rsidR="00A323D5" w:rsidRPr="00A42651">
        <w:rPr>
          <w:rFonts w:asciiTheme="minorHAnsi" w:hAnsiTheme="minorHAnsi" w:cs="Calibri"/>
          <w:color w:val="000000" w:themeColor="text1"/>
          <w:sz w:val="22"/>
          <w:szCs w:val="22"/>
        </w:rPr>
        <w:t xml:space="preserve"> - Budowlaną „ARCHITRAW” Dorota Filipczyk, ul.</w:t>
      </w:r>
      <w:r w:rsidR="00A323D5" w:rsidRPr="00A42651">
        <w:rPr>
          <w:rFonts w:asciiTheme="minorHAnsi" w:hAnsiTheme="minorHAnsi" w:cs="Calibri"/>
          <w:bCs/>
          <w:color w:val="000000" w:themeColor="text1"/>
          <w:sz w:val="22"/>
          <w:szCs w:val="22"/>
        </w:rPr>
        <w:t> Henryka Sienkiewicza 7, 32-566 Alwernia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która określa zakres i sposób wykonania robót</w:t>
      </w:r>
      <w:r w:rsidR="00CF42B8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skład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lastRenderedPageBreak/>
        <w:t>dokumentacji projektow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ej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wchodzą: Projekt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A323D5"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techniczny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Specyfikacj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Techniczn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Wykonania i Odbioru R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obót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B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udowlanych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oraz Przedmiar </w:t>
      </w:r>
      <w:r w:rsidR="006E0C4C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r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obót</w:t>
      </w:r>
      <w:r w:rsidR="006E0C4C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5BBA4CBB" w14:textId="77777777" w:rsidR="00CF42B8" w:rsidRPr="00A42651" w:rsidRDefault="00D43250" w:rsidP="006E0C4C">
      <w:pPr>
        <w:suppressAutoHyphens w:val="0"/>
        <w:ind w:left="284"/>
        <w:jc w:val="both"/>
        <w:rPr>
          <w:rFonts w:ascii="Calibri" w:hAnsi="Calibr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Wszystkie powyższe dokumenty należy rozpatrywać wspólnie i ich treść traktować jako </w:t>
      </w:r>
      <w:r w:rsidRPr="00A42651">
        <w:rPr>
          <w:rFonts w:ascii="Calibri" w:hAnsi="Calibri" w:cstheme="minorHAnsi"/>
          <w:b/>
          <w:color w:val="000000" w:themeColor="text1"/>
          <w:sz w:val="22"/>
          <w:szCs w:val="22"/>
          <w:lang w:eastAsia="pl-PL"/>
        </w:rPr>
        <w:t>wzajemnie się uzupełniające.</w:t>
      </w:r>
    </w:p>
    <w:p w14:paraId="3866AE8E" w14:textId="564360DD" w:rsidR="003E5C6E" w:rsidRPr="00A42651" w:rsidRDefault="003E5C6E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  <w:lang w:eastAsia="zh-CN"/>
        </w:rPr>
        <w:t>Zmiany wymiarów oraz paramentów poszczególnych urządzeń zabawowych i komunalnych są możliwe wyłącznie w uzasadnionych przypadkach i po uzyskaniu uprzedniej akceptacji Zamawiającego.</w:t>
      </w:r>
    </w:p>
    <w:p w14:paraId="151E8ECF" w14:textId="34F1B983" w:rsidR="00CF42B8" w:rsidRPr="00A42651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50594BC1" w14:textId="77777777" w:rsidR="001355D9" w:rsidRPr="00A42651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zrealizuje </w:t>
      </w:r>
      <w:r w:rsidR="00AD05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budowlane </w:t>
      </w:r>
      <w:r w:rsidR="00281C9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stanowiące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 umowy z materiałów własnyc</w:t>
      </w:r>
      <w:r w:rsidR="004C2D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h.</w:t>
      </w:r>
    </w:p>
    <w:p w14:paraId="0CBBF991" w14:textId="04D7E92D" w:rsidR="00681B5C" w:rsidRPr="00A42651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wykonania robót należy użyć materiałów </w:t>
      </w:r>
      <w:r w:rsidR="002368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urządzeń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posiadających wymagane atesty i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certyfikaty. Zgodnie z rozporządzeniem Parlamentu Europejskiego i Rady (UE) Nr 305/2011 z dnia 9</w:t>
      </w:r>
      <w:r w:rsidR="000159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B1B1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marca 2011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Urz. UE L 88 z </w:t>
      </w:r>
      <w:r w:rsidR="001D237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04.04.2011, </w:t>
      </w:r>
      <w:r w:rsidR="00394A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5) powinny one odpowiadać, co do jakości wymaganiom określonym</w:t>
      </w:r>
      <w:r w:rsidR="005804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ustawą z dnia 16 kwietnia 2004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o wyrobach budowlanych (</w:t>
      </w:r>
      <w:proofErr w:type="spellStart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34E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6828FE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z.U. z 2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="005146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21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F74173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r.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poz. </w:t>
      </w:r>
      <w:r w:rsidR="005146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1213</w:t>
      </w:r>
      <w:r w:rsidR="000D6C0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261E9F9" w14:textId="77777777" w:rsidR="001D7436" w:rsidRPr="00A42651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59B513" w14:textId="77777777" w:rsidR="000430D6" w:rsidRPr="00A42651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TERMIN</w:t>
      </w:r>
    </w:p>
    <w:p w14:paraId="0984558D" w14:textId="77777777" w:rsidR="001B27CB" w:rsidRPr="00A42651" w:rsidRDefault="001674B4" w:rsidP="00D832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</w:t>
      </w:r>
    </w:p>
    <w:p w14:paraId="34D2A5D1" w14:textId="77777777" w:rsidR="00D5173C" w:rsidRPr="00A42651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Przekazanie placu budowy nastąpi w ciągu 5 dni roboczych od daty podpisania umowy.</w:t>
      </w:r>
    </w:p>
    <w:p w14:paraId="1030011F" w14:textId="6BA13861" w:rsidR="00681B5C" w:rsidRPr="00A42651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Termin wykonania przedmiotu umowy: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23D5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3</w:t>
      </w:r>
      <w:r w:rsidR="00DD7A37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miesi</w:t>
      </w:r>
      <w:r w:rsidR="00A323D5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ące </w:t>
      </w:r>
      <w:r w:rsidR="008A0B59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od daty zawarcia umowy.</w:t>
      </w:r>
    </w:p>
    <w:p w14:paraId="1CA7AC99" w14:textId="77777777" w:rsidR="00C77BD2" w:rsidRPr="00A42651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95351C" w14:textId="77777777" w:rsidR="001B27CB" w:rsidRPr="00A42651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223509B" w14:textId="450FD461" w:rsidR="001E2978" w:rsidRPr="00A42651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dniu przekazania terenu budowy</w:t>
      </w:r>
      <w:r w:rsidR="001E297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przekaże </w:t>
      </w:r>
      <w:r w:rsidR="001E297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9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 w:rsidR="001F2D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77C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D8378D" w14:textId="77777777" w:rsidR="00227093" w:rsidRPr="00A42651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wykrycia wad w dokumentach 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rzekazanych przez Zamawiającego, Wykonawca zobowiązany jest do niezwłocznego pisemnego zgłoszenia</w:t>
      </w:r>
      <w:r w:rsidR="005804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Zamawiającemu ujawnionych wad.</w:t>
      </w:r>
    </w:p>
    <w:p w14:paraId="24D815FC" w14:textId="48035948" w:rsidR="001D618F" w:rsidRPr="00A42651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wykrycia wad i zgłoszenia ich wystąp</w:t>
      </w:r>
      <w:r w:rsidR="008642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ienia w sposób opisany w ust. </w:t>
      </w:r>
      <w:r w:rsidR="00B54D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oczekiwać na przekazanie poprawionych </w:t>
      </w:r>
      <w:r w:rsidR="00FB748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dokumentów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Zamawiającego. W takim wypadku 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będzie obowiązany na żądanie Wykonawcy przedłużyć odpowiednio termin wykonania zamówienia.</w:t>
      </w:r>
    </w:p>
    <w:p w14:paraId="10D01E78" w14:textId="77777777" w:rsidR="00B25628" w:rsidRPr="00A42651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DA4BB" w14:textId="77777777" w:rsidR="000430D6" w:rsidRPr="00A42651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OBOWIĄZKI STRON</w:t>
      </w:r>
    </w:p>
    <w:p w14:paraId="41156A2F" w14:textId="77777777" w:rsidR="00EA017D" w:rsidRPr="00A42651" w:rsidRDefault="00CB3600" w:rsidP="00B2562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D975527" w14:textId="77777777" w:rsidR="001B27CB" w:rsidRPr="00A42651" w:rsidRDefault="00D064DD" w:rsidP="00B2562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Obowiązki Zamawiającego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1AAAF54" w14:textId="77777777" w:rsidR="001B27CB" w:rsidRPr="00A42651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rzekazanie placu budowy 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terminie określonym w § 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D820B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wraz z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CB114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których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820B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151496" w14:textId="77777777" w:rsidR="001B27CB" w:rsidRPr="00A42651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apewnienie nadzoru inwestorskiego poprzez powołanie os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oby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azan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7FC3ADFB" w14:textId="77777777" w:rsidR="00681B5C" w:rsidRPr="00A42651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okonanie odbioru przedmiotu umowy i zapłata wynagrodzenia na warunkach określonych niniejszą umową.</w:t>
      </w:r>
    </w:p>
    <w:p w14:paraId="10F6812E" w14:textId="77777777" w:rsidR="00D14BE9" w:rsidRPr="00A42651" w:rsidRDefault="00D14BE9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C67316" w14:textId="77777777" w:rsidR="005E4077" w:rsidRPr="00A42651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  <w:r w:rsidR="00D832E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73A07BA" w14:textId="77777777" w:rsidR="00CB3600" w:rsidRPr="00A42651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Obowiązki Wykonawcy</w:t>
      </w:r>
      <w:r w:rsidR="008A39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8476AA0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przedłożyć Zamawiającemu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kosztorys ofertowy i harmonogram rzeczowo-finansowy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harmonogramem rzeczowo-finansowym.</w:t>
      </w:r>
    </w:p>
    <w:p w14:paraId="26D23FDD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6AE8BC8D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D96610F" w14:textId="77777777" w:rsidR="00750B95" w:rsidRPr="00A42651" w:rsidRDefault="00750B95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0D1675C3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czasowego zaplecza budowy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70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ponosi Wykonawca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B07050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zapewnić nadzór nad terenem budowy oraz zapewnić warunki bezpieczeństwa dla osób trzecich.</w:t>
      </w:r>
    </w:p>
    <w:p w14:paraId="58D188EC" w14:textId="77777777" w:rsidR="003933B2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797EBA18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Wszystkie użyte do wykonania przedmiotu zamówienia materiały muszą posiadać parametry techniczne nie gorsze</w:t>
      </w:r>
      <w:r w:rsidR="009C5B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wskazano w dokumentacji.</w:t>
      </w:r>
    </w:p>
    <w:p w14:paraId="0DB62E4C" w14:textId="78D0646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użyte przez Wykonawcę zamontowane urządzenia muszą być fabrycznie nowe, wcześniej nieużywane.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zamontowane </w:t>
      </w:r>
      <w:r w:rsidR="0000693C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materiały i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urządzenia Wykonawca przekaże Zamawiającemu dokumenty gwarancyjne w języku polskim.</w:t>
      </w:r>
    </w:p>
    <w:p w14:paraId="60FCC62E" w14:textId="5E63B2C0" w:rsidR="00CA2163" w:rsidRPr="00A42651" w:rsidRDefault="00CA2163" w:rsidP="00CA216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przedstawić do zatwierdzenia Inspektorowi nadzoru karty materiałowe przed ich wbudowaniem.</w:t>
      </w:r>
    </w:p>
    <w:p w14:paraId="1C011941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1328B55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3B1828FA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umożliwić wstęp na teren budowy pracownikom organów nadzoru i kontroli.</w:t>
      </w:r>
    </w:p>
    <w:p w14:paraId="28E8C448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na bieżąco usuwać zbędne materiały z rozbiórki i odpady z terenu budowy.</w:t>
      </w:r>
    </w:p>
    <w:p w14:paraId="347B53E7" w14:textId="696CD9FA" w:rsidR="00501E97" w:rsidRPr="00A42651" w:rsidRDefault="00501E97" w:rsidP="00501E97">
      <w:pPr>
        <w:pStyle w:val="Akapitzlist"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color w:val="000000" w:themeColor="text1"/>
          <w:sz w:val="22"/>
          <w:szCs w:val="22"/>
        </w:rPr>
        <w:t xml:space="preserve">Materiały z robót ziemnych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 ewentualne materiały niebezpieczne</w:t>
      </w:r>
      <w:r w:rsidRPr="00A42651">
        <w:rPr>
          <w:rFonts w:asciiTheme="minorHAnsi" w:hAnsiTheme="minorHAnsi"/>
          <w:color w:val="000000" w:themeColor="text1"/>
          <w:sz w:val="22"/>
          <w:szCs w:val="22"/>
        </w:rPr>
        <w:t xml:space="preserve"> należy zutylizować zgodnie z przepisami prawa regulującymi sposób zabezpieczenia i usuwania danych wyrobów. Koszt ich załadowania, wyładowania, transportu i przekazania odpadów do utylizacji należy wliczyć do ceny oferty. Ewentualny nadmiar ziemi z terenu budowy należy wywieźć w miejsce wskazane przez Zamawiającego.</w:t>
      </w:r>
    </w:p>
    <w:p w14:paraId="4069B4B2" w14:textId="60D09F84" w:rsidR="00C13DDC" w:rsidRPr="00A42651" w:rsidRDefault="00C13DDC" w:rsidP="00C13DDC">
      <w:pPr>
        <w:pStyle w:val="Akapitzlist"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color w:val="000000" w:themeColor="text1"/>
          <w:sz w:val="22"/>
          <w:szCs w:val="22"/>
        </w:rPr>
        <w:t>Prace należy prowadzić w sposób zapewniający ciągłość komunikacyjną oraz w ścisłym uzgodnieniu z Zamawiającym.</w:t>
      </w:r>
    </w:p>
    <w:p w14:paraId="24E1EC4F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6C545B4D" w14:textId="19949082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zobowiązuje się do wydania Zamawiającemu atestów i certyfikatów zastosowanych materiałów</w:t>
      </w:r>
      <w:r w:rsidR="002368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urządzeń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 niż w dniu zgłoszenia zakończenia prac.</w:t>
      </w:r>
    </w:p>
    <w:p w14:paraId="7B3F8EE8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05A56E3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4C41F01" w14:textId="6DC4E278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dokona geodezyjnej inwentaryzacji powykonawczej. Koszt geodezyjnej inwentaryzacji powykonawczej ponosi Wykonaw</w:t>
      </w:r>
      <w:r w:rsidR="00D970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ca.</w:t>
      </w:r>
    </w:p>
    <w:p w14:paraId="78A55E42" w14:textId="52C630BC" w:rsidR="00D35F46" w:rsidRPr="00A42651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przy wykonywaniu umowy spełniać będzie wymóg określony w art. 68 ust. 3</w:t>
      </w:r>
      <w:r w:rsidR="00556C0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stycznia 2018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</w:t>
      </w:r>
      <w:proofErr w:type="spellStart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Elektromobilność</w:t>
      </w:r>
      <w:proofErr w:type="spellEnd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paliwa alternatywne</w:t>
      </w:r>
      <w:r w:rsidR="000C5A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0C5A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0C5A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0C5A0A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z.U. z 2021 r. poz. 110 z </w:t>
      </w:r>
      <w:proofErr w:type="spellStart"/>
      <w:r w:rsidR="000C5A0A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późn</w:t>
      </w:r>
      <w:proofErr w:type="spellEnd"/>
      <w:r w:rsidR="000C5A0A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zm.</w:t>
      </w:r>
      <w:r w:rsidR="000C5A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1E0861" w14:textId="7A71F3A6" w:rsidR="00D35F46" w:rsidRPr="00A42651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w terminie do 7 dni od daty zawarcia umowy złożyć pisemne oświadczenie o spełn</w:t>
      </w:r>
      <w:r w:rsidR="00324D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ianiu wymogu określonego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22.</w:t>
      </w:r>
    </w:p>
    <w:p w14:paraId="4A345B90" w14:textId="7E0F981A" w:rsidR="00D35F46" w:rsidRPr="00A42651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kontroli spełn</w:t>
      </w:r>
      <w:r w:rsidR="00324D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iania wymogu określonego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22.</w:t>
      </w:r>
    </w:p>
    <w:p w14:paraId="59AE849A" w14:textId="77777777" w:rsidR="00501E97" w:rsidRPr="00A42651" w:rsidRDefault="00501E97" w:rsidP="00EF45A6">
      <w:pPr>
        <w:pStyle w:val="Akapitzlist"/>
        <w:numPr>
          <w:ilvl w:val="0"/>
          <w:numId w:val="42"/>
        </w:numPr>
        <w:suppressAutoHyphens w:val="0"/>
        <w:spacing w:after="20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color w:val="000000" w:themeColor="text1"/>
          <w:sz w:val="22"/>
          <w:szCs w:val="22"/>
        </w:rPr>
        <w:t xml:space="preserve">Wykonawca zobowiązany jest zdemontować w nienaruszonym stanie istniejące urządzenia zabawowe i obiekty małej architektury oraz przetransportować </w:t>
      </w:r>
      <w:r w:rsidRPr="00A42651">
        <w:rPr>
          <w:rFonts w:asciiTheme="minorHAnsi" w:hAnsiTheme="minorHAnsi"/>
          <w:iCs/>
          <w:color w:val="000000" w:themeColor="text1"/>
          <w:sz w:val="22"/>
          <w:szCs w:val="22"/>
        </w:rPr>
        <w:t>do siedziby MPGK Sp. z o.o. przy ul. Komunalnej 31 w Tarnowie w celu dalszego wykorzystania</w:t>
      </w:r>
      <w:r w:rsidRPr="00A42651">
        <w:rPr>
          <w:rFonts w:asciiTheme="minorHAnsi" w:hAnsiTheme="minorHAnsi"/>
          <w:color w:val="000000" w:themeColor="text1"/>
          <w:sz w:val="22"/>
          <w:szCs w:val="22"/>
        </w:rPr>
        <w:t>. Koszt demontażu i transportu urządzeń zabawowych i obiektów małej architektury należy wliczyć w cenę oferty.</w:t>
      </w:r>
    </w:p>
    <w:p w14:paraId="62E6295A" w14:textId="77777777" w:rsidR="00B04464" w:rsidRPr="00A42651" w:rsidRDefault="00B04464" w:rsidP="005829C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CD402E" w14:textId="77777777" w:rsidR="001B27CB" w:rsidRPr="00A42651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724006D" w14:textId="77777777" w:rsidR="0030385D" w:rsidRPr="00A42651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Koszty mediów niezbędnych do realizacji przedmiotu umowy ponosi Wykonawca</w:t>
      </w:r>
      <w:r w:rsidR="00750B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3115AA" w14:textId="77777777" w:rsidR="003A0A7D" w:rsidRPr="00A42651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odpowiedzialny za</w:t>
      </w:r>
      <w:r w:rsidR="0046484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</w:t>
      </w:r>
      <w:r w:rsidR="000D7E2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zelkie uszkodzenia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0B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istniejącego zagospodarowania terenu tj.: budynków,</w:t>
      </w:r>
      <w:r w:rsidR="00595AA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zieleni, </w:t>
      </w:r>
      <w:r w:rsidR="000D7E2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ogr</w:t>
      </w:r>
      <w:r w:rsidR="00B256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odzeń, dróg, </w:t>
      </w:r>
      <w:r w:rsidR="00B906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ciągów drenarskich,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wodociągów i ga</w:t>
      </w:r>
      <w:r w:rsidR="00595AA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zociągów, urządzeń naziemnych 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podziemnych, słupów i linii energe</w:t>
      </w:r>
      <w:r w:rsidR="00DE6AC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tycznych, telefonicznych, kabli,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obót. Wykonawca, zobowiązany jest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naprawi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wszelkie powstałe uszkodzenia lub przywróci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 poprzedni na własny koszt, a także, jeśli to konieczne, przeprowadzi inne prace nak</w:t>
      </w:r>
      <w:r w:rsidR="00B906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azane przez Inspektora Nadzoru.</w:t>
      </w:r>
    </w:p>
    <w:p w14:paraId="7518D9D8" w14:textId="77777777" w:rsidR="00552704" w:rsidRPr="00A42651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 tymczasowych, usunięcia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 tymczasowych i ponownego zamontowania istniejących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zgód właścicieli nieruchomości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dróg zajmowanych lub wykorzystywanych w celu dojazdu na teren budowy.</w:t>
      </w:r>
    </w:p>
    <w:p w14:paraId="556A316C" w14:textId="77777777" w:rsidR="00552704" w:rsidRPr="00A42651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Wszelkie koszty z tym związane, w szczególności koszty uzyskania z</w:t>
      </w:r>
      <w:r w:rsidR="00FA5E9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gód i zezwoleń </w:t>
      </w:r>
      <w:r w:rsidR="00B044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uważa się za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wliczone w wynagrodzenie za przedmiot umowy.</w:t>
      </w:r>
    </w:p>
    <w:p w14:paraId="65F6E31C" w14:textId="77777777" w:rsidR="00F74BD5" w:rsidRPr="00A42651" w:rsidRDefault="00F74BD5" w:rsidP="00FA2EDB">
      <w:p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739212" w14:textId="77777777" w:rsidR="007A001C" w:rsidRPr="00A42651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SPOSÓB REALIZACJI ZAMÓWIENIA</w:t>
      </w:r>
    </w:p>
    <w:p w14:paraId="2BB7A1C5" w14:textId="77777777" w:rsidR="00E00F0D" w:rsidRPr="00A42651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7.</w:t>
      </w:r>
    </w:p>
    <w:p w14:paraId="3EC5C541" w14:textId="77777777" w:rsidR="00857C86" w:rsidRPr="00A42651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polegające na bezpośrednim (fizycznym) wykonywaniu robót budowlanych wynikających z dokumentacji</w:t>
      </w:r>
      <w:r w:rsidR="00BA44F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Wykonawcy lub Podwykonawcy,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zatrudnione były na podstawie 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umowy o pracę w rozumieniu art. 22 §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 ustawy </w:t>
      </w:r>
      <w:r w:rsidR="00E3406C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dnia 26 czerwca 1974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r. - Kodeks pracy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96F7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596F7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596F7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Dz. U. z 2020</w:t>
      </w:r>
      <w:r w:rsidR="00F04AD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r w:rsidR="00596F7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r. poz. 132</w:t>
      </w:r>
      <w:r w:rsidR="00BB78F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0 z </w:t>
      </w:r>
      <w:proofErr w:type="spellStart"/>
      <w:r w:rsidR="00BB78F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BB78F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zm.)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uwzględnieniem minimalnego wynagrodzenia za pra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cę ustalonego na podstawie art. 2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3-5 ustawy z</w:t>
      </w:r>
      <w:r w:rsidR="00E3406C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dnia 10 października 2002 </w:t>
      </w:r>
      <w:r w:rsidR="00B12F5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r. o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</w:t>
      </w:r>
      <w:r w:rsidR="00623E0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nimalnym wynagrodzeniu za pracę </w:t>
      </w:r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Dz. U. z 2020</w:t>
      </w:r>
      <w:r w:rsidR="00F04A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poz. 220</w:t>
      </w:r>
      <w:r w:rsidR="00623E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7).</w:t>
      </w:r>
    </w:p>
    <w:p w14:paraId="442D1B6A" w14:textId="77777777" w:rsidR="001C4EB9" w:rsidRPr="00A42651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Warunek nie dotyczy wykonywania samodzielnych funkcji technicznych w budownictwie.</w:t>
      </w:r>
    </w:p>
    <w:p w14:paraId="11819251" w14:textId="77777777" w:rsidR="00E00F0D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W celu wykazania okol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iczności, o których mowa w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1, Wykonawca zobowiązany jest udokumentować zatrudnienie osób poprzez złożenie Zamawi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ającemu w terminie do 10 dni od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dnia zawarcia umowy, oświadczenia, że osoby 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wykonujące cz</w:t>
      </w:r>
      <w:r w:rsidR="00B044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ynności polegające na 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bezpośrednim </w:t>
      </w:r>
      <w:r w:rsidR="00E808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(fizycznym) 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wykonywaniu robót budowlanych </w:t>
      </w:r>
      <w:r w:rsidR="000331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opisanych lub wynikających z </w:t>
      </w:r>
      <w:r w:rsidR="001C43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dokumentacji projektowej i Specyfikacjach Technicznych Wykonania i Odbioru Robót </w:t>
      </w:r>
      <w:r w:rsidR="00910C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Budowlanych </w:t>
      </w:r>
      <w:r w:rsidR="00A6150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atrudnione są na podstawie umowy o pracę z uwzględnieniem minimalnego wynagrodzenia za pra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cę ustalonego na podstawie art. 2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 ustawy z dnia 10 października 2002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r. o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minimalnym wynagrodzeniu za pracę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przez cały okres realizacji przedmiotu zamówienia podczas prowadzonych tych prac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C530BF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646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oświadczenia </w:t>
      </w:r>
      <w:r w:rsidR="0052646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2439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którym W</w:t>
      </w:r>
      <w:r w:rsidR="00E749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ykonawca ma siedzibę lub miejsce zamieszkania.</w:t>
      </w:r>
    </w:p>
    <w:p w14:paraId="32D6FAFA" w14:textId="77777777" w:rsidR="0086663D" w:rsidRPr="00A42651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pracę zatrudnionego pracownika.</w:t>
      </w:r>
    </w:p>
    <w:p w14:paraId="7C672295" w14:textId="77777777" w:rsidR="00941068" w:rsidRPr="00A42651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żąd</w:t>
      </w:r>
      <w:r w:rsidR="00FA6EA0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anie Z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amawiającego Wykonawca obowiązany będzie składać aktualne ośw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iadczenie, o którym mowa w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2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oraz ko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pie umów, o których mowa w ust. 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3 w terminie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 5 dni od wezwania.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wezwaniem Zamawiający może zwrócić się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 Wykonawcy nie częściej niż 2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razy w okresie trwania umowy.</w:t>
      </w:r>
    </w:p>
    <w:p w14:paraId="1BA69F33" w14:textId="77777777" w:rsidR="00E00F0D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przypadku, gdy Zamawiający poweźmie wątpliwości, co do prawdziwości oświadczenia Wykon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awcy, o którym mowa w ust. </w:t>
      </w:r>
      <w:r w:rsidR="000074B7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 i 4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zwróci się z wnioskiem do inspektoratu pracy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przeprowadzenie kontroli.</w:t>
      </w:r>
    </w:p>
    <w:p w14:paraId="62361EBF" w14:textId="77777777" w:rsidR="00AD4E99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zobowiązany jest wprowadzić do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umowy z Podwykonawcą zapisy odpowiadające </w:t>
      </w:r>
      <w:r w:rsidR="00A95E7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treści ust. 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1-</w:t>
      </w:r>
      <w:r w:rsidR="00BB78F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nawcy kar umownych zgodnie z § </w:t>
      </w:r>
      <w:r w:rsidR="00B256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</w:t>
      </w:r>
      <w:r w:rsidR="00753AF9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1468091" w14:textId="77777777" w:rsidR="00E00F0D" w:rsidRPr="00A42651" w:rsidRDefault="00E00F0D" w:rsidP="000430D6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F2C32" w14:textId="77777777" w:rsidR="000430D6" w:rsidRPr="00A42651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KIEROWANIE ROBOTAMI I INSPEKTORZY</w:t>
      </w:r>
    </w:p>
    <w:p w14:paraId="790F34C1" w14:textId="77777777" w:rsidR="001B27CB" w:rsidRPr="00A42651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8.</w:t>
      </w:r>
    </w:p>
    <w:p w14:paraId="5767D1F7" w14:textId="636297D2" w:rsidR="001B27CB" w:rsidRPr="00A42651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zapewnić wykonanie i kierowanie robotami specjalistyc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znymi objętymi umową przez osobę posiadającą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stosowne kwalifikacje zawodowe i uprawnienia wymagane p</w:t>
      </w:r>
      <w:r w:rsidR="00A6708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rzepisami obowiązującego prawa.</w:t>
      </w:r>
    </w:p>
    <w:p w14:paraId="44EEC254" w14:textId="6FBE6F0C" w:rsidR="00A302C0" w:rsidRPr="00A42651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F250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awca wyznacza kierownika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6A1E2F1" w14:textId="09D375CF" w:rsidR="00A302C0" w:rsidRPr="00A42651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……………...........</w:t>
      </w:r>
      <w:r w:rsidR="00E851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F04AD8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specjalności </w:t>
      </w:r>
      <w:r w:rsidR="001C436A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konstrukcyjno-budowlanej </w:t>
      </w:r>
      <w:r w:rsidR="00291E70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co najmniej ograniczonym zakresie</w:t>
      </w:r>
      <w:r w:rsidR="00A302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pełniącego funkcję </w:t>
      </w:r>
      <w:r w:rsidR="00A302C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kierownika budowy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EBE34D" w14:textId="2DE369E0" w:rsidR="004A312D" w:rsidRPr="00A42651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oso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y, o której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 2, w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trakcie realizacji umowy, musi być uzasadniona przez Wykonawcę na piśmie i wymaga zaak</w:t>
      </w:r>
      <w:r w:rsidR="00C530B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ceptowania przez Zamawiającego.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 odpowiadały wskazanym w ust. 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</w:p>
    <w:p w14:paraId="307BF676" w14:textId="77777777" w:rsidR="001B27CB" w:rsidRPr="00A42651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ropozycję zmiany, o której mowa w u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st. 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obowiązany jest złożyć Zamawiającemu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później niż </w:t>
      </w:r>
      <w:r w:rsidR="000013D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dni przed planowanym skierowaniem do kierowania budową</w:t>
      </w:r>
      <w:r w:rsidR="001657F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tej</w:t>
      </w:r>
      <w:r w:rsidR="00FB45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1657F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Termin ten nie dotyczy konieczności zmiany wynikłej z</w:t>
      </w:r>
      <w:r w:rsidR="0021371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okoliczności</w:t>
      </w:r>
      <w:r w:rsidR="00FB45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nagłych.</w:t>
      </w:r>
      <w:r w:rsidR="00F7594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Jakakolwiek przerwa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realizacji przedmiotu umowy wynikająca z braku kierownictwa budowy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będzie traktowana jako przerwa wynikła z przyczyn zależnych od Wykonawcy i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może stanowić podstawy do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zmiany terminu zakończenia robót.</w:t>
      </w:r>
    </w:p>
    <w:p w14:paraId="1EAADF84" w14:textId="4CBA5C44" w:rsidR="001B27CB" w:rsidRPr="00A42651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Zaakceptowaną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 zmian</w:t>
      </w:r>
      <w:r w:rsidR="009037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6D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osoby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03F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kierownika budowy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</w:t>
      </w:r>
      <w:r w:rsidR="000D04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412C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</w:t>
      </w:r>
      <w:r w:rsidR="001651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8A22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651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należy potwierdzić wpisem</w:t>
      </w:r>
      <w:r w:rsidR="00F758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8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 dziennika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7461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648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ta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13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wymaga aneksu do umowy.</w:t>
      </w:r>
    </w:p>
    <w:p w14:paraId="1C4D8BD8" w14:textId="63AB641F" w:rsidR="007461C0" w:rsidRPr="00A42651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Wymaga się, aby zgłoszony przez Wykonawcę kierownik budowy był obecny na terenie budowy w trakcie realizacji robót.</w:t>
      </w:r>
    </w:p>
    <w:p w14:paraId="6FCC5E5F" w14:textId="77777777" w:rsidR="00556C0C" w:rsidRPr="00A42651" w:rsidRDefault="00556C0C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0D5ECF" w14:textId="77777777" w:rsidR="002A09F5" w:rsidRPr="00A42651" w:rsidRDefault="002A09F5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AFCDD" w14:textId="77777777" w:rsidR="002A09F5" w:rsidRPr="00A42651" w:rsidRDefault="002A09F5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5211AB" w14:textId="77777777" w:rsidR="002314DF" w:rsidRPr="00A42651" w:rsidRDefault="00CB3600" w:rsidP="009A044C">
      <w:pPr>
        <w:ind w:left="360" w:hanging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30133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7CB80C" w14:textId="4172BB7C" w:rsidR="00257E58" w:rsidRPr="00A42651" w:rsidRDefault="005D28BC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powołuje inspektor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314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nadzoru inwestorskiego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AD5F8D" w14:textId="3E0B8860" w:rsidR="00D148A4" w:rsidRPr="00A42651" w:rsidRDefault="00E83822" w:rsidP="00257E5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</w:t>
      </w:r>
      <w:r w:rsidR="00D148A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74273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D148A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specjalności </w:t>
      </w:r>
      <w:r w:rsidR="00257E58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konstrukcyjno-budowlanej</w:t>
      </w:r>
      <w:r w:rsidR="00D257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359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bez ograniczeń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A6C56A" w14:textId="019DB463" w:rsidR="002314DF" w:rsidRPr="00A42651" w:rsidRDefault="002314DF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zmian</w:t>
      </w:r>
      <w:r w:rsidR="00EE03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D28B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28B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wskazan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ust. </w:t>
      </w:r>
      <w:r w:rsidR="00A9569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o czym powiadomi na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piśmie Wykonawcę </w:t>
      </w:r>
      <w:r w:rsidR="00257E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3 dni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 dokonaniem zmiany. Zmiana 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ta winna być dokonana wpisem do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dziennika 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1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wymag</w:t>
      </w:r>
      <w:r w:rsidR="003E79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zmiany umowy w formie aneksu.</w:t>
      </w:r>
    </w:p>
    <w:p w14:paraId="54F0597C" w14:textId="77777777" w:rsidR="003E79EE" w:rsidRPr="00A42651" w:rsidRDefault="003E79EE" w:rsidP="00A915B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Inspektor Nadzoru nie jest upoważniony do wydawania wiążących Wykonawcę poleceń w sprawie podjęcia ro</w:t>
      </w:r>
      <w:r w:rsidR="00257E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bót dodatkowych lub zamiennych.</w:t>
      </w:r>
    </w:p>
    <w:p w14:paraId="23A5CC21" w14:textId="77777777" w:rsidR="003F6B06" w:rsidRPr="00A42651" w:rsidRDefault="003F6B06" w:rsidP="002314DF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94DEEA" w14:textId="77777777" w:rsidR="000430D6" w:rsidRPr="00A42651" w:rsidRDefault="001B27CB" w:rsidP="007C2B4C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PODWYKONAWSTWO</w:t>
      </w:r>
    </w:p>
    <w:p w14:paraId="2C387114" w14:textId="77777777" w:rsidR="001B27CB" w:rsidRPr="00A42651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10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C56DD57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(Wariant 1)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wykona całość zamówi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bez udziału Podwykonawców.</w:t>
      </w:r>
    </w:p>
    <w:p w14:paraId="7B761A9C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Wariant 2)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zrealizuje następujący zakres umowy przy udziale Podwykonawców:</w:t>
      </w:r>
    </w:p>
    <w:p w14:paraId="7CE7C1DD" w14:textId="77777777" w:rsidR="003F6B06" w:rsidRPr="00A42651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…………………………………….</w:t>
      </w:r>
    </w:p>
    <w:p w14:paraId="62052A67" w14:textId="77777777" w:rsidR="00490E62" w:rsidRPr="00A42651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albo imię i </w:t>
      </w:r>
      <w:r w:rsidR="00EB1926"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nazwisko oraz dane kontaktowe P</w:t>
      </w:r>
      <w:r w:rsidR="00490E62"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odwykonawcy oraz osób do kontaktu z nimi, zaangażowanych w realizacje zamówienia)</w:t>
      </w:r>
    </w:p>
    <w:p w14:paraId="7B3899A4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zawiadomi Zamawiającego o wszelkich zmianach dan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ych, o których mowa w ust. </w:t>
      </w:r>
      <w:r w:rsidR="009C432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2,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realizacji zamówienia, a także przekaże informacje na temat nowych </w:t>
      </w:r>
      <w:r w:rsidR="00EB1926" w:rsidRPr="00A42651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odwykonawców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którym w późniejszym okresie zamierza powierzyć realizację części zamówienia.</w:t>
      </w:r>
    </w:p>
    <w:p w14:paraId="456B1BD1" w14:textId="77777777" w:rsidR="004B506E" w:rsidRPr="00A42651" w:rsidRDefault="004B506E" w:rsidP="00F7393C">
      <w:pPr>
        <w:spacing w:before="40"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1708DA" w14:textId="77777777" w:rsidR="00490E62" w:rsidRPr="00A42651" w:rsidRDefault="00520D79" w:rsidP="00AF012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11.</w:t>
      </w:r>
    </w:p>
    <w:p w14:paraId="43BB6A90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może wykona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 przedmiot umowy przy udziale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odwykonawców, zawierając z nimi stosowne umowy w formie pisemnej pod rygorem nieważności.</w:t>
      </w:r>
    </w:p>
    <w:p w14:paraId="07F3E836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działania i zaniec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hania Podwykonawców i dalszych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 jak za swoje własne.</w:t>
      </w:r>
    </w:p>
    <w:p w14:paraId="3320278D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nawca,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czym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odwykonawca jest obowiązany dołączyć zgodę Wykonawcy na zawarcie umowy o podwykonawstwo o treści zgodnej z jej projektem.</w:t>
      </w:r>
    </w:p>
    <w:p w14:paraId="739A0E15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Termin zapłaty wynagrodz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enia Podwykonawcy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niż 21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 dni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 dnia doręczenia Wykonawcy,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odwykonawcy faktury lub rachunku, potwierdzających wykonanie zlec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onej Podwykonawcy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dostawy, usługi lub roboty budowlanej</w:t>
      </w:r>
      <w:r w:rsidR="004138B6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a termin zapłaty dalszemu Podwykonawcy nie dłuższy niż 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781B2EDE" w14:textId="77777777" w:rsidR="00490E62" w:rsidRPr="00A42651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 ciągu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 projektu umowy o podwykonawstwo, 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której przedmiotem są roboty budowlane,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także projektu jej zm</w:t>
      </w:r>
      <w:r w:rsidR="006C1A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iany, zgłosi 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zastrzeżenia do projektu umowy, a także 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projektu jej zmiany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przypadkach określonych w</w:t>
      </w:r>
      <w:r w:rsidR="00BE19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art. 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464 ust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 ustawy Prawo zamówień publicznych.</w:t>
      </w:r>
    </w:p>
    <w:p w14:paraId="45E1E293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 uważa się za akceptację projektu umowy lub projektu jej zmian przez Zamawiającego.</w:t>
      </w:r>
    </w:p>
    <w:p w14:paraId="05BDF8D9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Wyko</w:t>
      </w:r>
      <w:r w:rsidR="00A63D0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nawca,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lastRenderedPageBreak/>
        <w:t xml:space="preserve">o podwykonawstwo lub jej zmian, której przedmiotem są roboty budowlane, w terminie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7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 dnia jej zawarcia.</w:t>
      </w:r>
    </w:p>
    <w:p w14:paraId="64004F55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Zamawiający, w terminie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sprzeciw do umowy lub zmian umowy, w prz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ypadkach, o których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5.</w:t>
      </w:r>
    </w:p>
    <w:p w14:paraId="7AF05A0D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N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iezgłoszenie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minie określonym zgodnie z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8, uważa się za akceptacj</w:t>
      </w:r>
      <w:r w:rsidR="00243090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ę umowy lub zmiany umowy przez 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amawiającego.</w:t>
      </w:r>
    </w:p>
    <w:p w14:paraId="71BB8D52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Wyko</w:t>
      </w:r>
      <w:r w:rsidR="007D54A7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nawca, Podwykonawca lub dalszy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większej niż 50.000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zł.</w:t>
      </w:r>
    </w:p>
    <w:p w14:paraId="43297282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przypadku, o którym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10, jeżeli termin zapłaty wynagrodzenia je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st dłuższy niż określony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4, Zamawiający poinformuje o tym Wykonawcę 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i wezwie go do doprowadzenia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zmiany tej umowy pod rygorem wystąpienia o zapłatę kary umownej.</w:t>
      </w:r>
    </w:p>
    <w:p w14:paraId="281AB879" w14:textId="77777777" w:rsidR="00490E62" w:rsidRPr="00A42651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Przepisy ust. </w:t>
      </w:r>
      <w:r w:rsidR="00490E6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10 i 11 stosuje się odpowiednio do zmian tej umowy o podwykonawstwo.</w:t>
      </w:r>
    </w:p>
    <w:p w14:paraId="2423CC3B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Zamawiającego na wykonanie jakiejkolwiek części umowy przez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Podwykonawcę lub dalszego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odwykonawcę nie zwalnia Wykonawcy z jakichkolwiek</w:t>
      </w:r>
      <w:r w:rsidR="007D72E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 zobowiązań wynikających z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0C5EB7D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Jakakolwiek przerwa w realizacji przedmiotu umowy wynikająca z b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raku Podwykonawcy lub dalszych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28BFAD17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Dopuszcza się zmianę lub rezygnację z Podwykonawcy.</w:t>
      </w:r>
      <w:r w:rsidR="002B79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Zmiana taka nie wymaga zmiany umowy w formie aneksu.</w:t>
      </w:r>
    </w:p>
    <w:p w14:paraId="5C601A1B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zmiana lub rezygnacja z Podwykonawcy dotyczy podmiotu, na którego zasoby Wykonawca powoływał się, na z</w:t>
      </w:r>
      <w:r w:rsidR="00C4422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asadach określo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w art. </w:t>
      </w:r>
      <w:r w:rsidR="00112ED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118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ustawy Prawo zamówień publicznych, w celu wykazania spełniania warunków udziału w postępowaniu</w:t>
      </w:r>
      <w:r w:rsidR="000250D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jest obowiązany wykazać Zama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wiającemu, iż proponowany inny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odwykonawca lub Wykonawca samodzielnie spełnia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 w stopniu nie mniejszym niż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odwykonawca, na którego zasoby Wykonawca powoływał się w trakcie postępowania o udzielenie zam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ówienia oraz nie zachodzą wobec tego podmiotu podstawy wykluczenia</w:t>
      </w:r>
      <w:r w:rsidR="00DE194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</w:t>
      </w:r>
      <w:r w:rsidR="002F4C4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mowa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art. 108 ust. 1 i art. 109 ust. </w:t>
      </w:r>
      <w:r w:rsidR="00112ED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pkt 4,5,7,8,9,10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ustawy Prawo zamówień publicznych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D653F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</w:t>
      </w:r>
      <w:r w:rsidR="000250D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kolejnych części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należnego wynagrodzenia Wykonawcy nastąpi zgodnie z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862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0F2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oraz po przedstawieniu przez Wykonawcę dowodu potwierdzającego zapłatę wymagalnego wynagrodz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odwykonawcy.</w:t>
      </w:r>
    </w:p>
    <w:p w14:paraId="52607350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dokonuje bezpośredniej zapłaty wymagalnego wynagrodzenia przysługują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cego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odwykonawcy, który zawarł zaakceptowaną przez Zamawiającego umowę o podwykonawstwo,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uchylenia się od obowiązku zapłaty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odpowiednio przez Wykona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wcę, Podwykonawcę lub dalszego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odwykonawcę zamówienia na roboty budowlane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34A7A4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</w:t>
      </w:r>
      <w:r w:rsidR="00E92B0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rym mowa w ust. </w:t>
      </w:r>
      <w:r w:rsidR="00263A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541027C7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Bezpośrednia zapłata obejmuje wyłącznie należne wynagrodzenie, bez odsetek należ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odwykonawcy.</w:t>
      </w:r>
    </w:p>
    <w:p w14:paraId="0AD2D80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Przed dokonaniem bezpośredniej zapłaty Zamawiający</w:t>
      </w:r>
      <w:r w:rsidR="00A5612D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 umożliwi Wykonawcy zgłoszenie 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formie pisemnej uwag dotyczących zasadności bezpośredniej zapłaty wynagrodz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</w:t>
      </w:r>
      <w:r w:rsidR="00E92B08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ykonawcy, o których mowa w ust.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18. Zamawiający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poinformuje o terminie zgłaszania uwag, z zastrzeżeniem, że term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in ten nie będzie krótszy niż 7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dni od dnia doręczenia tej informacji.</w:t>
      </w:r>
    </w:p>
    <w:p w14:paraId="55B68378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zgłosze</w:t>
      </w:r>
      <w:r w:rsidR="00E92B0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 uwag, o których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21, Zamawiający może: </w:t>
      </w:r>
    </w:p>
    <w:p w14:paraId="55DE874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dokonać bezpośredniej zapłaty wynagrodz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jeżeli Wykonawca wykaże niezasadność takiej zapłaty albo</w:t>
      </w:r>
    </w:p>
    <w:p w14:paraId="54F7C1B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złożyć do depozytu sądowego kwotę potrzebną na pokrycie wynagrodz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enia Podwykonawcy lub dalszego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odwykonawcy w przypadku istnienia zasadnicz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ej wątpliwości Zamawiającego co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do wysokości należnej zapłaty lub podmiotu, któremu płatność się należy, albo</w:t>
      </w:r>
    </w:p>
    <w:p w14:paraId="3FCEB7E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dokonać bezpośredniej zapłaty wynagrodz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jeżeli Podwykonawca wykaże zasadność takiej zapłaty.</w:t>
      </w:r>
    </w:p>
    <w:p w14:paraId="78713A5B" w14:textId="77777777" w:rsidR="00490E62" w:rsidRPr="00A42651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dokonania bezpośredniej zap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łaty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Zamawiający potrąca kwotę wypłaconego wynagrodzenia z wynagrodzenia należnego Wykonawcy.</w:t>
      </w:r>
    </w:p>
    <w:p w14:paraId="2AD8AC6C" w14:textId="77777777" w:rsidR="007C2B4C" w:rsidRPr="00A42651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5B6C59" w14:textId="77777777" w:rsidR="000430D6" w:rsidRPr="00A42651" w:rsidRDefault="001B27CB" w:rsidP="007C2B4C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ODBIORY</w:t>
      </w:r>
    </w:p>
    <w:p w14:paraId="2F586641" w14:textId="77777777" w:rsidR="001B27CB" w:rsidRPr="00A42651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12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D578FDF" w14:textId="06ABCB11" w:rsidR="009D780A" w:rsidRPr="00A4265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zgłaszać wykonane roboty do odbioru częściowego wpisem do dziennika realizacji inwestycji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2EA18B" w14:textId="7F49D146" w:rsidR="00E16201" w:rsidRPr="00A4265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 którym mowa w § 17 ust. 2</w:t>
      </w:r>
      <w:r w:rsidR="00F32F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oraz wystawienie faktury przez Podwykonawcę za wykonanie tej części robót. Protokół odbioru sporządzony przez Wykonawcę i Podwykonawcę winien jednoznacznie wskazywać wykonany zakres robót.</w:t>
      </w:r>
    </w:p>
    <w:p w14:paraId="68928955" w14:textId="2FE160A9" w:rsidR="00E16201" w:rsidRPr="00A4265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zgłaszać Inspektorowi Nadzoru roboty zanikające oraz ulegające zakryciu w celu dokonania ich odbioru.</w:t>
      </w:r>
    </w:p>
    <w:p w14:paraId="53374A0F" w14:textId="633BDAEA" w:rsidR="006D41D3" w:rsidRPr="00A42651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zgłosić zakończenie wszystkich robót </w:t>
      </w:r>
      <w:r w:rsidR="00F2083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odpowiednio 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wpisem do 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dziennika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6F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Potwierdzenie zgodności wpisu ze st</w:t>
      </w:r>
      <w:r w:rsidR="00A5612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A5E3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nem faktycznym przez Inspektora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6F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7461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osiągnięciu gotowości do odbioru Wykonawca jest obowiązany zawiadomić na piśmie </w:t>
      </w:r>
      <w:r w:rsidR="00F638F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drogą elektroniczną na adres </w:t>
      </w:r>
      <w:hyperlink r:id="rId8" w:history="1">
        <w:r w:rsidR="00905F9C" w:rsidRPr="00A4265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inwestycje@umt.tarnow.pl</w:t>
        </w:r>
      </w:hyperlink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20F898" w14:textId="2F8B1BEE" w:rsidR="006D41D3" w:rsidRPr="00A42651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wyznacza datę i rozpoczyna czynności odbioru końcowego w ciągu </w:t>
      </w:r>
      <w:r w:rsidR="001826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roboczych od daty zawiadomienia go o osią</w:t>
      </w:r>
      <w:r w:rsidR="00541D7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gnięciu gotowości do odbioru, po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wiadamiając o tym Wykonawcę. Zamawiający powinien zakończyć czynności odbioru najpóźniej w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dniu roboczym, licząc od daty rozpoczęcia czynności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odbioru, z zastrzeżeniem ust. </w:t>
      </w:r>
      <w:r w:rsidR="00E1620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85656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E1620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 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Za dni robocze uznaje się dni robocze dla Zamawiającego.</w:t>
      </w:r>
    </w:p>
    <w:p w14:paraId="0AED9C37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88E97E9" w14:textId="77777777" w:rsidR="006D41D3" w:rsidRPr="00A42651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 czynności odbioru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7166ACBE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Dokumentem potwierdzającym przejęcie przez Zamawiającego </w:t>
      </w:r>
      <w:r w:rsidR="0071715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przedmiotu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mienione w art. </w:t>
      </w:r>
      <w:r w:rsidR="00977B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57 ustawy z dnia 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lipca 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1994 </w:t>
      </w:r>
      <w:r w:rsidR="00A5612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Dz. U. z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2021 r. poz. 2351</w:t>
      </w:r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oświadczenie kierownika budowy, protokoły odbioru robót branżowych, protokoły badań i sprawdz</w:t>
      </w:r>
      <w:r w:rsidR="000B4F0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eń jakości robót i materiałów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B4F0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 atesty 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świadectwa zezwalające na stosowanie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materiałów w budownictwie, dokumentacja projektowa powykonawcza (o ile okaże się niezbędna).</w:t>
      </w:r>
    </w:p>
    <w:p w14:paraId="0AFDF2D5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 toku czynności odbioru zostaną stwierdzone wady:</w:t>
      </w:r>
    </w:p>
    <w:p w14:paraId="4B5987F5" w14:textId="77777777" w:rsidR="006D41D3" w:rsidRPr="00A42651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adające się do usunięcia 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Zamawiający może:</w:t>
      </w:r>
    </w:p>
    <w:p w14:paraId="44C18CC8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odmówić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odbioru do czasu usunięcia wad,</w:t>
      </w:r>
    </w:p>
    <w:p w14:paraId="5042B922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odebrać roboty i wyznacz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yć termin na usunięcie wad albo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AC53D72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obniżyć wynagrodzenie za przedmiot umowy odpowiednio do utraconej wartości użytk</w:t>
      </w:r>
      <w:r w:rsidR="008641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owej, estetycznej i technicznej;</w:t>
      </w:r>
    </w:p>
    <w:p w14:paraId="6BD30E0F" w14:textId="77777777" w:rsidR="006D41D3" w:rsidRPr="00A42651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ie nadające się do usunięcia – Zamawiający może:</w:t>
      </w:r>
    </w:p>
    <w:p w14:paraId="1ACF58E0" w14:textId="77777777" w:rsidR="006D41D3" w:rsidRPr="00A42651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wad</w:t>
      </w:r>
      <w:r w:rsidR="007A78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 nie uniemożliwiają użytkowania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owej, estetycznej i technicznej;</w:t>
      </w:r>
    </w:p>
    <w:p w14:paraId="1F9153EE" w14:textId="77777777" w:rsidR="006D41D3" w:rsidRPr="00A42651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agania się od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Wykonawcy naprawienia szkody wynikłej z</w:t>
      </w:r>
      <w:r w:rsidR="00E47E6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zwłoki.</w:t>
      </w:r>
    </w:p>
    <w:p w14:paraId="254DA109" w14:textId="77777777" w:rsidR="006D41D3" w:rsidRPr="00A42651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zachowuje przy tym także prawo do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naliczania kar, o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których mowa w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2E27AC5D" w14:textId="7A5839D9" w:rsidR="001F7882" w:rsidRPr="00A42651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odbiór został dokonany, a nie zaszły wcześnie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 okoliczności wskazane w ust. </w:t>
      </w:r>
      <w:r w:rsidR="004D00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AF2A4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0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 1 lit. 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Wykonawca nie pozostaje w zwłoce ze spełnieniem zobowiązania wynikającego z umowy od daty gotowości do odbioru</w:t>
      </w:r>
      <w:r w:rsidR="003737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0C3A4F" w14:textId="77777777" w:rsidR="00546400" w:rsidRPr="00A42651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25D053" w14:textId="77777777" w:rsidR="000430D6" w:rsidRPr="00A42651" w:rsidRDefault="005634D4" w:rsidP="007C2B4C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RĘKOJMIA</w:t>
      </w:r>
      <w:r w:rsidR="006B775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GWARANCJA</w:t>
      </w:r>
    </w:p>
    <w:p w14:paraId="10B5E203" w14:textId="77777777" w:rsidR="00AF7E24" w:rsidRPr="00A42651" w:rsidRDefault="00520D79" w:rsidP="007C2B4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</w:t>
      </w:r>
      <w:r w:rsidR="00AF7E24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CAC491C" w14:textId="07C40DBE" w:rsidR="00B6083E" w:rsidRPr="00A42651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6D051D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udziela ……</w:t>
      </w:r>
      <w:r w:rsidR="0014107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….</w:t>
      </w:r>
      <w:r w:rsidR="005453A4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6D051D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lat rękojmi</w:t>
      </w:r>
      <w:r w:rsidR="006D051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wykonany przedmiot zamówienia</w:t>
      </w:r>
      <w:r w:rsidR="00A5612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(roboty budowlane)</w:t>
      </w:r>
      <w:r w:rsidR="004B420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D051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licząc od daty protokolarnego odbioru pełnego zakresu robót.</w:t>
      </w:r>
    </w:p>
    <w:p w14:paraId="687D7D9A" w14:textId="4C43657F" w:rsidR="00AA5E37" w:rsidRPr="00A42651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udziela ……….. lat gwarancji jakości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453A4" w:rsidRPr="00A42651">
        <w:rPr>
          <w:rFonts w:ascii="Calibri" w:eastAsia="Arial" w:hAnsi="Calibri"/>
          <w:b/>
          <w:color w:val="000000" w:themeColor="text1"/>
          <w:sz w:val="22"/>
          <w:szCs w:val="22"/>
        </w:rPr>
        <w:t>na elementy drewniane urządzeń zabawowych</w:t>
      </w:r>
      <w:r w:rsidRPr="00A42651">
        <w:rPr>
          <w:rFonts w:ascii="Calibri" w:hAnsi="Calibr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licząc od daty protokolarnego odbioru pełnego zakresu robót </w:t>
      </w:r>
      <w:r w:rsidR="008E03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 gwarantuje, że posiada ono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właściwości, które rzeczy tego rodzaju powinny mieć ze względu na cel w umowie oznaczony albo wynikający z</w:t>
      </w:r>
      <w:r w:rsidR="00D35F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okoliczności lub przeznaczenia, w szczególności zaś odpowiadają aktualnym wymaganiom określonym w normach, specyfikacjac</w:t>
      </w:r>
      <w:r w:rsidR="0051508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 technicznych przywołanych w S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WZ.</w:t>
      </w:r>
    </w:p>
    <w:p w14:paraId="51E84D48" w14:textId="50999C1E" w:rsidR="005453A4" w:rsidRPr="00A42651" w:rsidRDefault="005453A4" w:rsidP="001213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="Calibri" w:hAnsi="Calibri" w:cstheme="minorHAnsi"/>
          <w:color w:val="000000" w:themeColor="text1"/>
          <w:sz w:val="22"/>
          <w:szCs w:val="22"/>
        </w:rPr>
        <w:t xml:space="preserve">Wykonawca </w:t>
      </w:r>
      <w:r w:rsidRPr="00A42651">
        <w:rPr>
          <w:rFonts w:ascii="Calibri" w:hAnsi="Calibri" w:cstheme="minorHAnsi"/>
          <w:b/>
          <w:color w:val="000000" w:themeColor="text1"/>
          <w:sz w:val="22"/>
          <w:szCs w:val="22"/>
          <w:u w:val="single"/>
        </w:rPr>
        <w:t>udziela 3 lat gwarancji jakości</w:t>
      </w:r>
      <w:r w:rsidRPr="00A42651">
        <w:rPr>
          <w:rFonts w:ascii="Calibri" w:hAnsi="Calibri" w:cstheme="minorHAnsi"/>
          <w:b/>
          <w:color w:val="000000" w:themeColor="text1"/>
          <w:sz w:val="22"/>
          <w:szCs w:val="22"/>
        </w:rPr>
        <w:t xml:space="preserve"> </w:t>
      </w:r>
      <w:r w:rsidRPr="00A4265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na zamontowane urządzenia zabawowe</w:t>
      </w:r>
      <w:r w:rsidR="00F05910" w:rsidRPr="00A42651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 xml:space="preserve"> (</w:t>
      </w:r>
      <w:r w:rsidR="00F05910" w:rsidRPr="00A42651">
        <w:rPr>
          <w:rFonts w:ascii="Calibri" w:eastAsia="Arial" w:hAnsi="Calibri"/>
          <w:b/>
          <w:bCs/>
          <w:color w:val="000000" w:themeColor="text1"/>
          <w:sz w:val="22"/>
          <w:szCs w:val="22"/>
        </w:rPr>
        <w:t>za wyjątkiem elementów drewnianych)</w:t>
      </w:r>
      <w:r w:rsidR="001213E8" w:rsidRPr="00A42651">
        <w:rPr>
          <w:rFonts w:ascii="Calibri" w:eastAsia="Arial" w:hAnsi="Calibri"/>
          <w:b/>
          <w:bCs/>
          <w:color w:val="000000" w:themeColor="text1"/>
          <w:sz w:val="22"/>
          <w:szCs w:val="22"/>
        </w:rPr>
        <w:t xml:space="preserve">, </w:t>
      </w:r>
      <w:r w:rsidR="001213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 SWZ.</w:t>
      </w:r>
    </w:p>
    <w:p w14:paraId="437A7D8C" w14:textId="77777777" w:rsidR="00CE4A8E" w:rsidRPr="00A42651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D6312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udziela 2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lat gwarancji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E714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pozostałe </w:t>
      </w:r>
      <w:r w:rsidR="00BD488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D2B8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astosowane</w:t>
      </w:r>
      <w:r w:rsidR="0047601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materiały</w:t>
      </w:r>
      <w:r w:rsidR="008E03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</w:t>
      </w:r>
      <w:r w:rsidR="00E714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2F4424" w14:textId="77777777" w:rsidR="00E714B9" w:rsidRPr="00A42651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na zastosowane </w:t>
      </w:r>
      <w:r w:rsidR="00AB7A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materiały i urządzenia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udziela gwarancji producenta.</w:t>
      </w:r>
    </w:p>
    <w:p w14:paraId="29560294" w14:textId="77777777" w:rsidR="008E0395" w:rsidRPr="00A42651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na </w:t>
      </w:r>
      <w:r w:rsidR="00AD2B8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zastosowane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materiały </w:t>
      </w:r>
      <w:r w:rsidR="008E03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urządzenia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3862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udziela gwarancji producenta 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gwarancja producenta</w:t>
      </w:r>
      <w:r w:rsidR="008E03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FC86465" w14:textId="300702B7" w:rsidR="001213E8" w:rsidRPr="00A42651" w:rsidRDefault="001213E8" w:rsidP="001213E8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A42651">
        <w:rPr>
          <w:rFonts w:ascii="Calibri" w:eastAsia="Arial" w:hAnsi="Calibri"/>
          <w:b/>
          <w:color w:val="000000" w:themeColor="text1"/>
          <w:sz w:val="22"/>
          <w:szCs w:val="22"/>
        </w:rPr>
        <w:t xml:space="preserve"> </w:t>
      </w:r>
      <w:r w:rsidRPr="00A42651">
        <w:rPr>
          <w:rFonts w:ascii="Calibri" w:eastAsia="Arial" w:hAnsi="Calibri"/>
          <w:bCs/>
          <w:color w:val="000000" w:themeColor="text1"/>
          <w:sz w:val="22"/>
          <w:szCs w:val="22"/>
        </w:rPr>
        <w:t xml:space="preserve">elementy drewniane urządzeń zabawowych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określone w ust. 2 będzie krótsza niż określona w tym ustępie, licząc od daty protokolarnego odbioru pełnego zakresu robót, Wykonawca udzieli gwarancji własnej uzupełniającej do tego terminu;</w:t>
      </w:r>
    </w:p>
    <w:p w14:paraId="63ADB803" w14:textId="17FFFBD4" w:rsidR="004B4207" w:rsidRPr="00A42651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4662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zamontowane urządzenia zabawowe </w:t>
      </w:r>
      <w:r w:rsidR="00C02F2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02F29" w:rsidRPr="00A42651">
        <w:rPr>
          <w:rFonts w:ascii="Calibri" w:eastAsia="Arial" w:hAnsi="Calibri"/>
          <w:color w:val="000000" w:themeColor="text1"/>
          <w:sz w:val="22"/>
          <w:szCs w:val="22"/>
        </w:rPr>
        <w:t>za wyjątkiem elementów drewnianych</w:t>
      </w:r>
      <w:r w:rsidR="00C02F2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 w ust. </w:t>
      </w:r>
      <w:r w:rsidR="001213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52A3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E4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krótsza niż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określona w ty</w:t>
      </w:r>
      <w:r w:rsidR="004662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 ustępie,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licząc </w:t>
      </w:r>
      <w:r w:rsidR="00AB4E4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daty protokolarnego odbioru pełnego zakresu robót, Wykonawca udzieli gwarancji własnej uzupełniającej do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4662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ego terminu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A793989" w14:textId="55948742" w:rsidR="008E0395" w:rsidRPr="00A42651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4662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pozostałe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materiały i urządzenia będzie krótsza niż 2 lata od daty protokolarnego odbioru pełnego zakresu robót, Wykonawca udzieli gwarancji własnej uzupełniającej do 2 lat.</w:t>
      </w:r>
    </w:p>
    <w:p w14:paraId="37A10C92" w14:textId="038E2FE5" w:rsidR="003C2B38" w:rsidRPr="00A42651" w:rsidRDefault="001213E8" w:rsidP="001213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="003C2B3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przekazuje Zamawiającemu uzyskane gwarancje producenta na zastosowane materiały</w:t>
      </w:r>
      <w:r w:rsidR="001A3B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</w:t>
      </w:r>
      <w:r w:rsidR="003C2B3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Udzielenie gwarancji uzupełniającej nie wymaga w</w:t>
      </w:r>
      <w:r w:rsidR="004D5D1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ydania dokumentu gwarancyjnego.</w:t>
      </w:r>
    </w:p>
    <w:p w14:paraId="386C01AD" w14:textId="1BBB9A1C" w:rsidR="004D5D19" w:rsidRPr="00A42651" w:rsidRDefault="004D5D1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przekaże Zamawiającemu dokumenty gwarancyjne w języku polskim.</w:t>
      </w:r>
    </w:p>
    <w:p w14:paraId="22890C03" w14:textId="77777777" w:rsidR="00653582" w:rsidRPr="00A42651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ramach gwarancji </w:t>
      </w:r>
      <w:r w:rsidR="00D978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978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wca</w:t>
      </w:r>
      <w:r w:rsidR="00D978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zobowiązuje się do nieodpłatnego usunięcia wad 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4A60D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26B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odpowiednim terminie wyznaczonym przez Zamawiającego.</w:t>
      </w:r>
    </w:p>
    <w:p w14:paraId="7E9E9179" w14:textId="77777777" w:rsidR="003B4CB7" w:rsidRPr="00A42651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4E4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zdarzeń losowych.</w:t>
      </w:r>
    </w:p>
    <w:p w14:paraId="243FCC9D" w14:textId="77777777" w:rsidR="00C46BF1" w:rsidRPr="00A42651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Gwarancja nie wyłącza, nie ogranicza ani nie zawiesza uprawnień Zamawiającego wynikających z przepisów o rękojmi.</w:t>
      </w:r>
    </w:p>
    <w:p w14:paraId="3E996E0A" w14:textId="77777777" w:rsidR="003C2B38" w:rsidRPr="00A4265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egnie na nowo od chwili naprawy.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1F1F48A8" w14:textId="77777777" w:rsidR="00347EC9" w:rsidRPr="00A4265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Hlk504026514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Bieg okresu rękojmi</w:t>
      </w:r>
      <w:r w:rsidR="00347EC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rozpoczyna się</w:t>
      </w:r>
      <w:r w:rsidR="001E37A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7EC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daty podpisania protokołu końcowego robót budowlanych </w:t>
      </w:r>
      <w:r w:rsidR="001E37A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(odbioru pełnego zakresu robót).</w:t>
      </w:r>
    </w:p>
    <w:p w14:paraId="0E331267" w14:textId="77777777" w:rsidR="001E37A1" w:rsidRPr="00A4265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3C2B3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eg okresu</w:t>
      </w:r>
      <w:r w:rsidR="002306D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gwarancji rozpoczyna się</w:t>
      </w:r>
      <w:r w:rsidR="001E37A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855A3D4" w14:textId="77777777" w:rsidR="003C2B38" w:rsidRPr="00A4265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daty podpisania protokołu końcowego robót budowlanych </w:t>
      </w:r>
      <w:r w:rsidR="002306D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(odbioru pełnego zakresu robót)</w:t>
      </w:r>
      <w:r w:rsidR="001E37A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87ACE82" w14:textId="77777777" w:rsidR="001E37A1" w:rsidRPr="00A4265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dla wymienionych materiałów i urządzeń z dniem ich wymiany.</w:t>
      </w:r>
    </w:p>
    <w:bookmarkEnd w:id="2"/>
    <w:p w14:paraId="4A5150E7" w14:textId="77777777" w:rsidR="00C46BF1" w:rsidRPr="00A42651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ujawnienia się wady w okresie</w:t>
      </w:r>
      <w:r w:rsidR="0076759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gwarancji lub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ictwo Wykonawcy na posiedzenie K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omisji, nie stanowi </w:t>
      </w:r>
      <w:r w:rsidR="00FB55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przeszkody w jej pracach.</w:t>
      </w:r>
    </w:p>
    <w:p w14:paraId="2C999B8A" w14:textId="77777777" w:rsidR="003C2B38" w:rsidRPr="00A4265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żądać </w:t>
      </w:r>
      <w:r w:rsidR="009E2719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od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Wykonawcy dokonanie tych czynności na jego koszt. W</w:t>
      </w:r>
      <w:r w:rsidR="009E2719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przypadku, jeżeli te czynności przesądzą, że wady w robotach nie</w:t>
      </w:r>
      <w:r w:rsidR="009E2719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występują, Wykonawca będzie miał prawo żądać zwrotu poniesionych kosztów.</w:t>
      </w:r>
    </w:p>
    <w:p w14:paraId="1BF0CD02" w14:textId="26848878" w:rsidR="003C2B38" w:rsidRPr="00A4265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 zgłoszeniu przez Wykonawcę usunięcia wad, Komisja, o której mowa w us</w:t>
      </w:r>
      <w:r w:rsidR="00E907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t. </w:t>
      </w:r>
      <w:r w:rsidR="00704A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213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protokolarnie stwierdzi usunięcie wad lub wyznaczy nowy termin na ich usunięcie.</w:t>
      </w:r>
    </w:p>
    <w:p w14:paraId="7FF59153" w14:textId="77777777" w:rsidR="0026226D" w:rsidRPr="00A42651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 nie usunie wad w terminie wyznaczonym przez Komisję, Zamawiający może n</w:t>
      </w:r>
      <w:r w:rsidR="00507A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aliczyć kary umowne zgodnie z § 15 ust. 1 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 lub zlecić usunięcie ich osob</w:t>
      </w:r>
      <w:r w:rsidR="00B803E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ie trzeciej na koszt Wykonawcy.</w:t>
      </w:r>
    </w:p>
    <w:p w14:paraId="0AD527EC" w14:textId="77777777" w:rsidR="00B803E9" w:rsidRPr="00A42651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wydania Zamawiającemu atestów i certyfi</w:t>
      </w:r>
      <w:r w:rsidR="00987E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katów zastosowanych materiałów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 niż w dniu zgłoszenia zakończenia prac.</w:t>
      </w:r>
    </w:p>
    <w:p w14:paraId="2E694B7F" w14:textId="77777777" w:rsidR="003C2B38" w:rsidRPr="00A42651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 okoliczność upływu terminów</w:t>
      </w:r>
      <w:r w:rsidR="003C2B3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gwarancji strony sp</w:t>
      </w:r>
      <w:r w:rsidR="00B803E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orządzają protokół gwarancyjny.</w:t>
      </w:r>
    </w:p>
    <w:p w14:paraId="18821AE9" w14:textId="77777777" w:rsidR="003C2B38" w:rsidRPr="00A4265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 okoliczność upływu terminu rękojmi strony na 1 miesiąc przed upływem terminu rękojmi sporządza</w:t>
      </w:r>
      <w:r w:rsidR="00B803E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ją protokół.</w:t>
      </w:r>
    </w:p>
    <w:p w14:paraId="524F12F7" w14:textId="2B0D361D" w:rsidR="00394F44" w:rsidRPr="00A42651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dochodzić roszczeń z tytułu rękojmi i gwaran</w:t>
      </w:r>
      <w:r w:rsidR="008849F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cji także po okresie wskazanym </w:t>
      </w:r>
      <w:r w:rsidR="004F4B9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 1-</w:t>
      </w:r>
      <w:r w:rsidR="00C02F2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zgłosił wadę przed upływem tego terminu (wada ujawniła się w okresie gwarancji, rękojmi).</w:t>
      </w:r>
    </w:p>
    <w:p w14:paraId="3E978205" w14:textId="77777777" w:rsidR="00341C99" w:rsidRPr="00A42651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3D00F" w14:textId="77777777" w:rsidR="00B91BA0" w:rsidRPr="00A42651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ZABEZPIECZENIE NALEŻYTEGO WYKONANIA UMOWY</w:t>
      </w:r>
    </w:p>
    <w:p w14:paraId="7131ABE8" w14:textId="77777777" w:rsidR="0083423A" w:rsidRPr="00A42651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14</w:t>
      </w:r>
      <w:r w:rsidR="0083423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9CE908" w14:textId="77777777" w:rsidR="0083423A" w:rsidRPr="00A42651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wnosi zabezpieczenie należytego wyko</w:t>
      </w:r>
      <w:r w:rsidR="00490E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nania umowy w wysokości </w:t>
      </w:r>
      <w:r w:rsidR="00341C9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</w:t>
      </w:r>
      <w:r w:rsidR="00C702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umownego za przedmiot umowy, tj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słownie: 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="005239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</w:p>
    <w:p w14:paraId="33A49439" w14:textId="77777777" w:rsidR="0083423A" w:rsidRPr="00A42651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Zabezpieczenie należytego wykonania umowy zostało wniesione w formie: ……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4BD73103" w14:textId="77777777" w:rsidR="0083423A" w:rsidRPr="00A42651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Wniesione przez Wykonawcę zabezpieczenie należytego wykonania zostanie zwrócone </w:t>
      </w:r>
      <w:r w:rsidR="00FB317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następujący sposób:</w:t>
      </w:r>
    </w:p>
    <w:p w14:paraId="198025EC" w14:textId="77777777" w:rsidR="004B4207" w:rsidRPr="00A42651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kwota 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70% zabezpieczenia należytego wykonani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zostanie zwolniona w ciągu 30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dni po dokonaniu końcowego odbioru przedmiotu umowy;</w:t>
      </w:r>
    </w:p>
    <w:p w14:paraId="643B7C70" w14:textId="7CAE1A1F" w:rsidR="004B4207" w:rsidRPr="00A42651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kwota 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30% zabezpieczenia należytego wykonania umowy, pozostawiona na</w:t>
      </w:r>
      <w:r w:rsidR="00E9795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zabezpieczenie roszczeń z tytułu rękojmi za wady zosta</w:t>
      </w:r>
      <w:r w:rsidR="00DC11B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zwolniona w </w:t>
      </w:r>
      <w:r w:rsidR="00E9795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ciągu 15 dni od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upływu okresu rękojmi</w:t>
      </w:r>
      <w:r w:rsidR="00FA3D7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21CD3F" w14:textId="77777777" w:rsidR="00623E0E" w:rsidRPr="00A42651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przypadku wnoszenia zabezpieczenia należytego wykonania umowy w innej formie niż w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0CBCDB2" w14:textId="20697924" w:rsidR="00326B22" w:rsidRPr="00A42651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wnosi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albo na okres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krótszy niż 5 lat, z </w:t>
      </w:r>
      <w:r w:rsidR="00F12F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jednoczesnym zobowiązaniem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 przedłużenia zabezpieczenia lub wniesienia nowego zabezpieczenia na kolejne okresy.</w:t>
      </w:r>
    </w:p>
    <w:p w14:paraId="259ED70B" w14:textId="095910EE" w:rsidR="00326B22" w:rsidRPr="00A42651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innej formie niż w pieniądzu, 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59AC8F5F" w14:textId="38EB2C70" w:rsidR="0021529D" w:rsidRPr="00A42651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4C0514B4" w14:textId="77777777" w:rsidR="00326B22" w:rsidRPr="00A42651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F80FCF" w14:textId="77777777" w:rsidR="00A14B26" w:rsidRPr="00A42651" w:rsidRDefault="00A14B26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KARY UMOWNE</w:t>
      </w:r>
    </w:p>
    <w:p w14:paraId="3C8370E9" w14:textId="77777777" w:rsidR="00B91BA0" w:rsidRPr="00A42651" w:rsidRDefault="00520D79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</w:t>
      </w:r>
      <w:r w:rsidR="00A14B26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8F661A" w14:textId="77777777" w:rsidR="00A14B26" w:rsidRPr="00A42651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Zamawiającemu kary umowne w następujących przypadkach:</w:t>
      </w:r>
    </w:p>
    <w:p w14:paraId="2D4CA38D" w14:textId="77777777" w:rsidR="00A14B26" w:rsidRPr="00A42651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zwłokę w wykonan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iu przedmiotu umowy zgodnie z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C2A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wysokości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kwoty brutto wskazanej w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 za każdy dzień zwłoki, nie więcej niż 15% tej kwoty; </w:t>
      </w:r>
    </w:p>
    <w:p w14:paraId="702B2339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wad w wysokości 0,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 kwoty brutto wskazanej w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 za każdy dzień zwłoki liczony od upływu terminu wyznaczonego na usunięcie wad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nie więcej jednak niż 10% tej kwoty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1F33B17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z przyczyn</w:t>
      </w:r>
      <w:r w:rsidR="006D45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leżących po stronie Wykonawcy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osoby, którymi się posługuje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wysokości 20%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kwoty brutto wskazanej 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umowy;</w:t>
      </w:r>
    </w:p>
    <w:p w14:paraId="2B2EC516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3C4BADC4" w14:textId="77777777" w:rsidR="008323F5" w:rsidRPr="00A42651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stwierdzenia nieusprawiedliwionej nieobecności kierownika budowy w trakcie </w:t>
      </w:r>
      <w:r w:rsidR="005318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wykonywania prac – w wysokości 5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 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nieobecności;</w:t>
      </w:r>
    </w:p>
    <w:p w14:paraId="3E560AB3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braku zapłaty lub nieterminowej zapłaty wynagrodzenia nale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żnego Podwykonawcy lub dalszym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odwykonawcom –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05E54E59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nieprzedłożenia do zaakceptowania projektu umowy o podwykonawstwo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której przedmiotem są roboty budowlane lub projektu jej zmiany -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48FB4D3A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nieprzedłożenia poświadczonej za zgo</w:t>
      </w:r>
      <w:r w:rsidR="001F181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dność z oryginałem kopii umowy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podwykonawstwo lub jej zmiany -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6BCE79F1" w14:textId="77777777" w:rsidR="00E4624F" w:rsidRPr="00A42651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braku zmiany umowy o podwykonawstwo w zakresie terminu zapłaty - w wysokości 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6B290484" w14:textId="77777777" w:rsidR="00E4624F" w:rsidRPr="00A42651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1F9F206F" w14:textId="77777777" w:rsidR="004B5AE7" w:rsidRPr="00A42651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dalszy okres – w wysokości 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kwoty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brutto wskazanej w § 16 ust. 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nie więcej jednak niż 2% tej kwoty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6AC0C21" w14:textId="77777777" w:rsidR="008323F5" w:rsidRPr="00A42651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zwłokę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wykonaniu obowiązku przedłożenia harmonogramu rzeczowo-finansowego lub kosztorysu ofertowego</w:t>
      </w:r>
      <w:r w:rsidR="00C71F4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w wysokości 0,05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 kwoty brutto wskazanej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za każdy dzień zwłoki, nie więcej niż 2% tej kwoty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15A249C" w14:textId="77777777" w:rsidR="00F05C66" w:rsidRPr="00A42651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brak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zapisów, o których mowa w §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ust. </w:t>
      </w:r>
      <w:r w:rsidR="00B71A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2A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 w:rsidR="00326B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umowie łączącej Wykonawcę z 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odwykonawcą </w:t>
      </w:r>
      <w:r w:rsidR="004969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7A3B273F" w14:textId="777203EA" w:rsidR="00ED692D" w:rsidRPr="00A42651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w przypadku, gdy oświ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adczenia, o których mowa w § </w:t>
      </w:r>
      <w:r w:rsidR="00394A70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7 </w:t>
      </w:r>
      <w:r w:rsidR="00510FDF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ust. </w:t>
      </w:r>
      <w:r w:rsidR="00B71AF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 i 4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C2AE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umowy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okażą się nieprawdziwe </w:t>
      </w:r>
      <w:r w:rsidR="00326B2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–</w:t>
      </w:r>
      <w:r w:rsidR="00326B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381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69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</w:t>
      </w:r>
      <w:r w:rsidR="004B3D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B3D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zł.</w:t>
      </w:r>
    </w:p>
    <w:p w14:paraId="1EB91FA5" w14:textId="73F83601" w:rsidR="00D35F46" w:rsidRPr="00A42651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 zwłokę w wykonaniu obowiązku przedłożenia oświadczenia o spe</w:t>
      </w:r>
      <w:r w:rsidR="00324DE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łnianiu wymogu określonego w § 5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</w:t>
      </w:r>
      <w:r w:rsidR="00B9508B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</w:t>
      </w:r>
      <w:r w:rsidR="00324DE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 wysokości 50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zł za każdy dzień zwłoki.</w:t>
      </w:r>
    </w:p>
    <w:p w14:paraId="4A5D8D08" w14:textId="77777777" w:rsidR="00A14B26" w:rsidRPr="00A42651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zapłaci Wykonawcy kary umowne w przypadku:</w:t>
      </w:r>
    </w:p>
    <w:p w14:paraId="01F83591" w14:textId="77777777" w:rsidR="00A425B6" w:rsidRPr="00A42651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zwłoki w przekaza</w:t>
      </w:r>
      <w:r w:rsidR="00C71F4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niu placu budowy w wysokości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0,1 % </w:t>
      </w:r>
      <w:r w:rsidR="001F181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kwoty brutto wskazanej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</w:t>
      </w:r>
      <w:r w:rsidR="00B967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dzień zwłoki, nie więcej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15% tej kwoty</w:t>
      </w:r>
      <w:r w:rsidR="001E4C8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2B9DFF" w14:textId="77777777" w:rsidR="00A425B6" w:rsidRPr="00A42651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z winy Zamawiającego w wysokości 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20%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zenia brutto, o którym mowa 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umowy. Nie dotyczy to przypadku odstąpienia od umowy </w:t>
      </w:r>
      <w:r w:rsidR="000331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przyczyn, o których mowa w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 umowy oraz</w:t>
      </w:r>
      <w:r w:rsidR="007D45E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art.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Prawo zamówień publicznych.</w:t>
      </w:r>
    </w:p>
    <w:p w14:paraId="6658FA75" w14:textId="77777777" w:rsidR="00A425B6" w:rsidRPr="00A42651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umownych, do której zapłaty zobowiązana będzie jedna ze stron umowy nie może przekroczyć 25%,</w:t>
      </w:r>
      <w:r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kw</w:t>
      </w:r>
      <w:r w:rsidR="00510FDF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oty brutto wskazanej w § 16 ust. </w:t>
      </w:r>
      <w:r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="00A425B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8D3B88" w14:textId="77777777" w:rsidR="00E72F32" w:rsidRPr="00A42651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0B31D93B" w14:textId="77777777" w:rsidR="009D6DAF" w:rsidRPr="00A42651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Zobowiązanie do zapłaty kary umownej jest płatne w terminie do 7 dni od dnia złożenia</w:t>
      </w:r>
      <w:r w:rsidR="005F77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oświadczenia o jej naliczeniu.</w:t>
      </w:r>
    </w:p>
    <w:p w14:paraId="126753A0" w14:textId="77777777" w:rsidR="002C3AAC" w:rsidRPr="00A42651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FFD487" w14:textId="77777777" w:rsidR="000430D6" w:rsidRPr="00A42651" w:rsidRDefault="001B27CB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</w:p>
    <w:p w14:paraId="118909C0" w14:textId="77777777" w:rsidR="001B27CB" w:rsidRPr="00A42651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 xml:space="preserve"> 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1</w:t>
      </w:r>
      <w:r w:rsidR="00520D79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6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.</w:t>
      </w:r>
    </w:p>
    <w:p w14:paraId="5147C1E6" w14:textId="77777777" w:rsidR="001B27CB" w:rsidRPr="00A42651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wykonanie przedmiotu umowy Zamawiający zapłaci Wykonawcy wynagrodzenie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ryczałtowe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</w:t>
      </w:r>
      <w:r w:rsidR="00450391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……..…zł brutto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(słownie:…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…………………………………………..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………zł).</w:t>
      </w:r>
      <w:r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</w:p>
    <w:p w14:paraId="48E66268" w14:textId="22848A59" w:rsidR="001B2A14" w:rsidRPr="00A42651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nie może ulec zmianie w czasie trwania umowy, z zastrzeżeniem warunków 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3D76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ynagrodzenia wymienionych w §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5331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96568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B365E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029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59FF0E" w14:textId="77777777" w:rsidR="004C5C39" w:rsidRPr="00A42651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9A9CAC" w14:textId="77777777" w:rsidR="000430D6" w:rsidRPr="00A42651" w:rsidRDefault="009D6DAF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ŁATNOŚĆ</w:t>
      </w:r>
    </w:p>
    <w:p w14:paraId="72792B21" w14:textId="77777777" w:rsidR="001B27CB" w:rsidRPr="00A42651" w:rsidRDefault="006D2B17" w:rsidP="00F244F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566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D78771E" w14:textId="7E22D0A5" w:rsidR="008D73E9" w:rsidRPr="00A42651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ED2F58" w14:textId="2E0DEE09" w:rsidR="007D1B6D" w:rsidRPr="00A42651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i kompletnie i poprawnie zrealizowane grupy robót oraz przedłożenie na przedmiotowy zakres kompletnej dokumentacji powykonawczej.</w:t>
      </w:r>
    </w:p>
    <w:p w14:paraId="017E838F" w14:textId="77777777" w:rsidR="0083423A" w:rsidRPr="00A42651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Podstawą wystawienia faktury końcowej będzie podpisany protokół odbioru końcowego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przedłożenie kom</w:t>
      </w:r>
      <w:r w:rsidR="006C31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pletnej dokumentacji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powykonawczej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89A744" w14:textId="77777777" w:rsidR="00D61541" w:rsidRPr="00A42651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przedmiot umowy objęty jest klasyfikacją usług określonych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54E2BCE3" w14:textId="77777777" w:rsidR="00143890" w:rsidRPr="00A42651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1975261C" w14:textId="77777777" w:rsidR="0028630D" w:rsidRPr="00A42651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Faktura realizowana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Wykona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wcy będzie płatna</w:t>
      </w:r>
      <w:r w:rsidR="004D76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do </w:t>
      </w:r>
      <w:r w:rsidR="00D55B8F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30</w:t>
      </w:r>
      <w:r w:rsidR="0083423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dni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 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faktury 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przez Zamawiającego.</w:t>
      </w:r>
    </w:p>
    <w:p w14:paraId="3E43CB40" w14:textId="77777777" w:rsidR="0083423A" w:rsidRPr="00A42651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Zapłata wynagrodzenia nastąpi przelewem na </w:t>
      </w:r>
      <w:r w:rsidR="00497D3F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konto bankowe Wykonawcy 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nr </w:t>
      </w:r>
      <w:r w:rsidR="000D7E2C" w:rsidRPr="00A42651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 w:rsidR="00497D3F"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14:paraId="49D9303D" w14:textId="77777777" w:rsidR="006029FA" w:rsidRPr="00A42651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ograniczenia zakresu rzeczowego przedmiotu umowy, roboty niewykonane nie podlegają zapłacie i wynagr</w:t>
      </w:r>
      <w:r w:rsidR="00EF00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odzenie wskazane w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EF00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stosownie pomniejszone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1C73C5" w14:textId="77777777" w:rsidR="007D45EF" w:rsidRPr="00A42651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921DB6" w14:textId="77777777" w:rsidR="00E73D39" w:rsidRPr="00A42651" w:rsidRDefault="00E73D39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</w:t>
      </w:r>
    </w:p>
    <w:p w14:paraId="328AC475" w14:textId="77777777" w:rsidR="00E73D39" w:rsidRPr="00A42651" w:rsidRDefault="00520D79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566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E73D39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09F8137" w14:textId="77777777" w:rsidR="00E73D39" w:rsidRPr="00A42651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odstąpienia od umowy w przypadku, gdy:</w:t>
      </w:r>
    </w:p>
    <w:p w14:paraId="522CE41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nie przystąpił do odbioru terenu bu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dowy w terminie określonym w §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1F37EACE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nie przystąpił do realizacji zamówi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enia bez uzasadnionych przyczyn w ciągu 14 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dni od przekazania placu budowy;</w:t>
      </w:r>
    </w:p>
    <w:p w14:paraId="3F379224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przerwał z przyczyn leżących po</w:t>
      </w:r>
      <w:r w:rsidR="00754D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 stronie realizację robót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przerwa ta trwa dłużej niż 14 dni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1EE367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skierował do kierowania robotami inn</w:t>
      </w:r>
      <w:r w:rsidR="00EC79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 w:rsidR="00EC79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 niż wskazana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7263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umowie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bez akceptacj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Zamawiającego, wskazanej w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AAD10D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realizuje roboty niezgodnie z </w:t>
      </w:r>
      <w:r w:rsidR="00310F2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dokumentacją</w:t>
      </w:r>
      <w:r w:rsidR="004D175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STWiORB</w:t>
      </w:r>
      <w:proofErr w:type="spellEnd"/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normami,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ustaleniami Inspektora Nadzoru;</w:t>
      </w:r>
    </w:p>
    <w:p w14:paraId="1C6C8B49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wykonuje zamówienie nien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ależycie lub niezgodnie z umową;</w:t>
      </w:r>
    </w:p>
    <w:p w14:paraId="0B282E50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w terminie określonym w §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1F856EC8" w14:textId="77777777" w:rsidR="00E73D39" w:rsidRPr="00A42651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aistnieją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okoliczności uniemożliwiające zrealizowanie zamówienia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przyczyn leżących po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stronie Wykonawcy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CF7BF94" w14:textId="3114A472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powierzył wykonanie umowy podmiotowi trzeciemu z narus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zeniem z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asad wymienionych w § 10</w:t>
      </w:r>
      <w:r w:rsidR="00C564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77D7133" w14:textId="77777777" w:rsidR="00103CD8" w:rsidRPr="00A42651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yst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ąpi konieczność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wielokrotnego (co najmniej 3-krotnego) d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okonywania</w:t>
      </w:r>
      <w:r w:rsidR="00733C5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 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bezpośredniej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płaty P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 lub dalszemu 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cy, o 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§ 11 ust.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lub konieczność do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konania bezpośrednich zapłat na 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sumę większą niż 5% wartości umowy w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sprawie zamówienia publicznego;</w:t>
      </w:r>
    </w:p>
    <w:p w14:paraId="126C829A" w14:textId="77777777" w:rsidR="00E73D39" w:rsidRPr="00A42651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zaistnieją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okoliczności określone w art.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awy Prawo zamówień publicznych.</w:t>
      </w:r>
    </w:p>
    <w:p w14:paraId="67DB15F3" w14:textId="77777777" w:rsidR="006853A2" w:rsidRPr="00A42651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Wykonawcę oraz Zamawiającego obciążają następujące obowiązki: </w:t>
      </w:r>
    </w:p>
    <w:p w14:paraId="5AE5FA78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 od umowy lub przerwanie robót;</w:t>
      </w:r>
    </w:p>
    <w:p w14:paraId="43C6BCB6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sporządzi wyk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 tych materiałów, konstrukcji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urządzeń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przyczyn niezależnych od niego;</w:t>
      </w:r>
    </w:p>
    <w:p w14:paraId="3A427A45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które Wykonawca nie odpowiada;</w:t>
      </w:r>
    </w:p>
    <w:p w14:paraId="23596EFA" w14:textId="77777777" w:rsidR="006853A2" w:rsidRPr="00A42651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podpisany przez obie strony umowy,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stanowić podstawę do wystawienia faktury VAT. 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A426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placu budowy;</w:t>
      </w:r>
    </w:p>
    <w:p w14:paraId="3903325B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niezwłocznie, nie później jednak niż 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ciągu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dni usunie z terenu budowy urządzenie zaplecza, materiały przez niego dostarczone. 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ich nie usunięcia 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w/w terminie Zamawiającemu przysługuje prawo zlecenia tych prac podmiotowi trzeciemu na koszt Wykonawcy.</w:t>
      </w:r>
    </w:p>
    <w:p w14:paraId="4AAF961D" w14:textId="77777777" w:rsidR="00E73D39" w:rsidRPr="00A42651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Zamawiający, w razie odstąpienia od umowy z przyczyn, za które Wykonawca nie odpowiada, jest zobowiązany do:</w:t>
      </w:r>
    </w:p>
    <w:p w14:paraId="4D1EB432" w14:textId="77777777" w:rsidR="00E73D39" w:rsidRPr="00A42651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odebrane do dnia odstąpienia,</w:t>
      </w:r>
    </w:p>
    <w:p w14:paraId="2DF3BDF4" w14:textId="77777777" w:rsidR="00190B02" w:rsidRPr="00A42651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przyjęcia od Wykonawcy terenu budowy pod swój dozór w terminie 14 dni od daty odstąpienia od umowy.</w:t>
      </w:r>
    </w:p>
    <w:p w14:paraId="7ACB00AB" w14:textId="77777777" w:rsidR="006A7ACE" w:rsidRPr="00A42651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wymaga </w:t>
      </w:r>
      <w:r w:rsidR="00616C2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formy pisemnej oraz wskazania przyczyny odstąpienia.</w:t>
      </w:r>
    </w:p>
    <w:p w14:paraId="49377202" w14:textId="77777777" w:rsidR="009649A6" w:rsidRPr="00A42651" w:rsidRDefault="009649A6" w:rsidP="00EC791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68F38A" w14:textId="77777777" w:rsidR="00E73D39" w:rsidRPr="00A42651" w:rsidRDefault="00E73D39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UMOWY</w:t>
      </w:r>
    </w:p>
    <w:p w14:paraId="2D53C861" w14:textId="77777777" w:rsidR="00965E31" w:rsidRPr="00A42651" w:rsidRDefault="00174D42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</w:p>
    <w:p w14:paraId="023B0383" w14:textId="7FF5887F" w:rsidR="003939D1" w:rsidRPr="00A42651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Zmiany</w:t>
      </w:r>
      <w:r w:rsidR="00E42855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mogą nastąpić w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przypadkach wskazanych w art. 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455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Prawo zamówień publiczn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oraz 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następujących przypadkach:</w:t>
      </w:r>
    </w:p>
    <w:p w14:paraId="2D027D00" w14:textId="77777777" w:rsidR="00E73D39" w:rsidRPr="00A42651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erminu wykonania robót w przypadku: </w:t>
      </w:r>
    </w:p>
    <w:p w14:paraId="53823C9F" w14:textId="77777777" w:rsidR="0061766F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wystąpienia rozwiązań zamiennych w stosunku do </w:t>
      </w:r>
      <w:r w:rsidR="008B57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zawart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w 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dokumentacji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65C8584" w14:textId="77777777" w:rsidR="005502BC" w:rsidRPr="00A42651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konieczności przeprowadzenia dodatkowych badań lub ekspertyz warunkujących wykonanie umowy,</w:t>
      </w:r>
    </w:p>
    <w:p w14:paraId="667AE60D" w14:textId="77777777" w:rsidR="00E73D39" w:rsidRPr="00A42651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zdarzeń losowych,</w:t>
      </w:r>
    </w:p>
    <w:p w14:paraId="13D87D6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wstrzymania budowy przez właściwy organ, z przyczyn 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niezawinionych przez Wykonawcę,</w:t>
      </w:r>
    </w:p>
    <w:p w14:paraId="734FBBD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wystąpienia siły wyższej, np. pożaru, 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powodzi, trąby powietrznej, itp.,</w:t>
      </w:r>
    </w:p>
    <w:p w14:paraId="54E64F1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wystąpienie przedłużania się okresu osiągania parametrów technologicznych, 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zawinionego przez Wykonawcę,</w:t>
      </w:r>
    </w:p>
    <w:p w14:paraId="22752EDA" w14:textId="77777777" w:rsidR="00520D79" w:rsidRPr="00A42651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niekorzystnych warunków pogodowych, uniemożliwiających:</w:t>
      </w:r>
    </w:p>
    <w:p w14:paraId="04932097" w14:textId="77777777" w:rsidR="00520D79" w:rsidRPr="00A42651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dochowania wymogów technicznych i te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chn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ologicznych,</w:t>
      </w:r>
    </w:p>
    <w:p w14:paraId="1B55E799" w14:textId="77777777" w:rsidR="00520D79" w:rsidRPr="00A42651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prowadzenia prac,</w:t>
      </w:r>
    </w:p>
    <w:p w14:paraId="49A28889" w14:textId="77777777" w:rsidR="001F57FF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o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koliczności, o których mowa w § </w:t>
      </w:r>
      <w:r w:rsidR="000E3AC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 umowy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B5CD332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udokumentowanych przez Wykonawcę, niezaw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inionych przez niego opóźnień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dostawie materiałów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urządzeń,</w:t>
      </w:r>
    </w:p>
    <w:p w14:paraId="331F26CB" w14:textId="77777777" w:rsidR="008F6FCA" w:rsidRPr="00A42651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kolizji z niezinwentaryzowaną infrastrukturą zakrytą uniemożliwiającą wykonanie robót zasadniczych,</w:t>
      </w:r>
    </w:p>
    <w:p w14:paraId="4D1FF683" w14:textId="77777777" w:rsidR="008F6FCA" w:rsidRPr="00A42651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przedłużenia się okresu uzyskania zezwoleń z przyczyn niezawinionych przez Wykonawcę,</w:t>
      </w:r>
    </w:p>
    <w:p w14:paraId="5E40E557" w14:textId="77777777" w:rsidR="00A22AB5" w:rsidRPr="00A42651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innych szczególnych okoliczności, za które Wy</w:t>
      </w:r>
      <w:r w:rsidR="009A06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konawca nie jest odpowiedzialny;</w:t>
      </w:r>
    </w:p>
    <w:p w14:paraId="7AAB2E11" w14:textId="77777777" w:rsidR="00E73D39" w:rsidRPr="00A42651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posobu i zakresu wykonania robót w przypadkach:</w:t>
      </w:r>
    </w:p>
    <w:p w14:paraId="14133EDC" w14:textId="77777777" w:rsidR="00E73D39" w:rsidRPr="00A42651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6F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wartość pozostałego do wykonania zakresu robót jest większa niż 50% wynagrodzenia,</w:t>
      </w:r>
    </w:p>
    <w:p w14:paraId="415F3AFD" w14:textId="77777777" w:rsidR="00E73D39" w:rsidRPr="00A42651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wykonania rozwiązań zamiennyc</w:t>
      </w:r>
      <w:r w:rsidR="001F57F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 w stosunku do projektowanych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dokumentacji</w:t>
      </w:r>
      <w:r w:rsidR="008F6F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D66D72B" w14:textId="4B57F528" w:rsidR="00F3169B" w:rsidRPr="00A42651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ograniczenia zakresu rzeczowego przedmiotu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</w:t>
      </w:r>
      <w:r w:rsidR="002D74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 którym mowa w §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7444C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9A06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D5995F6" w14:textId="77777777" w:rsidR="00E73D39" w:rsidRPr="00A42651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Podwykonawców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0DAFCA0" w14:textId="77777777" w:rsidR="00103CD8" w:rsidRPr="00A42651" w:rsidRDefault="00D820B2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830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ynagrodze</w:t>
      </w:r>
      <w:r w:rsidR="003D31C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41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zakresie</w:t>
      </w:r>
      <w:r w:rsidR="00B61B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2AB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awek podatku od towarów i usług;</w:t>
      </w:r>
    </w:p>
    <w:p w14:paraId="0C1A3C27" w14:textId="77777777" w:rsidR="00925B73" w:rsidRPr="00A42651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sposobu rozliczenia umowy.</w:t>
      </w:r>
    </w:p>
    <w:p w14:paraId="65825638" w14:textId="77777777" w:rsidR="00E73D39" w:rsidRPr="00A42651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Zm</w:t>
      </w:r>
      <w:r w:rsidR="00C57ECC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iana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o której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zostać dokonana, jeżeli:</w:t>
      </w:r>
    </w:p>
    <w:p w14:paraId="54328912" w14:textId="77777777" w:rsidR="00E73D39" w:rsidRPr="00A42651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</w:t>
      </w:r>
      <w:bookmarkStart w:id="3" w:name="_Hlk513020449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bookmarkEnd w:id="3"/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zyczyny wystąpienia wpływają na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niemożność dochowania terminu wykonania robót;</w:t>
      </w:r>
    </w:p>
    <w:p w14:paraId="31C15281" w14:textId="09825D3C" w:rsidR="00E73D39" w:rsidRPr="00A42651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o którym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lit. b</w:t>
      </w:r>
      <w:r w:rsidR="00F316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c</w:t>
      </w:r>
      <w:r w:rsidR="00C564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jest konieczna z uwagi na: </w:t>
      </w:r>
    </w:p>
    <w:p w14:paraId="6086E5F8" w14:textId="77777777" w:rsidR="00830311" w:rsidRPr="00A42651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 przepisów powodującą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konieczność przyjęcia innych rozwiązań technicznych poszczególnych elem</w:t>
      </w:r>
      <w:r w:rsidR="00965E3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entów robót niż przewidzianych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941A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dokumentacji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314365" w14:textId="77777777" w:rsidR="00E73D39" w:rsidRPr="00A42651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robót zgodnie z 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dokumentacją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okaże się nie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możliwe lub utrudnione z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przyczyn technicznych lub rynkowych, bądź 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też gdy zmiana nie jest istotna;</w:t>
      </w:r>
    </w:p>
    <w:p w14:paraId="26F34D8A" w14:textId="77777777" w:rsidR="003D31C7" w:rsidRPr="00A42651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przypadku, o którym mowa w</w:t>
      </w:r>
      <w:r w:rsidR="00D334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wystąpienie niezależnych od stron okoliczności, które powodują, że kontynuacja 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robót przez dotychczasowego P</w:t>
      </w:r>
      <w:r w:rsidR="003269C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wcę nie jest możliwa lub celowa;</w:t>
      </w:r>
    </w:p>
    <w:p w14:paraId="5EF2646C" w14:textId="77777777" w:rsidR="008564CB" w:rsidRPr="00A42651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przypadku,</w:t>
      </w:r>
      <w:r w:rsidR="003D31C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="00DD55C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61B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zmiany te będą miały wpływ na koszty wykonania zamówie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 przez Wykonawcę;</w:t>
      </w:r>
    </w:p>
    <w:p w14:paraId="14037368" w14:textId="77777777" w:rsidR="00925B73" w:rsidRPr="00A42651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w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5:</w:t>
      </w:r>
    </w:p>
    <w:p w14:paraId="636F0D09" w14:textId="77777777" w:rsidR="00925B73" w:rsidRPr="00A42651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gdy wystąpi zmiana terminu wykonania umowy,</w:t>
      </w:r>
    </w:p>
    <w:p w14:paraId="3653EB36" w14:textId="77777777" w:rsidR="00925B73" w:rsidRPr="00A42651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4C734165" w14:textId="77777777" w:rsidR="003269C3" w:rsidRPr="00A42651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w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ystąpieni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zdarzeń stanowiących podstawę do zmiany terminu umowy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</w:t>
      </w:r>
      <w:r w:rsidR="00AC60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ten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przedłuża się o czas niezbędny do dokonania czynności waru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nkujących zmianę terminu lub do 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dokonania czynności wynikających z tych zdarzeń.</w:t>
      </w:r>
    </w:p>
    <w:p w14:paraId="7CA0A42B" w14:textId="77777777" w:rsidR="00842D3C" w:rsidRPr="00A42651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C6F5B7" w14:textId="77777777" w:rsidR="00E73D39" w:rsidRPr="00A42651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Każda ze stron przedkładając drugiej stronie propozycję zmian spełnia</w:t>
      </w:r>
      <w:r w:rsidR="008849FE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jącą warunki określone w </w:t>
      </w:r>
      <w:r w:rsidR="0078305E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ustępach poprzedzających</w:t>
      </w: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wraz z tą propozycją przedłoży: </w:t>
      </w:r>
    </w:p>
    <w:p w14:paraId="20CD3D22" w14:textId="77777777" w:rsidR="00E73D39" w:rsidRPr="00A42651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opis proponowanych zmian;</w:t>
      </w:r>
    </w:p>
    <w:p w14:paraId="7CAEF80C" w14:textId="77777777" w:rsidR="00E73D39" w:rsidRPr="00A42651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propozycję dotyczącą wszelkich koniecz</w:t>
      </w:r>
      <w:r w:rsidR="00965E31"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nych modyfikacji oraz </w:t>
      </w:r>
      <w:r w:rsidR="000D4E23"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oszacowanie </w:t>
      </w:r>
      <w:r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w jaki sposób zakładane zmiany wpłyną na termin realizacji przedmiotu umowy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lub wynagrodzenie.</w:t>
      </w:r>
    </w:p>
    <w:p w14:paraId="5F6ED520" w14:textId="77777777" w:rsidR="00E73D39" w:rsidRPr="00A42651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Po otrzymaniu pr</w:t>
      </w:r>
      <w:r w:rsidR="002E7063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opozycji, o której mowa w ust. 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5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</w:t>
      </w:r>
      <w:r w:rsidR="004243C9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druga strona obowiązana jest ustosunkować się w terminie do 7 dni.</w:t>
      </w:r>
    </w:p>
    <w:p w14:paraId="39F314B3" w14:textId="77777777" w:rsidR="00E73D39" w:rsidRPr="00A42651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przypadku braku odpow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iedzi w terminie podanym w ust</w:t>
      </w:r>
      <w:r w:rsidR="00904E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</w:t>
      </w:r>
      <w:r w:rsidR="002E7063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 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traktuje się iż propozycja wprowadzenia zmian </w:t>
      </w:r>
      <w:r w:rsidR="003939D1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nie została przyjęta.</w:t>
      </w:r>
    </w:p>
    <w:p w14:paraId="3D6DFC55" w14:textId="77777777" w:rsidR="00DA1BC1" w:rsidRPr="00A4265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3F761289" w14:textId="77777777" w:rsidR="001D70FC" w:rsidRPr="00A42651" w:rsidRDefault="0091716D" w:rsidP="0091716D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Sposób komunikowania się</w:t>
      </w:r>
    </w:p>
    <w:p w14:paraId="2FB1DA74" w14:textId="77777777" w:rsidR="00D80EEE" w:rsidRPr="00A42651" w:rsidRDefault="009D6DAF" w:rsidP="00D80EE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727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9B2E6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5164EF5" w14:textId="77777777" w:rsidR="00D80EEE" w:rsidRPr="00A42651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3DFFD65" w14:textId="77777777" w:rsidR="00D80EEE" w:rsidRPr="00A42651" w:rsidRDefault="00D80EEE" w:rsidP="000D7E2C">
      <w:pPr>
        <w:ind w:left="10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Zamawiający: </w:t>
      </w:r>
      <w:hyperlink r:id="rId9" w:history="1">
        <w:r w:rsidR="00BE5FA3" w:rsidRPr="00A4265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inwestycje@umt.tarnow.pl</w:t>
        </w:r>
      </w:hyperlink>
    </w:p>
    <w:p w14:paraId="5308F736" w14:textId="77777777" w:rsidR="00D80EEE" w:rsidRPr="00A42651" w:rsidRDefault="00D80EEE" w:rsidP="000D7E2C">
      <w:pPr>
        <w:ind w:left="10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Wykonawca: __________________________</w:t>
      </w:r>
      <w:r w:rsidR="003D69D6"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</w:p>
    <w:p w14:paraId="1A00C58F" w14:textId="77777777" w:rsidR="004243C9" w:rsidRPr="00A42651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Dla skuteczności doręczenia oświa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dczeń w sposób określony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nie jest wymagane uzyskanie potwierdzenia ich odbioru.</w:t>
      </w:r>
    </w:p>
    <w:p w14:paraId="2AA7CADA" w14:textId="77777777" w:rsidR="00D80EEE" w:rsidRPr="00A42651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adresów określonych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ust. </w:t>
      </w:r>
      <w:r w:rsidR="00B95FD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strony zobowiązane są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informować się wzajemnie podając nowy adres do korespondencji elektronicznej. </w:t>
      </w:r>
    </w:p>
    <w:p w14:paraId="021DE71D" w14:textId="77777777" w:rsidR="00DA37C0" w:rsidRPr="00A42651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dochowani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 obowiązku określonego w ust.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powoduje</w:t>
      </w:r>
      <w:r w:rsidR="004243C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że wysłanie korespondencji,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tym oświad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czeń, na adres określony w ust. 1 jest skuteczne.</w:t>
      </w:r>
    </w:p>
    <w:p w14:paraId="5037F5D0" w14:textId="77777777" w:rsidR="009E3457" w:rsidRPr="00A42651" w:rsidRDefault="009E3457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53039" w14:textId="77777777" w:rsidR="00B27ECD" w:rsidRPr="00A42651" w:rsidRDefault="00B27ECD" w:rsidP="00B27ECD">
      <w:pPr>
        <w:rPr>
          <w:color w:val="000000" w:themeColor="text1"/>
        </w:rPr>
      </w:pPr>
    </w:p>
    <w:p w14:paraId="0DDE01D6" w14:textId="77777777" w:rsidR="00475A72" w:rsidRPr="00A42651" w:rsidRDefault="004F0B13" w:rsidP="00475A72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KLAUZULA </w:t>
      </w:r>
      <w:r w:rsidR="00DC1274"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INFORMACYJNA </w:t>
      </w: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RODO</w:t>
      </w:r>
    </w:p>
    <w:p w14:paraId="18F92DFC" w14:textId="77777777" w:rsidR="00475A72" w:rsidRPr="00A42651" w:rsidRDefault="00475A72" w:rsidP="00475A72">
      <w:pPr>
        <w:jc w:val="center"/>
        <w:rPr>
          <w:color w:val="000000" w:themeColor="text1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21.</w:t>
      </w:r>
    </w:p>
    <w:p w14:paraId="2A65DBB7" w14:textId="77777777" w:rsidR="00DC1274" w:rsidRPr="00A42651" w:rsidRDefault="00DC1274" w:rsidP="00DC127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Zgodnie z art. 13 ust. 1 i 2 rozporządzenia Parlamentu Europejskiego i Rady (UE) 2016/679 z dnia 27 kwietnia 2016 r. </w:t>
      </w:r>
      <w:r w:rsidRPr="00A42651">
        <w:rPr>
          <w:rFonts w:ascii="Calibri" w:hAnsi="Calibri" w:cs="Calibri"/>
          <w:i/>
          <w:color w:val="000000" w:themeColor="text1"/>
          <w:sz w:val="22"/>
          <w:szCs w:val="22"/>
        </w:rPr>
        <w:t xml:space="preserve">w sprawie ochrony osób fizycznych w związku z przetwarzaniem danych </w:t>
      </w:r>
      <w:r w:rsidRPr="00A42651">
        <w:rPr>
          <w:rFonts w:ascii="Calibri" w:hAnsi="Calibri" w:cs="Calibri"/>
          <w:i/>
          <w:color w:val="000000" w:themeColor="text1"/>
          <w:sz w:val="22"/>
          <w:szCs w:val="22"/>
        </w:rPr>
        <w:lastRenderedPageBreak/>
        <w:t>osobowych i w sprawie swobodnego przepływu takich danych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A42651">
        <w:rPr>
          <w:rFonts w:ascii="Calibri" w:hAnsi="Calibri" w:cs="Calibri"/>
          <w:b/>
          <w:color w:val="000000" w:themeColor="text1"/>
          <w:sz w:val="22"/>
          <w:szCs w:val="22"/>
        </w:rPr>
        <w:t>„RODO”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, informuję, że:</w:t>
      </w:r>
    </w:p>
    <w:p w14:paraId="20AAB3AE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Administratorem danych osobowych jest Gmina Miasta Tarnowa - Urząd Miasta Tarnowa;</w:t>
      </w:r>
    </w:p>
    <w:p w14:paraId="4FBBD687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A42651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iod@umt.tarnow.pl</w:t>
        </w:r>
      </w:hyperlink>
      <w:r w:rsidRPr="00A4265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7421DB5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Dane osobowe przetwarzane będą na podstawie art. 6 ust. 1 lit. c RODO w celu związanym z realizacją przedmiotowego zadania;</w:t>
      </w:r>
    </w:p>
    <w:p w14:paraId="51E8CB2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Odbiorcami danych osobowych będą osoby lub podmioty, którym udostępniona zostanie dokumentacja postępowania;</w:t>
      </w:r>
    </w:p>
    <w:p w14:paraId="6AC6B80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Dane osobowe będą przechowywane przez cały czas trwania inwestycji oraz okres rękojmi;</w:t>
      </w:r>
    </w:p>
    <w:p w14:paraId="648F30CC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W odniesieniu do danych osobowych decyzje nie będą podejmowane w sposób zautomatyzowany, stosowanie do art. 22 RODO;</w:t>
      </w:r>
    </w:p>
    <w:p w14:paraId="644FE1F1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Osoby, której dane dotyczą posiadają:</w:t>
      </w:r>
    </w:p>
    <w:p w14:paraId="679BC09A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15 RODO prawo dostępu do danych osobowych ich dotyczących,</w:t>
      </w:r>
    </w:p>
    <w:p w14:paraId="5D38BCEB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16 RODO prawo do sprostowania swoich danych osobowych,</w:t>
      </w:r>
    </w:p>
    <w:p w14:paraId="64B46F91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7928F29A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2EFF17C" w14:textId="77777777" w:rsidR="00DC1274" w:rsidRPr="00A42651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Osobom, których dane dotyczą nie przysługuje:</w:t>
      </w:r>
    </w:p>
    <w:p w14:paraId="3A0FFF7C" w14:textId="77777777" w:rsidR="00DC1274" w:rsidRPr="00A42651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w związku z art. 17 ust. 3 lit. </w:t>
      </w:r>
      <w:r w:rsidR="00DC1274" w:rsidRPr="00A42651">
        <w:rPr>
          <w:rFonts w:ascii="Calibri" w:hAnsi="Calibri" w:cs="Calibri"/>
          <w:color w:val="000000" w:themeColor="text1"/>
          <w:sz w:val="22"/>
          <w:szCs w:val="22"/>
        </w:rPr>
        <w:t>b, d lub e RODO prawo do usunięcia danych osobowych,</w:t>
      </w:r>
    </w:p>
    <w:p w14:paraId="12C8FEEF" w14:textId="77777777" w:rsidR="00DC1274" w:rsidRPr="00A42651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prawo do przenoszenia danych 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>osobowych, o którym mowa w art.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20 RODO,</w:t>
      </w:r>
    </w:p>
    <w:p w14:paraId="43E8C3DB" w14:textId="77777777" w:rsidR="00475A72" w:rsidRPr="00A42651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>odstawie art.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21 RODO prawo sprzeciwu, wobec przetwarzania danych osobowych, gdyż podstawą prawną przetwarzania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ich danych osobowych jest art. 6 ust. 1 lit.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c RODO.</w:t>
      </w:r>
    </w:p>
    <w:p w14:paraId="53AE88C4" w14:textId="77777777" w:rsidR="004F0B13" w:rsidRPr="00A42651" w:rsidRDefault="004F0B13" w:rsidP="004F0B13">
      <w:pPr>
        <w:ind w:left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C1A9BB" w14:textId="77777777" w:rsidR="00E73D39" w:rsidRPr="00A42651" w:rsidRDefault="000D4E23" w:rsidP="002D0C9B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POSTANOWIENIA KOŃCOWE</w:t>
      </w:r>
    </w:p>
    <w:p w14:paraId="459965AB" w14:textId="77777777" w:rsidR="009166D2" w:rsidRPr="00A42651" w:rsidRDefault="009B2E68" w:rsidP="002D0C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166D2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8DE18D4" w14:textId="77777777" w:rsidR="008A22E8" w:rsidRPr="00A42651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Każda zmiana umowy wymaga formy pisemnej i musi być dokonana poprzez sporządzenie aneksu, pod rygorem nieważności.</w:t>
      </w:r>
    </w:p>
    <w:p w14:paraId="6B6B5055" w14:textId="77777777" w:rsidR="009E3457" w:rsidRPr="00A42651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F5CC7C" w14:textId="77777777" w:rsidR="000E0F8B" w:rsidRPr="00A42651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E0F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6B2716A" w14:textId="77777777" w:rsidR="000E0F8B" w:rsidRPr="00A42651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część umowy stanowią z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ałączniki:</w:t>
      </w:r>
    </w:p>
    <w:p w14:paraId="06B5A41C" w14:textId="77777777" w:rsidR="004D1754" w:rsidRPr="00A42651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</w:t>
      </w:r>
      <w:r w:rsidR="003D69D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projektowa, </w:t>
      </w:r>
      <w:r w:rsidR="00AC60CB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Specyfikacje Techniczne Wykonania i Odbioru Robót Budowlanych</w:t>
      </w:r>
      <w:r w:rsidR="003D69D6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9D5462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Przedmiar</w:t>
      </w:r>
      <w:r w:rsidR="00E22365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BF2B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01658D48" w14:textId="77777777" w:rsidR="005F010B" w:rsidRPr="00A42651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Specyfikacja </w:t>
      </w:r>
      <w:r w:rsidR="005F010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Warunków Zamówienia</w:t>
      </w:r>
      <w:r w:rsidR="00BF2BB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FE9C518" w14:textId="77777777" w:rsidR="002C3AAC" w:rsidRPr="00A42651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363AFD91" w14:textId="77777777" w:rsidR="001B27CB" w:rsidRPr="00A42651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101E6C79" w14:textId="77777777" w:rsidR="00681B5C" w:rsidRPr="00A42651" w:rsidRDefault="001B27CB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niniejszą umową zastosowanie mają przepisy Kodeksu cywilnego, Ustawy </w:t>
      </w:r>
      <w:r w:rsidR="00A2156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publicznych, Ustawy Prawo budowlane.</w:t>
      </w:r>
    </w:p>
    <w:p w14:paraId="7A341002" w14:textId="77777777" w:rsidR="00ED14D9" w:rsidRPr="00A42651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3A570374" w14:textId="77777777" w:rsidR="001B27CB" w:rsidRPr="00A42651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3AA636C9" w14:textId="2DBAD500" w:rsidR="00293B1A" w:rsidRPr="00A42651" w:rsidRDefault="001B27CB" w:rsidP="00305A1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1590A134" w14:textId="77777777" w:rsidR="001B27CB" w:rsidRPr="00A42651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884F5BF" w14:textId="77777777" w:rsidR="00A33E22" w:rsidRPr="00A42651" w:rsidRDefault="001B27CB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Wszelkie spory mogące wyniknąć w związku z realizacją umowy będą rozstrzygane przez</w:t>
      </w:r>
      <w:r w:rsidR="00A33E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sąd właściwy dla Zamawiającego.</w:t>
      </w:r>
    </w:p>
    <w:p w14:paraId="4FD48085" w14:textId="77777777" w:rsidR="0091716D" w:rsidRPr="00A42651" w:rsidRDefault="0091716D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5349E1" w14:textId="77777777" w:rsidR="00681B5C" w:rsidRPr="00A42651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9B2E6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446153A" w14:textId="77777777" w:rsidR="00D07F43" w:rsidRPr="00A42651" w:rsidRDefault="001B27CB" w:rsidP="0091716D">
      <w:pPr>
        <w:pStyle w:val="Tekstpodstawowy21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Umowę sporządzono w dwóch jednobrzmiących egzemplarzach, po jednym dla każdej ze stron.</w:t>
      </w:r>
    </w:p>
    <w:p w14:paraId="6FA93FC3" w14:textId="77777777" w:rsidR="009C5AA2" w:rsidRPr="00A42651" w:rsidRDefault="009C5AA2">
      <w:pPr>
        <w:ind w:left="5940" w:hanging="594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0190B" w14:textId="77777777" w:rsidR="001D7436" w:rsidRPr="00A42651" w:rsidRDefault="001D7436" w:rsidP="00A104F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CDA8EA" w14:textId="77777777" w:rsidR="008D73E9" w:rsidRPr="00A42651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</w:t>
      </w:r>
      <w:r w:rsidR="00103CD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03CD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</w:p>
    <w:sectPr w:rsidR="008D73E9" w:rsidRPr="00A42651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FA30" w14:textId="77777777" w:rsidR="005C4A76" w:rsidRDefault="005C4A76">
      <w:r>
        <w:separator/>
      </w:r>
    </w:p>
  </w:endnote>
  <w:endnote w:type="continuationSeparator" w:id="0">
    <w:p w14:paraId="467D1292" w14:textId="77777777" w:rsidR="005C4A76" w:rsidRDefault="005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CEB39C" w14:textId="77777777" w:rsidR="00511338" w:rsidRPr="00B04464" w:rsidRDefault="0051133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CD3C6A" w14:textId="77777777" w:rsidR="00511338" w:rsidRDefault="00511338">
    <w:pPr>
      <w:pStyle w:val="Stopka"/>
    </w:pPr>
  </w:p>
  <w:p w14:paraId="6193990E" w14:textId="77777777" w:rsidR="00511338" w:rsidRDefault="0051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C505" w14:textId="77777777" w:rsidR="005C4A76" w:rsidRDefault="005C4A76">
      <w:r>
        <w:separator/>
      </w:r>
    </w:p>
  </w:footnote>
  <w:footnote w:type="continuationSeparator" w:id="0">
    <w:p w14:paraId="7A1464F8" w14:textId="77777777" w:rsidR="005C4A76" w:rsidRDefault="005C4A76">
      <w:r>
        <w:continuationSeparator/>
      </w:r>
    </w:p>
  </w:footnote>
  <w:footnote w:id="1">
    <w:p w14:paraId="28B4DD18" w14:textId="77777777" w:rsidR="00511338" w:rsidRDefault="00511338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3D9297E4" w14:textId="77777777" w:rsidR="00511338" w:rsidRPr="005E3D8D" w:rsidRDefault="0051133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3BD9EC2E" w14:textId="77777777" w:rsidR="00511338" w:rsidRPr="005E3D8D" w:rsidRDefault="0051133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2D60898"/>
    <w:multiLevelType w:val="hybridMultilevel"/>
    <w:tmpl w:val="4B0EC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 w15:restartNumberingAfterBreak="0">
    <w:nsid w:val="3A8C3D9E"/>
    <w:multiLevelType w:val="hybridMultilevel"/>
    <w:tmpl w:val="99B42A18"/>
    <w:lvl w:ilvl="0" w:tplc="3ADC6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3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4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16789">
    <w:abstractNumId w:val="0"/>
  </w:num>
  <w:num w:numId="2" w16cid:durableId="133957034">
    <w:abstractNumId w:val="2"/>
  </w:num>
  <w:num w:numId="3" w16cid:durableId="1080566647">
    <w:abstractNumId w:val="11"/>
  </w:num>
  <w:num w:numId="4" w16cid:durableId="777873810">
    <w:abstractNumId w:val="15"/>
  </w:num>
  <w:num w:numId="5" w16cid:durableId="262997018">
    <w:abstractNumId w:val="23"/>
  </w:num>
  <w:num w:numId="6" w16cid:durableId="1470702697">
    <w:abstractNumId w:val="25"/>
  </w:num>
  <w:num w:numId="7" w16cid:durableId="1420760555">
    <w:abstractNumId w:val="26"/>
  </w:num>
  <w:num w:numId="8" w16cid:durableId="1629968952">
    <w:abstractNumId w:val="27"/>
  </w:num>
  <w:num w:numId="9" w16cid:durableId="541720964">
    <w:abstractNumId w:val="28"/>
  </w:num>
  <w:num w:numId="10" w16cid:durableId="1699501348">
    <w:abstractNumId w:val="29"/>
  </w:num>
  <w:num w:numId="11" w16cid:durableId="798763794">
    <w:abstractNumId w:val="32"/>
  </w:num>
  <w:num w:numId="12" w16cid:durableId="901212772">
    <w:abstractNumId w:val="38"/>
  </w:num>
  <w:num w:numId="13" w16cid:durableId="988941106">
    <w:abstractNumId w:val="43"/>
  </w:num>
  <w:num w:numId="14" w16cid:durableId="1790857102">
    <w:abstractNumId w:val="45"/>
  </w:num>
  <w:num w:numId="15" w16cid:durableId="1869289806">
    <w:abstractNumId w:val="46"/>
  </w:num>
  <w:num w:numId="16" w16cid:durableId="1232960356">
    <w:abstractNumId w:val="52"/>
  </w:num>
  <w:num w:numId="17" w16cid:durableId="1682853884">
    <w:abstractNumId w:val="56"/>
  </w:num>
  <w:num w:numId="18" w16cid:durableId="575700716">
    <w:abstractNumId w:val="65"/>
  </w:num>
  <w:num w:numId="19" w16cid:durableId="208349185">
    <w:abstractNumId w:val="73"/>
  </w:num>
  <w:num w:numId="20" w16cid:durableId="215972820">
    <w:abstractNumId w:val="82"/>
  </w:num>
  <w:num w:numId="21" w16cid:durableId="1949773626">
    <w:abstractNumId w:val="100"/>
  </w:num>
  <w:num w:numId="22" w16cid:durableId="1274937675">
    <w:abstractNumId w:val="70"/>
  </w:num>
  <w:num w:numId="23" w16cid:durableId="161966894">
    <w:abstractNumId w:val="104"/>
  </w:num>
  <w:num w:numId="24" w16cid:durableId="837501790">
    <w:abstractNumId w:val="86"/>
  </w:num>
  <w:num w:numId="25" w16cid:durableId="1135219188">
    <w:abstractNumId w:val="92"/>
  </w:num>
  <w:num w:numId="26" w16cid:durableId="514466931">
    <w:abstractNumId w:val="88"/>
  </w:num>
  <w:num w:numId="27" w16cid:durableId="1315186648">
    <w:abstractNumId w:val="98"/>
  </w:num>
  <w:num w:numId="28" w16cid:durableId="1255431254">
    <w:abstractNumId w:val="94"/>
  </w:num>
  <w:num w:numId="29" w16cid:durableId="925698590">
    <w:abstractNumId w:val="69"/>
  </w:num>
  <w:num w:numId="30" w16cid:durableId="534730621">
    <w:abstractNumId w:val="79"/>
  </w:num>
  <w:num w:numId="31" w16cid:durableId="1963270989">
    <w:abstractNumId w:val="87"/>
  </w:num>
  <w:num w:numId="32" w16cid:durableId="1583447628">
    <w:abstractNumId w:val="101"/>
  </w:num>
  <w:num w:numId="33" w16cid:durableId="22437717">
    <w:abstractNumId w:val="72"/>
  </w:num>
  <w:num w:numId="34" w16cid:durableId="94138544">
    <w:abstractNumId w:val="16"/>
  </w:num>
  <w:num w:numId="35" w16cid:durableId="987396552">
    <w:abstractNumId w:val="78"/>
  </w:num>
  <w:num w:numId="36" w16cid:durableId="703095023">
    <w:abstractNumId w:val="91"/>
  </w:num>
  <w:num w:numId="37" w16cid:durableId="1825275886">
    <w:abstractNumId w:val="95"/>
  </w:num>
  <w:num w:numId="38" w16cid:durableId="271979565">
    <w:abstractNumId w:val="93"/>
  </w:num>
  <w:num w:numId="39" w16cid:durableId="167406188">
    <w:abstractNumId w:val="81"/>
  </w:num>
  <w:num w:numId="40" w16cid:durableId="1661041253">
    <w:abstractNumId w:val="76"/>
  </w:num>
  <w:num w:numId="41" w16cid:durableId="1237126381">
    <w:abstractNumId w:val="103"/>
  </w:num>
  <w:num w:numId="42" w16cid:durableId="1102529499">
    <w:abstractNumId w:val="85"/>
  </w:num>
  <w:num w:numId="43" w16cid:durableId="2146310463">
    <w:abstractNumId w:val="75"/>
  </w:num>
  <w:num w:numId="44" w16cid:durableId="756482723">
    <w:abstractNumId w:val="71"/>
  </w:num>
  <w:num w:numId="45" w16cid:durableId="133304402">
    <w:abstractNumId w:val="96"/>
  </w:num>
  <w:num w:numId="46" w16cid:durableId="1810122806">
    <w:abstractNumId w:val="84"/>
  </w:num>
  <w:num w:numId="47" w16cid:durableId="1194003477">
    <w:abstractNumId w:val="97"/>
  </w:num>
  <w:num w:numId="48" w16cid:durableId="1818449179">
    <w:abstractNumId w:val="106"/>
  </w:num>
  <w:num w:numId="49" w16cid:durableId="935747516">
    <w:abstractNumId w:val="83"/>
  </w:num>
  <w:num w:numId="50" w16cid:durableId="934754234">
    <w:abstractNumId w:val="102"/>
  </w:num>
  <w:num w:numId="51" w16cid:durableId="958418158">
    <w:abstractNumId w:val="77"/>
  </w:num>
  <w:num w:numId="52" w16cid:durableId="1789081414">
    <w:abstractNumId w:val="8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693C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B28"/>
    <w:rsid w:val="00051D52"/>
    <w:rsid w:val="00052398"/>
    <w:rsid w:val="00052A31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122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6147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19D7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4BC4"/>
    <w:rsid w:val="001061D7"/>
    <w:rsid w:val="00106CFE"/>
    <w:rsid w:val="00106D85"/>
    <w:rsid w:val="00107142"/>
    <w:rsid w:val="00107C85"/>
    <w:rsid w:val="00111A84"/>
    <w:rsid w:val="00111EAF"/>
    <w:rsid w:val="00112690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3E8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07A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368FB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4844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216E"/>
    <w:rsid w:val="00293120"/>
    <w:rsid w:val="00293B1A"/>
    <w:rsid w:val="0029464C"/>
    <w:rsid w:val="0029508D"/>
    <w:rsid w:val="00295AA4"/>
    <w:rsid w:val="00296860"/>
    <w:rsid w:val="002975CB"/>
    <w:rsid w:val="002A09F5"/>
    <w:rsid w:val="002A1B82"/>
    <w:rsid w:val="002A3E13"/>
    <w:rsid w:val="002A484F"/>
    <w:rsid w:val="002A4AA0"/>
    <w:rsid w:val="002A51A0"/>
    <w:rsid w:val="002A6B76"/>
    <w:rsid w:val="002A6D0E"/>
    <w:rsid w:val="002A7393"/>
    <w:rsid w:val="002A7462"/>
    <w:rsid w:val="002B02B3"/>
    <w:rsid w:val="002B0DB0"/>
    <w:rsid w:val="002B1B16"/>
    <w:rsid w:val="002B29B1"/>
    <w:rsid w:val="002B3FBF"/>
    <w:rsid w:val="002B4C69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3D5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5A19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2D1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39C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371C"/>
    <w:rsid w:val="003D3AD0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C6E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2F8F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2AB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009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7CA7"/>
    <w:rsid w:val="005003ED"/>
    <w:rsid w:val="00501E97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6BD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4330"/>
    <w:rsid w:val="00544549"/>
    <w:rsid w:val="005453A4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5BDD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45A9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A76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2E25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741"/>
    <w:rsid w:val="00620002"/>
    <w:rsid w:val="006216C3"/>
    <w:rsid w:val="00621DDD"/>
    <w:rsid w:val="006220AF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0B3E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F45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DFD"/>
    <w:rsid w:val="006B5AA6"/>
    <w:rsid w:val="006B6201"/>
    <w:rsid w:val="006B7754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187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39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2773E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4C6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1B6D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662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230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9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5F9C"/>
    <w:rsid w:val="00906913"/>
    <w:rsid w:val="00907A18"/>
    <w:rsid w:val="00907E83"/>
    <w:rsid w:val="00910CD3"/>
    <w:rsid w:val="0091145C"/>
    <w:rsid w:val="0091178F"/>
    <w:rsid w:val="00911E32"/>
    <w:rsid w:val="009122C0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685"/>
    <w:rsid w:val="00965AC7"/>
    <w:rsid w:val="00965E31"/>
    <w:rsid w:val="00966B40"/>
    <w:rsid w:val="00966DDB"/>
    <w:rsid w:val="00966DEC"/>
    <w:rsid w:val="00970A6E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4D72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3D5"/>
    <w:rsid w:val="00A33E22"/>
    <w:rsid w:val="00A377D1"/>
    <w:rsid w:val="00A417CA"/>
    <w:rsid w:val="00A425B6"/>
    <w:rsid w:val="00A42651"/>
    <w:rsid w:val="00A447CA"/>
    <w:rsid w:val="00A45076"/>
    <w:rsid w:val="00A470E3"/>
    <w:rsid w:val="00A474DC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A11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3D1"/>
    <w:rsid w:val="00AD5981"/>
    <w:rsid w:val="00AE0214"/>
    <w:rsid w:val="00AE0232"/>
    <w:rsid w:val="00AE0529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9FF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4F10"/>
    <w:rsid w:val="00B25628"/>
    <w:rsid w:val="00B2563A"/>
    <w:rsid w:val="00B2623C"/>
    <w:rsid w:val="00B27C09"/>
    <w:rsid w:val="00B27CAD"/>
    <w:rsid w:val="00B27EC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3D0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08B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563A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2F29"/>
    <w:rsid w:val="00C036B7"/>
    <w:rsid w:val="00C0530F"/>
    <w:rsid w:val="00C06404"/>
    <w:rsid w:val="00C0734B"/>
    <w:rsid w:val="00C10FBD"/>
    <w:rsid w:val="00C11F8A"/>
    <w:rsid w:val="00C13DDC"/>
    <w:rsid w:val="00C14E3E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1AEB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6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2163"/>
    <w:rsid w:val="00CA3D22"/>
    <w:rsid w:val="00CA3D73"/>
    <w:rsid w:val="00CA4F00"/>
    <w:rsid w:val="00CA56BB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22"/>
    <w:rsid w:val="00CD1FF9"/>
    <w:rsid w:val="00CD3A37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09CE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397"/>
    <w:rsid w:val="00D159C4"/>
    <w:rsid w:val="00D17C9D"/>
    <w:rsid w:val="00D17D8E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5A65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5B0E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A37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620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34C0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3C15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6D58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787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942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45A6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910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50CA"/>
    <w:rsid w:val="00F269C4"/>
    <w:rsid w:val="00F302F8"/>
    <w:rsid w:val="00F30C4A"/>
    <w:rsid w:val="00F3169B"/>
    <w:rsid w:val="00F31B6F"/>
    <w:rsid w:val="00F32BCB"/>
    <w:rsid w:val="00F32F42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777C1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BFE"/>
    <w:rsid w:val="00FA3D78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E583CD"/>
  <w15:docId w15:val="{40F74A5C-8952-4E4D-8929-E9EFBC8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9055-F857-4715-A751-C416B3A3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7426</Words>
  <Characters>44557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51880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22</cp:revision>
  <cp:lastPrinted>2023-07-07T11:42:00Z</cp:lastPrinted>
  <dcterms:created xsi:type="dcterms:W3CDTF">2022-03-03T12:16:00Z</dcterms:created>
  <dcterms:modified xsi:type="dcterms:W3CDTF">2023-07-27T08:46:00Z</dcterms:modified>
</cp:coreProperties>
</file>