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8E58416" w14:textId="03484180"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Mazowieckie Centrum </w:t>
      </w:r>
      <w:r w:rsidR="00065777" w:rsidRPr="00F041AD">
        <w:rPr>
          <w:rFonts w:asciiTheme="minorHAnsi" w:eastAsia="Cambria" w:hAnsiTheme="minorHAnsi" w:cs="Cambria"/>
          <w:b/>
          <w:color w:val="000000"/>
          <w:sz w:val="22"/>
          <w:szCs w:val="22"/>
        </w:rPr>
        <w:t xml:space="preserve">Rehabilitacji </w:t>
      </w:r>
      <w:r w:rsidR="00770C40" w:rsidRPr="00F041AD">
        <w:rPr>
          <w:rFonts w:asciiTheme="minorHAnsi" w:eastAsia="Cambria" w:hAnsiTheme="minorHAnsi" w:cs="Cambria"/>
          <w:b/>
          <w:color w:val="000000"/>
          <w:sz w:val="22"/>
          <w:szCs w:val="22"/>
        </w:rPr>
        <w:t>„STOCER”</w:t>
      </w:r>
      <w:r w:rsidRPr="00F041AD">
        <w:rPr>
          <w:rFonts w:asciiTheme="minorHAnsi" w:eastAsia="Cambria" w:hAnsiTheme="minorHAnsi" w:cs="Cambria"/>
          <w:b/>
          <w:color w:val="000000"/>
          <w:sz w:val="22"/>
          <w:szCs w:val="22"/>
        </w:rPr>
        <w:t xml:space="preserve"> Sp. z o.o.</w:t>
      </w:r>
    </w:p>
    <w:p w14:paraId="3808F411" w14:textId="77777777"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05-510 Konstancin – Jeziorna, Ul. Wierzejewskiego 12</w:t>
      </w:r>
    </w:p>
    <w:p w14:paraId="4A88133B" w14:textId="11D6072B"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REGON </w:t>
      </w:r>
      <w:r w:rsidR="00065777" w:rsidRPr="00F041AD">
        <w:rPr>
          <w:rFonts w:asciiTheme="minorHAnsi" w:eastAsia="Cambria" w:hAnsiTheme="minorHAnsi" w:cs="Cambria"/>
          <w:b/>
          <w:color w:val="000000"/>
          <w:sz w:val="22"/>
          <w:szCs w:val="22"/>
        </w:rPr>
        <w:t>142013120, NIP</w:t>
      </w:r>
      <w:r w:rsidRPr="00F041AD">
        <w:rPr>
          <w:rFonts w:asciiTheme="minorHAnsi" w:eastAsia="Cambria" w:hAnsiTheme="minorHAnsi" w:cs="Cambria"/>
          <w:b/>
          <w:color w:val="000000"/>
          <w:sz w:val="22"/>
          <w:szCs w:val="22"/>
        </w:rPr>
        <w:t xml:space="preserve"> 123-11-94-950</w:t>
      </w:r>
    </w:p>
    <w:p w14:paraId="61569D37" w14:textId="77777777" w:rsidR="00A54219" w:rsidRPr="00F041AD"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21E22E2E" w:rsidR="00A54219" w:rsidRPr="007E0334" w:rsidRDefault="0092190B">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7E0334">
        <w:rPr>
          <w:rFonts w:asciiTheme="minorHAnsi" w:eastAsia="Cambria" w:hAnsiTheme="minorHAnsi" w:cs="Cambria"/>
          <w:i/>
          <w:sz w:val="22"/>
          <w:szCs w:val="22"/>
        </w:rPr>
        <w:t> </w:t>
      </w:r>
      <w:r w:rsidR="007C4123" w:rsidRPr="007E0334">
        <w:rPr>
          <w:rFonts w:asciiTheme="minorHAnsi" w:eastAsia="Cambria" w:hAnsiTheme="minorHAnsi" w:cs="Cambria"/>
          <w:b/>
          <w:sz w:val="22"/>
          <w:szCs w:val="22"/>
        </w:rPr>
        <w:t xml:space="preserve">Znak sprawy </w:t>
      </w:r>
      <w:r w:rsidR="00157A56" w:rsidRPr="007E0334">
        <w:rPr>
          <w:rFonts w:asciiTheme="minorHAnsi" w:eastAsia="Cambria" w:hAnsiTheme="minorHAnsi" w:cs="Cambria"/>
          <w:b/>
          <w:sz w:val="22"/>
          <w:szCs w:val="22"/>
        </w:rPr>
        <w:t>PN</w:t>
      </w:r>
      <w:r w:rsidR="003C7F08">
        <w:rPr>
          <w:rFonts w:asciiTheme="minorHAnsi" w:eastAsia="Cambria" w:hAnsiTheme="minorHAnsi" w:cs="Cambria"/>
          <w:b/>
          <w:sz w:val="22"/>
          <w:szCs w:val="22"/>
        </w:rPr>
        <w:t xml:space="preserve"> </w:t>
      </w:r>
      <w:r w:rsidR="001F50FB">
        <w:rPr>
          <w:rFonts w:asciiTheme="minorHAnsi" w:eastAsia="Cambria" w:hAnsiTheme="minorHAnsi" w:cs="Cambria"/>
          <w:b/>
          <w:sz w:val="22"/>
          <w:szCs w:val="22"/>
        </w:rPr>
        <w:t>78</w:t>
      </w:r>
      <w:r w:rsidR="001F50FB" w:rsidRPr="007E0334">
        <w:rPr>
          <w:rFonts w:asciiTheme="minorHAnsi" w:eastAsia="Cambria" w:hAnsiTheme="minorHAnsi" w:cs="Cambria"/>
          <w:b/>
          <w:sz w:val="22"/>
          <w:szCs w:val="22"/>
        </w:rPr>
        <w:t>/</w:t>
      </w:r>
      <w:r w:rsidR="00B66E79" w:rsidRPr="007E0334">
        <w:rPr>
          <w:rFonts w:asciiTheme="minorHAnsi" w:eastAsia="Cambria" w:hAnsiTheme="minorHAnsi" w:cs="Cambria"/>
          <w:b/>
          <w:sz w:val="22"/>
          <w:szCs w:val="22"/>
        </w:rPr>
        <w:t>20</w:t>
      </w:r>
      <w:r w:rsidR="007848BA">
        <w:rPr>
          <w:rFonts w:asciiTheme="minorHAnsi" w:eastAsia="Cambria" w:hAnsiTheme="minorHAnsi" w:cs="Cambria"/>
          <w:b/>
          <w:sz w:val="22"/>
          <w:szCs w:val="22"/>
        </w:rPr>
        <w:t>23</w:t>
      </w:r>
    </w:p>
    <w:p w14:paraId="199F169F"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F041AD">
        <w:rPr>
          <w:rFonts w:asciiTheme="minorHAnsi" w:eastAsia="Cambria" w:hAnsiTheme="minorHAnsi" w:cs="Cambria"/>
          <w:sz w:val="22"/>
          <w:szCs w:val="22"/>
        </w:rPr>
        <w:t> </w:t>
      </w:r>
    </w:p>
    <w:p w14:paraId="0733925B"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6082503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xml:space="preserve">  </w:t>
      </w:r>
    </w:p>
    <w:p w14:paraId="024B95A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8B85147"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4212DA13"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844EE1B" w14:textId="31C20A73" w:rsidR="00A54219" w:rsidRPr="00F041AD"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bCs/>
          <w:color w:val="000000"/>
          <w:sz w:val="22"/>
          <w:szCs w:val="22"/>
        </w:rPr>
        <w:t>SPECYFIKACJA WARUNKÓW ZAMÓWIENIA</w:t>
      </w:r>
      <w:r w:rsidRPr="00F041AD">
        <w:rPr>
          <w:rFonts w:asciiTheme="minorHAnsi" w:eastAsia="Cambria" w:hAnsiTheme="minorHAnsi" w:cs="Cambria"/>
          <w:color w:val="000000"/>
          <w:sz w:val="22"/>
          <w:szCs w:val="22"/>
        </w:rPr>
        <w:t xml:space="preserve"> (</w:t>
      </w:r>
      <w:r w:rsidR="001F304A" w:rsidRPr="00F041AD">
        <w:rPr>
          <w:rFonts w:asciiTheme="minorHAnsi" w:eastAsia="Cambria" w:hAnsiTheme="minorHAnsi" w:cs="Cambria"/>
          <w:color w:val="000000"/>
          <w:sz w:val="22"/>
          <w:szCs w:val="22"/>
        </w:rPr>
        <w:t xml:space="preserve">dalej - </w:t>
      </w:r>
      <w:r w:rsidRPr="00F041AD">
        <w:rPr>
          <w:rFonts w:asciiTheme="minorHAnsi" w:eastAsia="Cambria" w:hAnsiTheme="minorHAnsi" w:cs="Cambria"/>
          <w:color w:val="000000"/>
          <w:sz w:val="22"/>
          <w:szCs w:val="22"/>
        </w:rPr>
        <w:t>SWZ)</w:t>
      </w:r>
    </w:p>
    <w:p w14:paraId="376F6E88"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0A2558FA" w14:textId="48AD2C63" w:rsidR="001F304A" w:rsidRPr="00F041AD" w:rsidRDefault="000E7E87"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sz w:val="22"/>
          <w:szCs w:val="22"/>
        </w:rPr>
        <w:t>postępowania</w:t>
      </w:r>
      <w:r w:rsidR="001F304A" w:rsidRPr="00F041AD">
        <w:rPr>
          <w:rFonts w:asciiTheme="minorHAnsi" w:eastAsia="Cambria" w:hAnsiTheme="minorHAnsi" w:cs="Cambria"/>
          <w:sz w:val="22"/>
          <w:szCs w:val="22"/>
        </w:rPr>
        <w:t xml:space="preserve"> prowadzonego </w:t>
      </w:r>
      <w:r w:rsidR="001F304A" w:rsidRPr="00F041AD">
        <w:rPr>
          <w:rFonts w:asciiTheme="minorHAnsi" w:eastAsia="Cambria" w:hAnsiTheme="minorHAnsi" w:cs="Cambria"/>
          <w:b/>
          <w:bCs/>
          <w:sz w:val="22"/>
          <w:szCs w:val="22"/>
        </w:rPr>
        <w:t>w trybie p</w:t>
      </w:r>
      <w:r w:rsidR="00157A56" w:rsidRPr="00F041AD">
        <w:rPr>
          <w:rFonts w:asciiTheme="minorHAnsi" w:eastAsia="Cambria" w:hAnsiTheme="minorHAnsi" w:cs="Cambria"/>
          <w:b/>
          <w:bCs/>
          <w:sz w:val="22"/>
          <w:szCs w:val="22"/>
        </w:rPr>
        <w:t>rzetargu nieograniczonego</w:t>
      </w:r>
      <w:r w:rsidR="001F304A" w:rsidRPr="00F041AD">
        <w:rPr>
          <w:rFonts w:asciiTheme="minorHAnsi" w:eastAsia="Cambria" w:hAnsiTheme="minorHAnsi" w:cs="Cambria"/>
          <w:sz w:val="22"/>
          <w:szCs w:val="22"/>
        </w:rPr>
        <w:t xml:space="preserve"> na</w:t>
      </w:r>
    </w:p>
    <w:p w14:paraId="3F174CA8" w14:textId="39862615" w:rsidR="00A54219" w:rsidRPr="00A87EF0" w:rsidRDefault="003C7F08" w:rsidP="00EA7645">
      <w:pPr>
        <w:pStyle w:val="Standard"/>
        <w:jc w:val="center"/>
        <w:rPr>
          <w:rFonts w:asciiTheme="minorHAnsi" w:eastAsia="Cambria" w:hAnsiTheme="minorHAnsi" w:cs="Cambria"/>
          <w:b/>
          <w:bCs/>
          <w:sz w:val="22"/>
          <w:szCs w:val="22"/>
        </w:rPr>
      </w:pPr>
      <w:r>
        <w:rPr>
          <w:rFonts w:asciiTheme="minorHAnsi" w:eastAsia="Cambria" w:hAnsiTheme="minorHAnsi" w:cs="Cambria"/>
          <w:b/>
          <w:bCs/>
          <w:sz w:val="22"/>
          <w:szCs w:val="22"/>
        </w:rPr>
        <w:t xml:space="preserve">dostawę urządzeń </w:t>
      </w:r>
      <w:proofErr w:type="spellStart"/>
      <w:r>
        <w:rPr>
          <w:rFonts w:asciiTheme="minorHAnsi" w:eastAsia="Cambria" w:hAnsiTheme="minorHAnsi" w:cs="Cambria"/>
          <w:b/>
          <w:bCs/>
          <w:sz w:val="22"/>
          <w:szCs w:val="22"/>
        </w:rPr>
        <w:t>robotycznych</w:t>
      </w:r>
      <w:proofErr w:type="spellEnd"/>
      <w:r>
        <w:rPr>
          <w:rFonts w:asciiTheme="minorHAnsi" w:eastAsia="Cambria" w:hAnsiTheme="minorHAnsi" w:cs="Cambria"/>
          <w:b/>
          <w:bCs/>
          <w:sz w:val="22"/>
          <w:szCs w:val="22"/>
        </w:rPr>
        <w:t xml:space="preserve"> do rehabilitacji dla Szpitala w Konstancinie-Jeziornie przy ul. Wierzejewskiego 12</w:t>
      </w:r>
      <w:r w:rsidR="00146EBE">
        <w:rPr>
          <w:rFonts w:asciiTheme="minorHAnsi" w:eastAsia="Cambria" w:hAnsiTheme="minorHAnsi" w:cs="Cambria"/>
          <w:b/>
          <w:bCs/>
          <w:sz w:val="22"/>
          <w:szCs w:val="22"/>
        </w:rPr>
        <w:t>.</w:t>
      </w:r>
    </w:p>
    <w:p w14:paraId="7BE4A8F0" w14:textId="77777777" w:rsidR="00A54219" w:rsidRPr="00A87EF0" w:rsidRDefault="00A54219" w:rsidP="004A08CE">
      <w:pPr>
        <w:pBdr>
          <w:top w:val="nil"/>
          <w:left w:val="nil"/>
          <w:bottom w:val="nil"/>
          <w:right w:val="nil"/>
          <w:between w:val="nil"/>
        </w:pBdr>
        <w:jc w:val="center"/>
        <w:rPr>
          <w:rFonts w:asciiTheme="minorHAnsi" w:eastAsia="Cambria" w:hAnsiTheme="minorHAnsi" w:cs="Cambria"/>
          <w:sz w:val="22"/>
          <w:szCs w:val="22"/>
        </w:rPr>
      </w:pPr>
    </w:p>
    <w:p w14:paraId="0E31EC36" w14:textId="783E10EC" w:rsidR="00A54219" w:rsidRPr="00F25009" w:rsidRDefault="0092190B" w:rsidP="004A08CE">
      <w:pPr>
        <w:pBdr>
          <w:top w:val="nil"/>
          <w:left w:val="nil"/>
          <w:bottom w:val="nil"/>
          <w:right w:val="nil"/>
          <w:between w:val="nil"/>
        </w:pBdr>
        <w:jc w:val="center"/>
        <w:rPr>
          <w:rFonts w:asciiTheme="minorHAnsi" w:eastAsia="Tahoma" w:hAnsiTheme="minorHAnsi" w:cs="Tahoma"/>
          <w:sz w:val="22"/>
          <w:szCs w:val="22"/>
        </w:rPr>
      </w:pPr>
      <w:r w:rsidRPr="00F25009">
        <w:rPr>
          <w:rFonts w:asciiTheme="minorHAnsi" w:eastAsia="Cambria" w:hAnsiTheme="minorHAnsi" w:cs="Cambria"/>
          <w:b/>
          <w:sz w:val="22"/>
          <w:szCs w:val="22"/>
        </w:rPr>
        <w:t>zgodnie z kodami CPV</w:t>
      </w:r>
    </w:p>
    <w:p w14:paraId="1DD7E241" w14:textId="3515ECEB" w:rsidR="00A54219" w:rsidRPr="00F25009" w:rsidRDefault="00F25009" w:rsidP="00E00EDC">
      <w:pPr>
        <w:pBdr>
          <w:top w:val="nil"/>
          <w:left w:val="nil"/>
          <w:bottom w:val="nil"/>
          <w:right w:val="nil"/>
          <w:between w:val="nil"/>
        </w:pBdr>
        <w:jc w:val="center"/>
        <w:rPr>
          <w:rStyle w:val="hgkelc"/>
          <w:sz w:val="22"/>
          <w:szCs w:val="22"/>
        </w:rPr>
      </w:pPr>
      <w:r w:rsidRPr="00F25009">
        <w:rPr>
          <w:rStyle w:val="hgkelc"/>
          <w:sz w:val="22"/>
          <w:szCs w:val="22"/>
        </w:rPr>
        <w:t>33100000</w:t>
      </w:r>
      <w:r w:rsidR="00EA7645" w:rsidRPr="00F25009">
        <w:rPr>
          <w:rStyle w:val="hgkelc"/>
          <w:sz w:val="22"/>
          <w:szCs w:val="22"/>
        </w:rPr>
        <w:t>-1</w:t>
      </w:r>
    </w:p>
    <w:p w14:paraId="70301AA8" w14:textId="77777777" w:rsidR="00EA7645" w:rsidRPr="00A87EF0" w:rsidRDefault="00EA7645" w:rsidP="00EA7645">
      <w:pPr>
        <w:pBdr>
          <w:top w:val="nil"/>
          <w:left w:val="nil"/>
          <w:bottom w:val="nil"/>
          <w:right w:val="nil"/>
          <w:between w:val="nil"/>
        </w:pBdr>
        <w:rPr>
          <w:rFonts w:asciiTheme="minorHAnsi" w:eastAsia="Tahoma" w:hAnsiTheme="minorHAnsi" w:cs="Tahoma"/>
          <w:sz w:val="22"/>
          <w:szCs w:val="22"/>
        </w:rPr>
      </w:pPr>
    </w:p>
    <w:p w14:paraId="74B5DB5D" w14:textId="77777777" w:rsidR="00E00EDC" w:rsidRPr="00A87EF0" w:rsidRDefault="00E00EDC" w:rsidP="00E00EDC">
      <w:pPr>
        <w:pBdr>
          <w:top w:val="nil"/>
          <w:left w:val="nil"/>
          <w:bottom w:val="nil"/>
          <w:right w:val="nil"/>
          <w:between w:val="nil"/>
        </w:pBdr>
        <w:spacing w:before="120" w:after="120"/>
        <w:jc w:val="center"/>
        <w:rPr>
          <w:rFonts w:asciiTheme="minorHAnsi" w:eastAsia="Tahoma" w:hAnsiTheme="minorHAnsi" w:cs="Tahoma"/>
          <w:sz w:val="24"/>
          <w:szCs w:val="24"/>
        </w:rPr>
      </w:pPr>
      <w:r w:rsidRPr="00A87EF0">
        <w:rPr>
          <w:rFonts w:asciiTheme="minorHAnsi" w:eastAsia="Tahoma" w:hAnsiTheme="minorHAnsi" w:cs="Tahoma"/>
          <w:sz w:val="24"/>
          <w:szCs w:val="24"/>
        </w:rPr>
        <w:t xml:space="preserve">Zamówienie o wartości </w:t>
      </w:r>
      <w:r w:rsidRPr="00A87EF0">
        <w:rPr>
          <w:rFonts w:asciiTheme="minorHAnsi" w:eastAsia="Tahoma" w:hAnsiTheme="minorHAnsi" w:cs="Tahoma"/>
          <w:b/>
          <w:bCs/>
          <w:sz w:val="24"/>
          <w:szCs w:val="24"/>
        </w:rPr>
        <w:t xml:space="preserve">wyższej </w:t>
      </w:r>
      <w:r w:rsidRPr="00A87EF0">
        <w:rPr>
          <w:rFonts w:asciiTheme="minorHAnsi" w:eastAsia="Tahoma" w:hAnsiTheme="minorHAnsi" w:cs="Tahoma"/>
          <w:sz w:val="24"/>
          <w:szCs w:val="24"/>
        </w:rPr>
        <w:t>niż próg określony na podstawie prawnej</w:t>
      </w:r>
    </w:p>
    <w:p w14:paraId="7FAD67FB" w14:textId="3AAEF6AC" w:rsidR="00E00EDC" w:rsidRPr="00A87EF0" w:rsidRDefault="00E00EDC" w:rsidP="00E00EDC">
      <w:pPr>
        <w:pBdr>
          <w:top w:val="nil"/>
          <w:left w:val="nil"/>
          <w:bottom w:val="nil"/>
          <w:right w:val="nil"/>
          <w:between w:val="nil"/>
        </w:pBdr>
        <w:jc w:val="center"/>
        <w:rPr>
          <w:rFonts w:asciiTheme="minorHAnsi" w:eastAsia="Tahoma" w:hAnsiTheme="minorHAnsi" w:cs="Tahoma"/>
          <w:sz w:val="24"/>
          <w:szCs w:val="24"/>
        </w:rPr>
      </w:pPr>
      <w:r w:rsidRPr="00A87EF0">
        <w:rPr>
          <w:rFonts w:asciiTheme="minorHAnsi" w:eastAsia="Tahoma" w:hAnsiTheme="minorHAnsi" w:cs="Tahoma"/>
          <w:sz w:val="24"/>
          <w:szCs w:val="24"/>
        </w:rPr>
        <w:t xml:space="preserve">wskazanej w </w:t>
      </w:r>
      <w:r w:rsidRPr="00A87EF0">
        <w:rPr>
          <w:rFonts w:asciiTheme="minorHAnsi" w:eastAsia="Tahoma" w:hAnsiTheme="minorHAnsi" w:cs="Tahoma"/>
          <w:b/>
          <w:bCs/>
          <w:sz w:val="24"/>
          <w:szCs w:val="24"/>
        </w:rPr>
        <w:t>art. 3</w:t>
      </w:r>
      <w:r w:rsidRPr="00A87EF0">
        <w:rPr>
          <w:rFonts w:asciiTheme="minorHAnsi" w:eastAsia="Tahoma" w:hAnsiTheme="minorHAnsi" w:cs="Tahoma"/>
          <w:sz w:val="24"/>
          <w:szCs w:val="24"/>
        </w:rPr>
        <w:t xml:space="preserve"> ustaw</w:t>
      </w:r>
      <w:r w:rsidR="00486371">
        <w:rPr>
          <w:rFonts w:asciiTheme="minorHAnsi" w:eastAsia="Tahoma" w:hAnsiTheme="minorHAnsi" w:cs="Tahoma"/>
          <w:sz w:val="24"/>
          <w:szCs w:val="24"/>
        </w:rPr>
        <w:t>y</w:t>
      </w:r>
      <w:r w:rsidRPr="00A87EF0">
        <w:rPr>
          <w:rFonts w:asciiTheme="minorHAnsi" w:eastAsia="Tahoma" w:hAnsiTheme="minorHAnsi" w:cs="Tahoma"/>
          <w:sz w:val="24"/>
          <w:szCs w:val="24"/>
        </w:rPr>
        <w:t xml:space="preserve"> z dnia 11 września 2019 r. Prawo zamówień publicznych </w:t>
      </w:r>
    </w:p>
    <w:p w14:paraId="3A7B0949" w14:textId="09535E84" w:rsidR="00E00EDC" w:rsidRPr="00A87EF0" w:rsidRDefault="007848BA" w:rsidP="00E00EDC">
      <w:pPr>
        <w:pBdr>
          <w:top w:val="nil"/>
          <w:left w:val="nil"/>
          <w:bottom w:val="nil"/>
          <w:right w:val="nil"/>
          <w:between w:val="nil"/>
        </w:pBdr>
        <w:jc w:val="center"/>
        <w:rPr>
          <w:rFonts w:asciiTheme="minorHAnsi" w:eastAsia="Tahoma" w:hAnsiTheme="minorHAnsi" w:cs="Tahoma"/>
          <w:sz w:val="24"/>
          <w:szCs w:val="24"/>
        </w:rPr>
      </w:pPr>
      <w:r w:rsidRPr="00A87EF0">
        <w:rPr>
          <w:rFonts w:asciiTheme="minorHAnsi" w:eastAsia="Tahoma" w:hAnsiTheme="minorHAnsi" w:cs="Tahoma"/>
          <w:sz w:val="24"/>
          <w:szCs w:val="24"/>
        </w:rPr>
        <w:t>(</w:t>
      </w:r>
      <w:r w:rsidR="0060103C" w:rsidRPr="00A87EF0">
        <w:rPr>
          <w:rFonts w:asciiTheme="minorHAnsi" w:eastAsia="Tahoma" w:hAnsiTheme="minorHAnsi" w:cs="Tahoma"/>
          <w:sz w:val="24"/>
          <w:szCs w:val="24"/>
        </w:rPr>
        <w:t>Dz.U.</w:t>
      </w:r>
      <w:r w:rsidR="009B34EC">
        <w:rPr>
          <w:rFonts w:asciiTheme="minorHAnsi" w:eastAsia="Tahoma" w:hAnsiTheme="minorHAnsi" w:cs="Tahoma"/>
          <w:sz w:val="24"/>
          <w:szCs w:val="24"/>
        </w:rPr>
        <w:t>2023.1605</w:t>
      </w:r>
      <w:r w:rsidR="0060103C" w:rsidRPr="00A87EF0">
        <w:rPr>
          <w:rFonts w:asciiTheme="minorHAnsi" w:eastAsia="Tahoma" w:hAnsiTheme="minorHAnsi" w:cs="Tahoma"/>
          <w:sz w:val="24"/>
          <w:szCs w:val="24"/>
        </w:rPr>
        <w:t xml:space="preserve"> </w:t>
      </w:r>
      <w:proofErr w:type="spellStart"/>
      <w:r w:rsidR="0060103C" w:rsidRPr="00A87EF0">
        <w:rPr>
          <w:rFonts w:asciiTheme="minorHAnsi" w:eastAsia="Tahoma" w:hAnsiTheme="minorHAnsi" w:cs="Tahoma"/>
          <w:sz w:val="24"/>
          <w:szCs w:val="24"/>
        </w:rPr>
        <w:t>t.j</w:t>
      </w:r>
      <w:proofErr w:type="spellEnd"/>
      <w:r w:rsidR="0060103C" w:rsidRPr="00A87EF0">
        <w:rPr>
          <w:rFonts w:asciiTheme="minorHAnsi" w:eastAsia="Tahoma" w:hAnsiTheme="minorHAnsi" w:cs="Tahoma"/>
          <w:sz w:val="24"/>
          <w:szCs w:val="24"/>
        </w:rPr>
        <w:t xml:space="preserve">. z dnia </w:t>
      </w:r>
      <w:r w:rsidR="009B34EC">
        <w:rPr>
          <w:rFonts w:asciiTheme="minorHAnsi" w:eastAsia="Tahoma" w:hAnsiTheme="minorHAnsi" w:cs="Tahoma"/>
          <w:sz w:val="24"/>
          <w:szCs w:val="24"/>
        </w:rPr>
        <w:t>2023.08.14</w:t>
      </w:r>
      <w:r w:rsidR="0060103C" w:rsidRPr="00A87EF0">
        <w:rPr>
          <w:rFonts w:asciiTheme="minorHAnsi" w:eastAsia="Tahoma" w:hAnsiTheme="minorHAnsi" w:cs="Tahoma"/>
          <w:sz w:val="24"/>
          <w:szCs w:val="24"/>
        </w:rPr>
        <w:t xml:space="preserve"> </w:t>
      </w:r>
      <w:r w:rsidR="00E00EDC" w:rsidRPr="00A87EF0">
        <w:rPr>
          <w:rFonts w:asciiTheme="minorHAnsi" w:eastAsia="Tahoma" w:hAnsiTheme="minorHAnsi" w:cs="Tahoma"/>
          <w:sz w:val="24"/>
          <w:szCs w:val="24"/>
        </w:rPr>
        <w:t xml:space="preserve">– dalej: </w:t>
      </w:r>
      <w:proofErr w:type="spellStart"/>
      <w:r w:rsidR="00E00EDC" w:rsidRPr="00A87EF0">
        <w:rPr>
          <w:rFonts w:asciiTheme="minorHAnsi" w:eastAsia="Tahoma" w:hAnsiTheme="minorHAnsi" w:cs="Tahoma"/>
          <w:sz w:val="24"/>
          <w:szCs w:val="24"/>
        </w:rPr>
        <w:t>p.z.p</w:t>
      </w:r>
      <w:proofErr w:type="spellEnd"/>
      <w:r w:rsidR="00E00EDC" w:rsidRPr="00A87EF0">
        <w:rPr>
          <w:rFonts w:asciiTheme="minorHAnsi" w:eastAsia="Tahoma" w:hAnsiTheme="minorHAnsi" w:cs="Tahoma"/>
          <w:sz w:val="24"/>
          <w:szCs w:val="24"/>
        </w:rPr>
        <w:t>.);</w:t>
      </w:r>
    </w:p>
    <w:p w14:paraId="1D200E2A" w14:textId="79F8E930" w:rsidR="00E00EDC" w:rsidRPr="00A87EF0" w:rsidRDefault="00E00EDC" w:rsidP="00E00EDC">
      <w:pPr>
        <w:pBdr>
          <w:top w:val="nil"/>
          <w:left w:val="nil"/>
          <w:bottom w:val="nil"/>
          <w:right w:val="nil"/>
          <w:between w:val="nil"/>
        </w:pBdr>
        <w:jc w:val="center"/>
        <w:rPr>
          <w:rFonts w:asciiTheme="minorHAnsi" w:eastAsia="Tahoma" w:hAnsiTheme="minorHAnsi" w:cs="Tahoma"/>
          <w:sz w:val="24"/>
          <w:szCs w:val="24"/>
        </w:rPr>
      </w:pPr>
      <w:r w:rsidRPr="00A87EF0">
        <w:rPr>
          <w:rFonts w:asciiTheme="minorHAnsi" w:eastAsia="Tahoma" w:hAnsiTheme="minorHAnsi" w:cs="Tahoma"/>
          <w:sz w:val="24"/>
          <w:szCs w:val="24"/>
        </w:rPr>
        <w:t xml:space="preserve">i ogłoszonego przez Prezesa Urzędu </w:t>
      </w:r>
      <w:r w:rsidR="00486371">
        <w:rPr>
          <w:rFonts w:asciiTheme="minorHAnsi" w:eastAsia="Tahoma" w:hAnsiTheme="minorHAnsi" w:cs="Tahoma"/>
          <w:sz w:val="24"/>
          <w:szCs w:val="24"/>
        </w:rPr>
        <w:t>Z</w:t>
      </w:r>
      <w:r w:rsidRPr="00A87EF0">
        <w:rPr>
          <w:rFonts w:asciiTheme="minorHAnsi" w:eastAsia="Tahoma" w:hAnsiTheme="minorHAnsi" w:cs="Tahoma"/>
          <w:sz w:val="24"/>
          <w:szCs w:val="24"/>
        </w:rPr>
        <w:t xml:space="preserve">amówień Publicznych w obwieszczeniu z dnia 3.12.2021 r. w Dzienniku Urzędowym Rzeczypospolitej Polskiej "Monitor Polski" - Warszawa z dnia 15.12.2021 r. poz. 1177 </w:t>
      </w:r>
    </w:p>
    <w:p w14:paraId="5107D499" w14:textId="5B7AC762" w:rsidR="00A54219" w:rsidRPr="00A87EF0" w:rsidRDefault="0092190B" w:rsidP="003A711B">
      <w:pPr>
        <w:pBdr>
          <w:top w:val="nil"/>
          <w:left w:val="nil"/>
          <w:bottom w:val="nil"/>
          <w:right w:val="nil"/>
          <w:between w:val="nil"/>
        </w:pBdr>
        <w:jc w:val="center"/>
        <w:rPr>
          <w:rFonts w:asciiTheme="minorHAnsi" w:eastAsia="Tahoma" w:hAnsiTheme="minorHAnsi" w:cs="Tahoma"/>
          <w:sz w:val="22"/>
          <w:szCs w:val="22"/>
        </w:rPr>
      </w:pPr>
      <w:r w:rsidRPr="00A87EF0">
        <w:rPr>
          <w:rFonts w:asciiTheme="minorHAnsi" w:eastAsia="Cambria" w:hAnsiTheme="minorHAnsi" w:cs="Cambria"/>
          <w:sz w:val="22"/>
          <w:szCs w:val="22"/>
        </w:rPr>
        <w:t> </w:t>
      </w:r>
    </w:p>
    <w:p w14:paraId="3473C1C2"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7DCF097"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206A4C6"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63EC2A8D" w14:textId="77777777" w:rsidR="00A54219" w:rsidRPr="00F041AD" w:rsidRDefault="00A54219">
      <w:pPr>
        <w:pBdr>
          <w:top w:val="nil"/>
          <w:left w:val="nil"/>
          <w:bottom w:val="nil"/>
          <w:right w:val="nil"/>
          <w:between w:val="nil"/>
        </w:pBdr>
        <w:jc w:val="both"/>
        <w:rPr>
          <w:rFonts w:asciiTheme="minorHAnsi" w:eastAsia="Cambria" w:hAnsiTheme="minorHAnsi" w:cs="Cambria"/>
          <w:color w:val="000000"/>
          <w:sz w:val="22"/>
          <w:szCs w:val="22"/>
        </w:rPr>
      </w:pPr>
    </w:p>
    <w:p w14:paraId="76294F44"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29D2E10F"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A10D1F2"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252EE0F" w14:textId="77777777" w:rsidR="00A54219" w:rsidRPr="00F041AD" w:rsidRDefault="0092190B">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i/>
          <w:color w:val="000000"/>
          <w:sz w:val="22"/>
          <w:szCs w:val="22"/>
        </w:rPr>
        <w:t>Zatwierdzam:</w:t>
      </w:r>
    </w:p>
    <w:p w14:paraId="12837152"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57186F0" w14:textId="0105A49F" w:rsidR="00A54219" w:rsidRPr="00F041AD" w:rsidRDefault="00227196" w:rsidP="00227196">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p>
    <w:p w14:paraId="4F528C83" w14:textId="77777777" w:rsidR="00A54219" w:rsidRPr="00F041AD" w:rsidRDefault="00A54219">
      <w:pPr>
        <w:pBdr>
          <w:top w:val="nil"/>
          <w:left w:val="nil"/>
          <w:bottom w:val="nil"/>
          <w:right w:val="nil"/>
          <w:between w:val="nil"/>
        </w:pBdr>
        <w:rPr>
          <w:rFonts w:asciiTheme="minorHAnsi" w:hAnsiTheme="minorHAnsi"/>
          <w:color w:val="000000"/>
          <w:sz w:val="22"/>
          <w:szCs w:val="22"/>
        </w:rPr>
      </w:pPr>
    </w:p>
    <w:p w14:paraId="2CE569F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781DE8B0" w14:textId="77777777" w:rsidR="00A54219" w:rsidRDefault="00A54219">
      <w:pPr>
        <w:pBdr>
          <w:top w:val="nil"/>
          <w:left w:val="nil"/>
          <w:bottom w:val="nil"/>
          <w:right w:val="nil"/>
          <w:between w:val="nil"/>
        </w:pBdr>
        <w:rPr>
          <w:rFonts w:asciiTheme="minorHAnsi" w:hAnsiTheme="minorHAnsi"/>
          <w:color w:val="FF0000"/>
          <w:sz w:val="22"/>
          <w:szCs w:val="22"/>
        </w:rPr>
      </w:pPr>
    </w:p>
    <w:p w14:paraId="6A6FC2AD" w14:textId="77777777" w:rsidR="003C7F08" w:rsidRDefault="003C7F08">
      <w:pPr>
        <w:pBdr>
          <w:top w:val="nil"/>
          <w:left w:val="nil"/>
          <w:bottom w:val="nil"/>
          <w:right w:val="nil"/>
          <w:between w:val="nil"/>
        </w:pBdr>
        <w:rPr>
          <w:rFonts w:asciiTheme="minorHAnsi" w:hAnsiTheme="minorHAnsi"/>
          <w:color w:val="FF0000"/>
          <w:sz w:val="22"/>
          <w:szCs w:val="22"/>
        </w:rPr>
      </w:pPr>
    </w:p>
    <w:p w14:paraId="5C8C58E3" w14:textId="77777777" w:rsidR="003C7F08" w:rsidRDefault="003C7F08">
      <w:pPr>
        <w:pBdr>
          <w:top w:val="nil"/>
          <w:left w:val="nil"/>
          <w:bottom w:val="nil"/>
          <w:right w:val="nil"/>
          <w:between w:val="nil"/>
        </w:pBdr>
        <w:rPr>
          <w:rFonts w:asciiTheme="minorHAnsi" w:hAnsiTheme="minorHAnsi"/>
          <w:color w:val="FF0000"/>
          <w:sz w:val="22"/>
          <w:szCs w:val="22"/>
        </w:rPr>
      </w:pPr>
    </w:p>
    <w:p w14:paraId="0F3AE7D7" w14:textId="77777777" w:rsidR="003C7F08" w:rsidRDefault="003C7F08">
      <w:pPr>
        <w:pBdr>
          <w:top w:val="nil"/>
          <w:left w:val="nil"/>
          <w:bottom w:val="nil"/>
          <w:right w:val="nil"/>
          <w:between w:val="nil"/>
        </w:pBdr>
        <w:rPr>
          <w:rFonts w:asciiTheme="minorHAnsi" w:hAnsiTheme="minorHAnsi"/>
          <w:color w:val="FF0000"/>
          <w:sz w:val="22"/>
          <w:szCs w:val="22"/>
        </w:rPr>
      </w:pPr>
    </w:p>
    <w:p w14:paraId="61DCE1BE" w14:textId="77777777" w:rsidR="003C7F08" w:rsidRPr="00F041AD" w:rsidRDefault="003C7F08" w:rsidP="003C7F08">
      <w:pPr>
        <w:pBdr>
          <w:top w:val="nil"/>
          <w:left w:val="nil"/>
          <w:bottom w:val="nil"/>
          <w:right w:val="nil"/>
          <w:between w:val="nil"/>
        </w:pBdr>
        <w:jc w:val="center"/>
        <w:rPr>
          <w:rFonts w:asciiTheme="minorHAnsi" w:hAnsiTheme="minorHAnsi"/>
          <w:color w:val="FF0000"/>
          <w:sz w:val="22"/>
          <w:szCs w:val="22"/>
        </w:rPr>
      </w:pPr>
    </w:p>
    <w:p w14:paraId="2E74933C"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494142D5" w14:textId="7552F8E9" w:rsidR="000C5839" w:rsidRPr="0072553F" w:rsidRDefault="00603DEC" w:rsidP="003C7F08">
      <w:pPr>
        <w:pBdr>
          <w:top w:val="nil"/>
          <w:left w:val="nil"/>
          <w:bottom w:val="nil"/>
          <w:right w:val="nil"/>
          <w:between w:val="nil"/>
        </w:pBdr>
        <w:jc w:val="center"/>
        <w:rPr>
          <w:rFonts w:asciiTheme="minorHAnsi" w:hAnsiTheme="minorHAnsi"/>
          <w:sz w:val="22"/>
          <w:szCs w:val="22"/>
        </w:rPr>
      </w:pPr>
      <w:r w:rsidRPr="0072553F">
        <w:rPr>
          <w:rFonts w:asciiTheme="minorHAnsi" w:hAnsiTheme="minorHAnsi"/>
          <w:sz w:val="22"/>
          <w:szCs w:val="22"/>
        </w:rPr>
        <w:t>Konstancin-Jeziorna</w:t>
      </w:r>
      <w:r w:rsidR="006C05C0" w:rsidRPr="0072553F">
        <w:rPr>
          <w:rFonts w:asciiTheme="minorHAnsi" w:hAnsiTheme="minorHAnsi"/>
          <w:sz w:val="22"/>
          <w:szCs w:val="22"/>
        </w:rPr>
        <w:t xml:space="preserve"> </w:t>
      </w:r>
      <w:r w:rsidR="000F3819">
        <w:rPr>
          <w:rFonts w:asciiTheme="minorHAnsi" w:hAnsiTheme="minorHAnsi"/>
          <w:sz w:val="22"/>
          <w:szCs w:val="22"/>
        </w:rPr>
        <w:t>20.10.</w:t>
      </w:r>
      <w:r w:rsidRPr="0072553F">
        <w:rPr>
          <w:rFonts w:asciiTheme="minorHAnsi" w:hAnsiTheme="minorHAnsi"/>
          <w:sz w:val="22"/>
          <w:szCs w:val="22"/>
        </w:rPr>
        <w:t>2023</w:t>
      </w:r>
      <w:r w:rsidR="000F3819">
        <w:rPr>
          <w:rFonts w:asciiTheme="minorHAnsi" w:hAnsiTheme="minorHAnsi"/>
          <w:sz w:val="22"/>
          <w:szCs w:val="22"/>
        </w:rPr>
        <w:t xml:space="preserve"> </w:t>
      </w:r>
      <w:r w:rsidRPr="0072553F">
        <w:rPr>
          <w:rFonts w:asciiTheme="minorHAnsi" w:hAnsiTheme="minorHAnsi"/>
          <w:sz w:val="22"/>
          <w:szCs w:val="22"/>
        </w:rPr>
        <w:t>r</w:t>
      </w:r>
      <w:r w:rsidR="000F3819">
        <w:rPr>
          <w:rFonts w:asciiTheme="minorHAnsi" w:hAnsiTheme="minorHAnsi"/>
          <w:sz w:val="22"/>
          <w:szCs w:val="22"/>
        </w:rPr>
        <w:t xml:space="preserve">. </w:t>
      </w:r>
      <w:bookmarkStart w:id="0" w:name="_GoBack"/>
      <w:bookmarkEnd w:id="0"/>
    </w:p>
    <w:p w14:paraId="0DAFF1A4" w14:textId="77777777" w:rsidR="00EA7645" w:rsidRDefault="00EA7645" w:rsidP="003C7F08">
      <w:pPr>
        <w:pBdr>
          <w:top w:val="nil"/>
          <w:left w:val="nil"/>
          <w:bottom w:val="nil"/>
          <w:right w:val="nil"/>
          <w:between w:val="nil"/>
        </w:pBdr>
        <w:rPr>
          <w:rFonts w:asciiTheme="minorHAnsi" w:hAnsiTheme="minorHAnsi"/>
          <w:sz w:val="22"/>
          <w:szCs w:val="22"/>
        </w:rPr>
      </w:pPr>
    </w:p>
    <w:p w14:paraId="31D5E942" w14:textId="77777777" w:rsidR="00EA7645" w:rsidRPr="00C867D0" w:rsidRDefault="00EA7645" w:rsidP="007C4123">
      <w:pPr>
        <w:pBdr>
          <w:top w:val="nil"/>
          <w:left w:val="nil"/>
          <w:bottom w:val="nil"/>
          <w:right w:val="nil"/>
          <w:between w:val="nil"/>
        </w:pBdr>
        <w:jc w:val="center"/>
        <w:rPr>
          <w:rFonts w:asciiTheme="minorHAnsi" w:hAnsiTheme="minorHAnsi"/>
          <w:color w:val="FF0000"/>
          <w:sz w:val="22"/>
          <w:szCs w:val="22"/>
        </w:rPr>
      </w:pPr>
    </w:p>
    <w:p w14:paraId="71CC1029" w14:textId="69B7DA97" w:rsidR="00E00EDC" w:rsidRPr="00C867D0" w:rsidRDefault="00E00EDC" w:rsidP="00EA7645">
      <w:pPr>
        <w:pBdr>
          <w:top w:val="nil"/>
          <w:left w:val="nil"/>
          <w:bottom w:val="nil"/>
          <w:right w:val="nil"/>
          <w:between w:val="nil"/>
        </w:pBdr>
        <w:jc w:val="center"/>
        <w:rPr>
          <w:rFonts w:asciiTheme="minorHAnsi" w:hAnsiTheme="minorHAnsi"/>
          <w:color w:val="FF0000"/>
          <w:sz w:val="22"/>
          <w:szCs w:val="22"/>
        </w:rPr>
      </w:pPr>
    </w:p>
    <w:p w14:paraId="71EBF941" w14:textId="77777777" w:rsidR="00EA7645" w:rsidRDefault="00EA7645" w:rsidP="00EA7645">
      <w:pPr>
        <w:pBdr>
          <w:top w:val="nil"/>
          <w:left w:val="nil"/>
          <w:bottom w:val="nil"/>
          <w:right w:val="nil"/>
          <w:between w:val="nil"/>
        </w:pBdr>
        <w:jc w:val="center"/>
        <w:rPr>
          <w:rFonts w:asciiTheme="minorHAnsi" w:hAnsiTheme="minorHAnsi"/>
          <w:b/>
          <w:bCs/>
          <w:sz w:val="22"/>
          <w:szCs w:val="22"/>
        </w:rPr>
      </w:pPr>
    </w:p>
    <w:p w14:paraId="194F1719" w14:textId="6FD217E2" w:rsidR="00EE73E2" w:rsidRPr="00F041AD" w:rsidRDefault="00EE73E2" w:rsidP="00EE73E2">
      <w:pPr>
        <w:pBdr>
          <w:top w:val="nil"/>
          <w:left w:val="nil"/>
          <w:bottom w:val="nil"/>
          <w:right w:val="nil"/>
          <w:between w:val="nil"/>
        </w:pBdr>
        <w:rPr>
          <w:rFonts w:asciiTheme="minorHAnsi" w:hAnsiTheme="minorHAnsi"/>
          <w:b/>
          <w:bCs/>
          <w:sz w:val="22"/>
          <w:szCs w:val="22"/>
        </w:rPr>
      </w:pPr>
      <w:r w:rsidRPr="00F041AD">
        <w:rPr>
          <w:rFonts w:asciiTheme="minorHAnsi" w:hAnsiTheme="minorHAnsi"/>
          <w:b/>
          <w:bCs/>
          <w:sz w:val="22"/>
          <w:szCs w:val="22"/>
        </w:rPr>
        <w:lastRenderedPageBreak/>
        <w:t>INFORMACJE WPROWADZAJĄCE</w:t>
      </w:r>
    </w:p>
    <w:p w14:paraId="155CBF7D" w14:textId="77777777" w:rsidR="00EE73E2" w:rsidRPr="00F041AD" w:rsidRDefault="00EE73E2" w:rsidP="00EE73E2">
      <w:pPr>
        <w:pBdr>
          <w:top w:val="nil"/>
          <w:left w:val="nil"/>
          <w:bottom w:val="nil"/>
          <w:right w:val="nil"/>
          <w:between w:val="nil"/>
        </w:pBdr>
        <w:rPr>
          <w:rFonts w:asciiTheme="minorHAnsi" w:hAnsiTheme="minorHAnsi"/>
          <w:sz w:val="22"/>
          <w:szCs w:val="22"/>
        </w:rPr>
      </w:pPr>
    </w:p>
    <w:p w14:paraId="0A35CD30" w14:textId="38C12B1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 xml:space="preserve">Użyte w </w:t>
      </w:r>
      <w:r w:rsidRPr="00F041AD">
        <w:rPr>
          <w:rFonts w:asciiTheme="minorHAnsi" w:hAnsiTheme="minorHAnsi"/>
          <w:b/>
          <w:bCs/>
          <w:sz w:val="22"/>
          <w:szCs w:val="22"/>
        </w:rPr>
        <w:t>Specyfikacji Warunków Zamówienia</w:t>
      </w:r>
      <w:r w:rsidRPr="00F041AD">
        <w:rPr>
          <w:rFonts w:asciiTheme="minorHAnsi" w:hAnsiTheme="minorHAnsi"/>
          <w:sz w:val="22"/>
          <w:szCs w:val="22"/>
        </w:rPr>
        <w:t xml:space="preserve"> terminy mają następujące znaczenie:</w:t>
      </w:r>
    </w:p>
    <w:p w14:paraId="659E4E5E"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3F531114" w14:textId="77777777" w:rsidR="009B34EC" w:rsidRPr="00F041AD" w:rsidRDefault="00EE73E2" w:rsidP="009B34EC">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002C2EB6">
        <w:rPr>
          <w:rFonts w:asciiTheme="minorHAnsi" w:hAnsiTheme="minorHAnsi"/>
          <w:sz w:val="22"/>
          <w:szCs w:val="22"/>
        </w:rPr>
        <w:t xml:space="preserve"> </w:t>
      </w:r>
      <w:r w:rsidRPr="00F041AD">
        <w:rPr>
          <w:rFonts w:asciiTheme="minorHAnsi" w:hAnsiTheme="minorHAnsi"/>
          <w:sz w:val="22"/>
          <w:szCs w:val="22"/>
        </w:rPr>
        <w:t xml:space="preserve">Zamawiający – </w:t>
      </w:r>
      <w:r w:rsidR="009B34EC" w:rsidRPr="00F041AD">
        <w:rPr>
          <w:rFonts w:asciiTheme="minorHAnsi" w:hAnsiTheme="minorHAnsi"/>
          <w:b/>
          <w:bCs/>
          <w:sz w:val="22"/>
          <w:szCs w:val="22"/>
        </w:rPr>
        <w:t>MAZOWIECKIE CENTRUM REHABILITACJI „STOCER” Sp. z o.o.</w:t>
      </w:r>
    </w:p>
    <w:p w14:paraId="70C31516" w14:textId="77777777" w:rsidR="009B34EC" w:rsidRPr="00F041AD" w:rsidRDefault="009B34EC" w:rsidP="009B34EC">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ul. Wierzejewskiego 12, 05-510 Konstancin – Jeziorna;</w:t>
      </w:r>
    </w:p>
    <w:p w14:paraId="50C96114" w14:textId="1A1F56D6" w:rsidR="0029123A" w:rsidRPr="00F041AD" w:rsidRDefault="0029123A" w:rsidP="009B34EC">
      <w:pPr>
        <w:rPr>
          <w:rFonts w:asciiTheme="minorHAnsi" w:hAnsiTheme="minorHAnsi"/>
          <w:sz w:val="22"/>
          <w:szCs w:val="22"/>
        </w:rPr>
      </w:pPr>
    </w:p>
    <w:p w14:paraId="142673B3" w14:textId="589E280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SWZ – Specyfikacja Warunków Zamówienia;</w:t>
      </w:r>
    </w:p>
    <w:p w14:paraId="4671DC92"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5C317499" w14:textId="0253420C" w:rsidR="00EE73E2" w:rsidRPr="00A87EF0"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cena - należy przez to rozumieć cenę w rozumieniu art. 3 ust. 1 pkt 1 i ust. 2 ustawy z dnia 9 maja 2014 r. o informowaniu o cenach towarów i </w:t>
      </w:r>
      <w:r w:rsidRPr="00A87EF0">
        <w:rPr>
          <w:rFonts w:asciiTheme="minorHAnsi" w:hAnsiTheme="minorHAnsi"/>
          <w:sz w:val="22"/>
          <w:szCs w:val="22"/>
        </w:rPr>
        <w:t>usług (</w:t>
      </w:r>
      <w:r w:rsidR="0060103C" w:rsidRPr="00A87EF0">
        <w:rPr>
          <w:rFonts w:asciiTheme="minorHAnsi" w:hAnsiTheme="minorHAnsi"/>
          <w:sz w:val="22"/>
          <w:szCs w:val="22"/>
        </w:rPr>
        <w:t>Dz.U.</w:t>
      </w:r>
      <w:r w:rsidR="003F1DC6" w:rsidRPr="00A87EF0">
        <w:rPr>
          <w:rFonts w:asciiTheme="minorHAnsi" w:hAnsiTheme="minorHAnsi"/>
          <w:sz w:val="22"/>
          <w:szCs w:val="22"/>
        </w:rPr>
        <w:t xml:space="preserve"> </w:t>
      </w:r>
      <w:r w:rsidR="0060103C" w:rsidRPr="00A87EF0">
        <w:rPr>
          <w:rFonts w:asciiTheme="minorHAnsi" w:hAnsiTheme="minorHAnsi"/>
          <w:sz w:val="22"/>
          <w:szCs w:val="22"/>
        </w:rPr>
        <w:t>2023</w:t>
      </w:r>
      <w:r w:rsidR="003F1DC6" w:rsidRPr="00A87EF0">
        <w:rPr>
          <w:rFonts w:asciiTheme="minorHAnsi" w:hAnsiTheme="minorHAnsi"/>
          <w:sz w:val="22"/>
          <w:szCs w:val="22"/>
        </w:rPr>
        <w:t xml:space="preserve">, poz. </w:t>
      </w:r>
      <w:r w:rsidR="0060103C" w:rsidRPr="00A87EF0">
        <w:rPr>
          <w:rFonts w:asciiTheme="minorHAnsi" w:hAnsiTheme="minorHAnsi"/>
          <w:sz w:val="22"/>
          <w:szCs w:val="22"/>
        </w:rPr>
        <w:t xml:space="preserve">168 </w:t>
      </w:r>
      <w:proofErr w:type="spellStart"/>
      <w:r w:rsidR="0060103C" w:rsidRPr="00A87EF0">
        <w:rPr>
          <w:rFonts w:asciiTheme="minorHAnsi" w:hAnsiTheme="minorHAnsi"/>
          <w:sz w:val="22"/>
          <w:szCs w:val="22"/>
        </w:rPr>
        <w:t>t.j</w:t>
      </w:r>
      <w:proofErr w:type="spellEnd"/>
      <w:r w:rsidR="0060103C" w:rsidRPr="00A87EF0">
        <w:rPr>
          <w:rFonts w:asciiTheme="minorHAnsi" w:hAnsiTheme="minorHAnsi"/>
          <w:sz w:val="22"/>
          <w:szCs w:val="22"/>
        </w:rPr>
        <w:t>.</w:t>
      </w:r>
      <w:r w:rsidRPr="00A87EF0">
        <w:rPr>
          <w:rFonts w:asciiTheme="minorHAnsi" w:hAnsiTheme="minorHAnsi"/>
          <w:sz w:val="22"/>
          <w:szCs w:val="22"/>
        </w:rPr>
        <w:t>), nawet jeżeli jest płacona na rzecz osoby niebędącej przedsiębiorcą;</w:t>
      </w:r>
    </w:p>
    <w:p w14:paraId="550C0D7B" w14:textId="77777777" w:rsidR="0029123A" w:rsidRPr="00A87EF0" w:rsidRDefault="0029123A" w:rsidP="00EE73E2">
      <w:pPr>
        <w:pBdr>
          <w:top w:val="nil"/>
          <w:left w:val="nil"/>
          <w:bottom w:val="nil"/>
          <w:right w:val="nil"/>
          <w:between w:val="nil"/>
        </w:pBdr>
        <w:rPr>
          <w:rFonts w:asciiTheme="minorHAnsi" w:hAnsiTheme="minorHAnsi"/>
          <w:sz w:val="22"/>
          <w:szCs w:val="22"/>
        </w:rPr>
      </w:pPr>
    </w:p>
    <w:p w14:paraId="39FB8A70" w14:textId="7006D12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dokumenty zamówienia - należy przez to rozumieć dokumenty sporządzone przez </w:t>
      </w:r>
      <w:r w:rsidR="00AF2EEF" w:rsidRPr="00F041AD">
        <w:rPr>
          <w:rFonts w:asciiTheme="minorHAnsi" w:hAnsiTheme="minorHAnsi"/>
          <w:sz w:val="22"/>
          <w:szCs w:val="22"/>
        </w:rPr>
        <w:t>Z</w:t>
      </w:r>
      <w:r w:rsidRPr="00F041AD">
        <w:rPr>
          <w:rFonts w:asciiTheme="minorHAnsi" w:hAnsiTheme="minorHAnsi"/>
          <w:sz w:val="22"/>
          <w:szCs w:val="22"/>
        </w:rPr>
        <w:t xml:space="preserve">amawiającego lub dokumenty, do których </w:t>
      </w:r>
      <w:r w:rsidR="00AF2EEF" w:rsidRPr="00F041AD">
        <w:rPr>
          <w:rFonts w:asciiTheme="minorHAnsi" w:hAnsiTheme="minorHAnsi"/>
          <w:sz w:val="22"/>
          <w:szCs w:val="22"/>
        </w:rPr>
        <w:t>Z</w:t>
      </w:r>
      <w:r w:rsidRPr="00F041AD">
        <w:rPr>
          <w:rFonts w:asciiTheme="minorHAnsi" w:hAnsiTheme="minorHAnsi"/>
          <w:sz w:val="22"/>
          <w:szCs w:val="22"/>
        </w:rPr>
        <w:t xml:space="preserve">amawiający odwołuje się, inne niż ogłoszenie, służące do określenia lub opisania warunków zamówienia, w tym </w:t>
      </w:r>
      <w:r w:rsidR="00AF2EEF" w:rsidRPr="00F041AD">
        <w:rPr>
          <w:rFonts w:asciiTheme="minorHAnsi" w:hAnsiTheme="minorHAnsi"/>
          <w:sz w:val="22"/>
          <w:szCs w:val="22"/>
        </w:rPr>
        <w:t>SWZ</w:t>
      </w:r>
      <w:r w:rsidRPr="00F041AD">
        <w:rPr>
          <w:rFonts w:asciiTheme="minorHAnsi" w:hAnsiTheme="minorHAnsi"/>
          <w:sz w:val="22"/>
          <w:szCs w:val="22"/>
        </w:rPr>
        <w:t>;</w:t>
      </w:r>
    </w:p>
    <w:p w14:paraId="48C62C58"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367BB8" w14:textId="5C903E3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oferta częściowa - należy przez to rozumieć ofertę przewidującą, zgodnie z dokumentami zamówienia</w:t>
      </w:r>
      <w:r w:rsidR="001067B8" w:rsidRPr="00F041AD">
        <w:rPr>
          <w:rFonts w:asciiTheme="minorHAnsi" w:hAnsiTheme="minorHAnsi"/>
          <w:sz w:val="22"/>
          <w:szCs w:val="22"/>
        </w:rPr>
        <w:t xml:space="preserve"> (w tym SWZ)</w:t>
      </w:r>
      <w:r w:rsidRPr="00F041AD">
        <w:rPr>
          <w:rFonts w:asciiTheme="minorHAnsi" w:hAnsiTheme="minorHAnsi"/>
          <w:sz w:val="22"/>
          <w:szCs w:val="22"/>
        </w:rPr>
        <w:t>, wykonanie części zamówienia, pakietu</w:t>
      </w:r>
      <w:r w:rsidR="001067B8" w:rsidRPr="00F041AD">
        <w:rPr>
          <w:rFonts w:asciiTheme="minorHAnsi" w:hAnsiTheme="minorHAnsi"/>
          <w:sz w:val="22"/>
          <w:szCs w:val="22"/>
        </w:rPr>
        <w:t xml:space="preserve"> w zakresie jakim dopuścił do tego </w:t>
      </w:r>
      <w:r w:rsidR="005D6D14" w:rsidRPr="00F041AD">
        <w:rPr>
          <w:rFonts w:asciiTheme="minorHAnsi" w:hAnsiTheme="minorHAnsi"/>
          <w:sz w:val="22"/>
          <w:szCs w:val="22"/>
        </w:rPr>
        <w:t>Zamawiający w warunkach SWZ</w:t>
      </w:r>
      <w:r w:rsidRPr="00F041AD">
        <w:rPr>
          <w:rFonts w:asciiTheme="minorHAnsi" w:hAnsiTheme="minorHAnsi"/>
          <w:sz w:val="22"/>
          <w:szCs w:val="22"/>
        </w:rPr>
        <w:t>;</w:t>
      </w:r>
    </w:p>
    <w:p w14:paraId="17566483"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C5D324D" w14:textId="24AF5C6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w:t>
      </w:r>
    </w:p>
    <w:p w14:paraId="22DA254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E5F8C9C" w14:textId="16CA6636"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sidRPr="00F041AD">
        <w:rPr>
          <w:rFonts w:asciiTheme="minorHAnsi" w:hAnsiTheme="minorHAnsi"/>
          <w:sz w:val="22"/>
          <w:szCs w:val="22"/>
        </w:rPr>
        <w:t>Z</w:t>
      </w:r>
      <w:r w:rsidRPr="00F041AD">
        <w:rPr>
          <w:rFonts w:asciiTheme="minorHAnsi" w:hAnsiTheme="minorHAnsi"/>
          <w:sz w:val="22"/>
          <w:szCs w:val="22"/>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2A2384F" w14:textId="1DA92C56" w:rsidR="00EE73E2" w:rsidRPr="00A87EF0"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r>
      <w:r w:rsidRPr="00A87EF0">
        <w:rPr>
          <w:rFonts w:asciiTheme="minorHAnsi" w:hAnsiTheme="minorHAnsi"/>
          <w:sz w:val="22"/>
          <w:szCs w:val="22"/>
        </w:rPr>
        <w:t xml:space="preserve">protokół postępowania - należy przez to rozumieć dokument sporządzany przez </w:t>
      </w:r>
      <w:r w:rsidR="007D3E40" w:rsidRPr="00A87EF0">
        <w:rPr>
          <w:rFonts w:asciiTheme="minorHAnsi" w:hAnsiTheme="minorHAnsi"/>
          <w:sz w:val="22"/>
          <w:szCs w:val="22"/>
        </w:rPr>
        <w:t>Z</w:t>
      </w:r>
      <w:r w:rsidRPr="00A87EF0">
        <w:rPr>
          <w:rFonts w:asciiTheme="minorHAnsi" w:hAnsiTheme="minorHAnsi"/>
          <w:sz w:val="22"/>
          <w:szCs w:val="22"/>
        </w:rPr>
        <w:t>amawiającego, który potwierdza przebieg postępowania o udzielenie zamówienia</w:t>
      </w:r>
      <w:r w:rsidR="00076D7C" w:rsidRPr="00A87EF0">
        <w:rPr>
          <w:rFonts w:asciiTheme="minorHAnsi" w:hAnsiTheme="minorHAnsi"/>
          <w:sz w:val="22"/>
          <w:szCs w:val="22"/>
        </w:rPr>
        <w:t xml:space="preserve">, zgodnie z przepisami zawartymi w art. 71 i nast. </w:t>
      </w:r>
      <w:proofErr w:type="spellStart"/>
      <w:r w:rsidR="00076D7C" w:rsidRPr="00A87EF0">
        <w:rPr>
          <w:rFonts w:asciiTheme="minorHAnsi" w:hAnsiTheme="minorHAnsi"/>
          <w:sz w:val="22"/>
          <w:szCs w:val="22"/>
        </w:rPr>
        <w:t>p.z.p</w:t>
      </w:r>
      <w:proofErr w:type="spellEnd"/>
      <w:r w:rsidR="00076D7C" w:rsidRPr="00A87EF0">
        <w:rPr>
          <w:rFonts w:asciiTheme="minorHAnsi" w:hAnsiTheme="minorHAnsi"/>
          <w:sz w:val="22"/>
          <w:szCs w:val="22"/>
        </w:rPr>
        <w:t>. oraz Rozporządzenia Ministra Rozwoju, Pracy i Technologii z dnia 18 grudnia 2020 roku</w:t>
      </w:r>
      <w:r w:rsidR="00076D7C" w:rsidRPr="00A87EF0">
        <w:t xml:space="preserve"> </w:t>
      </w:r>
      <w:r w:rsidR="00076D7C" w:rsidRPr="00A87EF0">
        <w:rPr>
          <w:rFonts w:asciiTheme="minorHAnsi" w:hAnsiTheme="minorHAnsi"/>
          <w:sz w:val="22"/>
          <w:szCs w:val="22"/>
        </w:rPr>
        <w:t>w sprawie protokołów postępowania oraz dokumentacji postępowania o udzielenie zamówienia publicznego (Dz.U.</w:t>
      </w:r>
      <w:r w:rsidR="003F1DC6" w:rsidRPr="00A87EF0">
        <w:rPr>
          <w:rFonts w:asciiTheme="minorHAnsi" w:hAnsiTheme="minorHAnsi"/>
          <w:sz w:val="22"/>
          <w:szCs w:val="22"/>
        </w:rPr>
        <w:t xml:space="preserve"> </w:t>
      </w:r>
      <w:r w:rsidR="00076D7C" w:rsidRPr="00A87EF0">
        <w:rPr>
          <w:rFonts w:asciiTheme="minorHAnsi" w:hAnsiTheme="minorHAnsi"/>
          <w:sz w:val="22"/>
          <w:szCs w:val="22"/>
        </w:rPr>
        <w:t>2020</w:t>
      </w:r>
      <w:r w:rsidR="003F1DC6" w:rsidRPr="00A87EF0">
        <w:rPr>
          <w:rFonts w:asciiTheme="minorHAnsi" w:hAnsiTheme="minorHAnsi"/>
          <w:sz w:val="22"/>
          <w:szCs w:val="22"/>
        </w:rPr>
        <w:t xml:space="preserve">, poz. </w:t>
      </w:r>
      <w:r w:rsidR="00076D7C" w:rsidRPr="00A87EF0">
        <w:rPr>
          <w:rFonts w:asciiTheme="minorHAnsi" w:hAnsiTheme="minorHAnsi"/>
          <w:sz w:val="22"/>
          <w:szCs w:val="22"/>
        </w:rPr>
        <w:t>2434);</w:t>
      </w:r>
    </w:p>
    <w:p w14:paraId="7DCCAEA0"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42807D6B" w14:textId="43C805DA" w:rsidR="00EE73E2" w:rsidRPr="00A87EF0"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środki komunikacji elektronicznej - należy przez to rozumieć środki komunikacji elektronicznej </w:t>
      </w:r>
      <w:r w:rsidRPr="00A87EF0">
        <w:rPr>
          <w:rFonts w:asciiTheme="minorHAnsi" w:hAnsiTheme="minorHAnsi"/>
          <w:sz w:val="22"/>
          <w:szCs w:val="22"/>
        </w:rPr>
        <w:t>w rozumieniu ustawy z dnia 18 lipca 2002 r. o świadczeniu usług drogą elektroniczną (</w:t>
      </w:r>
      <w:r w:rsidR="00705F7A" w:rsidRPr="00A87EF0">
        <w:rPr>
          <w:rFonts w:asciiTheme="minorHAnsi" w:hAnsiTheme="minorHAnsi"/>
          <w:sz w:val="22"/>
          <w:szCs w:val="22"/>
        </w:rPr>
        <w:t>Dz.U.</w:t>
      </w:r>
      <w:r w:rsidR="003F1DC6" w:rsidRPr="00A87EF0">
        <w:rPr>
          <w:rFonts w:asciiTheme="minorHAnsi" w:hAnsiTheme="minorHAnsi"/>
          <w:sz w:val="22"/>
          <w:szCs w:val="22"/>
        </w:rPr>
        <w:t xml:space="preserve"> </w:t>
      </w:r>
      <w:r w:rsidR="00705F7A" w:rsidRPr="00A87EF0">
        <w:rPr>
          <w:rFonts w:asciiTheme="minorHAnsi" w:hAnsiTheme="minorHAnsi"/>
          <w:sz w:val="22"/>
          <w:szCs w:val="22"/>
        </w:rPr>
        <w:t>2020</w:t>
      </w:r>
      <w:r w:rsidR="003F1DC6" w:rsidRPr="00A87EF0">
        <w:rPr>
          <w:rFonts w:asciiTheme="minorHAnsi" w:hAnsiTheme="minorHAnsi"/>
          <w:sz w:val="22"/>
          <w:szCs w:val="22"/>
        </w:rPr>
        <w:t xml:space="preserve">, poz. </w:t>
      </w:r>
      <w:r w:rsidR="00705F7A" w:rsidRPr="00A87EF0">
        <w:rPr>
          <w:rFonts w:asciiTheme="minorHAnsi" w:hAnsiTheme="minorHAnsi"/>
          <w:sz w:val="22"/>
          <w:szCs w:val="22"/>
        </w:rPr>
        <w:t xml:space="preserve">344 </w:t>
      </w:r>
      <w:proofErr w:type="spellStart"/>
      <w:r w:rsidR="00705F7A" w:rsidRPr="00A87EF0">
        <w:rPr>
          <w:rFonts w:asciiTheme="minorHAnsi" w:hAnsiTheme="minorHAnsi"/>
          <w:sz w:val="22"/>
          <w:szCs w:val="22"/>
        </w:rPr>
        <w:t>t.j</w:t>
      </w:r>
      <w:proofErr w:type="spellEnd"/>
      <w:r w:rsidR="00705F7A" w:rsidRPr="00A87EF0">
        <w:rPr>
          <w:rFonts w:asciiTheme="minorHAnsi" w:hAnsiTheme="minorHAnsi"/>
          <w:sz w:val="22"/>
          <w:szCs w:val="22"/>
        </w:rPr>
        <w:t>.</w:t>
      </w:r>
      <w:r w:rsidRPr="00A87EF0">
        <w:rPr>
          <w:rFonts w:asciiTheme="minorHAnsi" w:hAnsiTheme="minorHAnsi"/>
          <w:sz w:val="22"/>
          <w:szCs w:val="22"/>
        </w:rPr>
        <w:t>);</w:t>
      </w:r>
    </w:p>
    <w:p w14:paraId="64112E47" w14:textId="786E47B9" w:rsidR="00293366" w:rsidRPr="00A87EF0" w:rsidRDefault="0027117F" w:rsidP="00427E4F">
      <w:pPr>
        <w:pBdr>
          <w:top w:val="nil"/>
          <w:left w:val="nil"/>
          <w:bottom w:val="nil"/>
          <w:right w:val="nil"/>
          <w:between w:val="nil"/>
        </w:pBdr>
        <w:jc w:val="both"/>
        <w:rPr>
          <w:rFonts w:asciiTheme="minorHAnsi" w:hAnsiTheme="minorHAnsi"/>
          <w:sz w:val="22"/>
          <w:szCs w:val="22"/>
        </w:rPr>
      </w:pPr>
      <w:r>
        <w:rPr>
          <w:rFonts w:asciiTheme="minorHAnsi" w:hAnsiTheme="minorHAnsi"/>
          <w:sz w:val="22"/>
          <w:szCs w:val="22"/>
        </w:rPr>
        <w:t>,</w:t>
      </w:r>
    </w:p>
    <w:p w14:paraId="14F2D011" w14:textId="02295055" w:rsidR="00EE73E2" w:rsidRPr="00A87EF0" w:rsidRDefault="00EE73E2" w:rsidP="00427E4F">
      <w:pPr>
        <w:pBdr>
          <w:top w:val="nil"/>
          <w:left w:val="nil"/>
          <w:bottom w:val="nil"/>
          <w:right w:val="nil"/>
          <w:between w:val="nil"/>
        </w:pBdr>
        <w:jc w:val="both"/>
        <w:rPr>
          <w:rFonts w:asciiTheme="minorHAnsi" w:hAnsiTheme="minorHAnsi"/>
          <w:sz w:val="22"/>
          <w:szCs w:val="22"/>
        </w:rPr>
      </w:pPr>
      <w:r w:rsidRPr="00A87EF0">
        <w:rPr>
          <w:rFonts w:asciiTheme="minorHAnsi" w:hAnsiTheme="minorHAnsi"/>
          <w:sz w:val="22"/>
          <w:szCs w:val="22"/>
        </w:rPr>
        <w:lastRenderedPageBreak/>
        <w:t>•</w:t>
      </w:r>
      <w:r w:rsidRPr="00A87EF0">
        <w:rPr>
          <w:rFonts w:asciiTheme="minorHAnsi" w:hAnsiTheme="minorHAnsi"/>
          <w:sz w:val="22"/>
          <w:szCs w:val="22"/>
        </w:rPr>
        <w:tab/>
        <w:t>udzielenie zamówienia - należy przez to rozumieć zawarcie umowy w sprawie zamówienia publicznego;</w:t>
      </w:r>
    </w:p>
    <w:p w14:paraId="5B2E5E54" w14:textId="77777777" w:rsidR="00293366" w:rsidRPr="00A87EF0"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A87EF0">
        <w:rPr>
          <w:rFonts w:asciiTheme="minorHAnsi" w:hAnsiTheme="minorHAnsi"/>
          <w:sz w:val="22"/>
          <w:szCs w:val="22"/>
        </w:rPr>
        <w:t>•</w:t>
      </w:r>
      <w:r w:rsidRPr="00A87EF0">
        <w:rPr>
          <w:rFonts w:asciiTheme="minorHAnsi" w:hAnsiTheme="minorHAnsi"/>
          <w:sz w:val="22"/>
          <w:szCs w:val="22"/>
        </w:rPr>
        <w:tab/>
        <w:t xml:space="preserve">warunki zamówienia - należy przez to rozumieć warunki, które dotyczą zamówienia lub postępowania o udzielenie zamówienia, wynikające w szczególności z opisu przedmiotu zamówienia, wymagań związanych z realizacją zamówienia, kryteriów </w:t>
      </w:r>
      <w:r w:rsidRPr="00F041AD">
        <w:rPr>
          <w:rFonts w:asciiTheme="minorHAnsi" w:hAnsiTheme="minorHAnsi"/>
          <w:sz w:val="22"/>
          <w:szCs w:val="22"/>
        </w:rPr>
        <w:t>oceny ofert, wymagań proceduralnych lub projektowanych postanowień umowy w sprawie zamówienia publicznego;</w:t>
      </w:r>
    </w:p>
    <w:p w14:paraId="302D4291"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52D4BA3" w14:textId="1B71B87A"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r>
      <w:r w:rsidR="007D3E40" w:rsidRPr="00F041AD">
        <w:rPr>
          <w:rFonts w:asciiTheme="minorHAnsi" w:hAnsiTheme="minorHAnsi"/>
          <w:sz w:val="22"/>
          <w:szCs w:val="22"/>
        </w:rPr>
        <w:t>W</w:t>
      </w:r>
      <w:r w:rsidRPr="00F041AD">
        <w:rPr>
          <w:rFonts w:asciiTheme="minorHAnsi" w:hAnsiTheme="minorHAnsi"/>
          <w:sz w:val="22"/>
          <w:szCs w:val="22"/>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System - platforma zakupowa pod adresem:</w:t>
      </w:r>
    </w:p>
    <w:p w14:paraId="6A696801" w14:textId="77777777" w:rsidR="007C4123" w:rsidRPr="00F041AD" w:rsidRDefault="00EE73E2" w:rsidP="007C4123">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 xml:space="preserve"> </w:t>
      </w:r>
      <w:r w:rsidR="007C4123" w:rsidRPr="00F041AD">
        <w:rPr>
          <w:rStyle w:val="Hipercze"/>
          <w:rFonts w:asciiTheme="minorHAnsi" w:hAnsiTheme="minorHAnsi"/>
          <w:sz w:val="22"/>
          <w:szCs w:val="22"/>
        </w:rPr>
        <w:t>https://platformazakupowa.pl/pn/stocer</w:t>
      </w:r>
    </w:p>
    <w:p w14:paraId="3A6D5824" w14:textId="43713E22"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5F1BA68E"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FDB2370" w14:textId="77777777"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64EB48AA" w14:textId="77777777" w:rsidR="00B66E79" w:rsidRPr="00F041AD"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68C7178" w14:textId="40756A6B" w:rsidR="00A9758F" w:rsidRPr="00F041AD" w:rsidRDefault="00A9758F">
      <w:pPr>
        <w:rPr>
          <w:rFonts w:asciiTheme="minorHAnsi" w:eastAsia="Cambria" w:hAnsiTheme="minorHAnsi" w:cs="Cambria"/>
          <w:color w:val="FF0000"/>
          <w:sz w:val="22"/>
          <w:szCs w:val="22"/>
        </w:rPr>
      </w:pPr>
      <w:r w:rsidRPr="00F041AD">
        <w:rPr>
          <w:rFonts w:asciiTheme="minorHAnsi" w:eastAsia="Cambria" w:hAnsiTheme="minorHAnsi" w:cs="Cambria"/>
          <w:color w:val="FF0000"/>
          <w:sz w:val="22"/>
          <w:szCs w:val="22"/>
        </w:rPr>
        <w:br w:type="page"/>
      </w:r>
    </w:p>
    <w:p w14:paraId="73806B9A" w14:textId="77777777" w:rsidR="00A54219" w:rsidRPr="00F041AD" w:rsidRDefault="00A54219" w:rsidP="000C5839">
      <w:pPr>
        <w:pBdr>
          <w:top w:val="nil"/>
          <w:left w:val="nil"/>
          <w:bottom w:val="nil"/>
          <w:right w:val="nil"/>
          <w:between w:val="nil"/>
        </w:pBdr>
        <w:rPr>
          <w:rFonts w:asciiTheme="minorHAnsi" w:hAnsiTheme="minorHAnsi"/>
          <w:color w:val="000000"/>
          <w:sz w:val="22"/>
          <w:szCs w:val="22"/>
        </w:rPr>
      </w:pPr>
    </w:p>
    <w:p w14:paraId="598EAC0D" w14:textId="1C99CB2E" w:rsidR="00BA380A" w:rsidRPr="00F041AD"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F041AD">
        <w:rPr>
          <w:rFonts w:eastAsia="Cambria" w:cs="Cambria"/>
          <w:b/>
          <w:color w:val="000000"/>
        </w:rPr>
        <w:t>T</w:t>
      </w:r>
      <w:r w:rsidR="00CC72E0" w:rsidRPr="00F041AD">
        <w:rPr>
          <w:rFonts w:eastAsia="Cambria" w:cs="Cambria"/>
          <w:b/>
          <w:color w:val="000000"/>
        </w:rPr>
        <w:t>RYB ZAMÓWIENIA:</w:t>
      </w:r>
    </w:p>
    <w:p w14:paraId="2471E4ED" w14:textId="4772DDE1" w:rsidR="006E2AAD" w:rsidRPr="00DA4B1A" w:rsidRDefault="006E2AAD" w:rsidP="00DA4B1A">
      <w:pPr>
        <w:pBdr>
          <w:top w:val="nil"/>
          <w:left w:val="nil"/>
          <w:bottom w:val="nil"/>
          <w:right w:val="nil"/>
          <w:between w:val="nil"/>
        </w:pBdr>
        <w:jc w:val="both"/>
        <w:rPr>
          <w:rFonts w:asciiTheme="minorHAnsi" w:eastAsia="Cambria" w:hAnsiTheme="minorHAnsi" w:cs="Cambria"/>
          <w:sz w:val="22"/>
          <w:szCs w:val="22"/>
        </w:rPr>
      </w:pPr>
      <w:r w:rsidRPr="00F041AD">
        <w:rPr>
          <w:rFonts w:asciiTheme="minorHAnsi" w:eastAsia="Cambria" w:hAnsiTheme="minorHAnsi" w:cs="Cambria"/>
          <w:color w:val="000000"/>
          <w:sz w:val="22"/>
          <w:szCs w:val="22"/>
        </w:rPr>
        <w:t xml:space="preserve">Zamówienie publiczne udzielane jest zgodnie z ustawą z dnia 11 września 2019 r. - Prawo zamówień publicznych </w:t>
      </w:r>
      <w:r w:rsidRPr="00A87EF0">
        <w:rPr>
          <w:rFonts w:asciiTheme="minorHAnsi" w:eastAsia="Cambria" w:hAnsiTheme="minorHAnsi" w:cs="Cambria"/>
          <w:sz w:val="22"/>
          <w:szCs w:val="22"/>
        </w:rPr>
        <w:t>(</w:t>
      </w:r>
      <w:r w:rsidR="00936897" w:rsidRPr="00A87EF0">
        <w:rPr>
          <w:rFonts w:asciiTheme="minorHAnsi" w:eastAsia="Cambria" w:hAnsiTheme="minorHAnsi" w:cs="Cambria"/>
          <w:sz w:val="22"/>
          <w:szCs w:val="22"/>
        </w:rPr>
        <w:t>Dz.U.</w:t>
      </w:r>
      <w:r w:rsidR="006D379D">
        <w:rPr>
          <w:rFonts w:asciiTheme="minorHAnsi" w:eastAsia="Cambria" w:hAnsiTheme="minorHAnsi" w:cs="Cambria"/>
          <w:sz w:val="22"/>
          <w:szCs w:val="22"/>
        </w:rPr>
        <w:t xml:space="preserve"> </w:t>
      </w:r>
      <w:r w:rsidR="00936897" w:rsidRPr="00A87EF0">
        <w:rPr>
          <w:rFonts w:asciiTheme="minorHAnsi" w:eastAsia="Cambria" w:hAnsiTheme="minorHAnsi" w:cs="Cambria"/>
          <w:sz w:val="22"/>
          <w:szCs w:val="22"/>
        </w:rPr>
        <w:t>202</w:t>
      </w:r>
      <w:r w:rsidR="006D379D">
        <w:rPr>
          <w:rFonts w:asciiTheme="minorHAnsi" w:eastAsia="Cambria" w:hAnsiTheme="minorHAnsi" w:cs="Cambria"/>
          <w:sz w:val="22"/>
          <w:szCs w:val="22"/>
        </w:rPr>
        <w:t>3</w:t>
      </w:r>
      <w:r w:rsidR="005C2B20" w:rsidRPr="00A87EF0">
        <w:rPr>
          <w:rFonts w:asciiTheme="minorHAnsi" w:eastAsia="Cambria" w:hAnsiTheme="minorHAnsi" w:cs="Cambria"/>
          <w:sz w:val="22"/>
          <w:szCs w:val="22"/>
        </w:rPr>
        <w:t xml:space="preserve">, poz. </w:t>
      </w:r>
      <w:r w:rsidR="00936897" w:rsidRPr="00A87EF0">
        <w:rPr>
          <w:rFonts w:asciiTheme="minorHAnsi" w:eastAsia="Cambria" w:hAnsiTheme="minorHAnsi" w:cs="Cambria"/>
          <w:sz w:val="22"/>
          <w:szCs w:val="22"/>
        </w:rPr>
        <w:t>1</w:t>
      </w:r>
      <w:r w:rsidR="006D379D">
        <w:rPr>
          <w:rFonts w:asciiTheme="minorHAnsi" w:eastAsia="Cambria" w:hAnsiTheme="minorHAnsi" w:cs="Cambria"/>
          <w:sz w:val="22"/>
          <w:szCs w:val="22"/>
        </w:rPr>
        <w:t>605</w:t>
      </w:r>
      <w:r w:rsidR="00936897" w:rsidRPr="00A87EF0">
        <w:rPr>
          <w:rFonts w:asciiTheme="minorHAnsi" w:eastAsia="Cambria" w:hAnsiTheme="minorHAnsi" w:cs="Cambria"/>
          <w:sz w:val="22"/>
          <w:szCs w:val="22"/>
        </w:rPr>
        <w:t xml:space="preserve"> </w:t>
      </w:r>
      <w:proofErr w:type="spellStart"/>
      <w:r w:rsidR="00936897" w:rsidRPr="00A87EF0">
        <w:rPr>
          <w:rFonts w:asciiTheme="minorHAnsi" w:eastAsia="Cambria" w:hAnsiTheme="minorHAnsi" w:cs="Cambria"/>
          <w:sz w:val="22"/>
          <w:szCs w:val="22"/>
        </w:rPr>
        <w:t>t.j</w:t>
      </w:r>
      <w:proofErr w:type="spellEnd"/>
      <w:r w:rsidR="00936897" w:rsidRPr="00A87EF0">
        <w:rPr>
          <w:rFonts w:asciiTheme="minorHAnsi" w:eastAsia="Cambria" w:hAnsiTheme="minorHAnsi" w:cs="Cambria"/>
          <w:sz w:val="22"/>
          <w:szCs w:val="22"/>
        </w:rPr>
        <w:t>.</w:t>
      </w:r>
      <w:r w:rsidR="005C2B20" w:rsidRPr="00A87EF0">
        <w:rPr>
          <w:rFonts w:asciiTheme="minorHAnsi" w:eastAsia="Cambria" w:hAnsiTheme="minorHAnsi" w:cs="Cambria"/>
          <w:sz w:val="22"/>
          <w:szCs w:val="22"/>
        </w:rPr>
        <w:t>)</w:t>
      </w:r>
      <w:r w:rsidRPr="00A87EF0">
        <w:rPr>
          <w:rFonts w:asciiTheme="minorHAnsi" w:eastAsia="Cambria" w:hAnsiTheme="minorHAnsi" w:cs="Cambria"/>
          <w:sz w:val="22"/>
          <w:szCs w:val="22"/>
        </w:rPr>
        <w:t>, zwaną dalej „</w:t>
      </w:r>
      <w:proofErr w:type="spellStart"/>
      <w:r w:rsidRPr="00A87EF0">
        <w:rPr>
          <w:rFonts w:asciiTheme="minorHAnsi" w:eastAsia="Cambria" w:hAnsiTheme="minorHAnsi" w:cs="Cambria"/>
          <w:sz w:val="22"/>
          <w:szCs w:val="22"/>
        </w:rPr>
        <w:t>p.z.p</w:t>
      </w:r>
      <w:proofErr w:type="spellEnd"/>
      <w:r w:rsidRPr="00A87EF0">
        <w:rPr>
          <w:rFonts w:asciiTheme="minorHAnsi" w:eastAsia="Cambria" w:hAnsiTheme="minorHAnsi" w:cs="Cambria"/>
          <w:sz w:val="22"/>
          <w:szCs w:val="22"/>
        </w:rPr>
        <w:t xml:space="preserve">.”, w trybie przetargu nieograniczonego. Wartość zamówienia przekracza progi unijne określone w </w:t>
      </w:r>
      <w:r w:rsidRPr="00A87EF0">
        <w:rPr>
          <w:rFonts w:asciiTheme="minorHAnsi" w:eastAsia="Cambria" w:hAnsiTheme="minorHAnsi" w:cs="Cambria"/>
          <w:b/>
          <w:bCs/>
          <w:sz w:val="22"/>
          <w:szCs w:val="22"/>
        </w:rPr>
        <w:t>art. 3</w:t>
      </w:r>
      <w:r w:rsidRPr="00A87EF0">
        <w:rPr>
          <w:rFonts w:asciiTheme="minorHAnsi" w:eastAsia="Cambria" w:hAnsiTheme="minorHAnsi" w:cs="Cambria"/>
          <w:sz w:val="22"/>
          <w:szCs w:val="22"/>
        </w:rPr>
        <w:t xml:space="preserve"> </w:t>
      </w:r>
      <w:proofErr w:type="spellStart"/>
      <w:r w:rsidRPr="00A87EF0">
        <w:rPr>
          <w:rFonts w:asciiTheme="minorHAnsi" w:eastAsia="Cambria" w:hAnsiTheme="minorHAnsi" w:cs="Cambria"/>
          <w:sz w:val="22"/>
          <w:szCs w:val="22"/>
        </w:rPr>
        <w:t>p.z.p</w:t>
      </w:r>
      <w:proofErr w:type="spellEnd"/>
      <w:r w:rsidRPr="00A87EF0">
        <w:rPr>
          <w:rFonts w:asciiTheme="minorHAnsi" w:eastAsia="Cambria" w:hAnsiTheme="minorHAnsi" w:cs="Cambria"/>
          <w:sz w:val="22"/>
          <w:szCs w:val="22"/>
        </w:rPr>
        <w:t>.</w:t>
      </w:r>
    </w:p>
    <w:p w14:paraId="651A1E70" w14:textId="77777777" w:rsidR="00DA4B1A" w:rsidRDefault="00DA4B1A" w:rsidP="00DA4B1A">
      <w:pPr>
        <w:pBdr>
          <w:top w:val="nil"/>
          <w:left w:val="nil"/>
          <w:bottom w:val="nil"/>
          <w:right w:val="nil"/>
          <w:between w:val="nil"/>
        </w:pBdr>
        <w:rPr>
          <w:rFonts w:asciiTheme="minorHAnsi" w:eastAsia="Cambria" w:hAnsiTheme="minorHAnsi" w:cs="Cambria"/>
          <w:b/>
          <w:color w:val="000000"/>
          <w:sz w:val="22"/>
          <w:szCs w:val="22"/>
        </w:rPr>
      </w:pPr>
    </w:p>
    <w:p w14:paraId="360EAA2C" w14:textId="1CB6D27D" w:rsidR="00DA4B1A" w:rsidRPr="002518B3" w:rsidRDefault="00DA4B1A" w:rsidP="00DA4B1A">
      <w:pPr>
        <w:pBdr>
          <w:top w:val="nil"/>
          <w:left w:val="nil"/>
          <w:bottom w:val="nil"/>
          <w:right w:val="nil"/>
          <w:between w:val="nil"/>
        </w:pBdr>
        <w:jc w:val="both"/>
        <w:rPr>
          <w:rFonts w:ascii="Cambria" w:eastAsia="Cambria" w:hAnsi="Cambria" w:cs="Cambria"/>
          <w:b/>
          <w:sz w:val="22"/>
          <w:szCs w:val="22"/>
        </w:rPr>
      </w:pPr>
      <w:r w:rsidRPr="002518B3">
        <w:rPr>
          <w:rFonts w:ascii="Cambria" w:eastAsia="Cambria" w:hAnsi="Cambria" w:cs="Cambria"/>
          <w:b/>
          <w:sz w:val="22"/>
          <w:szCs w:val="22"/>
        </w:rPr>
        <w:t xml:space="preserve">Zamawiający może unieważnić przedmiotowe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Podstawa </w:t>
      </w:r>
      <w:r w:rsidR="006D379D">
        <w:rPr>
          <w:rFonts w:ascii="Cambria" w:eastAsia="Cambria" w:hAnsi="Cambria" w:cs="Cambria"/>
          <w:b/>
          <w:sz w:val="22"/>
          <w:szCs w:val="22"/>
        </w:rPr>
        <w:t>p</w:t>
      </w:r>
      <w:r w:rsidRPr="002518B3">
        <w:rPr>
          <w:rFonts w:ascii="Cambria" w:eastAsia="Cambria" w:hAnsi="Cambria" w:cs="Cambria"/>
          <w:b/>
          <w:sz w:val="22"/>
          <w:szCs w:val="22"/>
        </w:rPr>
        <w:t xml:space="preserve">rawna art. </w:t>
      </w:r>
      <w:r>
        <w:rPr>
          <w:rFonts w:ascii="Cambria" w:eastAsia="Cambria" w:hAnsi="Cambria" w:cs="Cambria"/>
          <w:b/>
          <w:sz w:val="22"/>
          <w:szCs w:val="22"/>
        </w:rPr>
        <w:t>257</w:t>
      </w:r>
      <w:r w:rsidRPr="002518B3">
        <w:rPr>
          <w:rFonts w:ascii="Cambria" w:eastAsia="Cambria" w:hAnsi="Cambria" w:cs="Cambria"/>
          <w:b/>
          <w:sz w:val="22"/>
          <w:szCs w:val="22"/>
        </w:rPr>
        <w:t xml:space="preserve"> </w:t>
      </w:r>
      <w:proofErr w:type="spellStart"/>
      <w:r w:rsidRPr="002518B3">
        <w:rPr>
          <w:rFonts w:ascii="Cambria" w:eastAsia="Cambria" w:hAnsi="Cambria" w:cs="Cambria"/>
          <w:b/>
          <w:sz w:val="22"/>
          <w:szCs w:val="22"/>
        </w:rPr>
        <w:t>p.z.p</w:t>
      </w:r>
      <w:proofErr w:type="spellEnd"/>
      <w:r w:rsidRPr="002518B3">
        <w:rPr>
          <w:rFonts w:ascii="Cambria" w:eastAsia="Cambria" w:hAnsi="Cambria" w:cs="Cambria"/>
          <w:b/>
          <w:sz w:val="22"/>
          <w:szCs w:val="22"/>
        </w:rPr>
        <w:t>.</w:t>
      </w:r>
    </w:p>
    <w:p w14:paraId="5DCEE453" w14:textId="77777777" w:rsidR="00DA4B1A" w:rsidRPr="00A87EF0" w:rsidRDefault="00DA4B1A">
      <w:pPr>
        <w:pBdr>
          <w:top w:val="nil"/>
          <w:left w:val="nil"/>
          <w:bottom w:val="nil"/>
          <w:right w:val="nil"/>
          <w:between w:val="nil"/>
        </w:pBdr>
        <w:rPr>
          <w:rFonts w:asciiTheme="minorHAnsi" w:eastAsia="Cambria" w:hAnsiTheme="minorHAnsi" w:cs="Cambria"/>
          <w:b/>
          <w:sz w:val="22"/>
          <w:szCs w:val="22"/>
        </w:rPr>
      </w:pPr>
    </w:p>
    <w:p w14:paraId="707B252A" w14:textId="77777777" w:rsidR="002518B3" w:rsidRPr="00A87EF0" w:rsidRDefault="002518B3">
      <w:pPr>
        <w:pBdr>
          <w:top w:val="nil"/>
          <w:left w:val="nil"/>
          <w:bottom w:val="nil"/>
          <w:right w:val="nil"/>
          <w:between w:val="nil"/>
        </w:pBdr>
        <w:rPr>
          <w:rFonts w:asciiTheme="minorHAnsi" w:eastAsia="Cambria" w:hAnsiTheme="minorHAnsi" w:cs="Cambria"/>
          <w:b/>
          <w:sz w:val="22"/>
          <w:szCs w:val="22"/>
        </w:rPr>
      </w:pPr>
    </w:p>
    <w:p w14:paraId="1FDE2D0A" w14:textId="6BAE9AB4" w:rsidR="00A54219" w:rsidRPr="00A87EF0" w:rsidRDefault="0092190B">
      <w:pPr>
        <w:pBdr>
          <w:top w:val="nil"/>
          <w:left w:val="nil"/>
          <w:bottom w:val="nil"/>
          <w:right w:val="nil"/>
          <w:between w:val="nil"/>
        </w:pBdr>
        <w:rPr>
          <w:rFonts w:asciiTheme="minorHAnsi" w:eastAsia="Tahoma" w:hAnsiTheme="minorHAnsi" w:cs="Tahoma"/>
          <w:sz w:val="22"/>
          <w:szCs w:val="22"/>
        </w:rPr>
      </w:pPr>
      <w:r w:rsidRPr="00A87EF0">
        <w:rPr>
          <w:rFonts w:asciiTheme="minorHAnsi" w:eastAsia="Cambria" w:hAnsiTheme="minorHAnsi" w:cs="Cambria"/>
          <w:b/>
          <w:sz w:val="22"/>
          <w:szCs w:val="22"/>
        </w:rPr>
        <w:t>II. Z</w:t>
      </w:r>
      <w:r w:rsidR="00CC72E0" w:rsidRPr="00A87EF0">
        <w:rPr>
          <w:rFonts w:asciiTheme="minorHAnsi" w:eastAsia="Cambria" w:hAnsiTheme="minorHAnsi" w:cs="Cambria"/>
          <w:b/>
          <w:sz w:val="22"/>
          <w:szCs w:val="22"/>
        </w:rPr>
        <w:t>AMAWIAJACY:</w:t>
      </w:r>
    </w:p>
    <w:p w14:paraId="297293C1" w14:textId="77777777" w:rsidR="00A54219" w:rsidRPr="00A87EF0"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A87EF0">
        <w:rPr>
          <w:rFonts w:asciiTheme="minorHAnsi" w:eastAsia="Cambria" w:hAnsiTheme="minorHAnsi" w:cs="Cambria"/>
          <w:sz w:val="22"/>
          <w:szCs w:val="22"/>
        </w:rPr>
        <w:t> </w:t>
      </w:r>
    </w:p>
    <w:p w14:paraId="2B9B12A7" w14:textId="2E20A921" w:rsidR="00A54219" w:rsidRPr="00A87EF0" w:rsidRDefault="0092190B" w:rsidP="00427E4F">
      <w:pPr>
        <w:pBdr>
          <w:top w:val="nil"/>
          <w:left w:val="nil"/>
          <w:bottom w:val="nil"/>
          <w:right w:val="nil"/>
          <w:between w:val="nil"/>
        </w:pBdr>
        <w:jc w:val="both"/>
        <w:rPr>
          <w:rFonts w:asciiTheme="minorHAnsi" w:eastAsia="Tahoma" w:hAnsiTheme="minorHAnsi" w:cs="Tahoma"/>
          <w:b/>
          <w:bCs/>
          <w:sz w:val="22"/>
          <w:szCs w:val="22"/>
        </w:rPr>
      </w:pPr>
      <w:bookmarkStart w:id="1" w:name="_Hlk63332871"/>
      <w:r w:rsidRPr="00A87EF0">
        <w:rPr>
          <w:rFonts w:asciiTheme="minorHAnsi" w:eastAsia="Cambria" w:hAnsiTheme="minorHAnsi" w:cs="Cambria"/>
          <w:b/>
          <w:bCs/>
          <w:sz w:val="22"/>
          <w:szCs w:val="22"/>
        </w:rPr>
        <w:t>MAZOWIECKIE CENTRUM REHABILITACJI „STOCER” Sp. z o.o.</w:t>
      </w:r>
    </w:p>
    <w:p w14:paraId="77276BB4" w14:textId="2759D56B" w:rsidR="00A54219" w:rsidRPr="00A87EF0" w:rsidRDefault="0092190B" w:rsidP="00427E4F">
      <w:pPr>
        <w:pBdr>
          <w:top w:val="nil"/>
          <w:left w:val="nil"/>
          <w:bottom w:val="nil"/>
          <w:right w:val="nil"/>
          <w:between w:val="nil"/>
        </w:pBdr>
        <w:jc w:val="both"/>
        <w:rPr>
          <w:rFonts w:asciiTheme="minorHAnsi" w:eastAsia="Cambria" w:hAnsiTheme="minorHAnsi" w:cs="Cambria"/>
          <w:sz w:val="22"/>
          <w:szCs w:val="22"/>
        </w:rPr>
      </w:pPr>
      <w:r w:rsidRPr="00A87EF0">
        <w:rPr>
          <w:rFonts w:asciiTheme="minorHAnsi" w:eastAsia="Cambria" w:hAnsiTheme="minorHAnsi" w:cs="Cambria"/>
          <w:sz w:val="22"/>
          <w:szCs w:val="22"/>
        </w:rPr>
        <w:t>ul. Wierzejewskiego 12, 05-510 Konstancin – Jeziorna.</w:t>
      </w:r>
    </w:p>
    <w:p w14:paraId="3C5D406A" w14:textId="2CD1CC0D" w:rsidR="00383D85" w:rsidRPr="00A87EF0" w:rsidRDefault="00383D85" w:rsidP="00427E4F">
      <w:pPr>
        <w:pBdr>
          <w:top w:val="nil"/>
          <w:left w:val="nil"/>
          <w:bottom w:val="nil"/>
          <w:right w:val="nil"/>
          <w:between w:val="nil"/>
        </w:pBdr>
        <w:jc w:val="both"/>
        <w:rPr>
          <w:rFonts w:asciiTheme="minorHAnsi" w:eastAsia="Cambria" w:hAnsiTheme="minorHAnsi" w:cs="Cambria"/>
          <w:sz w:val="22"/>
          <w:szCs w:val="22"/>
        </w:rPr>
      </w:pPr>
    </w:p>
    <w:p w14:paraId="7C671F80" w14:textId="2CB5BF68" w:rsidR="00383D85" w:rsidRPr="00A87EF0" w:rsidRDefault="00383D85" w:rsidP="00427E4F">
      <w:pPr>
        <w:pBdr>
          <w:top w:val="nil"/>
          <w:left w:val="nil"/>
          <w:bottom w:val="nil"/>
          <w:right w:val="nil"/>
          <w:between w:val="nil"/>
        </w:pBdr>
        <w:jc w:val="both"/>
        <w:rPr>
          <w:rFonts w:asciiTheme="minorHAnsi" w:eastAsia="Tahoma" w:hAnsiTheme="minorHAnsi" w:cs="Tahoma"/>
          <w:sz w:val="22"/>
          <w:szCs w:val="22"/>
        </w:rPr>
      </w:pPr>
      <w:r w:rsidRPr="00A87EF0">
        <w:rPr>
          <w:rFonts w:asciiTheme="minorHAnsi" w:eastAsia="Tahoma" w:hAnsiTheme="minorHAnsi" w:cs="Tahoma"/>
          <w:sz w:val="22"/>
          <w:szCs w:val="22"/>
        </w:rPr>
        <w:t xml:space="preserve">Strona internetowa Zamawiającego: </w:t>
      </w:r>
      <w:hyperlink r:id="rId8" w:history="1">
        <w:r w:rsidR="0010638A" w:rsidRPr="00A87EF0">
          <w:rPr>
            <w:rStyle w:val="Hipercze"/>
            <w:rFonts w:asciiTheme="minorHAnsi" w:eastAsia="Tahoma" w:hAnsiTheme="minorHAnsi" w:cs="Tahoma"/>
            <w:color w:val="auto"/>
            <w:sz w:val="22"/>
            <w:szCs w:val="22"/>
          </w:rPr>
          <w:t>www.stocer.pl</w:t>
        </w:r>
      </w:hyperlink>
    </w:p>
    <w:p w14:paraId="15AE006A" w14:textId="1B074FA1" w:rsidR="00D0468F" w:rsidRPr="00A87EF0" w:rsidRDefault="00383D85" w:rsidP="00427E4F">
      <w:pPr>
        <w:pBdr>
          <w:top w:val="nil"/>
          <w:left w:val="nil"/>
          <w:bottom w:val="nil"/>
          <w:right w:val="nil"/>
          <w:between w:val="nil"/>
        </w:pBdr>
        <w:jc w:val="both"/>
        <w:rPr>
          <w:rFonts w:asciiTheme="minorHAnsi" w:eastAsia="Tahoma" w:hAnsiTheme="minorHAnsi" w:cs="Tahoma"/>
          <w:sz w:val="22"/>
          <w:szCs w:val="22"/>
        </w:rPr>
      </w:pPr>
      <w:r w:rsidRPr="00A87EF0">
        <w:rPr>
          <w:rFonts w:asciiTheme="minorHAnsi" w:eastAsia="Tahoma" w:hAnsiTheme="minorHAnsi" w:cs="Tahoma"/>
          <w:sz w:val="22"/>
          <w:szCs w:val="22"/>
        </w:rPr>
        <w:t xml:space="preserve">e-mail: </w:t>
      </w:r>
      <w:hyperlink r:id="rId9" w:history="1">
        <w:r w:rsidR="0010638A" w:rsidRPr="00A87EF0">
          <w:rPr>
            <w:rStyle w:val="Hipercze"/>
            <w:rFonts w:asciiTheme="minorHAnsi" w:eastAsia="Tahoma" w:hAnsiTheme="minorHAnsi" w:cs="Tahoma"/>
            <w:color w:val="auto"/>
            <w:sz w:val="22"/>
            <w:szCs w:val="22"/>
          </w:rPr>
          <w:t>zamowienia@stocer.pl</w:t>
        </w:r>
      </w:hyperlink>
    </w:p>
    <w:p w14:paraId="0EE7C39D" w14:textId="54220148" w:rsidR="007C4123" w:rsidRPr="00A87EF0" w:rsidRDefault="00383D85" w:rsidP="007C4123">
      <w:pPr>
        <w:pBdr>
          <w:top w:val="nil"/>
          <w:left w:val="nil"/>
          <w:bottom w:val="nil"/>
          <w:right w:val="nil"/>
          <w:between w:val="nil"/>
        </w:pBdr>
        <w:jc w:val="both"/>
        <w:rPr>
          <w:rStyle w:val="Hipercze"/>
          <w:rFonts w:asciiTheme="minorHAnsi" w:hAnsiTheme="minorHAnsi"/>
          <w:color w:val="auto"/>
          <w:sz w:val="22"/>
          <w:szCs w:val="22"/>
        </w:rPr>
      </w:pPr>
      <w:r w:rsidRPr="00A87EF0">
        <w:rPr>
          <w:rFonts w:asciiTheme="minorHAnsi" w:eastAsia="Tahoma" w:hAnsiTheme="minorHAnsi" w:cs="Tahoma"/>
          <w:sz w:val="22"/>
          <w:szCs w:val="22"/>
        </w:rPr>
        <w:t xml:space="preserve">Adres platformy zakupowej (Systemu): </w:t>
      </w:r>
      <w:hyperlink r:id="rId10" w:history="1">
        <w:r w:rsidR="0010638A" w:rsidRPr="00A87EF0">
          <w:rPr>
            <w:rStyle w:val="Hipercze"/>
            <w:rFonts w:asciiTheme="minorHAnsi" w:hAnsiTheme="minorHAnsi"/>
            <w:color w:val="auto"/>
            <w:sz w:val="22"/>
            <w:szCs w:val="22"/>
          </w:rPr>
          <w:t>https://platformazakupowa.pl/pn/stocer</w:t>
        </w:r>
      </w:hyperlink>
    </w:p>
    <w:p w14:paraId="078DCC9E" w14:textId="744D4A97" w:rsidR="00383D85" w:rsidRPr="00A87EF0" w:rsidRDefault="00383D85" w:rsidP="00427E4F">
      <w:pPr>
        <w:pBdr>
          <w:top w:val="nil"/>
          <w:left w:val="nil"/>
          <w:bottom w:val="nil"/>
          <w:right w:val="nil"/>
          <w:between w:val="nil"/>
        </w:pBdr>
        <w:jc w:val="both"/>
        <w:rPr>
          <w:rFonts w:asciiTheme="minorHAnsi" w:eastAsia="Tahoma" w:hAnsiTheme="minorHAnsi" w:cs="Tahoma"/>
          <w:sz w:val="22"/>
          <w:szCs w:val="22"/>
        </w:rPr>
      </w:pPr>
      <w:r w:rsidRPr="00A87EF0">
        <w:rPr>
          <w:rFonts w:asciiTheme="minorHAnsi" w:eastAsia="Tahoma" w:hAnsiTheme="minorHAnsi" w:cs="Tahoma"/>
          <w:sz w:val="22"/>
          <w:szCs w:val="22"/>
        </w:rPr>
        <w:t>Godziny pracy</w:t>
      </w:r>
      <w:r w:rsidR="00F158DC">
        <w:rPr>
          <w:rFonts w:asciiTheme="minorHAnsi" w:eastAsia="Tahoma" w:hAnsiTheme="minorHAnsi" w:cs="Tahoma"/>
          <w:sz w:val="22"/>
          <w:szCs w:val="22"/>
        </w:rPr>
        <w:t xml:space="preserve"> </w:t>
      </w:r>
      <w:r w:rsidRPr="00A87EF0">
        <w:rPr>
          <w:rFonts w:asciiTheme="minorHAnsi" w:eastAsia="Tahoma" w:hAnsiTheme="minorHAnsi" w:cs="Tahoma"/>
          <w:sz w:val="22"/>
          <w:szCs w:val="22"/>
        </w:rPr>
        <w:t xml:space="preserve">Zamawiającego: </w:t>
      </w:r>
      <w:r w:rsidR="007C4123" w:rsidRPr="00A87EF0">
        <w:rPr>
          <w:rFonts w:asciiTheme="minorHAnsi" w:eastAsia="Tahoma" w:hAnsiTheme="minorHAnsi" w:cs="Tahoma"/>
          <w:sz w:val="22"/>
          <w:szCs w:val="22"/>
        </w:rPr>
        <w:t xml:space="preserve">od </w:t>
      </w:r>
      <w:r w:rsidR="007C4123" w:rsidRPr="00A87EF0">
        <w:rPr>
          <w:rFonts w:asciiTheme="minorHAnsi" w:eastAsia="Tahoma" w:hAnsiTheme="minorHAnsi" w:cs="Tahoma"/>
          <w:b/>
          <w:bCs/>
          <w:sz w:val="22"/>
          <w:szCs w:val="22"/>
        </w:rPr>
        <w:t>08:00 – 15:3</w:t>
      </w:r>
      <w:r w:rsidRPr="00A87EF0">
        <w:rPr>
          <w:rFonts w:asciiTheme="minorHAnsi" w:eastAsia="Tahoma" w:hAnsiTheme="minorHAnsi" w:cs="Tahoma"/>
          <w:b/>
          <w:bCs/>
          <w:sz w:val="22"/>
          <w:szCs w:val="22"/>
        </w:rPr>
        <w:t>5</w:t>
      </w:r>
      <w:r w:rsidRPr="00A87EF0">
        <w:rPr>
          <w:rFonts w:asciiTheme="minorHAnsi" w:eastAsia="Tahoma" w:hAnsiTheme="minorHAnsi" w:cs="Tahoma"/>
          <w:sz w:val="22"/>
          <w:szCs w:val="22"/>
        </w:rPr>
        <w:t xml:space="preserve"> od poniedziałku do piątku.</w:t>
      </w:r>
    </w:p>
    <w:bookmarkEnd w:id="1"/>
    <w:p w14:paraId="3E5BCCD4" w14:textId="77777777" w:rsidR="00A54219" w:rsidRPr="00A87EF0"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A87EF0" w:rsidRDefault="0092190B">
      <w:pPr>
        <w:pBdr>
          <w:top w:val="nil"/>
          <w:left w:val="nil"/>
          <w:bottom w:val="nil"/>
          <w:right w:val="nil"/>
          <w:between w:val="nil"/>
        </w:pBdr>
        <w:rPr>
          <w:rFonts w:asciiTheme="minorHAnsi" w:eastAsia="Tahoma" w:hAnsiTheme="minorHAnsi" w:cs="Tahoma"/>
          <w:b/>
          <w:sz w:val="22"/>
          <w:szCs w:val="22"/>
        </w:rPr>
      </w:pPr>
      <w:r w:rsidRPr="00A87EF0">
        <w:rPr>
          <w:rFonts w:asciiTheme="minorHAnsi" w:eastAsia="Cambria" w:hAnsiTheme="minorHAnsi" w:cs="Cambria"/>
          <w:b/>
          <w:sz w:val="22"/>
          <w:szCs w:val="22"/>
        </w:rPr>
        <w:t>III.  P</w:t>
      </w:r>
      <w:r w:rsidR="00CC72E0" w:rsidRPr="00A87EF0">
        <w:rPr>
          <w:rFonts w:asciiTheme="minorHAnsi" w:eastAsia="Cambria" w:hAnsiTheme="minorHAnsi" w:cs="Cambria"/>
          <w:b/>
          <w:sz w:val="22"/>
          <w:szCs w:val="22"/>
        </w:rPr>
        <w:t>RZEDMIOT ZAMÓWIENIA:</w:t>
      </w:r>
    </w:p>
    <w:p w14:paraId="1269D645" w14:textId="395EC141" w:rsidR="00A54219" w:rsidRPr="00A87EF0" w:rsidRDefault="00B52538" w:rsidP="007F2A7B">
      <w:pPr>
        <w:pStyle w:val="Standard"/>
        <w:jc w:val="both"/>
        <w:rPr>
          <w:rFonts w:asciiTheme="minorHAnsi" w:eastAsia="Cambria" w:hAnsiTheme="minorHAnsi" w:cs="Cambria"/>
          <w:b/>
          <w:bCs/>
          <w:sz w:val="22"/>
          <w:szCs w:val="22"/>
        </w:rPr>
      </w:pPr>
      <w:r w:rsidRPr="00A87EF0">
        <w:rPr>
          <w:rFonts w:asciiTheme="minorHAnsi" w:eastAsia="Cambria" w:hAnsiTheme="minorHAnsi" w:cs="Cambria"/>
          <w:sz w:val="22"/>
          <w:szCs w:val="22"/>
        </w:rPr>
        <w:t>Przedmiotem zamówienia jest</w:t>
      </w:r>
      <w:r w:rsidR="007C4123" w:rsidRPr="00A87EF0">
        <w:rPr>
          <w:rFonts w:asciiTheme="minorHAnsi" w:eastAsia="Cambria" w:hAnsiTheme="minorHAnsi" w:cs="Cambria"/>
          <w:sz w:val="22"/>
          <w:szCs w:val="22"/>
        </w:rPr>
        <w:t xml:space="preserve"> </w:t>
      </w:r>
      <w:r w:rsidR="009B34EC">
        <w:rPr>
          <w:rFonts w:asciiTheme="minorHAnsi" w:eastAsia="Cambria" w:hAnsiTheme="minorHAnsi" w:cs="Cambria"/>
          <w:b/>
          <w:sz w:val="22"/>
          <w:szCs w:val="22"/>
        </w:rPr>
        <w:t xml:space="preserve">dostawa urządzeń </w:t>
      </w:r>
      <w:proofErr w:type="spellStart"/>
      <w:r w:rsidR="009B34EC">
        <w:rPr>
          <w:rFonts w:asciiTheme="minorHAnsi" w:eastAsia="Cambria" w:hAnsiTheme="minorHAnsi" w:cs="Cambria"/>
          <w:b/>
          <w:sz w:val="22"/>
          <w:szCs w:val="22"/>
        </w:rPr>
        <w:t>robotycznych</w:t>
      </w:r>
      <w:proofErr w:type="spellEnd"/>
      <w:r w:rsidR="009B34EC">
        <w:rPr>
          <w:rFonts w:asciiTheme="minorHAnsi" w:eastAsia="Cambria" w:hAnsiTheme="minorHAnsi" w:cs="Cambria"/>
          <w:b/>
          <w:sz w:val="22"/>
          <w:szCs w:val="22"/>
        </w:rPr>
        <w:t xml:space="preserve"> do rehabilitacji dla Szpitala w Konstancinie-Jeziornie przy ul. Wierzejewskiego 12. </w:t>
      </w:r>
    </w:p>
    <w:p w14:paraId="1ED15CA8" w14:textId="4D50D7A3" w:rsidR="00A54219" w:rsidRPr="00A87EF0" w:rsidRDefault="0092190B">
      <w:pPr>
        <w:pBdr>
          <w:top w:val="nil"/>
          <w:left w:val="nil"/>
          <w:bottom w:val="nil"/>
          <w:right w:val="nil"/>
          <w:between w:val="nil"/>
        </w:pBdr>
        <w:jc w:val="both"/>
        <w:rPr>
          <w:rFonts w:asciiTheme="minorHAnsi" w:eastAsia="Tahoma" w:hAnsiTheme="minorHAnsi" w:cs="Tahoma"/>
          <w:sz w:val="22"/>
          <w:szCs w:val="22"/>
        </w:rPr>
      </w:pPr>
      <w:r w:rsidRPr="00A87EF0">
        <w:rPr>
          <w:rFonts w:asciiTheme="minorHAnsi" w:eastAsia="Cambria" w:hAnsiTheme="minorHAnsi" w:cs="Cambria"/>
          <w:sz w:val="22"/>
          <w:szCs w:val="22"/>
        </w:rPr>
        <w:t xml:space="preserve">/Szczegółowy opis przedmiotu zamówienia stanowi </w:t>
      </w:r>
      <w:r w:rsidR="000C3CD1" w:rsidRPr="00A87EF0">
        <w:rPr>
          <w:rFonts w:asciiTheme="minorHAnsi" w:eastAsia="Cambria" w:hAnsiTheme="minorHAnsi" w:cs="Cambria"/>
          <w:b/>
          <w:i/>
          <w:sz w:val="22"/>
          <w:szCs w:val="22"/>
        </w:rPr>
        <w:t>Z</w:t>
      </w:r>
      <w:r w:rsidRPr="00A87EF0">
        <w:rPr>
          <w:rFonts w:asciiTheme="minorHAnsi" w:eastAsia="Cambria" w:hAnsiTheme="minorHAnsi" w:cs="Cambria"/>
          <w:b/>
          <w:i/>
          <w:sz w:val="22"/>
          <w:szCs w:val="22"/>
        </w:rPr>
        <w:t xml:space="preserve">ałącznik nr </w:t>
      </w:r>
      <w:r w:rsidR="007C4123" w:rsidRPr="00A87EF0">
        <w:rPr>
          <w:rFonts w:asciiTheme="minorHAnsi" w:eastAsia="Cambria" w:hAnsiTheme="minorHAnsi" w:cs="Cambria"/>
          <w:b/>
          <w:i/>
          <w:sz w:val="22"/>
          <w:szCs w:val="22"/>
        </w:rPr>
        <w:t>1</w:t>
      </w:r>
      <w:r w:rsidRPr="00A87EF0">
        <w:rPr>
          <w:rFonts w:asciiTheme="minorHAnsi" w:eastAsia="Cambria" w:hAnsiTheme="minorHAnsi" w:cs="Cambria"/>
          <w:sz w:val="22"/>
          <w:szCs w:val="22"/>
        </w:rPr>
        <w:t xml:space="preserve"> </w:t>
      </w:r>
      <w:r w:rsidR="000375F2" w:rsidRPr="00A87EF0">
        <w:rPr>
          <w:rFonts w:asciiTheme="minorHAnsi" w:eastAsia="Cambria" w:hAnsiTheme="minorHAnsi" w:cs="Cambria"/>
          <w:sz w:val="22"/>
          <w:szCs w:val="22"/>
        </w:rPr>
        <w:t xml:space="preserve">do SWZ, </w:t>
      </w:r>
      <w:r w:rsidRPr="00A87EF0">
        <w:rPr>
          <w:rFonts w:asciiTheme="minorHAnsi" w:eastAsia="Cambria" w:hAnsiTheme="minorHAnsi" w:cs="Cambria"/>
          <w:sz w:val="22"/>
          <w:szCs w:val="22"/>
        </w:rPr>
        <w:t xml:space="preserve">będący </w:t>
      </w:r>
      <w:r w:rsidR="000375F2" w:rsidRPr="00A87EF0">
        <w:rPr>
          <w:rFonts w:asciiTheme="minorHAnsi" w:eastAsia="Cambria" w:hAnsiTheme="minorHAnsi" w:cs="Cambria"/>
          <w:sz w:val="22"/>
          <w:szCs w:val="22"/>
        </w:rPr>
        <w:t xml:space="preserve">jej </w:t>
      </w:r>
      <w:r w:rsidRPr="00A87EF0">
        <w:rPr>
          <w:rFonts w:asciiTheme="minorHAnsi" w:eastAsia="Cambria" w:hAnsiTheme="minorHAnsi" w:cs="Cambria"/>
          <w:sz w:val="22"/>
          <w:szCs w:val="22"/>
        </w:rPr>
        <w:t>integralną częścią</w:t>
      </w:r>
      <w:r w:rsidR="000375F2" w:rsidRPr="00A87EF0">
        <w:rPr>
          <w:rFonts w:asciiTheme="minorHAnsi" w:eastAsia="Cambria" w:hAnsiTheme="minorHAnsi" w:cs="Cambria"/>
          <w:sz w:val="22"/>
          <w:szCs w:val="22"/>
        </w:rPr>
        <w:t>.</w:t>
      </w:r>
      <w:r w:rsidR="00065777" w:rsidRPr="00A87EF0">
        <w:rPr>
          <w:rFonts w:asciiTheme="minorHAnsi" w:eastAsia="Cambria" w:hAnsiTheme="minorHAnsi" w:cs="Cambria"/>
          <w:sz w:val="22"/>
          <w:szCs w:val="22"/>
        </w:rPr>
        <w:t xml:space="preserve"> /</w:t>
      </w:r>
      <w:r w:rsidRPr="00A87EF0">
        <w:rPr>
          <w:rFonts w:asciiTheme="minorHAnsi" w:eastAsia="Cambria" w:hAnsiTheme="minorHAnsi" w:cs="Cambria"/>
          <w:sz w:val="22"/>
          <w:szCs w:val="22"/>
        </w:rPr>
        <w:t> </w:t>
      </w:r>
    </w:p>
    <w:p w14:paraId="09576E1C" w14:textId="6890116D" w:rsidR="00227196" w:rsidRPr="00A87EF0"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A87EF0">
        <w:rPr>
          <w:rFonts w:eastAsia="Cambria" w:cs="Cambria"/>
          <w:color w:val="auto"/>
        </w:rPr>
        <w:t>Zadeklarowan</w:t>
      </w:r>
      <w:r w:rsidR="00356AA9" w:rsidRPr="00A87EF0">
        <w:rPr>
          <w:rFonts w:eastAsia="Cambria" w:cs="Cambria"/>
          <w:color w:val="auto"/>
        </w:rPr>
        <w:t>e</w:t>
      </w:r>
      <w:r w:rsidRPr="00A87EF0">
        <w:rPr>
          <w:rFonts w:eastAsia="Cambria" w:cs="Cambria"/>
          <w:color w:val="auto"/>
        </w:rPr>
        <w:t xml:space="preserve"> przez Wykonawcę w ofercie jako przedmiot zamówienia </w:t>
      </w:r>
      <w:r w:rsidR="009B34EC">
        <w:rPr>
          <w:rFonts w:eastAsia="Cambria" w:cs="Cambria"/>
          <w:b/>
          <w:color w:val="auto"/>
        </w:rPr>
        <w:t xml:space="preserve">urządzenia </w:t>
      </w:r>
      <w:r w:rsidR="00E00EDC" w:rsidRPr="00A87EF0">
        <w:rPr>
          <w:rFonts w:eastAsia="Cambria" w:cs="Cambria"/>
          <w:b/>
          <w:color w:val="auto"/>
        </w:rPr>
        <w:t xml:space="preserve"> </w:t>
      </w:r>
      <w:proofErr w:type="spellStart"/>
      <w:r w:rsidR="009B34EC">
        <w:rPr>
          <w:rFonts w:eastAsia="Cambria" w:cs="Cambria"/>
          <w:b/>
          <w:color w:val="auto"/>
        </w:rPr>
        <w:t>robotyczne</w:t>
      </w:r>
      <w:proofErr w:type="spellEnd"/>
      <w:r w:rsidR="009B34EC">
        <w:rPr>
          <w:rFonts w:eastAsia="Cambria" w:cs="Cambria"/>
          <w:b/>
          <w:color w:val="auto"/>
        </w:rPr>
        <w:t xml:space="preserve"> do rehabilitacji </w:t>
      </w:r>
      <w:r w:rsidRPr="00A87EF0">
        <w:rPr>
          <w:rFonts w:eastAsia="Cambria" w:cs="Cambria"/>
          <w:color w:val="auto"/>
        </w:rPr>
        <w:t>powi</w:t>
      </w:r>
      <w:r w:rsidR="007848BA" w:rsidRPr="00A87EF0">
        <w:rPr>
          <w:rFonts w:eastAsia="Cambria" w:cs="Cambria"/>
          <w:color w:val="auto"/>
        </w:rPr>
        <w:t>nny być fabrycznie nowe</w:t>
      </w:r>
      <w:r w:rsidR="00A30DCF" w:rsidRPr="00A87EF0">
        <w:rPr>
          <w:rFonts w:eastAsia="Cambria" w:cs="Cambria"/>
          <w:color w:val="auto"/>
        </w:rPr>
        <w:t>, nie będące</w:t>
      </w:r>
      <w:r w:rsidR="00A62A3C" w:rsidRPr="00A87EF0">
        <w:rPr>
          <w:rFonts w:eastAsia="Cambria" w:cs="Cambria"/>
          <w:color w:val="auto"/>
        </w:rPr>
        <w:t xml:space="preserve"> wcześniej przedmiotem demonstracji lub użyczenia</w:t>
      </w:r>
      <w:r w:rsidR="006B59E5" w:rsidRPr="00A87EF0">
        <w:rPr>
          <w:rFonts w:eastAsia="Cambria" w:cs="Cambria"/>
          <w:color w:val="auto"/>
        </w:rPr>
        <w:t xml:space="preserve"> i</w:t>
      </w:r>
      <w:r w:rsidRPr="00A87EF0">
        <w:rPr>
          <w:rFonts w:eastAsia="Cambria" w:cs="Cambria"/>
          <w:color w:val="auto"/>
        </w:rPr>
        <w:t xml:space="preserve"> posiadać, na dzień realizacji dostawy oraz przewidzia</w:t>
      </w:r>
      <w:r w:rsidR="00A30DCF" w:rsidRPr="00A87EF0">
        <w:rPr>
          <w:rFonts w:eastAsia="Cambria" w:cs="Cambria"/>
          <w:color w:val="auto"/>
        </w:rPr>
        <w:t>ny umową z Zamawiającym okres ich</w:t>
      </w:r>
      <w:r w:rsidRPr="00A87EF0">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sidRPr="00A87EF0">
        <w:rPr>
          <w:rFonts w:eastAsia="Cambria" w:cs="Cambria"/>
          <w:color w:val="auto"/>
        </w:rPr>
        <w:t>, funkcje itp.</w:t>
      </w:r>
      <w:r w:rsidRPr="00A87EF0">
        <w:rPr>
          <w:rFonts w:eastAsia="Cambria" w:cs="Cambria"/>
          <w:color w:val="auto"/>
        </w:rPr>
        <w:t xml:space="preserve">), </w:t>
      </w:r>
      <w:r w:rsidR="00065777" w:rsidRPr="00A87EF0">
        <w:rPr>
          <w:rFonts w:eastAsia="Cambria" w:cs="Cambria"/>
          <w:color w:val="auto"/>
        </w:rPr>
        <w:t>określone przez</w:t>
      </w:r>
      <w:r w:rsidRPr="00A87EF0">
        <w:rPr>
          <w:rFonts w:eastAsia="Cambria" w:cs="Cambria"/>
          <w:color w:val="auto"/>
        </w:rPr>
        <w:t xml:space="preserve"> Zamawiającego w </w:t>
      </w:r>
      <w:r w:rsidR="00676A37" w:rsidRPr="00A87EF0">
        <w:rPr>
          <w:rFonts w:eastAsia="Cambria" w:cs="Cambria"/>
          <w:b/>
          <w:i/>
          <w:color w:val="auto"/>
        </w:rPr>
        <w:t>Z</w:t>
      </w:r>
      <w:r w:rsidRPr="00A87EF0">
        <w:rPr>
          <w:rFonts w:eastAsia="Cambria" w:cs="Cambria"/>
          <w:b/>
          <w:i/>
          <w:color w:val="auto"/>
        </w:rPr>
        <w:t xml:space="preserve">ałączniku nr </w:t>
      </w:r>
      <w:r w:rsidR="007C4123" w:rsidRPr="00A87EF0">
        <w:rPr>
          <w:rFonts w:eastAsia="Cambria" w:cs="Cambria"/>
          <w:b/>
          <w:i/>
          <w:color w:val="auto"/>
        </w:rPr>
        <w:t>1</w:t>
      </w:r>
      <w:r w:rsidRPr="00A87EF0">
        <w:rPr>
          <w:rFonts w:eastAsia="Cambria" w:cs="Cambria"/>
          <w:b/>
          <w:i/>
          <w:color w:val="auto"/>
        </w:rPr>
        <w:t xml:space="preserve"> </w:t>
      </w:r>
      <w:r w:rsidRPr="00A87EF0">
        <w:rPr>
          <w:rFonts w:eastAsia="Cambria" w:cs="Cambria"/>
          <w:color w:val="auto"/>
        </w:rPr>
        <w:t xml:space="preserve">do SWZ. </w:t>
      </w:r>
    </w:p>
    <w:p w14:paraId="2596DFE5" w14:textId="1E5D3D12"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A87EF0">
        <w:rPr>
          <w:rFonts w:eastAsia="Cambria" w:cs="Cambria"/>
          <w:color w:val="auto"/>
        </w:rPr>
        <w:t xml:space="preserve">W sytuacji, gdy opis przedmiotu zamówienia </w:t>
      </w:r>
      <w:r w:rsidR="008828C6" w:rsidRPr="00A87EF0">
        <w:rPr>
          <w:rFonts w:eastAsia="Cambria" w:cs="Cambria"/>
          <w:color w:val="auto"/>
        </w:rPr>
        <w:t>w</w:t>
      </w:r>
      <w:r w:rsidRPr="00A87EF0">
        <w:rPr>
          <w:rFonts w:eastAsia="Cambria" w:cs="Cambria"/>
          <w:color w:val="auto"/>
        </w:rPr>
        <w:t xml:space="preserve"> </w:t>
      </w:r>
      <w:r w:rsidRPr="00A87EF0">
        <w:rPr>
          <w:rFonts w:eastAsia="Cambria" w:cs="Cambria"/>
          <w:b/>
          <w:bCs w:val="0"/>
          <w:iCs/>
          <w:color w:val="auto"/>
        </w:rPr>
        <w:t>Załącznik</w:t>
      </w:r>
      <w:r w:rsidR="008828C6" w:rsidRPr="00A87EF0">
        <w:rPr>
          <w:rFonts w:eastAsia="Cambria" w:cs="Cambria"/>
          <w:b/>
          <w:bCs w:val="0"/>
          <w:iCs/>
          <w:color w:val="auto"/>
        </w:rPr>
        <w:t>u</w:t>
      </w:r>
      <w:r w:rsidRPr="00A87EF0">
        <w:rPr>
          <w:rFonts w:eastAsia="Cambria" w:cs="Cambria"/>
          <w:b/>
          <w:bCs w:val="0"/>
          <w:iCs/>
          <w:color w:val="auto"/>
        </w:rPr>
        <w:t xml:space="preserve"> Nr 1</w:t>
      </w:r>
      <w:r w:rsidRPr="00A87EF0">
        <w:rPr>
          <w:rFonts w:eastAsia="Cambria" w:cs="Cambria"/>
          <w:iCs/>
          <w:color w:val="auto"/>
        </w:rPr>
        <w:t xml:space="preserve"> </w:t>
      </w:r>
      <w:r w:rsidRPr="00A87EF0">
        <w:rPr>
          <w:rFonts w:eastAsia="Cambria" w:cs="Cambria"/>
          <w:color w:val="auto"/>
        </w:rPr>
        <w:t xml:space="preserve">do SWZ wskazywać </w:t>
      </w:r>
      <w:r w:rsidRPr="00F041AD">
        <w:rPr>
          <w:rFonts w:eastAsia="Cambria" w:cs="Cambria"/>
          <w:color w:val="auto"/>
        </w:rPr>
        <w:t xml:space="preserve">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w:t>
      </w:r>
      <w:r w:rsidRPr="00F041AD">
        <w:rPr>
          <w:rFonts w:eastAsia="Cambria" w:cs="Cambria"/>
          <w:b/>
          <w:bCs w:val="0"/>
          <w:color w:val="auto"/>
        </w:rPr>
        <w:t>art. 99 ust. 5</w:t>
      </w:r>
      <w:r w:rsidRPr="00F041AD">
        <w:rPr>
          <w:rFonts w:eastAsia="Cambria" w:cs="Cambria"/>
          <w:color w:val="auto"/>
        </w:rPr>
        <w:t xml:space="preserve"> i </w:t>
      </w:r>
      <w:r w:rsidRPr="00F041AD">
        <w:rPr>
          <w:rFonts w:eastAsia="Cambria" w:cs="Cambria"/>
          <w:b/>
          <w:bCs w:val="0"/>
          <w:color w:val="auto"/>
        </w:rPr>
        <w:t>6</w:t>
      </w:r>
      <w:r w:rsidRPr="00F041AD">
        <w:rPr>
          <w:rFonts w:eastAsia="Cambria" w:cs="Cambria"/>
          <w:color w:val="auto"/>
        </w:rPr>
        <w:t xml:space="preserve"> </w:t>
      </w:r>
      <w:proofErr w:type="spellStart"/>
      <w:r w:rsidRPr="00F041AD">
        <w:rPr>
          <w:rFonts w:eastAsia="Cambria" w:cs="Cambria"/>
          <w:color w:val="auto"/>
        </w:rPr>
        <w:t>p.z.p</w:t>
      </w:r>
      <w:proofErr w:type="spellEnd"/>
      <w:r w:rsidRPr="00F041AD">
        <w:rPr>
          <w:rFonts w:eastAsia="Cambria" w:cs="Cambria"/>
          <w:color w:val="auto"/>
        </w:rPr>
        <w:t>.</w:t>
      </w:r>
    </w:p>
    <w:p w14:paraId="28182C02" w14:textId="77777777"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Za „równoważną” w stosunku do „referencyjnej” uznana zostanie cecha (parametr, funkcja), która przy innym niż opisany w </w:t>
      </w:r>
      <w:r w:rsidRPr="00F041AD">
        <w:rPr>
          <w:rFonts w:eastAsia="Cambria" w:cs="Cambria"/>
          <w:b/>
          <w:bCs w:val="0"/>
          <w:iCs/>
          <w:color w:val="auto"/>
        </w:rPr>
        <w:t>Załączniku Nr 1</w:t>
      </w:r>
      <w:r w:rsidRPr="00F041AD">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50F21C7B" w:rsidR="00B52538" w:rsidRPr="00F041AD" w:rsidRDefault="008828C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Na </w:t>
      </w:r>
      <w:r w:rsidR="00227196" w:rsidRPr="00F041AD">
        <w:rPr>
          <w:rFonts w:eastAsia="Cambria" w:cs="Cambria"/>
          <w:color w:val="auto"/>
        </w:rPr>
        <w:t xml:space="preserve">Wykonawcy ciążyć będzie obowiązek udowodnienia Zamawiającemu w treści oferty, w szczególności za pomocą przedmiotowych środków dowodowych, o których mowa </w:t>
      </w:r>
      <w:r w:rsidR="00227196" w:rsidRPr="00F041AD">
        <w:rPr>
          <w:rFonts w:eastAsia="Cambria" w:cs="Cambria"/>
          <w:b/>
          <w:bCs w:val="0"/>
          <w:color w:val="auto"/>
        </w:rPr>
        <w:t xml:space="preserve">w art. 104-107 </w:t>
      </w:r>
      <w:proofErr w:type="spellStart"/>
      <w:r w:rsidR="00227196" w:rsidRPr="00F041AD">
        <w:rPr>
          <w:rFonts w:eastAsia="Cambria" w:cs="Cambria"/>
          <w:color w:val="auto"/>
        </w:rPr>
        <w:t>p.z.p</w:t>
      </w:r>
      <w:proofErr w:type="spellEnd"/>
      <w:r w:rsidR="00227196" w:rsidRPr="00F041AD">
        <w:rPr>
          <w:rFonts w:eastAsia="Cambria" w:cs="Cambria"/>
          <w:color w:val="auto"/>
        </w:rPr>
        <w:t xml:space="preserve">., że proponowane przez niego w ofercie rozwiązania (cechy, funkcje itp.) w równoważnym stopniu spełniają wymagania określone w opisie przedmiotu zamówienia </w:t>
      </w:r>
      <w:r w:rsidRPr="00F041AD">
        <w:rPr>
          <w:rFonts w:eastAsia="Cambria" w:cs="Cambria"/>
          <w:color w:val="auto"/>
        </w:rPr>
        <w:t>w</w:t>
      </w:r>
      <w:r w:rsidR="00227196" w:rsidRPr="00F041AD">
        <w:rPr>
          <w:rFonts w:eastAsia="Cambria" w:cs="Cambria"/>
          <w:color w:val="auto"/>
        </w:rPr>
        <w:t xml:space="preserve"> </w:t>
      </w:r>
      <w:r w:rsidR="00227196" w:rsidRPr="00F041AD">
        <w:rPr>
          <w:rFonts w:eastAsia="Cambria" w:cs="Cambria"/>
          <w:color w:val="auto"/>
        </w:rPr>
        <w:lastRenderedPageBreak/>
        <w:t>Z</w:t>
      </w:r>
      <w:r w:rsidR="00227196" w:rsidRPr="00F041AD">
        <w:rPr>
          <w:rFonts w:eastAsia="Cambria" w:cs="Cambria"/>
          <w:b/>
          <w:iCs/>
          <w:color w:val="auto"/>
        </w:rPr>
        <w:t>ałącznik</w:t>
      </w:r>
      <w:r w:rsidRPr="00F041AD">
        <w:rPr>
          <w:rFonts w:eastAsia="Cambria" w:cs="Cambria"/>
          <w:b/>
          <w:iCs/>
          <w:color w:val="auto"/>
        </w:rPr>
        <w:t>u</w:t>
      </w:r>
      <w:r w:rsidR="00227196" w:rsidRPr="00F041AD">
        <w:rPr>
          <w:rFonts w:eastAsia="Cambria" w:cs="Cambria"/>
          <w:b/>
          <w:iCs/>
          <w:color w:val="auto"/>
        </w:rPr>
        <w:t xml:space="preserve"> nr 1</w:t>
      </w:r>
      <w:r w:rsidR="00227196" w:rsidRPr="00F041AD">
        <w:rPr>
          <w:rFonts w:eastAsia="Cambria" w:cs="Cambria"/>
          <w:color w:val="auto"/>
        </w:rPr>
        <w:t xml:space="preserve"> do SWZ.</w:t>
      </w:r>
    </w:p>
    <w:p w14:paraId="7BF6A990" w14:textId="173C09D4" w:rsidR="002C7091" w:rsidRPr="00D841A1"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674269">
        <w:rPr>
          <w:rFonts w:eastAsia="Cambria" w:cs="Cambria"/>
          <w:iCs/>
          <w:color w:val="auto"/>
        </w:rPr>
        <w:t xml:space="preserve">Przedmiotem oferty mogą być jedynie </w:t>
      </w:r>
      <w:r w:rsidRPr="00D841A1">
        <w:rPr>
          <w:rFonts w:eastAsia="Cambria" w:cs="Cambria"/>
          <w:b/>
          <w:bCs w:val="0"/>
          <w:iCs/>
          <w:color w:val="auto"/>
        </w:rPr>
        <w:t>wyroby medyczne</w:t>
      </w:r>
      <w:r w:rsidRPr="00D841A1">
        <w:rPr>
          <w:rFonts w:eastAsia="Cambria" w:cs="Cambria"/>
          <w:iCs/>
          <w:color w:val="auto"/>
        </w:rPr>
        <w:t xml:space="preserve"> dopuszczone do obrotu i używania na terenie Polski zgodnie z postanowieniami ustawy z dnia </w:t>
      </w:r>
      <w:r w:rsidR="00EB6247" w:rsidRPr="00D841A1">
        <w:rPr>
          <w:rFonts w:eastAsia="Cambria" w:cs="Cambria"/>
          <w:iCs/>
          <w:color w:val="auto"/>
        </w:rPr>
        <w:t>7 kwietnia 2022</w:t>
      </w:r>
      <w:r w:rsidRPr="00D841A1">
        <w:rPr>
          <w:rFonts w:eastAsia="Cambria" w:cs="Cambria"/>
          <w:iCs/>
          <w:color w:val="auto"/>
        </w:rPr>
        <w:t xml:space="preserve"> r. o wyrobach medycznych (</w:t>
      </w:r>
      <w:r w:rsidR="00EB6247" w:rsidRPr="00D841A1">
        <w:rPr>
          <w:rFonts w:eastAsia="Cambria" w:cs="Cambria"/>
          <w:iCs/>
          <w:color w:val="auto"/>
        </w:rPr>
        <w:t>Dz.U.2022.974 z dnia 2022.05.09</w:t>
      </w:r>
      <w:r w:rsidRPr="00D841A1">
        <w:rPr>
          <w:rFonts w:eastAsia="Cambria" w:cs="Cambria"/>
          <w:iCs/>
          <w:color w:val="auto"/>
        </w:rPr>
        <w:t>). Wyjątek stanowią elementy peryferyjne przedmiotu oferty stanowiące elementy pomocnicze.</w:t>
      </w:r>
    </w:p>
    <w:p w14:paraId="1C4C4EFB" w14:textId="4A67BD14"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zastrzega sobie prawo zwrócenia się do Wykonawców na etapie badania i oceny ofert, a także w trakcie trwania umowy o przedłożenie dokumentów dopuszczających do obrotu i używania na terenie Polski przedmiotu oferty.</w:t>
      </w:r>
    </w:p>
    <w:p w14:paraId="3D6E44FD" w14:textId="3D56A7AB" w:rsidR="002C7091" w:rsidRPr="002C2EB6"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2C2EB6">
        <w:rPr>
          <w:rFonts w:eastAsia="Cambria" w:cs="Cambria"/>
          <w:iCs/>
          <w:color w:val="auto"/>
        </w:rPr>
        <w:t xml:space="preserve">Wymagany termin płatności wynosi do </w:t>
      </w:r>
      <w:r w:rsidR="008F2D76" w:rsidRPr="002C2EB6">
        <w:rPr>
          <w:rFonts w:eastAsia="Cambria" w:cs="Cambria"/>
          <w:iCs/>
          <w:color w:val="auto"/>
        </w:rPr>
        <w:t xml:space="preserve">30 </w:t>
      </w:r>
      <w:r w:rsidRPr="002C2EB6">
        <w:rPr>
          <w:rFonts w:eastAsia="Cambria" w:cs="Cambria"/>
          <w:iCs/>
          <w:color w:val="auto"/>
        </w:rPr>
        <w:t>dni</w:t>
      </w:r>
      <w:r w:rsidR="00D51795" w:rsidRPr="002C2EB6">
        <w:rPr>
          <w:rFonts w:eastAsia="Cambria" w:cs="Cambria"/>
          <w:iCs/>
          <w:color w:val="auto"/>
        </w:rPr>
        <w:t xml:space="preserve"> od daty dostarczenia prawidłowo wystawionej faktury.</w:t>
      </w:r>
    </w:p>
    <w:p w14:paraId="4A597F3E" w14:textId="77777777" w:rsidR="002C7091" w:rsidRPr="002C2EB6"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2C2EB6">
        <w:rPr>
          <w:rFonts w:eastAsia="Cambria" w:cs="Cambria"/>
          <w:iCs/>
          <w:color w:val="auto"/>
        </w:rPr>
        <w:t>Zamawiający nie dopuszcza składania ofert wariantowych.</w:t>
      </w:r>
    </w:p>
    <w:p w14:paraId="6673457D" w14:textId="47B93770" w:rsidR="002C7091" w:rsidRPr="002C2EB6"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2C2EB6">
        <w:rPr>
          <w:rFonts w:eastAsia="Cambria" w:cs="Cambria"/>
          <w:iCs/>
          <w:color w:val="auto"/>
        </w:rPr>
        <w:t xml:space="preserve">Zamawiający nie przewiduje udzielenia zamówień, o których mowa w </w:t>
      </w:r>
      <w:r w:rsidRPr="002C2EB6">
        <w:rPr>
          <w:rFonts w:eastAsia="Cambria" w:cs="Cambria"/>
          <w:b/>
          <w:bCs w:val="0"/>
          <w:iCs/>
          <w:color w:val="auto"/>
        </w:rPr>
        <w:t>art. 214 ust. 1 pkt 7</w:t>
      </w:r>
      <w:r w:rsidRPr="002C2EB6">
        <w:rPr>
          <w:rFonts w:eastAsia="Cambria" w:cs="Cambria"/>
          <w:iCs/>
          <w:color w:val="auto"/>
        </w:rPr>
        <w:t xml:space="preserve"> i </w:t>
      </w:r>
      <w:r w:rsidRPr="002C2EB6">
        <w:rPr>
          <w:rFonts w:eastAsia="Cambria" w:cs="Cambria"/>
          <w:b/>
          <w:bCs w:val="0"/>
          <w:iCs/>
          <w:color w:val="auto"/>
        </w:rPr>
        <w:t>8</w:t>
      </w:r>
      <w:r w:rsidRPr="002C2EB6">
        <w:rPr>
          <w:rFonts w:eastAsia="Cambria" w:cs="Cambria"/>
          <w:iCs/>
          <w:color w:val="auto"/>
        </w:rPr>
        <w:t xml:space="preserve"> </w:t>
      </w:r>
      <w:proofErr w:type="spellStart"/>
      <w:r w:rsidRPr="002C2EB6">
        <w:rPr>
          <w:rFonts w:eastAsia="Cambria" w:cs="Cambria"/>
          <w:iCs/>
          <w:color w:val="auto"/>
        </w:rPr>
        <w:t>p.z.p</w:t>
      </w:r>
      <w:proofErr w:type="spellEnd"/>
      <w:r w:rsidRPr="002C2EB6">
        <w:rPr>
          <w:rFonts w:eastAsia="Cambria" w:cs="Cambria"/>
          <w:iCs/>
          <w:color w:val="auto"/>
        </w:rPr>
        <w:t>.</w:t>
      </w:r>
    </w:p>
    <w:p w14:paraId="6F3DAFB0" w14:textId="14A5C2A5" w:rsidR="002C7091" w:rsidRPr="002C2EB6"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2C2EB6">
        <w:rPr>
          <w:rFonts w:eastAsia="Cambria" w:cs="Cambria"/>
          <w:iCs/>
          <w:color w:val="auto"/>
        </w:rPr>
        <w:t>Zamawiający nie zastrzega obowiązku osobistego wykonania przez Wykonawcę kluczowych zadań. Zamawiający wymaga wskazania przez Wykonawcę zadań, których wykonanie zamierza powierzyć podwykonawcom, i podania firm podwykonawców o ile są mu znani.</w:t>
      </w:r>
    </w:p>
    <w:p w14:paraId="2C89E6A1" w14:textId="4BBD7648" w:rsidR="002C7091" w:rsidRPr="002C2EB6"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2C2EB6">
        <w:rPr>
          <w:rFonts w:eastAsia="Cambria" w:cs="Cambria"/>
          <w:iCs/>
          <w:color w:val="auto"/>
        </w:rPr>
        <w:t xml:space="preserve">Zamawiający nie przewiduje wymagań, o których mowa w </w:t>
      </w:r>
      <w:r w:rsidRPr="002C2EB6">
        <w:rPr>
          <w:rFonts w:eastAsia="Cambria" w:cs="Cambria"/>
          <w:b/>
          <w:bCs w:val="0"/>
          <w:iCs/>
          <w:color w:val="auto"/>
        </w:rPr>
        <w:t>art. 95</w:t>
      </w:r>
      <w:r w:rsidRPr="002C2EB6">
        <w:rPr>
          <w:rFonts w:eastAsia="Cambria" w:cs="Cambria"/>
          <w:iCs/>
          <w:color w:val="auto"/>
        </w:rPr>
        <w:t xml:space="preserve"> oraz </w:t>
      </w:r>
      <w:r w:rsidRPr="002C2EB6">
        <w:rPr>
          <w:rFonts w:eastAsia="Cambria" w:cs="Cambria"/>
          <w:b/>
          <w:bCs w:val="0"/>
          <w:iCs/>
          <w:color w:val="auto"/>
        </w:rPr>
        <w:t>art. 96 ust. 2 pkt 2</w:t>
      </w:r>
      <w:r w:rsidRPr="002C2EB6">
        <w:rPr>
          <w:rFonts w:eastAsia="Cambria" w:cs="Cambria"/>
          <w:iCs/>
          <w:color w:val="auto"/>
        </w:rPr>
        <w:t xml:space="preserve"> </w:t>
      </w:r>
      <w:proofErr w:type="spellStart"/>
      <w:r w:rsidR="00EC03DB" w:rsidRPr="002C2EB6">
        <w:rPr>
          <w:rFonts w:eastAsia="Cambria" w:cs="Cambria"/>
          <w:iCs/>
          <w:color w:val="auto"/>
        </w:rPr>
        <w:t>p.z.p</w:t>
      </w:r>
      <w:proofErr w:type="spellEnd"/>
      <w:r w:rsidRPr="002C2EB6">
        <w:rPr>
          <w:rFonts w:eastAsia="Cambria" w:cs="Cambria"/>
          <w:iCs/>
          <w:color w:val="auto"/>
        </w:rPr>
        <w:t>.</w:t>
      </w:r>
    </w:p>
    <w:p w14:paraId="41617359" w14:textId="77777777" w:rsidR="002C7091" w:rsidRPr="002C2EB6"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2C2EB6">
        <w:rPr>
          <w:rFonts w:eastAsia="Cambria" w:cs="Cambria"/>
          <w:iCs/>
          <w:color w:val="auto"/>
        </w:rPr>
        <w:t>Zamawiający nie przewiduje zawarcia umowy ramowej.</w:t>
      </w:r>
    </w:p>
    <w:p w14:paraId="5292F466" w14:textId="77777777" w:rsidR="002C7091" w:rsidRPr="002C2EB6"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2C2EB6">
        <w:rPr>
          <w:rFonts w:eastAsia="Cambria" w:cs="Cambria"/>
          <w:iCs/>
          <w:color w:val="auto"/>
        </w:rPr>
        <w:t>Zamawiający nie przewiduje rozliczenia w walutach obcych.</w:t>
      </w:r>
    </w:p>
    <w:p w14:paraId="6AB6C970" w14:textId="77777777" w:rsidR="002C7091" w:rsidRPr="002C2EB6"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2C2EB6">
        <w:rPr>
          <w:rFonts w:eastAsia="Cambria" w:cs="Cambria"/>
          <w:iCs/>
          <w:color w:val="auto"/>
        </w:rPr>
        <w:t>Zamawiający nie przewiduje przeprowadzenia aukcji elektronicznej.</w:t>
      </w:r>
    </w:p>
    <w:p w14:paraId="1362D7F6" w14:textId="204BCECB" w:rsidR="002C7091" w:rsidRPr="002C2EB6"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2C2EB6">
        <w:rPr>
          <w:rFonts w:eastAsia="Cambria" w:cs="Cambria"/>
          <w:iCs/>
          <w:color w:val="auto"/>
        </w:rPr>
        <w:t xml:space="preserve">Zamawiający nie przewiduje przeprowadzenia przez </w:t>
      </w:r>
      <w:r w:rsidR="00EC03DB" w:rsidRPr="002C2EB6">
        <w:rPr>
          <w:rFonts w:eastAsia="Cambria" w:cs="Cambria"/>
          <w:iCs/>
          <w:color w:val="auto"/>
        </w:rPr>
        <w:t>W</w:t>
      </w:r>
      <w:r w:rsidRPr="002C2EB6">
        <w:rPr>
          <w:rFonts w:eastAsia="Cambria" w:cs="Cambria"/>
          <w:iCs/>
          <w:color w:val="auto"/>
        </w:rPr>
        <w:t xml:space="preserve">ykonawcę wizji lokalnej lub sprawdzenia przez niego dokumentów niezbędnych do realizacji zamówienia, o których mowa w </w:t>
      </w:r>
      <w:r w:rsidRPr="002C2EB6">
        <w:rPr>
          <w:rFonts w:eastAsia="Cambria" w:cs="Cambria"/>
          <w:b/>
          <w:bCs w:val="0"/>
          <w:iCs/>
          <w:color w:val="auto"/>
        </w:rPr>
        <w:t>art. 131 ust. 2</w:t>
      </w:r>
      <w:r w:rsidRPr="002C2EB6">
        <w:rPr>
          <w:rFonts w:eastAsia="Cambria" w:cs="Cambria"/>
          <w:iCs/>
          <w:color w:val="auto"/>
        </w:rPr>
        <w:t xml:space="preserve"> </w:t>
      </w:r>
      <w:proofErr w:type="spellStart"/>
      <w:r w:rsidR="00EC03DB" w:rsidRPr="002C2EB6">
        <w:rPr>
          <w:rFonts w:eastAsia="Cambria" w:cs="Cambria"/>
          <w:iCs/>
          <w:color w:val="auto"/>
        </w:rPr>
        <w:t>p.z.p</w:t>
      </w:r>
      <w:proofErr w:type="spellEnd"/>
      <w:r w:rsidRPr="002C2EB6">
        <w:rPr>
          <w:rFonts w:eastAsia="Cambria" w:cs="Cambria"/>
          <w:iCs/>
          <w:color w:val="auto"/>
        </w:rPr>
        <w:t>.</w:t>
      </w:r>
    </w:p>
    <w:p w14:paraId="5203ACF8" w14:textId="77777777" w:rsidR="002C7091" w:rsidRPr="002C2EB6"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2C2EB6">
        <w:rPr>
          <w:rFonts w:eastAsia="Cambria" w:cs="Cambria"/>
          <w:iCs/>
          <w:color w:val="auto"/>
        </w:rPr>
        <w:t>Zamawiający nie wymaga złożenia ofert w postaci katalogów elektronicznych lub dołączenia katalogów elektronicznych do oferty.</w:t>
      </w:r>
    </w:p>
    <w:p w14:paraId="3EC88061" w14:textId="07BA23DD" w:rsidR="00521795" w:rsidRPr="00D82657" w:rsidRDefault="002C7091" w:rsidP="002F7C95">
      <w:pPr>
        <w:pStyle w:val="Akapitzlist"/>
        <w:numPr>
          <w:ilvl w:val="0"/>
          <w:numId w:val="5"/>
        </w:numPr>
        <w:pBdr>
          <w:top w:val="nil"/>
          <w:left w:val="nil"/>
          <w:bottom w:val="nil"/>
          <w:right w:val="nil"/>
          <w:between w:val="nil"/>
        </w:pBdr>
        <w:ind w:left="426"/>
        <w:rPr>
          <w:rFonts w:eastAsia="Cambria" w:cs="Cambria"/>
          <w:highlight w:val="yellow"/>
        </w:rPr>
      </w:pPr>
      <w:r w:rsidRPr="002C2EB6">
        <w:rPr>
          <w:rFonts w:eastAsia="Cambria" w:cs="Cambria"/>
          <w:iCs/>
          <w:color w:val="auto"/>
        </w:rPr>
        <w:t xml:space="preserve">Zamawiający nie zastrzega możliwości ubiegania się o udzielenie zamówienia wyłącznie przez </w:t>
      </w:r>
      <w:r w:rsidR="00EC03DB" w:rsidRPr="002C2EB6">
        <w:rPr>
          <w:rFonts w:eastAsia="Cambria" w:cs="Cambria"/>
          <w:iCs/>
          <w:color w:val="auto"/>
        </w:rPr>
        <w:t>W</w:t>
      </w:r>
      <w:r w:rsidRPr="002C2EB6">
        <w:rPr>
          <w:rFonts w:eastAsia="Cambria" w:cs="Cambria"/>
          <w:iCs/>
          <w:color w:val="auto"/>
        </w:rPr>
        <w:t xml:space="preserve">ykonawców, o których mowa w </w:t>
      </w:r>
      <w:r w:rsidRPr="002C2EB6">
        <w:rPr>
          <w:rFonts w:eastAsia="Cambria" w:cs="Cambria"/>
          <w:b/>
          <w:bCs w:val="0"/>
          <w:iCs/>
          <w:color w:val="auto"/>
        </w:rPr>
        <w:t xml:space="preserve">art. 94 </w:t>
      </w:r>
      <w:proofErr w:type="spellStart"/>
      <w:r w:rsidR="00EC03DB" w:rsidRPr="002C2EB6">
        <w:rPr>
          <w:rFonts w:eastAsia="Cambria" w:cs="Cambria"/>
          <w:iCs/>
          <w:color w:val="auto"/>
        </w:rPr>
        <w:t>p.z.p</w:t>
      </w:r>
      <w:proofErr w:type="spellEnd"/>
      <w:r w:rsidRPr="002C2EB6">
        <w:rPr>
          <w:rFonts w:eastAsia="Cambria" w:cs="Cambria"/>
          <w:iCs/>
          <w:color w:val="auto"/>
        </w:rPr>
        <w:t>.</w:t>
      </w:r>
    </w:p>
    <w:p w14:paraId="2C9272B2" w14:textId="0AFE7894" w:rsidR="007F1073" w:rsidRPr="009B34EC" w:rsidRDefault="007F1073" w:rsidP="007F1073">
      <w:pPr>
        <w:pStyle w:val="Akapitzlist"/>
        <w:widowControl/>
        <w:numPr>
          <w:ilvl w:val="0"/>
          <w:numId w:val="5"/>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b/>
          <w:color w:val="auto"/>
        </w:rPr>
      </w:pPr>
      <w:r w:rsidRPr="00505498">
        <w:rPr>
          <w:rFonts w:eastAsia="Tahoma" w:cs="Tahoma"/>
          <w:b/>
          <w:color w:val="auto"/>
        </w:rPr>
        <w:t xml:space="preserve">Zamawiający dopuszcza składania ofert częściowych </w:t>
      </w:r>
      <w:r w:rsidRPr="005246E6">
        <w:rPr>
          <w:rFonts w:eastAsia="Tahoma" w:cs="Tahoma"/>
          <w:b/>
          <w:color w:val="auto"/>
        </w:rPr>
        <w:t>na poszczególne pakiety (od 1 d</w:t>
      </w:r>
      <w:r w:rsidR="009B34EC">
        <w:rPr>
          <w:rFonts w:eastAsia="Tahoma" w:cs="Tahoma"/>
          <w:b/>
          <w:color w:val="auto"/>
        </w:rPr>
        <w:t>o 4</w:t>
      </w:r>
      <w:r w:rsidRPr="005246E6">
        <w:rPr>
          <w:rFonts w:eastAsia="Tahoma" w:cs="Tahoma"/>
          <w:b/>
          <w:color w:val="auto"/>
        </w:rPr>
        <w:t xml:space="preserve">) – </w:t>
      </w:r>
      <w:r w:rsidRPr="00505498">
        <w:rPr>
          <w:rFonts w:eastAsia="Tahoma" w:cs="Tahoma"/>
          <w:b/>
          <w:color w:val="auto"/>
        </w:rPr>
        <w:t>opisan</w:t>
      </w:r>
      <w:r w:rsidR="00DC1BFB">
        <w:rPr>
          <w:rFonts w:eastAsia="Tahoma" w:cs="Tahoma"/>
          <w:b/>
          <w:color w:val="auto"/>
        </w:rPr>
        <w:t>e</w:t>
      </w:r>
      <w:r w:rsidRPr="00505498">
        <w:rPr>
          <w:rFonts w:eastAsia="Tahoma" w:cs="Tahoma"/>
          <w:b/>
          <w:color w:val="auto"/>
        </w:rPr>
        <w:t xml:space="preserve"> w „Formularzu asortymentowo - cenowym” – </w:t>
      </w:r>
      <w:r w:rsidRPr="00505498">
        <w:rPr>
          <w:rFonts w:eastAsia="Tahoma" w:cs="Tahoma"/>
          <w:b/>
          <w:i/>
          <w:iCs/>
          <w:color w:val="auto"/>
        </w:rPr>
        <w:t>Załączniku nr 1</w:t>
      </w:r>
      <w:r w:rsidRPr="00505498">
        <w:rPr>
          <w:rFonts w:eastAsia="Tahoma" w:cs="Tahoma"/>
          <w:b/>
          <w:color w:val="auto"/>
        </w:rPr>
        <w:t xml:space="preserve"> do SWZ. </w:t>
      </w:r>
    </w:p>
    <w:p w14:paraId="189AE287" w14:textId="77777777" w:rsidR="009B34EC" w:rsidRPr="004E2DB4" w:rsidRDefault="009B34EC" w:rsidP="00D82657">
      <w:pPr>
        <w:pStyle w:val="Akapitzlist"/>
        <w:widowControl/>
        <w:numPr>
          <w:ilvl w:val="0"/>
          <w:numId w:val="0"/>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b/>
          <w:color w:val="auto"/>
        </w:rPr>
      </w:pPr>
    </w:p>
    <w:p w14:paraId="7E8CB31A" w14:textId="7D6B72DE" w:rsidR="00A54219" w:rsidRPr="002B6D1E" w:rsidRDefault="0092190B">
      <w:pPr>
        <w:pBdr>
          <w:top w:val="nil"/>
          <w:left w:val="nil"/>
          <w:bottom w:val="nil"/>
          <w:right w:val="nil"/>
          <w:between w:val="nil"/>
        </w:pBdr>
        <w:spacing w:before="280" w:after="280"/>
        <w:jc w:val="both"/>
        <w:rPr>
          <w:rFonts w:asciiTheme="minorHAnsi" w:eastAsia="Cambria" w:hAnsiTheme="minorHAnsi" w:cs="Cambria"/>
          <w:sz w:val="22"/>
          <w:szCs w:val="22"/>
        </w:rPr>
      </w:pPr>
      <w:r w:rsidRPr="002B6D1E">
        <w:rPr>
          <w:rFonts w:asciiTheme="minorHAnsi" w:eastAsia="Cambria" w:hAnsiTheme="minorHAnsi" w:cs="Cambria"/>
          <w:b/>
          <w:sz w:val="22"/>
          <w:szCs w:val="22"/>
        </w:rPr>
        <w:t>IV.</w:t>
      </w:r>
      <w:r w:rsidRPr="002B6D1E">
        <w:rPr>
          <w:rFonts w:asciiTheme="minorHAnsi" w:eastAsia="Cambria" w:hAnsiTheme="minorHAnsi" w:cs="Cambria"/>
          <w:sz w:val="22"/>
          <w:szCs w:val="22"/>
        </w:rPr>
        <w:t xml:space="preserve"> </w:t>
      </w:r>
      <w:r w:rsidRPr="002B6D1E">
        <w:rPr>
          <w:rFonts w:asciiTheme="minorHAnsi" w:eastAsia="Cambria" w:hAnsiTheme="minorHAnsi" w:cs="Cambria"/>
          <w:b/>
          <w:sz w:val="22"/>
          <w:szCs w:val="22"/>
        </w:rPr>
        <w:t>T</w:t>
      </w:r>
      <w:r w:rsidR="00CC72E0" w:rsidRPr="002B6D1E">
        <w:rPr>
          <w:rFonts w:asciiTheme="minorHAnsi" w:eastAsia="Cambria" w:hAnsiTheme="minorHAnsi" w:cs="Cambria"/>
          <w:b/>
          <w:sz w:val="22"/>
          <w:szCs w:val="22"/>
        </w:rPr>
        <w:t>ERMIN REALIZACJI ZAMÓWIENIA:</w:t>
      </w:r>
    </w:p>
    <w:p w14:paraId="4D4FA96E" w14:textId="5F648E72" w:rsidR="00227196" w:rsidRPr="002F7F56" w:rsidRDefault="009A4A07" w:rsidP="00AA6E4E">
      <w:pPr>
        <w:pStyle w:val="Akapitzlist"/>
        <w:numPr>
          <w:ilvl w:val="0"/>
          <w:numId w:val="0"/>
        </w:numPr>
        <w:pBdr>
          <w:top w:val="nil"/>
          <w:left w:val="nil"/>
          <w:bottom w:val="nil"/>
          <w:right w:val="nil"/>
          <w:between w:val="nil"/>
        </w:pBdr>
        <w:spacing w:before="280" w:after="280"/>
        <w:ind w:left="426"/>
        <w:rPr>
          <w:rFonts w:eastAsia="Tahoma" w:cs="Tahoma"/>
          <w:b/>
          <w:bCs w:val="0"/>
          <w:color w:val="auto"/>
          <w:u w:val="single"/>
        </w:rPr>
      </w:pPr>
      <w:r w:rsidRPr="002B6D1E">
        <w:rPr>
          <w:rFonts w:eastAsia="Tahoma" w:cs="Tahoma"/>
          <w:color w:val="auto"/>
        </w:rPr>
        <w:t>Termin dostawy przedmiotow</w:t>
      </w:r>
      <w:r w:rsidR="00B2283E" w:rsidRPr="002B6D1E">
        <w:rPr>
          <w:rFonts w:eastAsia="Tahoma" w:cs="Tahoma"/>
          <w:color w:val="auto"/>
        </w:rPr>
        <w:t>ych</w:t>
      </w:r>
      <w:r w:rsidR="0044752A" w:rsidRPr="002B6D1E">
        <w:rPr>
          <w:rFonts w:eastAsia="Tahoma" w:cs="Tahoma"/>
          <w:color w:val="auto"/>
        </w:rPr>
        <w:t xml:space="preserve"> </w:t>
      </w:r>
      <w:r w:rsidR="00B2283E" w:rsidRPr="002B6D1E">
        <w:rPr>
          <w:rFonts w:eastAsia="Tahoma" w:cs="Tahoma"/>
          <w:color w:val="auto"/>
        </w:rPr>
        <w:t>urządzeń</w:t>
      </w:r>
      <w:r w:rsidRPr="002B6D1E">
        <w:rPr>
          <w:rFonts w:eastAsia="Tahoma" w:cs="Tahoma"/>
          <w:color w:val="auto"/>
        </w:rPr>
        <w:t xml:space="preserve"> opisan</w:t>
      </w:r>
      <w:r w:rsidR="00B2283E" w:rsidRPr="002B6D1E">
        <w:rPr>
          <w:rFonts w:eastAsia="Tahoma" w:cs="Tahoma"/>
          <w:color w:val="auto"/>
        </w:rPr>
        <w:t>ych</w:t>
      </w:r>
      <w:r w:rsidRPr="002B6D1E">
        <w:rPr>
          <w:rFonts w:eastAsia="Tahoma" w:cs="Tahoma"/>
          <w:color w:val="auto"/>
        </w:rPr>
        <w:t xml:space="preserve"> w załączniku nr 1 do SWZ </w:t>
      </w:r>
      <w:r w:rsidR="0027117F" w:rsidRPr="002B6D1E">
        <w:rPr>
          <w:rFonts w:eastAsia="Tahoma" w:cs="Tahoma"/>
          <w:color w:val="auto"/>
        </w:rPr>
        <w:t>nie dłuższy niż</w:t>
      </w:r>
      <w:r w:rsidR="004E2DB4" w:rsidRPr="002B6D1E">
        <w:rPr>
          <w:rFonts w:eastAsia="Tahoma" w:cs="Tahoma"/>
          <w:color w:val="auto"/>
        </w:rPr>
        <w:t xml:space="preserve"> </w:t>
      </w:r>
      <w:r w:rsidR="006B1E78" w:rsidRPr="002B6D1E">
        <w:rPr>
          <w:rFonts w:eastAsia="Tahoma" w:cs="Tahoma"/>
          <w:b/>
          <w:color w:val="auto"/>
          <w:u w:val="single"/>
        </w:rPr>
        <w:t>do</w:t>
      </w:r>
      <w:r w:rsidRPr="002B6D1E">
        <w:rPr>
          <w:rFonts w:eastAsia="Tahoma" w:cs="Tahoma"/>
          <w:b/>
          <w:color w:val="auto"/>
          <w:u w:val="single"/>
        </w:rPr>
        <w:t xml:space="preserve"> </w:t>
      </w:r>
      <w:r w:rsidR="00166A13" w:rsidRPr="002B6D1E">
        <w:rPr>
          <w:rFonts w:eastAsia="Tahoma" w:cs="Tahoma"/>
          <w:b/>
          <w:color w:val="auto"/>
          <w:u w:val="single"/>
        </w:rPr>
        <w:t xml:space="preserve">dnia </w:t>
      </w:r>
      <w:r w:rsidR="004A3BC8" w:rsidRPr="002B6D1E">
        <w:rPr>
          <w:rFonts w:eastAsia="Tahoma" w:cs="Tahoma"/>
          <w:b/>
          <w:color w:val="auto"/>
          <w:u w:val="single"/>
        </w:rPr>
        <w:t>3</w:t>
      </w:r>
      <w:r w:rsidR="002F7C95" w:rsidRPr="002B6D1E">
        <w:rPr>
          <w:rFonts w:eastAsia="Tahoma" w:cs="Tahoma"/>
          <w:b/>
          <w:color w:val="auto"/>
          <w:u w:val="single"/>
        </w:rPr>
        <w:t>0</w:t>
      </w:r>
      <w:r w:rsidR="00DC1BFB" w:rsidRPr="002B6D1E">
        <w:rPr>
          <w:rFonts w:eastAsia="Tahoma" w:cs="Tahoma"/>
          <w:b/>
          <w:color w:val="auto"/>
          <w:u w:val="single"/>
        </w:rPr>
        <w:t xml:space="preserve"> listopada</w:t>
      </w:r>
      <w:r w:rsidR="00DA4B1A" w:rsidRPr="002B6D1E">
        <w:rPr>
          <w:rFonts w:eastAsia="Tahoma" w:cs="Tahoma"/>
          <w:b/>
          <w:color w:val="auto"/>
          <w:u w:val="single"/>
        </w:rPr>
        <w:t xml:space="preserve"> </w:t>
      </w:r>
      <w:r w:rsidR="004E2DB4" w:rsidRPr="002B6D1E">
        <w:rPr>
          <w:rFonts w:eastAsia="Tahoma" w:cs="Tahoma"/>
          <w:b/>
          <w:color w:val="auto"/>
          <w:u w:val="single"/>
        </w:rPr>
        <w:t>2023</w:t>
      </w:r>
      <w:r w:rsidR="0027117F" w:rsidRPr="002B6D1E">
        <w:rPr>
          <w:rFonts w:eastAsia="Tahoma" w:cs="Tahoma"/>
          <w:b/>
          <w:color w:val="auto"/>
          <w:u w:val="single"/>
        </w:rPr>
        <w:t xml:space="preserve"> </w:t>
      </w:r>
      <w:r w:rsidR="004E2DB4" w:rsidRPr="002B6D1E">
        <w:rPr>
          <w:rFonts w:eastAsia="Tahoma" w:cs="Tahoma"/>
          <w:b/>
          <w:color w:val="auto"/>
          <w:u w:val="single"/>
        </w:rPr>
        <w:t>r.</w:t>
      </w:r>
      <w:r w:rsidR="004E2DB4" w:rsidRPr="002F7F56">
        <w:rPr>
          <w:rFonts w:eastAsia="Tahoma" w:cs="Tahoma"/>
          <w:b/>
          <w:color w:val="auto"/>
          <w:u w:val="single"/>
        </w:rPr>
        <w:t xml:space="preserve"> </w:t>
      </w:r>
    </w:p>
    <w:p w14:paraId="5FF8D187" w14:textId="77777777" w:rsidR="006049C5" w:rsidRPr="00C96520" w:rsidRDefault="006049C5" w:rsidP="006049C5">
      <w:pPr>
        <w:rPr>
          <w:rFonts w:asciiTheme="minorHAnsi" w:hAnsiTheme="minorHAnsi" w:cs="Posterama"/>
          <w:b/>
          <w:bCs/>
          <w:sz w:val="22"/>
          <w:szCs w:val="22"/>
          <w:shd w:val="clear" w:color="auto" w:fill="FFFFFF"/>
        </w:rPr>
      </w:pPr>
      <w:r w:rsidRPr="00C96520">
        <w:rPr>
          <w:rFonts w:asciiTheme="minorHAnsi" w:hAnsiTheme="minorHAnsi" w:cs="Posterama"/>
          <w:b/>
          <w:bCs/>
          <w:sz w:val="22"/>
          <w:szCs w:val="22"/>
          <w:shd w:val="clear" w:color="auto" w:fill="FFFFFF"/>
        </w:rPr>
        <w:t>V. BADANIE I OCENA OFERT:</w:t>
      </w:r>
    </w:p>
    <w:p w14:paraId="678B24B9" w14:textId="77777777" w:rsidR="006049C5" w:rsidRPr="00C96520" w:rsidRDefault="006049C5" w:rsidP="006049C5">
      <w:pPr>
        <w:rPr>
          <w:rFonts w:asciiTheme="minorHAnsi" w:hAnsiTheme="minorHAnsi" w:cs="Posterama"/>
          <w:b/>
          <w:bCs/>
          <w:color w:val="FF0000"/>
          <w:sz w:val="22"/>
          <w:szCs w:val="22"/>
          <w:shd w:val="clear" w:color="auto" w:fill="FFFFFF"/>
        </w:rPr>
      </w:pPr>
    </w:p>
    <w:p w14:paraId="1AA1C164" w14:textId="77777777" w:rsidR="006F326D" w:rsidRPr="00C96520" w:rsidRDefault="006F326D">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C96520">
        <w:rPr>
          <w:rFonts w:asciiTheme="minorHAnsi" w:hAnsiTheme="minorHAnsi" w:cs="Posterama"/>
          <w:b/>
          <w:bCs/>
          <w:sz w:val="22"/>
          <w:szCs w:val="22"/>
          <w:shd w:val="clear" w:color="auto" w:fill="FFFFFF"/>
        </w:rPr>
        <w:t>KRYTERIUM OCENY OFERT:</w:t>
      </w:r>
    </w:p>
    <w:p w14:paraId="4A84E35B" w14:textId="77777777" w:rsidR="006F326D" w:rsidRPr="00C96520" w:rsidRDefault="006F326D" w:rsidP="006F326D">
      <w:pPr>
        <w:pStyle w:val="Standard"/>
        <w:jc w:val="both"/>
        <w:rPr>
          <w:rFonts w:ascii="Cambria" w:hAnsi="Cambria" w:cs="Posterama"/>
          <w:b/>
          <w:sz w:val="22"/>
          <w:szCs w:val="22"/>
        </w:rPr>
      </w:pPr>
    </w:p>
    <w:p w14:paraId="67130594" w14:textId="77777777" w:rsidR="006F326D" w:rsidRPr="00C96520" w:rsidRDefault="006F326D">
      <w:pPr>
        <w:pStyle w:val="Standard"/>
        <w:widowControl w:val="0"/>
        <w:numPr>
          <w:ilvl w:val="0"/>
          <w:numId w:val="45"/>
        </w:numPr>
        <w:tabs>
          <w:tab w:val="left" w:pos="960"/>
        </w:tabs>
        <w:jc w:val="both"/>
      </w:pPr>
      <w:r w:rsidRPr="00C96520">
        <w:rPr>
          <w:rFonts w:ascii="Cambria" w:hAnsi="Cambria" w:cs="Posterama"/>
          <w:sz w:val="22"/>
          <w:szCs w:val="22"/>
        </w:rPr>
        <w:t>Przy wyborze najkorzystniejszej oferty w każdym z pakietów, Zamawiający będzie kierował się następującymi kryteriami oceny ofert:</w:t>
      </w:r>
    </w:p>
    <w:p w14:paraId="614A78A8" w14:textId="17ABF529" w:rsidR="006F326D" w:rsidRPr="00C73A84" w:rsidRDefault="006F326D" w:rsidP="00DA4B1A">
      <w:pPr>
        <w:pStyle w:val="Standard"/>
        <w:ind w:left="720"/>
      </w:pPr>
      <w:r w:rsidRPr="00C96520">
        <w:rPr>
          <w:rFonts w:ascii="Cambria" w:hAnsi="Cambria" w:cs="Posterama"/>
          <w:b/>
          <w:bCs/>
          <w:color w:val="00B050"/>
          <w:sz w:val="22"/>
          <w:szCs w:val="22"/>
        </w:rPr>
        <w:t xml:space="preserve">1/ </w:t>
      </w:r>
      <w:r w:rsidRPr="00C96520">
        <w:rPr>
          <w:rFonts w:ascii="Cambria" w:hAnsi="Cambria" w:cs="Posterama"/>
          <w:b/>
          <w:bCs/>
          <w:sz w:val="22"/>
          <w:szCs w:val="22"/>
        </w:rPr>
        <w:t>Wartość oferty brutto w zł [CENA]</w:t>
      </w:r>
    </w:p>
    <w:p w14:paraId="01039EF3" w14:textId="77777777" w:rsidR="006F326D" w:rsidRPr="00C73A84" w:rsidRDefault="006F326D" w:rsidP="006F326D">
      <w:pPr>
        <w:pStyle w:val="Standard"/>
        <w:ind w:left="720"/>
        <w:rPr>
          <w:rFonts w:ascii="Cambria" w:hAnsi="Cambria" w:cs="Posterama"/>
          <w:b/>
          <w:bCs/>
          <w:sz w:val="22"/>
          <w:szCs w:val="22"/>
        </w:rPr>
      </w:pPr>
    </w:p>
    <w:p w14:paraId="02F5828F" w14:textId="77777777" w:rsidR="006F326D" w:rsidRPr="00674269" w:rsidRDefault="006F326D" w:rsidP="006F326D">
      <w:pPr>
        <w:widowControl w:val="0"/>
        <w:adjustRightInd w:val="0"/>
        <w:ind w:left="480"/>
        <w:jc w:val="both"/>
        <w:textAlignment w:val="baseline"/>
        <w:rPr>
          <w:rFonts w:asciiTheme="minorHAnsi" w:hAnsiTheme="minorHAnsi" w:cs="Posterama"/>
          <w:sz w:val="22"/>
          <w:szCs w:val="22"/>
        </w:rPr>
      </w:pPr>
    </w:p>
    <w:p w14:paraId="1F9E56DC" w14:textId="1C195D90" w:rsidR="006F326D" w:rsidRPr="004E2DB4" w:rsidRDefault="006F326D" w:rsidP="006F326D">
      <w:pPr>
        <w:widowControl w:val="0"/>
        <w:adjustRightInd w:val="0"/>
        <w:jc w:val="both"/>
        <w:textAlignment w:val="baseline"/>
        <w:rPr>
          <w:rFonts w:asciiTheme="minorHAnsi" w:hAnsiTheme="minorHAnsi" w:cs="Posterama"/>
          <w:sz w:val="22"/>
          <w:szCs w:val="22"/>
        </w:rPr>
      </w:pPr>
      <w:r w:rsidRPr="00674269">
        <w:rPr>
          <w:rFonts w:asciiTheme="minorHAnsi" w:hAnsiTheme="minorHAnsi" w:cs="Posterama"/>
          <w:sz w:val="22"/>
          <w:szCs w:val="22"/>
        </w:rPr>
        <w:t>2.</w:t>
      </w:r>
      <w:r w:rsidR="000323C4">
        <w:rPr>
          <w:rFonts w:asciiTheme="minorHAnsi" w:hAnsiTheme="minorHAnsi" w:cs="Posterama"/>
          <w:sz w:val="22"/>
          <w:szCs w:val="22"/>
        </w:rPr>
        <w:t xml:space="preserve"> </w:t>
      </w:r>
      <w:r w:rsidRPr="00674269">
        <w:rPr>
          <w:rFonts w:asciiTheme="minorHAnsi" w:hAnsiTheme="minorHAnsi" w:cs="Posterama"/>
          <w:sz w:val="22"/>
          <w:szCs w:val="22"/>
        </w:rPr>
        <w:t xml:space="preserve">Za najkorzystniejszą zostanie uznana oferta niepodlegająca odrzuceniu, prezentująca najkorzystniejszą wartość </w:t>
      </w:r>
      <w:r w:rsidRPr="004E2DB4">
        <w:rPr>
          <w:rFonts w:asciiTheme="minorHAnsi" w:hAnsiTheme="minorHAnsi" w:cs="Posterama"/>
          <w:sz w:val="22"/>
          <w:szCs w:val="22"/>
        </w:rPr>
        <w:t>w w/w kryteri</w:t>
      </w:r>
      <w:r w:rsidR="000323C4" w:rsidRPr="004E2DB4">
        <w:rPr>
          <w:rFonts w:asciiTheme="minorHAnsi" w:hAnsiTheme="minorHAnsi" w:cs="Posterama"/>
          <w:sz w:val="22"/>
          <w:szCs w:val="22"/>
        </w:rPr>
        <w:t>ach</w:t>
      </w:r>
      <w:r w:rsidRPr="004E2DB4">
        <w:rPr>
          <w:rFonts w:asciiTheme="minorHAnsi" w:hAnsiTheme="minorHAnsi" w:cs="Posterama"/>
          <w:sz w:val="22"/>
          <w:szCs w:val="22"/>
        </w:rPr>
        <w:t>.</w:t>
      </w:r>
    </w:p>
    <w:p w14:paraId="1876E9A9" w14:textId="77777777" w:rsidR="006F326D" w:rsidRPr="00674269" w:rsidRDefault="006F326D" w:rsidP="006F326D">
      <w:pPr>
        <w:widowControl w:val="0"/>
        <w:adjustRightInd w:val="0"/>
        <w:jc w:val="both"/>
        <w:textAlignment w:val="baseline"/>
        <w:rPr>
          <w:rFonts w:asciiTheme="minorHAnsi" w:hAnsiTheme="minorHAnsi" w:cs="Posterama"/>
          <w:sz w:val="22"/>
          <w:szCs w:val="22"/>
        </w:rPr>
      </w:pPr>
      <w:r w:rsidRPr="00674269">
        <w:rPr>
          <w:rFonts w:asciiTheme="minorHAnsi" w:hAnsiTheme="minorHAnsi" w:cs="Posterama"/>
          <w:sz w:val="22"/>
          <w:szCs w:val="22"/>
        </w:rPr>
        <w:t xml:space="preserve">3.Ocena ofert dokonywana będzie wg wzoru matematycznego, przez członków Komisji Przetargowej na kartach oceny ofert. Liczba punktów przyznana poszczególnym ofertom zostanie obliczona z dokładnością do dwóch miejsc po przecinku. </w:t>
      </w:r>
    </w:p>
    <w:p w14:paraId="24EEB846" w14:textId="77777777" w:rsidR="006F326D" w:rsidRPr="00674269" w:rsidRDefault="006F326D" w:rsidP="006F326D">
      <w:pPr>
        <w:widowControl w:val="0"/>
        <w:adjustRightInd w:val="0"/>
        <w:jc w:val="both"/>
        <w:textAlignment w:val="baseline"/>
        <w:rPr>
          <w:rFonts w:asciiTheme="minorHAnsi" w:hAnsiTheme="minorHAnsi" w:cs="Posterama"/>
          <w:sz w:val="22"/>
          <w:szCs w:val="22"/>
        </w:rPr>
      </w:pPr>
    </w:p>
    <w:p w14:paraId="75201647" w14:textId="77777777" w:rsidR="006F326D" w:rsidRPr="006C05C0" w:rsidRDefault="006F326D" w:rsidP="006F326D">
      <w:pPr>
        <w:pStyle w:val="Standard"/>
        <w:widowControl w:val="0"/>
        <w:tabs>
          <w:tab w:val="left" w:pos="480"/>
        </w:tabs>
        <w:jc w:val="both"/>
      </w:pPr>
      <w:r w:rsidRPr="006C05C0">
        <w:rPr>
          <w:rFonts w:ascii="Cambria" w:hAnsi="Cambria" w:cs="Posterama"/>
          <w:b/>
          <w:sz w:val="22"/>
          <w:szCs w:val="22"/>
        </w:rPr>
        <w:lastRenderedPageBreak/>
        <w:t>Ad. 1 [CENA]:</w:t>
      </w:r>
    </w:p>
    <w:p w14:paraId="6B0396DE" w14:textId="77777777" w:rsidR="006F326D" w:rsidRPr="006C05C0" w:rsidRDefault="006F326D" w:rsidP="006F326D">
      <w:pPr>
        <w:pStyle w:val="Standard"/>
        <w:tabs>
          <w:tab w:val="left" w:pos="840"/>
          <w:tab w:val="left" w:pos="960"/>
        </w:tabs>
        <w:rPr>
          <w:rFonts w:ascii="Cambria" w:hAnsi="Cambria" w:cs="Posterama"/>
          <w:bCs/>
          <w:sz w:val="22"/>
          <w:szCs w:val="22"/>
        </w:rPr>
      </w:pPr>
    </w:p>
    <w:p w14:paraId="03BFA8A1" w14:textId="16125335" w:rsidR="006F326D" w:rsidRPr="006C05C0" w:rsidRDefault="006F326D" w:rsidP="006F326D">
      <w:pPr>
        <w:pStyle w:val="Standard"/>
        <w:tabs>
          <w:tab w:val="left" w:pos="840"/>
          <w:tab w:val="left" w:pos="960"/>
          <w:tab w:val="left" w:pos="993"/>
        </w:tabs>
      </w:pPr>
      <w:r w:rsidRPr="006C05C0">
        <w:rPr>
          <w:rFonts w:ascii="Cambria" w:hAnsi="Cambria" w:cs="Posterama"/>
          <w:sz w:val="22"/>
          <w:szCs w:val="22"/>
        </w:rPr>
        <w:t>Oferta z najniższą ceną (brutto) uzyska największą il</w:t>
      </w:r>
      <w:r w:rsidR="00DA4B1A">
        <w:rPr>
          <w:rFonts w:ascii="Cambria" w:hAnsi="Cambria" w:cs="Posterama"/>
          <w:sz w:val="22"/>
          <w:szCs w:val="22"/>
        </w:rPr>
        <w:t>ość punktów (10</w:t>
      </w:r>
      <w:r w:rsidRPr="006C05C0">
        <w:rPr>
          <w:rFonts w:ascii="Cambria" w:hAnsi="Cambria" w:cs="Posterama"/>
          <w:sz w:val="22"/>
          <w:szCs w:val="22"/>
        </w:rPr>
        <w:t>0,00), pozostałe oferty proporcjonalnie mniejszą ilość punktów wynikającą z wyliczenia matematycznego, wg wzoru:</w:t>
      </w:r>
    </w:p>
    <w:p w14:paraId="6AB4E434" w14:textId="77777777" w:rsidR="006F326D" w:rsidRPr="006C05C0" w:rsidRDefault="006F326D" w:rsidP="006F326D">
      <w:pPr>
        <w:pStyle w:val="Standard"/>
        <w:rPr>
          <w:rFonts w:ascii="Cambria" w:hAnsi="Cambria" w:cs="Posterama"/>
          <w:sz w:val="22"/>
          <w:szCs w:val="22"/>
        </w:rPr>
      </w:pPr>
    </w:p>
    <w:p w14:paraId="38A3962D" w14:textId="77777777" w:rsidR="006F326D" w:rsidRPr="006C05C0" w:rsidRDefault="006F326D" w:rsidP="006F326D">
      <w:pPr>
        <w:pStyle w:val="Standard"/>
        <w:ind w:firstLine="1560"/>
      </w:pPr>
      <w:r w:rsidRPr="006C05C0">
        <w:rPr>
          <w:rFonts w:ascii="Cambria" w:hAnsi="Cambria" w:cs="Posterama"/>
          <w:sz w:val="22"/>
          <w:szCs w:val="22"/>
        </w:rPr>
        <w:t xml:space="preserve">  </w:t>
      </w:r>
      <w:r w:rsidRPr="006C05C0">
        <w:rPr>
          <w:rFonts w:ascii="Cambria" w:hAnsi="Cambria" w:cs="Posterama"/>
          <w:sz w:val="22"/>
          <w:szCs w:val="22"/>
        </w:rPr>
        <w:tab/>
        <w:t xml:space="preserve">                           c</w:t>
      </w:r>
      <w:r w:rsidRPr="006C05C0">
        <w:rPr>
          <w:rFonts w:ascii="Cambria" w:hAnsi="Cambria" w:cs="Posterama"/>
          <w:bCs/>
          <w:sz w:val="22"/>
          <w:szCs w:val="22"/>
        </w:rPr>
        <w:t>ena brutto oferty najtańszej</w:t>
      </w:r>
    </w:p>
    <w:p w14:paraId="76C51CC7" w14:textId="4B70EDAE" w:rsidR="006F326D" w:rsidRPr="006C05C0" w:rsidRDefault="006F326D" w:rsidP="006F326D">
      <w:pPr>
        <w:pStyle w:val="Standard"/>
      </w:pPr>
      <w:r w:rsidRPr="006C05C0">
        <w:rPr>
          <w:rFonts w:ascii="Cambria" w:hAnsi="Cambria" w:cs="Posterama"/>
          <w:sz w:val="22"/>
          <w:szCs w:val="22"/>
        </w:rPr>
        <w:t>Liczba punktów oferty badanej = ------------------------------------</w:t>
      </w:r>
      <w:r w:rsidR="00DA4B1A">
        <w:rPr>
          <w:rFonts w:ascii="Cambria" w:hAnsi="Cambria" w:cs="Posterama"/>
          <w:sz w:val="22"/>
          <w:szCs w:val="22"/>
        </w:rPr>
        <w:t>-----------    x 10</w:t>
      </w:r>
      <w:r w:rsidRPr="006C05C0">
        <w:rPr>
          <w:rFonts w:ascii="Cambria" w:hAnsi="Cambria" w:cs="Posterama"/>
          <w:sz w:val="22"/>
          <w:szCs w:val="22"/>
        </w:rPr>
        <w:t>0</w:t>
      </w:r>
    </w:p>
    <w:p w14:paraId="02EDF5BC" w14:textId="77777777" w:rsidR="006F326D" w:rsidRPr="006C05C0" w:rsidRDefault="006F326D" w:rsidP="006F326D">
      <w:pPr>
        <w:pStyle w:val="Standard"/>
      </w:pPr>
      <w:r w:rsidRPr="006C05C0">
        <w:rPr>
          <w:rFonts w:ascii="Cambria" w:hAnsi="Cambria" w:cs="Posterama"/>
          <w:sz w:val="22"/>
          <w:szCs w:val="22"/>
        </w:rPr>
        <w:t xml:space="preserve">                                                                          cena brutto oferty badanej</w:t>
      </w:r>
    </w:p>
    <w:p w14:paraId="7DF8CF16" w14:textId="77777777" w:rsidR="006F326D" w:rsidRPr="006C05C0" w:rsidRDefault="006F326D" w:rsidP="006F326D">
      <w:pPr>
        <w:pStyle w:val="Standard"/>
        <w:rPr>
          <w:rFonts w:ascii="Cambria" w:hAnsi="Cambria" w:cs="Posterama"/>
          <w:sz w:val="22"/>
          <w:szCs w:val="22"/>
        </w:rPr>
      </w:pPr>
    </w:p>
    <w:p w14:paraId="4D2D7C20" w14:textId="77777777" w:rsidR="006F326D" w:rsidRPr="006C05C0" w:rsidRDefault="006F326D" w:rsidP="006F326D">
      <w:pPr>
        <w:pStyle w:val="Standard"/>
        <w:jc w:val="both"/>
      </w:pPr>
      <w:r w:rsidRPr="006C05C0">
        <w:rPr>
          <w:rFonts w:ascii="Cambria" w:hAnsi="Cambria" w:cs="Posterama"/>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3BCFB63D" w14:textId="77777777" w:rsidR="00D605F7" w:rsidRPr="006C05C0" w:rsidRDefault="00D605F7" w:rsidP="00D605F7">
      <w:pPr>
        <w:rPr>
          <w:rFonts w:asciiTheme="minorHAnsi" w:hAnsiTheme="minorHAnsi" w:cs="Posterama"/>
          <w:color w:val="FF0000"/>
          <w:sz w:val="22"/>
          <w:szCs w:val="22"/>
        </w:rPr>
      </w:pPr>
    </w:p>
    <w:p w14:paraId="2A8F1CD3" w14:textId="77777777" w:rsidR="00D605F7" w:rsidRPr="002E0025" w:rsidRDefault="00D605F7" w:rsidP="00D605F7">
      <w:pPr>
        <w:widowControl w:val="0"/>
        <w:adjustRightInd w:val="0"/>
        <w:jc w:val="both"/>
        <w:textAlignment w:val="baseline"/>
        <w:rPr>
          <w:rFonts w:asciiTheme="minorHAnsi" w:hAnsiTheme="minorHAnsi" w:cs="Posterama"/>
          <w:sz w:val="22"/>
          <w:szCs w:val="22"/>
        </w:rPr>
      </w:pPr>
      <w:r w:rsidRPr="006C05C0">
        <w:rPr>
          <w:rFonts w:asciiTheme="minorHAnsi" w:hAnsiTheme="minorHAnsi" w:cs="Posterama"/>
          <w:sz w:val="22"/>
          <w:szCs w:val="22"/>
        </w:rPr>
        <w:t xml:space="preserve">Zamawiający </w:t>
      </w:r>
      <w:r w:rsidRPr="006C05C0">
        <w:rPr>
          <w:rFonts w:asciiTheme="minorHAnsi" w:hAnsiTheme="minorHAnsi" w:cs="Posterama"/>
          <w:bCs/>
          <w:sz w:val="22"/>
          <w:szCs w:val="22"/>
        </w:rPr>
        <w:t xml:space="preserve">udzieli zamówienia Wykonawcy, którego oferta odpowiada wszystkim wymaganiom określonym w </w:t>
      </w:r>
      <w:proofErr w:type="spellStart"/>
      <w:r w:rsidRPr="006C05C0">
        <w:rPr>
          <w:rFonts w:asciiTheme="minorHAnsi" w:hAnsiTheme="minorHAnsi" w:cs="Posterama"/>
          <w:bCs/>
          <w:sz w:val="22"/>
          <w:szCs w:val="22"/>
        </w:rPr>
        <w:t>p.z.p</w:t>
      </w:r>
      <w:proofErr w:type="spellEnd"/>
      <w:r w:rsidRPr="006C05C0">
        <w:rPr>
          <w:rFonts w:asciiTheme="minorHAnsi" w:hAnsiTheme="minorHAnsi" w:cs="Posterama"/>
          <w:bCs/>
          <w:sz w:val="22"/>
          <w:szCs w:val="22"/>
        </w:rPr>
        <w:t>. oraz w niniejszej SWZ i została oceniona jako najkorzystniejsza w oparciu o podane w ogłoszeniu o zamówieniu i SWZ kryteria wyboru.</w:t>
      </w:r>
      <w:r w:rsidRPr="002E0025">
        <w:rPr>
          <w:rFonts w:asciiTheme="minorHAnsi" w:hAnsiTheme="minorHAnsi" w:cs="Posterama"/>
          <w:bCs/>
          <w:sz w:val="22"/>
          <w:szCs w:val="22"/>
        </w:rPr>
        <w:t xml:space="preserve"> </w:t>
      </w:r>
    </w:p>
    <w:p w14:paraId="7BB6A930" w14:textId="77777777" w:rsidR="00D605F7" w:rsidRPr="002E0025" w:rsidRDefault="00D605F7" w:rsidP="006F326D">
      <w:pPr>
        <w:widowControl w:val="0"/>
        <w:adjustRightInd w:val="0"/>
        <w:jc w:val="both"/>
        <w:textAlignment w:val="baseline"/>
        <w:rPr>
          <w:rFonts w:asciiTheme="minorHAnsi" w:hAnsiTheme="minorHAnsi" w:cs="Posterama"/>
          <w:sz w:val="22"/>
          <w:szCs w:val="22"/>
        </w:rPr>
      </w:pPr>
    </w:p>
    <w:p w14:paraId="3B86E20C" w14:textId="77777777" w:rsidR="006049C5" w:rsidRPr="00F041AD" w:rsidRDefault="006049C5" w:rsidP="006049C5">
      <w:pPr>
        <w:rPr>
          <w:rFonts w:asciiTheme="minorHAnsi" w:hAnsiTheme="minorHAnsi" w:cs="Posterama"/>
          <w:b/>
          <w:bCs/>
          <w:sz w:val="22"/>
          <w:szCs w:val="22"/>
          <w:shd w:val="clear" w:color="auto" w:fill="FFFFFF"/>
        </w:rPr>
      </w:pPr>
    </w:p>
    <w:p w14:paraId="409AB8DB" w14:textId="77777777" w:rsidR="006049C5" w:rsidRPr="00F041AD" w:rsidRDefault="006049C5">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OBLICZANIA CENY:</w:t>
      </w:r>
    </w:p>
    <w:p w14:paraId="0AB282E0" w14:textId="77777777" w:rsidR="006049C5" w:rsidRPr="00F041AD" w:rsidRDefault="006049C5" w:rsidP="006049C5">
      <w:pPr>
        <w:ind w:left="426"/>
        <w:rPr>
          <w:rFonts w:asciiTheme="minorHAnsi" w:hAnsiTheme="minorHAnsi" w:cs="Posterama"/>
          <w:b/>
          <w:bCs/>
          <w:sz w:val="22"/>
          <w:szCs w:val="22"/>
          <w:shd w:val="clear" w:color="auto" w:fill="FFFFFF"/>
        </w:rPr>
      </w:pPr>
    </w:p>
    <w:p w14:paraId="7D5392A1" w14:textId="746F3B2D" w:rsidR="006049C5" w:rsidRPr="00F041AD" w:rsidRDefault="006049C5" w:rsidP="00E41D46">
      <w:pPr>
        <w:widowControl w:val="0"/>
        <w:numPr>
          <w:ilvl w:val="0"/>
          <w:numId w:val="10"/>
        </w:numPr>
        <w:tabs>
          <w:tab w:val="left" w:pos="0"/>
        </w:tabs>
        <w:adjustRightInd w:val="0"/>
        <w:ind w:left="284" w:hanging="284"/>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F041AD">
        <w:rPr>
          <w:rFonts w:asciiTheme="minorHAnsi" w:hAnsiTheme="minorHAnsi" w:cs="Posterama"/>
          <w:sz w:val="22"/>
          <w:szCs w:val="22"/>
        </w:rPr>
        <w:t>loco</w:t>
      </w:r>
      <w:proofErr w:type="spellEnd"/>
      <w:r w:rsidRPr="00F041AD">
        <w:rPr>
          <w:rFonts w:asciiTheme="minorHAnsi" w:hAnsiTheme="minorHAnsi" w:cs="Posterama"/>
          <w:sz w:val="22"/>
          <w:szCs w:val="22"/>
        </w:rPr>
        <w:t xml:space="preserve"> </w:t>
      </w:r>
      <w:r w:rsidR="006F2049" w:rsidRPr="00F041AD">
        <w:rPr>
          <w:rFonts w:asciiTheme="minorHAnsi" w:hAnsiTheme="minorHAnsi" w:cs="Posterama"/>
          <w:sz w:val="22"/>
          <w:szCs w:val="22"/>
        </w:rPr>
        <w:t xml:space="preserve">siedziba </w:t>
      </w:r>
      <w:r w:rsidR="00065777" w:rsidRPr="00F041AD">
        <w:rPr>
          <w:rFonts w:asciiTheme="minorHAnsi" w:hAnsiTheme="minorHAnsi" w:cs="Posterama"/>
          <w:sz w:val="22"/>
          <w:szCs w:val="22"/>
        </w:rPr>
        <w:t>Zamawiającego</w:t>
      </w:r>
      <w:r w:rsidRPr="00F041AD">
        <w:rPr>
          <w:rFonts w:asciiTheme="minorHAnsi" w:hAnsiTheme="minorHAnsi" w:cs="Posterama"/>
          <w:sz w:val="22"/>
          <w:szCs w:val="22"/>
        </w:rPr>
        <w:t xml:space="preserve">, inne opłaty, podatki, zastosowane rabaty i upusty finansowe. </w:t>
      </w:r>
    </w:p>
    <w:p w14:paraId="0A2D20BB" w14:textId="38F168E8" w:rsidR="006049C5" w:rsidRPr="00F041AD" w:rsidRDefault="006049C5" w:rsidP="00E41D46">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Wykonawca winien podać cen</w:t>
      </w:r>
      <w:r w:rsidR="006F2049"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6F2049" w:rsidRPr="00F041AD">
        <w:rPr>
          <w:rFonts w:asciiTheme="minorHAnsi" w:hAnsiTheme="minorHAnsi" w:cs="Posterama"/>
          <w:sz w:val="22"/>
          <w:szCs w:val="22"/>
        </w:rPr>
        <w:t>e</w:t>
      </w:r>
      <w:r w:rsidRPr="00F041AD">
        <w:rPr>
          <w:rFonts w:asciiTheme="minorHAnsi" w:hAnsiTheme="minorHAnsi" w:cs="Posterama"/>
          <w:sz w:val="22"/>
          <w:szCs w:val="22"/>
        </w:rPr>
        <w:t xml:space="preserve"> netto, VAT w % oraz wartość netto i brutto każdej z pozycji „Formularza” </w:t>
      </w:r>
      <w:r w:rsidR="006F2049" w:rsidRPr="00F041AD">
        <w:rPr>
          <w:rFonts w:asciiTheme="minorHAnsi" w:hAnsiTheme="minorHAnsi" w:cs="Posterama"/>
          <w:sz w:val="22"/>
          <w:szCs w:val="22"/>
        </w:rPr>
        <w:t xml:space="preserve">stanowiącego </w:t>
      </w:r>
      <w:r w:rsidR="006F2049" w:rsidRPr="00D34DA1">
        <w:rPr>
          <w:rFonts w:asciiTheme="minorHAnsi" w:hAnsiTheme="minorHAnsi" w:cs="Posterama"/>
          <w:b/>
          <w:bCs/>
          <w:sz w:val="22"/>
          <w:szCs w:val="22"/>
        </w:rPr>
        <w:t xml:space="preserve">Załącznik nr </w:t>
      </w:r>
      <w:r w:rsidR="001C72C4" w:rsidRPr="00D34DA1">
        <w:rPr>
          <w:rFonts w:asciiTheme="minorHAnsi" w:hAnsiTheme="minorHAnsi" w:cs="Posterama"/>
          <w:b/>
          <w:bCs/>
          <w:sz w:val="22"/>
          <w:szCs w:val="22"/>
        </w:rPr>
        <w:t>2</w:t>
      </w:r>
      <w:r w:rsidR="006F2049" w:rsidRPr="00D34DA1">
        <w:rPr>
          <w:rFonts w:asciiTheme="minorHAnsi" w:hAnsiTheme="minorHAnsi" w:cs="Posterama"/>
          <w:sz w:val="22"/>
          <w:szCs w:val="22"/>
        </w:rPr>
        <w:t xml:space="preserve"> </w:t>
      </w:r>
      <w:r w:rsidR="006F2049" w:rsidRPr="00F041AD">
        <w:rPr>
          <w:rFonts w:asciiTheme="minorHAnsi" w:hAnsiTheme="minorHAnsi" w:cs="Posterama"/>
          <w:sz w:val="22"/>
          <w:szCs w:val="22"/>
        </w:rPr>
        <w:t xml:space="preserve">do SWZ, </w:t>
      </w:r>
      <w:r w:rsidRPr="00F041AD">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F041AD" w:rsidRDefault="006049C5" w:rsidP="00E41D46">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Cen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netto, wartości netto i brutto za realizację przedmiotu zamówienia powinn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być podan</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w złotych polskich</w:t>
      </w:r>
      <w:r w:rsidR="00B43B83" w:rsidRPr="00F041AD">
        <w:rPr>
          <w:rFonts w:asciiTheme="minorHAnsi" w:hAnsiTheme="minorHAnsi" w:cs="Posterama"/>
          <w:sz w:val="22"/>
          <w:szCs w:val="22"/>
        </w:rPr>
        <w:t xml:space="preserve"> (PLN)</w:t>
      </w:r>
      <w:r w:rsidRPr="00F041AD">
        <w:rPr>
          <w:rFonts w:asciiTheme="minorHAnsi" w:hAnsiTheme="minorHAnsi" w:cs="Posterama"/>
          <w:sz w:val="22"/>
          <w:szCs w:val="22"/>
        </w:rPr>
        <w:t xml:space="preserve">. Ceny </w:t>
      </w:r>
      <w:r w:rsidR="00B43B83" w:rsidRPr="00F041AD">
        <w:rPr>
          <w:rFonts w:asciiTheme="minorHAnsi" w:hAnsiTheme="minorHAnsi" w:cs="Posterama"/>
          <w:sz w:val="22"/>
          <w:szCs w:val="22"/>
        </w:rPr>
        <w:t xml:space="preserve">oraz wartości </w:t>
      </w:r>
      <w:r w:rsidRPr="00F041AD">
        <w:rPr>
          <w:rFonts w:asciiTheme="minorHAnsi" w:hAnsiTheme="minorHAnsi" w:cs="Posterama"/>
          <w:sz w:val="22"/>
          <w:szCs w:val="22"/>
        </w:rPr>
        <w:t>należy przedstawiać do 2 miejsc po przecinku.</w:t>
      </w:r>
    </w:p>
    <w:p w14:paraId="770A2AEA" w14:textId="6A918340" w:rsidR="006049C5" w:rsidRPr="00F041AD" w:rsidRDefault="006049C5" w:rsidP="00E41D46">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Zgodnie z </w:t>
      </w:r>
      <w:r w:rsidRPr="00F041AD">
        <w:rPr>
          <w:rFonts w:asciiTheme="minorHAnsi" w:eastAsia="Calibri" w:hAnsiTheme="minorHAnsi" w:cs="Posterama"/>
          <w:b/>
          <w:bCs/>
          <w:sz w:val="22"/>
          <w:szCs w:val="22"/>
          <w:lang w:eastAsia="en-US"/>
        </w:rPr>
        <w:t>art. 225 ust. 1</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 xml:space="preserve">. </w:t>
      </w:r>
      <w:r w:rsidRPr="00F041AD">
        <w:rPr>
          <w:rFonts w:asciiTheme="minorHAnsi" w:hAnsiTheme="minorHAnsi" w:cs="Posterama"/>
          <w:sz w:val="22"/>
          <w:szCs w:val="22"/>
          <w:shd w:val="clear" w:color="auto" w:fill="FFFFFF"/>
        </w:rPr>
        <w:t xml:space="preserve">jeżeli zostanie złożona oferta, której wybór prowadzić będzie do powstania u Zamawiającego </w:t>
      </w:r>
      <w:r w:rsidRPr="00F041AD">
        <w:rPr>
          <w:rFonts w:asciiTheme="minorHAnsi" w:hAnsiTheme="minorHAnsi" w:cs="Posterama"/>
          <w:b/>
          <w:bCs/>
          <w:sz w:val="22"/>
          <w:szCs w:val="22"/>
          <w:shd w:val="clear" w:color="auto" w:fill="FFFFFF"/>
        </w:rPr>
        <w:t>obowiązku podatkowego</w:t>
      </w:r>
      <w:r w:rsidRPr="00F041AD">
        <w:rPr>
          <w:rFonts w:asciiTheme="minorHAnsi" w:hAnsiTheme="minorHAnsi" w:cs="Posterama"/>
          <w:sz w:val="22"/>
          <w:szCs w:val="22"/>
          <w:shd w:val="clear" w:color="auto" w:fill="FFFFFF"/>
        </w:rPr>
        <w:t xml:space="preserve"> zgodnie z </w:t>
      </w:r>
      <w:hyperlink r:id="rId11" w:anchor="/document/17086198?cm=DOCUMENT" w:history="1">
        <w:r w:rsidRPr="00F041AD">
          <w:rPr>
            <w:rStyle w:val="Hipercze"/>
            <w:rFonts w:asciiTheme="minorHAnsi" w:hAnsiTheme="minorHAnsi" w:cs="Posterama"/>
            <w:color w:val="auto"/>
            <w:sz w:val="22"/>
            <w:szCs w:val="22"/>
            <w:u w:val="none"/>
            <w:shd w:val="clear" w:color="auto" w:fill="FFFFFF"/>
          </w:rPr>
          <w:t>ustawą</w:t>
        </w:r>
      </w:hyperlink>
      <w:r w:rsidRPr="00F041AD">
        <w:rPr>
          <w:rFonts w:asciiTheme="minorHAnsi" w:hAnsiTheme="minorHAnsi" w:cs="Posterama"/>
          <w:sz w:val="22"/>
          <w:szCs w:val="22"/>
          <w:shd w:val="clear" w:color="auto" w:fill="FFFFFF"/>
        </w:rPr>
        <w:t xml:space="preserve"> z dnia 11 marca 2004 r. o podatku od towarów i usług (Dz.U. </w:t>
      </w:r>
      <w:r w:rsidR="001C72C4" w:rsidRPr="00F041AD">
        <w:rPr>
          <w:rFonts w:asciiTheme="minorHAnsi" w:hAnsiTheme="minorHAnsi" w:cs="Posterama"/>
          <w:sz w:val="22"/>
          <w:szCs w:val="22"/>
          <w:shd w:val="clear" w:color="auto" w:fill="FFFFFF"/>
        </w:rPr>
        <w:t>202</w:t>
      </w:r>
      <w:r w:rsidR="005C2B20">
        <w:rPr>
          <w:rFonts w:asciiTheme="minorHAnsi" w:hAnsiTheme="minorHAnsi" w:cs="Posterama"/>
          <w:sz w:val="22"/>
          <w:szCs w:val="22"/>
          <w:shd w:val="clear" w:color="auto" w:fill="FFFFFF"/>
        </w:rPr>
        <w:t>2</w:t>
      </w:r>
      <w:r w:rsidR="001C72C4"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poz. </w:t>
      </w:r>
      <w:r w:rsidR="005C2B20">
        <w:rPr>
          <w:rFonts w:asciiTheme="minorHAnsi" w:hAnsiTheme="minorHAnsi" w:cs="Posterama"/>
          <w:sz w:val="22"/>
          <w:szCs w:val="22"/>
          <w:shd w:val="clear" w:color="auto" w:fill="FFFFFF"/>
        </w:rPr>
        <w:t>931</w:t>
      </w:r>
      <w:r w:rsidRPr="00F041AD">
        <w:rPr>
          <w:rFonts w:asciiTheme="minorHAnsi" w:hAnsiTheme="minorHAnsi" w:cs="Posterama"/>
          <w:sz w:val="22"/>
          <w:szCs w:val="22"/>
          <w:shd w:val="clear" w:color="auto" w:fill="FFFFFF"/>
        </w:rPr>
        <w:t xml:space="preserve">), dla celów zastosowania kryterium </w:t>
      </w:r>
      <w:r w:rsidR="00EE3B17" w:rsidRPr="00F041AD">
        <w:rPr>
          <w:rFonts w:asciiTheme="minorHAnsi" w:hAnsiTheme="minorHAnsi" w:cs="Posterama"/>
          <w:sz w:val="22"/>
          <w:szCs w:val="22"/>
          <w:shd w:val="clear" w:color="auto" w:fill="FFFFFF"/>
        </w:rPr>
        <w:t>CENA</w:t>
      </w:r>
      <w:r w:rsidRPr="00F041AD">
        <w:rPr>
          <w:rFonts w:asciiTheme="minorHAnsi" w:hAnsiTheme="minorHAnsi" w:cs="Posterama"/>
          <w:sz w:val="22"/>
          <w:szCs w:val="22"/>
          <w:shd w:val="clear" w:color="auto" w:fill="FFFFFF"/>
        </w:rPr>
        <w:t xml:space="preserve"> </w:t>
      </w:r>
      <w:r w:rsidR="00B43B83" w:rsidRPr="00F041AD">
        <w:rPr>
          <w:rFonts w:asciiTheme="minorHAnsi" w:hAnsiTheme="minorHAnsi" w:cs="Posterama"/>
          <w:sz w:val="22"/>
          <w:szCs w:val="22"/>
          <w:shd w:val="clear" w:color="auto" w:fill="FFFFFF"/>
        </w:rPr>
        <w:t>Z</w:t>
      </w:r>
      <w:r w:rsidRPr="00F041AD">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3F6E008" w:rsidR="006049C5" w:rsidRPr="00F041AD" w:rsidRDefault="006049C5" w:rsidP="00E41D46">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 xml:space="preserve">Natomiast na mocy </w:t>
      </w:r>
      <w:r w:rsidRPr="00F041AD">
        <w:rPr>
          <w:rFonts w:asciiTheme="minorHAnsi" w:hAnsiTheme="minorHAnsi" w:cs="Posterama"/>
          <w:b/>
          <w:bCs/>
          <w:sz w:val="22"/>
          <w:szCs w:val="22"/>
        </w:rPr>
        <w:t>art. 225 ust. 2</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eastAsia="Calibri" w:hAnsiTheme="minorHAnsi" w:cs="Posterama"/>
          <w:sz w:val="22"/>
          <w:szCs w:val="22"/>
          <w:lang w:eastAsia="en-US"/>
        </w:rPr>
        <w:t xml:space="preserve">Wykonawca, składając ofertę, o której jest mowa </w:t>
      </w:r>
      <w:r w:rsidRPr="00F041AD">
        <w:rPr>
          <w:rFonts w:asciiTheme="minorHAnsi" w:eastAsia="Calibri" w:hAnsiTheme="minorHAnsi" w:cs="Posterama"/>
          <w:b/>
          <w:bCs/>
          <w:sz w:val="22"/>
          <w:szCs w:val="22"/>
          <w:lang w:eastAsia="en-US"/>
        </w:rPr>
        <w:t xml:space="preserve">w pkt </w:t>
      </w:r>
      <w:r w:rsidR="00B43B83" w:rsidRPr="00F041AD">
        <w:rPr>
          <w:rFonts w:asciiTheme="minorHAnsi" w:eastAsia="Calibri" w:hAnsiTheme="minorHAnsi" w:cs="Posterama"/>
          <w:b/>
          <w:bCs/>
          <w:sz w:val="22"/>
          <w:szCs w:val="22"/>
          <w:lang w:eastAsia="en-US"/>
        </w:rPr>
        <w:t>4</w:t>
      </w:r>
      <w:r w:rsidRPr="00F041AD">
        <w:rPr>
          <w:rFonts w:asciiTheme="minorHAnsi" w:eastAsia="Calibri" w:hAnsiTheme="minorHAnsi" w:cs="Posterama"/>
          <w:sz w:val="22"/>
          <w:szCs w:val="22"/>
          <w:lang w:eastAsia="en-US"/>
        </w:rPr>
        <w:t xml:space="preserve">, winien </w:t>
      </w:r>
      <w:r w:rsidRPr="00F041AD">
        <w:rPr>
          <w:rFonts w:asciiTheme="minorHAnsi" w:hAnsiTheme="minorHAnsi" w:cs="Posterama"/>
          <w:sz w:val="22"/>
          <w:szCs w:val="22"/>
        </w:rPr>
        <w:t>poinformować Zamawiającego, że wybór jego oferty będzie prowadził do powstania u Zamawiającego w/w obowiązku podatkowego, wskazać nazwy (rodzaju) towaru któr</w:t>
      </w:r>
      <w:r w:rsidR="00EE3B17" w:rsidRPr="00F041AD">
        <w:rPr>
          <w:rFonts w:asciiTheme="minorHAnsi" w:hAnsiTheme="minorHAnsi" w:cs="Posterama"/>
          <w:sz w:val="22"/>
          <w:szCs w:val="22"/>
        </w:rPr>
        <w:t>ego</w:t>
      </w:r>
      <w:r w:rsidRPr="00F041AD">
        <w:rPr>
          <w:rFonts w:asciiTheme="minorHAnsi" w:hAnsiTheme="minorHAnsi" w:cs="Posterama"/>
          <w:sz w:val="22"/>
          <w:szCs w:val="22"/>
        </w:rPr>
        <w:t xml:space="preserve"> dostawa będ</w:t>
      </w:r>
      <w:r w:rsidR="00EE3B17" w:rsidRPr="00F041AD">
        <w:rPr>
          <w:rFonts w:asciiTheme="minorHAnsi" w:hAnsiTheme="minorHAnsi" w:cs="Posterama"/>
          <w:sz w:val="22"/>
          <w:szCs w:val="22"/>
        </w:rPr>
        <w:t>zie</w:t>
      </w:r>
      <w:r w:rsidRPr="00F041AD">
        <w:rPr>
          <w:rFonts w:asciiTheme="minorHAnsi" w:hAnsiTheme="minorHAnsi" w:cs="Posterama"/>
          <w:sz w:val="22"/>
          <w:szCs w:val="22"/>
        </w:rPr>
        <w:t xml:space="preserve"> prowadził</w:t>
      </w:r>
      <w:r w:rsidR="00EE3B17" w:rsidRPr="00F041AD">
        <w:rPr>
          <w:rFonts w:asciiTheme="minorHAnsi" w:hAnsiTheme="minorHAnsi" w:cs="Posterama"/>
          <w:sz w:val="22"/>
          <w:szCs w:val="22"/>
        </w:rPr>
        <w:t>a</w:t>
      </w:r>
      <w:r w:rsidRPr="00F041AD">
        <w:rPr>
          <w:rFonts w:asciiTheme="minorHAnsi" w:hAnsiTheme="minorHAnsi" w:cs="Posterama"/>
          <w:sz w:val="22"/>
          <w:szCs w:val="22"/>
        </w:rPr>
        <w:t xml:space="preserve"> do powstania obowiązku podatkowego oraz wskazać wartość towaru objętego obowiązkiem podatkowym Zamawiającego, bez kwoty podatku</w:t>
      </w:r>
      <w:r w:rsidR="00B43B83" w:rsidRPr="00F041AD">
        <w:rPr>
          <w:rFonts w:asciiTheme="minorHAnsi" w:hAnsiTheme="minorHAnsi" w:cs="Posterama"/>
          <w:sz w:val="22"/>
          <w:szCs w:val="22"/>
        </w:rPr>
        <w:t>.</w:t>
      </w:r>
    </w:p>
    <w:p w14:paraId="6AB51FE1" w14:textId="77777777" w:rsidR="006049C5" w:rsidRPr="00674269"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674269" w:rsidRDefault="006049C5">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674269">
        <w:rPr>
          <w:rFonts w:asciiTheme="minorHAnsi" w:hAnsiTheme="minorHAnsi" w:cs="Posterama"/>
          <w:b/>
          <w:bCs/>
          <w:sz w:val="22"/>
          <w:szCs w:val="22"/>
          <w:shd w:val="clear" w:color="auto" w:fill="FFFFFF"/>
        </w:rPr>
        <w:t>PRZEDMIOTOWE ŚRODKI DO</w:t>
      </w:r>
      <w:r w:rsidR="001E051B" w:rsidRPr="00674269">
        <w:rPr>
          <w:rFonts w:asciiTheme="minorHAnsi" w:hAnsiTheme="minorHAnsi" w:cs="Posterama"/>
          <w:b/>
          <w:bCs/>
          <w:sz w:val="22"/>
          <w:szCs w:val="22"/>
          <w:shd w:val="clear" w:color="auto" w:fill="FFFFFF"/>
        </w:rPr>
        <w:t>W</w:t>
      </w:r>
      <w:r w:rsidRPr="00674269">
        <w:rPr>
          <w:rFonts w:asciiTheme="minorHAnsi" w:hAnsiTheme="minorHAnsi" w:cs="Posterama"/>
          <w:b/>
          <w:bCs/>
          <w:sz w:val="22"/>
          <w:szCs w:val="22"/>
          <w:shd w:val="clear" w:color="auto" w:fill="FFFFFF"/>
        </w:rPr>
        <w:t>ODOWE:</w:t>
      </w:r>
    </w:p>
    <w:p w14:paraId="0BC4DD38" w14:textId="77777777" w:rsidR="006049C5" w:rsidRPr="00674269" w:rsidRDefault="006049C5" w:rsidP="006049C5">
      <w:pPr>
        <w:pStyle w:val="Znak"/>
        <w:rPr>
          <w:rFonts w:asciiTheme="minorHAnsi" w:hAnsiTheme="minorHAnsi" w:cs="Posterama"/>
          <w:sz w:val="22"/>
          <w:szCs w:val="22"/>
          <w:shd w:val="clear" w:color="auto" w:fill="FFFFFF"/>
        </w:rPr>
      </w:pPr>
    </w:p>
    <w:p w14:paraId="1A6753B6" w14:textId="77777777" w:rsidR="006049C5" w:rsidRPr="00674269" w:rsidRDefault="006049C5">
      <w:pPr>
        <w:pStyle w:val="Znak"/>
        <w:numPr>
          <w:ilvl w:val="0"/>
          <w:numId w:val="19"/>
        </w:numPr>
        <w:ind w:left="426"/>
        <w:jc w:val="both"/>
        <w:rPr>
          <w:rFonts w:asciiTheme="minorHAnsi" w:hAnsiTheme="minorHAnsi" w:cs="Posterama"/>
          <w:sz w:val="22"/>
          <w:szCs w:val="22"/>
          <w:shd w:val="clear" w:color="auto" w:fill="FFFFFF"/>
        </w:rPr>
      </w:pPr>
      <w:r w:rsidRPr="00674269">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27816C88" w:rsidR="006049C5" w:rsidRPr="00674269" w:rsidRDefault="006049C5">
      <w:pPr>
        <w:pStyle w:val="Znak"/>
        <w:numPr>
          <w:ilvl w:val="0"/>
          <w:numId w:val="19"/>
        </w:numPr>
        <w:ind w:left="426"/>
        <w:jc w:val="both"/>
        <w:rPr>
          <w:rFonts w:asciiTheme="minorHAnsi" w:hAnsiTheme="minorHAnsi" w:cs="Posterama"/>
          <w:sz w:val="22"/>
          <w:szCs w:val="22"/>
          <w:shd w:val="clear" w:color="auto" w:fill="FFFFFF"/>
        </w:rPr>
      </w:pPr>
      <w:r w:rsidRPr="00674269">
        <w:rPr>
          <w:rFonts w:asciiTheme="minorHAnsi" w:hAnsiTheme="minorHAnsi" w:cs="Posterama"/>
          <w:sz w:val="22"/>
          <w:szCs w:val="22"/>
          <w:shd w:val="clear" w:color="auto" w:fill="FFFFFF"/>
        </w:rPr>
        <w:t>Zamawiający na mocy przysługujących mu uprawnień (</w:t>
      </w:r>
      <w:r w:rsidRPr="00674269">
        <w:rPr>
          <w:rFonts w:asciiTheme="minorHAnsi" w:hAnsiTheme="minorHAnsi" w:cs="Posterama"/>
          <w:b/>
          <w:bCs/>
          <w:sz w:val="22"/>
          <w:szCs w:val="22"/>
          <w:shd w:val="clear" w:color="auto" w:fill="FFFFFF"/>
        </w:rPr>
        <w:t xml:space="preserve">art. 106 </w:t>
      </w:r>
      <w:proofErr w:type="spellStart"/>
      <w:r w:rsidRPr="00674269">
        <w:rPr>
          <w:rFonts w:asciiTheme="minorHAnsi" w:hAnsiTheme="minorHAnsi" w:cs="Posterama"/>
          <w:sz w:val="22"/>
          <w:szCs w:val="22"/>
          <w:shd w:val="clear" w:color="auto" w:fill="FFFFFF"/>
        </w:rPr>
        <w:t>p.z.p</w:t>
      </w:r>
      <w:proofErr w:type="spellEnd"/>
      <w:r w:rsidRPr="00674269">
        <w:rPr>
          <w:rFonts w:asciiTheme="minorHAnsi" w:hAnsiTheme="minorHAnsi" w:cs="Posterama"/>
          <w:sz w:val="22"/>
          <w:szCs w:val="22"/>
          <w:shd w:val="clear" w:color="auto" w:fill="FFFFFF"/>
        </w:rPr>
        <w:t xml:space="preserve">.) żąda </w:t>
      </w:r>
      <w:r w:rsidRPr="00674269">
        <w:rPr>
          <w:rFonts w:asciiTheme="minorHAnsi" w:hAnsiTheme="minorHAnsi" w:cs="Posterama"/>
          <w:b/>
          <w:bCs/>
          <w:sz w:val="22"/>
          <w:szCs w:val="22"/>
          <w:shd w:val="clear" w:color="auto" w:fill="FFFFFF"/>
        </w:rPr>
        <w:t>złożenia wraz z ofertą</w:t>
      </w:r>
      <w:r w:rsidRPr="00674269">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w:t>
      </w:r>
      <w:r w:rsidR="006C6BF0" w:rsidRPr="00674269">
        <w:rPr>
          <w:rFonts w:asciiTheme="minorHAnsi" w:hAnsiTheme="minorHAnsi" w:cs="Posterama"/>
          <w:sz w:val="22"/>
          <w:szCs w:val="22"/>
          <w:shd w:val="clear" w:color="auto" w:fill="FFFFFF"/>
        </w:rPr>
        <w:t xml:space="preserve"> (np. numer katalogowy)</w:t>
      </w:r>
      <w:r w:rsidRPr="00674269">
        <w:rPr>
          <w:rFonts w:asciiTheme="minorHAnsi" w:hAnsiTheme="minorHAnsi" w:cs="Posterama"/>
          <w:sz w:val="22"/>
          <w:szCs w:val="22"/>
          <w:shd w:val="clear" w:color="auto" w:fill="FFFFFF"/>
        </w:rPr>
        <w:t>, producenta</w:t>
      </w:r>
      <w:r w:rsidR="006C6BF0" w:rsidRPr="00674269">
        <w:rPr>
          <w:rFonts w:asciiTheme="minorHAnsi" w:hAnsiTheme="minorHAnsi" w:cs="Posterama"/>
          <w:sz w:val="22"/>
          <w:szCs w:val="22"/>
          <w:shd w:val="clear" w:color="auto" w:fill="FFFFFF"/>
        </w:rPr>
        <w:t xml:space="preserve"> or</w:t>
      </w:r>
      <w:r w:rsidR="00C07D1B" w:rsidRPr="00674269">
        <w:rPr>
          <w:rFonts w:asciiTheme="minorHAnsi" w:hAnsiTheme="minorHAnsi" w:cs="Posterama"/>
          <w:sz w:val="22"/>
          <w:szCs w:val="22"/>
          <w:shd w:val="clear" w:color="auto" w:fill="FFFFFF"/>
        </w:rPr>
        <w:t xml:space="preserve">az </w:t>
      </w:r>
      <w:r w:rsidR="006C6BF0" w:rsidRPr="00674269">
        <w:rPr>
          <w:rFonts w:asciiTheme="minorHAnsi" w:hAnsiTheme="minorHAnsi" w:cs="Posterama"/>
          <w:sz w:val="22"/>
          <w:szCs w:val="22"/>
          <w:shd w:val="clear" w:color="auto" w:fill="FFFFFF"/>
        </w:rPr>
        <w:t xml:space="preserve">cech </w:t>
      </w:r>
      <w:r w:rsidRPr="00674269">
        <w:rPr>
          <w:rFonts w:asciiTheme="minorHAnsi" w:hAnsiTheme="minorHAnsi" w:cs="Posterama"/>
          <w:sz w:val="22"/>
          <w:szCs w:val="22"/>
          <w:shd w:val="clear" w:color="auto" w:fill="FFFFFF"/>
        </w:rPr>
        <w:t>potwierdzający</w:t>
      </w:r>
      <w:r w:rsidR="00C07D1B" w:rsidRPr="00674269">
        <w:rPr>
          <w:rFonts w:asciiTheme="minorHAnsi" w:hAnsiTheme="minorHAnsi" w:cs="Posterama"/>
          <w:sz w:val="22"/>
          <w:szCs w:val="22"/>
          <w:shd w:val="clear" w:color="auto" w:fill="FFFFFF"/>
        </w:rPr>
        <w:t>ch</w:t>
      </w:r>
      <w:r w:rsidRPr="00674269">
        <w:rPr>
          <w:rFonts w:asciiTheme="minorHAnsi" w:hAnsiTheme="minorHAnsi" w:cs="Posterama"/>
          <w:sz w:val="22"/>
          <w:szCs w:val="22"/>
          <w:shd w:val="clear" w:color="auto" w:fill="FFFFFF"/>
        </w:rPr>
        <w:t xml:space="preserve"> </w:t>
      </w:r>
      <w:r w:rsidR="00C07D1B" w:rsidRPr="00674269">
        <w:rPr>
          <w:rFonts w:asciiTheme="minorHAnsi" w:hAnsiTheme="minorHAnsi" w:cs="Posterama"/>
          <w:sz w:val="22"/>
          <w:szCs w:val="22"/>
          <w:shd w:val="clear" w:color="auto" w:fill="FFFFFF"/>
        </w:rPr>
        <w:lastRenderedPageBreak/>
        <w:t xml:space="preserve">spełnianie </w:t>
      </w:r>
      <w:r w:rsidRPr="00674269">
        <w:rPr>
          <w:rFonts w:asciiTheme="minorHAnsi" w:hAnsiTheme="minorHAnsi" w:cs="Posterama"/>
          <w:sz w:val="22"/>
          <w:szCs w:val="22"/>
          <w:shd w:val="clear" w:color="auto" w:fill="FFFFFF"/>
        </w:rPr>
        <w:t>wszystki</w:t>
      </w:r>
      <w:r w:rsidR="003B4EAF" w:rsidRPr="00674269">
        <w:rPr>
          <w:rFonts w:asciiTheme="minorHAnsi" w:hAnsiTheme="minorHAnsi" w:cs="Posterama"/>
          <w:sz w:val="22"/>
          <w:szCs w:val="22"/>
          <w:shd w:val="clear" w:color="auto" w:fill="FFFFFF"/>
        </w:rPr>
        <w:t>ch</w:t>
      </w:r>
      <w:r w:rsidRPr="00674269">
        <w:rPr>
          <w:rFonts w:asciiTheme="minorHAnsi" w:hAnsiTheme="minorHAnsi" w:cs="Posterama"/>
          <w:sz w:val="22"/>
          <w:szCs w:val="22"/>
          <w:shd w:val="clear" w:color="auto" w:fill="FFFFFF"/>
        </w:rPr>
        <w:t xml:space="preserve"> </w:t>
      </w:r>
      <w:r w:rsidR="003B4EAF" w:rsidRPr="00674269">
        <w:rPr>
          <w:rFonts w:asciiTheme="minorHAnsi" w:hAnsiTheme="minorHAnsi" w:cs="Posterama"/>
          <w:sz w:val="22"/>
          <w:szCs w:val="22"/>
          <w:shd w:val="clear" w:color="auto" w:fill="FFFFFF"/>
        </w:rPr>
        <w:t xml:space="preserve">wymienionych </w:t>
      </w:r>
      <w:r w:rsidRPr="00674269">
        <w:rPr>
          <w:rFonts w:asciiTheme="minorHAnsi" w:hAnsiTheme="minorHAnsi" w:cs="Posterama"/>
          <w:sz w:val="22"/>
          <w:szCs w:val="22"/>
          <w:shd w:val="clear" w:color="auto" w:fill="FFFFFF"/>
        </w:rPr>
        <w:t>w treści SWZ i jej ewentualnych modyfikacjach (</w:t>
      </w:r>
      <w:r w:rsidRPr="00674269">
        <w:rPr>
          <w:rFonts w:asciiTheme="minorHAnsi" w:hAnsiTheme="minorHAnsi" w:cs="Posterama"/>
          <w:b/>
          <w:bCs/>
          <w:sz w:val="22"/>
          <w:szCs w:val="22"/>
          <w:shd w:val="clear" w:color="auto" w:fill="FFFFFF"/>
        </w:rPr>
        <w:t>art. 137</w:t>
      </w:r>
      <w:r w:rsidRPr="00674269">
        <w:rPr>
          <w:rFonts w:asciiTheme="minorHAnsi" w:hAnsiTheme="minorHAnsi" w:cs="Posterama"/>
          <w:sz w:val="22"/>
          <w:szCs w:val="22"/>
          <w:shd w:val="clear" w:color="auto" w:fill="FFFFFF"/>
        </w:rPr>
        <w:t xml:space="preserve"> </w:t>
      </w:r>
      <w:proofErr w:type="spellStart"/>
      <w:r w:rsidRPr="00674269">
        <w:rPr>
          <w:rFonts w:asciiTheme="minorHAnsi" w:hAnsiTheme="minorHAnsi" w:cs="Posterama"/>
          <w:sz w:val="22"/>
          <w:szCs w:val="22"/>
          <w:shd w:val="clear" w:color="auto" w:fill="FFFFFF"/>
        </w:rPr>
        <w:t>p.z.p</w:t>
      </w:r>
      <w:proofErr w:type="spellEnd"/>
      <w:r w:rsidRPr="00674269">
        <w:rPr>
          <w:rFonts w:asciiTheme="minorHAnsi" w:hAnsiTheme="minorHAnsi" w:cs="Posterama"/>
          <w:sz w:val="22"/>
          <w:szCs w:val="22"/>
          <w:shd w:val="clear" w:color="auto" w:fill="FFFFFF"/>
        </w:rPr>
        <w:t>.) wymag</w:t>
      </w:r>
      <w:r w:rsidR="00C07D1B" w:rsidRPr="00674269">
        <w:rPr>
          <w:rFonts w:asciiTheme="minorHAnsi" w:hAnsiTheme="minorHAnsi" w:cs="Posterama"/>
          <w:sz w:val="22"/>
          <w:szCs w:val="22"/>
          <w:shd w:val="clear" w:color="auto" w:fill="FFFFFF"/>
        </w:rPr>
        <w:t>a</w:t>
      </w:r>
      <w:r w:rsidR="003B4EAF" w:rsidRPr="00674269">
        <w:rPr>
          <w:rFonts w:asciiTheme="minorHAnsi" w:hAnsiTheme="minorHAnsi" w:cs="Posterama"/>
          <w:sz w:val="22"/>
          <w:szCs w:val="22"/>
          <w:shd w:val="clear" w:color="auto" w:fill="FFFFFF"/>
        </w:rPr>
        <w:t>ń</w:t>
      </w:r>
      <w:r w:rsidR="00C07D1B" w:rsidRPr="00674269">
        <w:rPr>
          <w:rFonts w:asciiTheme="minorHAnsi" w:hAnsiTheme="minorHAnsi" w:cs="Posterama"/>
          <w:sz w:val="22"/>
          <w:szCs w:val="22"/>
          <w:shd w:val="clear" w:color="auto" w:fill="FFFFFF"/>
        </w:rPr>
        <w:t xml:space="preserve"> Zamawiającego (parametry i funkcje)</w:t>
      </w:r>
      <w:r w:rsidRPr="00674269">
        <w:rPr>
          <w:rFonts w:asciiTheme="minorHAnsi" w:hAnsiTheme="minorHAnsi" w:cs="Posterama"/>
          <w:sz w:val="22"/>
          <w:szCs w:val="22"/>
          <w:shd w:val="clear" w:color="auto" w:fill="FFFFFF"/>
        </w:rPr>
        <w:t>.</w:t>
      </w:r>
    </w:p>
    <w:p w14:paraId="6DDEB244" w14:textId="6C2A69B1" w:rsidR="006049C5" w:rsidRPr="00BB54D6" w:rsidRDefault="00EF5D5A">
      <w:pPr>
        <w:pStyle w:val="Znak"/>
        <w:numPr>
          <w:ilvl w:val="0"/>
          <w:numId w:val="19"/>
        </w:numPr>
        <w:ind w:left="426"/>
        <w:jc w:val="both"/>
        <w:rPr>
          <w:rFonts w:asciiTheme="minorHAnsi" w:hAnsiTheme="minorHAnsi" w:cs="Posterama"/>
          <w:sz w:val="22"/>
          <w:szCs w:val="22"/>
          <w:shd w:val="clear" w:color="auto" w:fill="FFFFFF"/>
        </w:rPr>
      </w:pPr>
      <w:r w:rsidRPr="00BB54D6">
        <w:rPr>
          <w:rFonts w:asciiTheme="minorHAnsi" w:hAnsiTheme="minorHAnsi" w:cs="Posterama"/>
          <w:sz w:val="22"/>
          <w:szCs w:val="22"/>
          <w:shd w:val="clear" w:color="auto" w:fill="FFFFFF"/>
        </w:rPr>
        <w:t xml:space="preserve">Wykonawca w/w przedmiotowe środki dowodowe składa wraz z ofertą. </w:t>
      </w:r>
      <w:r w:rsidR="006049C5" w:rsidRPr="00BB54D6">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t>
      </w:r>
      <w:r w:rsidR="00486CB0" w:rsidRPr="00BB54D6">
        <w:rPr>
          <w:rFonts w:asciiTheme="minorHAnsi" w:hAnsiTheme="minorHAnsi" w:cs="Posterama"/>
          <w:sz w:val="22"/>
          <w:szCs w:val="22"/>
          <w:shd w:val="clear" w:color="auto" w:fill="FFFFFF"/>
        </w:rPr>
        <w:t>na mocy przysługujących mu uprawnień (</w:t>
      </w:r>
      <w:r w:rsidR="00486CB0" w:rsidRPr="00BB54D6">
        <w:rPr>
          <w:rFonts w:asciiTheme="minorHAnsi" w:hAnsiTheme="minorHAnsi" w:cs="Posterama"/>
          <w:b/>
          <w:bCs/>
          <w:sz w:val="22"/>
          <w:szCs w:val="22"/>
          <w:shd w:val="clear" w:color="auto" w:fill="FFFFFF"/>
        </w:rPr>
        <w:t>art. 107 ust. 2</w:t>
      </w:r>
      <w:r w:rsidR="00486CB0" w:rsidRPr="00BB54D6">
        <w:rPr>
          <w:rFonts w:asciiTheme="minorHAnsi" w:hAnsiTheme="minorHAnsi" w:cs="Posterama"/>
          <w:sz w:val="22"/>
          <w:szCs w:val="22"/>
          <w:shd w:val="clear" w:color="auto" w:fill="FFFFFF"/>
        </w:rPr>
        <w:t xml:space="preserve"> </w:t>
      </w:r>
      <w:proofErr w:type="spellStart"/>
      <w:r w:rsidR="00486CB0" w:rsidRPr="00BB54D6">
        <w:rPr>
          <w:rFonts w:asciiTheme="minorHAnsi" w:hAnsiTheme="minorHAnsi" w:cs="Posterama"/>
          <w:sz w:val="22"/>
          <w:szCs w:val="22"/>
          <w:shd w:val="clear" w:color="auto" w:fill="FFFFFF"/>
        </w:rPr>
        <w:t>p.z.p</w:t>
      </w:r>
      <w:proofErr w:type="spellEnd"/>
      <w:r w:rsidR="00486CB0" w:rsidRPr="00BB54D6">
        <w:rPr>
          <w:rFonts w:asciiTheme="minorHAnsi" w:hAnsiTheme="minorHAnsi" w:cs="Posterama"/>
          <w:sz w:val="22"/>
          <w:szCs w:val="22"/>
          <w:shd w:val="clear" w:color="auto" w:fill="FFFFFF"/>
        </w:rPr>
        <w:t xml:space="preserve">.) </w:t>
      </w:r>
      <w:r w:rsidR="006049C5" w:rsidRPr="00BB54D6">
        <w:rPr>
          <w:rFonts w:asciiTheme="minorHAnsi" w:hAnsiTheme="minorHAnsi" w:cs="Posterama"/>
          <w:sz w:val="22"/>
          <w:szCs w:val="22"/>
          <w:shd w:val="clear" w:color="auto" w:fill="FFFFFF"/>
        </w:rPr>
        <w:t xml:space="preserve">wezwie </w:t>
      </w:r>
      <w:r w:rsidRPr="00BB54D6">
        <w:rPr>
          <w:rFonts w:asciiTheme="minorHAnsi" w:hAnsiTheme="minorHAnsi" w:cs="Posterama"/>
          <w:sz w:val="22"/>
          <w:szCs w:val="22"/>
          <w:shd w:val="clear" w:color="auto" w:fill="FFFFFF"/>
        </w:rPr>
        <w:t xml:space="preserve">takiego </w:t>
      </w:r>
      <w:r w:rsidR="006049C5" w:rsidRPr="00BB54D6">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BB54D6">
        <w:rPr>
          <w:rFonts w:asciiTheme="minorHAnsi" w:hAnsiTheme="minorHAnsi" w:cs="Posterama"/>
          <w:sz w:val="22"/>
          <w:szCs w:val="22"/>
          <w:shd w:val="clear" w:color="auto" w:fill="FFFFFF"/>
        </w:rPr>
        <w:t xml:space="preserve">jego </w:t>
      </w:r>
      <w:r w:rsidR="006049C5" w:rsidRPr="00BB54D6">
        <w:rPr>
          <w:rFonts w:asciiTheme="minorHAnsi" w:hAnsiTheme="minorHAnsi" w:cs="Posterama"/>
          <w:sz w:val="22"/>
          <w:szCs w:val="22"/>
          <w:shd w:val="clear" w:color="auto" w:fill="FFFFFF"/>
        </w:rPr>
        <w:t>oferty</w:t>
      </w:r>
      <w:r w:rsidR="00C07D1B" w:rsidRPr="00BB54D6">
        <w:rPr>
          <w:rFonts w:asciiTheme="minorHAnsi" w:hAnsiTheme="minorHAnsi" w:cs="Posterama"/>
          <w:sz w:val="22"/>
          <w:szCs w:val="22"/>
          <w:shd w:val="clear" w:color="auto" w:fill="FFFFFF"/>
        </w:rPr>
        <w:t xml:space="preserve"> oraz utratę wniesionego wadium</w:t>
      </w:r>
      <w:r w:rsidRPr="00BB54D6">
        <w:rPr>
          <w:rFonts w:asciiTheme="minorHAnsi" w:hAnsiTheme="minorHAnsi" w:cs="Posterama"/>
          <w:sz w:val="22"/>
          <w:szCs w:val="22"/>
          <w:shd w:val="clear" w:color="auto" w:fill="FFFFFF"/>
        </w:rPr>
        <w:t xml:space="preserve">. Podstawa prawna </w:t>
      </w:r>
      <w:r w:rsidR="00486CB0" w:rsidRPr="00BB54D6">
        <w:rPr>
          <w:rFonts w:asciiTheme="minorHAnsi" w:hAnsiTheme="minorHAnsi" w:cs="Posterama"/>
          <w:sz w:val="22"/>
          <w:szCs w:val="22"/>
          <w:shd w:val="clear" w:color="auto" w:fill="FFFFFF"/>
        </w:rPr>
        <w:t xml:space="preserve">- </w:t>
      </w:r>
      <w:r w:rsidR="00486CB0" w:rsidRPr="00BB54D6">
        <w:rPr>
          <w:rFonts w:asciiTheme="minorHAnsi" w:hAnsiTheme="minorHAnsi" w:cs="Posterama"/>
          <w:b/>
          <w:bCs/>
          <w:sz w:val="22"/>
          <w:szCs w:val="22"/>
          <w:shd w:val="clear" w:color="auto" w:fill="FFFFFF"/>
        </w:rPr>
        <w:t>art.</w:t>
      </w:r>
      <w:r w:rsidR="006049C5" w:rsidRPr="00BB54D6">
        <w:rPr>
          <w:rFonts w:asciiTheme="minorHAnsi" w:hAnsiTheme="minorHAnsi" w:cs="Posterama"/>
          <w:b/>
          <w:bCs/>
          <w:sz w:val="22"/>
          <w:szCs w:val="22"/>
          <w:shd w:val="clear" w:color="auto" w:fill="FFFFFF"/>
        </w:rPr>
        <w:t xml:space="preserve"> 226 ust. 1 pkt 2 </w:t>
      </w:r>
      <w:proofErr w:type="spellStart"/>
      <w:r w:rsidR="006049C5" w:rsidRPr="00BB54D6">
        <w:rPr>
          <w:rFonts w:asciiTheme="minorHAnsi" w:hAnsiTheme="minorHAnsi" w:cs="Posterama"/>
          <w:b/>
          <w:bCs/>
          <w:sz w:val="22"/>
          <w:szCs w:val="22"/>
          <w:shd w:val="clear" w:color="auto" w:fill="FFFFFF"/>
        </w:rPr>
        <w:t>ppkt</w:t>
      </w:r>
      <w:proofErr w:type="spellEnd"/>
      <w:r w:rsidR="006049C5" w:rsidRPr="00BB54D6">
        <w:rPr>
          <w:rFonts w:asciiTheme="minorHAnsi" w:hAnsiTheme="minorHAnsi" w:cs="Posterama"/>
          <w:b/>
          <w:bCs/>
          <w:sz w:val="22"/>
          <w:szCs w:val="22"/>
          <w:shd w:val="clear" w:color="auto" w:fill="FFFFFF"/>
        </w:rPr>
        <w:t xml:space="preserve"> </w:t>
      </w:r>
      <w:r w:rsidR="00486CB0" w:rsidRPr="00BB54D6">
        <w:rPr>
          <w:rFonts w:asciiTheme="minorHAnsi" w:hAnsiTheme="minorHAnsi" w:cs="Posterama"/>
          <w:b/>
          <w:bCs/>
          <w:sz w:val="22"/>
          <w:szCs w:val="22"/>
          <w:shd w:val="clear" w:color="auto" w:fill="FFFFFF"/>
        </w:rPr>
        <w:t>c</w:t>
      </w:r>
      <w:r w:rsidR="00486CB0" w:rsidRPr="00BB54D6">
        <w:rPr>
          <w:rFonts w:asciiTheme="minorHAnsi" w:hAnsiTheme="minorHAnsi" w:cs="Posterama"/>
          <w:sz w:val="22"/>
          <w:szCs w:val="22"/>
          <w:shd w:val="clear" w:color="auto" w:fill="FFFFFF"/>
        </w:rPr>
        <w:t xml:space="preserve"> </w:t>
      </w:r>
      <w:proofErr w:type="spellStart"/>
      <w:r w:rsidR="00486CB0" w:rsidRPr="00BB54D6">
        <w:rPr>
          <w:rFonts w:asciiTheme="minorHAnsi" w:hAnsiTheme="minorHAnsi" w:cs="Posterama"/>
          <w:sz w:val="22"/>
          <w:szCs w:val="22"/>
          <w:shd w:val="clear" w:color="auto" w:fill="FFFFFF"/>
        </w:rPr>
        <w:t>p.z.p</w:t>
      </w:r>
      <w:proofErr w:type="spellEnd"/>
      <w:r w:rsidR="00486CB0" w:rsidRPr="00BB54D6">
        <w:rPr>
          <w:rFonts w:asciiTheme="minorHAnsi" w:hAnsiTheme="minorHAnsi" w:cs="Posterama"/>
          <w:sz w:val="22"/>
          <w:szCs w:val="22"/>
          <w:shd w:val="clear" w:color="auto" w:fill="FFFFFF"/>
        </w:rPr>
        <w:t>. oraz</w:t>
      </w:r>
      <w:r w:rsidR="00580ABB" w:rsidRPr="00BB54D6">
        <w:rPr>
          <w:rFonts w:asciiTheme="minorHAnsi" w:hAnsiTheme="minorHAnsi" w:cs="Posterama"/>
          <w:sz w:val="22"/>
          <w:szCs w:val="22"/>
          <w:shd w:val="clear" w:color="auto" w:fill="FFFFFF"/>
        </w:rPr>
        <w:t xml:space="preserve"> </w:t>
      </w:r>
      <w:r w:rsidR="00486CB0" w:rsidRPr="00BB54D6">
        <w:rPr>
          <w:rFonts w:asciiTheme="minorHAnsi" w:hAnsiTheme="minorHAnsi" w:cs="Posterama"/>
          <w:b/>
          <w:bCs/>
          <w:sz w:val="22"/>
          <w:szCs w:val="22"/>
          <w:shd w:val="clear" w:color="auto" w:fill="FFFFFF"/>
        </w:rPr>
        <w:t>art.</w:t>
      </w:r>
      <w:r w:rsidR="00486CB0" w:rsidRPr="00BB54D6">
        <w:rPr>
          <w:rFonts w:asciiTheme="minorHAnsi" w:hAnsiTheme="minorHAnsi" w:cs="Posterama"/>
          <w:sz w:val="22"/>
          <w:szCs w:val="22"/>
          <w:shd w:val="clear" w:color="auto" w:fill="FFFFFF"/>
        </w:rPr>
        <w:t xml:space="preserve"> </w:t>
      </w:r>
      <w:r w:rsidR="00580ABB" w:rsidRPr="00BB54D6">
        <w:rPr>
          <w:rFonts w:asciiTheme="minorHAnsi" w:hAnsiTheme="minorHAnsi" w:cs="Posterama"/>
          <w:b/>
          <w:bCs/>
          <w:sz w:val="22"/>
          <w:szCs w:val="22"/>
          <w:shd w:val="clear" w:color="auto" w:fill="FFFFFF"/>
        </w:rPr>
        <w:t>98 ust. 6 pkt 1</w:t>
      </w:r>
      <w:r w:rsidR="00580ABB" w:rsidRPr="00BB54D6">
        <w:rPr>
          <w:rFonts w:asciiTheme="minorHAnsi" w:hAnsiTheme="minorHAnsi" w:cs="Posterama"/>
          <w:sz w:val="22"/>
          <w:szCs w:val="22"/>
          <w:shd w:val="clear" w:color="auto" w:fill="FFFFFF"/>
        </w:rPr>
        <w:t xml:space="preserve"> </w:t>
      </w:r>
      <w:proofErr w:type="spellStart"/>
      <w:r w:rsidR="006049C5" w:rsidRPr="00BB54D6">
        <w:rPr>
          <w:rFonts w:asciiTheme="minorHAnsi" w:hAnsiTheme="minorHAnsi" w:cs="Posterama"/>
          <w:sz w:val="22"/>
          <w:szCs w:val="22"/>
          <w:shd w:val="clear" w:color="auto" w:fill="FFFFFF"/>
        </w:rPr>
        <w:t>p.z.p</w:t>
      </w:r>
      <w:proofErr w:type="spellEnd"/>
      <w:r w:rsidR="006049C5" w:rsidRPr="00BB54D6">
        <w:rPr>
          <w:rFonts w:asciiTheme="minorHAnsi" w:hAnsiTheme="minorHAnsi" w:cs="Posterama"/>
          <w:sz w:val="22"/>
          <w:szCs w:val="22"/>
          <w:shd w:val="clear" w:color="auto" w:fill="FFFFFF"/>
        </w:rPr>
        <w:t>.</w:t>
      </w:r>
    </w:p>
    <w:p w14:paraId="0EED99C3" w14:textId="361AE313" w:rsidR="002E4758" w:rsidRPr="00674269" w:rsidRDefault="002E4758">
      <w:pPr>
        <w:pStyle w:val="Znak"/>
        <w:numPr>
          <w:ilvl w:val="0"/>
          <w:numId w:val="19"/>
        </w:numPr>
        <w:ind w:left="426"/>
        <w:jc w:val="both"/>
        <w:rPr>
          <w:rFonts w:asciiTheme="minorHAnsi" w:hAnsiTheme="minorHAnsi" w:cs="Posterama"/>
          <w:sz w:val="22"/>
          <w:szCs w:val="22"/>
          <w:shd w:val="clear" w:color="auto" w:fill="FFFFFF"/>
        </w:rPr>
      </w:pPr>
      <w:r w:rsidRPr="00BB54D6">
        <w:rPr>
          <w:rFonts w:asciiTheme="minorHAnsi" w:hAnsiTheme="minorHAnsi" w:cs="Posterama"/>
          <w:sz w:val="22"/>
          <w:szCs w:val="22"/>
          <w:shd w:val="clear" w:color="auto" w:fill="FFFFFF"/>
        </w:rPr>
        <w:t xml:space="preserve">Zamawiający może żądać od Wykonawców wyjaśnień dotyczących treści </w:t>
      </w:r>
      <w:r w:rsidRPr="00674269">
        <w:rPr>
          <w:rFonts w:asciiTheme="minorHAnsi" w:hAnsiTheme="minorHAnsi" w:cs="Posterama"/>
          <w:sz w:val="22"/>
          <w:szCs w:val="22"/>
          <w:shd w:val="clear" w:color="auto" w:fill="FFFFFF"/>
        </w:rPr>
        <w:t>przedmiotowych środków dowodowych.</w:t>
      </w:r>
    </w:p>
    <w:p w14:paraId="1369C554" w14:textId="77777777" w:rsidR="006049C5" w:rsidRPr="00F041AD"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F041AD" w:rsidRDefault="006049C5">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PRZYGOTOWANIA OFERTY:</w:t>
      </w:r>
    </w:p>
    <w:p w14:paraId="06727465" w14:textId="77777777" w:rsidR="006049C5" w:rsidRPr="00F041AD"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F041AD" w:rsidRDefault="006049C5">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Treść złożonej oferty musi odpowiadać treści SWZ.</w:t>
      </w:r>
    </w:p>
    <w:p w14:paraId="58639019" w14:textId="77777777" w:rsidR="006049C5" w:rsidRPr="00F041AD" w:rsidRDefault="006049C5">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F041AD" w:rsidRDefault="006049C5">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należy złożyć w języku polskim</w:t>
      </w:r>
      <w:r w:rsidR="006B3557" w:rsidRPr="00F041AD">
        <w:rPr>
          <w:rFonts w:asciiTheme="minorHAnsi" w:eastAsia="Calibri" w:hAnsiTheme="minorHAnsi" w:cs="Posterama"/>
          <w:sz w:val="22"/>
          <w:szCs w:val="22"/>
          <w:lang w:eastAsia="en-US"/>
        </w:rPr>
        <w:t>.</w:t>
      </w:r>
    </w:p>
    <w:p w14:paraId="7E9BFF52" w14:textId="68259F89" w:rsidR="006049C5" w:rsidRPr="00F041AD" w:rsidRDefault="006B3557">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składa się w formie elektronicznej (opatrzonej kwalifikowanym podpisem elektronicznym).</w:t>
      </w:r>
    </w:p>
    <w:p w14:paraId="419EF0BD" w14:textId="12FEF015" w:rsidR="006049C5" w:rsidRPr="00F041AD" w:rsidRDefault="006049C5">
      <w:pPr>
        <w:numPr>
          <w:ilvl w:val="0"/>
          <w:numId w:val="20"/>
        </w:numPr>
        <w:ind w:left="426"/>
        <w:jc w:val="both"/>
        <w:rPr>
          <w:rFonts w:asciiTheme="minorHAnsi" w:eastAsia="Calibri" w:hAnsiTheme="minorHAnsi" w:cs="Posterama"/>
          <w:color w:val="FF0000"/>
          <w:sz w:val="22"/>
          <w:szCs w:val="22"/>
          <w:lang w:eastAsia="en-US"/>
        </w:rPr>
      </w:pPr>
      <w:r w:rsidRPr="00F041AD">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F041AD" w:rsidRDefault="006049C5">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F041AD">
        <w:rPr>
          <w:rFonts w:asciiTheme="minorHAnsi" w:hAnsiTheme="minorHAnsi" w:cs="Posterama"/>
          <w:bCs/>
          <w:sz w:val="22"/>
          <w:szCs w:val="22"/>
        </w:rPr>
        <w:t xml:space="preserve">wraz z ofertą </w:t>
      </w:r>
      <w:r w:rsidRPr="00F041AD">
        <w:rPr>
          <w:rFonts w:asciiTheme="minorHAnsi" w:hAnsiTheme="minorHAnsi" w:cs="Posterama"/>
          <w:bCs/>
          <w:sz w:val="22"/>
          <w:szCs w:val="22"/>
        </w:rPr>
        <w:t xml:space="preserve">pełnomocnictwa. Pełnomocnictwo </w:t>
      </w:r>
      <w:r w:rsidRPr="00F041AD">
        <w:rPr>
          <w:rFonts w:asciiTheme="minorHAnsi" w:hAnsiTheme="minorHAnsi" w:cs="Posterama"/>
          <w:sz w:val="22"/>
          <w:szCs w:val="22"/>
        </w:rPr>
        <w:t xml:space="preserve">winno wskazywać uprawnienie do reprezentacji </w:t>
      </w:r>
      <w:r w:rsidR="001F6D8C" w:rsidRPr="00F041AD">
        <w:rPr>
          <w:rFonts w:asciiTheme="minorHAnsi" w:hAnsiTheme="minorHAnsi" w:cs="Posterama"/>
          <w:sz w:val="22"/>
          <w:szCs w:val="22"/>
        </w:rPr>
        <w:t xml:space="preserve">danego </w:t>
      </w:r>
      <w:r w:rsidRPr="00F041AD">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0CD4D479" w:rsidR="006049C5" w:rsidRPr="00F041AD" w:rsidRDefault="006049C5">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Wykonawca może złożyć kopię pełnomocnictwa, wówczas wymagane jest pozyskanie notarialnego uwierzytelnieni</w:t>
      </w:r>
      <w:r w:rsidR="003B4EAF" w:rsidRPr="00F041AD">
        <w:rPr>
          <w:rFonts w:asciiTheme="minorHAnsi" w:hAnsiTheme="minorHAnsi" w:cs="Posterama"/>
          <w:sz w:val="22"/>
          <w:szCs w:val="22"/>
        </w:rPr>
        <w:t>a</w:t>
      </w:r>
      <w:r w:rsidRPr="00F041AD">
        <w:rPr>
          <w:rFonts w:asciiTheme="minorHAnsi" w:hAnsiTheme="minorHAnsi" w:cs="Posterama"/>
          <w:sz w:val="22"/>
          <w:szCs w:val="22"/>
        </w:rPr>
        <w:t xml:space="preserve"> odpisu pełnomocnictwa. Elektroniczne poświadczenie zgodności opisu lub kopii z okazanym dokumentem notariusz opatruje kwalifikowanym podpisem elektronicznym.</w:t>
      </w:r>
    </w:p>
    <w:p w14:paraId="4EA943CE" w14:textId="77777777" w:rsidR="00F65772" w:rsidRPr="00F041AD" w:rsidRDefault="00F65772">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Oferta powinna być:</w:t>
      </w:r>
    </w:p>
    <w:p w14:paraId="4E9B0B2E" w14:textId="77777777" w:rsidR="00F65772" w:rsidRPr="00F041AD" w:rsidRDefault="00F65772">
      <w:pPr>
        <w:pStyle w:val="Bezodstpw"/>
        <w:numPr>
          <w:ilvl w:val="0"/>
          <w:numId w:val="22"/>
        </w:numPr>
        <w:jc w:val="both"/>
        <w:rPr>
          <w:rFonts w:asciiTheme="minorHAnsi" w:eastAsia="Cambria" w:hAnsiTheme="minorHAnsi"/>
          <w:sz w:val="22"/>
          <w:szCs w:val="22"/>
        </w:rPr>
      </w:pPr>
      <w:r w:rsidRPr="00F041AD">
        <w:rPr>
          <w:rFonts w:asciiTheme="minorHAnsi" w:eastAsia="Cambria" w:hAnsiTheme="minorHAnsi"/>
          <w:sz w:val="22"/>
          <w:szCs w:val="22"/>
        </w:rPr>
        <w:t>sporządzona na podstawie załączników niniejszej SWZ.</w:t>
      </w:r>
    </w:p>
    <w:p w14:paraId="2D08B948" w14:textId="77777777" w:rsidR="00F65772" w:rsidRPr="00F041AD" w:rsidRDefault="00F65772">
      <w:pPr>
        <w:pStyle w:val="Bezodstpw"/>
        <w:numPr>
          <w:ilvl w:val="0"/>
          <w:numId w:val="22"/>
        </w:numPr>
        <w:jc w:val="both"/>
        <w:rPr>
          <w:rFonts w:asciiTheme="minorHAnsi" w:eastAsia="Cambria" w:hAnsiTheme="minorHAnsi"/>
          <w:sz w:val="22"/>
          <w:szCs w:val="22"/>
        </w:rPr>
      </w:pPr>
      <w:r w:rsidRPr="00F041AD">
        <w:rPr>
          <w:rFonts w:asciiTheme="minorHAnsi" w:eastAsia="Cambria" w:hAnsiTheme="minorHAnsi"/>
          <w:sz w:val="22"/>
          <w:szCs w:val="22"/>
        </w:rPr>
        <w:t>złożona w formie elektronicznej za pośrednictwem platformy zakupowej pod adresem:</w:t>
      </w:r>
    </w:p>
    <w:p w14:paraId="42B8C344" w14:textId="77777777" w:rsidR="00F65772" w:rsidRPr="00F041AD" w:rsidRDefault="000F3819" w:rsidP="00F65772">
      <w:pPr>
        <w:pStyle w:val="Bezodstpw"/>
        <w:ind w:left="360"/>
        <w:jc w:val="both"/>
        <w:rPr>
          <w:rFonts w:asciiTheme="minorHAnsi" w:eastAsia="Cambria" w:hAnsiTheme="minorHAnsi"/>
          <w:sz w:val="22"/>
          <w:szCs w:val="22"/>
        </w:rPr>
      </w:pPr>
      <w:hyperlink r:id="rId12" w:history="1">
        <w:r w:rsidR="00F65772" w:rsidRPr="00F041AD">
          <w:rPr>
            <w:rStyle w:val="Hipercze"/>
            <w:rFonts w:asciiTheme="minorHAnsi" w:eastAsia="Cambria" w:hAnsiTheme="minorHAnsi"/>
            <w:sz w:val="22"/>
            <w:szCs w:val="22"/>
          </w:rPr>
          <w:t>https://platformazakupowa.pl/</w:t>
        </w:r>
      </w:hyperlink>
    </w:p>
    <w:p w14:paraId="26A83BCC" w14:textId="77777777" w:rsidR="00F65772" w:rsidRPr="00F041AD" w:rsidRDefault="00F65772" w:rsidP="00F65772">
      <w:pPr>
        <w:pStyle w:val="Bezodstpw"/>
        <w:rPr>
          <w:rFonts w:asciiTheme="minorHAnsi" w:eastAsia="Verdana" w:hAnsiTheme="minorHAnsi" w:cs="Verdana"/>
          <w:sz w:val="22"/>
          <w:szCs w:val="22"/>
        </w:rPr>
      </w:pPr>
    </w:p>
    <w:p w14:paraId="1F0AD5C8" w14:textId="77777777" w:rsidR="00F65772" w:rsidRPr="00F041AD" w:rsidRDefault="00F65772" w:rsidP="00F65772">
      <w:pPr>
        <w:pStyle w:val="Bezodstpw"/>
        <w:jc w:val="both"/>
        <w:rPr>
          <w:rFonts w:asciiTheme="minorHAnsi" w:eastAsia="Cambria" w:hAnsiTheme="minorHAnsi" w:cs="Cambria"/>
          <w:b/>
          <w:bCs/>
          <w:sz w:val="22"/>
          <w:szCs w:val="22"/>
        </w:rPr>
      </w:pPr>
      <w:bookmarkStart w:id="2" w:name="_gjdgxs" w:colFirst="0" w:colLast="0"/>
      <w:bookmarkEnd w:id="2"/>
      <w:r w:rsidRPr="00F041A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041AD" w:rsidRDefault="00F65772" w:rsidP="00F65772">
      <w:pPr>
        <w:pStyle w:val="Bezodstpw"/>
        <w:jc w:val="both"/>
        <w:rPr>
          <w:rFonts w:asciiTheme="minorHAnsi" w:eastAsia="Cambria" w:hAnsiTheme="minorHAnsi" w:cs="Cambria"/>
          <w:b/>
          <w:bCs/>
          <w:sz w:val="22"/>
          <w:szCs w:val="22"/>
        </w:rPr>
      </w:pPr>
    </w:p>
    <w:p w14:paraId="1A525237" w14:textId="77777777" w:rsidR="00F65772" w:rsidRPr="00F041AD" w:rsidRDefault="000F3819" w:rsidP="00F65772">
      <w:pPr>
        <w:pStyle w:val="Bezodstpw"/>
        <w:jc w:val="center"/>
        <w:rPr>
          <w:rFonts w:asciiTheme="minorHAnsi" w:eastAsia="Cambria" w:hAnsiTheme="minorHAnsi" w:cs="Cambria"/>
          <w:b/>
          <w:bCs/>
          <w:color w:val="00B0F0"/>
          <w:sz w:val="22"/>
          <w:szCs w:val="22"/>
          <w:u w:val="single"/>
        </w:rPr>
      </w:pPr>
      <w:hyperlink r:id="rId13">
        <w:r w:rsidR="00F65772" w:rsidRPr="00F041AD">
          <w:rPr>
            <w:rFonts w:asciiTheme="minorHAnsi" w:eastAsia="Cambria" w:hAnsiTheme="minorHAnsi" w:cs="Cambria"/>
            <w:b/>
            <w:bCs/>
            <w:color w:val="00B0F0"/>
            <w:sz w:val="22"/>
            <w:szCs w:val="22"/>
          </w:rPr>
          <w:t xml:space="preserve"> </w:t>
        </w:r>
      </w:hyperlink>
      <w:hyperlink r:id="rId14">
        <w:r w:rsidR="00F65772" w:rsidRPr="00F041A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F041AD" w:rsidRDefault="00F65772" w:rsidP="00F65772">
      <w:pPr>
        <w:ind w:left="426"/>
        <w:jc w:val="both"/>
        <w:rPr>
          <w:rFonts w:asciiTheme="minorHAnsi" w:eastAsia="Calibri" w:hAnsiTheme="minorHAnsi" w:cs="Posterama"/>
          <w:sz w:val="22"/>
          <w:szCs w:val="22"/>
          <w:lang w:eastAsia="en-US"/>
        </w:rPr>
      </w:pPr>
    </w:p>
    <w:p w14:paraId="12C2CFFB" w14:textId="1382787C" w:rsidR="006049C5" w:rsidRPr="00F041AD" w:rsidRDefault="006049C5">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F041AD">
        <w:rPr>
          <w:rFonts w:asciiTheme="minorHAnsi" w:eastAsia="Calibri" w:hAnsiTheme="minorHAnsi" w:cs="Posterama"/>
          <w:bCs/>
          <w:sz w:val="22"/>
          <w:szCs w:val="22"/>
          <w:lang w:eastAsia="en-US"/>
        </w:rPr>
        <w:t xml:space="preserve">art. 11 ust. 2 </w:t>
      </w:r>
      <w:r w:rsidRPr="00F041AD">
        <w:rPr>
          <w:rFonts w:asciiTheme="minorHAnsi" w:eastAsia="Calibri" w:hAnsiTheme="minorHAnsi" w:cs="Posterama"/>
          <w:bCs/>
          <w:sz w:val="22"/>
          <w:szCs w:val="22"/>
          <w:lang w:eastAsia="en-US"/>
        </w:rPr>
        <w:t xml:space="preserve">ustawy z dnia 16 kwietnia 1993r. o zwalczaniu nieuczciwej konkurencji </w:t>
      </w:r>
      <w:r w:rsidRPr="00F041AD">
        <w:rPr>
          <w:rFonts w:asciiTheme="minorHAnsi" w:hAnsiTheme="minorHAnsi" w:cs="Posterama"/>
          <w:sz w:val="22"/>
          <w:szCs w:val="22"/>
        </w:rPr>
        <w:t>(Dz.U. 20</w:t>
      </w:r>
      <w:r w:rsidR="003B4EAF"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3B4EAF" w:rsidRPr="00F041AD">
        <w:rPr>
          <w:rFonts w:asciiTheme="minorHAnsi" w:hAnsiTheme="minorHAnsi" w:cs="Posterama"/>
          <w:sz w:val="22"/>
          <w:szCs w:val="22"/>
        </w:rPr>
        <w:t>1913</w:t>
      </w:r>
      <w:r w:rsidRPr="00F041AD">
        <w:rPr>
          <w:rFonts w:asciiTheme="minorHAnsi" w:hAnsiTheme="minorHAnsi" w:cs="Posterama"/>
          <w:sz w:val="22"/>
          <w:szCs w:val="22"/>
        </w:rPr>
        <w:t xml:space="preserve">), </w:t>
      </w:r>
      <w:r w:rsidRPr="00F041AD">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F041AD">
        <w:rPr>
          <w:rFonts w:asciiTheme="minorHAnsi" w:eastAsia="Calibri" w:hAnsiTheme="minorHAnsi" w:cs="Posterama"/>
          <w:b/>
          <w:sz w:val="22"/>
          <w:szCs w:val="22"/>
          <w:lang w:eastAsia="en-US"/>
        </w:rPr>
        <w:t xml:space="preserve">art. 18 </w:t>
      </w:r>
      <w:r w:rsidR="00360311" w:rsidRPr="00F041AD">
        <w:rPr>
          <w:rFonts w:asciiTheme="minorHAnsi" w:eastAsia="Calibri" w:hAnsiTheme="minorHAnsi" w:cs="Posterama"/>
          <w:b/>
          <w:sz w:val="22"/>
          <w:szCs w:val="22"/>
          <w:lang w:eastAsia="en-US"/>
        </w:rPr>
        <w:t>ust. 3</w:t>
      </w:r>
      <w:r w:rsidR="00360311" w:rsidRPr="00F041AD">
        <w:rPr>
          <w:rFonts w:asciiTheme="minorHAnsi" w:eastAsia="Calibri" w:hAnsiTheme="minorHAnsi" w:cs="Posterama"/>
          <w:bCs/>
          <w:sz w:val="22"/>
          <w:szCs w:val="22"/>
          <w:lang w:eastAsia="en-US"/>
        </w:rPr>
        <w:t xml:space="preserve"> </w:t>
      </w:r>
      <w:proofErr w:type="spellStart"/>
      <w:r w:rsidRPr="00F041AD">
        <w:rPr>
          <w:rFonts w:asciiTheme="minorHAnsi" w:eastAsia="Calibri" w:hAnsiTheme="minorHAnsi" w:cs="Posterama"/>
          <w:bCs/>
          <w:sz w:val="22"/>
          <w:szCs w:val="22"/>
          <w:lang w:eastAsia="en-US"/>
        </w:rPr>
        <w:t>p.z.p</w:t>
      </w:r>
      <w:proofErr w:type="spellEnd"/>
      <w:r w:rsidRPr="00F041AD">
        <w:rPr>
          <w:rFonts w:asciiTheme="minorHAnsi" w:eastAsia="Calibri" w:hAnsiTheme="minorHAnsi" w:cs="Posterama"/>
          <w:bCs/>
          <w:sz w:val="22"/>
          <w:szCs w:val="22"/>
          <w:lang w:eastAsia="en-US"/>
        </w:rPr>
        <w:t>.</w:t>
      </w:r>
    </w:p>
    <w:p w14:paraId="3932385A" w14:textId="77777777" w:rsidR="006049C5" w:rsidRPr="00F041AD" w:rsidRDefault="006049C5">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u w:val="single"/>
        </w:rPr>
        <w:t>Wykonawca zobowiązany jest wykazać, iż zastrzeżone informacje stanowią tajemnicę przedsiębiorstwa, pod rygorem możliwości ich odtajnienia</w:t>
      </w:r>
      <w:r w:rsidRPr="00F041AD">
        <w:rPr>
          <w:rFonts w:asciiTheme="minorHAnsi" w:hAnsiTheme="minorHAnsi" w:cs="Posterama"/>
          <w:sz w:val="22"/>
          <w:szCs w:val="22"/>
        </w:rPr>
        <w:t xml:space="preserve">. </w:t>
      </w:r>
    </w:p>
    <w:p w14:paraId="2C4BC813" w14:textId="1E4D1A12" w:rsidR="006049C5" w:rsidRPr="00F041AD" w:rsidRDefault="006049C5">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lastRenderedPageBreak/>
        <w:t xml:space="preserve">Zastrzeżenie informacji, które </w:t>
      </w:r>
      <w:r w:rsidRPr="00F041AD">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F041AD">
        <w:rPr>
          <w:rFonts w:asciiTheme="minorHAnsi" w:eastAsia="Calibri" w:hAnsiTheme="minorHAnsi" w:cs="Posterama"/>
          <w:sz w:val="22"/>
          <w:szCs w:val="22"/>
          <w:lang w:eastAsia="en-US"/>
        </w:rPr>
        <w:t xml:space="preserve">uchwałą SN z 20 października 2005 (sygn. III CZP 74/05) </w:t>
      </w:r>
      <w:r w:rsidRPr="00F041AD">
        <w:rPr>
          <w:rFonts w:asciiTheme="minorHAnsi" w:eastAsia="Calibri" w:hAnsiTheme="minorHAnsi" w:cs="Posterama"/>
          <w:bCs/>
          <w:sz w:val="22"/>
          <w:szCs w:val="22"/>
          <w:lang w:eastAsia="en-US"/>
        </w:rPr>
        <w:t>ich odtajnieniem.</w:t>
      </w:r>
    </w:p>
    <w:p w14:paraId="4F7C3FC4" w14:textId="6F7099EE" w:rsidR="00F65772" w:rsidRPr="00F041AD" w:rsidRDefault="006049C5">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041AD" w:rsidRDefault="00F65772">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041AD" w:rsidRDefault="00F65772" w:rsidP="00F65772">
      <w:pPr>
        <w:pStyle w:val="Bezodstpw"/>
        <w:rPr>
          <w:rFonts w:asciiTheme="minorHAnsi" w:eastAsia="Cambria" w:hAnsiTheme="minorHAnsi" w:cs="Cambria"/>
          <w:sz w:val="22"/>
          <w:szCs w:val="22"/>
        </w:rPr>
      </w:pPr>
      <w:r w:rsidRPr="00F041AD">
        <w:rPr>
          <w:rFonts w:asciiTheme="minorHAnsi" w:eastAsia="Verdana" w:hAnsiTheme="minorHAnsi" w:cs="Verdana"/>
          <w:sz w:val="22"/>
          <w:szCs w:val="22"/>
          <w:u w:val="single"/>
        </w:rPr>
        <w:fldChar w:fldCharType="begin"/>
      </w:r>
      <w:r w:rsidRPr="00F041A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041AD" w:rsidRDefault="00F65772">
      <w:pPr>
        <w:pStyle w:val="Bezodstpw"/>
        <w:numPr>
          <w:ilvl w:val="0"/>
          <w:numId w:val="20"/>
        </w:numPr>
        <w:rPr>
          <w:rStyle w:val="Hipercze"/>
          <w:rFonts w:asciiTheme="minorHAnsi" w:eastAsia="Cambria" w:hAnsiTheme="minorHAnsi" w:cs="Cambria"/>
          <w:sz w:val="22"/>
          <w:szCs w:val="22"/>
        </w:rPr>
      </w:pPr>
      <w:r w:rsidRPr="00F041AD">
        <w:rPr>
          <w:rFonts w:asciiTheme="minorHAnsi" w:eastAsia="Verdana" w:hAnsiTheme="minorHAnsi" w:cs="Verdana"/>
          <w:sz w:val="22"/>
          <w:szCs w:val="22"/>
          <w:u w:val="single"/>
        </w:rPr>
        <w:instrText xml:space="preserve">" </w:instrText>
      </w:r>
      <w:r w:rsidRPr="00F041AD">
        <w:rPr>
          <w:rFonts w:asciiTheme="minorHAnsi" w:eastAsia="Verdana" w:hAnsiTheme="minorHAnsi" w:cs="Verdana"/>
          <w:sz w:val="22"/>
          <w:szCs w:val="22"/>
          <w:u w:val="single"/>
        </w:rPr>
        <w:fldChar w:fldCharType="separate"/>
      </w:r>
      <w:r w:rsidRPr="00F041AD">
        <w:rPr>
          <w:rStyle w:val="Hipercze"/>
          <w:rFonts w:asciiTheme="minorHAnsi" w:eastAsia="Verdana" w:hAnsiTheme="minorHAnsi" w:cs="Verdana"/>
          <w:sz w:val="22"/>
          <w:szCs w:val="22"/>
        </w:rPr>
        <w:t>https://platformazakupowa.pl/strona/45-instrukcje</w:t>
      </w:r>
    </w:p>
    <w:p w14:paraId="36657D37" w14:textId="5133E8F1" w:rsidR="006049C5" w:rsidRPr="00F041AD" w:rsidRDefault="00F65772" w:rsidP="00F65772">
      <w:pPr>
        <w:rPr>
          <w:rFonts w:asciiTheme="minorHAnsi" w:eastAsia="Calibri" w:hAnsiTheme="minorHAnsi" w:cs="Posterama"/>
          <w:color w:val="FF0000"/>
          <w:sz w:val="22"/>
          <w:szCs w:val="22"/>
          <w:lang w:eastAsia="en-US"/>
        </w:rPr>
      </w:pPr>
      <w:r w:rsidRPr="00F041AD">
        <w:rPr>
          <w:rFonts w:asciiTheme="minorHAnsi" w:eastAsia="Verdana" w:hAnsiTheme="minorHAnsi" w:cs="Verdana"/>
          <w:sz w:val="22"/>
          <w:szCs w:val="22"/>
          <w:u w:val="single"/>
        </w:rPr>
        <w:fldChar w:fldCharType="end"/>
      </w:r>
    </w:p>
    <w:p w14:paraId="6E816AA3" w14:textId="2EC32746" w:rsidR="006049C5" w:rsidRPr="00763D37" w:rsidRDefault="006049C5">
      <w:pPr>
        <w:pStyle w:val="Akapitzlist"/>
        <w:numPr>
          <w:ilvl w:val="0"/>
          <w:numId w:val="26"/>
        </w:numPr>
        <w:ind w:left="426"/>
        <w:rPr>
          <w:rFonts w:eastAsia="Calibri"/>
          <w:lang w:eastAsia="en-US"/>
        </w:rPr>
      </w:pPr>
      <w:r w:rsidRPr="00F84760">
        <w:rPr>
          <w:rFonts w:eastAsia="Calibri"/>
          <w:color w:val="auto"/>
          <w:lang w:eastAsia="en-US"/>
        </w:rPr>
        <w:t>Wykonawca nie może wprowadzić zmian do oferty oraz wycofać jej po upływie terminu składania ofert.</w:t>
      </w:r>
    </w:p>
    <w:p w14:paraId="75E4F03D" w14:textId="0F2D25C5" w:rsidR="006049C5" w:rsidRPr="00F041AD" w:rsidRDefault="006049C5">
      <w:pPr>
        <w:numPr>
          <w:ilvl w:val="0"/>
          <w:numId w:val="26"/>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sidRPr="00F041AD">
        <w:rPr>
          <w:rFonts w:asciiTheme="minorHAnsi" w:eastAsia="Calibri" w:hAnsiTheme="minorHAnsi" w:cs="Posterama"/>
          <w:bCs/>
          <w:sz w:val="22"/>
          <w:szCs w:val="22"/>
          <w:lang w:eastAsia="en-US"/>
        </w:rPr>
        <w:t xml:space="preserve"> tj. dnia publikacji ogłoszenia o nim w BZP</w:t>
      </w:r>
      <w:r w:rsidRPr="00F041AD">
        <w:rPr>
          <w:rFonts w:asciiTheme="minorHAnsi" w:eastAsia="Calibri" w:hAnsiTheme="minorHAnsi" w:cs="Posterama"/>
          <w:bCs/>
          <w:sz w:val="22"/>
          <w:szCs w:val="22"/>
          <w:lang w:eastAsia="en-US"/>
        </w:rPr>
        <w:t>.</w:t>
      </w:r>
    </w:p>
    <w:p w14:paraId="6AE14C45" w14:textId="5DE010D0" w:rsidR="006049C5" w:rsidRPr="00F041AD" w:rsidRDefault="006049C5">
      <w:pPr>
        <w:numPr>
          <w:ilvl w:val="0"/>
          <w:numId w:val="26"/>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Dokumenty wymagane od Wykonawców które wnoszone będą do Zamawiającego w ramach składanej oferty, jej uzupełnienia, wniosk</w:t>
      </w:r>
      <w:r w:rsidR="004A6574" w:rsidRPr="00F041AD">
        <w:rPr>
          <w:rFonts w:asciiTheme="minorHAnsi" w:hAnsiTheme="minorHAnsi" w:cs="Posterama"/>
          <w:bCs/>
          <w:sz w:val="22"/>
          <w:szCs w:val="22"/>
        </w:rPr>
        <w:t>i</w:t>
      </w:r>
      <w:r w:rsidRPr="00F041AD">
        <w:rPr>
          <w:rFonts w:asciiTheme="minorHAnsi" w:hAnsiTheme="minorHAnsi" w:cs="Posterama"/>
          <w:bCs/>
          <w:sz w:val="22"/>
          <w:szCs w:val="22"/>
        </w:rPr>
        <w:t>, wyjaśnie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czy oświadcze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lub składane będą przez nich z własnej inicjatywy (bez wezwania) winny mieć formę oryginału w postaci dokumentu elektronicznego lub w elektronicznej kopii dokumentu lub oświadczenia poświadczonej za zgodność z oryginałem. </w:t>
      </w:r>
    </w:p>
    <w:p w14:paraId="6037D37F" w14:textId="77F1E835" w:rsidR="006049C5" w:rsidRPr="00F041AD" w:rsidRDefault="006049C5">
      <w:pPr>
        <w:numPr>
          <w:ilvl w:val="0"/>
          <w:numId w:val="26"/>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53AFD47" w14:textId="37A3C398" w:rsidR="006049C5" w:rsidRPr="00F041AD" w:rsidRDefault="006049C5">
      <w:pPr>
        <w:numPr>
          <w:ilvl w:val="0"/>
          <w:numId w:val="26"/>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Zamawiający może żądać przedstawienia oryginału lub notarialnie poświadczonej kopii dokumentów lub </w:t>
      </w:r>
      <w:r w:rsidR="00065777" w:rsidRPr="00F041AD">
        <w:rPr>
          <w:rFonts w:asciiTheme="minorHAnsi" w:hAnsiTheme="minorHAnsi" w:cs="Posterama"/>
          <w:bCs/>
          <w:sz w:val="22"/>
          <w:szCs w:val="22"/>
        </w:rPr>
        <w:t>oświadczeń,</w:t>
      </w:r>
      <w:r w:rsidRPr="00F041AD">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041AD" w:rsidRDefault="006049C5">
      <w:pPr>
        <w:numPr>
          <w:ilvl w:val="0"/>
          <w:numId w:val="26"/>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F041AD" w:rsidRDefault="00F65772" w:rsidP="00F65772">
      <w:pPr>
        <w:ind w:left="426"/>
        <w:jc w:val="both"/>
        <w:rPr>
          <w:rFonts w:asciiTheme="minorHAnsi" w:eastAsia="Calibri" w:hAnsiTheme="minorHAnsi" w:cs="Posterama"/>
          <w:sz w:val="22"/>
          <w:szCs w:val="22"/>
          <w:lang w:eastAsia="en-US"/>
        </w:rPr>
      </w:pPr>
    </w:p>
    <w:p w14:paraId="3F487E7C" w14:textId="77777777" w:rsidR="00191EB4" w:rsidRPr="00F041AD"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02F6DEED" w14:textId="3A16BF36" w:rsidR="006049C5" w:rsidRPr="00D82657" w:rsidRDefault="006049C5">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D82657">
        <w:rPr>
          <w:rFonts w:asciiTheme="minorHAnsi" w:hAnsiTheme="minorHAnsi" w:cs="Posterama"/>
          <w:b/>
          <w:bCs/>
          <w:sz w:val="22"/>
          <w:szCs w:val="22"/>
          <w:shd w:val="clear" w:color="auto" w:fill="FFFFFF"/>
        </w:rPr>
        <w:t>TERMIN ZWIAZANIA WYKONAWCY OFERTĄ:</w:t>
      </w:r>
    </w:p>
    <w:p w14:paraId="15B25429" w14:textId="77777777" w:rsidR="00347D82" w:rsidRPr="00D82657"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67F71E9D" w:rsidR="00347D82" w:rsidRPr="00D82657" w:rsidRDefault="00347D82" w:rsidP="00E41D46">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D82657">
        <w:rPr>
          <w:rFonts w:asciiTheme="minorHAnsi" w:eastAsia="Calibri" w:hAnsiTheme="minorHAnsi" w:cs="Posterama"/>
          <w:sz w:val="22"/>
          <w:szCs w:val="22"/>
          <w:lang w:eastAsia="en-US"/>
        </w:rPr>
        <w:t xml:space="preserve">Wykonawca jest związany ofertą </w:t>
      </w:r>
      <w:r w:rsidR="00F000BB" w:rsidRPr="00D82657">
        <w:rPr>
          <w:rFonts w:asciiTheme="minorHAnsi" w:eastAsia="Calibri" w:hAnsiTheme="minorHAnsi" w:cs="Posterama"/>
          <w:b/>
          <w:bCs/>
          <w:sz w:val="22"/>
          <w:szCs w:val="22"/>
          <w:lang w:eastAsia="en-US"/>
        </w:rPr>
        <w:t>90 /dziewięćdziesiąt/</w:t>
      </w:r>
      <w:r w:rsidRPr="00D82657">
        <w:rPr>
          <w:rFonts w:asciiTheme="minorHAnsi" w:eastAsia="Calibri" w:hAnsiTheme="minorHAnsi" w:cs="Posterama"/>
          <w:b/>
          <w:bCs/>
          <w:sz w:val="22"/>
          <w:szCs w:val="22"/>
          <w:lang w:eastAsia="en-US"/>
        </w:rPr>
        <w:t xml:space="preserve"> dni</w:t>
      </w:r>
      <w:r w:rsidRPr="00D82657">
        <w:rPr>
          <w:rFonts w:asciiTheme="minorHAnsi" w:eastAsia="Calibri" w:hAnsiTheme="minorHAnsi" w:cs="Posterama"/>
          <w:sz w:val="22"/>
          <w:szCs w:val="22"/>
          <w:lang w:eastAsia="en-US"/>
        </w:rPr>
        <w:t xml:space="preserve"> </w:t>
      </w:r>
      <w:r w:rsidR="00C8152C" w:rsidRPr="00D82657">
        <w:rPr>
          <w:rFonts w:asciiTheme="minorHAnsi" w:eastAsia="Calibri" w:hAnsiTheme="minorHAnsi" w:cs="Posterama"/>
          <w:sz w:val="22"/>
          <w:szCs w:val="22"/>
          <w:lang w:eastAsia="en-US"/>
        </w:rPr>
        <w:t xml:space="preserve">licząc </w:t>
      </w:r>
      <w:r w:rsidRPr="00D82657">
        <w:rPr>
          <w:rFonts w:asciiTheme="minorHAnsi" w:eastAsia="Calibri" w:hAnsiTheme="minorHAnsi" w:cs="Posterama"/>
          <w:sz w:val="22"/>
          <w:szCs w:val="22"/>
          <w:lang w:eastAsia="en-US"/>
        </w:rPr>
        <w:t>od dnia upływu terminu składania ofert</w:t>
      </w:r>
      <w:r w:rsidR="00C8152C" w:rsidRPr="00D82657">
        <w:rPr>
          <w:rFonts w:asciiTheme="minorHAnsi" w:eastAsia="Calibri" w:hAnsiTheme="minorHAnsi" w:cs="Posterama"/>
          <w:sz w:val="22"/>
          <w:szCs w:val="22"/>
          <w:lang w:eastAsia="en-US"/>
        </w:rPr>
        <w:t xml:space="preserve"> tj. </w:t>
      </w:r>
      <w:r w:rsidR="00D42B67" w:rsidRPr="00D82657">
        <w:rPr>
          <w:rFonts w:asciiTheme="minorHAnsi" w:eastAsia="Calibri" w:hAnsiTheme="minorHAnsi" w:cs="Posterama"/>
          <w:sz w:val="22"/>
          <w:szCs w:val="22"/>
          <w:lang w:eastAsia="en-US"/>
        </w:rPr>
        <w:t xml:space="preserve">do </w:t>
      </w:r>
      <w:r w:rsidR="00D42B67" w:rsidRPr="00D82657">
        <w:rPr>
          <w:rFonts w:asciiTheme="minorHAnsi" w:eastAsia="Calibri" w:hAnsiTheme="minorHAnsi" w:cs="Posterama"/>
          <w:b/>
          <w:sz w:val="22"/>
          <w:szCs w:val="22"/>
          <w:lang w:eastAsia="en-US"/>
        </w:rPr>
        <w:t>dnia</w:t>
      </w:r>
      <w:r w:rsidR="00A43013" w:rsidRPr="00D82657">
        <w:rPr>
          <w:rFonts w:asciiTheme="minorHAnsi" w:eastAsia="Calibri" w:hAnsiTheme="minorHAnsi" w:cs="Posterama"/>
          <w:b/>
          <w:sz w:val="22"/>
          <w:szCs w:val="22"/>
          <w:lang w:eastAsia="en-US"/>
        </w:rPr>
        <w:t xml:space="preserve"> </w:t>
      </w:r>
      <w:r w:rsidR="002B6D1E" w:rsidRPr="002B6D1E">
        <w:rPr>
          <w:rFonts w:asciiTheme="minorHAnsi" w:eastAsia="Calibri" w:hAnsiTheme="minorHAnsi" w:cs="Posterama"/>
          <w:b/>
          <w:sz w:val="22"/>
          <w:szCs w:val="22"/>
          <w:lang w:eastAsia="en-US"/>
        </w:rPr>
        <w:t>19.02.</w:t>
      </w:r>
      <w:r w:rsidR="00D60B28" w:rsidRPr="002B6D1E">
        <w:rPr>
          <w:rFonts w:asciiTheme="minorHAnsi" w:eastAsia="Calibri" w:hAnsiTheme="minorHAnsi" w:cs="Posterama"/>
          <w:b/>
          <w:sz w:val="22"/>
          <w:szCs w:val="22"/>
          <w:lang w:eastAsia="en-US"/>
        </w:rPr>
        <w:t>202</w:t>
      </w:r>
      <w:r w:rsidR="002B6D1E" w:rsidRPr="002B6D1E">
        <w:rPr>
          <w:rFonts w:asciiTheme="minorHAnsi" w:eastAsia="Calibri" w:hAnsiTheme="minorHAnsi" w:cs="Posterama"/>
          <w:b/>
          <w:sz w:val="22"/>
          <w:szCs w:val="22"/>
          <w:lang w:eastAsia="en-US"/>
        </w:rPr>
        <w:t>4</w:t>
      </w:r>
      <w:r w:rsidR="005F7E01" w:rsidRPr="002B6D1E">
        <w:rPr>
          <w:rFonts w:asciiTheme="minorHAnsi" w:eastAsia="Calibri" w:hAnsiTheme="minorHAnsi" w:cs="Posterama"/>
          <w:b/>
          <w:sz w:val="22"/>
          <w:szCs w:val="22"/>
          <w:lang w:eastAsia="en-US"/>
        </w:rPr>
        <w:t xml:space="preserve"> r.</w:t>
      </w:r>
      <w:r w:rsidR="00C8152C" w:rsidRPr="002B6D1E">
        <w:rPr>
          <w:rFonts w:asciiTheme="minorHAnsi" w:eastAsia="Calibri" w:hAnsiTheme="minorHAnsi" w:cs="Posterama"/>
          <w:sz w:val="22"/>
          <w:szCs w:val="22"/>
          <w:lang w:eastAsia="en-US"/>
        </w:rPr>
        <w:t xml:space="preserve"> </w:t>
      </w:r>
      <w:r w:rsidR="00C8152C" w:rsidRPr="00D82657">
        <w:rPr>
          <w:rFonts w:asciiTheme="minorHAnsi" w:eastAsia="Calibri" w:hAnsiTheme="minorHAnsi" w:cs="Posterama"/>
          <w:sz w:val="22"/>
          <w:szCs w:val="22"/>
          <w:lang w:eastAsia="en-US"/>
        </w:rPr>
        <w:t>włącznie</w:t>
      </w:r>
      <w:r w:rsidRPr="00D82657">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2BD42BC4" w:rsidR="00347D82" w:rsidRPr="00D82657" w:rsidRDefault="00347D82" w:rsidP="00E41D46">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D82657">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D82657">
        <w:rPr>
          <w:rFonts w:asciiTheme="minorHAnsi" w:eastAsia="Calibri" w:hAnsiTheme="minorHAnsi" w:cs="Posterama"/>
          <w:sz w:val="22"/>
          <w:szCs w:val="22"/>
          <w:lang w:eastAsia="en-US"/>
        </w:rPr>
        <w:t xml:space="preserve"> pkt </w:t>
      </w:r>
      <w:r w:rsidR="00065777" w:rsidRPr="00D82657">
        <w:rPr>
          <w:rFonts w:asciiTheme="minorHAnsi" w:eastAsia="Calibri" w:hAnsiTheme="minorHAnsi" w:cs="Posterama"/>
          <w:sz w:val="22"/>
          <w:szCs w:val="22"/>
          <w:lang w:eastAsia="en-US"/>
        </w:rPr>
        <w:t>1,</w:t>
      </w:r>
      <w:r w:rsidRPr="00D82657">
        <w:rPr>
          <w:rFonts w:asciiTheme="minorHAnsi" w:eastAsia="Calibri" w:hAnsiTheme="minorHAnsi" w:cs="Posterama"/>
          <w:sz w:val="22"/>
          <w:szCs w:val="22"/>
          <w:lang w:eastAsia="en-US"/>
        </w:rPr>
        <w:t xml:space="preserve"> </w:t>
      </w:r>
      <w:r w:rsidR="00EF2B06" w:rsidRPr="00D82657">
        <w:rPr>
          <w:rFonts w:asciiTheme="minorHAnsi" w:eastAsia="Calibri" w:hAnsiTheme="minorHAnsi" w:cs="Posterama"/>
          <w:sz w:val="22"/>
          <w:szCs w:val="22"/>
          <w:lang w:eastAsia="en-US"/>
        </w:rPr>
        <w:t>Z</w:t>
      </w:r>
      <w:r w:rsidRPr="00D82657">
        <w:rPr>
          <w:rFonts w:asciiTheme="minorHAnsi" w:eastAsia="Calibri" w:hAnsiTheme="minorHAnsi" w:cs="Posterama"/>
          <w:sz w:val="22"/>
          <w:szCs w:val="22"/>
          <w:lang w:eastAsia="en-US"/>
        </w:rPr>
        <w:t xml:space="preserve">amawiający przed upływem terminu związania ofertą zwraca się jednokrotnie do </w:t>
      </w:r>
      <w:r w:rsidR="00EF2B06" w:rsidRPr="00D82657">
        <w:rPr>
          <w:rFonts w:asciiTheme="minorHAnsi" w:eastAsia="Calibri" w:hAnsiTheme="minorHAnsi" w:cs="Posterama"/>
          <w:sz w:val="22"/>
          <w:szCs w:val="22"/>
          <w:lang w:eastAsia="en-US"/>
        </w:rPr>
        <w:t>W</w:t>
      </w:r>
      <w:r w:rsidRPr="00D82657">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2657">
        <w:rPr>
          <w:rFonts w:asciiTheme="minorHAnsi" w:eastAsia="Calibri" w:hAnsiTheme="minorHAnsi" w:cs="Posterama"/>
          <w:sz w:val="22"/>
          <w:szCs w:val="22"/>
          <w:lang w:eastAsia="en-US"/>
        </w:rPr>
        <w:t xml:space="preserve">jednak </w:t>
      </w:r>
      <w:r w:rsidRPr="00D82657">
        <w:rPr>
          <w:rFonts w:asciiTheme="minorHAnsi" w:eastAsia="Calibri" w:hAnsiTheme="minorHAnsi" w:cs="Posterama"/>
          <w:sz w:val="22"/>
          <w:szCs w:val="22"/>
          <w:lang w:eastAsia="en-US"/>
        </w:rPr>
        <w:t xml:space="preserve">niż </w:t>
      </w:r>
      <w:r w:rsidR="00F000BB" w:rsidRPr="00D82657">
        <w:rPr>
          <w:rFonts w:asciiTheme="minorHAnsi" w:eastAsia="Calibri" w:hAnsiTheme="minorHAnsi" w:cs="Posterama"/>
          <w:b/>
          <w:bCs/>
          <w:sz w:val="22"/>
          <w:szCs w:val="22"/>
          <w:lang w:eastAsia="en-US"/>
        </w:rPr>
        <w:t>6</w:t>
      </w:r>
      <w:r w:rsidRPr="00D82657">
        <w:rPr>
          <w:rFonts w:asciiTheme="minorHAnsi" w:eastAsia="Calibri" w:hAnsiTheme="minorHAnsi" w:cs="Posterama"/>
          <w:b/>
          <w:bCs/>
          <w:sz w:val="22"/>
          <w:szCs w:val="22"/>
          <w:lang w:eastAsia="en-US"/>
        </w:rPr>
        <w:t>0 dni</w:t>
      </w:r>
      <w:r w:rsidRPr="00D82657">
        <w:rPr>
          <w:rFonts w:asciiTheme="minorHAnsi" w:eastAsia="Calibri" w:hAnsiTheme="minorHAnsi" w:cs="Posterama"/>
          <w:sz w:val="22"/>
          <w:szCs w:val="22"/>
          <w:lang w:eastAsia="en-US"/>
        </w:rPr>
        <w:t>.</w:t>
      </w:r>
    </w:p>
    <w:p w14:paraId="10580D0C" w14:textId="166621A2" w:rsidR="00347D82" w:rsidRPr="00F041AD" w:rsidRDefault="00347D82" w:rsidP="00E41D46">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Przedłużenie terminu związania ofertą, o którym mowa w </w:t>
      </w:r>
      <w:r w:rsidR="00EF2B06"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wymaga złożenia przez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ykonawcę pisemnego oświadczenia o wyrażeniu zgody na przedłużenie terminu związania ofertą.</w:t>
      </w:r>
    </w:p>
    <w:p w14:paraId="5B37C5D3" w14:textId="6724F860" w:rsidR="006049C5" w:rsidRPr="00DA4B1A" w:rsidRDefault="00347D82" w:rsidP="00E41D46">
      <w:pPr>
        <w:numPr>
          <w:ilvl w:val="0"/>
          <w:numId w:val="11"/>
        </w:numPr>
        <w:tabs>
          <w:tab w:val="clear" w:pos="1800"/>
          <w:tab w:val="num" w:pos="1437"/>
        </w:tabs>
        <w:ind w:left="426"/>
        <w:jc w:val="both"/>
        <w:rPr>
          <w:rFonts w:asciiTheme="minorHAnsi" w:hAnsiTheme="minorHAnsi" w:cs="Posterama"/>
          <w:b/>
          <w:bCs/>
          <w:sz w:val="22"/>
          <w:szCs w:val="22"/>
          <w:shd w:val="clear" w:color="auto" w:fill="FFFFFF"/>
        </w:rPr>
      </w:pPr>
      <w:r w:rsidRPr="00F041AD">
        <w:rPr>
          <w:rFonts w:asciiTheme="minorHAnsi" w:eastAsia="Calibri" w:hAnsiTheme="minorHAnsi" w:cs="Posterama"/>
          <w:sz w:val="22"/>
          <w:szCs w:val="22"/>
          <w:lang w:eastAsia="en-US"/>
        </w:rPr>
        <w:t xml:space="preserve">W przypadku gdy </w:t>
      </w:r>
      <w:r w:rsidR="00DA5FCE"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żąda wniesienia </w:t>
      </w:r>
      <w:r w:rsidRPr="00F041AD">
        <w:rPr>
          <w:rFonts w:asciiTheme="minorHAnsi" w:eastAsia="Calibri" w:hAnsiTheme="minorHAnsi" w:cs="Posterama"/>
          <w:b/>
          <w:bCs/>
          <w:sz w:val="22"/>
          <w:szCs w:val="22"/>
          <w:lang w:eastAsia="en-US"/>
        </w:rPr>
        <w:t>wadium</w:t>
      </w:r>
      <w:r w:rsidRPr="00F041AD">
        <w:rPr>
          <w:rFonts w:asciiTheme="minorHAnsi" w:eastAsia="Calibri" w:hAnsiTheme="minorHAnsi" w:cs="Posterama"/>
          <w:sz w:val="22"/>
          <w:szCs w:val="22"/>
          <w:lang w:eastAsia="en-US"/>
        </w:rPr>
        <w:t xml:space="preserve">, przedłużenie terminu związania ofertą, o którym mowa w </w:t>
      </w:r>
      <w:r w:rsidR="00DA5FCE"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następuje wraz z przedłużeniem okresu ważności wadium </w:t>
      </w:r>
      <w:r w:rsidR="00065777" w:rsidRPr="00F041AD">
        <w:rPr>
          <w:rFonts w:asciiTheme="minorHAnsi" w:eastAsia="Calibri" w:hAnsiTheme="minorHAnsi" w:cs="Posterama"/>
          <w:sz w:val="22"/>
          <w:szCs w:val="22"/>
          <w:lang w:eastAsia="en-US"/>
        </w:rPr>
        <w:t>albo</w:t>
      </w:r>
      <w:r w:rsidRPr="00F041AD">
        <w:rPr>
          <w:rFonts w:asciiTheme="minorHAnsi" w:eastAsia="Calibri" w:hAnsiTheme="minorHAnsi" w:cs="Posterama"/>
          <w:sz w:val="22"/>
          <w:szCs w:val="22"/>
          <w:lang w:eastAsia="en-US"/>
        </w:rPr>
        <w:t xml:space="preserve"> jeżeli nie jest to możliwe, z wniesieniem nowego wadium na przedłużony okres związania ofertą.</w:t>
      </w:r>
    </w:p>
    <w:p w14:paraId="603CC2CD" w14:textId="77777777" w:rsidR="00DA4B1A" w:rsidRPr="00F041AD" w:rsidRDefault="00DA4B1A" w:rsidP="00DA4B1A">
      <w:pPr>
        <w:numPr>
          <w:ilvl w:val="0"/>
          <w:numId w:val="18"/>
        </w:numPr>
        <w:ind w:left="426"/>
        <w:jc w:val="both"/>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 xml:space="preserve">WYMAGANIA DOTYCZĄCE WADIUM: </w:t>
      </w:r>
    </w:p>
    <w:p w14:paraId="160A268A" w14:textId="77777777" w:rsidR="00DA4B1A" w:rsidRPr="00F041AD" w:rsidRDefault="00DA4B1A" w:rsidP="00DA4B1A">
      <w:pPr>
        <w:ind w:left="851"/>
        <w:rPr>
          <w:rFonts w:asciiTheme="minorHAnsi" w:hAnsiTheme="minorHAnsi" w:cs="Posterama"/>
          <w:b/>
          <w:bCs/>
          <w:sz w:val="22"/>
          <w:szCs w:val="22"/>
          <w:shd w:val="clear" w:color="auto" w:fill="FFFFFF"/>
        </w:rPr>
      </w:pPr>
    </w:p>
    <w:p w14:paraId="1E753D79" w14:textId="77777777" w:rsidR="00DA4B1A" w:rsidRPr="00F041AD" w:rsidRDefault="00DA4B1A" w:rsidP="00DA4B1A">
      <w:pPr>
        <w:widowControl w:val="0"/>
        <w:numPr>
          <w:ilvl w:val="0"/>
          <w:numId w:val="9"/>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b/>
          <w:bCs/>
          <w:sz w:val="22"/>
          <w:szCs w:val="22"/>
        </w:rPr>
        <w:t xml:space="preserve">W postępowaniu wymagane jest wniesienie wadium. </w:t>
      </w:r>
    </w:p>
    <w:p w14:paraId="12C40D6C" w14:textId="77777777" w:rsidR="00DA4B1A" w:rsidRPr="00F041AD" w:rsidRDefault="00DA4B1A" w:rsidP="00DA4B1A">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Wadium wnosi się przed upływem terminu składania ofert</w:t>
      </w:r>
      <w:r w:rsidRPr="00F041A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F041AD">
        <w:rPr>
          <w:rFonts w:asciiTheme="minorHAnsi" w:hAnsiTheme="minorHAnsi" w:cs="Posterama"/>
          <w:b/>
          <w:bCs/>
          <w:sz w:val="22"/>
          <w:szCs w:val="22"/>
          <w:shd w:val="clear" w:color="auto" w:fill="FFFFFF"/>
        </w:rPr>
        <w:t xml:space="preserve">art. 98 ust. 1 </w:t>
      </w:r>
      <w:r w:rsidRPr="00F041AD">
        <w:rPr>
          <w:rFonts w:asciiTheme="minorHAnsi" w:hAnsiTheme="minorHAnsi" w:cs="Posterama"/>
          <w:b/>
          <w:bCs/>
          <w:sz w:val="22"/>
          <w:szCs w:val="22"/>
          <w:shd w:val="clear" w:color="auto" w:fill="FFFFFF"/>
        </w:rPr>
        <w:lastRenderedPageBreak/>
        <w:t>pkt 2 i 3</w:t>
      </w:r>
      <w:r w:rsidRPr="00F041AD">
        <w:rPr>
          <w:rFonts w:asciiTheme="minorHAnsi" w:hAnsiTheme="minorHAnsi" w:cs="Posterama"/>
          <w:sz w:val="22"/>
          <w:szCs w:val="22"/>
          <w:shd w:val="clear" w:color="auto" w:fill="FFFFFF"/>
        </w:rPr>
        <w:t xml:space="preserve"> oraz </w:t>
      </w:r>
      <w:r w:rsidRPr="00F041AD">
        <w:rPr>
          <w:rFonts w:asciiTheme="minorHAnsi" w:hAnsiTheme="minorHAnsi" w:cs="Posterama"/>
          <w:b/>
          <w:bCs/>
          <w:sz w:val="22"/>
          <w:szCs w:val="22"/>
          <w:shd w:val="clear" w:color="auto" w:fill="FFFFFF"/>
        </w:rPr>
        <w:t>ust. 2.</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w:t>
      </w:r>
    </w:p>
    <w:p w14:paraId="0643A022" w14:textId="18B4BCA1" w:rsidR="00DA4B1A" w:rsidRPr="002B6D1E" w:rsidRDefault="00DA4B1A" w:rsidP="00DA4B1A">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2B6D1E">
        <w:rPr>
          <w:rFonts w:asciiTheme="minorHAnsi" w:hAnsiTheme="minorHAnsi" w:cs="Posterama"/>
          <w:sz w:val="22"/>
          <w:szCs w:val="22"/>
        </w:rPr>
        <w:t>Łączna kwota wadium wynosi:</w:t>
      </w:r>
      <w:r w:rsidRPr="002B6D1E">
        <w:rPr>
          <w:rFonts w:asciiTheme="minorHAnsi" w:hAnsiTheme="minorHAnsi" w:cs="Posterama"/>
          <w:b/>
          <w:bCs/>
          <w:sz w:val="22"/>
          <w:szCs w:val="22"/>
        </w:rPr>
        <w:t xml:space="preserve"> </w:t>
      </w:r>
      <w:r w:rsidR="002B6D1E" w:rsidRPr="002B6D1E">
        <w:rPr>
          <w:rFonts w:asciiTheme="minorHAnsi" w:hAnsiTheme="minorHAnsi" w:cs="Posterama"/>
          <w:b/>
          <w:bCs/>
          <w:sz w:val="22"/>
          <w:szCs w:val="22"/>
        </w:rPr>
        <w:t>43.900,00</w:t>
      </w:r>
      <w:r w:rsidRPr="002B6D1E">
        <w:rPr>
          <w:rFonts w:asciiTheme="minorHAnsi" w:hAnsiTheme="minorHAnsi" w:cs="Posterama"/>
          <w:b/>
          <w:bCs/>
          <w:sz w:val="22"/>
          <w:szCs w:val="22"/>
        </w:rPr>
        <w:t xml:space="preserve"> zł. </w:t>
      </w:r>
    </w:p>
    <w:p w14:paraId="6B62FF28" w14:textId="77777777" w:rsidR="00DA4B1A" w:rsidRPr="002B6D1E" w:rsidRDefault="00DA4B1A" w:rsidP="00DA4B1A">
      <w:pPr>
        <w:widowControl w:val="0"/>
        <w:autoSpaceDE w:val="0"/>
        <w:autoSpaceDN w:val="0"/>
        <w:adjustRightInd w:val="0"/>
        <w:ind w:left="550"/>
        <w:jc w:val="both"/>
        <w:textAlignment w:val="baseline"/>
        <w:rPr>
          <w:rFonts w:asciiTheme="minorHAnsi" w:hAnsiTheme="minorHAnsi" w:cs="Posterama"/>
          <w:b/>
          <w:bCs/>
          <w:sz w:val="22"/>
          <w:szCs w:val="22"/>
        </w:rPr>
      </w:pPr>
      <w:bookmarkStart w:id="3" w:name="_Hlk82156887"/>
      <w:r w:rsidRPr="002B6D1E">
        <w:rPr>
          <w:rFonts w:asciiTheme="minorHAnsi" w:hAnsiTheme="minorHAnsi" w:cs="Posterama"/>
          <w:b/>
          <w:bCs/>
          <w:sz w:val="22"/>
          <w:szCs w:val="22"/>
        </w:rPr>
        <w:t>Kwota wadium w podziale na poszczególne pakiety wynosi:</w:t>
      </w:r>
    </w:p>
    <w:bookmarkEnd w:id="3"/>
    <w:p w14:paraId="4FE39452" w14:textId="494EB524" w:rsidR="00DA4B1A" w:rsidRPr="002B6D1E" w:rsidRDefault="00DA4B1A" w:rsidP="00DA4B1A">
      <w:pPr>
        <w:widowControl w:val="0"/>
        <w:autoSpaceDE w:val="0"/>
        <w:autoSpaceDN w:val="0"/>
        <w:adjustRightInd w:val="0"/>
        <w:ind w:left="550"/>
        <w:jc w:val="both"/>
        <w:textAlignment w:val="baseline"/>
        <w:rPr>
          <w:rFonts w:asciiTheme="minorHAnsi" w:hAnsiTheme="minorHAnsi" w:cs="Posterama"/>
          <w:b/>
          <w:bCs/>
          <w:sz w:val="22"/>
          <w:szCs w:val="22"/>
        </w:rPr>
      </w:pPr>
      <w:r w:rsidRPr="002B6D1E">
        <w:rPr>
          <w:rFonts w:asciiTheme="minorHAnsi" w:hAnsiTheme="minorHAnsi" w:cs="Posterama"/>
          <w:b/>
          <w:bCs/>
          <w:sz w:val="22"/>
          <w:szCs w:val="22"/>
        </w:rPr>
        <w:t xml:space="preserve">1.        </w:t>
      </w:r>
      <w:r w:rsidR="002B6D1E" w:rsidRPr="002B6D1E">
        <w:rPr>
          <w:rFonts w:asciiTheme="minorHAnsi" w:hAnsiTheme="minorHAnsi" w:cs="Posterama"/>
          <w:b/>
          <w:bCs/>
          <w:sz w:val="22"/>
          <w:szCs w:val="22"/>
        </w:rPr>
        <w:t>17.902,00</w:t>
      </w:r>
      <w:r w:rsidRPr="002B6D1E">
        <w:rPr>
          <w:rFonts w:asciiTheme="minorHAnsi" w:hAnsiTheme="minorHAnsi" w:cs="Posterama"/>
          <w:b/>
          <w:bCs/>
          <w:sz w:val="22"/>
          <w:szCs w:val="22"/>
        </w:rPr>
        <w:t xml:space="preserve"> zł</w:t>
      </w:r>
    </w:p>
    <w:p w14:paraId="68BDF21E" w14:textId="4FC34687" w:rsidR="00DA4B1A" w:rsidRPr="002B6D1E" w:rsidRDefault="00DA4B1A" w:rsidP="00DA4B1A">
      <w:pPr>
        <w:widowControl w:val="0"/>
        <w:autoSpaceDE w:val="0"/>
        <w:autoSpaceDN w:val="0"/>
        <w:adjustRightInd w:val="0"/>
        <w:ind w:left="550"/>
        <w:jc w:val="both"/>
        <w:textAlignment w:val="baseline"/>
        <w:rPr>
          <w:rFonts w:asciiTheme="minorHAnsi" w:hAnsiTheme="minorHAnsi" w:cs="Posterama"/>
          <w:b/>
          <w:bCs/>
          <w:sz w:val="22"/>
          <w:szCs w:val="22"/>
        </w:rPr>
      </w:pPr>
      <w:r w:rsidRPr="002B6D1E">
        <w:rPr>
          <w:rFonts w:asciiTheme="minorHAnsi" w:hAnsiTheme="minorHAnsi" w:cs="Posterama"/>
          <w:b/>
          <w:bCs/>
          <w:sz w:val="22"/>
          <w:szCs w:val="22"/>
        </w:rPr>
        <w:t xml:space="preserve">2.      </w:t>
      </w:r>
      <w:r w:rsidR="002B6D1E" w:rsidRPr="002B6D1E">
        <w:rPr>
          <w:rFonts w:asciiTheme="minorHAnsi" w:hAnsiTheme="minorHAnsi" w:cs="Posterama"/>
          <w:b/>
          <w:bCs/>
          <w:sz w:val="22"/>
          <w:szCs w:val="22"/>
        </w:rPr>
        <w:t xml:space="preserve">     6.341,00 </w:t>
      </w:r>
      <w:r w:rsidRPr="002B6D1E">
        <w:rPr>
          <w:rFonts w:asciiTheme="minorHAnsi" w:hAnsiTheme="minorHAnsi" w:cs="Posterama"/>
          <w:b/>
          <w:bCs/>
          <w:sz w:val="22"/>
          <w:szCs w:val="22"/>
        </w:rPr>
        <w:t>zł</w:t>
      </w:r>
    </w:p>
    <w:p w14:paraId="59FE4B0E" w14:textId="117598D7" w:rsidR="00DA4B1A" w:rsidRPr="002B6D1E" w:rsidRDefault="00DA4B1A" w:rsidP="00DA4B1A">
      <w:pPr>
        <w:widowControl w:val="0"/>
        <w:autoSpaceDE w:val="0"/>
        <w:autoSpaceDN w:val="0"/>
        <w:adjustRightInd w:val="0"/>
        <w:ind w:left="550"/>
        <w:jc w:val="both"/>
        <w:textAlignment w:val="baseline"/>
        <w:rPr>
          <w:rFonts w:asciiTheme="minorHAnsi" w:hAnsiTheme="minorHAnsi" w:cs="Posterama"/>
          <w:b/>
          <w:bCs/>
          <w:sz w:val="22"/>
          <w:szCs w:val="22"/>
        </w:rPr>
      </w:pPr>
      <w:r w:rsidRPr="002B6D1E">
        <w:rPr>
          <w:rFonts w:asciiTheme="minorHAnsi" w:hAnsiTheme="minorHAnsi" w:cs="Posterama"/>
          <w:b/>
          <w:bCs/>
          <w:sz w:val="22"/>
          <w:szCs w:val="22"/>
        </w:rPr>
        <w:t xml:space="preserve">3.        </w:t>
      </w:r>
      <w:r w:rsidR="002B6D1E" w:rsidRPr="002B6D1E">
        <w:rPr>
          <w:rFonts w:asciiTheme="minorHAnsi" w:hAnsiTheme="minorHAnsi" w:cs="Posterama"/>
          <w:b/>
          <w:bCs/>
          <w:sz w:val="22"/>
          <w:szCs w:val="22"/>
        </w:rPr>
        <w:t xml:space="preserve">   3.170,00 </w:t>
      </w:r>
      <w:r w:rsidRPr="002B6D1E">
        <w:rPr>
          <w:rFonts w:asciiTheme="minorHAnsi" w:hAnsiTheme="minorHAnsi" w:cs="Posterama"/>
          <w:b/>
          <w:bCs/>
          <w:sz w:val="22"/>
          <w:szCs w:val="22"/>
        </w:rPr>
        <w:t>zł</w:t>
      </w:r>
    </w:p>
    <w:p w14:paraId="0B922FFB" w14:textId="3CF64BB5" w:rsidR="00DA4B1A" w:rsidRPr="002B6D1E" w:rsidRDefault="00DA4B1A" w:rsidP="00DA4B1A">
      <w:pPr>
        <w:widowControl w:val="0"/>
        <w:autoSpaceDE w:val="0"/>
        <w:autoSpaceDN w:val="0"/>
        <w:adjustRightInd w:val="0"/>
        <w:ind w:left="550"/>
        <w:jc w:val="both"/>
        <w:textAlignment w:val="baseline"/>
        <w:rPr>
          <w:rFonts w:asciiTheme="minorHAnsi" w:hAnsiTheme="minorHAnsi" w:cs="Posterama"/>
          <w:b/>
          <w:bCs/>
          <w:sz w:val="22"/>
          <w:szCs w:val="22"/>
        </w:rPr>
      </w:pPr>
      <w:r w:rsidRPr="002B6D1E">
        <w:rPr>
          <w:rFonts w:asciiTheme="minorHAnsi" w:hAnsiTheme="minorHAnsi" w:cs="Posterama"/>
          <w:b/>
          <w:bCs/>
          <w:sz w:val="22"/>
          <w:szCs w:val="22"/>
        </w:rPr>
        <w:t xml:space="preserve">4.        </w:t>
      </w:r>
      <w:r w:rsidR="002B6D1E" w:rsidRPr="002B6D1E">
        <w:rPr>
          <w:rFonts w:asciiTheme="minorHAnsi" w:hAnsiTheme="minorHAnsi" w:cs="Posterama"/>
          <w:b/>
          <w:bCs/>
          <w:sz w:val="22"/>
          <w:szCs w:val="22"/>
        </w:rPr>
        <w:t>16.487,00</w:t>
      </w:r>
      <w:r w:rsidRPr="002B6D1E">
        <w:rPr>
          <w:rFonts w:asciiTheme="minorHAnsi" w:hAnsiTheme="minorHAnsi" w:cs="Posterama"/>
          <w:b/>
          <w:bCs/>
          <w:sz w:val="22"/>
          <w:szCs w:val="22"/>
        </w:rPr>
        <w:t xml:space="preserve"> zł</w:t>
      </w:r>
    </w:p>
    <w:p w14:paraId="12587F8F" w14:textId="77777777" w:rsidR="00DA4B1A" w:rsidRPr="001935B4" w:rsidRDefault="00DA4B1A" w:rsidP="00DA4B1A">
      <w:pPr>
        <w:widowControl w:val="0"/>
        <w:autoSpaceDE w:val="0"/>
        <w:autoSpaceDN w:val="0"/>
        <w:adjustRightInd w:val="0"/>
        <w:ind w:left="550"/>
        <w:jc w:val="both"/>
        <w:textAlignment w:val="baseline"/>
        <w:rPr>
          <w:rFonts w:asciiTheme="minorHAnsi" w:hAnsiTheme="minorHAnsi" w:cs="Posterama"/>
          <w:b/>
          <w:bCs/>
          <w:sz w:val="22"/>
          <w:szCs w:val="22"/>
        </w:rPr>
      </w:pPr>
    </w:p>
    <w:p w14:paraId="68224A58" w14:textId="5C0B6CC2" w:rsidR="00DA4B1A" w:rsidRPr="001935B4" w:rsidRDefault="00DA4B1A" w:rsidP="00DA4B1A">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1935B4">
        <w:rPr>
          <w:rFonts w:asciiTheme="minorHAnsi" w:hAnsiTheme="minorHAnsi" w:cs="Posterama"/>
          <w:sz w:val="22"/>
          <w:szCs w:val="18"/>
          <w:lang w:val="x-none" w:eastAsia="x-none"/>
        </w:rPr>
        <w:t xml:space="preserve">Wadium należy wnieść </w:t>
      </w:r>
      <w:r w:rsidRPr="001935B4">
        <w:rPr>
          <w:rFonts w:asciiTheme="minorHAnsi" w:hAnsiTheme="minorHAnsi" w:cs="Posterama"/>
          <w:b/>
          <w:sz w:val="22"/>
          <w:szCs w:val="18"/>
          <w:lang w:val="x-none" w:eastAsia="x-none"/>
        </w:rPr>
        <w:t xml:space="preserve">do dnia </w:t>
      </w:r>
      <w:r w:rsidR="002B6D1E" w:rsidRPr="002B6D1E">
        <w:rPr>
          <w:rFonts w:asciiTheme="minorHAnsi" w:hAnsiTheme="minorHAnsi" w:cs="Posterama"/>
          <w:b/>
          <w:sz w:val="22"/>
          <w:szCs w:val="18"/>
          <w:lang w:eastAsia="x-none"/>
        </w:rPr>
        <w:t>22.11.</w:t>
      </w:r>
      <w:r w:rsidRPr="002B6D1E">
        <w:rPr>
          <w:rFonts w:asciiTheme="minorHAnsi" w:hAnsiTheme="minorHAnsi" w:cs="Posterama"/>
          <w:b/>
          <w:sz w:val="22"/>
          <w:szCs w:val="18"/>
          <w:lang w:eastAsia="x-none"/>
        </w:rPr>
        <w:t xml:space="preserve">2023 </w:t>
      </w:r>
      <w:r w:rsidRPr="002B6D1E">
        <w:rPr>
          <w:rFonts w:asciiTheme="minorHAnsi" w:hAnsiTheme="minorHAnsi" w:cs="Posterama"/>
          <w:b/>
          <w:sz w:val="22"/>
          <w:szCs w:val="18"/>
          <w:lang w:val="x-none" w:eastAsia="x-none"/>
        </w:rPr>
        <w:t xml:space="preserve">r. </w:t>
      </w:r>
      <w:r w:rsidRPr="002B6D1E">
        <w:rPr>
          <w:rFonts w:asciiTheme="minorHAnsi" w:hAnsiTheme="minorHAnsi" w:cs="Posterama"/>
          <w:sz w:val="22"/>
          <w:szCs w:val="18"/>
          <w:lang w:val="x-none" w:eastAsia="x-none"/>
        </w:rPr>
        <w:t xml:space="preserve">do </w:t>
      </w:r>
      <w:r w:rsidRPr="001935B4">
        <w:rPr>
          <w:rFonts w:asciiTheme="minorHAnsi" w:hAnsiTheme="minorHAnsi" w:cs="Posterama"/>
          <w:sz w:val="22"/>
          <w:szCs w:val="18"/>
          <w:lang w:val="x-none" w:eastAsia="x-none"/>
        </w:rPr>
        <w:t xml:space="preserve">godz. </w:t>
      </w:r>
      <w:r w:rsidRPr="001935B4">
        <w:rPr>
          <w:rFonts w:asciiTheme="minorHAnsi" w:hAnsiTheme="minorHAnsi" w:cs="Posterama"/>
          <w:b/>
          <w:sz w:val="22"/>
          <w:szCs w:val="18"/>
          <w:lang w:eastAsia="x-none"/>
        </w:rPr>
        <w:t>10</w:t>
      </w:r>
      <w:r w:rsidRPr="001935B4">
        <w:rPr>
          <w:rFonts w:asciiTheme="minorHAnsi" w:hAnsiTheme="minorHAnsi" w:cs="Posterama"/>
          <w:b/>
          <w:sz w:val="22"/>
          <w:szCs w:val="18"/>
          <w:lang w:val="x-none" w:eastAsia="x-none"/>
        </w:rPr>
        <w:t>:00</w:t>
      </w:r>
      <w:r w:rsidRPr="001935B4">
        <w:rPr>
          <w:rFonts w:asciiTheme="minorHAnsi" w:hAnsiTheme="minorHAnsi" w:cs="Posterama"/>
          <w:sz w:val="22"/>
          <w:szCs w:val="18"/>
          <w:lang w:val="x-none" w:eastAsia="x-none"/>
        </w:rPr>
        <w:t xml:space="preserve">. </w:t>
      </w:r>
    </w:p>
    <w:p w14:paraId="068AF10E" w14:textId="77777777" w:rsidR="00DA4B1A" w:rsidRPr="00AB19BD" w:rsidRDefault="00DA4B1A" w:rsidP="00DA4B1A">
      <w:pPr>
        <w:widowControl w:val="0"/>
        <w:autoSpaceDE w:val="0"/>
        <w:autoSpaceDN w:val="0"/>
        <w:adjustRightInd w:val="0"/>
        <w:ind w:left="550"/>
        <w:jc w:val="both"/>
        <w:textAlignment w:val="baseline"/>
        <w:rPr>
          <w:rFonts w:asciiTheme="minorHAnsi" w:hAnsiTheme="minorHAnsi" w:cs="Posterama"/>
          <w:b/>
          <w:bCs/>
          <w:sz w:val="22"/>
          <w:szCs w:val="22"/>
        </w:rPr>
      </w:pPr>
    </w:p>
    <w:p w14:paraId="1B4E6CD2" w14:textId="77777777" w:rsidR="00DA4B1A" w:rsidRPr="005F7E01" w:rsidRDefault="00DA4B1A" w:rsidP="00DA4B1A">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lang w:val="x-none" w:eastAsia="x-none"/>
        </w:rPr>
        <w:t xml:space="preserve">Wadium wnoszone w pieniądzu należy </w:t>
      </w:r>
      <w:r w:rsidRPr="00F041AD">
        <w:rPr>
          <w:rFonts w:asciiTheme="minorHAnsi" w:hAnsiTheme="minorHAnsi" w:cs="Posterama"/>
          <w:sz w:val="22"/>
          <w:szCs w:val="22"/>
          <w:lang w:eastAsia="x-none"/>
        </w:rPr>
        <w:t xml:space="preserve">wnieść przelewem </w:t>
      </w:r>
      <w:r w:rsidRPr="00F041AD">
        <w:rPr>
          <w:rFonts w:asciiTheme="minorHAnsi" w:hAnsiTheme="minorHAnsi" w:cs="Posterama"/>
          <w:sz w:val="22"/>
          <w:szCs w:val="22"/>
          <w:lang w:val="x-none" w:eastAsia="x-none"/>
        </w:rPr>
        <w:t>na konto</w:t>
      </w:r>
      <w:r>
        <w:rPr>
          <w:rFonts w:asciiTheme="minorHAnsi" w:hAnsiTheme="minorHAnsi" w:cs="Posterama"/>
          <w:sz w:val="22"/>
          <w:szCs w:val="22"/>
          <w:lang w:eastAsia="x-none"/>
        </w:rPr>
        <w:t>:</w:t>
      </w:r>
    </w:p>
    <w:p w14:paraId="2AB179C0" w14:textId="77777777" w:rsidR="00DA4B1A" w:rsidRPr="00F041AD" w:rsidRDefault="00DA4B1A" w:rsidP="00DA4B1A">
      <w:pPr>
        <w:keepNext/>
        <w:ind w:left="567"/>
        <w:outlineLvl w:val="1"/>
        <w:rPr>
          <w:rFonts w:asciiTheme="minorHAnsi" w:hAnsiTheme="minorHAnsi" w:cs="Posterama"/>
          <w:sz w:val="22"/>
          <w:szCs w:val="22"/>
          <w:lang w:eastAsia="x-none"/>
        </w:rPr>
      </w:pPr>
    </w:p>
    <w:p w14:paraId="75987CD5" w14:textId="77777777" w:rsidR="00DA4B1A" w:rsidRPr="00F041AD" w:rsidRDefault="00DA4B1A" w:rsidP="00DA4B1A">
      <w:pPr>
        <w:pBdr>
          <w:top w:val="nil"/>
          <w:left w:val="nil"/>
          <w:bottom w:val="nil"/>
          <w:right w:val="nil"/>
          <w:between w:val="nil"/>
        </w:pBdr>
        <w:jc w:val="center"/>
        <w:rPr>
          <w:rFonts w:asciiTheme="minorHAnsi" w:hAnsiTheme="minorHAnsi"/>
          <w:sz w:val="22"/>
          <w:szCs w:val="22"/>
        </w:rPr>
      </w:pPr>
      <w:r w:rsidRPr="00F041AD">
        <w:rPr>
          <w:rFonts w:asciiTheme="minorHAnsi" w:hAnsiTheme="minorHAnsi" w:cs="Posterama"/>
          <w:sz w:val="22"/>
          <w:szCs w:val="22"/>
          <w:lang w:eastAsia="x-none"/>
        </w:rPr>
        <w:t xml:space="preserve">Banku </w:t>
      </w:r>
      <w:r w:rsidRPr="00F041AD">
        <w:rPr>
          <w:rFonts w:asciiTheme="minorHAnsi" w:hAnsiTheme="minorHAnsi"/>
          <w:sz w:val="22"/>
          <w:szCs w:val="22"/>
        </w:rPr>
        <w:t>Millenium S.A. 57 1160 2202 0000 0003 1557 0460</w:t>
      </w:r>
    </w:p>
    <w:p w14:paraId="75F9FF85" w14:textId="75A2DDEE" w:rsidR="00DA4B1A" w:rsidRPr="00F041AD" w:rsidRDefault="00DA4B1A" w:rsidP="00DA4B1A">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sz w:val="22"/>
          <w:szCs w:val="22"/>
        </w:rPr>
        <w:t xml:space="preserve">z dopiskiem; </w:t>
      </w:r>
      <w:r w:rsidRPr="00F041AD">
        <w:rPr>
          <w:rFonts w:asciiTheme="minorHAnsi" w:eastAsia="Cambria" w:hAnsiTheme="minorHAnsi" w:cs="Cambria"/>
          <w:b/>
          <w:sz w:val="22"/>
          <w:szCs w:val="22"/>
          <w:u w:val="single"/>
        </w:rPr>
        <w:t xml:space="preserve">Wadium- znak sprawy </w:t>
      </w:r>
      <w:r w:rsidRPr="00E160DB">
        <w:rPr>
          <w:rFonts w:asciiTheme="minorHAnsi" w:eastAsia="Cambria" w:hAnsiTheme="minorHAnsi" w:cs="Cambria"/>
          <w:b/>
          <w:sz w:val="22"/>
          <w:szCs w:val="22"/>
          <w:u w:val="single"/>
        </w:rPr>
        <w:t>PN</w:t>
      </w:r>
      <w:r>
        <w:rPr>
          <w:rFonts w:asciiTheme="minorHAnsi" w:eastAsia="Cambria" w:hAnsiTheme="minorHAnsi" w:cs="Cambria"/>
          <w:b/>
          <w:sz w:val="22"/>
          <w:szCs w:val="22"/>
          <w:u w:val="single"/>
        </w:rPr>
        <w:t>-</w:t>
      </w:r>
      <w:r w:rsidR="00D82657">
        <w:rPr>
          <w:rFonts w:asciiTheme="minorHAnsi" w:eastAsia="Cambria" w:hAnsiTheme="minorHAnsi" w:cs="Cambria"/>
          <w:b/>
          <w:sz w:val="22"/>
          <w:szCs w:val="22"/>
          <w:u w:val="single"/>
        </w:rPr>
        <w:t>78</w:t>
      </w:r>
      <w:r w:rsidRPr="00AB19BD">
        <w:rPr>
          <w:rFonts w:asciiTheme="minorHAnsi" w:eastAsia="Cambria" w:hAnsiTheme="minorHAnsi" w:cs="Cambria"/>
          <w:b/>
          <w:sz w:val="22"/>
          <w:szCs w:val="22"/>
          <w:u w:val="single"/>
        </w:rPr>
        <w:t>/202</w:t>
      </w:r>
      <w:r>
        <w:rPr>
          <w:rFonts w:asciiTheme="minorHAnsi" w:eastAsia="Cambria" w:hAnsiTheme="minorHAnsi" w:cs="Cambria"/>
          <w:b/>
          <w:sz w:val="22"/>
          <w:szCs w:val="22"/>
          <w:u w:val="single"/>
        </w:rPr>
        <w:t>3</w:t>
      </w:r>
      <w:r w:rsidRPr="00AB19BD">
        <w:rPr>
          <w:rFonts w:asciiTheme="minorHAnsi" w:eastAsia="Cambria" w:hAnsiTheme="minorHAnsi" w:cs="Cambria"/>
          <w:b/>
          <w:sz w:val="22"/>
          <w:szCs w:val="22"/>
          <w:u w:val="single"/>
        </w:rPr>
        <w:t xml:space="preserve"> </w:t>
      </w:r>
      <w:r w:rsidRPr="00F041AD">
        <w:rPr>
          <w:rFonts w:asciiTheme="minorHAnsi" w:eastAsia="Cambria" w:hAnsiTheme="minorHAnsi" w:cs="Cambria"/>
          <w:sz w:val="22"/>
          <w:szCs w:val="22"/>
        </w:rPr>
        <w:t>oraz podanie numeru NIP Firmy</w:t>
      </w:r>
    </w:p>
    <w:p w14:paraId="12CC932C" w14:textId="77777777" w:rsidR="00DA4B1A" w:rsidRPr="00F041AD" w:rsidRDefault="00DA4B1A" w:rsidP="00DA4B1A">
      <w:pPr>
        <w:keepNext/>
        <w:ind w:left="567"/>
        <w:outlineLvl w:val="1"/>
        <w:rPr>
          <w:rFonts w:asciiTheme="minorHAnsi" w:hAnsiTheme="minorHAnsi" w:cs="Posterama"/>
          <w:b/>
          <w:sz w:val="22"/>
          <w:szCs w:val="22"/>
          <w:lang w:eastAsia="x-none"/>
        </w:rPr>
      </w:pPr>
    </w:p>
    <w:p w14:paraId="4D36AA38" w14:textId="77777777" w:rsidR="00DA4B1A" w:rsidRPr="00F041AD" w:rsidRDefault="00DA4B1A" w:rsidP="00DA4B1A">
      <w:pPr>
        <w:numPr>
          <w:ilvl w:val="0"/>
          <w:numId w:val="9"/>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52CF8C4" w14:textId="77777777" w:rsidR="00DA4B1A" w:rsidRPr="00F041AD" w:rsidRDefault="00DA4B1A" w:rsidP="00DA4B1A">
      <w:pPr>
        <w:numPr>
          <w:ilvl w:val="0"/>
          <w:numId w:val="9"/>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rPr>
        <w:t>Wadium może być wnoszone w jednej lub kilku następujących formach:</w:t>
      </w:r>
    </w:p>
    <w:p w14:paraId="6950498C" w14:textId="77777777" w:rsidR="00DA4B1A" w:rsidRPr="00F041AD" w:rsidRDefault="00DA4B1A" w:rsidP="00DA4B1A">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1) </w:t>
      </w:r>
      <w:r w:rsidRPr="00F041AD">
        <w:rPr>
          <w:rFonts w:asciiTheme="minorHAnsi" w:hAnsiTheme="minorHAnsi" w:cs="Posterama"/>
          <w:sz w:val="22"/>
          <w:szCs w:val="22"/>
        </w:rPr>
        <w:t>pieniądzu;</w:t>
      </w:r>
    </w:p>
    <w:p w14:paraId="4822719A" w14:textId="77777777" w:rsidR="00DA4B1A" w:rsidRPr="00F041AD" w:rsidRDefault="00DA4B1A" w:rsidP="00DA4B1A">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2) </w:t>
      </w:r>
      <w:r w:rsidRPr="00F041AD">
        <w:rPr>
          <w:rFonts w:asciiTheme="minorHAnsi" w:hAnsiTheme="minorHAnsi" w:cs="Posterama"/>
          <w:sz w:val="22"/>
          <w:szCs w:val="22"/>
        </w:rPr>
        <w:t>gwarancjach bankowych;</w:t>
      </w:r>
    </w:p>
    <w:p w14:paraId="6C6CF071" w14:textId="77777777" w:rsidR="00DA4B1A" w:rsidRPr="00F041AD" w:rsidRDefault="00DA4B1A" w:rsidP="00DA4B1A">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3) </w:t>
      </w:r>
      <w:r w:rsidRPr="00F041AD">
        <w:rPr>
          <w:rFonts w:asciiTheme="minorHAnsi" w:hAnsiTheme="minorHAnsi" w:cs="Posterama"/>
          <w:sz w:val="22"/>
          <w:szCs w:val="22"/>
        </w:rPr>
        <w:t>gwarancjach ubezpieczeniowych;</w:t>
      </w:r>
    </w:p>
    <w:p w14:paraId="2A51148A" w14:textId="2D52B332" w:rsidR="00DA4B1A" w:rsidRPr="00F041AD" w:rsidRDefault="00DA4B1A" w:rsidP="00DA4B1A">
      <w:pPr>
        <w:shd w:val="clear" w:color="auto" w:fill="FFFFFF"/>
        <w:ind w:left="550"/>
        <w:jc w:val="both"/>
        <w:rPr>
          <w:rFonts w:asciiTheme="minorHAnsi" w:hAnsiTheme="minorHAnsi" w:cs="Posterama"/>
          <w:sz w:val="22"/>
          <w:szCs w:val="22"/>
        </w:rPr>
      </w:pPr>
      <w:r w:rsidRPr="00F041AD">
        <w:rPr>
          <w:rStyle w:val="alb"/>
          <w:rFonts w:asciiTheme="minorHAnsi" w:hAnsiTheme="minorHAnsi" w:cs="Posterama"/>
          <w:sz w:val="22"/>
          <w:szCs w:val="22"/>
        </w:rPr>
        <w:t xml:space="preserve">4) </w:t>
      </w:r>
      <w:r w:rsidRPr="00F041AD">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F041AD">
          <w:rPr>
            <w:rStyle w:val="Hipercze"/>
            <w:rFonts w:asciiTheme="minorHAnsi" w:hAnsiTheme="minorHAnsi" w:cs="Posterama"/>
            <w:color w:val="auto"/>
            <w:sz w:val="22"/>
            <w:szCs w:val="22"/>
            <w:u w:val="none"/>
          </w:rPr>
          <w:t>art. 6b ust. 5 pkt 2</w:t>
        </w:r>
      </w:hyperlink>
      <w:r w:rsidRPr="00F041AD">
        <w:rPr>
          <w:rFonts w:asciiTheme="minorHAnsi" w:hAnsiTheme="minorHAnsi" w:cs="Posterama"/>
          <w:sz w:val="22"/>
          <w:szCs w:val="22"/>
        </w:rPr>
        <w:t xml:space="preserve"> ustawy z dnia 9 listopada 2000 r. o utworzeniu Polskiej Agencji Rozwoju Przedsiębiorczości (Dz. U. 202</w:t>
      </w:r>
      <w:r w:rsidR="00AB404D">
        <w:rPr>
          <w:rFonts w:asciiTheme="minorHAnsi" w:hAnsiTheme="minorHAnsi" w:cs="Posterama"/>
          <w:sz w:val="22"/>
          <w:szCs w:val="22"/>
        </w:rPr>
        <w:t>3</w:t>
      </w:r>
      <w:r w:rsidRPr="00F041AD">
        <w:rPr>
          <w:rFonts w:asciiTheme="minorHAnsi" w:hAnsiTheme="minorHAnsi" w:cs="Posterama"/>
          <w:sz w:val="22"/>
          <w:szCs w:val="22"/>
        </w:rPr>
        <w:t xml:space="preserve">, poz. </w:t>
      </w:r>
      <w:r w:rsidR="00AB404D">
        <w:rPr>
          <w:rFonts w:asciiTheme="minorHAnsi" w:hAnsiTheme="minorHAnsi" w:cs="Posterama"/>
          <w:sz w:val="22"/>
          <w:szCs w:val="22"/>
        </w:rPr>
        <w:t>462</w:t>
      </w:r>
      <w:r w:rsidRPr="00F041AD">
        <w:rPr>
          <w:rFonts w:asciiTheme="minorHAnsi" w:hAnsiTheme="minorHAnsi" w:cs="Posterama"/>
          <w:sz w:val="22"/>
          <w:szCs w:val="22"/>
        </w:rPr>
        <w:t>).</w:t>
      </w:r>
    </w:p>
    <w:p w14:paraId="038DC4C8" w14:textId="77777777" w:rsidR="00DA4B1A" w:rsidRPr="00F041AD" w:rsidRDefault="00DA4B1A" w:rsidP="00DA4B1A">
      <w:pPr>
        <w:numPr>
          <w:ilvl w:val="0"/>
          <w:numId w:val="9"/>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Za termin wniesienia wadium uważa się dzień i godzinę wpływu środków na konto Zamawiającego</w:t>
      </w:r>
      <w:r w:rsidRPr="00F041AD">
        <w:rPr>
          <w:rFonts w:asciiTheme="minorHAnsi" w:hAnsiTheme="minorHAnsi" w:cs="Posterama"/>
          <w:sz w:val="22"/>
          <w:szCs w:val="22"/>
          <w:lang w:eastAsia="x-none"/>
        </w:rPr>
        <w:t xml:space="preserve"> (w pieniądzu)</w:t>
      </w:r>
      <w:r w:rsidRPr="00F041AD">
        <w:rPr>
          <w:rFonts w:asciiTheme="minorHAnsi" w:hAnsiTheme="minorHAnsi" w:cs="Posterama"/>
          <w:sz w:val="22"/>
          <w:szCs w:val="22"/>
          <w:lang w:val="x-none" w:eastAsia="x-none"/>
        </w:rPr>
        <w:t xml:space="preserve"> lub </w:t>
      </w:r>
      <w:r w:rsidRPr="00F041AD">
        <w:rPr>
          <w:rFonts w:asciiTheme="minorHAnsi" w:hAnsiTheme="minorHAnsi" w:cs="Posterama"/>
          <w:sz w:val="22"/>
          <w:szCs w:val="22"/>
          <w:lang w:eastAsia="x-none"/>
        </w:rPr>
        <w:t>wniesienie wadium przy użyciu środków komunikacji elektronicznej (w formie niepieniężnej).</w:t>
      </w:r>
    </w:p>
    <w:p w14:paraId="70C2ED8B" w14:textId="77777777" w:rsidR="00DA4B1A" w:rsidRPr="00F041AD" w:rsidRDefault="00DA4B1A" w:rsidP="00DA4B1A">
      <w:pPr>
        <w:numPr>
          <w:ilvl w:val="0"/>
          <w:numId w:val="9"/>
        </w:numPr>
        <w:tabs>
          <w:tab w:val="num" w:pos="360"/>
          <w:tab w:val="num" w:pos="480"/>
        </w:tabs>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Wadium wnoszone w formie gwarancji i poręczeń musi spełniać następujące wymogi:</w:t>
      </w:r>
    </w:p>
    <w:p w14:paraId="011FD2E1" w14:textId="77777777" w:rsidR="00DA4B1A" w:rsidRPr="00F041AD" w:rsidRDefault="00DA4B1A" w:rsidP="00DA4B1A">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być wystawione na</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Zamawiającego -</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MAZOWIECKIE CENTRUM REHABILITACJI „STOCER” Sp. z o.o.,</w:t>
      </w:r>
    </w:p>
    <w:p w14:paraId="3CE9AC13" w14:textId="77777777" w:rsidR="00DA4B1A" w:rsidRPr="00F041AD" w:rsidRDefault="00DA4B1A" w:rsidP="00DA4B1A">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asciiTheme="minorHAnsi" w:hAnsiTheme="minorHAnsi" w:cs="Posterama"/>
          <w:b/>
          <w:bCs/>
          <w:sz w:val="22"/>
          <w:szCs w:val="22"/>
        </w:rPr>
        <w:t>art. 98 ust. 6</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w:t>
      </w:r>
    </w:p>
    <w:p w14:paraId="6B7B206E" w14:textId="77777777" w:rsidR="00DA4B1A" w:rsidRPr="00F041AD" w:rsidRDefault="00DA4B1A" w:rsidP="00DA4B1A">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D9804DC" w14:textId="77777777" w:rsidR="00DA4B1A" w:rsidRPr="00F041AD" w:rsidRDefault="00DA4B1A" w:rsidP="00DA4B1A">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7BFF5126" w14:textId="77777777" w:rsidR="00DA4B1A" w:rsidRPr="00F041AD" w:rsidRDefault="00DA4B1A" w:rsidP="00DA4B1A">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Oferta wykonawcy, który nie wniesie wadium lub wniesie w sposób nieprawidłowy zostanie odrzucona.</w:t>
      </w:r>
    </w:p>
    <w:p w14:paraId="7E355CF9" w14:textId="444A632E" w:rsidR="00DA4B1A" w:rsidRPr="00DA4B1A" w:rsidRDefault="00DA4B1A" w:rsidP="00DA4B1A">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Okoliczności i zasady zwrotu wadium oraz jego zatrzymania określa </w:t>
      </w:r>
      <w:r w:rsidRPr="00F041AD">
        <w:rPr>
          <w:rFonts w:asciiTheme="minorHAnsi" w:eastAsia="Calibri" w:hAnsiTheme="minorHAnsi" w:cs="Posterama"/>
          <w:b/>
          <w:bCs/>
          <w:sz w:val="22"/>
          <w:szCs w:val="22"/>
          <w:lang w:eastAsia="en-US"/>
        </w:rPr>
        <w:t>art. 98</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5E5CC9E3" w14:textId="77777777" w:rsidR="006049C5" w:rsidRPr="00F041AD" w:rsidRDefault="006049C5" w:rsidP="006049C5">
      <w:pPr>
        <w:ind w:left="425"/>
        <w:rPr>
          <w:rFonts w:asciiTheme="minorHAnsi" w:hAnsiTheme="minorHAnsi" w:cs="Posterama"/>
          <w:b/>
          <w:bCs/>
          <w:sz w:val="22"/>
          <w:szCs w:val="22"/>
          <w:shd w:val="clear" w:color="auto" w:fill="FFFFFF"/>
        </w:rPr>
      </w:pPr>
    </w:p>
    <w:p w14:paraId="57F5BF4E" w14:textId="6290A6D4" w:rsidR="006049C5" w:rsidRPr="00F041AD" w:rsidRDefault="006049C5">
      <w:pPr>
        <w:pStyle w:val="Akapitzlist"/>
        <w:numPr>
          <w:ilvl w:val="0"/>
          <w:numId w:val="18"/>
        </w:numPr>
        <w:ind w:left="0" w:firstLine="0"/>
        <w:rPr>
          <w:b/>
          <w:color w:val="auto"/>
          <w:shd w:val="clear" w:color="auto" w:fill="FFFFFF"/>
        </w:rPr>
      </w:pPr>
      <w:r w:rsidRPr="00F041AD">
        <w:rPr>
          <w:b/>
          <w:color w:val="auto"/>
          <w:shd w:val="clear" w:color="auto" w:fill="FFFFFF"/>
        </w:rPr>
        <w:t>SPOSÓB I TERMIN SKŁADANIA OFERT ORAZ TERMIN ICH OTWARCIA:</w:t>
      </w:r>
    </w:p>
    <w:p w14:paraId="09B8F9FE" w14:textId="77777777" w:rsidR="006049C5" w:rsidRPr="00F041AD" w:rsidRDefault="006049C5" w:rsidP="006049C5">
      <w:pPr>
        <w:tabs>
          <w:tab w:val="num" w:pos="1620"/>
        </w:tabs>
        <w:rPr>
          <w:rFonts w:asciiTheme="minorHAnsi" w:hAnsiTheme="minorHAnsi" w:cs="Posterama"/>
          <w:b/>
          <w:bCs/>
          <w:sz w:val="22"/>
          <w:szCs w:val="22"/>
        </w:rPr>
      </w:pPr>
      <w:r w:rsidRPr="00F041AD">
        <w:rPr>
          <w:rFonts w:asciiTheme="minorHAnsi" w:hAnsiTheme="minorHAnsi" w:cs="Posterama"/>
          <w:b/>
          <w:bCs/>
          <w:color w:val="00B050"/>
          <w:sz w:val="22"/>
          <w:szCs w:val="22"/>
        </w:rPr>
        <w:t xml:space="preserve">     </w:t>
      </w:r>
    </w:p>
    <w:p w14:paraId="185B32E8" w14:textId="298CF457" w:rsidR="006049C5" w:rsidRPr="00C454F3"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O</w:t>
      </w:r>
      <w:r w:rsidRPr="00F041AD">
        <w:rPr>
          <w:rFonts w:asciiTheme="minorHAnsi" w:hAnsiTheme="minorHAnsi" w:cs="Posterama"/>
          <w:sz w:val="22"/>
          <w:szCs w:val="22"/>
        </w:rPr>
        <w:t xml:space="preserve">fertę wraz z </w:t>
      </w:r>
      <w:r w:rsidRPr="00C454F3">
        <w:rPr>
          <w:rFonts w:asciiTheme="minorHAnsi" w:hAnsiTheme="minorHAnsi" w:cs="Posterama"/>
          <w:sz w:val="22"/>
          <w:szCs w:val="22"/>
        </w:rPr>
        <w:t xml:space="preserve">wymaganymi oświadczeniami/dokumentami należy złożyć za pośrednictwem Systemu Zamawiającego pod </w:t>
      </w:r>
      <w:bookmarkStart w:id="4" w:name="_Hlk63320540"/>
      <w:r w:rsidR="00065777" w:rsidRPr="00C454F3">
        <w:rPr>
          <w:rFonts w:asciiTheme="minorHAnsi" w:hAnsiTheme="minorHAnsi" w:cs="Posterama"/>
          <w:sz w:val="22"/>
          <w:szCs w:val="22"/>
        </w:rPr>
        <w:t>adresem:</w:t>
      </w:r>
      <w:r w:rsidR="00065777" w:rsidRPr="00C454F3">
        <w:rPr>
          <w:rFonts w:asciiTheme="minorHAnsi" w:eastAsia="Calibri" w:hAnsiTheme="minorHAnsi" w:cs="Posterama"/>
          <w:sz w:val="22"/>
          <w:szCs w:val="22"/>
        </w:rPr>
        <w:t xml:space="preserve"> </w:t>
      </w:r>
      <w:r w:rsidR="00376473" w:rsidRPr="00C454F3">
        <w:rPr>
          <w:rFonts w:asciiTheme="minorHAnsi" w:eastAsia="Calibri" w:hAnsiTheme="minorHAnsi" w:cs="Posterama"/>
          <w:sz w:val="22"/>
          <w:szCs w:val="22"/>
        </w:rPr>
        <w:t>https://platformazakupowa.pl/pn/stocer</w:t>
      </w:r>
    </w:p>
    <w:bookmarkEnd w:id="4"/>
    <w:p w14:paraId="7DBCB981" w14:textId="2FAD5A3F" w:rsidR="006049C5" w:rsidRPr="00CE711C"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C454F3">
        <w:rPr>
          <w:rFonts w:asciiTheme="minorHAnsi" w:hAnsiTheme="minorHAnsi" w:cs="Posterama"/>
          <w:bCs/>
          <w:sz w:val="22"/>
          <w:szCs w:val="22"/>
        </w:rPr>
        <w:t xml:space="preserve"> Termin </w:t>
      </w:r>
      <w:r w:rsidRPr="00CE711C">
        <w:rPr>
          <w:rFonts w:asciiTheme="minorHAnsi" w:hAnsiTheme="minorHAnsi" w:cs="Posterama"/>
          <w:bCs/>
          <w:sz w:val="22"/>
          <w:szCs w:val="22"/>
        </w:rPr>
        <w:t xml:space="preserve">składania ofert - </w:t>
      </w:r>
      <w:r w:rsidRPr="00CE711C">
        <w:rPr>
          <w:rFonts w:asciiTheme="minorHAnsi" w:hAnsiTheme="minorHAnsi" w:cs="Posterama"/>
          <w:sz w:val="22"/>
          <w:szCs w:val="22"/>
        </w:rPr>
        <w:t xml:space="preserve">do godz. </w:t>
      </w:r>
      <w:r w:rsidR="00744191" w:rsidRPr="002B6D1E">
        <w:rPr>
          <w:rFonts w:asciiTheme="minorHAnsi" w:hAnsiTheme="minorHAnsi" w:cs="Posterama"/>
          <w:b/>
          <w:sz w:val="22"/>
          <w:szCs w:val="22"/>
        </w:rPr>
        <w:t>10</w:t>
      </w:r>
      <w:r w:rsidRPr="002B6D1E">
        <w:rPr>
          <w:rFonts w:asciiTheme="minorHAnsi" w:hAnsiTheme="minorHAnsi" w:cs="Posterama"/>
          <w:b/>
          <w:sz w:val="22"/>
          <w:szCs w:val="22"/>
        </w:rPr>
        <w:t>:00</w:t>
      </w:r>
      <w:r w:rsidR="006C68C2" w:rsidRPr="002B6D1E">
        <w:rPr>
          <w:rFonts w:asciiTheme="minorHAnsi" w:hAnsiTheme="minorHAnsi" w:cs="Posterama"/>
          <w:sz w:val="22"/>
          <w:szCs w:val="22"/>
        </w:rPr>
        <w:t xml:space="preserve"> w dniu</w:t>
      </w:r>
      <w:r w:rsidR="0099353D" w:rsidRPr="002B6D1E">
        <w:rPr>
          <w:rFonts w:asciiTheme="minorHAnsi" w:hAnsiTheme="minorHAnsi" w:cs="Posterama"/>
          <w:sz w:val="22"/>
          <w:szCs w:val="22"/>
        </w:rPr>
        <w:t xml:space="preserve"> </w:t>
      </w:r>
      <w:r w:rsidR="002B6D1E" w:rsidRPr="002B6D1E">
        <w:rPr>
          <w:rFonts w:asciiTheme="minorHAnsi" w:hAnsiTheme="minorHAnsi" w:cs="Posterama"/>
          <w:sz w:val="22"/>
          <w:szCs w:val="22"/>
        </w:rPr>
        <w:t>22.11.</w:t>
      </w:r>
      <w:r w:rsidR="006C68C2" w:rsidRPr="002B6D1E">
        <w:rPr>
          <w:rFonts w:asciiTheme="minorHAnsi" w:hAnsiTheme="minorHAnsi" w:cs="Posterama"/>
          <w:b/>
          <w:sz w:val="22"/>
          <w:szCs w:val="22"/>
        </w:rPr>
        <w:t>2023</w:t>
      </w:r>
      <w:r w:rsidR="00C3406C" w:rsidRPr="002B6D1E">
        <w:rPr>
          <w:rFonts w:asciiTheme="minorHAnsi" w:hAnsiTheme="minorHAnsi" w:cs="Posterama"/>
          <w:b/>
          <w:sz w:val="22"/>
          <w:szCs w:val="22"/>
        </w:rPr>
        <w:t xml:space="preserve"> </w:t>
      </w:r>
      <w:r w:rsidRPr="002B6D1E">
        <w:rPr>
          <w:rFonts w:asciiTheme="minorHAnsi" w:hAnsiTheme="minorHAnsi" w:cs="Posterama"/>
          <w:b/>
          <w:sz w:val="22"/>
          <w:szCs w:val="22"/>
        </w:rPr>
        <w:t>r.</w:t>
      </w:r>
    </w:p>
    <w:p w14:paraId="4C259827" w14:textId="77777777" w:rsidR="006049C5" w:rsidRPr="00CE711C"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CE711C">
        <w:rPr>
          <w:rFonts w:asciiTheme="minorHAnsi" w:hAnsiTheme="minorHAnsi" w:cs="Posterama"/>
          <w:sz w:val="22"/>
          <w:szCs w:val="22"/>
        </w:rPr>
        <w:lastRenderedPageBreak/>
        <w:t xml:space="preserve"> Oferty nie mogą zostać złożone po terminie, ponieważ System uniemożliwia ich złożenie po wyznaczonej dacie.</w:t>
      </w:r>
    </w:p>
    <w:p w14:paraId="594AE79C" w14:textId="0A30ED8F" w:rsidR="006049C5" w:rsidRPr="00CE711C"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CE711C">
        <w:rPr>
          <w:rFonts w:asciiTheme="minorHAnsi" w:hAnsiTheme="minorHAnsi" w:cs="Posterama"/>
          <w:bCs/>
          <w:sz w:val="22"/>
          <w:szCs w:val="22"/>
        </w:rPr>
        <w:t xml:space="preserve"> Miejscem otwarcia ofert jest siedziba Zamawiającego,</w:t>
      </w:r>
      <w:r w:rsidRPr="00CE711C">
        <w:rPr>
          <w:rFonts w:asciiTheme="minorHAnsi" w:hAnsiTheme="minorHAnsi" w:cs="Posterama"/>
          <w:sz w:val="22"/>
          <w:szCs w:val="22"/>
        </w:rPr>
        <w:t xml:space="preserve"> </w:t>
      </w:r>
      <w:r w:rsidR="00376473" w:rsidRPr="00CE711C">
        <w:rPr>
          <w:rFonts w:asciiTheme="minorHAnsi" w:hAnsiTheme="minorHAnsi" w:cs="Posterama"/>
          <w:sz w:val="22"/>
          <w:szCs w:val="22"/>
        </w:rPr>
        <w:t>dział handlowy</w:t>
      </w:r>
      <w:r w:rsidRPr="00CE711C">
        <w:rPr>
          <w:rFonts w:asciiTheme="minorHAnsi" w:hAnsiTheme="minorHAnsi" w:cs="Posterama"/>
          <w:sz w:val="22"/>
          <w:szCs w:val="22"/>
        </w:rPr>
        <w:t>, budynek</w:t>
      </w:r>
      <w:r w:rsidR="00376473" w:rsidRPr="00CE711C">
        <w:rPr>
          <w:rFonts w:asciiTheme="minorHAnsi" w:hAnsiTheme="minorHAnsi" w:cs="Posterama"/>
          <w:sz w:val="22"/>
          <w:szCs w:val="22"/>
        </w:rPr>
        <w:t xml:space="preserve"> zarządu spółki</w:t>
      </w:r>
      <w:r w:rsidRPr="00CE711C">
        <w:rPr>
          <w:rFonts w:asciiTheme="minorHAnsi" w:hAnsiTheme="minorHAnsi" w:cs="Posterama"/>
          <w:sz w:val="22"/>
          <w:szCs w:val="22"/>
        </w:rPr>
        <w:t xml:space="preserve"> przy ulicy </w:t>
      </w:r>
      <w:r w:rsidR="00152638" w:rsidRPr="00CE711C">
        <w:rPr>
          <w:rFonts w:asciiTheme="minorHAnsi" w:hAnsiTheme="minorHAnsi" w:cs="Posterama"/>
          <w:sz w:val="22"/>
          <w:szCs w:val="22"/>
        </w:rPr>
        <w:t xml:space="preserve">Wierzejewskiego 12 w Konstancinie </w:t>
      </w:r>
      <w:r w:rsidR="000F6156" w:rsidRPr="00CE711C">
        <w:rPr>
          <w:rFonts w:asciiTheme="minorHAnsi" w:hAnsiTheme="minorHAnsi" w:cs="Posterama"/>
          <w:sz w:val="22"/>
          <w:szCs w:val="22"/>
        </w:rPr>
        <w:t xml:space="preserve">- </w:t>
      </w:r>
      <w:r w:rsidR="00152638" w:rsidRPr="00CE711C">
        <w:rPr>
          <w:rFonts w:asciiTheme="minorHAnsi" w:hAnsiTheme="minorHAnsi" w:cs="Posterama"/>
          <w:sz w:val="22"/>
          <w:szCs w:val="22"/>
        </w:rPr>
        <w:t>Jeziorn</w:t>
      </w:r>
      <w:r w:rsidR="000F6156" w:rsidRPr="00CE711C">
        <w:rPr>
          <w:rFonts w:asciiTheme="minorHAnsi" w:hAnsiTheme="minorHAnsi" w:cs="Posterama"/>
          <w:sz w:val="22"/>
          <w:szCs w:val="22"/>
        </w:rPr>
        <w:t>ie</w:t>
      </w:r>
      <w:r w:rsidR="00152638" w:rsidRPr="00CE711C">
        <w:rPr>
          <w:rFonts w:asciiTheme="minorHAnsi" w:hAnsiTheme="minorHAnsi" w:cs="Posterama"/>
          <w:sz w:val="22"/>
          <w:szCs w:val="22"/>
        </w:rPr>
        <w:t>.</w:t>
      </w:r>
    </w:p>
    <w:p w14:paraId="29A4248A" w14:textId="03498AA5" w:rsidR="006049C5" w:rsidRPr="00CE711C"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CE711C">
        <w:rPr>
          <w:rFonts w:asciiTheme="minorHAnsi" w:hAnsiTheme="minorHAnsi" w:cs="Posterama"/>
          <w:sz w:val="22"/>
          <w:szCs w:val="22"/>
        </w:rPr>
        <w:t>Termin otwarcia ofert:</w:t>
      </w:r>
      <w:r w:rsidR="005A303D" w:rsidRPr="00CE711C">
        <w:rPr>
          <w:rFonts w:asciiTheme="minorHAnsi" w:hAnsiTheme="minorHAnsi" w:cs="Posterama"/>
          <w:b/>
          <w:sz w:val="22"/>
          <w:szCs w:val="22"/>
        </w:rPr>
        <w:t xml:space="preserve"> </w:t>
      </w:r>
      <w:r w:rsidR="002B6D1E" w:rsidRPr="002B6D1E">
        <w:rPr>
          <w:rFonts w:asciiTheme="minorHAnsi" w:hAnsiTheme="minorHAnsi" w:cs="Posterama"/>
          <w:b/>
          <w:sz w:val="22"/>
          <w:szCs w:val="22"/>
        </w:rPr>
        <w:t>22.11.</w:t>
      </w:r>
      <w:r w:rsidR="00DA4B1A" w:rsidRPr="002B6D1E">
        <w:rPr>
          <w:rFonts w:asciiTheme="minorHAnsi" w:hAnsiTheme="minorHAnsi" w:cs="Posterama"/>
          <w:b/>
          <w:sz w:val="22"/>
          <w:szCs w:val="22"/>
        </w:rPr>
        <w:t>2</w:t>
      </w:r>
      <w:r w:rsidR="006C68C2" w:rsidRPr="002B6D1E">
        <w:rPr>
          <w:rFonts w:asciiTheme="minorHAnsi" w:hAnsiTheme="minorHAnsi" w:cs="Posterama"/>
          <w:b/>
          <w:sz w:val="22"/>
          <w:szCs w:val="22"/>
        </w:rPr>
        <w:t>023</w:t>
      </w:r>
      <w:r w:rsidR="00C3406C" w:rsidRPr="002B6D1E">
        <w:rPr>
          <w:rFonts w:asciiTheme="minorHAnsi" w:hAnsiTheme="minorHAnsi" w:cs="Posterama"/>
          <w:b/>
          <w:sz w:val="22"/>
          <w:szCs w:val="22"/>
        </w:rPr>
        <w:t xml:space="preserve"> </w:t>
      </w:r>
      <w:r w:rsidRPr="002B6D1E">
        <w:rPr>
          <w:rFonts w:asciiTheme="minorHAnsi" w:hAnsiTheme="minorHAnsi" w:cs="Posterama"/>
          <w:b/>
          <w:sz w:val="22"/>
          <w:szCs w:val="22"/>
        </w:rPr>
        <w:t>r.,</w:t>
      </w:r>
      <w:r w:rsidRPr="002B6D1E">
        <w:rPr>
          <w:rFonts w:asciiTheme="minorHAnsi" w:hAnsiTheme="minorHAnsi" w:cs="Posterama"/>
          <w:sz w:val="22"/>
          <w:szCs w:val="22"/>
        </w:rPr>
        <w:t xml:space="preserve"> o godzinie </w:t>
      </w:r>
      <w:r w:rsidR="00744191" w:rsidRPr="002B6D1E">
        <w:rPr>
          <w:rFonts w:asciiTheme="minorHAnsi" w:hAnsiTheme="minorHAnsi" w:cs="Posterama"/>
          <w:b/>
          <w:sz w:val="22"/>
          <w:szCs w:val="22"/>
        </w:rPr>
        <w:t>10:3</w:t>
      </w:r>
      <w:r w:rsidRPr="002B6D1E">
        <w:rPr>
          <w:rFonts w:asciiTheme="minorHAnsi" w:hAnsiTheme="minorHAnsi" w:cs="Posterama"/>
          <w:b/>
          <w:sz w:val="22"/>
          <w:szCs w:val="22"/>
        </w:rPr>
        <w:t xml:space="preserve">0, </w:t>
      </w:r>
      <w:r w:rsidRPr="002B6D1E">
        <w:rPr>
          <w:rFonts w:asciiTheme="minorHAnsi" w:hAnsiTheme="minorHAnsi" w:cs="Posterama"/>
          <w:sz w:val="22"/>
          <w:szCs w:val="22"/>
        </w:rPr>
        <w:t xml:space="preserve">nastąpi </w:t>
      </w:r>
      <w:r w:rsidRPr="00CE711C">
        <w:rPr>
          <w:rFonts w:asciiTheme="minorHAnsi" w:hAnsiTheme="minorHAnsi" w:cs="Posterama"/>
          <w:sz w:val="22"/>
          <w:szCs w:val="22"/>
        </w:rPr>
        <w:t xml:space="preserve">bezpośrednio po upływie terminu ich składania, za pośrednictwem Systemu Zamawiającego poprzez odszyfrowanie ofert. </w:t>
      </w:r>
    </w:p>
    <w:p w14:paraId="191A85F2" w14:textId="12164A50" w:rsidR="006049C5" w:rsidRPr="00F041AD" w:rsidRDefault="00152638"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C454F3">
        <w:rPr>
          <w:rFonts w:asciiTheme="minorHAnsi" w:hAnsiTheme="minorHAnsi" w:cs="Posterama"/>
          <w:sz w:val="22"/>
          <w:szCs w:val="22"/>
        </w:rPr>
        <w:t xml:space="preserve"> </w:t>
      </w:r>
      <w:r w:rsidR="006049C5" w:rsidRPr="00C454F3">
        <w:rPr>
          <w:rFonts w:asciiTheme="minorHAnsi" w:hAnsiTheme="minorHAnsi" w:cs="Posterama"/>
          <w:sz w:val="22"/>
          <w:szCs w:val="22"/>
        </w:rPr>
        <w:t xml:space="preserve">Bezpośrednio przed otwarciem ofert Zamawiający </w:t>
      </w:r>
      <w:r w:rsidR="006049C5" w:rsidRPr="00F041AD">
        <w:rPr>
          <w:rFonts w:asciiTheme="minorHAnsi" w:hAnsiTheme="minorHAnsi" w:cs="Posterama"/>
          <w:sz w:val="22"/>
          <w:szCs w:val="22"/>
        </w:rPr>
        <w:t xml:space="preserve">poda kwotę jaką zamierza przeznaczyć na sfinansowanie zamówienia. </w:t>
      </w:r>
    </w:p>
    <w:p w14:paraId="12E59E34" w14:textId="703E0D4E" w:rsidR="00152638"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Otwarcie ofert jest jawne, Wykonawcy mogą uczestniczyć w sesji otwarcia ofert.  </w:t>
      </w:r>
    </w:p>
    <w:p w14:paraId="084B47F2" w14:textId="6E1F7A39" w:rsidR="00376473" w:rsidRPr="00F041AD" w:rsidRDefault="00376473"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Niezwłocznie po otwarciu ofert Zamawiający zamieści na platformie </w:t>
      </w:r>
      <w:r w:rsidRPr="00F041AD">
        <w:rPr>
          <w:rFonts w:asciiTheme="minorHAnsi" w:hAnsiTheme="minorHAnsi" w:cs="Posterama"/>
          <w:sz w:val="22"/>
          <w:szCs w:val="22"/>
        </w:rPr>
        <w:t>pod adresem:</w:t>
      </w:r>
      <w:r w:rsidRPr="00F041AD">
        <w:rPr>
          <w:rFonts w:asciiTheme="minorHAnsi" w:eastAsia="Calibri" w:hAnsiTheme="minorHAnsi" w:cs="Posterama"/>
          <w:sz w:val="22"/>
          <w:szCs w:val="22"/>
        </w:rPr>
        <w:t xml:space="preserve"> </w:t>
      </w:r>
      <w:hyperlink r:id="rId16" w:history="1">
        <w:r w:rsidRPr="00F041AD">
          <w:rPr>
            <w:rStyle w:val="Hipercze"/>
            <w:rFonts w:asciiTheme="minorHAnsi" w:eastAsia="Calibri" w:hAnsiTheme="minorHAnsi" w:cs="Posterama"/>
            <w:sz w:val="22"/>
            <w:szCs w:val="22"/>
          </w:rPr>
          <w:t>https://platformazakupowa.pl/pn/stocer</w:t>
        </w:r>
      </w:hyperlink>
      <w:r w:rsidRPr="00F041AD">
        <w:rPr>
          <w:rFonts w:asciiTheme="minorHAnsi" w:eastAsia="Calibri" w:hAnsiTheme="minorHAnsi" w:cs="Posterama"/>
          <w:color w:val="0070C0"/>
          <w:sz w:val="22"/>
          <w:szCs w:val="22"/>
          <w:u w:val="single"/>
        </w:rPr>
        <w:t xml:space="preserve"> </w:t>
      </w:r>
      <w:r w:rsidRPr="00F041AD">
        <w:rPr>
          <w:rFonts w:asciiTheme="minorHAnsi" w:eastAsia="Calibri" w:hAnsiTheme="minorHAnsi" w:cs="Posterama"/>
          <w:sz w:val="22"/>
          <w:szCs w:val="22"/>
          <w:lang w:eastAsia="en-US"/>
        </w:rPr>
        <w:t>informacje</w:t>
      </w:r>
      <w:r w:rsidR="000F6156" w:rsidRPr="00F041AD">
        <w:rPr>
          <w:rFonts w:asciiTheme="minorHAnsi" w:eastAsia="Calibri" w:hAnsiTheme="minorHAnsi" w:cs="Posterama"/>
          <w:sz w:val="22"/>
          <w:szCs w:val="22"/>
          <w:lang w:eastAsia="en-US"/>
        </w:rPr>
        <w:t>,</w:t>
      </w:r>
      <w:r w:rsidRPr="00F041AD">
        <w:rPr>
          <w:rFonts w:asciiTheme="minorHAnsi" w:eastAsia="Calibri" w:hAnsiTheme="minorHAnsi" w:cs="Posterama"/>
          <w:sz w:val="22"/>
          <w:szCs w:val="22"/>
          <w:lang w:eastAsia="en-US"/>
        </w:rPr>
        <w:t xml:space="preserve"> o których jest mowa w dyspozycji </w:t>
      </w:r>
      <w:r w:rsidRPr="00F041AD">
        <w:rPr>
          <w:rFonts w:asciiTheme="minorHAnsi" w:eastAsia="Calibri" w:hAnsiTheme="minorHAnsi" w:cs="Posterama"/>
          <w:b/>
          <w:bCs/>
          <w:sz w:val="22"/>
          <w:szCs w:val="22"/>
          <w:lang w:eastAsia="en-US"/>
        </w:rPr>
        <w:t>art. 222 ust. 4</w:t>
      </w:r>
      <w:r w:rsidRPr="00F041AD">
        <w:rPr>
          <w:rFonts w:asciiTheme="minorHAnsi" w:eastAsia="Calibri" w:hAnsiTheme="minorHAnsi" w:cs="Posterama"/>
          <w:sz w:val="22"/>
          <w:szCs w:val="22"/>
          <w:lang w:eastAsia="en-US"/>
        </w:rPr>
        <w:t xml:space="preserve"> i </w:t>
      </w:r>
      <w:r w:rsidRPr="00F041AD">
        <w:rPr>
          <w:rFonts w:asciiTheme="minorHAnsi" w:eastAsia="Calibri" w:hAnsiTheme="minorHAnsi" w:cs="Posterama"/>
          <w:b/>
          <w:bCs/>
          <w:sz w:val="22"/>
          <w:szCs w:val="22"/>
          <w:lang w:eastAsia="en-US"/>
        </w:rPr>
        <w:t>5</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0AB77D80" w14:textId="77777777" w:rsidR="006049C5" w:rsidRPr="00F041AD" w:rsidRDefault="006049C5" w:rsidP="006049C5">
      <w:pPr>
        <w:rPr>
          <w:rFonts w:asciiTheme="minorHAnsi" w:hAnsiTheme="minorHAnsi" w:cs="Posterama"/>
          <w:b/>
          <w:bCs/>
          <w:sz w:val="22"/>
          <w:szCs w:val="22"/>
          <w:shd w:val="clear" w:color="auto" w:fill="FFFFFF"/>
        </w:rPr>
      </w:pPr>
    </w:p>
    <w:p w14:paraId="3C566008"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F041AD" w:rsidRDefault="006049C5" w:rsidP="006049C5">
      <w:pPr>
        <w:shd w:val="clear" w:color="auto" w:fill="FFFFFF"/>
        <w:rPr>
          <w:rFonts w:asciiTheme="minorHAnsi" w:hAnsiTheme="minorHAnsi" w:cs="Posterama"/>
          <w:sz w:val="22"/>
          <w:szCs w:val="22"/>
        </w:rPr>
      </w:pPr>
    </w:p>
    <w:p w14:paraId="6A6CDFE0" w14:textId="77777777" w:rsidR="00F34E1B" w:rsidRPr="00F34E1B" w:rsidRDefault="00F34E1B">
      <w:pPr>
        <w:pStyle w:val="Akapitzlist"/>
        <w:widowControl/>
        <w:numPr>
          <w:ilvl w:val="0"/>
          <w:numId w:val="4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000000" w:themeColor="text1"/>
        </w:rPr>
      </w:pPr>
      <w:r w:rsidRPr="00F34E1B">
        <w:rPr>
          <w:rFonts w:eastAsia="Cambria" w:cs="Cambria"/>
          <w:color w:val="000000" w:themeColor="text1"/>
        </w:rPr>
        <w:t xml:space="preserve">Wykonawca jest obowiązany do złożenia wraz z ofertą </w:t>
      </w:r>
    </w:p>
    <w:p w14:paraId="6DD574CE" w14:textId="667AFB88" w:rsidR="00F34E1B" w:rsidRPr="00F34E1B" w:rsidRDefault="00F34E1B" w:rsidP="00F34E1B">
      <w:pPr>
        <w:pStyle w:val="Akapitzlist"/>
        <w:pBdr>
          <w:top w:val="nil"/>
          <w:left w:val="nil"/>
          <w:bottom w:val="nil"/>
          <w:right w:val="nil"/>
          <w:between w:val="nil"/>
        </w:pBdr>
        <w:rPr>
          <w:rFonts w:eastAsia="Cambria" w:cs="Cambria"/>
          <w:bCs w:val="0"/>
          <w:color w:val="000000" w:themeColor="text1"/>
        </w:rPr>
      </w:pPr>
      <w:r w:rsidRPr="00F34E1B">
        <w:rPr>
          <w:rFonts w:eastAsia="Cambria" w:cs="Cambria"/>
          <w:color w:val="000000" w:themeColor="text1"/>
        </w:rPr>
        <w:t xml:space="preserve">oświadczenia, o którym mowa w </w:t>
      </w:r>
      <w:r w:rsidRPr="00F34E1B">
        <w:rPr>
          <w:rFonts w:eastAsia="Cambria" w:cs="Cambria"/>
          <w:b/>
          <w:color w:val="000000" w:themeColor="text1"/>
        </w:rPr>
        <w:t>art. 125 ust. 1</w:t>
      </w:r>
      <w:r w:rsidRPr="00F34E1B">
        <w:rPr>
          <w:rFonts w:eastAsia="Cambria" w:cs="Cambria"/>
          <w:color w:val="000000" w:themeColor="text1"/>
        </w:rPr>
        <w:t xml:space="preserve"> </w:t>
      </w:r>
      <w:proofErr w:type="spellStart"/>
      <w:r w:rsidRPr="00F34E1B">
        <w:rPr>
          <w:rFonts w:eastAsia="Cambria" w:cs="Cambria"/>
          <w:color w:val="000000" w:themeColor="text1"/>
        </w:rPr>
        <w:t>p.z.p</w:t>
      </w:r>
      <w:proofErr w:type="spellEnd"/>
      <w:r w:rsidRPr="00F34E1B">
        <w:rPr>
          <w:rFonts w:eastAsia="Cambria" w:cs="Cambria"/>
          <w:color w:val="000000" w:themeColor="text1"/>
        </w:rPr>
        <w:t xml:space="preserve">. oraz </w:t>
      </w:r>
    </w:p>
    <w:p w14:paraId="30EEFA46" w14:textId="50683493" w:rsidR="00F34E1B" w:rsidRPr="00F34E1B" w:rsidRDefault="00F34E1B" w:rsidP="00F34E1B">
      <w:pPr>
        <w:pStyle w:val="Akapitzlist"/>
        <w:pBdr>
          <w:top w:val="nil"/>
          <w:left w:val="nil"/>
          <w:bottom w:val="nil"/>
          <w:right w:val="nil"/>
          <w:between w:val="nil"/>
        </w:pBdr>
        <w:rPr>
          <w:rFonts w:eastAsia="Cambria" w:cs="Cambria"/>
          <w:bCs w:val="0"/>
          <w:color w:val="000000" w:themeColor="text1"/>
        </w:rPr>
      </w:pPr>
      <w:r w:rsidRPr="00F34E1B">
        <w:rPr>
          <w:rFonts w:eastAsia="Cambria" w:cs="Cambria"/>
          <w:color w:val="000000" w:themeColor="text1"/>
        </w:rPr>
        <w:t xml:space="preserve">oświadczenia wynikającego z </w:t>
      </w:r>
      <w:r w:rsidRPr="00F34E1B">
        <w:rPr>
          <w:rFonts w:eastAsia="Cambria" w:cs="Cambria"/>
          <w:b/>
          <w:color w:val="000000" w:themeColor="text1"/>
        </w:rPr>
        <w:t>art. 7 ust. 1</w:t>
      </w:r>
      <w:r w:rsidRPr="00F34E1B">
        <w:rPr>
          <w:rFonts w:eastAsia="Cambria" w:cs="Cambria"/>
          <w:color w:val="000000" w:themeColor="text1"/>
        </w:rPr>
        <w:t xml:space="preserve"> pkt 1, </w:t>
      </w:r>
      <w:r w:rsidRPr="00F34E1B">
        <w:rPr>
          <w:rFonts w:eastAsia="Cambria" w:cs="Cambria"/>
          <w:b/>
          <w:color w:val="000000" w:themeColor="text1"/>
        </w:rPr>
        <w:t>2 i 3</w:t>
      </w:r>
      <w:r w:rsidRPr="00F34E1B">
        <w:rPr>
          <w:rFonts w:eastAsia="Cambria" w:cs="Cambria"/>
          <w:color w:val="000000" w:themeColor="text1"/>
        </w:rPr>
        <w:t xml:space="preserve"> ustawy z dnia 13 kwietnia 2022 r. o szczególnych rozwiązaniach w zakresie przeciwdziałania wspieraniu agresji na Ukrainę oraz służących ochronie bezpieczeństwa narodowego, Dz</w:t>
      </w:r>
      <w:r w:rsidR="000E0118">
        <w:rPr>
          <w:rFonts w:eastAsia="Cambria" w:cs="Cambria"/>
          <w:color w:val="000000" w:themeColor="text1"/>
        </w:rPr>
        <w:t xml:space="preserve">. </w:t>
      </w:r>
      <w:r w:rsidRPr="00F34E1B">
        <w:rPr>
          <w:rFonts w:eastAsia="Cambria" w:cs="Cambria"/>
          <w:color w:val="000000" w:themeColor="text1"/>
        </w:rPr>
        <w:t>U</w:t>
      </w:r>
      <w:r w:rsidR="000E0118">
        <w:rPr>
          <w:rFonts w:eastAsia="Cambria" w:cs="Cambria"/>
          <w:color w:val="000000" w:themeColor="text1"/>
        </w:rPr>
        <w:t xml:space="preserve">. 2023, </w:t>
      </w:r>
      <w:r w:rsidRPr="00F34E1B">
        <w:rPr>
          <w:rFonts w:eastAsia="Cambria" w:cs="Cambria"/>
          <w:color w:val="000000" w:themeColor="text1"/>
        </w:rPr>
        <w:t xml:space="preserve">poz. </w:t>
      </w:r>
      <w:r w:rsidR="000E0118">
        <w:rPr>
          <w:rFonts w:eastAsia="Cambria" w:cs="Cambria"/>
          <w:color w:val="000000" w:themeColor="text1"/>
        </w:rPr>
        <w:t>1497</w:t>
      </w:r>
      <w:r w:rsidRPr="00F34E1B">
        <w:rPr>
          <w:rFonts w:eastAsia="Cambria" w:cs="Cambria"/>
          <w:color w:val="000000" w:themeColor="text1"/>
        </w:rPr>
        <w:t>.</w:t>
      </w:r>
    </w:p>
    <w:p w14:paraId="5B041796" w14:textId="26314E22" w:rsidR="00F34E1B" w:rsidRPr="00F34E1B" w:rsidRDefault="00F34E1B">
      <w:pPr>
        <w:pStyle w:val="Akapitzlist"/>
        <w:widowControl/>
        <w:numPr>
          <w:ilvl w:val="0"/>
          <w:numId w:val="4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000000" w:themeColor="text1"/>
        </w:rPr>
      </w:pPr>
      <w:r w:rsidRPr="00F34E1B">
        <w:rPr>
          <w:rFonts w:eastAsia="Cambria" w:cs="Cambria"/>
          <w:color w:val="000000" w:themeColor="text1"/>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709AC42" w14:textId="14AB2716" w:rsidR="00F34E1B" w:rsidRPr="00F34E1B" w:rsidRDefault="00F34E1B">
      <w:pPr>
        <w:pStyle w:val="Akapitzlist"/>
        <w:widowControl/>
        <w:numPr>
          <w:ilvl w:val="0"/>
          <w:numId w:val="4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000000" w:themeColor="text1"/>
        </w:rPr>
      </w:pPr>
      <w:r w:rsidRPr="00F34E1B">
        <w:rPr>
          <w:rFonts w:eastAsia="Cambria" w:cs="Cambria"/>
          <w:color w:val="000000" w:themeColor="text1"/>
        </w:rPr>
        <w:t>Oświad</w:t>
      </w:r>
      <w:r>
        <w:rPr>
          <w:rFonts w:eastAsia="Cambria" w:cs="Cambria"/>
          <w:color w:val="000000" w:themeColor="text1"/>
        </w:rPr>
        <w:t>czenie, o którym mowa w pkt 1 b</w:t>
      </w:r>
      <w:r w:rsidRPr="00F34E1B">
        <w:rPr>
          <w:rFonts w:eastAsia="Cambria" w:cs="Cambria"/>
          <w:color w:val="000000" w:themeColor="text1"/>
        </w:rPr>
        <w:t>/, składa się na formularzu – załączniku nr 9 do SWZ.</w:t>
      </w:r>
    </w:p>
    <w:p w14:paraId="592246DA" w14:textId="69607D24" w:rsidR="00F34E1B" w:rsidRPr="00F34E1B" w:rsidRDefault="00F34E1B">
      <w:pPr>
        <w:pStyle w:val="Akapitzlist"/>
        <w:widowControl/>
        <w:numPr>
          <w:ilvl w:val="0"/>
          <w:numId w:val="4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000000" w:themeColor="text1"/>
        </w:rPr>
      </w:pPr>
      <w:r w:rsidRPr="00F34E1B">
        <w:rPr>
          <w:rFonts w:eastAsia="Cambria" w:cs="Cambria"/>
          <w:color w:val="000000" w:themeColor="text1"/>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13050219" w14:textId="4BD11AFA" w:rsidR="00F34E1B" w:rsidRPr="00F34E1B" w:rsidRDefault="00F34E1B">
      <w:pPr>
        <w:pStyle w:val="Akapitzlist"/>
        <w:widowControl/>
        <w:numPr>
          <w:ilvl w:val="0"/>
          <w:numId w:val="4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000000" w:themeColor="text1"/>
        </w:rPr>
      </w:pPr>
      <w:r w:rsidRPr="00F34E1B">
        <w:rPr>
          <w:rFonts w:eastAsia="Cambria" w:cs="Cambria"/>
          <w:color w:val="000000" w:themeColor="text1"/>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422E37F2" w14:textId="77777777" w:rsidR="00F34E1B" w:rsidRPr="00F34E1B" w:rsidRDefault="00F34E1B">
      <w:pPr>
        <w:pStyle w:val="Akapitzlist"/>
        <w:widowControl/>
        <w:numPr>
          <w:ilvl w:val="0"/>
          <w:numId w:val="4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000000" w:themeColor="text1"/>
        </w:rPr>
      </w:pPr>
      <w:r w:rsidRPr="00F34E1B">
        <w:rPr>
          <w:rFonts w:eastAsia="Cambria" w:cs="Cambria"/>
          <w:color w:val="000000" w:themeColor="text1"/>
        </w:rPr>
        <w:t>Wykonawca może wykorzystać JEDZ złożony w odrębnym postępowaniu o udzielenie zamówienia, jeżeli potwierdzi, że informacje w nim zawarte pozostają prawidłowe.</w:t>
      </w:r>
    </w:p>
    <w:p w14:paraId="00844B29" w14:textId="77777777" w:rsidR="006049C5" w:rsidRPr="00F041AD"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7F849DDA" w14:textId="672AE203" w:rsidR="008511DB" w:rsidRDefault="0092190B" w:rsidP="00E01270">
      <w:pPr>
        <w:pBdr>
          <w:top w:val="nil"/>
          <w:left w:val="nil"/>
          <w:bottom w:val="nil"/>
          <w:right w:val="nil"/>
          <w:between w:val="nil"/>
        </w:pBdr>
        <w:jc w:val="both"/>
        <w:rPr>
          <w:rFonts w:asciiTheme="minorHAnsi" w:eastAsia="Cambria" w:hAnsiTheme="minorHAnsi" w:cs="Cambria"/>
          <w:b/>
          <w:sz w:val="22"/>
          <w:szCs w:val="22"/>
        </w:rPr>
      </w:pPr>
      <w:r w:rsidRPr="00F041AD">
        <w:rPr>
          <w:rFonts w:asciiTheme="minorHAnsi" w:eastAsia="Cambria" w:hAnsiTheme="minorHAnsi" w:cs="Cambria"/>
          <w:b/>
          <w:sz w:val="22"/>
          <w:szCs w:val="22"/>
        </w:rPr>
        <w:t>V</w:t>
      </w:r>
      <w:r w:rsidR="00817046" w:rsidRPr="00F041AD">
        <w:rPr>
          <w:rFonts w:asciiTheme="minorHAnsi" w:eastAsia="Cambria" w:hAnsiTheme="minorHAnsi" w:cs="Cambria"/>
          <w:b/>
          <w:sz w:val="22"/>
          <w:szCs w:val="22"/>
        </w:rPr>
        <w:t>II</w:t>
      </w:r>
      <w:r w:rsidRPr="00F041AD">
        <w:rPr>
          <w:rFonts w:asciiTheme="minorHAnsi" w:eastAsia="Cambria" w:hAnsiTheme="minorHAnsi" w:cs="Cambria"/>
          <w:b/>
          <w:sz w:val="22"/>
          <w:szCs w:val="22"/>
        </w:rPr>
        <w:t>.</w:t>
      </w:r>
      <w:r w:rsidR="00DF35F3" w:rsidRPr="00F041AD">
        <w:rPr>
          <w:rFonts w:asciiTheme="minorHAnsi" w:eastAsia="Cambria" w:hAnsiTheme="minorHAnsi" w:cs="Cambria"/>
          <w:b/>
          <w:sz w:val="22"/>
          <w:szCs w:val="22"/>
        </w:rPr>
        <w:t xml:space="preserve"> WARUNKI UDZIAŁU W POSTĘPOWANIU</w:t>
      </w:r>
      <w:r w:rsidR="008511DB" w:rsidRPr="00F041AD">
        <w:rPr>
          <w:rFonts w:asciiTheme="minorHAnsi" w:eastAsia="Cambria" w:hAnsiTheme="minorHAnsi" w:cs="Cambria"/>
          <w:b/>
          <w:sz w:val="22"/>
          <w:szCs w:val="22"/>
        </w:rPr>
        <w:t xml:space="preserve"> i PODSTAWY</w:t>
      </w:r>
      <w:r w:rsidR="004D28F9">
        <w:rPr>
          <w:rFonts w:asciiTheme="minorHAnsi" w:eastAsia="Cambria" w:hAnsiTheme="minorHAnsi" w:cs="Cambria"/>
          <w:b/>
          <w:sz w:val="22"/>
          <w:szCs w:val="22"/>
        </w:rPr>
        <w:t xml:space="preserve"> </w:t>
      </w:r>
      <w:r w:rsidR="008511DB" w:rsidRPr="00F041AD">
        <w:rPr>
          <w:rFonts w:asciiTheme="minorHAnsi" w:eastAsia="Cambria" w:hAnsiTheme="minorHAnsi" w:cs="Cambria"/>
          <w:b/>
          <w:sz w:val="22"/>
          <w:szCs w:val="22"/>
        </w:rPr>
        <w:t>WYKLUCZENIA:</w:t>
      </w:r>
    </w:p>
    <w:p w14:paraId="7B2682A9" w14:textId="77777777" w:rsidR="00F34E1B" w:rsidRPr="00F041AD" w:rsidRDefault="00F34E1B" w:rsidP="00E01270">
      <w:pPr>
        <w:pBdr>
          <w:top w:val="nil"/>
          <w:left w:val="nil"/>
          <w:bottom w:val="nil"/>
          <w:right w:val="nil"/>
          <w:between w:val="nil"/>
        </w:pBdr>
        <w:jc w:val="both"/>
        <w:rPr>
          <w:rFonts w:asciiTheme="minorHAnsi" w:eastAsia="Cambria" w:hAnsiTheme="minorHAnsi" w:cs="Cambria"/>
          <w:b/>
          <w:sz w:val="22"/>
          <w:szCs w:val="22"/>
        </w:rPr>
      </w:pPr>
    </w:p>
    <w:p w14:paraId="319FDD96" w14:textId="77777777" w:rsidR="00F34E1B" w:rsidRPr="00F34E1B" w:rsidRDefault="00F34E1B">
      <w:pPr>
        <w:pStyle w:val="Akapitzlist"/>
        <w:widowControl/>
        <w:numPr>
          <w:ilvl w:val="0"/>
          <w:numId w:val="41"/>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bCs w:val="0"/>
          <w:color w:val="000000" w:themeColor="text1"/>
        </w:rPr>
      </w:pPr>
      <w:r w:rsidRPr="00F34E1B">
        <w:rPr>
          <w:rFonts w:eastAsia="Cambria" w:cs="Cambria"/>
          <w:color w:val="000000" w:themeColor="text1"/>
        </w:rPr>
        <w:t xml:space="preserve">O zamówienie mogą ubiegać się Wykonawcy nie podlegający wykluczeniu w oparciu o przesłanki wskazane w </w:t>
      </w:r>
      <w:r w:rsidRPr="00F34E1B">
        <w:rPr>
          <w:rFonts w:eastAsia="Cambria" w:cs="Cambria"/>
          <w:b/>
          <w:color w:val="000000" w:themeColor="text1"/>
        </w:rPr>
        <w:t>art. 108 ust. 1</w:t>
      </w:r>
      <w:r w:rsidRPr="00F34E1B">
        <w:rPr>
          <w:rFonts w:eastAsia="Cambria" w:cs="Cambria"/>
          <w:color w:val="000000" w:themeColor="text1"/>
        </w:rPr>
        <w:t xml:space="preserve"> </w:t>
      </w:r>
      <w:proofErr w:type="spellStart"/>
      <w:r w:rsidRPr="00F34E1B">
        <w:rPr>
          <w:rFonts w:eastAsia="Cambria" w:cs="Cambria"/>
          <w:color w:val="000000" w:themeColor="text1"/>
        </w:rPr>
        <w:t>p.z.p</w:t>
      </w:r>
      <w:proofErr w:type="spellEnd"/>
      <w:r w:rsidRPr="00F34E1B">
        <w:rPr>
          <w:rFonts w:eastAsia="Cambria" w:cs="Cambria"/>
          <w:color w:val="000000" w:themeColor="text1"/>
        </w:rPr>
        <w:t xml:space="preserve">. oraz z </w:t>
      </w:r>
      <w:r w:rsidRPr="00F34E1B">
        <w:rPr>
          <w:rFonts w:eastAsia="Cambria" w:cs="Cambria"/>
          <w:b/>
          <w:color w:val="000000" w:themeColor="text1"/>
        </w:rPr>
        <w:t>art.  109 ust. 1 pkt 5 – 10</w:t>
      </w:r>
      <w:r w:rsidRPr="00F34E1B">
        <w:rPr>
          <w:rFonts w:eastAsia="Cambria" w:cs="Cambria"/>
          <w:color w:val="000000" w:themeColor="text1"/>
        </w:rPr>
        <w:t xml:space="preserve"> </w:t>
      </w:r>
      <w:proofErr w:type="spellStart"/>
      <w:r w:rsidRPr="00F34E1B">
        <w:rPr>
          <w:rFonts w:eastAsia="Cambria" w:cs="Cambria"/>
          <w:color w:val="000000" w:themeColor="text1"/>
        </w:rPr>
        <w:t>p.z.p</w:t>
      </w:r>
      <w:proofErr w:type="spellEnd"/>
      <w:r w:rsidRPr="00F34E1B">
        <w:rPr>
          <w:rFonts w:eastAsia="Cambria" w:cs="Cambria"/>
          <w:color w:val="000000" w:themeColor="text1"/>
        </w:rPr>
        <w:t xml:space="preserve">. spełniający minimalne warunki określone w SWZ przez Zamawiającego w oparciu o przepisy z </w:t>
      </w:r>
      <w:r w:rsidRPr="00F34E1B">
        <w:rPr>
          <w:rFonts w:eastAsia="Cambria" w:cs="Cambria"/>
          <w:b/>
          <w:color w:val="000000" w:themeColor="text1"/>
        </w:rPr>
        <w:t>art. 112 – art. 117</w:t>
      </w:r>
      <w:r w:rsidRPr="00F34E1B">
        <w:rPr>
          <w:rFonts w:eastAsia="Cambria" w:cs="Cambria"/>
          <w:color w:val="000000" w:themeColor="text1"/>
        </w:rPr>
        <w:t xml:space="preserve"> </w:t>
      </w:r>
      <w:proofErr w:type="spellStart"/>
      <w:r w:rsidRPr="00F34E1B">
        <w:rPr>
          <w:rFonts w:eastAsia="Cambria" w:cs="Cambria"/>
          <w:color w:val="000000" w:themeColor="text1"/>
        </w:rPr>
        <w:t>p.z.p</w:t>
      </w:r>
      <w:proofErr w:type="spellEnd"/>
      <w:r w:rsidRPr="00F34E1B">
        <w:rPr>
          <w:rFonts w:eastAsia="Cambria" w:cs="Cambria"/>
          <w:color w:val="000000" w:themeColor="text1"/>
        </w:rPr>
        <w:t xml:space="preserve">. oraz </w:t>
      </w:r>
      <w:r w:rsidRPr="00F34E1B">
        <w:rPr>
          <w:rFonts w:eastAsia="Cambria" w:cs="Cambria"/>
          <w:b/>
          <w:color w:val="000000" w:themeColor="text1"/>
        </w:rPr>
        <w:t>nie podlegający wykluczeniu</w:t>
      </w:r>
      <w:r w:rsidRPr="00F34E1B">
        <w:rPr>
          <w:rFonts w:eastAsia="Cambria" w:cs="Cambria"/>
          <w:color w:val="000000" w:themeColor="text1"/>
        </w:rPr>
        <w:t xml:space="preserve"> w związku z treścią </w:t>
      </w:r>
      <w:r w:rsidRPr="00F34E1B">
        <w:rPr>
          <w:rFonts w:eastAsia="Cambria" w:cs="Cambria"/>
          <w:b/>
          <w:color w:val="000000" w:themeColor="text1"/>
        </w:rPr>
        <w:t>art. 7 ust. 1 pkt 1, 2 i 3</w:t>
      </w:r>
      <w:r w:rsidRPr="00F34E1B">
        <w:rPr>
          <w:rFonts w:eastAsia="Cambria" w:cs="Cambria"/>
          <w:color w:val="000000" w:themeColor="text1"/>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5D0489A0" w14:textId="77777777" w:rsidR="00F34E1B" w:rsidRPr="00F34E1B" w:rsidRDefault="00F34E1B" w:rsidP="00F34E1B">
      <w:pPr>
        <w:pBdr>
          <w:top w:val="nil"/>
          <w:left w:val="nil"/>
          <w:bottom w:val="nil"/>
          <w:right w:val="nil"/>
          <w:between w:val="nil"/>
        </w:pBdr>
        <w:rPr>
          <w:rFonts w:asciiTheme="minorHAnsi" w:hAnsiTheme="minorHAnsi"/>
          <w:sz w:val="22"/>
          <w:szCs w:val="22"/>
        </w:rPr>
      </w:pPr>
      <w:r w:rsidRPr="00F34E1B">
        <w:rPr>
          <w:rFonts w:asciiTheme="minorHAnsi" w:hAnsiTheme="minorHAnsi"/>
          <w:sz w:val="22"/>
          <w:szCs w:val="22"/>
        </w:rPr>
        <w:t>2.     Zamawiający wykluczy z ubiegania się o przedmiotowe zamówienie Wykonawcę:</w:t>
      </w:r>
    </w:p>
    <w:p w14:paraId="12209991" w14:textId="77777777" w:rsidR="00F34E1B" w:rsidRPr="00F34E1B" w:rsidRDefault="00F34E1B" w:rsidP="00F34E1B">
      <w:pPr>
        <w:ind w:left="426"/>
        <w:jc w:val="both"/>
        <w:rPr>
          <w:rFonts w:asciiTheme="minorHAnsi" w:hAnsiTheme="minorHAnsi" w:cs="Posterama"/>
          <w:sz w:val="22"/>
          <w:szCs w:val="22"/>
        </w:rPr>
      </w:pPr>
      <w:r w:rsidRPr="00F34E1B">
        <w:rPr>
          <w:rFonts w:asciiTheme="minorHAnsi" w:hAnsiTheme="minorHAnsi" w:cs="Posterama"/>
          <w:b/>
          <w:bCs/>
          <w:sz w:val="22"/>
          <w:szCs w:val="22"/>
          <w:shd w:val="clear" w:color="auto" w:fill="FFFFFF"/>
        </w:rPr>
        <w:lastRenderedPageBreak/>
        <w:t>a.</w:t>
      </w:r>
      <w:r w:rsidRPr="00F34E1B">
        <w:rPr>
          <w:rFonts w:asciiTheme="minorHAnsi" w:hAnsiTheme="minorHAnsi" w:cs="Posterama"/>
          <w:sz w:val="22"/>
          <w:szCs w:val="22"/>
          <w:shd w:val="clear" w:color="auto" w:fill="FFFFFF"/>
        </w:rPr>
        <w:t xml:space="preserve"> </w:t>
      </w:r>
      <w:r w:rsidRPr="00F34E1B">
        <w:rPr>
          <w:rFonts w:asciiTheme="minorHAnsi" w:hAnsiTheme="minorHAnsi"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7" w:anchor="/document/16798683?unitId=art(258)&amp;cm=DOCUMENT" w:history="1">
        <w:r w:rsidRPr="00F34E1B">
          <w:rPr>
            <w:rStyle w:val="Hipercze"/>
            <w:rFonts w:asciiTheme="minorHAnsi" w:hAnsiTheme="minorHAnsi" w:cs="Posterama"/>
            <w:b/>
            <w:bCs/>
            <w:color w:val="auto"/>
            <w:sz w:val="22"/>
            <w:szCs w:val="22"/>
          </w:rPr>
          <w:t>art. 258</w:t>
        </w:r>
      </w:hyperlink>
      <w:r w:rsidRPr="00F34E1B">
        <w:rPr>
          <w:rFonts w:asciiTheme="minorHAnsi" w:hAnsiTheme="minorHAnsi" w:cs="Posterama"/>
          <w:sz w:val="22"/>
          <w:szCs w:val="22"/>
        </w:rPr>
        <w:t xml:space="preserve"> Kodeksu karnego, handlu ludźmi, o którym mowa w </w:t>
      </w:r>
      <w:hyperlink r:id="rId18" w:anchor="/document/16798683?unitId=art(189(a))&amp;cm=DOCUMENT" w:history="1">
        <w:r w:rsidRPr="00F34E1B">
          <w:rPr>
            <w:rStyle w:val="Hipercze"/>
            <w:rFonts w:asciiTheme="minorHAnsi" w:hAnsiTheme="minorHAnsi" w:cs="Posterama"/>
            <w:b/>
            <w:bCs/>
            <w:color w:val="auto"/>
            <w:sz w:val="22"/>
            <w:szCs w:val="22"/>
          </w:rPr>
          <w:t>art. 189a</w:t>
        </w:r>
      </w:hyperlink>
      <w:r w:rsidRPr="00F34E1B">
        <w:rPr>
          <w:rFonts w:asciiTheme="minorHAnsi" w:hAnsiTheme="minorHAnsi" w:cs="Posterama"/>
          <w:sz w:val="22"/>
          <w:szCs w:val="22"/>
        </w:rPr>
        <w:t xml:space="preserve"> Kodeksu karnego, o którym mowa w </w:t>
      </w:r>
      <w:hyperlink r:id="rId19" w:anchor="/document/16798683?unitId=art(228)&amp;cm=DOCUMENT" w:history="1">
        <w:r w:rsidRPr="00F34E1B">
          <w:rPr>
            <w:rStyle w:val="Hipercze"/>
            <w:rFonts w:asciiTheme="minorHAnsi" w:hAnsiTheme="minorHAnsi" w:cs="Posterama"/>
            <w:b/>
            <w:bCs/>
            <w:color w:val="auto"/>
            <w:sz w:val="22"/>
            <w:szCs w:val="22"/>
          </w:rPr>
          <w:t>art. 228-230a</w:t>
        </w:r>
      </w:hyperlink>
      <w:r w:rsidRPr="00F34E1B">
        <w:rPr>
          <w:rFonts w:asciiTheme="minorHAnsi" w:hAnsiTheme="minorHAnsi" w:cs="Posterama"/>
          <w:sz w:val="22"/>
          <w:szCs w:val="22"/>
        </w:rPr>
        <w:t xml:space="preserve">, </w:t>
      </w:r>
      <w:hyperlink r:id="rId20" w:anchor="/document/16798683?unitId=art(250(a))&amp;cm=DOCUMENT" w:history="1">
        <w:r w:rsidRPr="00F34E1B">
          <w:rPr>
            <w:rStyle w:val="Hipercze"/>
            <w:rFonts w:asciiTheme="minorHAnsi" w:hAnsiTheme="minorHAnsi" w:cs="Posterama"/>
            <w:b/>
            <w:bCs/>
            <w:color w:val="auto"/>
            <w:sz w:val="22"/>
            <w:szCs w:val="22"/>
          </w:rPr>
          <w:t>art. 250a</w:t>
        </w:r>
      </w:hyperlink>
      <w:r w:rsidRPr="00F34E1B">
        <w:rPr>
          <w:rFonts w:asciiTheme="minorHAnsi" w:hAnsiTheme="minorHAnsi" w:cs="Posterama"/>
          <w:sz w:val="22"/>
          <w:szCs w:val="22"/>
        </w:rPr>
        <w:t xml:space="preserve"> Kodeksu karnego lub w </w:t>
      </w:r>
      <w:r w:rsidRPr="00F34E1B">
        <w:rPr>
          <w:rFonts w:asciiTheme="minorHAnsi" w:hAnsiTheme="minorHAnsi" w:cs="Posterama"/>
          <w:b/>
          <w:bCs/>
          <w:sz w:val="22"/>
          <w:szCs w:val="22"/>
        </w:rPr>
        <w:t>art. 46</w:t>
      </w:r>
      <w:r w:rsidRPr="00F34E1B">
        <w:rPr>
          <w:rFonts w:asciiTheme="minorHAnsi" w:hAnsiTheme="minorHAnsi" w:cs="Posterama"/>
          <w:sz w:val="22"/>
          <w:szCs w:val="22"/>
        </w:rPr>
        <w:t xml:space="preserve"> lub </w:t>
      </w:r>
      <w:r w:rsidRPr="00F34E1B">
        <w:rPr>
          <w:rFonts w:asciiTheme="minorHAnsi" w:hAnsiTheme="minorHAnsi" w:cs="Posterama"/>
          <w:b/>
          <w:bCs/>
          <w:sz w:val="22"/>
          <w:szCs w:val="22"/>
        </w:rPr>
        <w:t>art. 48</w:t>
      </w:r>
      <w:r w:rsidRPr="00F34E1B">
        <w:rPr>
          <w:rFonts w:asciiTheme="minorHAnsi" w:hAnsiTheme="minorHAnsi" w:cs="Posterama"/>
          <w:sz w:val="22"/>
          <w:szCs w:val="22"/>
        </w:rPr>
        <w:t xml:space="preserve"> ustawy z dnia 25 czerwca 2010 r. o sporcie, finansowania przestępstwa o charakterze terrorystycznym, o którym mowa w </w:t>
      </w:r>
      <w:hyperlink r:id="rId21" w:anchor="/document/16798683?unitId=art(165(a))&amp;cm=DOCUMENT" w:history="1">
        <w:r w:rsidRPr="00F34E1B">
          <w:rPr>
            <w:rStyle w:val="Hipercze"/>
            <w:rFonts w:asciiTheme="minorHAnsi" w:hAnsiTheme="minorHAnsi" w:cs="Posterama"/>
            <w:b/>
            <w:bCs/>
            <w:color w:val="auto"/>
            <w:sz w:val="22"/>
            <w:szCs w:val="22"/>
          </w:rPr>
          <w:t>art. 165a</w:t>
        </w:r>
      </w:hyperlink>
      <w:r w:rsidRPr="00F34E1B">
        <w:rPr>
          <w:rFonts w:asciiTheme="minorHAnsi" w:hAnsiTheme="minorHAnsi" w:cs="Posterama"/>
          <w:sz w:val="22"/>
          <w:szCs w:val="22"/>
        </w:rPr>
        <w:t xml:space="preserve"> Kodeksu karnego, lub przestępstwo udaremniania lub utrudniania stwierdzenia przestępnego pochodzenia pieniędzy lub ukrywania ich pochodzenia, o którym mowa w </w:t>
      </w:r>
      <w:hyperlink r:id="rId22" w:anchor="/document/16798683?unitId=art(299)&amp;cm=DOCUMENT" w:history="1">
        <w:r w:rsidRPr="00F34E1B">
          <w:rPr>
            <w:rStyle w:val="Hipercze"/>
            <w:rFonts w:asciiTheme="minorHAnsi" w:hAnsiTheme="minorHAnsi" w:cs="Posterama"/>
            <w:b/>
            <w:bCs/>
            <w:color w:val="auto"/>
            <w:sz w:val="22"/>
            <w:szCs w:val="22"/>
          </w:rPr>
          <w:t>art. 299</w:t>
        </w:r>
      </w:hyperlink>
      <w:r w:rsidRPr="00F34E1B">
        <w:rPr>
          <w:rFonts w:asciiTheme="minorHAnsi" w:hAnsiTheme="minorHAnsi" w:cs="Posterama"/>
          <w:sz w:val="22"/>
          <w:szCs w:val="22"/>
        </w:rPr>
        <w:t xml:space="preserve"> Kodeksu karnego, o charakterze terrorystycznym, o którym mowa w </w:t>
      </w:r>
      <w:hyperlink r:id="rId23" w:anchor="/document/16798683?unitId=art(115)par(20)&amp;cm=DOCUMENT" w:history="1">
        <w:r w:rsidRPr="00F34E1B">
          <w:rPr>
            <w:rStyle w:val="Hipercze"/>
            <w:rFonts w:asciiTheme="minorHAnsi" w:hAnsiTheme="minorHAnsi" w:cs="Posterama"/>
            <w:b/>
            <w:bCs/>
            <w:color w:val="auto"/>
            <w:sz w:val="22"/>
            <w:szCs w:val="22"/>
          </w:rPr>
          <w:t>art. 115 § 20</w:t>
        </w:r>
      </w:hyperlink>
      <w:r w:rsidRPr="00F34E1B">
        <w:rPr>
          <w:rFonts w:asciiTheme="minorHAnsi" w:hAnsiTheme="minorHAnsi" w:cs="Posterama"/>
          <w:sz w:val="22"/>
          <w:szCs w:val="22"/>
        </w:rPr>
        <w:t xml:space="preserve"> Kodeksu karnego, lub mające na celu popełnienie tego przestępstwa, pracy małoletnich cudzoziemców, o którym mowa w </w:t>
      </w:r>
      <w:hyperlink r:id="rId24" w:anchor="/document/17896506?unitId=art(9)ust(2)&amp;cm=DOCUMENT" w:history="1">
        <w:r w:rsidRPr="00F34E1B">
          <w:rPr>
            <w:rStyle w:val="Hipercze"/>
            <w:rFonts w:asciiTheme="minorHAnsi" w:hAnsiTheme="minorHAnsi" w:cs="Posterama"/>
            <w:b/>
            <w:bCs/>
            <w:color w:val="auto"/>
            <w:sz w:val="22"/>
            <w:szCs w:val="22"/>
          </w:rPr>
          <w:t>art. 9 ust. 2</w:t>
        </w:r>
      </w:hyperlink>
      <w:r w:rsidRPr="00F34E1B">
        <w:rPr>
          <w:rFonts w:asciiTheme="minorHAnsi" w:hAnsiTheme="minorHAnsi" w:cs="Posterama"/>
          <w:b/>
          <w:bCs/>
          <w:sz w:val="22"/>
          <w:szCs w:val="22"/>
        </w:rPr>
        <w:t xml:space="preserve"> </w:t>
      </w:r>
      <w:r w:rsidRPr="00F34E1B">
        <w:rPr>
          <w:rFonts w:asciiTheme="minorHAnsi" w:hAnsiTheme="minorHAnsi"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5" w:anchor="/document/16798683?unitId=art(296)&amp;cm=DOCUMENT" w:history="1">
        <w:r w:rsidRPr="00F34E1B">
          <w:rPr>
            <w:rStyle w:val="Hipercze"/>
            <w:rFonts w:asciiTheme="minorHAnsi" w:hAnsiTheme="minorHAnsi" w:cs="Posterama"/>
            <w:b/>
            <w:bCs/>
            <w:color w:val="auto"/>
            <w:sz w:val="22"/>
            <w:szCs w:val="22"/>
          </w:rPr>
          <w:t>art. 296-307</w:t>
        </w:r>
      </w:hyperlink>
      <w:r w:rsidRPr="00F34E1B">
        <w:rPr>
          <w:rFonts w:asciiTheme="minorHAnsi" w:hAnsiTheme="minorHAnsi" w:cs="Posterama"/>
          <w:b/>
          <w:bCs/>
          <w:sz w:val="22"/>
          <w:szCs w:val="22"/>
        </w:rPr>
        <w:t xml:space="preserve"> </w:t>
      </w:r>
      <w:r w:rsidRPr="00F34E1B">
        <w:rPr>
          <w:rFonts w:asciiTheme="minorHAnsi" w:hAnsiTheme="minorHAnsi" w:cs="Posterama"/>
          <w:sz w:val="22"/>
          <w:szCs w:val="22"/>
        </w:rPr>
        <w:t xml:space="preserve">Kodeksu karnego, przestępstwo oszustwa, o którym mowa w </w:t>
      </w:r>
      <w:hyperlink r:id="rId26" w:anchor="/document/16798683?unitId=art(286)&amp;cm=DOCUMENT" w:history="1">
        <w:r w:rsidRPr="00F34E1B">
          <w:rPr>
            <w:rStyle w:val="Hipercze"/>
            <w:rFonts w:asciiTheme="minorHAnsi" w:hAnsiTheme="minorHAnsi" w:cs="Posterama"/>
            <w:b/>
            <w:bCs/>
            <w:color w:val="auto"/>
            <w:sz w:val="22"/>
            <w:szCs w:val="22"/>
          </w:rPr>
          <w:t>art. 286</w:t>
        </w:r>
      </w:hyperlink>
      <w:r w:rsidRPr="00F34E1B">
        <w:rPr>
          <w:rFonts w:asciiTheme="minorHAnsi" w:hAnsiTheme="minorHAnsi" w:cs="Posterama"/>
          <w:sz w:val="22"/>
          <w:szCs w:val="22"/>
        </w:rPr>
        <w:t xml:space="preserve"> Kodeksu karnego, przestępstwo przeciwko wiarygodności dokumentów, o których mowa w </w:t>
      </w:r>
      <w:hyperlink r:id="rId27" w:anchor="/document/16798683?unitId=art(270)&amp;cm=DOCUMENT" w:history="1">
        <w:r w:rsidRPr="00F34E1B">
          <w:rPr>
            <w:rStyle w:val="Hipercze"/>
            <w:rFonts w:asciiTheme="minorHAnsi" w:hAnsiTheme="minorHAnsi" w:cs="Posterama"/>
            <w:b/>
            <w:bCs/>
            <w:color w:val="auto"/>
            <w:sz w:val="22"/>
            <w:szCs w:val="22"/>
          </w:rPr>
          <w:t>art. 270-277d</w:t>
        </w:r>
      </w:hyperlink>
      <w:r w:rsidRPr="00F34E1B">
        <w:rPr>
          <w:rFonts w:asciiTheme="minorHAnsi" w:hAnsiTheme="minorHAnsi" w:cs="Posterama"/>
          <w:b/>
          <w:bCs/>
          <w:sz w:val="22"/>
          <w:szCs w:val="22"/>
        </w:rPr>
        <w:t xml:space="preserve"> </w:t>
      </w:r>
      <w:r w:rsidRPr="00F34E1B">
        <w:rPr>
          <w:rFonts w:asciiTheme="minorHAnsi" w:hAnsiTheme="minorHAnsi" w:cs="Posterama"/>
          <w:sz w:val="22"/>
          <w:szCs w:val="22"/>
        </w:rPr>
        <w:t xml:space="preserve">Kodeksu karnego, lub przestępstwo skarbowe, o którym mowa w </w:t>
      </w:r>
      <w:r w:rsidRPr="00F34E1B">
        <w:rPr>
          <w:rFonts w:asciiTheme="minorHAnsi" w:hAnsiTheme="minorHAnsi" w:cs="Posterama"/>
          <w:b/>
          <w:bCs/>
          <w:sz w:val="22"/>
          <w:szCs w:val="22"/>
        </w:rPr>
        <w:t>art. 9 ust. 1 i 3</w:t>
      </w:r>
      <w:r w:rsidRPr="00F34E1B">
        <w:rPr>
          <w:rFonts w:asciiTheme="minorHAnsi" w:hAnsiTheme="minorHAnsi" w:cs="Posterama"/>
          <w:sz w:val="22"/>
          <w:szCs w:val="22"/>
        </w:rPr>
        <w:t xml:space="preserve"> lub </w:t>
      </w:r>
      <w:r w:rsidRPr="00F34E1B">
        <w:rPr>
          <w:rFonts w:asciiTheme="minorHAnsi" w:hAnsiTheme="minorHAnsi" w:cs="Posterama"/>
          <w:b/>
          <w:bCs/>
          <w:sz w:val="22"/>
          <w:szCs w:val="22"/>
        </w:rPr>
        <w:t>art. 10</w:t>
      </w:r>
      <w:r w:rsidRPr="00F34E1B">
        <w:rPr>
          <w:rFonts w:asciiTheme="minorHAnsi" w:hAnsiTheme="minorHAnsi"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07B00C5F" w14:textId="77777777" w:rsidR="00F34E1B" w:rsidRPr="00F34E1B" w:rsidRDefault="00F34E1B" w:rsidP="00F34E1B">
      <w:pPr>
        <w:ind w:left="426"/>
        <w:jc w:val="both"/>
        <w:rPr>
          <w:rFonts w:asciiTheme="minorHAnsi" w:hAnsiTheme="minorHAnsi" w:cs="Posterama"/>
          <w:sz w:val="22"/>
          <w:szCs w:val="22"/>
        </w:rPr>
      </w:pPr>
      <w:r w:rsidRPr="00F34E1B">
        <w:rPr>
          <w:rFonts w:asciiTheme="minorHAnsi" w:hAnsiTheme="minorHAnsi" w:cs="Posterama"/>
          <w:b/>
          <w:bCs/>
          <w:sz w:val="22"/>
          <w:szCs w:val="22"/>
        </w:rPr>
        <w:t xml:space="preserve">b. </w:t>
      </w:r>
      <w:r w:rsidRPr="00F34E1B">
        <w:rPr>
          <w:rFonts w:asciiTheme="minorHAnsi" w:hAnsiTheme="minorHAnsi"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07D750F0" w14:textId="77777777" w:rsidR="00F34E1B" w:rsidRPr="00F34E1B" w:rsidRDefault="00F34E1B" w:rsidP="00F34E1B">
      <w:pPr>
        <w:ind w:left="426"/>
        <w:jc w:val="both"/>
        <w:rPr>
          <w:rFonts w:asciiTheme="minorHAnsi" w:hAnsiTheme="minorHAnsi" w:cs="Posterama"/>
          <w:sz w:val="22"/>
          <w:szCs w:val="22"/>
        </w:rPr>
      </w:pPr>
      <w:r w:rsidRPr="00F34E1B">
        <w:rPr>
          <w:rFonts w:asciiTheme="minorHAnsi" w:hAnsiTheme="minorHAnsi" w:cs="Posterama"/>
          <w:b/>
          <w:bCs/>
          <w:sz w:val="22"/>
          <w:szCs w:val="22"/>
        </w:rPr>
        <w:t>c.</w:t>
      </w:r>
      <w:r w:rsidRPr="00F34E1B">
        <w:rPr>
          <w:rFonts w:asciiTheme="minorHAnsi" w:hAnsiTheme="minorHAnsi"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A48B20B" w14:textId="77777777" w:rsidR="00F34E1B" w:rsidRPr="00F34E1B" w:rsidRDefault="00F34E1B" w:rsidP="00F34E1B">
      <w:pPr>
        <w:ind w:left="426"/>
        <w:jc w:val="both"/>
        <w:rPr>
          <w:rFonts w:asciiTheme="minorHAnsi" w:hAnsiTheme="minorHAnsi" w:cs="Posterama"/>
          <w:sz w:val="22"/>
          <w:szCs w:val="22"/>
        </w:rPr>
      </w:pPr>
      <w:r w:rsidRPr="00F34E1B">
        <w:rPr>
          <w:rFonts w:asciiTheme="minorHAnsi" w:hAnsiTheme="minorHAnsi" w:cs="Posterama"/>
          <w:b/>
          <w:bCs/>
          <w:sz w:val="22"/>
          <w:szCs w:val="22"/>
        </w:rPr>
        <w:t>d.</w:t>
      </w:r>
      <w:r w:rsidRPr="00F34E1B">
        <w:rPr>
          <w:rFonts w:asciiTheme="minorHAnsi" w:hAnsiTheme="minorHAnsi" w:cs="Posterama"/>
          <w:sz w:val="22"/>
          <w:szCs w:val="22"/>
        </w:rPr>
        <w:t xml:space="preserve"> wobec którego orzeczono zakaz ubiegania się o zamówienia publiczne;</w:t>
      </w:r>
    </w:p>
    <w:p w14:paraId="01E34C4E" w14:textId="77777777" w:rsidR="00F34E1B" w:rsidRPr="00F34E1B" w:rsidRDefault="00F34E1B" w:rsidP="00F34E1B">
      <w:pPr>
        <w:ind w:left="426"/>
        <w:jc w:val="both"/>
        <w:rPr>
          <w:rFonts w:asciiTheme="minorHAnsi" w:hAnsiTheme="minorHAnsi" w:cs="Posterama"/>
          <w:sz w:val="22"/>
          <w:szCs w:val="22"/>
        </w:rPr>
      </w:pPr>
      <w:r w:rsidRPr="00F34E1B">
        <w:rPr>
          <w:rFonts w:asciiTheme="minorHAnsi" w:hAnsiTheme="minorHAnsi" w:cs="Posterama"/>
          <w:b/>
          <w:bCs/>
          <w:sz w:val="22"/>
          <w:szCs w:val="22"/>
        </w:rPr>
        <w:t>e.</w:t>
      </w:r>
      <w:r w:rsidRPr="00F34E1B">
        <w:rPr>
          <w:rFonts w:asciiTheme="minorHAnsi" w:hAnsiTheme="minorHAnsi"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8" w:anchor="/document/17337528?cm=DOCUMENT" w:history="1">
        <w:r w:rsidRPr="00F34E1B">
          <w:rPr>
            <w:rStyle w:val="Hipercze"/>
            <w:rFonts w:asciiTheme="minorHAnsi" w:hAnsiTheme="minorHAnsi" w:cs="Posterama"/>
            <w:color w:val="auto"/>
            <w:sz w:val="22"/>
            <w:szCs w:val="22"/>
          </w:rPr>
          <w:t>ustawy</w:t>
        </w:r>
      </w:hyperlink>
      <w:r w:rsidRPr="00F34E1B">
        <w:rPr>
          <w:rFonts w:asciiTheme="minorHAnsi" w:hAnsiTheme="minorHAnsi"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F30CEE" w14:textId="77777777" w:rsidR="00F34E1B" w:rsidRPr="00F34E1B" w:rsidRDefault="00F34E1B" w:rsidP="00F34E1B">
      <w:pPr>
        <w:ind w:left="426"/>
        <w:jc w:val="both"/>
        <w:rPr>
          <w:rFonts w:asciiTheme="minorHAnsi" w:hAnsiTheme="minorHAnsi" w:cs="Posterama"/>
          <w:sz w:val="22"/>
          <w:szCs w:val="22"/>
        </w:rPr>
      </w:pPr>
      <w:r w:rsidRPr="00F34E1B">
        <w:rPr>
          <w:rFonts w:asciiTheme="minorHAnsi" w:hAnsiTheme="minorHAnsi" w:cs="Posterama"/>
          <w:b/>
          <w:bCs/>
          <w:sz w:val="22"/>
          <w:szCs w:val="22"/>
        </w:rPr>
        <w:t>f.</w:t>
      </w:r>
      <w:r w:rsidRPr="00F34E1B">
        <w:rPr>
          <w:rFonts w:asciiTheme="minorHAnsi" w:hAnsiTheme="minorHAnsi" w:cs="Posterama"/>
          <w:sz w:val="22"/>
          <w:szCs w:val="22"/>
        </w:rPr>
        <w:t xml:space="preserve"> jeżeli, w przypadkach, o których mowa w </w:t>
      </w:r>
      <w:r w:rsidRPr="00F34E1B">
        <w:rPr>
          <w:rFonts w:asciiTheme="minorHAnsi" w:hAnsiTheme="minorHAnsi" w:cs="Posterama"/>
          <w:b/>
          <w:bCs/>
          <w:sz w:val="22"/>
          <w:szCs w:val="22"/>
        </w:rPr>
        <w:t>art. 85 ust. 1</w:t>
      </w:r>
      <w:r w:rsidRPr="00F34E1B">
        <w:rPr>
          <w:rFonts w:asciiTheme="minorHAnsi" w:hAnsiTheme="minorHAnsi" w:cs="Posterama"/>
          <w:sz w:val="22"/>
          <w:szCs w:val="22"/>
        </w:rPr>
        <w:t xml:space="preserve"> </w:t>
      </w:r>
      <w:proofErr w:type="spellStart"/>
      <w:r w:rsidRPr="00F34E1B">
        <w:rPr>
          <w:rFonts w:asciiTheme="minorHAnsi" w:hAnsiTheme="minorHAnsi" w:cs="Posterama"/>
          <w:sz w:val="22"/>
          <w:szCs w:val="22"/>
        </w:rPr>
        <w:t>p.z.p</w:t>
      </w:r>
      <w:proofErr w:type="spellEnd"/>
      <w:r w:rsidRPr="00F34E1B">
        <w:rPr>
          <w:rFonts w:asciiTheme="minorHAnsi" w:hAnsiTheme="minorHAnsi" w:cs="Posterama"/>
          <w:sz w:val="22"/>
          <w:szCs w:val="22"/>
        </w:rPr>
        <w:t xml:space="preserve">., doszło do zakłócenia konkurencji wynikającego z wcześniejszego zaangażowania tego Wykonawcy lub podmiotu, który należy z wykonawcą do tej samej grupy kapitałowej w rozumieniu </w:t>
      </w:r>
      <w:hyperlink r:id="rId29" w:anchor="/document/17337528?cm=DOCUMENT" w:history="1">
        <w:r w:rsidRPr="00F34E1B">
          <w:rPr>
            <w:rStyle w:val="Hipercze"/>
            <w:rFonts w:asciiTheme="minorHAnsi" w:hAnsiTheme="minorHAnsi" w:cs="Posterama"/>
            <w:color w:val="auto"/>
            <w:sz w:val="22"/>
            <w:szCs w:val="22"/>
          </w:rPr>
          <w:t>ustawy</w:t>
        </w:r>
      </w:hyperlink>
      <w:r w:rsidRPr="00F34E1B">
        <w:rPr>
          <w:rFonts w:asciiTheme="minorHAnsi" w:hAnsiTheme="minorHAnsi"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243A99C" w14:textId="72138B43" w:rsidR="00F34E1B" w:rsidRPr="00F34E1B" w:rsidRDefault="00F34E1B" w:rsidP="00F34E1B">
      <w:pPr>
        <w:ind w:left="426"/>
        <w:jc w:val="both"/>
        <w:rPr>
          <w:rFonts w:asciiTheme="minorHAnsi" w:hAnsiTheme="minorHAnsi" w:cs="Posterama"/>
          <w:sz w:val="22"/>
          <w:szCs w:val="22"/>
        </w:rPr>
      </w:pPr>
      <w:r w:rsidRPr="00F34E1B">
        <w:rPr>
          <w:rFonts w:asciiTheme="minorHAnsi" w:hAnsiTheme="minorHAnsi" w:cs="Posterama"/>
          <w:b/>
          <w:bCs/>
          <w:sz w:val="22"/>
          <w:szCs w:val="22"/>
        </w:rPr>
        <w:t>g.</w:t>
      </w:r>
      <w:r w:rsidRPr="00F34E1B">
        <w:rPr>
          <w:rFonts w:asciiTheme="minorHAnsi" w:hAnsiTheme="minorHAnsi" w:cs="Posterama"/>
          <w:bCs/>
          <w:sz w:val="22"/>
          <w:szCs w:val="22"/>
        </w:rPr>
        <w:t xml:space="preserve"> który w sposób zawiniony poważnie naruszył obowiązki zawodowe, co podważa jego uczciwość w </w:t>
      </w:r>
      <w:r w:rsidR="00C3406C" w:rsidRPr="00F34E1B">
        <w:rPr>
          <w:rFonts w:asciiTheme="minorHAnsi" w:hAnsiTheme="minorHAnsi" w:cs="Posterama"/>
          <w:bCs/>
          <w:sz w:val="22"/>
          <w:szCs w:val="22"/>
        </w:rPr>
        <w:t>szczególności,</w:t>
      </w:r>
      <w:r w:rsidRPr="00F34E1B">
        <w:rPr>
          <w:rFonts w:asciiTheme="minorHAnsi" w:hAnsiTheme="minorHAnsi" w:cs="Posterama"/>
          <w:bCs/>
          <w:sz w:val="22"/>
          <w:szCs w:val="22"/>
        </w:rPr>
        <w:t xml:space="preserve"> gdy wykonawca w wyniku zamierzonego działania lub rażącego niedbalstwa nie wykonał lub nienależycie wykonał zamówienie, co zamawiający jest w stanie wykazać za pomocą stosownych dowodów;</w:t>
      </w:r>
    </w:p>
    <w:p w14:paraId="48CE710C" w14:textId="77777777" w:rsidR="00F34E1B" w:rsidRPr="00F34E1B" w:rsidRDefault="00F34E1B" w:rsidP="00F34E1B">
      <w:pPr>
        <w:ind w:left="426"/>
        <w:jc w:val="both"/>
        <w:rPr>
          <w:rFonts w:asciiTheme="minorHAnsi" w:hAnsiTheme="minorHAnsi" w:cs="Posterama"/>
          <w:sz w:val="22"/>
          <w:szCs w:val="22"/>
        </w:rPr>
      </w:pPr>
      <w:r w:rsidRPr="00F34E1B">
        <w:rPr>
          <w:rFonts w:asciiTheme="minorHAnsi" w:hAnsiTheme="minorHAnsi" w:cs="Posterama"/>
          <w:b/>
          <w:bCs/>
          <w:sz w:val="22"/>
          <w:szCs w:val="22"/>
        </w:rPr>
        <w:t>h.</w:t>
      </w:r>
      <w:r w:rsidRPr="00F34E1B">
        <w:rPr>
          <w:rFonts w:asciiTheme="minorHAnsi" w:hAnsiTheme="minorHAnsi" w:cs="Posterama"/>
          <w:bCs/>
          <w:sz w:val="22"/>
          <w:szCs w:val="22"/>
        </w:rPr>
        <w:t xml:space="preserve"> jeżeli występuje konflikt interesów w rozumieniu </w:t>
      </w:r>
      <w:r w:rsidRPr="00F34E1B">
        <w:rPr>
          <w:rFonts w:asciiTheme="minorHAnsi" w:hAnsiTheme="minorHAnsi" w:cs="Posterama"/>
          <w:b/>
          <w:sz w:val="22"/>
          <w:szCs w:val="22"/>
        </w:rPr>
        <w:t>art. 56 ust. 2</w:t>
      </w:r>
      <w:r w:rsidRPr="00F34E1B">
        <w:rPr>
          <w:rFonts w:asciiTheme="minorHAnsi" w:hAnsiTheme="minorHAnsi" w:cs="Posterama"/>
          <w:bCs/>
          <w:sz w:val="22"/>
          <w:szCs w:val="22"/>
        </w:rPr>
        <w:t xml:space="preserve"> </w:t>
      </w:r>
      <w:proofErr w:type="spellStart"/>
      <w:r w:rsidRPr="00F34E1B">
        <w:rPr>
          <w:rFonts w:asciiTheme="minorHAnsi" w:hAnsiTheme="minorHAnsi" w:cs="Posterama"/>
          <w:bCs/>
          <w:sz w:val="22"/>
          <w:szCs w:val="22"/>
        </w:rPr>
        <w:t>p.z.p</w:t>
      </w:r>
      <w:proofErr w:type="spellEnd"/>
      <w:r w:rsidRPr="00F34E1B">
        <w:rPr>
          <w:rFonts w:asciiTheme="minorHAnsi" w:hAnsiTheme="minorHAnsi" w:cs="Posterama"/>
          <w:bCs/>
          <w:sz w:val="22"/>
          <w:szCs w:val="22"/>
        </w:rPr>
        <w:t>., którego nie można skutecznie wyeliminować w inny sposób niż przez wykluczenie wykonawcy;</w:t>
      </w:r>
    </w:p>
    <w:p w14:paraId="32D3AA78" w14:textId="77777777" w:rsidR="00F34E1B" w:rsidRPr="00F34E1B" w:rsidRDefault="00F34E1B" w:rsidP="00F34E1B">
      <w:pPr>
        <w:ind w:left="426"/>
        <w:jc w:val="both"/>
        <w:rPr>
          <w:rFonts w:asciiTheme="minorHAnsi" w:hAnsiTheme="minorHAnsi" w:cs="Posterama"/>
          <w:sz w:val="22"/>
          <w:szCs w:val="22"/>
        </w:rPr>
      </w:pPr>
      <w:r w:rsidRPr="00F34E1B">
        <w:rPr>
          <w:rFonts w:asciiTheme="minorHAnsi" w:hAnsiTheme="minorHAnsi" w:cs="Posterama"/>
          <w:b/>
          <w:bCs/>
          <w:sz w:val="22"/>
          <w:szCs w:val="22"/>
        </w:rPr>
        <w:t>i.</w:t>
      </w:r>
      <w:r w:rsidRPr="00F34E1B">
        <w:rPr>
          <w:rFonts w:asciiTheme="minorHAnsi" w:hAnsiTheme="minorHAnsi" w:cs="Posterama"/>
          <w:bCs/>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D3F9C4D" w14:textId="77777777" w:rsidR="00F34E1B" w:rsidRPr="00F34E1B" w:rsidRDefault="00F34E1B" w:rsidP="00F34E1B">
      <w:pPr>
        <w:ind w:left="426"/>
        <w:jc w:val="both"/>
        <w:rPr>
          <w:rFonts w:asciiTheme="minorHAnsi" w:hAnsiTheme="minorHAnsi" w:cs="Posterama"/>
          <w:sz w:val="22"/>
          <w:szCs w:val="22"/>
        </w:rPr>
      </w:pPr>
      <w:r w:rsidRPr="00F34E1B">
        <w:rPr>
          <w:rFonts w:asciiTheme="minorHAnsi" w:hAnsiTheme="minorHAnsi" w:cs="Posterama"/>
          <w:b/>
          <w:bCs/>
          <w:sz w:val="22"/>
          <w:szCs w:val="22"/>
        </w:rPr>
        <w:lastRenderedPageBreak/>
        <w:t>j.</w:t>
      </w:r>
      <w:r w:rsidRPr="00F34E1B">
        <w:rPr>
          <w:rFonts w:asciiTheme="minorHAnsi" w:hAnsiTheme="minorHAnsi" w:cs="Posterama"/>
          <w:bCs/>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C5C2698" w14:textId="77777777" w:rsidR="00F34E1B" w:rsidRPr="00F34E1B" w:rsidRDefault="00F34E1B" w:rsidP="00F34E1B">
      <w:pPr>
        <w:ind w:left="426"/>
        <w:jc w:val="both"/>
        <w:rPr>
          <w:rFonts w:asciiTheme="minorHAnsi" w:hAnsiTheme="minorHAnsi" w:cs="Posterama"/>
          <w:sz w:val="22"/>
          <w:szCs w:val="22"/>
        </w:rPr>
      </w:pPr>
      <w:r w:rsidRPr="00F34E1B">
        <w:rPr>
          <w:rFonts w:asciiTheme="minorHAnsi" w:hAnsiTheme="minorHAnsi" w:cs="Posterama"/>
          <w:b/>
          <w:bCs/>
          <w:sz w:val="22"/>
          <w:szCs w:val="22"/>
        </w:rPr>
        <w:t>k.</w:t>
      </w:r>
      <w:r w:rsidRPr="00F34E1B">
        <w:rPr>
          <w:rFonts w:asciiTheme="minorHAnsi" w:hAnsiTheme="minorHAnsi" w:cs="Posterama"/>
          <w:bCs/>
          <w:sz w:val="22"/>
          <w:szCs w:val="22"/>
        </w:rPr>
        <w:t xml:space="preserve"> który bezprawnie wpływał lub próbował wpływać na czynności Zamawiającego lub próbował pozyskać lub pozyskał informacje poufne, mogące dać mu przewagę w postępowaniu o udzielenie zamówienia;</w:t>
      </w:r>
    </w:p>
    <w:p w14:paraId="464148FF" w14:textId="77777777" w:rsidR="00F34E1B" w:rsidRPr="00F34E1B" w:rsidRDefault="00F34E1B" w:rsidP="00F34E1B">
      <w:pPr>
        <w:ind w:left="426"/>
        <w:jc w:val="both"/>
        <w:rPr>
          <w:rFonts w:asciiTheme="minorHAnsi" w:hAnsiTheme="minorHAnsi" w:cs="Posterama"/>
          <w:bCs/>
          <w:sz w:val="22"/>
          <w:szCs w:val="22"/>
        </w:rPr>
      </w:pPr>
      <w:r w:rsidRPr="00F34E1B">
        <w:rPr>
          <w:rFonts w:asciiTheme="minorHAnsi" w:hAnsiTheme="minorHAnsi" w:cs="Posterama"/>
          <w:b/>
          <w:bCs/>
          <w:sz w:val="22"/>
          <w:szCs w:val="22"/>
        </w:rPr>
        <w:t>l.</w:t>
      </w:r>
      <w:r w:rsidRPr="00F34E1B">
        <w:rPr>
          <w:rFonts w:asciiTheme="minorHAnsi" w:hAnsiTheme="minorHAnsi" w:cs="Posterama"/>
          <w:bCs/>
          <w:sz w:val="22"/>
          <w:szCs w:val="22"/>
        </w:rPr>
        <w:t xml:space="preserve"> który w wyniku lekkomyślności lub niedbalstwa przedstawił informacje wprowadzające w błąd, co mogło mieć istotny wpływ na decyzje podejmowane przez Zamawiającego w postępowaniu o udzielenie zamówienia.</w:t>
      </w:r>
    </w:p>
    <w:p w14:paraId="519A25D1" w14:textId="77777777" w:rsidR="00F34E1B" w:rsidRPr="00F34E1B" w:rsidRDefault="00F34E1B" w:rsidP="00F34E1B">
      <w:pPr>
        <w:ind w:left="426"/>
        <w:jc w:val="both"/>
        <w:rPr>
          <w:rFonts w:asciiTheme="minorHAnsi" w:hAnsiTheme="minorHAnsi" w:cs="Posterama"/>
          <w:color w:val="000000" w:themeColor="text1"/>
          <w:sz w:val="22"/>
          <w:szCs w:val="22"/>
        </w:rPr>
      </w:pPr>
      <w:r w:rsidRPr="00F34E1B">
        <w:rPr>
          <w:rFonts w:asciiTheme="minorHAnsi" w:hAnsiTheme="minorHAnsi" w:cs="Posterama"/>
          <w:b/>
          <w:bCs/>
          <w:sz w:val="22"/>
          <w:szCs w:val="22"/>
        </w:rPr>
        <w:t>ł.</w:t>
      </w:r>
      <w:r w:rsidRPr="00F34E1B">
        <w:rPr>
          <w:rFonts w:asciiTheme="minorHAnsi" w:hAnsiTheme="minorHAnsi" w:cs="Posterama"/>
          <w:sz w:val="22"/>
          <w:szCs w:val="22"/>
        </w:rPr>
        <w:t xml:space="preserve"> w stosunku do którego otwarto likwidację, ogłoszono upadłość, którego aktywami zarządza likwidator lub sąd, zawarł układ z wierzycielami, którego działalność gospodarcza jest </w:t>
      </w:r>
      <w:r w:rsidRPr="00F34E1B">
        <w:rPr>
          <w:rFonts w:asciiTheme="minorHAnsi" w:hAnsiTheme="minorHAnsi" w:cs="Posterama"/>
          <w:color w:val="000000" w:themeColor="text1"/>
          <w:sz w:val="22"/>
          <w:szCs w:val="22"/>
        </w:rPr>
        <w:t>zawieszona albo znajduje się on w innej tego rodzaju sytuacji wynikającej z podobnej procedury przewidzianej w przepisach miejsca wszczęcia tej procedury.</w:t>
      </w:r>
    </w:p>
    <w:p w14:paraId="21A9B232" w14:textId="48B5BC66" w:rsidR="00F34E1B" w:rsidRPr="00F34E1B" w:rsidRDefault="00F34E1B" w:rsidP="00F34E1B">
      <w:pPr>
        <w:ind w:left="426"/>
        <w:jc w:val="both"/>
        <w:rPr>
          <w:rFonts w:asciiTheme="minorHAnsi" w:eastAsia="Cambria" w:hAnsiTheme="minorHAnsi" w:cs="Cambria"/>
          <w:bCs/>
          <w:color w:val="000000" w:themeColor="text1"/>
          <w:sz w:val="22"/>
          <w:szCs w:val="22"/>
        </w:rPr>
      </w:pPr>
      <w:r w:rsidRPr="00F34E1B">
        <w:rPr>
          <w:rFonts w:asciiTheme="minorHAnsi" w:hAnsiTheme="minorHAnsi" w:cs="Posterama"/>
          <w:b/>
          <w:bCs/>
          <w:color w:val="000000" w:themeColor="text1"/>
          <w:sz w:val="22"/>
          <w:szCs w:val="22"/>
        </w:rPr>
        <w:t>m.</w:t>
      </w:r>
      <w:r w:rsidRPr="00F34E1B">
        <w:rPr>
          <w:rFonts w:asciiTheme="minorHAnsi" w:hAnsiTheme="minorHAnsi" w:cs="Posterama"/>
          <w:color w:val="000000" w:themeColor="text1"/>
          <w:sz w:val="22"/>
          <w:szCs w:val="22"/>
        </w:rPr>
        <w:t xml:space="preserve"> Wykonawcę wymienionego w wykazach określonych w rozporządzeniu 765/2006 i rozporządzeniu 269/2014 albo wpisanego na listę na podstawie decyzji w sprawie wpisu na listę rozstrzygającej o zastosowaniu środka, o którym mowa w </w:t>
      </w:r>
      <w:r w:rsidRPr="00F34E1B">
        <w:rPr>
          <w:rFonts w:asciiTheme="minorHAnsi" w:hAnsiTheme="minorHAnsi" w:cs="Posterama"/>
          <w:b/>
          <w:bCs/>
          <w:color w:val="000000" w:themeColor="text1"/>
          <w:sz w:val="22"/>
          <w:szCs w:val="22"/>
        </w:rPr>
        <w:t>art. 1 pkt 3</w:t>
      </w:r>
      <w:r w:rsidRPr="00F34E1B">
        <w:rPr>
          <w:rFonts w:asciiTheme="minorHAnsi" w:hAnsiTheme="minorHAnsi" w:cs="Posterama"/>
          <w:color w:val="000000" w:themeColor="text1"/>
          <w:sz w:val="22"/>
          <w:szCs w:val="22"/>
        </w:rPr>
        <w:t xml:space="preserve"> </w:t>
      </w:r>
      <w:r w:rsidRPr="00F34E1B">
        <w:rPr>
          <w:rFonts w:asciiTheme="minorHAnsi" w:eastAsia="Cambria" w:hAnsiTheme="minorHAnsi" w:cs="Cambria"/>
          <w:bCs/>
          <w:color w:val="000000" w:themeColor="text1"/>
          <w:sz w:val="22"/>
          <w:szCs w:val="22"/>
        </w:rPr>
        <w:t xml:space="preserve">ustawy z dnia 13 kwietnia 2022 r. o szczególnych rozwiązaniach w zakresie przeciwdziałania wspieraniu agresji na Ukrainę oraz służących ochronie bezpieczeństwa narodowego, </w:t>
      </w:r>
      <w:r w:rsidR="000E0118">
        <w:rPr>
          <w:rFonts w:asciiTheme="minorHAnsi" w:eastAsia="Cambria" w:hAnsiTheme="minorHAnsi" w:cs="Cambria"/>
          <w:bCs/>
          <w:color w:val="000000" w:themeColor="text1"/>
          <w:sz w:val="22"/>
          <w:szCs w:val="22"/>
        </w:rPr>
        <w:t>Dz. U. 2023, poz. 1497</w:t>
      </w:r>
      <w:r w:rsidRPr="00F34E1B">
        <w:rPr>
          <w:rFonts w:asciiTheme="minorHAnsi" w:eastAsia="Cambria" w:hAnsiTheme="minorHAnsi" w:cs="Cambria"/>
          <w:bCs/>
          <w:color w:val="000000" w:themeColor="text1"/>
          <w:sz w:val="22"/>
          <w:szCs w:val="22"/>
        </w:rPr>
        <w:t>.</w:t>
      </w:r>
    </w:p>
    <w:p w14:paraId="0625F7E4" w14:textId="631E9FEF" w:rsidR="00F34E1B" w:rsidRPr="00F34E1B" w:rsidRDefault="00F34E1B" w:rsidP="00F34E1B">
      <w:pPr>
        <w:ind w:left="426"/>
        <w:jc w:val="both"/>
        <w:rPr>
          <w:rFonts w:asciiTheme="minorHAnsi" w:eastAsia="Cambria" w:hAnsiTheme="minorHAnsi" w:cs="Cambria"/>
          <w:bCs/>
          <w:color w:val="000000" w:themeColor="text1"/>
          <w:sz w:val="22"/>
          <w:szCs w:val="22"/>
        </w:rPr>
      </w:pPr>
      <w:r w:rsidRPr="00F34E1B">
        <w:rPr>
          <w:rFonts w:asciiTheme="minorHAnsi" w:hAnsiTheme="minorHAnsi" w:cs="Posterama"/>
          <w:b/>
          <w:bCs/>
          <w:color w:val="000000" w:themeColor="text1"/>
          <w:sz w:val="22"/>
          <w:szCs w:val="22"/>
        </w:rPr>
        <w:t>n.</w:t>
      </w:r>
      <w:r w:rsidRPr="00F34E1B">
        <w:rPr>
          <w:rFonts w:asciiTheme="minorHAnsi" w:hAnsiTheme="minorHAnsi" w:cs="Posterama"/>
          <w:color w:val="000000" w:themeColor="text1"/>
          <w:sz w:val="22"/>
          <w:szCs w:val="22"/>
        </w:rPr>
        <w:t xml:space="preserve"> Wykonawcę, którego beneficjentem rzeczywistym w rozumieniu ustawy z dnia 1 marca 2018 r. o przeciwdziałaniu praniu pieniędzy oraz finansowaniu terroryzmu (Dz. U. 202</w:t>
      </w:r>
      <w:r w:rsidR="000E0118">
        <w:rPr>
          <w:rFonts w:asciiTheme="minorHAnsi" w:hAnsiTheme="minorHAnsi" w:cs="Posterama"/>
          <w:color w:val="000000" w:themeColor="text1"/>
          <w:sz w:val="22"/>
          <w:szCs w:val="22"/>
        </w:rPr>
        <w:t>3,</w:t>
      </w:r>
      <w:r w:rsidRPr="00F34E1B">
        <w:rPr>
          <w:rFonts w:asciiTheme="minorHAnsi" w:hAnsiTheme="minorHAnsi" w:cs="Posterama"/>
          <w:color w:val="000000" w:themeColor="text1"/>
          <w:sz w:val="22"/>
          <w:szCs w:val="22"/>
        </w:rPr>
        <w:t xml:space="preserve"> poz. </w:t>
      </w:r>
      <w:r w:rsidR="000E0118">
        <w:rPr>
          <w:rFonts w:asciiTheme="minorHAnsi" w:hAnsiTheme="minorHAnsi" w:cs="Posterama"/>
          <w:color w:val="000000" w:themeColor="text1"/>
          <w:sz w:val="22"/>
          <w:szCs w:val="22"/>
        </w:rPr>
        <w:t>1124</w:t>
      </w:r>
      <w:r w:rsidRPr="00F34E1B">
        <w:rPr>
          <w:rFonts w:asciiTheme="minorHAnsi" w:hAnsiTheme="minorHAnsi" w:cs="Posterama"/>
          <w:color w:val="000000" w:themeColor="text1"/>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F34E1B">
        <w:rPr>
          <w:rFonts w:asciiTheme="minorHAnsi" w:hAnsiTheme="minorHAnsi" w:cs="Posterama"/>
          <w:b/>
          <w:bCs/>
          <w:color w:val="000000" w:themeColor="text1"/>
          <w:sz w:val="22"/>
          <w:szCs w:val="22"/>
        </w:rPr>
        <w:t>art. 1 pkt 3</w:t>
      </w:r>
      <w:r w:rsidRPr="00F34E1B">
        <w:rPr>
          <w:rFonts w:asciiTheme="minorHAnsi" w:hAnsiTheme="minorHAnsi" w:cs="Posterama"/>
          <w:color w:val="000000" w:themeColor="text1"/>
          <w:sz w:val="22"/>
          <w:szCs w:val="22"/>
        </w:rPr>
        <w:t xml:space="preserve"> </w:t>
      </w:r>
      <w:r w:rsidRPr="00F34E1B">
        <w:rPr>
          <w:rFonts w:asciiTheme="minorHAnsi" w:eastAsia="Cambria" w:hAnsiTheme="minorHAnsi" w:cs="Cambria"/>
          <w:bCs/>
          <w:color w:val="000000" w:themeColor="text1"/>
          <w:sz w:val="22"/>
          <w:szCs w:val="22"/>
        </w:rPr>
        <w:t xml:space="preserve">ustawy z dnia 13 kwietnia 2022 r. o szczególnych rozwiązaniach w zakresie przeciwdziałania wspieraniu agresji na Ukrainę oraz służących ochronie bezpieczeństwa narodowego, </w:t>
      </w:r>
      <w:r w:rsidR="000E0118">
        <w:rPr>
          <w:rFonts w:asciiTheme="minorHAnsi" w:eastAsia="Cambria" w:hAnsiTheme="minorHAnsi" w:cs="Cambria"/>
          <w:bCs/>
          <w:color w:val="000000" w:themeColor="text1"/>
          <w:sz w:val="22"/>
          <w:szCs w:val="22"/>
        </w:rPr>
        <w:t>Dz. U. 2023, poz. 1497</w:t>
      </w:r>
      <w:r w:rsidRPr="00F34E1B">
        <w:rPr>
          <w:rFonts w:asciiTheme="minorHAnsi" w:eastAsia="Cambria" w:hAnsiTheme="minorHAnsi" w:cs="Cambria"/>
          <w:bCs/>
          <w:color w:val="000000" w:themeColor="text1"/>
          <w:sz w:val="22"/>
          <w:szCs w:val="22"/>
        </w:rPr>
        <w:t>.</w:t>
      </w:r>
    </w:p>
    <w:p w14:paraId="79A3A37E" w14:textId="1DE2145A" w:rsidR="00F34E1B" w:rsidRDefault="00F34E1B" w:rsidP="00F34E1B">
      <w:pPr>
        <w:ind w:left="426"/>
        <w:jc w:val="both"/>
        <w:rPr>
          <w:rFonts w:asciiTheme="minorHAnsi" w:eastAsia="Cambria" w:hAnsiTheme="minorHAnsi" w:cs="Cambria"/>
          <w:bCs/>
          <w:color w:val="000000" w:themeColor="text1"/>
          <w:sz w:val="22"/>
          <w:szCs w:val="22"/>
        </w:rPr>
      </w:pPr>
      <w:r w:rsidRPr="00F34E1B">
        <w:rPr>
          <w:rFonts w:asciiTheme="minorHAnsi" w:hAnsiTheme="minorHAnsi" w:cs="Posterama"/>
          <w:b/>
          <w:bCs/>
          <w:color w:val="000000" w:themeColor="text1"/>
          <w:sz w:val="22"/>
          <w:szCs w:val="22"/>
        </w:rPr>
        <w:t>o.</w:t>
      </w:r>
      <w:r w:rsidRPr="00F34E1B">
        <w:rPr>
          <w:rFonts w:asciiTheme="minorHAnsi" w:hAnsiTheme="minorHAnsi" w:cs="Posterama"/>
          <w:color w:val="000000" w:themeColor="text1"/>
          <w:sz w:val="22"/>
          <w:szCs w:val="22"/>
        </w:rPr>
        <w:t xml:space="preserve"> Wykonawcę oraz uczestnika konkursu, którego jednostką dominującą w rozumieniu art. 3 ust. 1 pkt 37 ustawy z dnia 29 września 1994 r. o rachunkowości (Dz. U. 202</w:t>
      </w:r>
      <w:r w:rsidR="000E0118">
        <w:rPr>
          <w:rFonts w:asciiTheme="minorHAnsi" w:hAnsiTheme="minorHAnsi" w:cs="Posterama"/>
          <w:color w:val="000000" w:themeColor="text1"/>
          <w:sz w:val="22"/>
          <w:szCs w:val="22"/>
        </w:rPr>
        <w:t>3,</w:t>
      </w:r>
      <w:r w:rsidRPr="00F34E1B">
        <w:rPr>
          <w:rFonts w:asciiTheme="minorHAnsi" w:hAnsiTheme="minorHAnsi" w:cs="Posterama"/>
          <w:color w:val="000000" w:themeColor="text1"/>
          <w:sz w:val="22"/>
          <w:szCs w:val="22"/>
        </w:rPr>
        <w:t xml:space="preserve"> poz. </w:t>
      </w:r>
      <w:r w:rsidR="000E0118">
        <w:rPr>
          <w:rFonts w:asciiTheme="minorHAnsi" w:hAnsiTheme="minorHAnsi" w:cs="Posterama"/>
          <w:color w:val="000000" w:themeColor="text1"/>
          <w:sz w:val="22"/>
          <w:szCs w:val="22"/>
        </w:rPr>
        <w:t>120</w:t>
      </w:r>
      <w:r w:rsidRPr="00F34E1B">
        <w:rPr>
          <w:rFonts w:asciiTheme="minorHAnsi" w:hAnsiTheme="minorHAnsi" w:cs="Posterama"/>
          <w:color w:val="000000" w:themeColor="text1"/>
          <w:sz w:val="22"/>
          <w:szCs w:val="22"/>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F34E1B">
        <w:rPr>
          <w:rFonts w:asciiTheme="minorHAnsi" w:eastAsia="Cambria" w:hAnsiTheme="minorHAnsi" w:cs="Cambria"/>
          <w:bCs/>
          <w:color w:val="000000" w:themeColor="text1"/>
          <w:sz w:val="22"/>
          <w:szCs w:val="22"/>
        </w:rPr>
        <w:t xml:space="preserve">ustawy z dnia 13 kwietnia 2022 r. o szczególnych rozwiązaniach w zakresie przeciwdziałania wspieraniu agresji na Ukrainę oraz służących ochronie bezpieczeństwa narodowego, </w:t>
      </w:r>
      <w:r w:rsidR="000E0118">
        <w:rPr>
          <w:rFonts w:asciiTheme="minorHAnsi" w:eastAsia="Cambria" w:hAnsiTheme="minorHAnsi" w:cs="Cambria"/>
          <w:bCs/>
          <w:color w:val="000000" w:themeColor="text1"/>
          <w:sz w:val="22"/>
          <w:szCs w:val="22"/>
        </w:rPr>
        <w:t>Dz. U. 2023, poz. 1497</w:t>
      </w:r>
      <w:r w:rsidRPr="00F34E1B">
        <w:rPr>
          <w:rFonts w:asciiTheme="minorHAnsi" w:eastAsia="Cambria" w:hAnsiTheme="minorHAnsi" w:cs="Cambria"/>
          <w:bCs/>
          <w:color w:val="000000" w:themeColor="text1"/>
          <w:sz w:val="22"/>
          <w:szCs w:val="22"/>
        </w:rPr>
        <w:t>.</w:t>
      </w:r>
    </w:p>
    <w:p w14:paraId="0F6F8D4D" w14:textId="77777777" w:rsidR="00F34E1B" w:rsidRPr="00F34E1B" w:rsidRDefault="00F34E1B" w:rsidP="00F34E1B">
      <w:pPr>
        <w:ind w:left="426"/>
        <w:jc w:val="both"/>
        <w:rPr>
          <w:rFonts w:asciiTheme="minorHAnsi" w:eastAsia="Cambria" w:hAnsiTheme="minorHAnsi" w:cs="Cambria"/>
          <w:bCs/>
          <w:color w:val="000000" w:themeColor="text1"/>
          <w:sz w:val="22"/>
          <w:szCs w:val="22"/>
        </w:rPr>
      </w:pPr>
    </w:p>
    <w:p w14:paraId="15C4056C" w14:textId="77777777" w:rsidR="00F34E1B" w:rsidRPr="00F34E1B" w:rsidRDefault="00F34E1B" w:rsidP="00F34E1B">
      <w:pPr>
        <w:widowControl w:val="0"/>
        <w:adjustRightInd w:val="0"/>
        <w:jc w:val="both"/>
        <w:textAlignment w:val="baseline"/>
        <w:rPr>
          <w:rFonts w:asciiTheme="minorHAnsi" w:hAnsiTheme="minorHAnsi" w:cs="Posterama"/>
          <w:bCs/>
          <w:sz w:val="22"/>
          <w:szCs w:val="22"/>
        </w:rPr>
      </w:pPr>
      <w:r w:rsidRPr="00F34E1B">
        <w:rPr>
          <w:rFonts w:asciiTheme="minorHAnsi" w:hAnsiTheme="minorHAnsi" w:cs="Posterama"/>
          <w:bCs/>
          <w:color w:val="000000" w:themeColor="text1"/>
          <w:sz w:val="22"/>
          <w:szCs w:val="22"/>
        </w:rPr>
        <w:t xml:space="preserve">3. Wykonawca nie podlega wykluczenia w okolicznościach określonych </w:t>
      </w:r>
      <w:r w:rsidRPr="00F34E1B">
        <w:rPr>
          <w:rFonts w:asciiTheme="minorHAnsi" w:hAnsiTheme="minorHAnsi" w:cs="Posterama"/>
          <w:bCs/>
          <w:sz w:val="22"/>
          <w:szCs w:val="22"/>
        </w:rPr>
        <w:t xml:space="preserve">w </w:t>
      </w:r>
      <w:r w:rsidRPr="00F34E1B">
        <w:rPr>
          <w:rFonts w:asciiTheme="minorHAnsi" w:hAnsiTheme="minorHAnsi" w:cs="Posterama"/>
          <w:b/>
          <w:sz w:val="22"/>
          <w:szCs w:val="22"/>
        </w:rPr>
        <w:t>art. 108 ust. 1 pkt 1, 2 i 5</w:t>
      </w:r>
      <w:r w:rsidRPr="00F34E1B">
        <w:rPr>
          <w:rFonts w:asciiTheme="minorHAnsi" w:hAnsiTheme="minorHAnsi" w:cs="Posterama"/>
          <w:bCs/>
          <w:sz w:val="22"/>
          <w:szCs w:val="22"/>
        </w:rPr>
        <w:t xml:space="preserve"> </w:t>
      </w:r>
      <w:proofErr w:type="spellStart"/>
      <w:r w:rsidRPr="00F34E1B">
        <w:rPr>
          <w:rFonts w:asciiTheme="minorHAnsi" w:hAnsiTheme="minorHAnsi" w:cs="Posterama"/>
          <w:bCs/>
          <w:sz w:val="22"/>
          <w:szCs w:val="22"/>
        </w:rPr>
        <w:t>p.z.p</w:t>
      </w:r>
      <w:proofErr w:type="spellEnd"/>
      <w:r w:rsidRPr="00F34E1B">
        <w:rPr>
          <w:rFonts w:asciiTheme="minorHAnsi" w:hAnsiTheme="minorHAnsi" w:cs="Posterama"/>
          <w:bCs/>
          <w:sz w:val="22"/>
          <w:szCs w:val="22"/>
        </w:rPr>
        <w:t xml:space="preserve">. lub </w:t>
      </w:r>
      <w:r w:rsidRPr="00F34E1B">
        <w:rPr>
          <w:rFonts w:asciiTheme="minorHAnsi" w:hAnsiTheme="minorHAnsi" w:cs="Posterama"/>
          <w:b/>
          <w:sz w:val="22"/>
          <w:szCs w:val="22"/>
        </w:rPr>
        <w:t>art. 109 ust. 1 pkt 2-5 i 7-10</w:t>
      </w:r>
      <w:r w:rsidRPr="00F34E1B">
        <w:rPr>
          <w:rFonts w:asciiTheme="minorHAnsi" w:hAnsiTheme="minorHAnsi" w:cs="Posterama"/>
          <w:bCs/>
          <w:sz w:val="22"/>
          <w:szCs w:val="22"/>
        </w:rPr>
        <w:t xml:space="preserve"> </w:t>
      </w:r>
      <w:proofErr w:type="spellStart"/>
      <w:r w:rsidRPr="00F34E1B">
        <w:rPr>
          <w:rFonts w:asciiTheme="minorHAnsi" w:hAnsiTheme="minorHAnsi" w:cs="Posterama"/>
          <w:bCs/>
          <w:sz w:val="22"/>
          <w:szCs w:val="22"/>
        </w:rPr>
        <w:t>p.z.p</w:t>
      </w:r>
      <w:proofErr w:type="spellEnd"/>
      <w:r w:rsidRPr="00F34E1B">
        <w:rPr>
          <w:rFonts w:asciiTheme="minorHAnsi" w:hAnsiTheme="minorHAnsi" w:cs="Posterama"/>
          <w:bCs/>
          <w:sz w:val="22"/>
          <w:szCs w:val="22"/>
        </w:rPr>
        <w:t>., jeżeli udowodni Zamawiającemu, że spełnił łącznie następujące przesłanki:</w:t>
      </w:r>
    </w:p>
    <w:p w14:paraId="1C10C266" w14:textId="77777777" w:rsidR="00F34E1B" w:rsidRPr="00F34E1B" w:rsidRDefault="00F34E1B" w:rsidP="00F34E1B">
      <w:pPr>
        <w:widowControl w:val="0"/>
        <w:adjustRightInd w:val="0"/>
        <w:jc w:val="both"/>
        <w:textAlignment w:val="baseline"/>
        <w:rPr>
          <w:rFonts w:asciiTheme="minorHAnsi" w:hAnsiTheme="minorHAnsi" w:cs="Posterama"/>
          <w:bCs/>
          <w:sz w:val="22"/>
          <w:szCs w:val="22"/>
        </w:rPr>
      </w:pPr>
      <w:r w:rsidRPr="00F34E1B">
        <w:rPr>
          <w:rFonts w:asciiTheme="minorHAnsi" w:hAnsiTheme="minorHAnsi" w:cs="Posterama"/>
          <w:b/>
          <w:sz w:val="22"/>
          <w:szCs w:val="22"/>
        </w:rPr>
        <w:t>a.</w:t>
      </w:r>
      <w:r w:rsidRPr="00F34E1B">
        <w:rPr>
          <w:rFonts w:asciiTheme="minorHAnsi" w:hAnsiTheme="minorHAnsi" w:cs="Posterama"/>
          <w:bCs/>
          <w:sz w:val="22"/>
          <w:szCs w:val="22"/>
        </w:rPr>
        <w:t xml:space="preserve"> Naprawił lub zobowiązał się do naprawienia szkody wyrządzonej przestępstwem, wykroczeniem lub swoim nieprawidłowym postępowaniem, w tym poprzez zadośćuczynienie pieniężne;</w:t>
      </w:r>
    </w:p>
    <w:p w14:paraId="49FE8571" w14:textId="77777777" w:rsidR="00F34E1B" w:rsidRPr="00F34E1B" w:rsidRDefault="00F34E1B" w:rsidP="00F34E1B">
      <w:pPr>
        <w:widowControl w:val="0"/>
        <w:adjustRightInd w:val="0"/>
        <w:jc w:val="both"/>
        <w:textAlignment w:val="baseline"/>
        <w:rPr>
          <w:rFonts w:asciiTheme="minorHAnsi" w:hAnsiTheme="minorHAnsi" w:cs="Posterama"/>
          <w:bCs/>
          <w:sz w:val="22"/>
          <w:szCs w:val="22"/>
        </w:rPr>
      </w:pPr>
      <w:r w:rsidRPr="00F34E1B">
        <w:rPr>
          <w:rFonts w:asciiTheme="minorHAnsi" w:hAnsiTheme="minorHAnsi" w:cs="Posterama"/>
          <w:b/>
          <w:sz w:val="22"/>
          <w:szCs w:val="22"/>
        </w:rPr>
        <w:t>b.</w:t>
      </w:r>
      <w:r w:rsidRPr="00F34E1B">
        <w:rPr>
          <w:rFonts w:asciiTheme="minorHAnsi" w:hAnsiTheme="minorHAnsi" w:cs="Posterama"/>
          <w:bCs/>
          <w:sz w:val="22"/>
          <w:szCs w:val="22"/>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44521758" w14:textId="77777777" w:rsidR="00F34E1B" w:rsidRPr="00F34E1B" w:rsidRDefault="00F34E1B" w:rsidP="00F34E1B">
      <w:pPr>
        <w:widowControl w:val="0"/>
        <w:adjustRightInd w:val="0"/>
        <w:jc w:val="both"/>
        <w:textAlignment w:val="baseline"/>
        <w:rPr>
          <w:rFonts w:asciiTheme="minorHAnsi" w:hAnsiTheme="minorHAnsi" w:cs="Posterama"/>
          <w:bCs/>
          <w:sz w:val="22"/>
          <w:szCs w:val="22"/>
        </w:rPr>
      </w:pPr>
      <w:r w:rsidRPr="00F34E1B">
        <w:rPr>
          <w:rFonts w:asciiTheme="minorHAnsi" w:hAnsiTheme="minorHAnsi" w:cs="Posterama"/>
          <w:b/>
          <w:sz w:val="22"/>
          <w:szCs w:val="22"/>
        </w:rPr>
        <w:t>c.</w:t>
      </w:r>
      <w:r w:rsidRPr="00F34E1B">
        <w:rPr>
          <w:rFonts w:asciiTheme="minorHAnsi" w:hAnsiTheme="minorHAnsi" w:cs="Posterama"/>
          <w:bCs/>
          <w:sz w:val="22"/>
          <w:szCs w:val="22"/>
        </w:rPr>
        <w:t xml:space="preserve"> Podjął konkretne środki techniczne, organizacyjne i kadrowe, odpowiednie dla zapobiegania dalszym przestępstwom, wykroczeniom lub nieprawidłowemu postępowaniu, w szczególności:</w:t>
      </w:r>
    </w:p>
    <w:p w14:paraId="1C5655E6" w14:textId="77777777" w:rsidR="00F34E1B" w:rsidRPr="00F34E1B" w:rsidRDefault="00F34E1B" w:rsidP="00F34E1B">
      <w:pPr>
        <w:widowControl w:val="0"/>
        <w:adjustRightInd w:val="0"/>
        <w:jc w:val="both"/>
        <w:textAlignment w:val="baseline"/>
        <w:rPr>
          <w:rFonts w:asciiTheme="minorHAnsi" w:hAnsiTheme="minorHAnsi" w:cs="Posterama"/>
          <w:bCs/>
          <w:sz w:val="22"/>
          <w:szCs w:val="22"/>
        </w:rPr>
      </w:pPr>
      <w:r w:rsidRPr="00F34E1B">
        <w:rPr>
          <w:rFonts w:asciiTheme="minorHAnsi" w:hAnsiTheme="minorHAnsi" w:cs="Posterama"/>
          <w:bCs/>
          <w:sz w:val="22"/>
          <w:szCs w:val="22"/>
        </w:rPr>
        <w:t>- Zerwał wszelkie powiązania z osobami lub podmiotami odpowiedzialnymi za nieprawidłowe postępowanie wykonawcy,</w:t>
      </w:r>
    </w:p>
    <w:p w14:paraId="372A249C" w14:textId="77777777" w:rsidR="00F34E1B" w:rsidRPr="00F34E1B" w:rsidRDefault="00F34E1B" w:rsidP="00F34E1B">
      <w:pPr>
        <w:widowControl w:val="0"/>
        <w:adjustRightInd w:val="0"/>
        <w:jc w:val="both"/>
        <w:textAlignment w:val="baseline"/>
        <w:rPr>
          <w:rFonts w:asciiTheme="minorHAnsi" w:hAnsiTheme="minorHAnsi" w:cs="Posterama"/>
          <w:bCs/>
          <w:sz w:val="22"/>
          <w:szCs w:val="22"/>
        </w:rPr>
      </w:pPr>
      <w:r w:rsidRPr="00F34E1B">
        <w:rPr>
          <w:rFonts w:asciiTheme="minorHAnsi" w:hAnsiTheme="minorHAnsi" w:cs="Posterama"/>
          <w:bCs/>
          <w:sz w:val="22"/>
          <w:szCs w:val="22"/>
        </w:rPr>
        <w:t>- Zreorganizował personel,</w:t>
      </w:r>
    </w:p>
    <w:p w14:paraId="66CB3628" w14:textId="77777777" w:rsidR="00F34E1B" w:rsidRPr="00F34E1B" w:rsidRDefault="00F34E1B" w:rsidP="00F34E1B">
      <w:pPr>
        <w:widowControl w:val="0"/>
        <w:adjustRightInd w:val="0"/>
        <w:jc w:val="both"/>
        <w:textAlignment w:val="baseline"/>
        <w:rPr>
          <w:rFonts w:asciiTheme="minorHAnsi" w:hAnsiTheme="minorHAnsi" w:cs="Posterama"/>
          <w:bCs/>
          <w:sz w:val="22"/>
          <w:szCs w:val="22"/>
        </w:rPr>
      </w:pPr>
      <w:r w:rsidRPr="00F34E1B">
        <w:rPr>
          <w:rFonts w:asciiTheme="minorHAnsi" w:hAnsiTheme="minorHAnsi" w:cs="Posterama"/>
          <w:bCs/>
          <w:sz w:val="22"/>
          <w:szCs w:val="22"/>
        </w:rPr>
        <w:t>- Wdrożył system sprawozdawczości i kontroli,</w:t>
      </w:r>
    </w:p>
    <w:p w14:paraId="1CE9934C" w14:textId="05338482" w:rsidR="00F34E1B" w:rsidRPr="00F34E1B" w:rsidRDefault="00F34E1B" w:rsidP="00F34E1B">
      <w:pPr>
        <w:widowControl w:val="0"/>
        <w:adjustRightInd w:val="0"/>
        <w:jc w:val="both"/>
        <w:textAlignment w:val="baseline"/>
        <w:rPr>
          <w:rFonts w:asciiTheme="minorHAnsi" w:hAnsiTheme="minorHAnsi" w:cs="Posterama"/>
          <w:bCs/>
          <w:sz w:val="22"/>
          <w:szCs w:val="22"/>
        </w:rPr>
      </w:pPr>
      <w:r w:rsidRPr="00F34E1B">
        <w:rPr>
          <w:rFonts w:asciiTheme="minorHAnsi" w:hAnsiTheme="minorHAnsi" w:cs="Posterama"/>
          <w:bCs/>
          <w:sz w:val="22"/>
          <w:szCs w:val="22"/>
        </w:rPr>
        <w:t>- Utworzył struktury audyt</w:t>
      </w:r>
      <w:r w:rsidR="000E0118">
        <w:rPr>
          <w:rFonts w:asciiTheme="minorHAnsi" w:hAnsiTheme="minorHAnsi" w:cs="Posterama"/>
          <w:bCs/>
          <w:sz w:val="22"/>
          <w:szCs w:val="22"/>
        </w:rPr>
        <w:t>u</w:t>
      </w:r>
      <w:r w:rsidRPr="00F34E1B">
        <w:rPr>
          <w:rFonts w:asciiTheme="minorHAnsi" w:hAnsiTheme="minorHAnsi" w:cs="Posterama"/>
          <w:bCs/>
          <w:sz w:val="22"/>
          <w:szCs w:val="22"/>
        </w:rPr>
        <w:t xml:space="preserve"> wewnętrznego do monitorowania przestrzegania przepisów, wewnętrznych regulacji lub standardów,</w:t>
      </w:r>
    </w:p>
    <w:p w14:paraId="47C47A43" w14:textId="77777777" w:rsidR="00F34E1B" w:rsidRPr="00F34E1B" w:rsidRDefault="00F34E1B" w:rsidP="00F34E1B">
      <w:pPr>
        <w:widowControl w:val="0"/>
        <w:adjustRightInd w:val="0"/>
        <w:jc w:val="both"/>
        <w:textAlignment w:val="baseline"/>
        <w:rPr>
          <w:rFonts w:asciiTheme="minorHAnsi" w:hAnsiTheme="minorHAnsi" w:cs="Posterama"/>
          <w:bCs/>
          <w:sz w:val="22"/>
          <w:szCs w:val="22"/>
        </w:rPr>
      </w:pPr>
      <w:r w:rsidRPr="00F34E1B">
        <w:rPr>
          <w:rFonts w:asciiTheme="minorHAnsi" w:hAnsiTheme="minorHAnsi" w:cs="Posterama"/>
          <w:bCs/>
          <w:sz w:val="22"/>
          <w:szCs w:val="22"/>
        </w:rPr>
        <w:t xml:space="preserve">- Wprowadził wewnętrzne regulacje dotyczące odpowiedzialności i odszkodowań za </w:t>
      </w:r>
      <w:r w:rsidRPr="00F34E1B">
        <w:rPr>
          <w:rFonts w:asciiTheme="minorHAnsi" w:hAnsiTheme="minorHAnsi" w:cs="Posterama"/>
          <w:bCs/>
          <w:sz w:val="22"/>
          <w:szCs w:val="22"/>
        </w:rPr>
        <w:lastRenderedPageBreak/>
        <w:t>nieprzestrzeganie przepisów, wewnętrznych regulacji lub standardów.</w:t>
      </w:r>
    </w:p>
    <w:p w14:paraId="57934A42" w14:textId="77777777" w:rsidR="00F34E1B" w:rsidRPr="00F34E1B" w:rsidRDefault="00F34E1B" w:rsidP="00F34E1B">
      <w:pPr>
        <w:widowControl w:val="0"/>
        <w:adjustRightInd w:val="0"/>
        <w:jc w:val="both"/>
        <w:textAlignment w:val="baseline"/>
        <w:rPr>
          <w:rFonts w:asciiTheme="minorHAnsi" w:hAnsiTheme="minorHAnsi" w:cs="Posterama"/>
          <w:bCs/>
          <w:sz w:val="22"/>
          <w:szCs w:val="22"/>
        </w:rPr>
      </w:pPr>
      <w:r w:rsidRPr="00F34E1B">
        <w:rPr>
          <w:rFonts w:asciiTheme="minorHAnsi" w:hAnsiTheme="minorHAnsi" w:cs="Posterama"/>
          <w:bCs/>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p>
    <w:p w14:paraId="4894B1B9" w14:textId="246F3177" w:rsidR="00F34E1B" w:rsidRPr="00F34E1B" w:rsidRDefault="00F34E1B" w:rsidP="00F34E1B">
      <w:pPr>
        <w:widowControl w:val="0"/>
        <w:adjustRightInd w:val="0"/>
        <w:jc w:val="both"/>
        <w:textAlignment w:val="baseline"/>
        <w:rPr>
          <w:rFonts w:asciiTheme="minorHAnsi" w:hAnsiTheme="minorHAnsi" w:cs="Posterama"/>
          <w:bCs/>
          <w:color w:val="000000" w:themeColor="text1"/>
          <w:sz w:val="22"/>
          <w:szCs w:val="22"/>
        </w:rPr>
      </w:pPr>
      <w:r w:rsidRPr="00F34E1B">
        <w:rPr>
          <w:rFonts w:asciiTheme="minorHAnsi" w:hAnsiTheme="minorHAnsi" w:cs="Posterama"/>
          <w:bCs/>
          <w:color w:val="000000" w:themeColor="text1"/>
          <w:sz w:val="22"/>
          <w:szCs w:val="22"/>
        </w:rPr>
        <w:t xml:space="preserve">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w:t>
      </w:r>
      <w:r w:rsidR="000E0118">
        <w:rPr>
          <w:rFonts w:asciiTheme="minorHAnsi" w:hAnsiTheme="minorHAnsi" w:cs="Posterama"/>
          <w:bCs/>
          <w:color w:val="000000" w:themeColor="text1"/>
          <w:sz w:val="22"/>
          <w:szCs w:val="22"/>
        </w:rPr>
        <w:t>Dz. U. 2023, poz. 1497</w:t>
      </w:r>
      <w:r w:rsidRPr="00F34E1B">
        <w:rPr>
          <w:rFonts w:asciiTheme="minorHAnsi" w:hAnsiTheme="minorHAnsi" w:cs="Posterama"/>
          <w:bCs/>
          <w:color w:val="000000" w:themeColor="text1"/>
          <w:sz w:val="22"/>
          <w:szCs w:val="22"/>
        </w:rPr>
        <w:t>, następuje na okres trwania rzeczonych okoliczności.</w:t>
      </w:r>
    </w:p>
    <w:p w14:paraId="0B72E7B1" w14:textId="77777777" w:rsidR="00F34E1B" w:rsidRPr="00D82657" w:rsidRDefault="00F34E1B" w:rsidP="00F34E1B">
      <w:pPr>
        <w:widowControl w:val="0"/>
        <w:adjustRightInd w:val="0"/>
        <w:jc w:val="both"/>
        <w:textAlignment w:val="baseline"/>
        <w:rPr>
          <w:rFonts w:asciiTheme="minorHAnsi" w:hAnsiTheme="minorHAnsi" w:cs="Posterama"/>
          <w:bCs/>
          <w:color w:val="000000" w:themeColor="text1"/>
          <w:sz w:val="22"/>
          <w:szCs w:val="22"/>
        </w:rPr>
      </w:pPr>
      <w:r w:rsidRPr="00D82657">
        <w:rPr>
          <w:rFonts w:asciiTheme="minorHAnsi" w:hAnsiTheme="minorHAnsi" w:cs="Posterama"/>
          <w:bCs/>
          <w:color w:val="000000" w:themeColor="text1"/>
          <w:sz w:val="22"/>
          <w:szCs w:val="22"/>
        </w:rPr>
        <w:t>5. W przypadku Wykonawcy wykluczonego na podstawie ust. 1, Zamawiający odrzuci jego ofertę.</w:t>
      </w:r>
    </w:p>
    <w:p w14:paraId="522F30D7" w14:textId="77777777" w:rsidR="00F34E1B" w:rsidRPr="00D82657" w:rsidRDefault="00F34E1B" w:rsidP="00F34E1B">
      <w:pPr>
        <w:shd w:val="clear" w:color="auto" w:fill="FFFFFF"/>
        <w:spacing w:line="396" w:lineRule="atLeast"/>
        <w:rPr>
          <w:rFonts w:asciiTheme="minorHAnsi" w:hAnsiTheme="minorHAnsi" w:cs="Posterama"/>
          <w:sz w:val="22"/>
          <w:szCs w:val="22"/>
        </w:rPr>
      </w:pPr>
      <w:r w:rsidRPr="00D82657">
        <w:rPr>
          <w:rFonts w:asciiTheme="minorHAnsi" w:hAnsiTheme="minorHAnsi" w:cs="Posterama"/>
          <w:b/>
          <w:bCs/>
          <w:sz w:val="22"/>
          <w:szCs w:val="22"/>
        </w:rPr>
        <w:t>A/</w:t>
      </w:r>
      <w:r w:rsidRPr="00D82657">
        <w:rPr>
          <w:rFonts w:asciiTheme="minorHAnsi" w:hAnsiTheme="minorHAnsi" w:cs="Posterama"/>
          <w:sz w:val="22"/>
          <w:szCs w:val="22"/>
        </w:rPr>
        <w:t xml:space="preserve"> zdolności do występowania w obrocie gospodarczym;</w:t>
      </w:r>
    </w:p>
    <w:p w14:paraId="77718324" w14:textId="77777777" w:rsidR="00F34E1B" w:rsidRPr="00D82657" w:rsidRDefault="00F34E1B" w:rsidP="00F34E1B">
      <w:pPr>
        <w:shd w:val="clear" w:color="auto" w:fill="FFFFFF"/>
        <w:spacing w:line="396" w:lineRule="atLeast"/>
        <w:rPr>
          <w:rFonts w:asciiTheme="minorHAnsi" w:hAnsiTheme="minorHAnsi" w:cs="Posterama"/>
          <w:sz w:val="22"/>
          <w:szCs w:val="22"/>
        </w:rPr>
      </w:pPr>
      <w:r w:rsidRPr="00D82657">
        <w:rPr>
          <w:rFonts w:asciiTheme="minorHAnsi" w:hAnsiTheme="minorHAnsi" w:cs="Posterama"/>
          <w:b/>
          <w:bCs/>
          <w:sz w:val="22"/>
          <w:szCs w:val="22"/>
        </w:rPr>
        <w:t>B/</w:t>
      </w:r>
      <w:r w:rsidRPr="00D82657">
        <w:rPr>
          <w:rFonts w:asciiTheme="minorHAnsi" w:hAnsiTheme="minorHAnsi" w:cs="Posterama"/>
          <w:sz w:val="22"/>
          <w:szCs w:val="22"/>
        </w:rPr>
        <w:t xml:space="preserve"> uprawnień do prowadzenia określonej działalności gospodarczej lub zawodowej, o ile wynika to z odrębnych przepisów;</w:t>
      </w:r>
    </w:p>
    <w:p w14:paraId="58C0F084" w14:textId="77777777" w:rsidR="00F34E1B" w:rsidRPr="00D82657" w:rsidRDefault="00F34E1B" w:rsidP="00F34E1B">
      <w:pPr>
        <w:shd w:val="clear" w:color="auto" w:fill="FFFFFF"/>
        <w:spacing w:line="396" w:lineRule="atLeast"/>
        <w:rPr>
          <w:rFonts w:asciiTheme="minorHAnsi" w:hAnsiTheme="minorHAnsi" w:cs="Posterama"/>
          <w:sz w:val="22"/>
          <w:szCs w:val="22"/>
        </w:rPr>
      </w:pPr>
      <w:r w:rsidRPr="00D82657">
        <w:rPr>
          <w:rFonts w:asciiTheme="minorHAnsi" w:hAnsiTheme="minorHAnsi" w:cs="Posterama"/>
          <w:b/>
          <w:bCs/>
          <w:sz w:val="22"/>
          <w:szCs w:val="22"/>
        </w:rPr>
        <w:t>C/</w:t>
      </w:r>
      <w:r w:rsidRPr="00D82657">
        <w:rPr>
          <w:rFonts w:asciiTheme="minorHAnsi" w:hAnsiTheme="minorHAnsi" w:cs="Posterama"/>
          <w:sz w:val="22"/>
          <w:szCs w:val="22"/>
        </w:rPr>
        <w:t xml:space="preserve"> sytuacji ekonomicznej lub finansowej;</w:t>
      </w:r>
    </w:p>
    <w:p w14:paraId="7CD7DC47" w14:textId="77777777" w:rsidR="00F34E1B" w:rsidRPr="00F34E1B" w:rsidRDefault="00F34E1B" w:rsidP="00F34E1B">
      <w:pPr>
        <w:shd w:val="clear" w:color="auto" w:fill="FFFFFF"/>
        <w:spacing w:line="396" w:lineRule="atLeast"/>
        <w:rPr>
          <w:rFonts w:asciiTheme="minorHAnsi" w:hAnsiTheme="minorHAnsi" w:cs="Posterama"/>
          <w:sz w:val="22"/>
          <w:szCs w:val="22"/>
        </w:rPr>
      </w:pPr>
      <w:r w:rsidRPr="00D82657">
        <w:rPr>
          <w:rFonts w:asciiTheme="minorHAnsi" w:hAnsiTheme="minorHAnsi" w:cs="Posterama"/>
          <w:b/>
          <w:bCs/>
          <w:sz w:val="22"/>
          <w:szCs w:val="22"/>
        </w:rPr>
        <w:t>D/</w:t>
      </w:r>
      <w:r w:rsidRPr="00D82657">
        <w:rPr>
          <w:rFonts w:asciiTheme="minorHAnsi" w:hAnsiTheme="minorHAnsi" w:cs="Posterama"/>
          <w:sz w:val="22"/>
          <w:szCs w:val="22"/>
        </w:rPr>
        <w:t xml:space="preserve"> zdolności technicznej lub zawodowej.</w:t>
      </w:r>
    </w:p>
    <w:p w14:paraId="002A9851" w14:textId="77777777" w:rsidR="00F34E1B" w:rsidRPr="00F34E1B" w:rsidRDefault="00F34E1B" w:rsidP="00F34E1B">
      <w:pPr>
        <w:rPr>
          <w:rFonts w:asciiTheme="minorHAnsi" w:hAnsiTheme="minorHAnsi" w:cs="Posterama"/>
          <w:sz w:val="22"/>
          <w:szCs w:val="22"/>
          <w:shd w:val="clear" w:color="auto" w:fill="FFFFFF"/>
        </w:rPr>
      </w:pPr>
      <w:proofErr w:type="spellStart"/>
      <w:r w:rsidRPr="00F34E1B">
        <w:rPr>
          <w:rFonts w:asciiTheme="minorHAnsi" w:hAnsiTheme="minorHAnsi" w:cs="Posterama"/>
          <w:b/>
          <w:bCs/>
          <w:sz w:val="22"/>
          <w:szCs w:val="22"/>
        </w:rPr>
        <w:t>Ad.A</w:t>
      </w:r>
      <w:proofErr w:type="spellEnd"/>
      <w:r w:rsidRPr="00F34E1B">
        <w:rPr>
          <w:rFonts w:asciiTheme="minorHAnsi" w:hAnsiTheme="minorHAnsi" w:cs="Posterama"/>
          <w:b/>
          <w:bCs/>
          <w:sz w:val="22"/>
          <w:szCs w:val="22"/>
        </w:rPr>
        <w:t>.</w:t>
      </w:r>
      <w:r w:rsidRPr="00F34E1B">
        <w:rPr>
          <w:rFonts w:asciiTheme="minorHAnsi" w:hAnsiTheme="minorHAnsi" w:cs="Posterama"/>
          <w:sz w:val="22"/>
          <w:szCs w:val="22"/>
        </w:rPr>
        <w:t xml:space="preserve"> </w:t>
      </w:r>
      <w:r w:rsidRPr="00F34E1B">
        <w:rPr>
          <w:rFonts w:asciiTheme="minorHAnsi" w:hAnsiTheme="minorHAnsi" w:cs="Posterama"/>
          <w:sz w:val="22"/>
          <w:szCs w:val="22"/>
          <w:shd w:val="clear" w:color="auto" w:fill="FFFFFF"/>
        </w:rPr>
        <w:t xml:space="preserve">Zamawiający nie określa szczegółowego warunku w tym zakresie. </w:t>
      </w:r>
    </w:p>
    <w:p w14:paraId="7D220D1A" w14:textId="77777777" w:rsidR="00F34E1B" w:rsidRPr="00F34E1B" w:rsidRDefault="00F34E1B" w:rsidP="00F34E1B">
      <w:pPr>
        <w:jc w:val="both"/>
        <w:rPr>
          <w:rFonts w:asciiTheme="minorHAnsi" w:hAnsiTheme="minorHAnsi" w:cs="Posterama"/>
          <w:sz w:val="22"/>
          <w:szCs w:val="22"/>
        </w:rPr>
      </w:pPr>
      <w:proofErr w:type="spellStart"/>
      <w:r w:rsidRPr="00F34E1B">
        <w:rPr>
          <w:rFonts w:asciiTheme="minorHAnsi" w:hAnsiTheme="minorHAnsi" w:cs="Posterama"/>
          <w:b/>
          <w:bCs/>
          <w:sz w:val="22"/>
          <w:szCs w:val="22"/>
          <w:shd w:val="clear" w:color="auto" w:fill="FFFFFF"/>
        </w:rPr>
        <w:t>Ad.B</w:t>
      </w:r>
      <w:proofErr w:type="spellEnd"/>
      <w:r w:rsidRPr="00F34E1B">
        <w:rPr>
          <w:rFonts w:asciiTheme="minorHAnsi" w:hAnsiTheme="minorHAnsi" w:cs="Posterama"/>
          <w:b/>
          <w:bCs/>
          <w:sz w:val="22"/>
          <w:szCs w:val="22"/>
          <w:shd w:val="clear" w:color="auto" w:fill="FFFFFF"/>
        </w:rPr>
        <w:t>.</w:t>
      </w:r>
      <w:r w:rsidRPr="00F34E1B">
        <w:rPr>
          <w:rFonts w:asciiTheme="minorHAnsi" w:hAnsiTheme="minorHAnsi" w:cs="Posterama"/>
          <w:sz w:val="22"/>
          <w:szCs w:val="22"/>
          <w:shd w:val="clear" w:color="auto" w:fill="FFFFFF"/>
        </w:rPr>
        <w:t xml:space="preserve"> Zamawiający nie określa szczegółowego warunku w tym zakresie.</w:t>
      </w:r>
    </w:p>
    <w:p w14:paraId="1E5D88B3" w14:textId="77777777" w:rsidR="00F34E1B" w:rsidRPr="00F34E1B" w:rsidRDefault="00F34E1B" w:rsidP="00F34E1B">
      <w:pPr>
        <w:jc w:val="both"/>
        <w:rPr>
          <w:rFonts w:asciiTheme="minorHAnsi" w:hAnsiTheme="minorHAnsi" w:cs="Posterama"/>
          <w:sz w:val="22"/>
          <w:szCs w:val="22"/>
        </w:rPr>
      </w:pPr>
      <w:proofErr w:type="spellStart"/>
      <w:r w:rsidRPr="00F34E1B">
        <w:rPr>
          <w:rFonts w:asciiTheme="minorHAnsi" w:hAnsiTheme="minorHAnsi" w:cs="Posterama"/>
          <w:b/>
          <w:bCs/>
          <w:sz w:val="22"/>
          <w:szCs w:val="22"/>
        </w:rPr>
        <w:t>Ad.C</w:t>
      </w:r>
      <w:proofErr w:type="spellEnd"/>
      <w:r w:rsidRPr="00F34E1B">
        <w:rPr>
          <w:rFonts w:asciiTheme="minorHAnsi" w:hAnsiTheme="minorHAnsi" w:cs="Posterama"/>
          <w:b/>
          <w:bCs/>
          <w:sz w:val="22"/>
          <w:szCs w:val="22"/>
        </w:rPr>
        <w:t>.</w:t>
      </w:r>
      <w:r w:rsidRPr="00F34E1B">
        <w:rPr>
          <w:rFonts w:asciiTheme="minorHAnsi" w:hAnsiTheme="minorHAnsi" w:cs="Posterama"/>
          <w:sz w:val="22"/>
          <w:szCs w:val="22"/>
        </w:rPr>
        <w:t xml:space="preserve"> </w:t>
      </w:r>
      <w:r w:rsidRPr="00F34E1B">
        <w:rPr>
          <w:rFonts w:asciiTheme="minorHAnsi" w:hAnsiTheme="minorHAnsi" w:cs="Posterama"/>
          <w:sz w:val="22"/>
          <w:szCs w:val="22"/>
          <w:shd w:val="clear" w:color="auto" w:fill="FFFFFF"/>
        </w:rPr>
        <w:t xml:space="preserve">Zamawiający nie określa szczegółowego warunku w tym zakresie. </w:t>
      </w:r>
    </w:p>
    <w:p w14:paraId="0551EC42" w14:textId="77777777" w:rsidR="00F34E1B" w:rsidRPr="00F34E1B" w:rsidRDefault="00F34E1B" w:rsidP="00F34E1B">
      <w:pPr>
        <w:jc w:val="both"/>
        <w:rPr>
          <w:rFonts w:asciiTheme="minorHAnsi" w:hAnsiTheme="minorHAnsi" w:cs="Posterama"/>
          <w:sz w:val="22"/>
          <w:szCs w:val="22"/>
          <w:shd w:val="clear" w:color="auto" w:fill="FFFFFF"/>
        </w:rPr>
      </w:pPr>
      <w:proofErr w:type="spellStart"/>
      <w:r w:rsidRPr="00F34E1B">
        <w:rPr>
          <w:rFonts w:asciiTheme="minorHAnsi" w:hAnsiTheme="minorHAnsi" w:cs="Posterama"/>
          <w:b/>
          <w:bCs/>
          <w:sz w:val="22"/>
          <w:szCs w:val="22"/>
        </w:rPr>
        <w:t>Ad.D</w:t>
      </w:r>
      <w:proofErr w:type="spellEnd"/>
      <w:r w:rsidRPr="00F34E1B">
        <w:rPr>
          <w:rFonts w:asciiTheme="minorHAnsi" w:hAnsiTheme="minorHAnsi" w:cs="Posterama"/>
          <w:b/>
          <w:bCs/>
          <w:sz w:val="22"/>
          <w:szCs w:val="22"/>
        </w:rPr>
        <w:t>.</w:t>
      </w:r>
      <w:r w:rsidRPr="00F34E1B">
        <w:rPr>
          <w:rFonts w:asciiTheme="minorHAnsi" w:hAnsiTheme="minorHAnsi" w:cs="Posterama"/>
          <w:sz w:val="22"/>
          <w:szCs w:val="22"/>
        </w:rPr>
        <w:t xml:space="preserve"> </w:t>
      </w:r>
      <w:r w:rsidRPr="00F34E1B">
        <w:rPr>
          <w:rFonts w:asciiTheme="minorHAnsi" w:hAnsiTheme="minorHAnsi" w:cs="Posterama"/>
          <w:sz w:val="22"/>
          <w:szCs w:val="22"/>
          <w:shd w:val="clear" w:color="auto" w:fill="FFFFFF"/>
        </w:rPr>
        <w:t>Zamawiający nie określa szczegółowego warunku w tym zakresie.</w:t>
      </w:r>
    </w:p>
    <w:p w14:paraId="32E1606B" w14:textId="77777777" w:rsidR="00F34E1B" w:rsidRDefault="00F34E1B" w:rsidP="00F34E1B">
      <w:pPr>
        <w:jc w:val="both"/>
        <w:rPr>
          <w:rFonts w:asciiTheme="minorHAnsi" w:hAnsiTheme="minorHAnsi" w:cs="Posterama"/>
          <w:sz w:val="22"/>
          <w:szCs w:val="22"/>
          <w:shd w:val="clear" w:color="auto" w:fill="FFFFFF"/>
        </w:rPr>
      </w:pPr>
      <w:r w:rsidRPr="00F34E1B">
        <w:rPr>
          <w:rFonts w:asciiTheme="minorHAnsi" w:hAnsiTheme="minorHAnsi" w:cs="Posterama"/>
          <w:sz w:val="22"/>
          <w:szCs w:val="22"/>
          <w:shd w:val="clear" w:color="auto" w:fill="FFFFFF"/>
        </w:rPr>
        <w:t xml:space="preserve">5. Wykonawca może w celu potwierdzenia spełniania w/w warunków udziału w postępowaniu w stosownych sytuacjach oraz w odniesieniu do konkretnego zamówienia, lub jego części, </w:t>
      </w:r>
      <w:r w:rsidRPr="00F34E1B">
        <w:rPr>
          <w:rFonts w:asciiTheme="minorHAnsi" w:hAnsiTheme="minorHAnsi" w:cs="Posterama"/>
          <w:b/>
          <w:bCs/>
          <w:sz w:val="22"/>
          <w:szCs w:val="22"/>
          <w:shd w:val="clear" w:color="auto" w:fill="FFFFFF"/>
        </w:rPr>
        <w:t>polegać</w:t>
      </w:r>
      <w:r w:rsidRPr="00F34E1B">
        <w:rPr>
          <w:rFonts w:asciiTheme="minorHAnsi" w:hAnsiTheme="minorHAnsi" w:cs="Posterama"/>
          <w:sz w:val="22"/>
          <w:szCs w:val="22"/>
          <w:shd w:val="clear" w:color="auto" w:fill="FFFFFF"/>
        </w:rPr>
        <w:t xml:space="preserve"> na zdolnościach technicznych lub zawodowych lub sytuacji finansowej lub ekonomicznej </w:t>
      </w:r>
      <w:r w:rsidRPr="00F34E1B">
        <w:rPr>
          <w:rFonts w:asciiTheme="minorHAnsi" w:hAnsiTheme="minorHAnsi" w:cs="Posterama"/>
          <w:b/>
          <w:bCs/>
          <w:sz w:val="22"/>
          <w:szCs w:val="22"/>
          <w:shd w:val="clear" w:color="auto" w:fill="FFFFFF"/>
        </w:rPr>
        <w:t>podmiotów udostępniających zasoby</w:t>
      </w:r>
      <w:r w:rsidRPr="00F34E1B">
        <w:rPr>
          <w:rFonts w:asciiTheme="minorHAnsi" w:hAnsiTheme="minorHAnsi" w:cs="Posterama"/>
          <w:sz w:val="22"/>
          <w:szCs w:val="22"/>
          <w:shd w:val="clear" w:color="auto" w:fill="FFFFFF"/>
        </w:rPr>
        <w:t xml:space="preserve">, niezależnie od charakteru prawnego łączących go z nimi stosunków prawnych. (Patrz Oddział 3, art. 118 i nast. </w:t>
      </w:r>
      <w:proofErr w:type="spellStart"/>
      <w:r w:rsidRPr="00F34E1B">
        <w:rPr>
          <w:rFonts w:asciiTheme="minorHAnsi" w:hAnsiTheme="minorHAnsi" w:cs="Posterama"/>
          <w:sz w:val="22"/>
          <w:szCs w:val="22"/>
          <w:shd w:val="clear" w:color="auto" w:fill="FFFFFF"/>
        </w:rPr>
        <w:t>p.z.p</w:t>
      </w:r>
      <w:proofErr w:type="spellEnd"/>
      <w:r w:rsidRPr="00F34E1B">
        <w:rPr>
          <w:rFonts w:asciiTheme="minorHAnsi" w:hAnsiTheme="minorHAnsi" w:cs="Posterama"/>
          <w:sz w:val="22"/>
          <w:szCs w:val="22"/>
          <w:shd w:val="clear" w:color="auto" w:fill="FFFFFF"/>
        </w:rPr>
        <w:t>.).</w:t>
      </w:r>
    </w:p>
    <w:p w14:paraId="458C78D9" w14:textId="77777777" w:rsidR="00F34E1B" w:rsidRPr="00F34E1B" w:rsidRDefault="00F34E1B" w:rsidP="00F34E1B">
      <w:pPr>
        <w:jc w:val="both"/>
        <w:rPr>
          <w:rFonts w:asciiTheme="minorHAnsi" w:hAnsiTheme="minorHAnsi" w:cs="Posterama"/>
          <w:sz w:val="22"/>
          <w:szCs w:val="22"/>
          <w:shd w:val="clear" w:color="auto" w:fill="FFFFFF"/>
        </w:rPr>
      </w:pPr>
    </w:p>
    <w:p w14:paraId="0B3CA471" w14:textId="77777777" w:rsidR="00F34E1B" w:rsidRPr="00F34E1B" w:rsidRDefault="00F34E1B" w:rsidP="00F34E1B">
      <w:pPr>
        <w:rPr>
          <w:rFonts w:asciiTheme="minorHAnsi" w:hAnsiTheme="minorHAnsi" w:cs="Posterama"/>
          <w:b/>
          <w:bCs/>
          <w:sz w:val="22"/>
          <w:szCs w:val="22"/>
          <w:shd w:val="clear" w:color="auto" w:fill="FFFFFF"/>
        </w:rPr>
      </w:pPr>
      <w:r w:rsidRPr="00F34E1B">
        <w:rPr>
          <w:rFonts w:asciiTheme="minorHAnsi" w:hAnsiTheme="minorHAnsi" w:cs="Posterama"/>
          <w:b/>
          <w:bCs/>
          <w:sz w:val="22"/>
          <w:szCs w:val="22"/>
          <w:shd w:val="clear" w:color="auto" w:fill="FFFFFF"/>
        </w:rPr>
        <w:t>UWAGA:</w:t>
      </w:r>
    </w:p>
    <w:p w14:paraId="307D460A" w14:textId="77777777" w:rsidR="00F34E1B" w:rsidRPr="00F34E1B" w:rsidRDefault="00F34E1B" w:rsidP="00F34E1B">
      <w:pPr>
        <w:jc w:val="both"/>
        <w:rPr>
          <w:rFonts w:asciiTheme="minorHAnsi" w:hAnsiTheme="minorHAnsi" w:cs="Posterama"/>
          <w:sz w:val="22"/>
          <w:szCs w:val="22"/>
          <w:shd w:val="clear" w:color="auto" w:fill="FFFFFF"/>
        </w:rPr>
      </w:pPr>
      <w:r w:rsidRPr="00F34E1B">
        <w:rPr>
          <w:rFonts w:asciiTheme="minorHAnsi" w:hAnsiTheme="minorHAnsi" w:cs="Posterama"/>
          <w:sz w:val="22"/>
          <w:szCs w:val="22"/>
        </w:rPr>
        <w:t>1. Wykonawcy mogą wspólnie ubiegać się o udzielenie zamówienia.</w:t>
      </w:r>
    </w:p>
    <w:p w14:paraId="50F4AFF2" w14:textId="4848E25F" w:rsidR="00F34E1B" w:rsidRPr="00F34E1B" w:rsidRDefault="00F34E1B" w:rsidP="00F34E1B">
      <w:pPr>
        <w:shd w:val="clear" w:color="auto" w:fill="FFFFFF"/>
        <w:jc w:val="both"/>
        <w:rPr>
          <w:rFonts w:asciiTheme="minorHAnsi" w:hAnsiTheme="minorHAnsi" w:cs="Posterama"/>
          <w:sz w:val="22"/>
          <w:szCs w:val="22"/>
        </w:rPr>
      </w:pPr>
      <w:r w:rsidRPr="00F34E1B">
        <w:rPr>
          <w:rFonts w:asciiTheme="minorHAnsi" w:hAnsiTheme="minorHAnsi" w:cs="Posterama"/>
          <w:sz w:val="22"/>
          <w:szCs w:val="22"/>
        </w:rPr>
        <w:t>2. W przypadku, o którym mowa w pkt 1, Wykonawcy ustanawiają pełnomocnika do reprezentowania ich w postępowaniu albo do reprezentowania w postępowaniu i zawarcia umowy z Zamawiającym.</w:t>
      </w:r>
    </w:p>
    <w:p w14:paraId="560EA73C" w14:textId="77777777" w:rsidR="00F34E1B" w:rsidRPr="00F34E1B" w:rsidRDefault="00F34E1B" w:rsidP="00F34E1B">
      <w:pPr>
        <w:shd w:val="clear" w:color="auto" w:fill="FFFFFF"/>
        <w:jc w:val="both"/>
        <w:rPr>
          <w:rFonts w:asciiTheme="minorHAnsi" w:hAnsiTheme="minorHAnsi" w:cs="Posterama"/>
          <w:sz w:val="22"/>
          <w:szCs w:val="22"/>
        </w:rPr>
      </w:pPr>
      <w:r w:rsidRPr="00F34E1B">
        <w:rPr>
          <w:rFonts w:asciiTheme="minorHAnsi" w:hAnsiTheme="minorHAnsi" w:cs="Posterama"/>
          <w:sz w:val="22"/>
          <w:szCs w:val="22"/>
        </w:rPr>
        <w:t>3. Przepisy dotyczące Wykonawcy stosuje się odpowiednio do Wykonawców wspólnie ubiegających się o udzielenie zamówienia.</w:t>
      </w:r>
    </w:p>
    <w:p w14:paraId="0B329E37" w14:textId="77777777" w:rsidR="00F34E1B" w:rsidRPr="00F34E1B" w:rsidRDefault="00F34E1B" w:rsidP="00F34E1B">
      <w:pPr>
        <w:shd w:val="clear" w:color="auto" w:fill="FFFFFF"/>
        <w:jc w:val="both"/>
        <w:rPr>
          <w:rFonts w:asciiTheme="minorHAnsi" w:hAnsiTheme="minorHAnsi" w:cs="Posterama"/>
          <w:sz w:val="22"/>
          <w:szCs w:val="22"/>
        </w:rPr>
      </w:pPr>
      <w:r w:rsidRPr="00F34E1B">
        <w:rPr>
          <w:rFonts w:asciiTheme="minorHAnsi" w:hAnsiTheme="minorHAnsi"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F041AD" w:rsidRDefault="0067325D" w:rsidP="0067325D">
      <w:pPr>
        <w:rPr>
          <w:rFonts w:asciiTheme="minorHAnsi" w:hAnsiTheme="minorHAnsi"/>
          <w:bCs/>
          <w:color w:val="00B050"/>
          <w:sz w:val="22"/>
          <w:szCs w:val="22"/>
        </w:rPr>
      </w:pPr>
    </w:p>
    <w:p w14:paraId="0D9E3257" w14:textId="77777777" w:rsidR="0067325D" w:rsidRPr="00F041AD" w:rsidRDefault="0067325D" w:rsidP="001739BA">
      <w:pPr>
        <w:rPr>
          <w:rFonts w:asciiTheme="minorHAnsi" w:hAnsiTheme="minorHAnsi" w:cs="Posterama"/>
          <w:b/>
          <w:bCs/>
          <w:sz w:val="22"/>
          <w:szCs w:val="22"/>
        </w:rPr>
      </w:pPr>
      <w:r w:rsidRPr="00F041AD">
        <w:rPr>
          <w:rFonts w:asciiTheme="minorHAnsi" w:hAnsiTheme="minorHAnsi" w:cs="Posterama"/>
          <w:b/>
          <w:bCs/>
          <w:sz w:val="22"/>
          <w:szCs w:val="22"/>
        </w:rPr>
        <w:t>VIII. WYKAZ PODMIOTOWYCH ŚRODKÓW DOWODOWYCH:</w:t>
      </w:r>
    </w:p>
    <w:p w14:paraId="69A748D7" w14:textId="77777777" w:rsidR="00EC1A25" w:rsidRPr="00F041AD" w:rsidRDefault="00EC1A25" w:rsidP="00EC1A25">
      <w:pPr>
        <w:pBdr>
          <w:top w:val="nil"/>
          <w:left w:val="nil"/>
          <w:bottom w:val="nil"/>
          <w:right w:val="nil"/>
          <w:between w:val="nil"/>
        </w:pBdr>
        <w:jc w:val="both"/>
        <w:rPr>
          <w:rFonts w:asciiTheme="minorHAnsi" w:eastAsia="Cambria" w:hAnsiTheme="minorHAnsi" w:cs="Cambria"/>
          <w:bCs/>
          <w:color w:val="000000"/>
          <w:sz w:val="22"/>
          <w:szCs w:val="22"/>
        </w:rPr>
      </w:pPr>
    </w:p>
    <w:p w14:paraId="22D002BF" w14:textId="6617EDEB" w:rsidR="00A0174D" w:rsidRPr="00734B40" w:rsidRDefault="00EC1A25">
      <w:pPr>
        <w:pStyle w:val="Akapitzlist"/>
        <w:numPr>
          <w:ilvl w:val="0"/>
          <w:numId w:val="25"/>
        </w:numPr>
        <w:pBdr>
          <w:top w:val="nil"/>
          <w:left w:val="nil"/>
          <w:bottom w:val="nil"/>
          <w:right w:val="nil"/>
          <w:between w:val="nil"/>
        </w:pBdr>
        <w:ind w:left="284"/>
        <w:rPr>
          <w:rFonts w:eastAsia="Cambria" w:cs="Cambria"/>
          <w:color w:val="auto"/>
        </w:rPr>
      </w:pPr>
      <w:r w:rsidRPr="00F041AD">
        <w:rPr>
          <w:rFonts w:eastAsia="Cambria" w:cs="Cambria"/>
          <w:color w:val="000000"/>
        </w:rPr>
        <w:t xml:space="preserve">Zamawiający przed wyborem najkorzystniejszej oferty, wezwie Wykonawcę, którego oferta została najwyżej oceniona, do złożenia w wyznaczonym terminie, nie krótszym niż 10 dni, aktualnych na dzień złożenia następujących </w:t>
      </w:r>
      <w:r w:rsidRPr="00F041AD">
        <w:rPr>
          <w:rFonts w:eastAsia="Cambria" w:cs="Cambria"/>
          <w:b/>
          <w:color w:val="000000"/>
        </w:rPr>
        <w:t xml:space="preserve">podmiotowych środków </w:t>
      </w:r>
      <w:r w:rsidRPr="00734B40">
        <w:rPr>
          <w:rFonts w:eastAsia="Cambria" w:cs="Cambria"/>
          <w:b/>
          <w:color w:val="auto"/>
        </w:rPr>
        <w:t>dowodowych</w:t>
      </w:r>
      <w:r w:rsidRPr="00734B40">
        <w:rPr>
          <w:rFonts w:eastAsia="Cambria" w:cs="Cambria"/>
          <w:color w:val="auto"/>
        </w:rPr>
        <w:t xml:space="preserve"> (wezwanie zostanie przekazane wykonawcy poprzez udostępniony przez Zamawiającego kanał elektronicznej komunikacji pod adresem: </w:t>
      </w:r>
      <w:r w:rsidR="00E160DB" w:rsidRPr="00734B40">
        <w:rPr>
          <w:rFonts w:ascii="Cambria" w:hAnsi="Cambria"/>
          <w:color w:val="auto"/>
          <w:u w:val="single"/>
        </w:rPr>
        <w:t>https://platformazakupowa.pl/pn/stocer</w:t>
      </w:r>
      <w:r w:rsidRPr="00734B40">
        <w:rPr>
          <w:rFonts w:eastAsia="Cambria" w:cs="Cambria"/>
          <w:color w:val="auto"/>
        </w:rPr>
        <w:t>:</w:t>
      </w:r>
    </w:p>
    <w:p w14:paraId="21060D50" w14:textId="34E6C9D8"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a/ Odpisu lub informacji z Krajowego Rejestru Sądowego lub z Centralnej Ewidencji i Informacji o Działalności Gospodarczej, w zakresie </w:t>
      </w:r>
      <w:r w:rsidRPr="00F041AD">
        <w:rPr>
          <w:rFonts w:asciiTheme="minorHAnsi" w:eastAsia="Cambria" w:hAnsiTheme="minorHAnsi" w:cs="Cambria"/>
          <w:b/>
          <w:bCs/>
          <w:sz w:val="22"/>
          <w:szCs w:val="22"/>
        </w:rPr>
        <w:t>art. 109 ust. 1 pkt 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sporządzonych nie wcześniej niż 3 miesiące przed jej złożeniem, jeżeli odrębne przepisy wymagają wpisu do rejestru lub ewidencji.</w:t>
      </w:r>
    </w:p>
    <w:p w14:paraId="00398B2F"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3F490523" w14:textId="1032F69F"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lastRenderedPageBreak/>
        <w:t xml:space="preserve">b/ Informacji z Krajowego Rejestru Karnego w zakresie określonym w </w:t>
      </w:r>
      <w:r w:rsidRPr="00F041AD">
        <w:rPr>
          <w:rFonts w:asciiTheme="minorHAnsi" w:eastAsia="Cambria" w:hAnsiTheme="minorHAnsi" w:cs="Cambria"/>
          <w:b/>
          <w:bCs/>
          <w:sz w:val="22"/>
          <w:szCs w:val="22"/>
        </w:rPr>
        <w:t>art. 108 ust. 1</w:t>
      </w:r>
      <w:r w:rsidR="00EB1684" w:rsidRPr="00F041AD">
        <w:rPr>
          <w:rFonts w:asciiTheme="minorHAnsi" w:eastAsia="Cambria" w:hAnsiTheme="minorHAnsi" w:cs="Cambria"/>
          <w:b/>
          <w:bCs/>
          <w:sz w:val="22"/>
          <w:szCs w:val="22"/>
        </w:rPr>
        <w:t xml:space="preserve"> </w:t>
      </w:r>
      <w:r w:rsidRPr="00F041AD">
        <w:rPr>
          <w:rFonts w:asciiTheme="minorHAnsi" w:eastAsia="Cambria" w:hAnsiTheme="minorHAnsi" w:cs="Cambria"/>
          <w:b/>
          <w:bCs/>
          <w:sz w:val="22"/>
          <w:szCs w:val="22"/>
        </w:rPr>
        <w:t xml:space="preserve">pkt 1, 2 </w:t>
      </w:r>
      <w:r w:rsidRPr="00F041AD">
        <w:rPr>
          <w:rFonts w:asciiTheme="minorHAnsi" w:eastAsia="Cambria" w:hAnsiTheme="minorHAnsi" w:cs="Cambria"/>
          <w:sz w:val="22"/>
          <w:szCs w:val="22"/>
        </w:rPr>
        <w:t xml:space="preserve">i </w:t>
      </w:r>
      <w:r w:rsidRPr="00F041AD">
        <w:rPr>
          <w:rFonts w:asciiTheme="minorHAnsi" w:eastAsia="Cambria" w:hAnsiTheme="minorHAnsi" w:cs="Cambria"/>
          <w:b/>
          <w:bCs/>
          <w:sz w:val="22"/>
          <w:szCs w:val="22"/>
        </w:rPr>
        <w:t>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wystawionej nie wcześniej niż 6 miesięcy przed jej złożeniem.</w:t>
      </w:r>
    </w:p>
    <w:p w14:paraId="6F56D4B9"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712BA235" w14:textId="42312CAA" w:rsidR="00A0174D" w:rsidRPr="00F041AD" w:rsidRDefault="00A0174D" w:rsidP="001739BA">
      <w:pPr>
        <w:pBdr>
          <w:top w:val="nil"/>
          <w:left w:val="nil"/>
          <w:bottom w:val="nil"/>
          <w:right w:val="nil"/>
          <w:between w:val="nil"/>
        </w:pBdr>
        <w:ind w:left="851"/>
        <w:jc w:val="both"/>
        <w:rPr>
          <w:rFonts w:asciiTheme="minorHAnsi" w:eastAsia="Cambria" w:hAnsiTheme="minorHAnsi" w:cs="Cambria"/>
          <w:color w:val="FF0000"/>
          <w:sz w:val="22"/>
          <w:szCs w:val="22"/>
        </w:rPr>
      </w:pPr>
      <w:r w:rsidRPr="00F041AD">
        <w:rPr>
          <w:rFonts w:asciiTheme="minorHAnsi" w:eastAsia="Cambria" w:hAnsiTheme="minorHAnsi" w:cs="Cambria"/>
          <w:sz w:val="22"/>
          <w:szCs w:val="22"/>
        </w:rPr>
        <w:t xml:space="preserve">c/ Oświadczenia Wykonawcy, w zakresie </w:t>
      </w:r>
      <w:r w:rsidRPr="00F041AD">
        <w:rPr>
          <w:rFonts w:asciiTheme="minorHAnsi" w:eastAsia="Cambria" w:hAnsiTheme="minorHAnsi" w:cs="Cambria"/>
          <w:b/>
          <w:bCs/>
          <w:sz w:val="22"/>
          <w:szCs w:val="22"/>
        </w:rPr>
        <w:t>art. 108 ust. 1 pkt 5</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o braku przynależności do tej samej grupy kapitałowej w rozumieniu ustawy z dnia 16 lutego 2007 r. o ochronie konkurencji i konsumentów (Dz.U. 202</w:t>
      </w:r>
      <w:r w:rsidR="00C653A0">
        <w:rPr>
          <w:rFonts w:asciiTheme="minorHAnsi" w:eastAsia="Cambria" w:hAnsiTheme="minorHAnsi" w:cs="Cambria"/>
          <w:sz w:val="22"/>
          <w:szCs w:val="22"/>
        </w:rPr>
        <w:t>3</w:t>
      </w:r>
      <w:r w:rsidR="00FE57BE" w:rsidRPr="00F041AD">
        <w:rPr>
          <w:rFonts w:asciiTheme="minorHAnsi" w:eastAsia="Cambria" w:hAnsiTheme="minorHAnsi" w:cs="Cambria"/>
          <w:sz w:val="22"/>
          <w:szCs w:val="22"/>
        </w:rPr>
        <w:t>,</w:t>
      </w:r>
      <w:r w:rsidRPr="00F041AD">
        <w:rPr>
          <w:rFonts w:asciiTheme="minorHAnsi" w:eastAsia="Cambria" w:hAnsiTheme="minorHAnsi" w:cs="Cambria"/>
          <w:sz w:val="22"/>
          <w:szCs w:val="22"/>
        </w:rPr>
        <w:t xml:space="preserve"> poz. </w:t>
      </w:r>
      <w:r w:rsidR="00C653A0">
        <w:rPr>
          <w:rFonts w:asciiTheme="minorHAnsi" w:eastAsia="Cambria" w:hAnsiTheme="minorHAnsi" w:cs="Cambria"/>
          <w:sz w:val="22"/>
          <w:szCs w:val="22"/>
        </w:rPr>
        <w:t>1689</w:t>
      </w:r>
      <w:r w:rsidRPr="00F041AD">
        <w:rPr>
          <w:rFonts w:asciiTheme="minorHAnsi" w:eastAsia="Cambria" w:hAnsiTheme="minorHAnsi" w:cs="Cambria"/>
          <w:sz w:val="22"/>
          <w:szCs w:val="22"/>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31FAC5C3"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10202C97" w14:textId="11E7EBC3"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d/ Oświadczenia Wykonawcy o aktualności informacji zawartych w oświadczeniu, o </w:t>
      </w:r>
      <w:r w:rsidR="00C3406C" w:rsidRPr="00F041AD">
        <w:rPr>
          <w:rFonts w:asciiTheme="minorHAnsi" w:eastAsia="Cambria" w:hAnsiTheme="minorHAnsi" w:cs="Cambria"/>
          <w:sz w:val="22"/>
          <w:szCs w:val="22"/>
        </w:rPr>
        <w:t>którym mowa</w:t>
      </w:r>
      <w:r w:rsidRPr="00F041AD">
        <w:rPr>
          <w:rFonts w:asciiTheme="minorHAnsi" w:eastAsia="Cambria" w:hAnsiTheme="minorHAnsi" w:cs="Cambria"/>
          <w:sz w:val="22"/>
          <w:szCs w:val="22"/>
        </w:rPr>
        <w:t xml:space="preserve"> w </w:t>
      </w:r>
      <w:r w:rsidRPr="00F041AD">
        <w:rPr>
          <w:rFonts w:asciiTheme="minorHAnsi" w:eastAsia="Cambria" w:hAnsiTheme="minorHAnsi" w:cs="Cambria"/>
          <w:b/>
          <w:bCs/>
          <w:sz w:val="22"/>
          <w:szCs w:val="22"/>
        </w:rPr>
        <w:t>art. 125 ust. 1</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xml:space="preserve">., w zakresie odnoszącym się do podstaw wykluczenia wskazanych w </w:t>
      </w:r>
      <w:r w:rsidRPr="00F041AD">
        <w:rPr>
          <w:rFonts w:asciiTheme="minorHAnsi" w:eastAsia="Cambria" w:hAnsiTheme="minorHAnsi" w:cs="Cambria"/>
          <w:b/>
          <w:bCs/>
          <w:sz w:val="22"/>
          <w:szCs w:val="22"/>
        </w:rPr>
        <w:t>art. 108 ust. 1 pkt 3 - 6</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w:t>
      </w:r>
    </w:p>
    <w:p w14:paraId="2EF218C2" w14:textId="77777777" w:rsidR="00A0174D" w:rsidRPr="00F041AD" w:rsidRDefault="00A0174D" w:rsidP="00A0174D">
      <w:pPr>
        <w:pBdr>
          <w:top w:val="nil"/>
          <w:left w:val="nil"/>
          <w:bottom w:val="nil"/>
          <w:right w:val="nil"/>
          <w:between w:val="nil"/>
        </w:pBdr>
        <w:jc w:val="both"/>
        <w:rPr>
          <w:rFonts w:asciiTheme="minorHAnsi" w:eastAsia="Cambria" w:hAnsiTheme="minorHAnsi" w:cs="Cambria"/>
          <w:color w:val="FF0000"/>
          <w:sz w:val="22"/>
          <w:szCs w:val="22"/>
        </w:rPr>
      </w:pPr>
    </w:p>
    <w:p w14:paraId="6FD7539D" w14:textId="77DB1AE6" w:rsidR="00EC1A25" w:rsidRPr="00F041AD" w:rsidRDefault="00EC1A25">
      <w:pPr>
        <w:pStyle w:val="Akapitzlist"/>
        <w:numPr>
          <w:ilvl w:val="0"/>
          <w:numId w:val="25"/>
        </w:numPr>
        <w:pBdr>
          <w:top w:val="nil"/>
          <w:left w:val="nil"/>
          <w:bottom w:val="nil"/>
          <w:right w:val="nil"/>
          <w:between w:val="nil"/>
        </w:pBdr>
        <w:ind w:left="426"/>
        <w:rPr>
          <w:rFonts w:eastAsia="Cambria" w:cs="Cambria"/>
          <w:color w:val="FF0000"/>
        </w:rPr>
      </w:pPr>
      <w:r w:rsidRPr="00F041AD">
        <w:rPr>
          <w:rFonts w:eastAsia="Cambria" w:cs="Cambria"/>
          <w:color w:val="000000"/>
        </w:rPr>
        <w:t xml:space="preserve">Jeżeli </w:t>
      </w:r>
      <w:r w:rsidR="00A0174D" w:rsidRPr="00F041AD">
        <w:rPr>
          <w:rFonts w:eastAsia="Cambria" w:cs="Cambria"/>
          <w:color w:val="000000"/>
        </w:rPr>
        <w:t>W</w:t>
      </w:r>
      <w:r w:rsidRPr="00F041AD">
        <w:rPr>
          <w:rFonts w:eastAsia="Cambria" w:cs="Cambria"/>
          <w:color w:val="000000"/>
        </w:rPr>
        <w:t>ykonawca ma siedzibę lub miejsce zamieszkania poza granicami Rzeczypospolitej Polskiej, zamiast dokumentów, o których mowa w:</w:t>
      </w:r>
    </w:p>
    <w:p w14:paraId="32AF925E" w14:textId="77157AA2"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a/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a/</w:t>
      </w:r>
      <w:r w:rsidR="00EC1A25" w:rsidRPr="00F041AD">
        <w:rPr>
          <w:rFonts w:asciiTheme="minorHAnsi" w:eastAsia="Cambria" w:hAnsiTheme="minorHAnsi" w:cs="Cambria"/>
          <w:bCs/>
          <w:color w:val="000000"/>
          <w:sz w:val="22"/>
          <w:szCs w:val="22"/>
        </w:rPr>
        <w:t xml:space="preserve"> składa dokument lub dokumenty wystawione w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 xml:space="preserve">ykonawca ma siedzibę lub miejsce zamieszkania </w:t>
      </w:r>
      <w:r w:rsidR="00C3406C" w:rsidRPr="00F041AD">
        <w:rPr>
          <w:rFonts w:asciiTheme="minorHAnsi" w:eastAsia="Cambria" w:hAnsiTheme="minorHAnsi" w:cs="Cambria"/>
          <w:bCs/>
          <w:color w:val="000000"/>
          <w:sz w:val="22"/>
          <w:szCs w:val="22"/>
        </w:rPr>
        <w:t>potwierdzające,</w:t>
      </w:r>
      <w:r w:rsidR="00EC1A25" w:rsidRPr="00F041AD">
        <w:rPr>
          <w:rFonts w:asciiTheme="minorHAnsi" w:eastAsia="Cambria" w:hAnsiTheme="minorHAnsi" w:cs="Cambria"/>
          <w:bCs/>
          <w:color w:val="000000"/>
          <w:sz w:val="22"/>
          <w:szCs w:val="22"/>
        </w:rPr>
        <w:t xml:space="preserve"> że nie otwarto jego likwidacji, nie ogłoszono upadłości, jego aktywami nie zarządza likwidator lub sąd, nie zawarł układu z wierzycielami, jego działalność gospodarcza nie jest zawieszona ani nie znajduje się w innej tego rodzaju sytuacji wynikającej z podobnej procedury przewidzianej w przepisach miejsca wszczęcia tej procedury</w:t>
      </w:r>
      <w:r w:rsidR="007279A3" w:rsidRPr="00F041AD">
        <w:rPr>
          <w:rFonts w:asciiTheme="minorHAnsi" w:eastAsia="Cambria" w:hAnsiTheme="minorHAnsi" w:cs="Cambria"/>
          <w:bCs/>
          <w:color w:val="000000"/>
          <w:sz w:val="22"/>
          <w:szCs w:val="22"/>
        </w:rPr>
        <w:t>,</w:t>
      </w:r>
    </w:p>
    <w:p w14:paraId="3559C7DD" w14:textId="77777777" w:rsidR="00A0174D"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p>
    <w:p w14:paraId="148EDC05" w14:textId="5D63AA40"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b/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b/</w:t>
      </w:r>
      <w:r w:rsidR="00EC1A25" w:rsidRPr="00F041AD">
        <w:rPr>
          <w:rFonts w:asciiTheme="minorHAnsi" w:eastAsia="Cambria" w:hAnsiTheme="minorHAnsi" w:cs="Cambria"/>
          <w:bCs/>
          <w:color w:val="000000"/>
          <w:sz w:val="22"/>
          <w:szCs w:val="22"/>
        </w:rPr>
        <w:t xml:space="preserve"> składa informację z odpowiedniego rejestru, takiego jak rejestr </w:t>
      </w:r>
      <w:r w:rsidR="00C3406C" w:rsidRPr="00F041AD">
        <w:rPr>
          <w:rFonts w:asciiTheme="minorHAnsi" w:eastAsia="Cambria" w:hAnsiTheme="minorHAnsi" w:cs="Cambria"/>
          <w:bCs/>
          <w:color w:val="000000"/>
          <w:sz w:val="22"/>
          <w:szCs w:val="22"/>
        </w:rPr>
        <w:t>sądowy</w:t>
      </w:r>
      <w:r w:rsidR="00EC1A25" w:rsidRPr="00F041AD">
        <w:rPr>
          <w:rFonts w:asciiTheme="minorHAnsi" w:eastAsia="Cambria" w:hAnsiTheme="minorHAnsi" w:cs="Cambria"/>
          <w:bCs/>
          <w:color w:val="000000"/>
          <w:sz w:val="22"/>
          <w:szCs w:val="22"/>
        </w:rPr>
        <w:t xml:space="preserve"> albo, w przypadku braku takiego rejestru, inny równoważny dokument wydany przez właściwy organ sądowy lub administracyjny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 xml:space="preserve">ykonawca ma siedzibę lub miejsce zamieszkania, w zakresie określonym w </w:t>
      </w:r>
      <w:r w:rsidR="00EC1A25" w:rsidRPr="00F041AD">
        <w:rPr>
          <w:rFonts w:asciiTheme="minorHAnsi" w:eastAsia="Cambria" w:hAnsiTheme="minorHAnsi" w:cs="Cambria"/>
          <w:b/>
          <w:color w:val="000000"/>
          <w:sz w:val="22"/>
          <w:szCs w:val="22"/>
        </w:rPr>
        <w:t xml:space="preserve">art. 108 ust. 1, 2 </w:t>
      </w:r>
      <w:r w:rsidR="00EC1A25" w:rsidRPr="00F041AD">
        <w:rPr>
          <w:rFonts w:asciiTheme="minorHAnsi" w:eastAsia="Cambria" w:hAnsiTheme="minorHAnsi" w:cs="Cambria"/>
          <w:bCs/>
          <w:color w:val="000000"/>
          <w:sz w:val="22"/>
          <w:szCs w:val="22"/>
        </w:rPr>
        <w:t>i</w:t>
      </w:r>
      <w:r w:rsidR="00EC1A25" w:rsidRPr="00F041AD">
        <w:rPr>
          <w:rFonts w:asciiTheme="minorHAnsi" w:eastAsia="Cambria" w:hAnsiTheme="minorHAnsi" w:cs="Cambria"/>
          <w:b/>
          <w:color w:val="000000"/>
          <w:sz w:val="22"/>
          <w:szCs w:val="22"/>
        </w:rPr>
        <w:t xml:space="preserve"> 4</w:t>
      </w:r>
      <w:r w:rsidR="00EC1A25" w:rsidRPr="00F041AD">
        <w:rPr>
          <w:rFonts w:asciiTheme="minorHAnsi" w:eastAsia="Cambria" w:hAnsiTheme="minorHAnsi" w:cs="Cambria"/>
          <w:bCs/>
          <w:color w:val="000000"/>
          <w:sz w:val="22"/>
          <w:szCs w:val="22"/>
        </w:rPr>
        <w:t xml:space="preserve"> </w:t>
      </w:r>
      <w:proofErr w:type="spellStart"/>
      <w:r w:rsidRPr="00F041AD">
        <w:rPr>
          <w:rFonts w:asciiTheme="minorHAnsi" w:eastAsia="Cambria" w:hAnsiTheme="minorHAnsi" w:cs="Cambria"/>
          <w:bCs/>
          <w:color w:val="000000"/>
          <w:sz w:val="22"/>
          <w:szCs w:val="22"/>
        </w:rPr>
        <w:t>p.z.p</w:t>
      </w:r>
      <w:proofErr w:type="spellEnd"/>
      <w:r w:rsidRPr="00F041AD">
        <w:rPr>
          <w:rFonts w:asciiTheme="minorHAnsi" w:eastAsia="Cambria" w:hAnsiTheme="minorHAnsi" w:cs="Cambria"/>
          <w:bCs/>
          <w:color w:val="000000"/>
          <w:sz w:val="22"/>
          <w:szCs w:val="22"/>
        </w:rPr>
        <w:t>.</w:t>
      </w:r>
      <w:r w:rsidR="007279A3" w:rsidRPr="00F041AD">
        <w:rPr>
          <w:rFonts w:asciiTheme="minorHAnsi" w:eastAsia="Cambria" w:hAnsiTheme="minorHAnsi" w:cs="Cambria"/>
          <w:bCs/>
          <w:color w:val="000000"/>
          <w:sz w:val="22"/>
          <w:szCs w:val="22"/>
        </w:rPr>
        <w:t>,</w:t>
      </w:r>
    </w:p>
    <w:p w14:paraId="79C74BB9" w14:textId="77777777" w:rsidR="007279A3" w:rsidRPr="00F041AD" w:rsidRDefault="007279A3" w:rsidP="00EC1A25">
      <w:pPr>
        <w:pBdr>
          <w:top w:val="nil"/>
          <w:left w:val="nil"/>
          <w:bottom w:val="nil"/>
          <w:right w:val="nil"/>
          <w:between w:val="nil"/>
        </w:pBdr>
        <w:jc w:val="both"/>
        <w:rPr>
          <w:rFonts w:asciiTheme="minorHAnsi" w:eastAsia="Cambria" w:hAnsiTheme="minorHAnsi" w:cs="Cambria"/>
          <w:bCs/>
          <w:color w:val="000000"/>
          <w:sz w:val="22"/>
          <w:szCs w:val="22"/>
        </w:rPr>
      </w:pPr>
    </w:p>
    <w:p w14:paraId="15AAC130" w14:textId="2D2298CE" w:rsidR="007279A3" w:rsidRPr="00F041AD" w:rsidRDefault="00EC1A25">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Dokument, o którym mowa</w:t>
      </w:r>
      <w:r w:rsidR="007279A3" w:rsidRPr="00F041AD">
        <w:rPr>
          <w:rFonts w:eastAsia="Cambria" w:cs="Cambria"/>
          <w:color w:val="000000"/>
        </w:rPr>
        <w:t xml:space="preserve"> powyżej w pkt b/</w:t>
      </w:r>
      <w:r w:rsidRPr="00F041AD">
        <w:rPr>
          <w:rFonts w:eastAsia="Cambria" w:cs="Cambria"/>
          <w:color w:val="000000"/>
        </w:rPr>
        <w:t xml:space="preserve"> powinien być wystawiony nie wcześniej niż 6 miesięcy przed jego złożeniem. </w:t>
      </w:r>
    </w:p>
    <w:p w14:paraId="479B6450" w14:textId="234CE7B0" w:rsidR="00EC1A25" w:rsidRPr="00F041AD" w:rsidRDefault="00EC1A25">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Dokument, o którym mowa w punkcie </w:t>
      </w:r>
      <w:r w:rsidR="007279A3" w:rsidRPr="00F041AD">
        <w:rPr>
          <w:rFonts w:eastAsia="Cambria" w:cs="Cambria"/>
          <w:color w:val="000000"/>
        </w:rPr>
        <w:t>a/</w:t>
      </w:r>
      <w:r w:rsidRPr="00F041AD">
        <w:rPr>
          <w:rFonts w:eastAsia="Cambria" w:cs="Cambria"/>
          <w:color w:val="000000"/>
        </w:rPr>
        <w:t xml:space="preserve"> powinien być wystawiony nie wcześniej niż 3 miesiące przed ich złożeniem.</w:t>
      </w:r>
    </w:p>
    <w:p w14:paraId="0747E106" w14:textId="195E04D9" w:rsidR="007279A3" w:rsidRPr="00F041AD" w:rsidRDefault="00EC1A25">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Jeżeli w kraju, w którym wykonawca ma siedzibę lub miejsce zamieszkania, nie wydaje się dokumentów, o których mowa</w:t>
      </w:r>
      <w:r w:rsidR="007279A3" w:rsidRPr="00F041AD">
        <w:rPr>
          <w:rFonts w:eastAsia="Cambria" w:cs="Cambria"/>
          <w:color w:val="000000"/>
        </w:rPr>
        <w:t xml:space="preserve"> powyżej</w:t>
      </w:r>
      <w:r w:rsidRPr="00F041AD">
        <w:rPr>
          <w:rFonts w:eastAsia="Cambria" w:cs="Cambria"/>
          <w:color w:val="000000"/>
        </w:rPr>
        <w:t xml:space="preserve"> lub gdy dokumenty te nie odnoszą się do wszystkich przypadków, o których mowa w </w:t>
      </w:r>
      <w:r w:rsidRPr="00F041AD">
        <w:rPr>
          <w:rFonts w:eastAsia="Cambria" w:cs="Cambria"/>
          <w:b/>
          <w:bCs w:val="0"/>
          <w:color w:val="000000"/>
        </w:rPr>
        <w:t>art. 108 ust. 1 pkt 1, 2</w:t>
      </w:r>
      <w:r w:rsidRPr="00F041AD">
        <w:rPr>
          <w:rFonts w:eastAsia="Cambria" w:cs="Cambria"/>
          <w:color w:val="000000"/>
        </w:rPr>
        <w:t xml:space="preserve"> i </w:t>
      </w:r>
      <w:r w:rsidRPr="00F041AD">
        <w:rPr>
          <w:rFonts w:eastAsia="Cambria" w:cs="Cambria"/>
          <w:b/>
          <w:bCs w:val="0"/>
          <w:color w:val="000000"/>
        </w:rPr>
        <w:t>4</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007279A3" w:rsidRPr="00F041AD">
        <w:rPr>
          <w:rFonts w:eastAsia="Cambria" w:cs="Cambria"/>
          <w:color w:val="000000"/>
        </w:rPr>
        <w:t>.</w:t>
      </w:r>
      <w:r w:rsidRPr="00F041AD">
        <w:rPr>
          <w:rFonts w:eastAsia="Cambria" w:cs="Cambria"/>
          <w:color w:val="000000"/>
        </w:rPr>
        <w:t xml:space="preserve"> zastępuje się je odpowiednio w całości lub w części dokumentem zawierającym odpowiednio oświadczenie </w:t>
      </w:r>
      <w:r w:rsidR="007279A3" w:rsidRPr="00F041AD">
        <w:rPr>
          <w:rFonts w:eastAsia="Cambria" w:cs="Cambria"/>
          <w:color w:val="000000"/>
        </w:rPr>
        <w:t>W</w:t>
      </w:r>
      <w:r w:rsidRPr="00F041AD">
        <w:rPr>
          <w:rFonts w:eastAsia="Cambria" w:cs="Cambria"/>
          <w:color w:val="000000"/>
        </w:rPr>
        <w:t xml:space="preserve">ykonawcy, ze wskazaniem osoby albo osób uprawnionych do jego reprezentacji, lub oświadczenie osoby, której dokument miał dotyczyć, złożone pod przysięgą, lub, jeżeli w kraju, w którym </w:t>
      </w:r>
      <w:r w:rsidR="007279A3" w:rsidRPr="00F041AD">
        <w:rPr>
          <w:rFonts w:eastAsia="Cambria" w:cs="Cambria"/>
          <w:color w:val="000000"/>
        </w:rPr>
        <w:t>W</w:t>
      </w:r>
      <w:r w:rsidRPr="00F041AD">
        <w:rPr>
          <w:rFonts w:eastAsia="Cambria" w:cs="Cambria"/>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97D355" w14:textId="4E742355" w:rsidR="007279A3" w:rsidRPr="00F041AD" w:rsidRDefault="00EC1A25">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zakresie nie uregulowanym </w:t>
      </w:r>
      <w:r w:rsidR="007279A3" w:rsidRPr="00F041AD">
        <w:rPr>
          <w:rFonts w:eastAsia="Cambria" w:cs="Cambria"/>
          <w:color w:val="000000"/>
        </w:rPr>
        <w:t xml:space="preserve">w </w:t>
      </w:r>
      <w:r w:rsidRPr="00F041AD">
        <w:rPr>
          <w:rFonts w:eastAsia="Cambria" w:cs="Cambria"/>
          <w:color w:val="000000"/>
        </w:rPr>
        <w:t xml:space="preserve">SWZ, zastosowanie mają przepisy </w:t>
      </w:r>
      <w:r w:rsidR="00FE57BE" w:rsidRPr="00F041AD">
        <w:rPr>
          <w:rFonts w:eastAsia="Cambria" w:cs="Cambria"/>
          <w:color w:val="000000"/>
        </w:rPr>
        <w:t>r</w:t>
      </w:r>
      <w:r w:rsidRPr="00F041AD">
        <w:rPr>
          <w:rFonts w:eastAsia="Cambria" w:cs="Cambria"/>
          <w:color w:val="000000"/>
        </w:rPr>
        <w:t xml:space="preserve">ozporządzenia Ministra Rozwoju, Pracy i Technologii z dnia 23 grudnia 2020 r. w sprawie podmiotowych środków dowodowych oraz innych dokumentów lub oświadczeń, jakich może żądać </w:t>
      </w:r>
      <w:r w:rsidR="00FE57BE" w:rsidRPr="00F041AD">
        <w:rPr>
          <w:rFonts w:eastAsia="Cambria" w:cs="Cambria"/>
          <w:color w:val="000000"/>
        </w:rPr>
        <w:t>z</w:t>
      </w:r>
      <w:r w:rsidRPr="00F041AD">
        <w:rPr>
          <w:rFonts w:eastAsia="Cambria" w:cs="Cambria"/>
          <w:color w:val="000000"/>
        </w:rPr>
        <w:t xml:space="preserve">amawiający od </w:t>
      </w:r>
      <w:r w:rsidR="00FE57BE" w:rsidRPr="00F041AD">
        <w:rPr>
          <w:rFonts w:eastAsia="Cambria" w:cs="Cambria"/>
          <w:color w:val="000000"/>
        </w:rPr>
        <w:t>w</w:t>
      </w:r>
      <w:r w:rsidRPr="00F041AD">
        <w:rPr>
          <w:rFonts w:eastAsia="Cambria" w:cs="Cambria"/>
          <w:color w:val="000000"/>
        </w:rPr>
        <w:t>ykonawcy</w:t>
      </w:r>
      <w:r w:rsidR="00FE57BE" w:rsidRPr="00F041AD">
        <w:rPr>
          <w:rFonts w:eastAsia="Cambria" w:cs="Cambria"/>
          <w:color w:val="000000"/>
        </w:rPr>
        <w:t>, Dz.U. 2020, poz. 2415</w:t>
      </w:r>
      <w:r w:rsidRPr="00F041AD">
        <w:rPr>
          <w:rFonts w:eastAsia="Cambria" w:cs="Cambria"/>
          <w:color w:val="000000"/>
        </w:rPr>
        <w:t>.</w:t>
      </w:r>
    </w:p>
    <w:p w14:paraId="364294AE" w14:textId="77777777" w:rsidR="007279A3" w:rsidRPr="00F041AD" w:rsidRDefault="00EC1A25">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Wykonawcy mogą wspólnie ubiegać się o udzielenie zamówienia w rozumieniu </w:t>
      </w:r>
      <w:r w:rsidRPr="00F041AD">
        <w:rPr>
          <w:rFonts w:eastAsia="Cambria" w:cs="Cambria"/>
          <w:b/>
          <w:bCs w:val="0"/>
          <w:color w:val="000000"/>
        </w:rPr>
        <w:t>art. 58 ust. 1</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Pr="00F041AD">
        <w:rPr>
          <w:rFonts w:eastAsia="Cambria" w:cs="Cambria"/>
          <w:color w:val="000000"/>
        </w:rPr>
        <w:t>.</w:t>
      </w:r>
    </w:p>
    <w:p w14:paraId="5205DCA9" w14:textId="77777777" w:rsidR="007279A3" w:rsidRPr="00F041AD" w:rsidRDefault="00EC1A25">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Wykonawcy wspólnie ubiegający się o udzielenie zamówienia publicznego (np. członkowie </w:t>
      </w:r>
      <w:r w:rsidRPr="00F041AD">
        <w:rPr>
          <w:rFonts w:eastAsia="Cambria" w:cs="Cambria"/>
          <w:color w:val="000000"/>
        </w:rPr>
        <w:lastRenderedPageBreak/>
        <w:t>konsorcjum, przedsiębiorcy prowadzący działalność w formie spółki cywilnej) są zobowiązani ustanowić Pełnomocnika do reprezentowania ich w postępowaniu albo do reprezentowania ich w postępowaniu i do zawarcia umowy.</w:t>
      </w:r>
    </w:p>
    <w:p w14:paraId="4F252EC3" w14:textId="0EDB4C2F" w:rsidR="0067325D" w:rsidRPr="00F041AD" w:rsidRDefault="00EC1A25">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takim przypadku </w:t>
      </w:r>
      <w:r w:rsidR="007279A3" w:rsidRPr="00F041AD">
        <w:rPr>
          <w:rFonts w:eastAsia="Cambria" w:cs="Cambria"/>
          <w:color w:val="000000"/>
        </w:rPr>
        <w:t>W</w:t>
      </w:r>
      <w:r w:rsidRPr="00F041AD">
        <w:rPr>
          <w:rFonts w:eastAsia="Cambria" w:cs="Cambria"/>
          <w:color w:val="000000"/>
        </w:rPr>
        <w:t>ykonawcy wspólnie ubiegający się o udzielenie zamówienia publicznego są zobowiązani do złożenia wraz z ofertą Pełnomocnictwa ustanawiającego Pełnomocnika</w:t>
      </w:r>
      <w:r w:rsidR="007279A3" w:rsidRPr="00F041AD">
        <w:rPr>
          <w:rFonts w:eastAsia="Cambria" w:cs="Cambria"/>
          <w:color w:val="000000"/>
        </w:rPr>
        <w:t>.</w:t>
      </w:r>
      <w:r w:rsidRPr="00F041AD">
        <w:rPr>
          <w:rFonts w:eastAsia="Cambria" w:cs="Cambria"/>
          <w:color w:val="000000"/>
        </w:rPr>
        <w:t xml:space="preserve"> Pełnomocnictwo powinno zawierać umocowanie do reprezentowania w postępowaniu lub do reprezentowania w postępowaniu i zawarcia umowy.</w:t>
      </w:r>
    </w:p>
    <w:p w14:paraId="39DDB642" w14:textId="46721D5B" w:rsidR="00DA2765" w:rsidRPr="00F041AD" w:rsidRDefault="00DA2765" w:rsidP="001739BA">
      <w:pPr>
        <w:jc w:val="both"/>
        <w:rPr>
          <w:rFonts w:asciiTheme="minorHAnsi" w:hAnsiTheme="minorHAnsi" w:cs="Posterama"/>
          <w:b/>
          <w:bCs/>
          <w:sz w:val="22"/>
          <w:szCs w:val="22"/>
        </w:rPr>
      </w:pPr>
      <w:r w:rsidRPr="00F041AD">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F041AD">
        <w:rPr>
          <w:rFonts w:asciiTheme="minorHAnsi" w:hAnsiTheme="minorHAnsi" w:cs="Posterama"/>
          <w:b/>
          <w:bCs/>
          <w:sz w:val="22"/>
          <w:szCs w:val="22"/>
        </w:rPr>
        <w:t>:</w:t>
      </w:r>
    </w:p>
    <w:p w14:paraId="09A5D4DA" w14:textId="77777777" w:rsidR="00DA2765" w:rsidRPr="00F041AD" w:rsidRDefault="00DA2765" w:rsidP="00DA2765">
      <w:pPr>
        <w:jc w:val="both"/>
        <w:rPr>
          <w:rFonts w:asciiTheme="minorHAnsi" w:hAnsiTheme="minorHAnsi" w:cs="Posterama"/>
          <w:b/>
          <w:bCs/>
          <w:sz w:val="22"/>
          <w:szCs w:val="22"/>
        </w:rPr>
      </w:pPr>
    </w:p>
    <w:p w14:paraId="39E35EA0" w14:textId="540C11B4" w:rsidR="00DA2765" w:rsidRPr="00F041AD" w:rsidRDefault="00DA2765" w:rsidP="00E41D46">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F041AD">
        <w:rPr>
          <w:rFonts w:asciiTheme="minorHAnsi" w:hAnsiTheme="minorHAnsi" w:cs="Posterama"/>
          <w:sz w:val="22"/>
          <w:szCs w:val="22"/>
        </w:rPr>
        <w:t>S</w:t>
      </w:r>
      <w:r w:rsidRPr="00F041AD">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F041AD" w:rsidRDefault="00DA2765" w:rsidP="00E41D46">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System jest dostępny pod adresem: </w:t>
      </w:r>
      <w:hyperlink r:id="rId30" w:history="1">
        <w:r w:rsidR="00376473" w:rsidRPr="00F041AD">
          <w:rPr>
            <w:rStyle w:val="Hipercze"/>
            <w:rFonts w:asciiTheme="minorHAnsi" w:hAnsiTheme="minorHAnsi" w:cs="Posterama"/>
            <w:sz w:val="22"/>
            <w:szCs w:val="22"/>
          </w:rPr>
          <w:t>https://platformazakupowa.pl/pn/stocer</w:t>
        </w:r>
      </w:hyperlink>
    </w:p>
    <w:p w14:paraId="60AFABD3" w14:textId="77669BDC" w:rsidR="00DA2765" w:rsidRPr="00F041AD" w:rsidRDefault="00DA2765" w:rsidP="00E41D46">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Niniejsze postępowanie prowadzone jest w języku polskim. </w:t>
      </w:r>
    </w:p>
    <w:p w14:paraId="4A463F4C" w14:textId="77777777" w:rsidR="00376473" w:rsidRPr="00F041AD" w:rsidRDefault="00376473" w:rsidP="00E41D46">
      <w:pPr>
        <w:numPr>
          <w:ilvl w:val="0"/>
          <w:numId w:val="16"/>
        </w:numPr>
        <w:ind w:left="142" w:hanging="284"/>
        <w:jc w:val="both"/>
        <w:rPr>
          <w:rFonts w:asciiTheme="minorHAnsi" w:hAnsiTheme="minorHAnsi" w:cs="Posterama"/>
          <w:b/>
          <w:sz w:val="22"/>
          <w:szCs w:val="22"/>
        </w:rPr>
      </w:pPr>
      <w:bookmarkStart w:id="5" w:name="_Hlk67044822"/>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1" w:history="1">
        <w:r w:rsidRPr="00E95734">
          <w:rPr>
            <w:rStyle w:val="Hipercze"/>
            <w:rFonts w:asciiTheme="minorHAnsi" w:eastAsia="Cambria" w:hAnsiTheme="minorHAnsi" w:cs="Cambria"/>
            <w:sz w:val="22"/>
            <w:szCs w:val="22"/>
          </w:rPr>
          <w:t>zamowienia@stocer.pl</w:t>
        </w:r>
      </w:hyperlink>
      <w:r w:rsidRPr="00F041AD">
        <w:rPr>
          <w:rFonts w:asciiTheme="minorHAnsi" w:eastAsia="Cambria" w:hAnsiTheme="minorHAnsi" w:cs="Cambria"/>
          <w:sz w:val="22"/>
          <w:szCs w:val="22"/>
        </w:rPr>
        <w:t xml:space="preserve"> </w:t>
      </w:r>
    </w:p>
    <w:p w14:paraId="03F721BA" w14:textId="77777777" w:rsidR="00376473" w:rsidRPr="00F041AD" w:rsidRDefault="00376473" w:rsidP="00E41D46">
      <w:pPr>
        <w:pStyle w:val="Bezodstpw"/>
        <w:numPr>
          <w:ilvl w:val="0"/>
          <w:numId w:val="16"/>
        </w:numPr>
        <w:ind w:left="142"/>
        <w:jc w:val="both"/>
        <w:rPr>
          <w:rFonts w:asciiTheme="minorHAnsi" w:eastAsia="Cambria" w:hAnsiTheme="minorHAnsi" w:cs="Cambria"/>
          <w:sz w:val="22"/>
          <w:szCs w:val="22"/>
        </w:rPr>
      </w:pPr>
      <w:r w:rsidRPr="00F041AD">
        <w:rPr>
          <w:rFonts w:asciiTheme="minorHAnsi" w:eastAsia="Cambria" w:hAnsiTheme="minorHAnsi"/>
          <w:sz w:val="22"/>
          <w:szCs w:val="22"/>
        </w:rPr>
        <w:t xml:space="preserve">Wykonawca nie może złożyć oferty w sposób, o jakim mowa w Rozdziale IX. pkt 4 </w:t>
      </w:r>
      <w:r w:rsidRPr="00F041AD">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041AD" w:rsidRDefault="00376473" w:rsidP="00E41D46">
      <w:pPr>
        <w:pStyle w:val="Bezodstpw"/>
        <w:numPr>
          <w:ilvl w:val="0"/>
          <w:numId w:val="16"/>
        </w:numPr>
        <w:ind w:left="142"/>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33682165" w:rsidR="00376473" w:rsidRPr="00F041AD" w:rsidRDefault="00376473" w:rsidP="00E41D46">
      <w:pPr>
        <w:pStyle w:val="Bezodstpw"/>
        <w:numPr>
          <w:ilvl w:val="0"/>
          <w:numId w:val="16"/>
        </w:numPr>
        <w:ind w:left="142"/>
        <w:jc w:val="both"/>
        <w:rPr>
          <w:rFonts w:asciiTheme="minorHAnsi" w:eastAsia="Cambria" w:hAnsiTheme="minorHAnsi" w:cs="Cambria"/>
          <w:sz w:val="22"/>
          <w:szCs w:val="22"/>
        </w:rPr>
      </w:pPr>
      <w:r w:rsidRPr="00F041AD">
        <w:rPr>
          <w:rFonts w:asciiTheme="minorHAnsi" w:hAnsiTheme="minorHAnsi" w:cs="Arial"/>
          <w:sz w:val="22"/>
          <w:szCs w:val="22"/>
        </w:rPr>
        <w:t xml:space="preserve">Zamawiający, zgodnie z § 11 ust. 2 </w:t>
      </w:r>
      <w:r w:rsidR="00F9411E" w:rsidRPr="00F041AD">
        <w:rPr>
          <w:rFonts w:asciiTheme="minorHAnsi" w:hAnsiTheme="minorHAnsi" w:cs="Arial"/>
          <w:sz w:val="22"/>
          <w:szCs w:val="22"/>
        </w:rPr>
        <w:t xml:space="preserve">rozporządzenie Prezesa Rady Ministrów </w:t>
      </w:r>
      <w:r w:rsidRPr="00F041AD">
        <w:rPr>
          <w:rFonts w:asciiTheme="minorHAnsi" w:hAnsiTheme="min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w:t>
      </w:r>
      <w:r w:rsidR="00F9411E" w:rsidRPr="00F041AD">
        <w:rPr>
          <w:rFonts w:asciiTheme="minorHAnsi" w:hAnsiTheme="minorHAnsi" w:cs="Arial"/>
          <w:sz w:val="22"/>
          <w:szCs w:val="22"/>
        </w:rPr>
        <w:t>ie, Dz.U. 2020, poz. 2452,</w:t>
      </w:r>
      <w:r w:rsidRPr="00F041AD">
        <w:rPr>
          <w:rFonts w:asciiTheme="minorHAnsi" w:hAnsiTheme="minorHAnsi" w:cs="Arial"/>
          <w:sz w:val="22"/>
          <w:szCs w:val="22"/>
        </w:rPr>
        <w:t xml:space="preserve"> zamieszcza wymagania dotyczące specyfikacji połączenia, formatu przesyłanych danych oraz szyfrowania i oznaczania czasu przekazania i odbioru danych za pośrednictwem </w:t>
      </w:r>
      <w:hyperlink r:id="rId32" w:history="1">
        <w:r w:rsidRPr="00F041AD">
          <w:rPr>
            <w:rStyle w:val="Hipercze"/>
            <w:rFonts w:asciiTheme="minorHAnsi" w:hAnsiTheme="minorHAnsi" w:cs="Arial"/>
            <w:b/>
            <w:color w:val="auto"/>
            <w:sz w:val="22"/>
            <w:szCs w:val="22"/>
          </w:rPr>
          <w:t>platformazakupowa.pl</w:t>
        </w:r>
      </w:hyperlink>
      <w:r w:rsidRPr="00F041AD">
        <w:rPr>
          <w:rFonts w:asciiTheme="minorHAnsi" w:hAnsiTheme="minorHAnsi" w:cs="Arial"/>
          <w:sz w:val="22"/>
          <w:szCs w:val="22"/>
        </w:rPr>
        <w:t xml:space="preserve">, tj.: </w:t>
      </w:r>
    </w:p>
    <w:p w14:paraId="5635094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041AD">
        <w:rPr>
          <w:rFonts w:asciiTheme="minorHAnsi" w:eastAsia="Cambria" w:hAnsiTheme="minorHAnsi" w:cs="Cambria"/>
          <w:color w:val="000000"/>
          <w:sz w:val="22"/>
          <w:szCs w:val="22"/>
        </w:rPr>
        <w:t>kb</w:t>
      </w:r>
      <w:proofErr w:type="spellEnd"/>
      <w:r w:rsidRPr="00F041AD">
        <w:rPr>
          <w:rFonts w:asciiTheme="minorHAnsi" w:eastAsia="Cambria" w:hAnsiTheme="minorHAnsi" w:cs="Cambria"/>
          <w:color w:val="000000"/>
          <w:sz w:val="22"/>
          <w:szCs w:val="22"/>
        </w:rPr>
        <w:t>/s,</w:t>
      </w:r>
    </w:p>
    <w:p w14:paraId="4BB25ED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d/ włączona obsługa JavaScript,</w:t>
      </w:r>
    </w:p>
    <w:p w14:paraId="10C3CF89"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e/ zainstalowany program Adobe </w:t>
      </w:r>
      <w:proofErr w:type="spellStart"/>
      <w:r w:rsidRPr="00F041AD">
        <w:rPr>
          <w:rFonts w:asciiTheme="minorHAnsi" w:eastAsia="Cambria" w:hAnsiTheme="minorHAnsi" w:cs="Cambria"/>
          <w:color w:val="000000"/>
          <w:sz w:val="22"/>
          <w:szCs w:val="22"/>
        </w:rPr>
        <w:t>Acrobat</w:t>
      </w:r>
      <w:proofErr w:type="spellEnd"/>
      <w:r w:rsidRPr="00F041AD">
        <w:rPr>
          <w:rFonts w:asciiTheme="minorHAnsi" w:eastAsia="Cambria" w:hAnsiTheme="minorHAnsi" w:cs="Cambria"/>
          <w:color w:val="000000"/>
          <w:sz w:val="22"/>
          <w:szCs w:val="22"/>
        </w:rPr>
        <w:t xml:space="preserve"> Reader lub inny obsługujący format plików .pdf.</w:t>
      </w:r>
    </w:p>
    <w:p w14:paraId="42FD7750" w14:textId="77777777" w:rsidR="00376473" w:rsidRPr="00F041AD" w:rsidRDefault="00376473" w:rsidP="00E41D46">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041AD" w:rsidRDefault="00376473" w:rsidP="00E41D46">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Zalecany format kwalifikowanego podpisu elektronicznego:</w:t>
      </w:r>
    </w:p>
    <w:p w14:paraId="247DAC1C" w14:textId="5D90B2B0"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dokumenty w formacie .pdf zaleca się podpisywać formatem </w:t>
      </w:r>
      <w:proofErr w:type="spellStart"/>
      <w:r w:rsidRPr="00F041AD">
        <w:rPr>
          <w:rFonts w:asciiTheme="minorHAnsi" w:eastAsia="Cambria" w:hAnsiTheme="minorHAnsi" w:cs="Cambria"/>
          <w:color w:val="000000"/>
          <w:sz w:val="22"/>
          <w:szCs w:val="22"/>
        </w:rPr>
        <w:t>PAdES</w:t>
      </w:r>
      <w:proofErr w:type="spellEnd"/>
      <w:r w:rsidR="00694A49" w:rsidRPr="00F041AD">
        <w:rPr>
          <w:rFonts w:asciiTheme="minorHAnsi" w:eastAsia="Cambria" w:hAnsiTheme="minorHAnsi" w:cs="Cambria"/>
          <w:color w:val="000000"/>
          <w:sz w:val="22"/>
          <w:szCs w:val="22"/>
        </w:rPr>
        <w:t>,</w:t>
      </w:r>
    </w:p>
    <w:p w14:paraId="0440835F"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041AD">
        <w:rPr>
          <w:rFonts w:asciiTheme="minorHAnsi" w:eastAsia="Cambria" w:hAnsiTheme="minorHAnsi" w:cs="Cambria"/>
          <w:color w:val="000000"/>
          <w:sz w:val="22"/>
          <w:szCs w:val="22"/>
        </w:rPr>
        <w:t>XAdES</w:t>
      </w:r>
      <w:proofErr w:type="spellEnd"/>
      <w:r w:rsidRPr="00F041AD">
        <w:rPr>
          <w:rFonts w:asciiTheme="minorHAnsi" w:eastAsia="Cambria" w:hAnsiTheme="minorHAnsi" w:cs="Cambria"/>
          <w:color w:val="000000"/>
          <w:sz w:val="22"/>
          <w:szCs w:val="22"/>
        </w:rPr>
        <w:t>.</w:t>
      </w:r>
    </w:p>
    <w:p w14:paraId="39FC74C8" w14:textId="77777777" w:rsidR="00376473" w:rsidRPr="00F041AD" w:rsidRDefault="00376473" w:rsidP="00E41D46">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lastRenderedPageBreak/>
        <w:t>Wykonawca przystępując do niniejszego postępowania o udzielenie zamówienia publicznego, akceptuje warunki korzystania z Platformy Zakupowej, określone w Regulaminie zamieszczonym na stronie internetowej pod adresem</w:t>
      </w:r>
      <w:hyperlink r:id="rId33">
        <w:r w:rsidRPr="00F041AD">
          <w:rPr>
            <w:rFonts w:asciiTheme="minorHAnsi" w:eastAsia="Cambria" w:hAnsiTheme="minorHAnsi" w:cs="Cambria"/>
            <w:color w:val="000000"/>
            <w:sz w:val="22"/>
            <w:szCs w:val="22"/>
          </w:rPr>
          <w:t xml:space="preserve"> </w:t>
        </w:r>
      </w:hyperlink>
      <w:hyperlink r:id="rId34">
        <w:r w:rsidRPr="00F041AD">
          <w:rPr>
            <w:rFonts w:asciiTheme="minorHAnsi" w:eastAsia="Cambria" w:hAnsiTheme="minorHAnsi" w:cs="Cambria"/>
            <w:color w:val="1155CC"/>
            <w:sz w:val="22"/>
            <w:szCs w:val="22"/>
            <w:u w:val="single"/>
          </w:rPr>
          <w:t>https://platformazakupowa.pl/strona/1-regulamin</w:t>
        </w:r>
      </w:hyperlink>
      <w:r w:rsidRPr="00F041AD">
        <w:rPr>
          <w:rFonts w:asciiTheme="minorHAnsi" w:eastAsia="Cambria" w:hAnsiTheme="minorHAnsi" w:cs="Cambria"/>
          <w:color w:val="000000"/>
          <w:sz w:val="22"/>
          <w:szCs w:val="22"/>
        </w:rPr>
        <w:t xml:space="preserve"> w zakładce „Regulamin" oraz uznaje go za wiążący.</w:t>
      </w:r>
    </w:p>
    <w:p w14:paraId="2518E903" w14:textId="50212E39" w:rsidR="00376473" w:rsidRPr="00F041AD" w:rsidRDefault="00376473" w:rsidP="00E41D46">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694A49" w:rsidRPr="00F041AD">
        <w:rPr>
          <w:rFonts w:asciiTheme="minorHAnsi" w:eastAsia="Cambria" w:hAnsiTheme="minorHAnsi" w:cs="Cambria"/>
          <w:color w:val="000000"/>
          <w:sz w:val="22"/>
          <w:szCs w:val="22"/>
        </w:rPr>
        <w:t>SWZ</w:t>
      </w:r>
      <w:r w:rsidRPr="00F041A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5">
        <w:r w:rsidRPr="00F041AD">
          <w:rPr>
            <w:rFonts w:asciiTheme="minorHAnsi" w:eastAsia="Cambria" w:hAnsiTheme="minorHAnsi" w:cs="Cambria"/>
            <w:color w:val="1155CC"/>
            <w:sz w:val="22"/>
            <w:szCs w:val="22"/>
            <w:u w:val="single"/>
          </w:rPr>
          <w:t>https://platformazakupowa.pl/strona/45-instrukcje</w:t>
        </w:r>
      </w:hyperlink>
    </w:p>
    <w:p w14:paraId="47AFCF16" w14:textId="3CD601A0" w:rsidR="00376473" w:rsidRPr="00F041AD" w:rsidRDefault="00376473" w:rsidP="00E41D46">
      <w:pPr>
        <w:pStyle w:val="Bezodstpw"/>
        <w:numPr>
          <w:ilvl w:val="0"/>
          <w:numId w:val="16"/>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Zamawiający nie ponosi odpowiedzialności za złożenie oferty w sposób niezgodny z Instrukcją korzystania z </w:t>
      </w:r>
      <w:hyperlink r:id="rId36">
        <w:r w:rsidRPr="00F041AD">
          <w:rPr>
            <w:rFonts w:asciiTheme="minorHAnsi" w:hAnsiTheme="minorHAnsi"/>
            <w:color w:val="1155CC"/>
            <w:sz w:val="22"/>
            <w:szCs w:val="22"/>
            <w:u w:val="single"/>
          </w:rPr>
          <w:t>platformazakupowa.pl</w:t>
        </w:r>
      </w:hyperlink>
      <w:r w:rsidRPr="00F041AD">
        <w:rPr>
          <w:rFonts w:asciiTheme="minorHAnsi" w:hAnsiTheme="minorHAnsi"/>
          <w:sz w:val="22"/>
          <w:szCs w:val="22"/>
        </w:rPr>
        <w:t xml:space="preserve">, w szczególności za sytuację, gdy </w:t>
      </w:r>
      <w:r w:rsidR="00E1253C" w:rsidRPr="00F041AD">
        <w:rPr>
          <w:rFonts w:asciiTheme="minorHAnsi" w:hAnsiTheme="minorHAnsi"/>
          <w:sz w:val="22"/>
          <w:szCs w:val="22"/>
        </w:rPr>
        <w:t>Z</w:t>
      </w:r>
      <w:r w:rsidRPr="00F041AD">
        <w:rPr>
          <w:rFonts w:asciiTheme="minorHAnsi" w:hAnsiTheme="minorHAnsi"/>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041AD">
        <w:rPr>
          <w:rFonts w:asciiTheme="minorHAnsi" w:hAnsiTheme="minorHAnsi"/>
          <w:b/>
          <w:bCs/>
          <w:sz w:val="22"/>
          <w:szCs w:val="22"/>
        </w:rPr>
        <w:t>art. 221</w:t>
      </w:r>
      <w:r w:rsidRPr="00F041AD">
        <w:rPr>
          <w:rFonts w:asciiTheme="minorHAnsi" w:hAnsiTheme="minorHAnsi"/>
          <w:sz w:val="22"/>
          <w:szCs w:val="22"/>
        </w:rPr>
        <w:t xml:space="preserve"> </w:t>
      </w:r>
      <w:proofErr w:type="spellStart"/>
      <w:r w:rsidR="00BF354C" w:rsidRPr="00F041AD">
        <w:rPr>
          <w:rFonts w:asciiTheme="minorHAnsi" w:hAnsiTheme="minorHAnsi"/>
          <w:sz w:val="22"/>
          <w:szCs w:val="22"/>
        </w:rPr>
        <w:t>p.z.p</w:t>
      </w:r>
      <w:proofErr w:type="spellEnd"/>
      <w:r w:rsidR="00BF354C" w:rsidRPr="00F041AD">
        <w:rPr>
          <w:rFonts w:asciiTheme="minorHAnsi" w:hAnsiTheme="minorHAnsi"/>
          <w:sz w:val="22"/>
          <w:szCs w:val="22"/>
        </w:rPr>
        <w:t>.</w:t>
      </w:r>
    </w:p>
    <w:p w14:paraId="3EA86545" w14:textId="79091A1C" w:rsidR="00376473" w:rsidRPr="00F041AD" w:rsidRDefault="00376473" w:rsidP="00E41D46">
      <w:pPr>
        <w:pStyle w:val="Bezodstpw"/>
        <w:numPr>
          <w:ilvl w:val="0"/>
          <w:numId w:val="16"/>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Pracownicy Działu Zamówień Publicznych </w:t>
      </w:r>
      <w:r w:rsidRPr="00F041AD">
        <w:rPr>
          <w:rFonts w:asciiTheme="minorHAnsi" w:hAnsiTheme="minorHAnsi"/>
          <w:b/>
          <w:sz w:val="22"/>
          <w:szCs w:val="22"/>
        </w:rPr>
        <w:t>tel.: 22/711 90 48 – sprawy proceduralne.</w:t>
      </w:r>
    </w:p>
    <w:p w14:paraId="2EB40D7A" w14:textId="77777777" w:rsidR="00DA2765" w:rsidRPr="00F041AD" w:rsidRDefault="00DA2765" w:rsidP="00DA2765">
      <w:pPr>
        <w:rPr>
          <w:rFonts w:asciiTheme="minorHAnsi" w:hAnsiTheme="minorHAnsi" w:cs="Arial"/>
          <w:bCs/>
          <w:color w:val="FF0000"/>
          <w:sz w:val="22"/>
          <w:szCs w:val="22"/>
        </w:rPr>
      </w:pPr>
    </w:p>
    <w:bookmarkEnd w:id="5"/>
    <w:p w14:paraId="4C75D2FE" w14:textId="77777777" w:rsidR="00DA2765" w:rsidRPr="00F041AD" w:rsidRDefault="00DA2765" w:rsidP="00DA2765">
      <w:pPr>
        <w:ind w:left="1134"/>
        <w:rPr>
          <w:rFonts w:asciiTheme="minorHAnsi" w:hAnsiTheme="minorHAnsi"/>
          <w:color w:val="FF0000"/>
          <w:sz w:val="22"/>
          <w:szCs w:val="22"/>
        </w:rPr>
      </w:pPr>
    </w:p>
    <w:p w14:paraId="5F2C33A9" w14:textId="77777777" w:rsidR="00DA2765" w:rsidRPr="00F041AD" w:rsidRDefault="00DA2765" w:rsidP="00697DD0">
      <w:pPr>
        <w:tabs>
          <w:tab w:val="num" w:pos="1620"/>
        </w:tabs>
        <w:ind w:left="284"/>
        <w:jc w:val="both"/>
        <w:rPr>
          <w:rFonts w:asciiTheme="minorHAnsi" w:hAnsiTheme="minorHAnsi" w:cs="Posterama"/>
          <w:b/>
          <w:bCs/>
          <w:sz w:val="22"/>
          <w:szCs w:val="22"/>
        </w:rPr>
      </w:pPr>
      <w:r w:rsidRPr="00F041AD">
        <w:rPr>
          <w:rFonts w:asciiTheme="minorHAnsi" w:hAnsiTheme="minorHAnsi" w:cs="Posterama"/>
          <w:b/>
          <w:bCs/>
          <w:sz w:val="22"/>
          <w:szCs w:val="22"/>
        </w:rPr>
        <w:t>X. OPIS SPOSOBU UDZIELANIA WYJAŚNIEŃ TREŚCI SWZ:</w:t>
      </w:r>
    </w:p>
    <w:p w14:paraId="3DC6CEFC" w14:textId="77777777" w:rsidR="00DA2765" w:rsidRPr="00F041AD" w:rsidRDefault="00DA2765" w:rsidP="00697DD0">
      <w:pPr>
        <w:tabs>
          <w:tab w:val="num" w:pos="1620"/>
        </w:tabs>
        <w:jc w:val="both"/>
        <w:rPr>
          <w:rFonts w:asciiTheme="minorHAnsi" w:hAnsiTheme="minorHAnsi" w:cs="Posterama"/>
          <w:b/>
          <w:bCs/>
          <w:sz w:val="22"/>
          <w:szCs w:val="22"/>
        </w:rPr>
      </w:pPr>
    </w:p>
    <w:p w14:paraId="0EFF654D" w14:textId="06CB5CB9" w:rsidR="00DA2765" w:rsidRPr="00F041AD" w:rsidRDefault="00DA2765"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6" w:name="_Hlk67045057"/>
      <w:r w:rsidRPr="00F041AD">
        <w:rPr>
          <w:rFonts w:asciiTheme="minorHAnsi" w:hAnsiTheme="minorHAnsi" w:cs="Posterama"/>
          <w:sz w:val="22"/>
          <w:szCs w:val="22"/>
          <w:lang w:val="x-none" w:eastAsia="x-none"/>
        </w:rPr>
        <w:t xml:space="preserve">SWZ udostępniona jest </w:t>
      </w:r>
      <w:r w:rsidRPr="00F041AD">
        <w:rPr>
          <w:rFonts w:asciiTheme="minorHAnsi" w:hAnsiTheme="minorHAnsi" w:cs="Posterama"/>
          <w:sz w:val="22"/>
          <w:szCs w:val="22"/>
          <w:lang w:eastAsia="x-none"/>
        </w:rPr>
        <w:t xml:space="preserve">w Systemie pod adresem </w:t>
      </w:r>
      <w:hyperlink r:id="rId37" w:history="1">
        <w:r w:rsidR="00376473" w:rsidRPr="00F041AD">
          <w:rPr>
            <w:rStyle w:val="Hipercze"/>
            <w:rFonts w:asciiTheme="minorHAnsi" w:eastAsia="Calibri" w:hAnsiTheme="minorHAnsi"/>
            <w:sz w:val="22"/>
            <w:szCs w:val="22"/>
            <w:lang w:val="x-none" w:eastAsia="x-none"/>
          </w:rPr>
          <w:t>https:</w:t>
        </w:r>
        <w:r w:rsidR="00376473" w:rsidRPr="00F041AD">
          <w:rPr>
            <w:rStyle w:val="Hipercze"/>
            <w:rFonts w:asciiTheme="minorHAnsi" w:eastAsia="Calibri" w:hAnsiTheme="minorHAnsi"/>
            <w:sz w:val="22"/>
            <w:szCs w:val="22"/>
            <w:lang w:eastAsia="x-none"/>
          </w:rPr>
          <w:t>/</w:t>
        </w:r>
        <w:r w:rsidR="00376473" w:rsidRPr="00F041AD">
          <w:rPr>
            <w:rStyle w:val="Hipercze"/>
            <w:rFonts w:asciiTheme="minorHAnsi" w:eastAsia="Calibri" w:hAnsiTheme="minorHAnsi"/>
            <w:sz w:val="22"/>
            <w:szCs w:val="22"/>
            <w:lang w:val="x-none" w:eastAsia="x-none"/>
          </w:rPr>
          <w:t>/platformazakupowa.pl/</w:t>
        </w:r>
        <w:proofErr w:type="spellStart"/>
        <w:r w:rsidR="00376473" w:rsidRPr="00F041AD">
          <w:rPr>
            <w:rStyle w:val="Hipercze"/>
            <w:rFonts w:asciiTheme="minorHAnsi" w:eastAsia="Calibri" w:hAnsiTheme="minorHAnsi"/>
            <w:sz w:val="22"/>
            <w:szCs w:val="22"/>
            <w:lang w:val="x-none" w:eastAsia="x-none"/>
          </w:rPr>
          <w:t>pn</w:t>
        </w:r>
        <w:proofErr w:type="spellEnd"/>
        <w:r w:rsidR="00376473" w:rsidRPr="00F041AD">
          <w:rPr>
            <w:rStyle w:val="Hipercze"/>
            <w:rFonts w:asciiTheme="minorHAnsi" w:eastAsia="Calibri" w:hAnsiTheme="minorHAnsi"/>
            <w:sz w:val="22"/>
            <w:szCs w:val="22"/>
            <w:lang w:val="x-none" w:eastAsia="x-none"/>
          </w:rPr>
          <w:t>/</w:t>
        </w:r>
        <w:proofErr w:type="spellStart"/>
        <w:r w:rsidR="00376473" w:rsidRPr="00F041AD">
          <w:rPr>
            <w:rStyle w:val="Hipercze"/>
            <w:rFonts w:asciiTheme="minorHAnsi" w:eastAsia="Calibri" w:hAnsiTheme="minorHAnsi"/>
            <w:sz w:val="22"/>
            <w:szCs w:val="22"/>
            <w:lang w:val="x-none" w:eastAsia="x-none"/>
          </w:rPr>
          <w:t>stocer</w:t>
        </w:r>
        <w:proofErr w:type="spellEnd"/>
      </w:hyperlink>
      <w:r w:rsidR="00376473" w:rsidRPr="00F041AD">
        <w:rPr>
          <w:rStyle w:val="Hipercze"/>
          <w:rFonts w:asciiTheme="minorHAnsi" w:eastAsia="Calibri" w:hAnsiTheme="minorHAnsi"/>
          <w:color w:val="auto"/>
          <w:sz w:val="22"/>
          <w:szCs w:val="22"/>
          <w:lang w:eastAsia="x-none"/>
        </w:rPr>
        <w:t xml:space="preserve"> </w:t>
      </w:r>
      <w:r w:rsidR="00376473" w:rsidRPr="00F041AD">
        <w:rPr>
          <w:rFonts w:asciiTheme="minorHAnsi" w:eastAsia="Calibri" w:hAnsiTheme="minorHAnsi"/>
          <w:sz w:val="22"/>
          <w:szCs w:val="22"/>
          <w:u w:val="single"/>
          <w:lang w:eastAsia="x-none"/>
        </w:rPr>
        <w:t xml:space="preserve"> </w:t>
      </w:r>
      <w:r w:rsidRPr="00F041AD">
        <w:rPr>
          <w:rFonts w:asciiTheme="minorHAnsi" w:hAnsiTheme="minorHAnsi" w:cs="Posterama"/>
          <w:sz w:val="22"/>
          <w:szCs w:val="22"/>
          <w:lang w:val="x-none" w:eastAsia="x-none"/>
        </w:rPr>
        <w:t xml:space="preserve">od dnia publikacji ogłoszenia o zamówieniu w </w:t>
      </w:r>
      <w:r w:rsidR="009641BF">
        <w:rPr>
          <w:rFonts w:asciiTheme="minorHAnsi" w:hAnsiTheme="minorHAnsi" w:cs="Posterama"/>
          <w:b/>
          <w:bCs/>
          <w:sz w:val="22"/>
          <w:szCs w:val="22"/>
          <w:lang w:eastAsia="x-none"/>
        </w:rPr>
        <w:t>Dzienniku Urzędowym Unii Europejskiej</w:t>
      </w:r>
      <w:r w:rsidR="00991EFF" w:rsidRPr="00F041AD">
        <w:rPr>
          <w:rFonts w:asciiTheme="minorHAnsi" w:hAnsiTheme="minorHAnsi" w:cs="Posterama"/>
          <w:sz w:val="22"/>
          <w:szCs w:val="22"/>
          <w:lang w:eastAsia="x-none"/>
        </w:rPr>
        <w:t xml:space="preserve"> </w:t>
      </w:r>
      <w:r w:rsidRPr="00F041AD">
        <w:rPr>
          <w:rFonts w:asciiTheme="minorHAnsi" w:hAnsiTheme="minorHAnsi" w:cs="Posterama"/>
          <w:sz w:val="22"/>
          <w:szCs w:val="22"/>
          <w:lang w:val="x-none" w:eastAsia="x-none"/>
        </w:rPr>
        <w:t>do upływu terminu składania ofert.</w:t>
      </w:r>
    </w:p>
    <w:p w14:paraId="5BE1578E" w14:textId="77777777" w:rsidR="00D31B20" w:rsidRPr="00F041AD" w:rsidRDefault="00376473"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42A8D7BF" w14:textId="439B1755" w:rsidR="00D31B20" w:rsidRPr="00F041AD" w:rsidRDefault="00BF354C"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hAnsiTheme="minorHAnsi" w:cs="Posterama"/>
          <w:sz w:val="22"/>
          <w:szCs w:val="22"/>
          <w:lang w:val="x-none" w:eastAsia="x-none"/>
        </w:rPr>
        <w:t xml:space="preserve">Wykonawca może zwrócić się do Zamawiającego o wyjaśnienie treści SWZ za pośrednictwem udostępnionego kanału. Wyjaśnienia treści SWZ oraz jej ewentualne zmiany będą dokonywane zgodnie z </w:t>
      </w:r>
      <w:r w:rsidRPr="00F041AD">
        <w:rPr>
          <w:rFonts w:asciiTheme="minorHAnsi" w:hAnsiTheme="minorHAnsi" w:cs="Posterama"/>
          <w:b/>
          <w:bCs/>
          <w:sz w:val="22"/>
          <w:szCs w:val="22"/>
          <w:lang w:val="x-none" w:eastAsia="x-none"/>
        </w:rPr>
        <w:t>art. 135</w:t>
      </w:r>
      <w:r w:rsidRPr="00F041AD">
        <w:rPr>
          <w:rFonts w:asciiTheme="minorHAnsi" w:hAnsiTheme="minorHAnsi" w:cs="Posterama"/>
          <w:sz w:val="22"/>
          <w:szCs w:val="22"/>
          <w:lang w:val="x-none" w:eastAsia="x-none"/>
        </w:rPr>
        <w:t xml:space="preserve"> i </w:t>
      </w:r>
      <w:r w:rsidRPr="00F041AD">
        <w:rPr>
          <w:rFonts w:asciiTheme="minorHAnsi" w:hAnsiTheme="minorHAnsi" w:cs="Posterama"/>
          <w:b/>
          <w:bCs/>
          <w:sz w:val="22"/>
          <w:szCs w:val="22"/>
          <w:lang w:eastAsia="x-none"/>
        </w:rPr>
        <w:t xml:space="preserve">art. </w:t>
      </w:r>
      <w:r w:rsidRPr="00F041AD">
        <w:rPr>
          <w:rFonts w:asciiTheme="minorHAnsi" w:hAnsiTheme="minorHAnsi" w:cs="Posterama"/>
          <w:b/>
          <w:bCs/>
          <w:sz w:val="22"/>
          <w:szCs w:val="22"/>
          <w:lang w:val="x-none" w:eastAsia="x-none"/>
        </w:rPr>
        <w:t>13</w:t>
      </w:r>
      <w:r w:rsidR="004E716E" w:rsidRPr="00F041AD">
        <w:rPr>
          <w:rFonts w:asciiTheme="minorHAnsi" w:hAnsiTheme="minorHAnsi" w:cs="Posterama"/>
          <w:b/>
          <w:bCs/>
          <w:sz w:val="22"/>
          <w:szCs w:val="22"/>
          <w:lang w:eastAsia="x-none"/>
        </w:rPr>
        <w:t>7</w:t>
      </w:r>
      <w:r w:rsidRPr="00F041AD">
        <w:rPr>
          <w:rFonts w:asciiTheme="minorHAnsi" w:hAnsiTheme="minorHAnsi" w:cs="Posterama"/>
          <w:sz w:val="22"/>
          <w:szCs w:val="22"/>
          <w:lang w:val="x-none" w:eastAsia="x-none"/>
        </w:rPr>
        <w:t xml:space="preserve"> </w:t>
      </w:r>
      <w:proofErr w:type="spellStart"/>
      <w:r w:rsidRPr="00F041AD">
        <w:rPr>
          <w:rFonts w:asciiTheme="minorHAnsi" w:hAnsiTheme="minorHAnsi" w:cs="Posterama"/>
          <w:sz w:val="22"/>
          <w:szCs w:val="22"/>
          <w:lang w:eastAsia="x-none"/>
        </w:rPr>
        <w:t>p.z.p</w:t>
      </w:r>
      <w:proofErr w:type="spellEnd"/>
      <w:r w:rsidRPr="00F041AD">
        <w:rPr>
          <w:rFonts w:asciiTheme="minorHAnsi" w:hAnsiTheme="minorHAnsi" w:cs="Posterama"/>
          <w:sz w:val="22"/>
          <w:szCs w:val="22"/>
          <w:lang w:val="x-none" w:eastAsia="x-none"/>
        </w:rPr>
        <w:t>. Treść pytań (bez ujawnienia źródła zapytania) wraz z wyjaśnieniami, bądź informacje o dokonaniu zmiany SWZ, Zamawiający przekaże</w:t>
      </w:r>
      <w:r w:rsidR="00D31B20" w:rsidRPr="00F041AD">
        <w:rPr>
          <w:rFonts w:asciiTheme="minorHAnsi" w:hAnsiTheme="minorHAnsi" w:cs="Posterama"/>
          <w:sz w:val="22"/>
          <w:szCs w:val="22"/>
          <w:lang w:eastAsia="x-none"/>
        </w:rPr>
        <w:t xml:space="preserve"> Wykonawcom</w:t>
      </w:r>
      <w:r w:rsidRPr="00F041AD">
        <w:rPr>
          <w:rFonts w:asciiTheme="minorHAnsi" w:hAnsiTheme="minorHAnsi" w:cs="Posterama"/>
          <w:sz w:val="22"/>
          <w:szCs w:val="22"/>
          <w:lang w:val="x-none" w:eastAsia="x-none"/>
        </w:rPr>
        <w:t xml:space="preserve"> za pośrednictwem strony internetowej prowadzonego postępowania.  </w:t>
      </w:r>
    </w:p>
    <w:p w14:paraId="64A65E99" w14:textId="01C4A186" w:rsidR="00DA2765" w:rsidRPr="006E6535" w:rsidRDefault="00BF354C" w:rsidP="00CC061F">
      <w:pPr>
        <w:numPr>
          <w:ilvl w:val="0"/>
          <w:numId w:val="7"/>
        </w:numPr>
        <w:ind w:left="851" w:hanging="284"/>
        <w:jc w:val="both"/>
        <w:textAlignment w:val="baseline"/>
        <w:outlineLvl w:val="1"/>
        <w:rPr>
          <w:rFonts w:asciiTheme="minorHAnsi" w:hAnsiTheme="minorHAnsi" w:cs="Tahoma"/>
          <w:b/>
          <w:sz w:val="22"/>
          <w:szCs w:val="22"/>
        </w:rPr>
      </w:pPr>
      <w:r w:rsidRPr="006E6535">
        <w:rPr>
          <w:rFonts w:asciiTheme="minorHAnsi" w:hAnsiTheme="minorHAnsi" w:cs="Posterama"/>
          <w:sz w:val="22"/>
          <w:szCs w:val="22"/>
          <w:lang w:val="x-none" w:eastAsia="x-none"/>
        </w:rPr>
        <w:t xml:space="preserve">Zmiany i wyjaśnienia treści SWZ oraz inne dokumenty zamówienia bezpośrednio związane z postępowaniem o udzielenie zamówienia będą udostępniane na stronie internetowej: </w:t>
      </w:r>
      <w:hyperlink r:id="rId38" w:history="1">
        <w:r w:rsidR="006E6535" w:rsidRPr="00E009A7">
          <w:rPr>
            <w:rStyle w:val="Hipercze"/>
            <w:rFonts w:ascii="Cambria" w:hAnsi="Cambria" w:cs="Posterama"/>
            <w:sz w:val="22"/>
            <w:szCs w:val="22"/>
          </w:rPr>
          <w:t>https://platformazakupowa.pl/pn/stocer</w:t>
        </w:r>
      </w:hyperlink>
    </w:p>
    <w:p w14:paraId="574FE8DC" w14:textId="77777777" w:rsidR="006E6535" w:rsidRPr="00F041AD" w:rsidRDefault="006E6535" w:rsidP="006E6535">
      <w:pPr>
        <w:ind w:left="851"/>
        <w:jc w:val="both"/>
        <w:textAlignment w:val="baseline"/>
        <w:outlineLvl w:val="1"/>
        <w:rPr>
          <w:rFonts w:asciiTheme="minorHAnsi" w:hAnsiTheme="minorHAnsi" w:cs="Tahoma"/>
          <w:b/>
          <w:sz w:val="22"/>
          <w:szCs w:val="22"/>
        </w:rPr>
      </w:pPr>
    </w:p>
    <w:p w14:paraId="5D880ACB" w14:textId="77777777" w:rsidR="00DA2765" w:rsidRPr="00F041AD" w:rsidRDefault="00DA2765" w:rsidP="00392006">
      <w:pPr>
        <w:ind w:left="709"/>
        <w:jc w:val="both"/>
        <w:rPr>
          <w:rFonts w:asciiTheme="minorHAnsi" w:hAnsiTheme="minorHAnsi" w:cs="Posterama"/>
          <w:b/>
          <w:bCs/>
          <w:sz w:val="22"/>
          <w:szCs w:val="22"/>
        </w:rPr>
      </w:pPr>
      <w:r w:rsidRPr="00F041AD">
        <w:rPr>
          <w:rFonts w:asciiTheme="minorHAnsi" w:hAnsiTheme="minorHAnsi" w:cs="Posterama"/>
          <w:b/>
          <w:bCs/>
          <w:sz w:val="22"/>
          <w:szCs w:val="22"/>
        </w:rPr>
        <w:t>UWAGA!!!</w:t>
      </w:r>
    </w:p>
    <w:p w14:paraId="4712E736" w14:textId="77777777" w:rsidR="00DA2765" w:rsidRPr="00F041AD" w:rsidRDefault="00DA2765" w:rsidP="00392006">
      <w:pPr>
        <w:ind w:left="709"/>
        <w:jc w:val="both"/>
        <w:rPr>
          <w:rFonts w:asciiTheme="minorHAnsi" w:hAnsiTheme="minorHAnsi" w:cs="Posterama"/>
          <w:sz w:val="22"/>
          <w:szCs w:val="22"/>
        </w:rPr>
      </w:pPr>
    </w:p>
    <w:p w14:paraId="3B3CD7D0" w14:textId="14492BCD" w:rsidR="00DA2765" w:rsidRPr="00F041AD" w:rsidRDefault="00DA2765" w:rsidP="00392006">
      <w:pPr>
        <w:pStyle w:val="Tekstpodstawowy3"/>
        <w:spacing w:line="252" w:lineRule="auto"/>
        <w:ind w:left="709"/>
        <w:rPr>
          <w:rFonts w:asciiTheme="minorHAnsi" w:hAnsiTheme="minorHAnsi" w:cs="Posterama"/>
          <w:bCs/>
          <w:iCs/>
          <w:sz w:val="22"/>
          <w:szCs w:val="22"/>
        </w:rPr>
      </w:pPr>
      <w:r w:rsidRPr="00F041AD">
        <w:rPr>
          <w:rFonts w:asciiTheme="minorHAnsi" w:hAnsiTheme="minorHAnsi" w:cs="Posterama"/>
          <w:bCs/>
          <w:iCs/>
          <w:sz w:val="22"/>
          <w:szCs w:val="22"/>
        </w:rPr>
        <w:t xml:space="preserve">Jeżeli z treści kierowanych do Zamawiającego w trybie </w:t>
      </w:r>
      <w:r w:rsidRPr="00F041AD">
        <w:rPr>
          <w:rFonts w:asciiTheme="minorHAnsi" w:hAnsiTheme="minorHAnsi" w:cs="Posterama"/>
          <w:b/>
          <w:iCs/>
          <w:sz w:val="22"/>
          <w:szCs w:val="22"/>
        </w:rPr>
        <w:t xml:space="preserve">art. </w:t>
      </w:r>
      <w:r w:rsidR="004E716E" w:rsidRPr="00F041AD">
        <w:rPr>
          <w:rFonts w:asciiTheme="minorHAnsi" w:hAnsiTheme="minorHAnsi" w:cs="Posterama"/>
          <w:b/>
          <w:iCs/>
          <w:sz w:val="22"/>
          <w:szCs w:val="22"/>
          <w:lang w:val="pl-PL"/>
        </w:rPr>
        <w:t>135</w:t>
      </w:r>
      <w:r w:rsidRPr="00F041AD">
        <w:rPr>
          <w:rFonts w:asciiTheme="minorHAnsi" w:hAnsiTheme="minorHAnsi" w:cs="Posterama"/>
          <w:bCs/>
          <w:iCs/>
          <w:sz w:val="22"/>
          <w:szCs w:val="22"/>
          <w:lang w:val="pl-PL"/>
        </w:rPr>
        <w:t xml:space="preserve"> </w:t>
      </w:r>
      <w:proofErr w:type="spellStart"/>
      <w:r w:rsidRPr="00F041AD">
        <w:rPr>
          <w:rFonts w:asciiTheme="minorHAnsi" w:hAnsiTheme="minorHAnsi" w:cs="Posterama"/>
          <w:bCs/>
          <w:iCs/>
          <w:sz w:val="22"/>
          <w:szCs w:val="22"/>
          <w:lang w:val="pl-PL"/>
        </w:rPr>
        <w:t>p.z.p</w:t>
      </w:r>
      <w:proofErr w:type="spellEnd"/>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Pr="00F041AD">
        <w:rPr>
          <w:rFonts w:asciiTheme="minorHAnsi" w:hAnsiTheme="minorHAnsi" w:cs="Posterama"/>
          <w:bCs/>
          <w:iCs/>
          <w:sz w:val="22"/>
          <w:szCs w:val="22"/>
          <w:lang w:val="pl-PL"/>
        </w:rPr>
        <w:t>wniosków o wyjaśnienie treści SWZ (</w:t>
      </w:r>
      <w:r w:rsidRPr="00F041AD">
        <w:rPr>
          <w:rFonts w:asciiTheme="minorHAnsi" w:hAnsiTheme="minorHAnsi" w:cs="Posterama"/>
          <w:bCs/>
          <w:iCs/>
          <w:sz w:val="22"/>
          <w:szCs w:val="22"/>
        </w:rPr>
        <w:t>pytań</w:t>
      </w:r>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wynikać będzie propozycja zmiany</w:t>
      </w:r>
      <w:r w:rsidR="001F0922" w:rsidRPr="00F041AD">
        <w:rPr>
          <w:rFonts w:asciiTheme="minorHAnsi" w:hAnsiTheme="minorHAnsi" w:cs="Posterama"/>
          <w:bCs/>
          <w:iCs/>
          <w:sz w:val="22"/>
          <w:szCs w:val="22"/>
          <w:lang w:val="pl-PL"/>
        </w:rPr>
        <w:t xml:space="preserve"> w trybie </w:t>
      </w:r>
      <w:r w:rsidR="001F0922" w:rsidRPr="00F041AD">
        <w:rPr>
          <w:rFonts w:asciiTheme="minorHAnsi" w:hAnsiTheme="minorHAnsi" w:cs="Posterama"/>
          <w:b/>
          <w:iCs/>
          <w:sz w:val="22"/>
          <w:szCs w:val="22"/>
          <w:lang w:val="pl-PL"/>
        </w:rPr>
        <w:t xml:space="preserve">art. </w:t>
      </w:r>
      <w:r w:rsidR="004E716E" w:rsidRPr="00F041AD">
        <w:rPr>
          <w:rFonts w:asciiTheme="minorHAnsi" w:hAnsiTheme="minorHAnsi" w:cs="Posterama"/>
          <w:b/>
          <w:iCs/>
          <w:sz w:val="22"/>
          <w:szCs w:val="22"/>
          <w:lang w:val="pl-PL"/>
        </w:rPr>
        <w:t>137</w:t>
      </w:r>
      <w:r w:rsidRPr="00F041AD">
        <w:rPr>
          <w:rFonts w:asciiTheme="minorHAnsi" w:hAnsiTheme="minorHAnsi" w:cs="Posterama"/>
          <w:bCs/>
          <w:iCs/>
          <w:sz w:val="22"/>
          <w:szCs w:val="22"/>
        </w:rPr>
        <w:t xml:space="preserve"> </w:t>
      </w:r>
      <w:proofErr w:type="spellStart"/>
      <w:r w:rsidR="001F0922" w:rsidRPr="00F041AD">
        <w:rPr>
          <w:rFonts w:asciiTheme="minorHAnsi" w:hAnsiTheme="minorHAnsi" w:cs="Posterama"/>
          <w:bCs/>
          <w:iCs/>
          <w:sz w:val="22"/>
          <w:szCs w:val="22"/>
          <w:lang w:val="pl-PL"/>
        </w:rPr>
        <w:t>p.z.p</w:t>
      </w:r>
      <w:proofErr w:type="spellEnd"/>
      <w:r w:rsidR="001F0922"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(modyfikacji) treści SWZ w zakresie opisu przedmiotu zamówienia</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podziału na pakiety</w:t>
      </w:r>
      <w:r w:rsidR="00A041B4" w:rsidRPr="00F041AD">
        <w:rPr>
          <w:rFonts w:asciiTheme="minorHAnsi" w:hAnsiTheme="minorHAnsi" w:cs="Posterama"/>
          <w:bCs/>
          <w:iCs/>
          <w:sz w:val="22"/>
          <w:szCs w:val="22"/>
          <w:lang w:val="pl-PL"/>
        </w:rPr>
        <w:t xml:space="preserve"> czy warunków umowy,</w:t>
      </w:r>
      <w:r w:rsidRPr="00F041AD">
        <w:rPr>
          <w:rFonts w:asciiTheme="minorHAnsi" w:hAnsiTheme="minorHAnsi" w:cs="Posterama"/>
          <w:bCs/>
          <w:iCs/>
          <w:sz w:val="22"/>
          <w:szCs w:val="22"/>
        </w:rPr>
        <w:t xml:space="preserve"> Zamawiający prosi o dołączenie pisemnego, merytorycznego uzasadnienia proponowanej </w:t>
      </w:r>
      <w:r w:rsidR="00A041B4" w:rsidRPr="00F041AD">
        <w:rPr>
          <w:rFonts w:asciiTheme="minorHAnsi" w:hAnsiTheme="minorHAnsi" w:cs="Posterama"/>
          <w:bCs/>
          <w:iCs/>
          <w:sz w:val="22"/>
          <w:szCs w:val="22"/>
          <w:lang w:val="pl-PL"/>
        </w:rPr>
        <w:t xml:space="preserve">przez Wykonawcę </w:t>
      </w:r>
      <w:r w:rsidRPr="00F041AD">
        <w:rPr>
          <w:rFonts w:asciiTheme="minorHAnsi" w:hAnsiTheme="minorHAnsi" w:cs="Posterama"/>
          <w:bCs/>
          <w:iCs/>
          <w:sz w:val="22"/>
          <w:szCs w:val="22"/>
        </w:rPr>
        <w:t>zmiany</w:t>
      </w:r>
      <w:r w:rsidR="00E1253C" w:rsidRPr="00F041AD">
        <w:rPr>
          <w:rFonts w:asciiTheme="minorHAnsi" w:hAnsiTheme="minorHAnsi" w:cs="Posterama"/>
          <w:bCs/>
          <w:iCs/>
          <w:sz w:val="22"/>
          <w:szCs w:val="22"/>
          <w:lang w:val="pl-PL"/>
        </w:rPr>
        <w:t>,</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z którego winno jednoznacznie wynikać, że proponowana przez </w:t>
      </w:r>
      <w:r w:rsidR="001F0922" w:rsidRPr="00F041AD">
        <w:rPr>
          <w:rFonts w:asciiTheme="minorHAnsi" w:hAnsiTheme="minorHAnsi" w:cs="Posterama"/>
          <w:bCs/>
          <w:iCs/>
          <w:sz w:val="22"/>
          <w:szCs w:val="22"/>
          <w:lang w:val="pl-PL"/>
        </w:rPr>
        <w:t>W</w:t>
      </w:r>
      <w:r w:rsidRPr="00F041AD">
        <w:rPr>
          <w:rFonts w:asciiTheme="minorHAnsi" w:hAnsiTheme="minorHAnsi" w:cs="Posterama"/>
          <w:bCs/>
          <w:iCs/>
          <w:sz w:val="22"/>
          <w:szCs w:val="22"/>
          <w:lang w:val="pl-PL"/>
        </w:rPr>
        <w:t>ykonawcę we wniosku (pytaniu)</w:t>
      </w:r>
      <w:r w:rsidRPr="00F041AD">
        <w:rPr>
          <w:rFonts w:asciiTheme="minorHAnsi" w:hAnsiTheme="minorHAnsi" w:cs="Posterama"/>
          <w:bCs/>
          <w:iCs/>
          <w:sz w:val="22"/>
          <w:szCs w:val="22"/>
        </w:rPr>
        <w:t xml:space="preserve"> zmiana (modyfikacja) treści SWZ w zakresie </w:t>
      </w:r>
      <w:r w:rsidRPr="00F041AD">
        <w:rPr>
          <w:rFonts w:asciiTheme="minorHAnsi" w:hAnsiTheme="minorHAnsi" w:cs="Posterama"/>
          <w:bCs/>
          <w:iCs/>
          <w:sz w:val="22"/>
          <w:szCs w:val="22"/>
          <w:lang w:val="pl-PL"/>
        </w:rPr>
        <w:t xml:space="preserve">czy to </w:t>
      </w:r>
      <w:r w:rsidRPr="00F041AD">
        <w:rPr>
          <w:rFonts w:asciiTheme="minorHAnsi" w:hAnsiTheme="minorHAnsi" w:cs="Posterama"/>
          <w:bCs/>
          <w:iCs/>
          <w:sz w:val="22"/>
          <w:szCs w:val="22"/>
        </w:rPr>
        <w:t>opisu przedmiotu zamówienia</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lang w:val="pl-PL"/>
        </w:rPr>
        <w:t>jego</w:t>
      </w:r>
      <w:r w:rsidRPr="00F041AD">
        <w:rPr>
          <w:rFonts w:asciiTheme="minorHAnsi" w:hAnsiTheme="minorHAnsi" w:cs="Posterama"/>
          <w:bCs/>
          <w:iCs/>
          <w:sz w:val="22"/>
          <w:szCs w:val="22"/>
        </w:rPr>
        <w:t xml:space="preserve"> podziału na pakiety</w:t>
      </w:r>
      <w:r w:rsidR="00A041B4" w:rsidRPr="00F041AD">
        <w:rPr>
          <w:rFonts w:asciiTheme="minorHAnsi" w:hAnsiTheme="minorHAnsi"/>
          <w:sz w:val="22"/>
          <w:szCs w:val="22"/>
        </w:rPr>
        <w:t xml:space="preserve"> </w:t>
      </w:r>
      <w:r w:rsidR="00A041B4" w:rsidRPr="00F041AD">
        <w:rPr>
          <w:rFonts w:asciiTheme="minorHAnsi" w:hAnsiTheme="minorHAnsi" w:cs="Posterama"/>
          <w:bCs/>
          <w:iCs/>
          <w:sz w:val="22"/>
          <w:szCs w:val="22"/>
        </w:rPr>
        <w:t>czy też</w:t>
      </w:r>
      <w:r w:rsidR="00A041B4" w:rsidRPr="00F041AD">
        <w:rPr>
          <w:rFonts w:asciiTheme="minorHAnsi" w:hAnsiTheme="minorHAnsi" w:cs="Posterama"/>
          <w:bCs/>
          <w:iCs/>
          <w:sz w:val="22"/>
          <w:szCs w:val="22"/>
          <w:lang w:val="pl-PL"/>
        </w:rPr>
        <w:t xml:space="preserve"> warunków umowy</w:t>
      </w:r>
      <w:r w:rsidRPr="00F041AD">
        <w:rPr>
          <w:rFonts w:asciiTheme="minorHAnsi" w:hAnsiTheme="minorHAnsi" w:cs="Posterama"/>
          <w:bCs/>
          <w:iCs/>
          <w:sz w:val="22"/>
          <w:szCs w:val="22"/>
        </w:rPr>
        <w:t xml:space="preserve"> jest niezbędna w celu zachowania zasad</w:t>
      </w:r>
      <w:r w:rsidR="00A041B4" w:rsidRPr="00F041AD">
        <w:rPr>
          <w:rFonts w:asciiTheme="minorHAnsi" w:hAnsiTheme="minorHAnsi" w:cs="Posterama"/>
          <w:bCs/>
          <w:iCs/>
          <w:sz w:val="22"/>
          <w:szCs w:val="22"/>
          <w:lang w:val="pl-PL"/>
        </w:rPr>
        <w:t xml:space="preserve"> efektywności (art. 17 ust.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00A041B4" w:rsidRPr="00F041AD">
        <w:rPr>
          <w:rFonts w:asciiTheme="minorHAnsi" w:hAnsiTheme="minorHAnsi" w:cs="Posterama"/>
          <w:bCs/>
          <w:iCs/>
          <w:sz w:val="22"/>
          <w:szCs w:val="22"/>
          <w:lang w:val="pl-PL"/>
        </w:rPr>
        <w:t xml:space="preserve">lub/i </w:t>
      </w:r>
      <w:r w:rsidRPr="00F041AD">
        <w:rPr>
          <w:rFonts w:asciiTheme="minorHAnsi" w:hAnsiTheme="minorHAnsi" w:cs="Posterama"/>
          <w:bCs/>
          <w:iCs/>
          <w:sz w:val="22"/>
          <w:szCs w:val="22"/>
        </w:rPr>
        <w:t>uczciwej konkurencji i/lub równego traktowania wykonawców</w:t>
      </w:r>
      <w:r w:rsidR="00A041B4" w:rsidRPr="00F041AD">
        <w:rPr>
          <w:rFonts w:asciiTheme="minorHAnsi" w:hAnsiTheme="minorHAnsi" w:cs="Posterama"/>
          <w:bCs/>
          <w:iCs/>
          <w:sz w:val="22"/>
          <w:szCs w:val="22"/>
          <w:lang w:val="pl-PL"/>
        </w:rPr>
        <w:t xml:space="preserve"> (art. 16 pkt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przejrzystości (art. 16 pkt 2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proporcjonalności (art. 16 pkt 3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a dodatkowo ewentualna zmiana</w:t>
      </w:r>
      <w:r w:rsidRPr="00F041AD">
        <w:rPr>
          <w:rFonts w:asciiTheme="minorHAnsi" w:hAnsiTheme="minorHAnsi" w:cs="Posterama"/>
          <w:bCs/>
          <w:iCs/>
          <w:sz w:val="22"/>
          <w:szCs w:val="22"/>
          <w:lang w:val="pl-PL"/>
        </w:rPr>
        <w:t xml:space="preserve">/zmiany </w:t>
      </w:r>
      <w:r w:rsidRPr="00F041AD">
        <w:rPr>
          <w:rFonts w:asciiTheme="minorHAnsi" w:hAnsiTheme="minorHAnsi" w:cs="Posterama"/>
          <w:bCs/>
          <w:iCs/>
          <w:sz w:val="22"/>
          <w:szCs w:val="22"/>
        </w:rPr>
        <w:t xml:space="preserve">zamówienia </w:t>
      </w:r>
      <w:r w:rsidRPr="00F041AD">
        <w:rPr>
          <w:rFonts w:asciiTheme="minorHAnsi" w:hAnsiTheme="minorHAnsi" w:cs="Posterama"/>
          <w:bCs/>
          <w:iCs/>
          <w:sz w:val="22"/>
          <w:szCs w:val="22"/>
          <w:lang w:val="pl-PL"/>
        </w:rPr>
        <w:t>są</w:t>
      </w:r>
      <w:r w:rsidRPr="00F041AD">
        <w:rPr>
          <w:rFonts w:asciiTheme="minorHAnsi" w:hAnsiTheme="minorHAnsi" w:cs="Posterama"/>
          <w:bCs/>
          <w:iCs/>
          <w:sz w:val="22"/>
          <w:szCs w:val="22"/>
        </w:rPr>
        <w:t xml:space="preserve"> zasadn</w:t>
      </w:r>
      <w:r w:rsidRPr="00F041AD">
        <w:rPr>
          <w:rFonts w:asciiTheme="minorHAnsi" w:hAnsiTheme="minorHAnsi" w:cs="Posterama"/>
          <w:bCs/>
          <w:iCs/>
          <w:sz w:val="22"/>
          <w:szCs w:val="22"/>
          <w:lang w:val="pl-PL"/>
        </w:rPr>
        <w:t>e</w:t>
      </w:r>
      <w:r w:rsidRPr="00F041AD">
        <w:rPr>
          <w:rFonts w:asciiTheme="minorHAnsi" w:hAnsiTheme="minorHAnsi" w:cs="Posterama"/>
          <w:bCs/>
          <w:iCs/>
          <w:sz w:val="22"/>
          <w:szCs w:val="22"/>
        </w:rPr>
        <w:t xml:space="preserve"> również ze względów prawnych, ekonomicznych lub/i medycznych i nie spowoduje obniżenia niezbędnego Zamawiającemu standardu jakości lub jest neutralna w tym zakresie</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lang w:val="pl-PL"/>
        </w:rPr>
        <w:t xml:space="preserve"> a dodatkowo zapewni konkurencję w postępowaniu</w:t>
      </w:r>
      <w:r w:rsidRPr="00F041AD">
        <w:rPr>
          <w:rFonts w:asciiTheme="minorHAnsi" w:hAnsiTheme="minorHAnsi" w:cs="Posterama"/>
          <w:bCs/>
          <w:iCs/>
          <w:sz w:val="22"/>
          <w:szCs w:val="22"/>
        </w:rPr>
        <w:t>.</w:t>
      </w:r>
    </w:p>
    <w:p w14:paraId="28300E32" w14:textId="77777777" w:rsidR="00DA2765" w:rsidRPr="00F041AD" w:rsidRDefault="00DA2765" w:rsidP="00DA2765">
      <w:pPr>
        <w:rPr>
          <w:rFonts w:asciiTheme="minorHAnsi" w:hAnsiTheme="minorHAnsi"/>
          <w:b/>
          <w:sz w:val="22"/>
          <w:szCs w:val="22"/>
        </w:rPr>
      </w:pPr>
    </w:p>
    <w:bookmarkEnd w:id="6"/>
    <w:p w14:paraId="569D6084" w14:textId="77777777" w:rsidR="00DA2765" w:rsidRPr="00F041AD" w:rsidRDefault="00DA2765" w:rsidP="00DA2765">
      <w:pPr>
        <w:rPr>
          <w:rFonts w:asciiTheme="minorHAnsi" w:hAnsiTheme="minorHAnsi"/>
          <w:sz w:val="22"/>
          <w:szCs w:val="22"/>
        </w:rPr>
      </w:pPr>
    </w:p>
    <w:p w14:paraId="548BC57B" w14:textId="62473E3F" w:rsidR="00B92BFA" w:rsidRPr="00F041AD" w:rsidRDefault="00B92BFA" w:rsidP="00843D2E">
      <w:pPr>
        <w:autoSpaceDE w:val="0"/>
        <w:autoSpaceDN w:val="0"/>
        <w:ind w:left="480" w:hanging="480"/>
        <w:jc w:val="both"/>
        <w:rPr>
          <w:rFonts w:asciiTheme="minorHAnsi" w:hAnsiTheme="minorHAnsi" w:cs="Posterama"/>
          <w:b/>
          <w:sz w:val="22"/>
          <w:szCs w:val="22"/>
        </w:rPr>
      </w:pPr>
      <w:r w:rsidRPr="00F041AD">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F041AD" w:rsidRDefault="00843D2E" w:rsidP="00843D2E">
      <w:pPr>
        <w:autoSpaceDE w:val="0"/>
        <w:autoSpaceDN w:val="0"/>
        <w:ind w:left="480" w:hanging="480"/>
        <w:jc w:val="both"/>
        <w:rPr>
          <w:rFonts w:asciiTheme="minorHAnsi" w:hAnsiTheme="minorHAnsi" w:cs="Posterama"/>
          <w:b/>
          <w:sz w:val="22"/>
          <w:szCs w:val="22"/>
        </w:rPr>
      </w:pPr>
    </w:p>
    <w:p w14:paraId="1123DFAB" w14:textId="5A5AA58F" w:rsidR="00B92BFA" w:rsidRPr="00F041AD" w:rsidRDefault="002F5AEA" w:rsidP="00E41D46">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Zgodnie z </w:t>
      </w:r>
      <w:r w:rsidRPr="00F041AD">
        <w:rPr>
          <w:rFonts w:asciiTheme="minorHAnsi" w:hAnsiTheme="minorHAnsi" w:cs="Posterama"/>
          <w:b/>
          <w:bCs/>
          <w:sz w:val="22"/>
          <w:szCs w:val="22"/>
          <w:shd w:val="clear" w:color="auto" w:fill="FFFFFF"/>
        </w:rPr>
        <w:t>art. 264 ust. 1</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 Zamawiający zawrze umowę w sprawie zamówienia, z uwzględnieniem </w:t>
      </w:r>
      <w:r w:rsidRPr="00F041AD">
        <w:rPr>
          <w:rFonts w:asciiTheme="minorHAnsi" w:hAnsiTheme="minorHAnsi" w:cs="Posterama"/>
          <w:b/>
          <w:bCs/>
          <w:sz w:val="22"/>
          <w:szCs w:val="22"/>
          <w:shd w:val="clear" w:color="auto" w:fill="FFFFFF"/>
        </w:rPr>
        <w:t>art. 577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w terminie nie krótszym niż </w:t>
      </w:r>
      <w:r w:rsidRPr="00F041AD">
        <w:rPr>
          <w:rFonts w:asciiTheme="minorHAnsi" w:hAnsiTheme="minorHAnsi" w:cs="Posterama"/>
          <w:b/>
          <w:bCs/>
          <w:sz w:val="22"/>
          <w:szCs w:val="22"/>
          <w:shd w:val="clear" w:color="auto" w:fill="FFFFFF"/>
        </w:rPr>
        <w:t>10 dni</w:t>
      </w:r>
      <w:r w:rsidRPr="00F041AD">
        <w:rPr>
          <w:rFonts w:asciiTheme="minorHAnsi" w:hAnsiTheme="minorHAnsi" w:cs="Posterama"/>
          <w:sz w:val="22"/>
          <w:szCs w:val="22"/>
          <w:shd w:val="clear" w:color="auto" w:fill="FFFFFF"/>
        </w:rPr>
        <w:t xml:space="preserve"> od dnia przesłania zawiadomienia o wyborze najkorzystniejszej oferty, jeżeli zawiadomienie to zostanie przesłane przy użyciu środków komunikacji elektronicznej albo </w:t>
      </w:r>
      <w:r w:rsidRPr="00F041AD">
        <w:rPr>
          <w:rFonts w:asciiTheme="minorHAnsi" w:hAnsiTheme="minorHAnsi" w:cs="Posterama"/>
          <w:b/>
          <w:bCs/>
          <w:sz w:val="22"/>
          <w:szCs w:val="22"/>
          <w:shd w:val="clear" w:color="auto" w:fill="FFFFFF"/>
        </w:rPr>
        <w:t>15 dni</w:t>
      </w:r>
      <w:r w:rsidRPr="00F041AD">
        <w:rPr>
          <w:rFonts w:asciiTheme="minorHAnsi" w:hAnsiTheme="minorHAnsi" w:cs="Posterama"/>
          <w:sz w:val="22"/>
          <w:szCs w:val="22"/>
          <w:shd w:val="clear" w:color="auto" w:fill="FFFFFF"/>
        </w:rPr>
        <w:t xml:space="preserve"> – jeżeli zostanie przesłane w inny sposób. </w:t>
      </w:r>
    </w:p>
    <w:p w14:paraId="284870C0" w14:textId="63487A86" w:rsidR="00B92BFA" w:rsidRPr="00F041AD" w:rsidRDefault="00B92BFA" w:rsidP="00E41D46">
      <w:pPr>
        <w:numPr>
          <w:ilvl w:val="0"/>
          <w:numId w:val="12"/>
        </w:numPr>
        <w:jc w:val="both"/>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F041AD">
        <w:rPr>
          <w:rFonts w:asciiTheme="minorHAnsi" w:hAnsiTheme="minorHAnsi" w:cs="Posterama"/>
          <w:sz w:val="22"/>
          <w:szCs w:val="22"/>
        </w:rPr>
        <w:t>w postępowaniu złożono tylko jedną ofertę.</w:t>
      </w:r>
    </w:p>
    <w:p w14:paraId="7E1A301E" w14:textId="77777777" w:rsidR="00B92BFA" w:rsidRPr="00F041AD" w:rsidRDefault="00B92BFA" w:rsidP="00E41D46">
      <w:pPr>
        <w:numPr>
          <w:ilvl w:val="0"/>
          <w:numId w:val="12"/>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Postanowienia ustalone we wzorze umowy nie podlegają negocjacjom.</w:t>
      </w:r>
    </w:p>
    <w:p w14:paraId="4DB4DBD8" w14:textId="77777777" w:rsidR="00B92BFA" w:rsidRPr="00F041AD" w:rsidRDefault="00B92BFA" w:rsidP="00E41D46">
      <w:pPr>
        <w:widowControl w:val="0"/>
        <w:numPr>
          <w:ilvl w:val="0"/>
          <w:numId w:val="12"/>
        </w:numPr>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F041AD">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DBA8A64" w:rsidR="00B92BFA" w:rsidRPr="00F041AD" w:rsidRDefault="00B92BFA" w:rsidP="00E41D46">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5944A3" w:rsidRPr="00F041AD">
        <w:rPr>
          <w:rFonts w:asciiTheme="minorHAnsi" w:hAnsiTheme="minorHAnsi" w:cs="Posterama"/>
          <w:sz w:val="22"/>
          <w:szCs w:val="22"/>
        </w:rPr>
        <w:t xml:space="preserve">w </w:t>
      </w:r>
      <w:r w:rsidRPr="00F041AD">
        <w:rPr>
          <w:rFonts w:asciiTheme="minorHAnsi" w:hAnsiTheme="minorHAnsi" w:cs="Posterama"/>
          <w:sz w:val="22"/>
          <w:szCs w:val="22"/>
        </w:rPr>
        <w:t>SWZ.</w:t>
      </w:r>
    </w:p>
    <w:p w14:paraId="1F25EC22" w14:textId="77777777" w:rsidR="00B92BFA" w:rsidRPr="00F041AD" w:rsidRDefault="00B92BFA" w:rsidP="00E41D46">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Jeżeli osoba mająca reprezentować Wykonawcę </w:t>
      </w:r>
      <w:proofErr w:type="spellStart"/>
      <w:r w:rsidRPr="00F041AD">
        <w:rPr>
          <w:rFonts w:asciiTheme="minorHAnsi" w:hAnsiTheme="minorHAnsi" w:cs="Posterama"/>
          <w:sz w:val="22"/>
          <w:szCs w:val="22"/>
        </w:rPr>
        <w:t>ws</w:t>
      </w:r>
      <w:proofErr w:type="spellEnd"/>
      <w:r w:rsidRPr="00F041AD">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85C06C6" w:rsidR="00B92BFA" w:rsidRPr="00F041AD" w:rsidRDefault="00B92BFA" w:rsidP="00E41D46">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 xml:space="preserve">Zgodnie z dyspozycją z </w:t>
      </w:r>
      <w:r w:rsidRPr="00F041AD">
        <w:rPr>
          <w:rFonts w:asciiTheme="minorHAnsi" w:hAnsiTheme="minorHAnsi" w:cs="Posterama"/>
          <w:b/>
          <w:bCs/>
          <w:sz w:val="22"/>
          <w:szCs w:val="22"/>
        </w:rPr>
        <w:t>art. 263</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hAnsiTheme="minorHAnsi" w:cs="Posterama"/>
          <w:sz w:val="22"/>
          <w:szCs w:val="22"/>
          <w:shd w:val="clear" w:color="auto" w:fill="FFFFFF"/>
        </w:rPr>
        <w:t>w sytuacji, gdy Wykonawca, którego oferta została wybrana jako najkorzystniejsza, uchyla się od zawarcia umowy</w:t>
      </w:r>
      <w:r w:rsidR="005944A3"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Zamawiający będzie mógł albo dokonać ponownego badania i oceny ofert spośród ofert pozostałych w postępowaniu wykonawców albo unieważnić postępowanie.</w:t>
      </w:r>
    </w:p>
    <w:p w14:paraId="1C9F6380" w14:textId="77777777" w:rsidR="00B92BFA" w:rsidRPr="00F041AD" w:rsidRDefault="00B92BFA" w:rsidP="00B92BFA">
      <w:pPr>
        <w:autoSpaceDE w:val="0"/>
        <w:autoSpaceDN w:val="0"/>
        <w:ind w:left="474"/>
        <w:rPr>
          <w:rFonts w:asciiTheme="minorHAnsi" w:hAnsiTheme="minorHAnsi"/>
          <w:b/>
          <w:bCs/>
          <w:sz w:val="22"/>
          <w:szCs w:val="22"/>
        </w:rPr>
      </w:pPr>
    </w:p>
    <w:p w14:paraId="29B8EBDC" w14:textId="77777777" w:rsidR="00B92BFA" w:rsidRPr="00F041AD" w:rsidRDefault="00B92BFA" w:rsidP="00B92BFA">
      <w:pPr>
        <w:pStyle w:val="Tekstpodstawowy3"/>
        <w:spacing w:line="240" w:lineRule="auto"/>
        <w:rPr>
          <w:rFonts w:asciiTheme="minorHAnsi" w:hAnsiTheme="minorHAnsi" w:cs="Posterama"/>
          <w:b/>
          <w:i w:val="0"/>
          <w:sz w:val="22"/>
          <w:szCs w:val="22"/>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w:t>
      </w:r>
      <w:r w:rsidRPr="00F041AD">
        <w:rPr>
          <w:rFonts w:asciiTheme="minorHAnsi" w:hAnsiTheme="minorHAnsi" w:cs="Posterama"/>
          <w:b/>
          <w:i w:val="0"/>
          <w:sz w:val="22"/>
          <w:szCs w:val="22"/>
        </w:rPr>
        <w:t>. WYMAGANIA DOTYCZĄCE ZABEZPIECZENIA NALEŻYTEGO WYKONANIA UMOWY:</w:t>
      </w:r>
    </w:p>
    <w:p w14:paraId="3AFF8E22" w14:textId="77777777" w:rsidR="005944A3" w:rsidRPr="00F041AD" w:rsidRDefault="005944A3" w:rsidP="00B92BFA">
      <w:pPr>
        <w:pStyle w:val="Tekstpodstawowy3"/>
        <w:spacing w:line="240" w:lineRule="auto"/>
        <w:rPr>
          <w:rFonts w:asciiTheme="minorHAnsi" w:hAnsiTheme="minorHAnsi" w:cs="Posterama"/>
          <w:i w:val="0"/>
          <w:sz w:val="22"/>
          <w:szCs w:val="22"/>
        </w:rPr>
      </w:pPr>
    </w:p>
    <w:p w14:paraId="64F53E40" w14:textId="64B2DE98" w:rsidR="00FA5728" w:rsidRPr="00F041AD" w:rsidRDefault="00376473" w:rsidP="00B92BFA">
      <w:pPr>
        <w:pStyle w:val="Tekstpodstawowy3"/>
        <w:spacing w:line="240" w:lineRule="auto"/>
        <w:rPr>
          <w:rFonts w:asciiTheme="minorHAnsi" w:hAnsiTheme="minorHAnsi" w:cs="Posterama"/>
          <w:i w:val="0"/>
          <w:sz w:val="22"/>
          <w:szCs w:val="22"/>
          <w:lang w:val="pl-PL"/>
        </w:rPr>
      </w:pPr>
      <w:r w:rsidRPr="00F041AD">
        <w:rPr>
          <w:rFonts w:asciiTheme="minorHAnsi" w:hAnsiTheme="minorHAnsi" w:cs="Posterama"/>
          <w:i w:val="0"/>
          <w:sz w:val="22"/>
          <w:szCs w:val="22"/>
          <w:lang w:val="pl-PL"/>
        </w:rPr>
        <w:t xml:space="preserve">Nie jest wymagane. </w:t>
      </w:r>
    </w:p>
    <w:p w14:paraId="61FDB79C" w14:textId="77777777" w:rsidR="00B92BFA" w:rsidRPr="00F041AD"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041AD" w:rsidRDefault="00B92BFA" w:rsidP="00B92BFA">
      <w:pPr>
        <w:pStyle w:val="Tekstpodstawowy3"/>
        <w:spacing w:line="240" w:lineRule="auto"/>
        <w:rPr>
          <w:rFonts w:asciiTheme="minorHAnsi" w:hAnsiTheme="minorHAnsi" w:cs="Posterama"/>
          <w:b/>
          <w:i w:val="0"/>
          <w:sz w:val="22"/>
          <w:szCs w:val="22"/>
          <w:lang w:val="pl-PL"/>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III</w:t>
      </w:r>
      <w:r w:rsidRPr="00F041AD">
        <w:rPr>
          <w:rFonts w:asciiTheme="minorHAnsi" w:hAnsiTheme="minorHAnsi" w:cs="Posterama"/>
          <w:b/>
          <w:sz w:val="22"/>
          <w:szCs w:val="22"/>
        </w:rPr>
        <w:t xml:space="preserve">. </w:t>
      </w:r>
      <w:r w:rsidRPr="00F041AD">
        <w:rPr>
          <w:rFonts w:asciiTheme="minorHAnsi" w:hAnsiTheme="minorHAnsi" w:cs="Posterama"/>
          <w:b/>
          <w:i w:val="0"/>
          <w:sz w:val="22"/>
          <w:szCs w:val="22"/>
          <w:lang w:val="pl-PL"/>
        </w:rPr>
        <w:t>PROJEKTOWANE</w:t>
      </w:r>
      <w:r w:rsidRPr="00F041AD">
        <w:rPr>
          <w:rFonts w:asciiTheme="minorHAnsi" w:hAnsiTheme="minorHAnsi" w:cs="Posterama"/>
          <w:b/>
          <w:i w:val="0"/>
          <w:sz w:val="22"/>
          <w:szCs w:val="22"/>
        </w:rPr>
        <w:t xml:space="preserve"> POSTANOWIENIA</w:t>
      </w:r>
      <w:r w:rsidRPr="00F041AD">
        <w:rPr>
          <w:rFonts w:asciiTheme="minorHAnsi" w:hAnsiTheme="minorHAnsi" w:cs="Posterama"/>
          <w:b/>
          <w:i w:val="0"/>
          <w:sz w:val="22"/>
          <w:szCs w:val="22"/>
          <w:lang w:val="pl-PL"/>
        </w:rPr>
        <w:t xml:space="preserve"> UMOWY</w:t>
      </w:r>
      <w:r w:rsidRPr="00F041AD">
        <w:rPr>
          <w:rFonts w:asciiTheme="minorHAnsi" w:hAnsiTheme="minorHAnsi" w:cs="Posterama"/>
          <w:b/>
          <w:i w:val="0"/>
          <w:sz w:val="22"/>
          <w:szCs w:val="22"/>
        </w:rPr>
        <w:t>, KTÓRE ZOSTANĄ WPROWADZONE DO UMOWY W SPRAWIE ZAMÓWIENIA PUBLICZNEGO</w:t>
      </w:r>
      <w:r w:rsidRPr="00F041AD">
        <w:rPr>
          <w:rFonts w:asciiTheme="minorHAnsi" w:hAnsiTheme="minorHAnsi" w:cs="Posterama"/>
          <w:b/>
          <w:i w:val="0"/>
          <w:sz w:val="22"/>
          <w:szCs w:val="22"/>
          <w:lang w:val="pl-PL"/>
        </w:rPr>
        <w:t>:</w:t>
      </w:r>
    </w:p>
    <w:p w14:paraId="221E09CA" w14:textId="77777777" w:rsidR="00B92BFA" w:rsidRPr="00F041A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041AD" w:rsidRDefault="00B92BFA" w:rsidP="00FB46CD">
      <w:pPr>
        <w:pStyle w:val="Tekstpodstawowy3"/>
        <w:spacing w:line="240" w:lineRule="auto"/>
        <w:ind w:left="426"/>
        <w:rPr>
          <w:rFonts w:asciiTheme="minorHAnsi" w:hAnsiTheme="minorHAnsi" w:cs="Posterama"/>
          <w:sz w:val="22"/>
          <w:szCs w:val="22"/>
          <w:lang w:val="pl-PL"/>
        </w:rPr>
      </w:pPr>
      <w:r w:rsidRPr="00F041AD">
        <w:rPr>
          <w:rFonts w:asciiTheme="minorHAnsi" w:hAnsiTheme="minorHAnsi" w:cs="Posterama"/>
          <w:sz w:val="22"/>
          <w:szCs w:val="22"/>
        </w:rPr>
        <w:t>Zamawiający przedstawia wz</w:t>
      </w:r>
      <w:r w:rsidRPr="00F041AD">
        <w:rPr>
          <w:rFonts w:asciiTheme="minorHAnsi" w:hAnsiTheme="minorHAnsi" w:cs="Posterama"/>
          <w:sz w:val="22"/>
          <w:szCs w:val="22"/>
          <w:lang w:val="pl-PL"/>
        </w:rPr>
        <w:t>ór</w:t>
      </w:r>
      <w:r w:rsidRPr="00F041AD">
        <w:rPr>
          <w:rFonts w:asciiTheme="minorHAnsi" w:hAnsiTheme="minorHAnsi" w:cs="Posterama"/>
          <w:sz w:val="22"/>
          <w:szCs w:val="22"/>
        </w:rPr>
        <w:t xml:space="preserve"> umowy – jako </w:t>
      </w:r>
      <w:r w:rsidRPr="009B3159">
        <w:rPr>
          <w:rFonts w:asciiTheme="minorHAnsi" w:hAnsiTheme="minorHAnsi" w:cs="Posterama"/>
          <w:b/>
          <w:bCs/>
          <w:sz w:val="22"/>
          <w:szCs w:val="22"/>
          <w:u w:val="single"/>
        </w:rPr>
        <w:t>Załącznik nr</w:t>
      </w:r>
      <w:r w:rsidRPr="009B3159">
        <w:rPr>
          <w:rFonts w:asciiTheme="minorHAnsi" w:hAnsiTheme="minorHAnsi" w:cs="Posterama"/>
          <w:b/>
          <w:bCs/>
          <w:sz w:val="22"/>
          <w:szCs w:val="22"/>
          <w:u w:val="single"/>
          <w:lang w:val="pl-PL"/>
        </w:rPr>
        <w:t xml:space="preserve"> </w:t>
      </w:r>
      <w:r w:rsidR="00376473" w:rsidRPr="009B3159">
        <w:rPr>
          <w:rFonts w:asciiTheme="minorHAnsi" w:hAnsiTheme="minorHAnsi" w:cs="Posterama"/>
          <w:b/>
          <w:bCs/>
          <w:sz w:val="22"/>
          <w:szCs w:val="22"/>
          <w:u w:val="single"/>
          <w:lang w:val="pl-PL"/>
        </w:rPr>
        <w:t>3</w:t>
      </w:r>
      <w:r w:rsidRPr="009B3159">
        <w:rPr>
          <w:rFonts w:asciiTheme="minorHAnsi" w:hAnsiTheme="minorHAnsi" w:cs="Posterama"/>
          <w:sz w:val="22"/>
          <w:szCs w:val="22"/>
        </w:rPr>
        <w:t xml:space="preserve"> </w:t>
      </w:r>
      <w:r w:rsidRPr="00F041AD">
        <w:rPr>
          <w:rFonts w:asciiTheme="minorHAnsi" w:hAnsiTheme="minorHAnsi" w:cs="Posterama"/>
          <w:sz w:val="22"/>
          <w:szCs w:val="22"/>
        </w:rPr>
        <w:t>dołączony do SWZ</w:t>
      </w:r>
    </w:p>
    <w:p w14:paraId="097A7F96" w14:textId="77777777" w:rsidR="00B92BFA" w:rsidRPr="00F041AD" w:rsidRDefault="00B92BFA" w:rsidP="00B92BFA">
      <w:pPr>
        <w:pStyle w:val="Tekstpodstawowy3"/>
        <w:spacing w:line="240" w:lineRule="auto"/>
        <w:rPr>
          <w:rFonts w:asciiTheme="minorHAnsi" w:hAnsiTheme="minorHAnsi"/>
          <w:sz w:val="22"/>
          <w:szCs w:val="22"/>
          <w:lang w:val="pl-PL"/>
        </w:rPr>
      </w:pPr>
    </w:p>
    <w:p w14:paraId="3B7D589C" w14:textId="77777777" w:rsidR="00B92BFA" w:rsidRPr="00F041AD" w:rsidRDefault="00B92BFA" w:rsidP="00FB46CD">
      <w:pPr>
        <w:jc w:val="both"/>
        <w:rPr>
          <w:rFonts w:asciiTheme="minorHAnsi" w:hAnsiTheme="minorHAnsi" w:cs="Posterama"/>
          <w:b/>
          <w:sz w:val="22"/>
          <w:szCs w:val="22"/>
        </w:rPr>
      </w:pPr>
      <w:r w:rsidRPr="00F041AD">
        <w:rPr>
          <w:rFonts w:asciiTheme="minorHAnsi" w:hAnsiTheme="minorHAnsi" w:cs="Posterama"/>
          <w:b/>
          <w:sz w:val="22"/>
          <w:szCs w:val="22"/>
        </w:rPr>
        <w:t>XIV. POUCZENIE O ŚRODKACH OCHRONY PRAWNEJ PRZYSŁUGUJĄCYCH WYKONAWCY:</w:t>
      </w:r>
    </w:p>
    <w:p w14:paraId="52BD3E93" w14:textId="77777777" w:rsidR="00B92BFA" w:rsidRPr="00F041AD" w:rsidRDefault="00B92BFA" w:rsidP="00FB46CD">
      <w:pPr>
        <w:shd w:val="clear" w:color="auto" w:fill="FFFFFF"/>
        <w:jc w:val="both"/>
        <w:rPr>
          <w:rFonts w:asciiTheme="minorHAnsi" w:hAnsiTheme="minorHAnsi"/>
          <w:color w:val="333333"/>
          <w:sz w:val="22"/>
          <w:szCs w:val="22"/>
        </w:rPr>
      </w:pPr>
    </w:p>
    <w:p w14:paraId="41166871" w14:textId="146B345D" w:rsidR="00B92BFA" w:rsidRPr="00F041AD" w:rsidRDefault="00B92BFA">
      <w:pPr>
        <w:pStyle w:val="Znak"/>
        <w:numPr>
          <w:ilvl w:val="0"/>
          <w:numId w:val="21"/>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są określone w </w:t>
      </w:r>
      <w:r w:rsidRPr="00F041AD">
        <w:rPr>
          <w:rFonts w:asciiTheme="minorHAnsi" w:hAnsiTheme="minorHAnsi" w:cs="Posterama"/>
          <w:b/>
          <w:bCs/>
          <w:sz w:val="22"/>
          <w:szCs w:val="22"/>
        </w:rPr>
        <w:t>Dziale IX.</w:t>
      </w:r>
      <w:r w:rsidRPr="00F041AD">
        <w:rPr>
          <w:rFonts w:asciiTheme="minorHAnsi" w:hAnsiTheme="minorHAnsi" w:cs="Posterama"/>
          <w:sz w:val="22"/>
          <w:szCs w:val="22"/>
        </w:rPr>
        <w:t xml:space="preserve"> </w:t>
      </w:r>
      <w:r w:rsidR="005944A3" w:rsidRPr="00F041AD">
        <w:rPr>
          <w:rFonts w:asciiTheme="minorHAnsi" w:hAnsiTheme="minorHAnsi" w:cs="Posterama"/>
          <w:sz w:val="22"/>
          <w:szCs w:val="22"/>
        </w:rPr>
        <w:t>u</w:t>
      </w:r>
      <w:r w:rsidRPr="00F041AD">
        <w:rPr>
          <w:rFonts w:asciiTheme="minorHAnsi" w:hAnsiTheme="minorHAnsi" w:cs="Posterama"/>
          <w:sz w:val="22"/>
          <w:szCs w:val="22"/>
        </w:rPr>
        <w:t>staw</w:t>
      </w:r>
      <w:r w:rsidR="005944A3" w:rsidRPr="00F041AD">
        <w:rPr>
          <w:rFonts w:asciiTheme="minorHAnsi" w:hAnsiTheme="minorHAnsi" w:cs="Posterama"/>
          <w:sz w:val="22"/>
          <w:szCs w:val="22"/>
        </w:rPr>
        <w:t xml:space="preserve">y </w:t>
      </w:r>
      <w:proofErr w:type="spellStart"/>
      <w:r w:rsidR="005944A3" w:rsidRPr="00F041AD">
        <w:rPr>
          <w:rFonts w:asciiTheme="minorHAnsi" w:hAnsiTheme="minorHAnsi" w:cs="Posterama"/>
          <w:sz w:val="22"/>
          <w:szCs w:val="22"/>
        </w:rPr>
        <w:t>p.z.p</w:t>
      </w:r>
      <w:proofErr w:type="spellEnd"/>
      <w:r w:rsidR="005944A3" w:rsidRPr="00F041AD">
        <w:rPr>
          <w:rFonts w:asciiTheme="minorHAnsi" w:hAnsiTheme="minorHAnsi" w:cs="Posterama"/>
          <w:sz w:val="22"/>
          <w:szCs w:val="22"/>
        </w:rPr>
        <w:t>.</w:t>
      </w:r>
      <w:r w:rsidRPr="00F041AD">
        <w:rPr>
          <w:rFonts w:asciiTheme="minorHAnsi" w:hAnsiTheme="minorHAnsi" w:cs="Posterama"/>
          <w:sz w:val="22"/>
          <w:szCs w:val="22"/>
        </w:rPr>
        <w:t xml:space="preserve"> i przysługują Wykonawcy, jeżeli ma lub miał interes w uzyskaniu niniejszego zamówienia oraz poniósł lub może ponieść szkodę w wyniku naruszenia przez Zamawiającego przepisów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w związku z niniejszym postępowaniem.</w:t>
      </w:r>
    </w:p>
    <w:p w14:paraId="13B18521" w14:textId="77777777" w:rsidR="00B92BFA" w:rsidRPr="00F041AD" w:rsidRDefault="00B92BFA">
      <w:pPr>
        <w:pStyle w:val="Znak"/>
        <w:numPr>
          <w:ilvl w:val="0"/>
          <w:numId w:val="21"/>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041AD">
        <w:rPr>
          <w:rFonts w:asciiTheme="minorHAnsi" w:hAnsiTheme="minorHAnsi" w:cs="Posterama"/>
          <w:b/>
          <w:bCs/>
          <w:sz w:val="22"/>
          <w:szCs w:val="22"/>
        </w:rPr>
        <w:t>art. 469 pkt 15</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oraz Rzecznikowi Małych i Średnich Przedsiębiorców.</w:t>
      </w:r>
    </w:p>
    <w:p w14:paraId="1C4D00CE" w14:textId="77777777" w:rsidR="00B92BFA" w:rsidRPr="00F041AD" w:rsidRDefault="00B92BFA" w:rsidP="00B92BFA">
      <w:pPr>
        <w:rPr>
          <w:rFonts w:asciiTheme="minorHAnsi" w:hAnsiTheme="minorHAnsi"/>
          <w:b/>
          <w:sz w:val="22"/>
          <w:szCs w:val="22"/>
        </w:rPr>
      </w:pPr>
    </w:p>
    <w:p w14:paraId="5124B30E" w14:textId="77777777" w:rsidR="00B92BFA" w:rsidRPr="00F041AD" w:rsidRDefault="00B92BFA" w:rsidP="00B92BFA">
      <w:pPr>
        <w:rPr>
          <w:rFonts w:asciiTheme="minorHAnsi" w:hAnsiTheme="minorHAnsi" w:cs="Posterama"/>
          <w:b/>
          <w:sz w:val="22"/>
          <w:szCs w:val="22"/>
        </w:rPr>
      </w:pPr>
    </w:p>
    <w:p w14:paraId="07F60039" w14:textId="77777777" w:rsidR="00B92BFA" w:rsidRPr="00F041AD" w:rsidRDefault="00B92BFA" w:rsidP="00F735E8">
      <w:pPr>
        <w:ind w:left="284"/>
        <w:jc w:val="both"/>
        <w:rPr>
          <w:rFonts w:asciiTheme="minorHAnsi" w:hAnsiTheme="minorHAnsi" w:cs="Posterama"/>
          <w:b/>
          <w:sz w:val="22"/>
          <w:szCs w:val="22"/>
        </w:rPr>
      </w:pPr>
      <w:r w:rsidRPr="00F041AD">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F041AD" w:rsidRDefault="00376473" w:rsidP="00F735E8">
      <w:pPr>
        <w:ind w:left="284"/>
        <w:jc w:val="both"/>
        <w:rPr>
          <w:rFonts w:asciiTheme="minorHAnsi" w:hAnsiTheme="minorHAnsi" w:cs="Posterama"/>
          <w:b/>
          <w:sz w:val="22"/>
          <w:szCs w:val="22"/>
        </w:rPr>
      </w:pPr>
    </w:p>
    <w:p w14:paraId="5F4D7346" w14:textId="1FB04ABE" w:rsidR="00376473" w:rsidRPr="00F041AD" w:rsidRDefault="00376473" w:rsidP="00F735E8">
      <w:pPr>
        <w:ind w:left="284"/>
        <w:jc w:val="both"/>
        <w:rPr>
          <w:rFonts w:asciiTheme="minorHAnsi" w:hAnsiTheme="minorHAnsi" w:cs="Posterama"/>
          <w:sz w:val="22"/>
          <w:szCs w:val="22"/>
        </w:rPr>
      </w:pPr>
      <w:r w:rsidRPr="00F041AD">
        <w:rPr>
          <w:rFonts w:asciiTheme="minorHAnsi" w:hAnsiTheme="minorHAnsi" w:cs="Posterama"/>
          <w:sz w:val="22"/>
          <w:szCs w:val="22"/>
        </w:rPr>
        <w:t>Zamawiający nie przewiduje przeprowadzenia a</w:t>
      </w:r>
      <w:r w:rsidR="005944A3" w:rsidRPr="00F041AD">
        <w:rPr>
          <w:rFonts w:asciiTheme="minorHAnsi" w:hAnsiTheme="minorHAnsi" w:cs="Posterama"/>
          <w:sz w:val="22"/>
          <w:szCs w:val="22"/>
        </w:rPr>
        <w:t>u</w:t>
      </w:r>
      <w:r w:rsidRPr="00F041AD">
        <w:rPr>
          <w:rFonts w:asciiTheme="minorHAnsi" w:hAnsiTheme="minorHAnsi" w:cs="Posterama"/>
          <w:sz w:val="22"/>
          <w:szCs w:val="22"/>
        </w:rPr>
        <w:t xml:space="preserve">kcji elektronicznej. </w:t>
      </w:r>
    </w:p>
    <w:p w14:paraId="0F8BAD17" w14:textId="77777777" w:rsidR="00A64E34" w:rsidRDefault="00A64E34">
      <w:pPr>
        <w:pBdr>
          <w:top w:val="nil"/>
          <w:left w:val="nil"/>
          <w:bottom w:val="nil"/>
          <w:right w:val="nil"/>
          <w:between w:val="nil"/>
        </w:pBdr>
        <w:rPr>
          <w:rFonts w:asciiTheme="minorHAnsi" w:eastAsia="Cambria" w:hAnsiTheme="minorHAnsi" w:cs="Cambria"/>
          <w:b/>
          <w:color w:val="FF0000"/>
          <w:sz w:val="22"/>
          <w:szCs w:val="22"/>
        </w:rPr>
      </w:pPr>
    </w:p>
    <w:p w14:paraId="512FDD9C" w14:textId="77777777" w:rsidR="00BB54D6" w:rsidRDefault="00BB54D6">
      <w:pPr>
        <w:pBdr>
          <w:top w:val="nil"/>
          <w:left w:val="nil"/>
          <w:bottom w:val="nil"/>
          <w:right w:val="nil"/>
          <w:between w:val="nil"/>
        </w:pBdr>
        <w:rPr>
          <w:rFonts w:asciiTheme="minorHAnsi" w:eastAsia="Cambria" w:hAnsiTheme="minorHAnsi" w:cs="Cambria"/>
          <w:b/>
          <w:color w:val="FF0000"/>
          <w:sz w:val="22"/>
          <w:szCs w:val="22"/>
        </w:rPr>
      </w:pPr>
    </w:p>
    <w:p w14:paraId="34558A68" w14:textId="77777777" w:rsidR="00BB54D6" w:rsidRDefault="00BB54D6">
      <w:pPr>
        <w:pBdr>
          <w:top w:val="nil"/>
          <w:left w:val="nil"/>
          <w:bottom w:val="nil"/>
          <w:right w:val="nil"/>
          <w:between w:val="nil"/>
        </w:pBdr>
        <w:rPr>
          <w:rFonts w:asciiTheme="minorHAnsi" w:eastAsia="Cambria" w:hAnsiTheme="minorHAnsi" w:cs="Cambria"/>
          <w:b/>
          <w:color w:val="FF0000"/>
          <w:sz w:val="22"/>
          <w:szCs w:val="22"/>
        </w:rPr>
      </w:pPr>
    </w:p>
    <w:p w14:paraId="50AB7E5D" w14:textId="77777777" w:rsidR="00BB54D6" w:rsidRPr="00F041AD" w:rsidRDefault="00BB54D6">
      <w:pPr>
        <w:pBdr>
          <w:top w:val="nil"/>
          <w:left w:val="nil"/>
          <w:bottom w:val="nil"/>
          <w:right w:val="nil"/>
          <w:between w:val="nil"/>
        </w:pBdr>
        <w:rPr>
          <w:rFonts w:asciiTheme="minorHAnsi" w:eastAsia="Cambria" w:hAnsiTheme="minorHAnsi" w:cs="Cambria"/>
          <w:b/>
          <w:color w:val="FF0000"/>
          <w:sz w:val="22"/>
          <w:szCs w:val="22"/>
        </w:rPr>
      </w:pPr>
    </w:p>
    <w:p w14:paraId="45FE2EA7" w14:textId="08172794" w:rsidR="004D13EF" w:rsidRPr="00F041AD" w:rsidRDefault="004D13EF">
      <w:pPr>
        <w:pBdr>
          <w:top w:val="nil"/>
          <w:left w:val="nil"/>
          <w:bottom w:val="nil"/>
          <w:right w:val="nil"/>
          <w:between w:val="nil"/>
        </w:pBdr>
        <w:rPr>
          <w:rFonts w:asciiTheme="minorHAnsi" w:eastAsia="Cambria" w:hAnsiTheme="minorHAnsi" w:cs="Cambria"/>
          <w:b/>
          <w:sz w:val="22"/>
          <w:szCs w:val="22"/>
        </w:rPr>
      </w:pPr>
      <w:r w:rsidRPr="00F041AD">
        <w:rPr>
          <w:rFonts w:asciiTheme="minorHAnsi" w:eastAsia="Cambria" w:hAnsiTheme="minorHAnsi" w:cs="Cambria"/>
          <w:b/>
          <w:sz w:val="22"/>
          <w:szCs w:val="22"/>
        </w:rPr>
        <w:t>X</w:t>
      </w:r>
      <w:r w:rsidR="00613C3F" w:rsidRPr="00F041AD">
        <w:rPr>
          <w:rFonts w:asciiTheme="minorHAnsi" w:eastAsia="Cambria" w:hAnsiTheme="minorHAnsi" w:cs="Cambria"/>
          <w:b/>
          <w:sz w:val="22"/>
          <w:szCs w:val="22"/>
        </w:rPr>
        <w:t>VI</w:t>
      </w:r>
      <w:r w:rsidRPr="00F041AD">
        <w:rPr>
          <w:rFonts w:asciiTheme="minorHAnsi" w:eastAsia="Cambria" w:hAnsiTheme="minorHAnsi" w:cs="Cambria"/>
          <w:b/>
          <w:sz w:val="22"/>
          <w:szCs w:val="22"/>
        </w:rPr>
        <w:t>. Załączniki</w:t>
      </w:r>
    </w:p>
    <w:p w14:paraId="6ADCE58D" w14:textId="5E0D3AB6" w:rsidR="004D13EF" w:rsidRPr="00F041AD" w:rsidRDefault="00F31263">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Opis przedmiotu zamówienia</w:t>
      </w:r>
      <w:r w:rsidR="00726589">
        <w:rPr>
          <w:rFonts w:eastAsia="Cambria" w:cs="Cambria"/>
          <w:color w:val="auto"/>
        </w:rPr>
        <w:t xml:space="preserve"> dla poszczególnych pakietów</w:t>
      </w:r>
    </w:p>
    <w:p w14:paraId="6B015EC2" w14:textId="7D623291" w:rsidR="004D13EF" w:rsidRPr="00F041AD" w:rsidRDefault="004D13EF">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Formularz ofertowy </w:t>
      </w:r>
    </w:p>
    <w:p w14:paraId="5CF6A699" w14:textId="5A3B0236" w:rsidR="004D13EF" w:rsidRDefault="004D13EF">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Wzór umowy </w:t>
      </w:r>
    </w:p>
    <w:p w14:paraId="05F1F3A8" w14:textId="482A5FFB" w:rsidR="00CC061F" w:rsidRPr="00F041AD" w:rsidRDefault="00CC061F">
      <w:pPr>
        <w:pStyle w:val="Akapitzlist"/>
        <w:numPr>
          <w:ilvl w:val="0"/>
          <w:numId w:val="23"/>
        </w:numPr>
        <w:pBdr>
          <w:top w:val="nil"/>
          <w:left w:val="nil"/>
          <w:bottom w:val="nil"/>
          <w:right w:val="nil"/>
          <w:between w:val="nil"/>
        </w:pBdr>
        <w:rPr>
          <w:rFonts w:eastAsia="Cambria" w:cs="Cambria"/>
          <w:color w:val="auto"/>
        </w:rPr>
      </w:pPr>
      <w:r>
        <w:rPr>
          <w:rFonts w:eastAsia="Cambria" w:cs="Cambria"/>
          <w:color w:val="auto"/>
        </w:rPr>
        <w:t xml:space="preserve">Oświadczenie </w:t>
      </w:r>
      <w:r w:rsidR="00877D85">
        <w:rPr>
          <w:rFonts w:eastAsia="Cambria" w:cs="Cambria"/>
          <w:color w:val="auto"/>
        </w:rPr>
        <w:t>dotyczące obowiązku podatkowego</w:t>
      </w:r>
    </w:p>
    <w:p w14:paraId="1722F20F" w14:textId="04E4C8B7" w:rsidR="004D13EF" w:rsidRPr="00F041AD" w:rsidRDefault="004D13EF">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Informacja dotycząca RODO </w:t>
      </w:r>
    </w:p>
    <w:p w14:paraId="7EFC0886" w14:textId="6CDA0A3B" w:rsidR="003C4BED" w:rsidRDefault="004D13EF">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Oświadczenie RODO </w:t>
      </w:r>
    </w:p>
    <w:p w14:paraId="078F329A" w14:textId="4394A82A" w:rsidR="00351BFC" w:rsidRDefault="00351BFC">
      <w:pPr>
        <w:pStyle w:val="Akapitzlist"/>
        <w:numPr>
          <w:ilvl w:val="0"/>
          <w:numId w:val="23"/>
        </w:numPr>
        <w:pBdr>
          <w:top w:val="nil"/>
          <w:left w:val="nil"/>
          <w:bottom w:val="nil"/>
          <w:right w:val="nil"/>
          <w:between w:val="nil"/>
        </w:pBdr>
        <w:rPr>
          <w:rFonts w:eastAsia="Cambria" w:cs="Cambria"/>
          <w:color w:val="auto"/>
        </w:rPr>
      </w:pPr>
      <w:r>
        <w:rPr>
          <w:rFonts w:eastAsia="Cambria" w:cs="Cambria"/>
          <w:color w:val="auto"/>
        </w:rPr>
        <w:t xml:space="preserve">Oświadczenie </w:t>
      </w:r>
    </w:p>
    <w:p w14:paraId="64EE02AB" w14:textId="77777777" w:rsidR="00F34E1B" w:rsidRPr="00F34E1B" w:rsidRDefault="00F34E1B">
      <w:pPr>
        <w:pStyle w:val="Akapitzlist"/>
        <w:numPr>
          <w:ilvl w:val="0"/>
          <w:numId w:val="23"/>
        </w:numPr>
        <w:pBdr>
          <w:top w:val="nil"/>
          <w:left w:val="nil"/>
          <w:bottom w:val="nil"/>
          <w:right w:val="nil"/>
          <w:between w:val="nil"/>
        </w:pBdr>
        <w:rPr>
          <w:rFonts w:eastAsia="Cambria" w:cs="Cambria"/>
          <w:color w:val="000000" w:themeColor="text1"/>
        </w:rPr>
      </w:pPr>
      <w:r w:rsidRPr="00F34E1B">
        <w:rPr>
          <w:rFonts w:eastAsia="Cambria"/>
          <w:color w:val="000000" w:themeColor="text1"/>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4DA242EB" w14:textId="601F9D9A" w:rsidR="00F34E1B" w:rsidRPr="006E1C85" w:rsidRDefault="003302BD" w:rsidP="003302BD">
      <w:pPr>
        <w:pStyle w:val="Akapitzlist"/>
        <w:numPr>
          <w:ilvl w:val="0"/>
          <w:numId w:val="23"/>
        </w:numPr>
        <w:pBdr>
          <w:top w:val="nil"/>
          <w:left w:val="nil"/>
          <w:bottom w:val="nil"/>
          <w:right w:val="nil"/>
          <w:between w:val="nil"/>
        </w:pBdr>
        <w:rPr>
          <w:rFonts w:eastAsia="Cambria" w:cs="Cambria"/>
          <w:color w:val="auto"/>
        </w:rPr>
      </w:pPr>
      <w:r w:rsidRPr="006E1C85">
        <w:rPr>
          <w:rFonts w:eastAsia="Cambria" w:cs="Cambria"/>
          <w:color w:val="auto"/>
        </w:rPr>
        <w:t>JEDZ</w:t>
      </w:r>
    </w:p>
    <w:p w14:paraId="4340E6E8" w14:textId="77777777" w:rsidR="00CC061F" w:rsidRDefault="00CC061F" w:rsidP="00CC061F">
      <w:pPr>
        <w:pBdr>
          <w:top w:val="nil"/>
          <w:left w:val="nil"/>
          <w:bottom w:val="nil"/>
          <w:right w:val="nil"/>
          <w:between w:val="nil"/>
        </w:pBdr>
        <w:rPr>
          <w:rFonts w:eastAsia="Cambria" w:cs="Cambria"/>
        </w:rPr>
      </w:pPr>
    </w:p>
    <w:p w14:paraId="5BDA9642" w14:textId="77777777" w:rsidR="00CC061F" w:rsidRDefault="00CC061F" w:rsidP="00CC061F">
      <w:pPr>
        <w:pBdr>
          <w:top w:val="nil"/>
          <w:left w:val="nil"/>
          <w:bottom w:val="nil"/>
          <w:right w:val="nil"/>
          <w:between w:val="nil"/>
        </w:pBdr>
        <w:rPr>
          <w:rFonts w:eastAsia="Cambria" w:cs="Cambria"/>
        </w:rPr>
      </w:pPr>
    </w:p>
    <w:p w14:paraId="6BC355F7" w14:textId="77777777" w:rsidR="00CC061F" w:rsidRDefault="00CC061F" w:rsidP="00CC061F">
      <w:pPr>
        <w:pBdr>
          <w:top w:val="nil"/>
          <w:left w:val="nil"/>
          <w:bottom w:val="nil"/>
          <w:right w:val="nil"/>
          <w:between w:val="nil"/>
        </w:pBdr>
        <w:rPr>
          <w:rFonts w:eastAsia="Cambria" w:cs="Cambria"/>
        </w:rPr>
      </w:pPr>
    </w:p>
    <w:p w14:paraId="450A831A" w14:textId="77777777" w:rsidR="00166A13" w:rsidRDefault="00166A13" w:rsidP="00166A13">
      <w:pPr>
        <w:pStyle w:val="Standard"/>
        <w:rPr>
          <w:rFonts w:ascii="Cambria" w:eastAsia="Cambria" w:hAnsi="Cambria" w:cs="Cambria"/>
          <w:b/>
          <w:sz w:val="22"/>
          <w:szCs w:val="22"/>
        </w:rPr>
      </w:pPr>
    </w:p>
    <w:p w14:paraId="0712D043" w14:textId="77777777" w:rsidR="00C3406C" w:rsidRDefault="00C3406C">
      <w:pPr>
        <w:rPr>
          <w:rFonts w:ascii="Cambria" w:eastAsia="Cambria" w:hAnsi="Cambria" w:cs="Cambria"/>
          <w:b/>
          <w:sz w:val="22"/>
          <w:szCs w:val="22"/>
        </w:rPr>
      </w:pPr>
      <w:r>
        <w:rPr>
          <w:rFonts w:ascii="Cambria" w:eastAsia="Cambria" w:hAnsi="Cambria" w:cs="Cambria"/>
          <w:b/>
          <w:sz w:val="22"/>
          <w:szCs w:val="22"/>
        </w:rPr>
        <w:br w:type="page"/>
      </w:r>
    </w:p>
    <w:p w14:paraId="57B05AAC" w14:textId="77777777" w:rsidR="00B558D3" w:rsidRDefault="00B558D3">
      <w:pPr>
        <w:rPr>
          <w:rFonts w:ascii="Cambria" w:eastAsia="Cambria" w:hAnsi="Cambria" w:cs="Cambria"/>
          <w:b/>
          <w:kern w:val="3"/>
          <w:sz w:val="22"/>
          <w:szCs w:val="22"/>
          <w:lang w:eastAsia="zh-CN"/>
        </w:rPr>
      </w:pPr>
    </w:p>
    <w:p w14:paraId="19D16EB0" w14:textId="53874299" w:rsidR="007F23CB" w:rsidRDefault="007F23CB" w:rsidP="007F23CB">
      <w:pPr>
        <w:pStyle w:val="Standard"/>
        <w:jc w:val="right"/>
      </w:pPr>
      <w:r>
        <w:rPr>
          <w:rFonts w:ascii="Cambria" w:eastAsia="Cambria" w:hAnsi="Cambria" w:cs="Cambria"/>
          <w:b/>
          <w:sz w:val="22"/>
          <w:szCs w:val="22"/>
        </w:rPr>
        <w:t>Załącznik nr 2 do SWZ</w:t>
      </w:r>
    </w:p>
    <w:p w14:paraId="12901E65" w14:textId="77777777" w:rsidR="007F23CB" w:rsidRDefault="007F23CB" w:rsidP="007F23CB">
      <w:pPr>
        <w:pStyle w:val="Standard"/>
        <w:rPr>
          <w:color w:val="000000"/>
          <w:sz w:val="22"/>
          <w:szCs w:val="22"/>
        </w:rPr>
      </w:pPr>
    </w:p>
    <w:p w14:paraId="3DEAD4F8" w14:textId="2F583C41" w:rsidR="007F23CB" w:rsidRPr="00A63611"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b/>
          <w:color w:val="FF0000"/>
        </w:rPr>
      </w:pPr>
      <w:bookmarkStart w:id="7" w:name="_Hlk71106897"/>
      <w:r>
        <w:rPr>
          <w:rFonts w:ascii="Cambria" w:eastAsia="Cambria" w:hAnsi="Cambria" w:cs="Cambria"/>
          <w:b/>
          <w:sz w:val="22"/>
          <w:szCs w:val="22"/>
        </w:rPr>
        <w:t xml:space="preserve">FORMULARZ </w:t>
      </w:r>
      <w:r w:rsidRPr="007F23CB">
        <w:rPr>
          <w:rFonts w:ascii="Cambria" w:eastAsia="Cambria" w:hAnsi="Cambria" w:cs="Cambria"/>
          <w:b/>
          <w:sz w:val="22"/>
          <w:szCs w:val="22"/>
        </w:rPr>
        <w:t>OFERTOWY</w:t>
      </w:r>
      <w:r w:rsidRPr="007F23CB">
        <w:rPr>
          <w:rFonts w:ascii="Cambria" w:eastAsia="Cambria" w:hAnsi="Cambria" w:cs="Cambria"/>
          <w:sz w:val="22"/>
          <w:szCs w:val="22"/>
        </w:rPr>
        <w:t xml:space="preserve"> </w:t>
      </w:r>
      <w:r w:rsidR="00A461CC">
        <w:rPr>
          <w:rFonts w:ascii="Cambria" w:eastAsia="Cambria" w:hAnsi="Cambria" w:cs="Cambria"/>
          <w:b/>
          <w:sz w:val="22"/>
          <w:szCs w:val="22"/>
        </w:rPr>
        <w:t>PN</w:t>
      </w:r>
      <w:r w:rsidR="00CA50CF">
        <w:rPr>
          <w:rFonts w:ascii="Cambria" w:eastAsia="Cambria" w:hAnsi="Cambria" w:cs="Cambria"/>
          <w:b/>
          <w:sz w:val="22"/>
          <w:szCs w:val="22"/>
        </w:rPr>
        <w:t xml:space="preserve"> </w:t>
      </w:r>
      <w:r w:rsidR="00D82657">
        <w:rPr>
          <w:rFonts w:ascii="Cambria" w:eastAsia="Cambria" w:hAnsi="Cambria" w:cs="Cambria"/>
          <w:b/>
          <w:sz w:val="22"/>
          <w:szCs w:val="22"/>
        </w:rPr>
        <w:t>78</w:t>
      </w:r>
      <w:r w:rsidR="00A461CC">
        <w:rPr>
          <w:rFonts w:ascii="Cambria" w:eastAsia="Cambria" w:hAnsi="Cambria" w:cs="Cambria"/>
          <w:b/>
          <w:sz w:val="22"/>
          <w:szCs w:val="22"/>
        </w:rPr>
        <w:t>/2023</w:t>
      </w:r>
    </w:p>
    <w:bookmarkEnd w:id="7"/>
    <w:p w14:paraId="4DE1338E" w14:textId="7495A956" w:rsidR="007F23CB" w:rsidRDefault="00DA4B1A" w:rsidP="00A914DB">
      <w:pPr>
        <w:pStyle w:val="Standard"/>
        <w:widowControl w:val="0"/>
        <w:pBdr>
          <w:top w:val="single" w:sz="4" w:space="1" w:color="000001"/>
          <w:left w:val="single" w:sz="4" w:space="4" w:color="000001"/>
          <w:bottom w:val="single" w:sz="4" w:space="10" w:color="000001"/>
          <w:right w:val="single" w:sz="4" w:space="4" w:color="000001"/>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Dostawa urządzeń </w:t>
      </w:r>
      <w:proofErr w:type="spellStart"/>
      <w:r>
        <w:rPr>
          <w:rFonts w:ascii="Cambria" w:eastAsia="Cambria" w:hAnsi="Cambria" w:cs="Cambria"/>
          <w:color w:val="000000"/>
          <w:sz w:val="22"/>
          <w:szCs w:val="22"/>
        </w:rPr>
        <w:t>robotycznych</w:t>
      </w:r>
      <w:proofErr w:type="spellEnd"/>
      <w:r>
        <w:rPr>
          <w:rFonts w:ascii="Cambria" w:eastAsia="Cambria" w:hAnsi="Cambria" w:cs="Cambria"/>
          <w:color w:val="000000"/>
          <w:sz w:val="22"/>
          <w:szCs w:val="22"/>
        </w:rPr>
        <w:t xml:space="preserve"> do rehabilitacji dla Szpitala w Konstancinie-Jeziornie przy ul. Wierzejewskiego 12. </w:t>
      </w:r>
    </w:p>
    <w:p w14:paraId="5383B1F1" w14:textId="77777777" w:rsidR="007F23CB" w:rsidRPr="00F25009" w:rsidRDefault="007F23CB" w:rsidP="007F23CB">
      <w:pPr>
        <w:pStyle w:val="Standard"/>
        <w:widowControl w:val="0"/>
        <w:rPr>
          <w:sz w:val="22"/>
          <w:szCs w:val="22"/>
        </w:rPr>
      </w:pPr>
      <w:r w:rsidRPr="00C3406C">
        <w:rPr>
          <w:rFonts w:ascii="Cambria" w:eastAsia="Cambria" w:hAnsi="Cambria" w:cs="Cambria"/>
          <w:color w:val="000000"/>
          <w:sz w:val="20"/>
          <w:szCs w:val="20"/>
        </w:rPr>
        <w:t>1</w:t>
      </w:r>
      <w:r w:rsidRPr="00F25009">
        <w:rPr>
          <w:rFonts w:ascii="Cambria" w:eastAsia="Cambria" w:hAnsi="Cambria" w:cs="Cambria"/>
          <w:color w:val="000000"/>
          <w:sz w:val="22"/>
          <w:szCs w:val="22"/>
        </w:rPr>
        <w:t>.  Dane dotyczące Oferenta:</w:t>
      </w:r>
    </w:p>
    <w:p w14:paraId="7E4E3ED7" w14:textId="77777777" w:rsidR="007F23CB" w:rsidRPr="00F25009" w:rsidRDefault="007F23CB" w:rsidP="007F23CB">
      <w:pPr>
        <w:pStyle w:val="Standard"/>
        <w:widowControl w:val="0"/>
        <w:spacing w:line="360" w:lineRule="auto"/>
        <w:rPr>
          <w:sz w:val="22"/>
          <w:szCs w:val="22"/>
        </w:rPr>
      </w:pPr>
      <w:r w:rsidRPr="00F25009">
        <w:rPr>
          <w:rFonts w:ascii="Cambria" w:eastAsia="Cambria" w:hAnsi="Cambria" w:cs="Cambria"/>
          <w:color w:val="000000"/>
          <w:sz w:val="22"/>
          <w:szCs w:val="22"/>
        </w:rPr>
        <w:t>Nazwa ........................................................................................................................................................................................ *</w:t>
      </w:r>
    </w:p>
    <w:p w14:paraId="1ACDCB93" w14:textId="77777777" w:rsidR="007F23CB" w:rsidRPr="00F25009" w:rsidRDefault="007F23CB" w:rsidP="007F23CB">
      <w:pPr>
        <w:pStyle w:val="Standard"/>
        <w:widowControl w:val="0"/>
        <w:spacing w:line="360" w:lineRule="auto"/>
        <w:rPr>
          <w:sz w:val="22"/>
          <w:szCs w:val="22"/>
        </w:rPr>
      </w:pPr>
      <w:r w:rsidRPr="00F25009">
        <w:rPr>
          <w:rFonts w:ascii="Cambria" w:eastAsia="Cambria" w:hAnsi="Cambria" w:cs="Cambria"/>
          <w:color w:val="000000"/>
          <w:sz w:val="22"/>
          <w:szCs w:val="22"/>
        </w:rPr>
        <w:t>Siedziba .................................................................................................................................................................................... *</w:t>
      </w:r>
    </w:p>
    <w:p w14:paraId="6407777A" w14:textId="77777777" w:rsidR="007F23CB" w:rsidRPr="00F25009" w:rsidRDefault="007F23CB" w:rsidP="007F23CB">
      <w:pPr>
        <w:pStyle w:val="Standard"/>
        <w:widowControl w:val="0"/>
        <w:spacing w:line="360" w:lineRule="auto"/>
        <w:rPr>
          <w:sz w:val="22"/>
          <w:szCs w:val="22"/>
        </w:rPr>
      </w:pPr>
      <w:r w:rsidRPr="00F25009">
        <w:rPr>
          <w:rFonts w:ascii="Cambria" w:eastAsia="Cambria" w:hAnsi="Cambria" w:cs="Cambria"/>
          <w:color w:val="000000"/>
          <w:sz w:val="22"/>
          <w:szCs w:val="22"/>
        </w:rPr>
        <w:t>Województwo ………………………………………………* Powiat ………………………………………. *</w:t>
      </w:r>
    </w:p>
    <w:p w14:paraId="0D7F828D" w14:textId="77777777" w:rsidR="007F23CB" w:rsidRPr="00F25009" w:rsidRDefault="007F23CB" w:rsidP="007F23CB">
      <w:pPr>
        <w:pStyle w:val="Standard"/>
        <w:widowControl w:val="0"/>
        <w:spacing w:line="360" w:lineRule="auto"/>
        <w:rPr>
          <w:sz w:val="22"/>
          <w:szCs w:val="22"/>
        </w:rPr>
      </w:pPr>
      <w:r w:rsidRPr="00F25009">
        <w:rPr>
          <w:rFonts w:ascii="Cambria" w:eastAsia="Cambria" w:hAnsi="Cambria" w:cs="Cambria"/>
          <w:color w:val="000000"/>
          <w:sz w:val="22"/>
          <w:szCs w:val="22"/>
        </w:rPr>
        <w:t>Nr telefonu / faksu ...............................................* e-mail ……………………………… *</w:t>
      </w:r>
    </w:p>
    <w:p w14:paraId="6FC01F08" w14:textId="77777777" w:rsidR="007F23CB" w:rsidRPr="00F25009" w:rsidRDefault="007F23CB" w:rsidP="007F23CB">
      <w:pPr>
        <w:pStyle w:val="Standard"/>
        <w:widowControl w:val="0"/>
        <w:spacing w:line="360" w:lineRule="auto"/>
        <w:rPr>
          <w:sz w:val="22"/>
          <w:szCs w:val="22"/>
        </w:rPr>
      </w:pPr>
      <w:r w:rsidRPr="00F25009">
        <w:rPr>
          <w:rFonts w:ascii="Cambria" w:eastAsia="Cambria" w:hAnsi="Cambria" w:cs="Cambria"/>
          <w:color w:val="000000"/>
          <w:sz w:val="22"/>
          <w:szCs w:val="22"/>
        </w:rPr>
        <w:t>NIP ........................................................................................................ *</w:t>
      </w:r>
    </w:p>
    <w:p w14:paraId="38735E82" w14:textId="77777777" w:rsidR="007F23CB" w:rsidRPr="00F25009" w:rsidRDefault="007F23CB" w:rsidP="007F23CB">
      <w:pPr>
        <w:pStyle w:val="Standard"/>
        <w:widowControl w:val="0"/>
        <w:spacing w:line="360" w:lineRule="auto"/>
        <w:rPr>
          <w:sz w:val="22"/>
          <w:szCs w:val="22"/>
        </w:rPr>
      </w:pPr>
      <w:r w:rsidRPr="00F25009">
        <w:rPr>
          <w:rFonts w:ascii="Cambria" w:eastAsia="Cambria" w:hAnsi="Cambria" w:cs="Cambria"/>
          <w:color w:val="000000"/>
          <w:sz w:val="22"/>
          <w:szCs w:val="22"/>
        </w:rPr>
        <w:t>REGON .................................................................................................. *</w:t>
      </w:r>
    </w:p>
    <w:p w14:paraId="3CFD6A95" w14:textId="77777777" w:rsidR="007F23CB" w:rsidRPr="00F25009" w:rsidRDefault="007F23CB" w:rsidP="007F23CB">
      <w:pPr>
        <w:pStyle w:val="Standard"/>
        <w:widowControl w:val="0"/>
        <w:spacing w:line="360" w:lineRule="auto"/>
        <w:rPr>
          <w:sz w:val="22"/>
          <w:szCs w:val="22"/>
        </w:rPr>
      </w:pPr>
      <w:r w:rsidRPr="00F25009">
        <w:rPr>
          <w:rFonts w:ascii="Cambria" w:eastAsia="Cambria" w:hAnsi="Cambria" w:cs="Cambria"/>
          <w:color w:val="000000"/>
          <w:sz w:val="22"/>
          <w:szCs w:val="22"/>
        </w:rPr>
        <w:t>KRS …………………………………………………………………………… *</w:t>
      </w:r>
    </w:p>
    <w:p w14:paraId="60EEA94C" w14:textId="32180F5C" w:rsidR="007F23CB" w:rsidRPr="00F25009" w:rsidRDefault="007F23CB" w:rsidP="007F23CB">
      <w:pPr>
        <w:pStyle w:val="Standard"/>
        <w:widowControl w:val="0"/>
        <w:spacing w:line="360" w:lineRule="auto"/>
        <w:rPr>
          <w:rFonts w:ascii="Cambria" w:eastAsia="Cambria" w:hAnsi="Cambria" w:cs="Cambria"/>
          <w:color w:val="000000"/>
          <w:sz w:val="22"/>
          <w:szCs w:val="22"/>
        </w:rPr>
      </w:pPr>
      <w:r w:rsidRPr="00F25009">
        <w:rPr>
          <w:rFonts w:ascii="Cambria" w:eastAsia="Cambria" w:hAnsi="Cambria" w:cs="Cambria"/>
          <w:color w:val="000000"/>
          <w:sz w:val="22"/>
          <w:szCs w:val="22"/>
        </w:rPr>
        <w:t>Bank, nr konta …………………………………………………………………………………………………………………. *</w:t>
      </w:r>
    </w:p>
    <w:p w14:paraId="6011FD9C" w14:textId="586FA6C6" w:rsidR="00A9133B" w:rsidRPr="00F25009" w:rsidRDefault="00A9133B" w:rsidP="00B558D3">
      <w:pPr>
        <w:rPr>
          <w:sz w:val="22"/>
          <w:szCs w:val="22"/>
        </w:rPr>
      </w:pPr>
      <w:bookmarkStart w:id="8" w:name="_Hlk82157199"/>
      <w:r w:rsidRPr="00F25009">
        <w:rPr>
          <w:rFonts w:asciiTheme="minorHAnsi" w:hAnsiTheme="minorHAnsi"/>
          <w:bCs/>
          <w:sz w:val="22"/>
          <w:szCs w:val="22"/>
        </w:rPr>
        <w:t xml:space="preserve">Małe/średnie/duże przedsiębiorstwo  </w:t>
      </w:r>
      <w:r w:rsidRPr="00F25009">
        <w:rPr>
          <w:rFonts w:asciiTheme="minorHAnsi" w:hAnsiTheme="minorHAnsi"/>
          <w:b/>
          <w:sz w:val="22"/>
          <w:szCs w:val="22"/>
        </w:rPr>
        <w:t>…</w:t>
      </w:r>
      <w:r w:rsidRPr="00F25009">
        <w:rPr>
          <w:rFonts w:asciiTheme="minorHAnsi" w:hAnsiTheme="minorHAnsi"/>
          <w:sz w:val="22"/>
          <w:szCs w:val="22"/>
        </w:rPr>
        <w:t>………………………………………………</w:t>
      </w:r>
      <w:r w:rsidRPr="00F25009">
        <w:rPr>
          <w:rFonts w:asciiTheme="minorHAnsi" w:hAnsiTheme="minorHAnsi"/>
          <w:bCs/>
          <w:sz w:val="22"/>
          <w:szCs w:val="22"/>
        </w:rPr>
        <w:t>*</w:t>
      </w:r>
    </w:p>
    <w:bookmarkEnd w:id="8"/>
    <w:p w14:paraId="66E57978" w14:textId="77777777" w:rsidR="00EE0FC1" w:rsidRPr="00F25009" w:rsidRDefault="00EE0FC1" w:rsidP="00EE0FC1">
      <w:pPr>
        <w:widowControl w:val="0"/>
        <w:rPr>
          <w:b/>
          <w:color w:val="000000"/>
          <w:sz w:val="22"/>
          <w:szCs w:val="22"/>
        </w:rPr>
      </w:pPr>
      <w:r w:rsidRPr="00F25009">
        <w:rPr>
          <w:rFonts w:ascii="Cambria" w:eastAsia="Cambria" w:hAnsi="Cambria" w:cs="Cambria"/>
          <w:color w:val="000000"/>
          <w:sz w:val="22"/>
          <w:szCs w:val="22"/>
        </w:rPr>
        <w:t xml:space="preserve">2.Wartość oferty </w:t>
      </w:r>
      <w:r w:rsidRPr="00F25009">
        <w:rPr>
          <w:rFonts w:ascii="Cambria" w:eastAsia="Cambria" w:hAnsi="Cambria" w:cs="Cambria"/>
          <w:sz w:val="22"/>
          <w:szCs w:val="22"/>
        </w:rPr>
        <w:t xml:space="preserve">dla poszczególnych pakietów </w:t>
      </w:r>
      <w:r w:rsidRPr="00F25009">
        <w:rPr>
          <w:rFonts w:ascii="Cambria" w:eastAsia="Cambria" w:hAnsi="Cambria" w:cs="Cambria"/>
          <w:color w:val="000000"/>
          <w:sz w:val="22"/>
          <w:szCs w:val="22"/>
        </w:rPr>
        <w:t>wynosi :</w:t>
      </w:r>
    </w:p>
    <w:p w14:paraId="4BB80565" w14:textId="77777777" w:rsidR="00B41765" w:rsidRPr="00F25009" w:rsidRDefault="00B41765"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sidRPr="00F25009">
        <w:rPr>
          <w:rFonts w:ascii="Cambria" w:eastAsia="Cambria" w:hAnsi="Cambria" w:cs="Cambria"/>
          <w:color w:val="000000"/>
          <w:sz w:val="22"/>
          <w:szCs w:val="22"/>
        </w:rPr>
        <w:t xml:space="preserve">Pakiet nr 1 </w:t>
      </w:r>
    </w:p>
    <w:p w14:paraId="0C71DAB2" w14:textId="6DB3D46C" w:rsidR="00EE0FC1" w:rsidRPr="00F25009" w:rsidRDefault="00EC5A53"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sidRPr="00F25009">
        <w:rPr>
          <w:rFonts w:ascii="Cambria" w:eastAsia="Cambria" w:hAnsi="Cambria" w:cs="Cambria"/>
          <w:color w:val="000000"/>
          <w:sz w:val="22"/>
          <w:szCs w:val="22"/>
        </w:rPr>
        <w:t>Cena oferty</w:t>
      </w:r>
      <w:r w:rsidR="00EE0FC1" w:rsidRPr="00F25009">
        <w:rPr>
          <w:rFonts w:ascii="Cambria" w:eastAsia="Cambria" w:hAnsi="Cambria" w:cs="Cambria"/>
          <w:color w:val="000000"/>
          <w:sz w:val="22"/>
          <w:szCs w:val="22"/>
        </w:rPr>
        <w:t xml:space="preserve"> – netto ………………………………………. *  brutto ……………………………………………. *</w:t>
      </w:r>
    </w:p>
    <w:p w14:paraId="06DF99F0" w14:textId="77777777" w:rsidR="00EE0FC1" w:rsidRPr="00F25009"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sidRPr="00F25009">
        <w:rPr>
          <w:rFonts w:ascii="Cambria" w:eastAsia="Cambria" w:hAnsi="Cambria" w:cs="Cambria"/>
          <w:color w:val="000000"/>
          <w:sz w:val="22"/>
          <w:szCs w:val="22"/>
        </w:rPr>
        <w:t>Słownie brutto: …………………………………………………………………………………………………………*</w:t>
      </w:r>
    </w:p>
    <w:p w14:paraId="3F05922E" w14:textId="588462BF" w:rsidR="00B41765" w:rsidRPr="00F25009" w:rsidRDefault="00B41765"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sidRPr="00F25009">
        <w:rPr>
          <w:rFonts w:ascii="Cambria" w:eastAsia="Cambria" w:hAnsi="Cambria" w:cs="Cambria"/>
          <w:color w:val="000000"/>
          <w:sz w:val="22"/>
          <w:szCs w:val="22"/>
        </w:rPr>
        <w:t>Pakiet nr 2</w:t>
      </w:r>
    </w:p>
    <w:p w14:paraId="3D89C7B6" w14:textId="77777777" w:rsidR="00B41765" w:rsidRPr="00F25009" w:rsidRDefault="00B41765" w:rsidP="00B41765">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sidRPr="00F25009">
        <w:rPr>
          <w:rFonts w:ascii="Cambria" w:eastAsia="Cambria" w:hAnsi="Cambria" w:cs="Cambria"/>
          <w:color w:val="000000"/>
          <w:sz w:val="22"/>
          <w:szCs w:val="22"/>
        </w:rPr>
        <w:t>Cena oferty – netto ………………………………………. *  brutto ……………………………………………. *</w:t>
      </w:r>
    </w:p>
    <w:p w14:paraId="69BF5779" w14:textId="77777777" w:rsidR="00B41765" w:rsidRPr="00F25009" w:rsidRDefault="00B41765" w:rsidP="00B41765">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sidRPr="00F25009">
        <w:rPr>
          <w:rFonts w:ascii="Cambria" w:eastAsia="Cambria" w:hAnsi="Cambria" w:cs="Cambria"/>
          <w:color w:val="000000"/>
          <w:sz w:val="22"/>
          <w:szCs w:val="22"/>
        </w:rPr>
        <w:t>Słownie brutto: …………………………………………………………………………………………………………*</w:t>
      </w:r>
    </w:p>
    <w:p w14:paraId="5733BA7D" w14:textId="64565C98" w:rsidR="00DA4B1A" w:rsidRPr="00F25009" w:rsidRDefault="00DA4B1A" w:rsidP="00DA4B1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sidRPr="00F25009">
        <w:rPr>
          <w:rFonts w:ascii="Cambria" w:eastAsia="Cambria" w:hAnsi="Cambria" w:cs="Cambria"/>
          <w:color w:val="000000"/>
          <w:sz w:val="22"/>
          <w:szCs w:val="22"/>
        </w:rPr>
        <w:t>Pakiet nr 3</w:t>
      </w:r>
    </w:p>
    <w:p w14:paraId="7686224D" w14:textId="77777777" w:rsidR="00DA4B1A" w:rsidRPr="00F25009" w:rsidRDefault="00DA4B1A" w:rsidP="00DA4B1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sidRPr="00F25009">
        <w:rPr>
          <w:rFonts w:ascii="Cambria" w:eastAsia="Cambria" w:hAnsi="Cambria" w:cs="Cambria"/>
          <w:color w:val="000000"/>
          <w:sz w:val="22"/>
          <w:szCs w:val="22"/>
        </w:rPr>
        <w:t>Cena oferty – netto ………………………………………. *  brutto ……………………………………………. *</w:t>
      </w:r>
    </w:p>
    <w:p w14:paraId="4D15C502" w14:textId="5CA39F11" w:rsidR="00DA4B1A" w:rsidRPr="00F25009" w:rsidRDefault="00DA4B1A" w:rsidP="00DA4B1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sidRPr="00F25009">
        <w:rPr>
          <w:rFonts w:ascii="Cambria" w:eastAsia="Cambria" w:hAnsi="Cambria" w:cs="Cambria"/>
          <w:color w:val="000000"/>
          <w:sz w:val="22"/>
          <w:szCs w:val="22"/>
        </w:rPr>
        <w:t>Słownie brutto: …………………………………………………………………………………………………………*</w:t>
      </w:r>
    </w:p>
    <w:p w14:paraId="75895277" w14:textId="730A774B" w:rsidR="00DA4B1A" w:rsidRPr="00F25009" w:rsidRDefault="00DA4B1A" w:rsidP="00DA4B1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sidRPr="00F25009">
        <w:rPr>
          <w:rFonts w:ascii="Cambria" w:eastAsia="Cambria" w:hAnsi="Cambria" w:cs="Cambria"/>
          <w:color w:val="000000"/>
          <w:sz w:val="22"/>
          <w:szCs w:val="22"/>
        </w:rPr>
        <w:t>Pakiet nr 4</w:t>
      </w:r>
    </w:p>
    <w:p w14:paraId="302D9398" w14:textId="77777777" w:rsidR="00DA4B1A" w:rsidRPr="00F25009" w:rsidRDefault="00DA4B1A" w:rsidP="00DA4B1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sidRPr="00F25009">
        <w:rPr>
          <w:rFonts w:ascii="Cambria" w:eastAsia="Cambria" w:hAnsi="Cambria" w:cs="Cambria"/>
          <w:color w:val="000000"/>
          <w:sz w:val="22"/>
          <w:szCs w:val="22"/>
        </w:rPr>
        <w:t>Cena oferty – netto ………………………………………. *  brutto ……………………………………………. *</w:t>
      </w:r>
    </w:p>
    <w:p w14:paraId="0ABC5158" w14:textId="6D49FA9F" w:rsidR="00DA4B1A" w:rsidRPr="00F25009" w:rsidRDefault="00DA4B1A" w:rsidP="00DA4B1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sidRPr="00F25009">
        <w:rPr>
          <w:rFonts w:ascii="Cambria" w:eastAsia="Cambria" w:hAnsi="Cambria" w:cs="Cambria"/>
          <w:color w:val="000000"/>
          <w:sz w:val="22"/>
          <w:szCs w:val="22"/>
        </w:rPr>
        <w:t>Słownie brutto: …………………………………………………………………………………………………………*</w:t>
      </w:r>
    </w:p>
    <w:p w14:paraId="1A33198E" w14:textId="6C8BAC4C" w:rsidR="00EA7645" w:rsidRPr="00F25009" w:rsidRDefault="00EA7645" w:rsidP="007F23CB">
      <w:pPr>
        <w:pStyle w:val="Standard"/>
        <w:jc w:val="both"/>
        <w:rPr>
          <w:sz w:val="22"/>
          <w:szCs w:val="22"/>
        </w:rPr>
      </w:pPr>
    </w:p>
    <w:p w14:paraId="09251E19" w14:textId="77777777" w:rsidR="00B41765" w:rsidRPr="00F25009" w:rsidRDefault="007F23CB" w:rsidP="007F23CB">
      <w:pPr>
        <w:pStyle w:val="Standard"/>
        <w:jc w:val="both"/>
        <w:rPr>
          <w:rFonts w:ascii="Cambria" w:hAnsi="Cambria"/>
          <w:sz w:val="22"/>
          <w:szCs w:val="22"/>
        </w:rPr>
      </w:pPr>
      <w:r w:rsidRPr="00F25009">
        <w:rPr>
          <w:rFonts w:ascii="Cambria" w:hAnsi="Cambria"/>
          <w:sz w:val="22"/>
          <w:szCs w:val="22"/>
        </w:rPr>
        <w:t xml:space="preserve">Miejsce dostawy: </w:t>
      </w:r>
    </w:p>
    <w:p w14:paraId="20E7DB7A" w14:textId="6448776D" w:rsidR="00B41765" w:rsidRPr="00F25009" w:rsidRDefault="00B41765" w:rsidP="007F23CB">
      <w:pPr>
        <w:pStyle w:val="Standard"/>
        <w:jc w:val="both"/>
        <w:rPr>
          <w:rFonts w:ascii="Cambria" w:hAnsi="Cambria"/>
          <w:sz w:val="22"/>
          <w:szCs w:val="22"/>
        </w:rPr>
      </w:pPr>
      <w:r w:rsidRPr="00F25009">
        <w:rPr>
          <w:rFonts w:ascii="Cambria" w:hAnsi="Cambria"/>
          <w:sz w:val="22"/>
          <w:szCs w:val="22"/>
        </w:rPr>
        <w:lastRenderedPageBreak/>
        <w:t>1/. Mazowieckie Centrum Rehabilitacji STOCER Sp. z</w:t>
      </w:r>
      <w:r w:rsidR="0036247C" w:rsidRPr="00F25009">
        <w:rPr>
          <w:rFonts w:ascii="Cambria" w:hAnsi="Cambria"/>
          <w:sz w:val="22"/>
          <w:szCs w:val="22"/>
        </w:rPr>
        <w:t xml:space="preserve"> </w:t>
      </w:r>
      <w:r w:rsidRPr="00F25009">
        <w:rPr>
          <w:rFonts w:ascii="Cambria" w:hAnsi="Cambria"/>
          <w:sz w:val="22"/>
          <w:szCs w:val="22"/>
        </w:rPr>
        <w:t>o.o. (</w:t>
      </w:r>
      <w:r w:rsidR="00DA4B1A" w:rsidRPr="00F25009">
        <w:rPr>
          <w:rFonts w:ascii="Cambria" w:hAnsi="Cambria"/>
          <w:sz w:val="22"/>
          <w:szCs w:val="22"/>
        </w:rPr>
        <w:t xml:space="preserve">Konstancin-Jeziorna, ul. Wierzejewskiego 12) </w:t>
      </w:r>
    </w:p>
    <w:p w14:paraId="63D2E288" w14:textId="77777777" w:rsidR="007C0F76" w:rsidRPr="00F25009" w:rsidRDefault="007C0F76" w:rsidP="007F23CB">
      <w:pPr>
        <w:pStyle w:val="Standard"/>
        <w:jc w:val="both"/>
        <w:rPr>
          <w:rFonts w:ascii="Cambria" w:hAnsi="Cambria"/>
          <w:sz w:val="22"/>
          <w:szCs w:val="22"/>
        </w:rPr>
      </w:pPr>
    </w:p>
    <w:p w14:paraId="005AB4FA" w14:textId="6220C5DD" w:rsidR="00CB4C90" w:rsidRPr="00F25009" w:rsidRDefault="00C3406C" w:rsidP="007F23CB">
      <w:pPr>
        <w:pStyle w:val="Standard"/>
        <w:jc w:val="both"/>
        <w:rPr>
          <w:sz w:val="22"/>
          <w:szCs w:val="22"/>
        </w:rPr>
      </w:pPr>
      <w:r w:rsidRPr="00F25009">
        <w:rPr>
          <w:rFonts w:ascii="Cambria" w:hAnsi="Cambria"/>
          <w:sz w:val="22"/>
          <w:szCs w:val="22"/>
        </w:rPr>
        <w:t>Oferowany</w:t>
      </w:r>
      <w:r w:rsidR="007C0F76" w:rsidRPr="00F25009">
        <w:rPr>
          <w:rFonts w:ascii="Cambria" w:hAnsi="Cambria"/>
          <w:sz w:val="22"/>
          <w:szCs w:val="22"/>
        </w:rPr>
        <w:t xml:space="preserve"> termin dostawy: …………………………………………….</w:t>
      </w:r>
    </w:p>
    <w:p w14:paraId="3DD7E218" w14:textId="3EF2F254" w:rsidR="007F23CB" w:rsidRPr="00F25009" w:rsidRDefault="00EE0FC1" w:rsidP="00EE0FC1">
      <w:pPr>
        <w:pStyle w:val="Standard"/>
        <w:jc w:val="both"/>
        <w:rPr>
          <w:rFonts w:ascii="Cambria" w:hAnsi="Cambria"/>
          <w:sz w:val="22"/>
          <w:szCs w:val="22"/>
        </w:rPr>
      </w:pPr>
      <w:r w:rsidRPr="00F25009">
        <w:rPr>
          <w:rFonts w:ascii="Cambria" w:hAnsi="Cambria"/>
          <w:sz w:val="22"/>
          <w:szCs w:val="22"/>
        </w:rPr>
        <w:t>O</w:t>
      </w:r>
      <w:r w:rsidR="00C3406C" w:rsidRPr="00F25009">
        <w:rPr>
          <w:rFonts w:ascii="Cambria" w:hAnsi="Cambria"/>
          <w:sz w:val="22"/>
          <w:szCs w:val="22"/>
        </w:rPr>
        <w:t>ferowany o</w:t>
      </w:r>
      <w:r w:rsidRPr="00F25009">
        <w:rPr>
          <w:rFonts w:ascii="Cambria" w:hAnsi="Cambria"/>
          <w:sz w:val="22"/>
          <w:szCs w:val="22"/>
        </w:rPr>
        <w:t>kres gwarancji</w:t>
      </w:r>
      <w:r w:rsidR="00F47AB8" w:rsidRPr="00F25009">
        <w:rPr>
          <w:rFonts w:ascii="Cambria" w:hAnsi="Cambria"/>
          <w:sz w:val="22"/>
          <w:szCs w:val="22"/>
        </w:rPr>
        <w:t>: ……………………</w:t>
      </w:r>
      <w:r w:rsidR="00CB4C90" w:rsidRPr="00F25009">
        <w:rPr>
          <w:rFonts w:ascii="Cambria" w:hAnsi="Cambria"/>
          <w:sz w:val="22"/>
          <w:szCs w:val="22"/>
        </w:rPr>
        <w:t>…………………………………………….</w:t>
      </w:r>
    </w:p>
    <w:p w14:paraId="1E098C7C" w14:textId="77777777" w:rsidR="007F23CB" w:rsidRPr="00F25009" w:rsidRDefault="007F23CB" w:rsidP="007F23CB">
      <w:pPr>
        <w:pStyle w:val="Standard"/>
        <w:ind w:left="720"/>
        <w:jc w:val="both"/>
        <w:rPr>
          <w:rFonts w:ascii="Cambria" w:hAnsi="Cambria"/>
          <w:sz w:val="22"/>
          <w:szCs w:val="22"/>
        </w:rPr>
      </w:pPr>
    </w:p>
    <w:p w14:paraId="6F5F3BBF" w14:textId="77777777" w:rsidR="007F23CB" w:rsidRPr="00F25009" w:rsidRDefault="007F23CB" w:rsidP="007F23CB">
      <w:pPr>
        <w:pStyle w:val="Standard"/>
        <w:jc w:val="both"/>
        <w:rPr>
          <w:sz w:val="22"/>
          <w:szCs w:val="22"/>
        </w:rPr>
      </w:pPr>
      <w:r w:rsidRPr="00F25009">
        <w:rPr>
          <w:rFonts w:ascii="Cambria" w:eastAsia="Cambria" w:hAnsi="Cambria" w:cs="Cambria"/>
          <w:color w:val="000000"/>
          <w:sz w:val="22"/>
          <w:szCs w:val="22"/>
        </w:rPr>
        <w:t xml:space="preserve">Oświadczam/ -my, że na stronach nr ................................................................................. * oferty są zawarte informacje, które stanowią </w:t>
      </w:r>
      <w:r w:rsidRPr="00F25009">
        <w:rPr>
          <w:rFonts w:ascii="Cambria" w:eastAsia="Cambria" w:hAnsi="Cambria" w:cs="Cambria"/>
          <w:b/>
          <w:bCs/>
          <w:color w:val="000000"/>
          <w:sz w:val="22"/>
          <w:szCs w:val="22"/>
        </w:rPr>
        <w:t>tajemnicę przedsiębiorstwa</w:t>
      </w:r>
      <w:r w:rsidRPr="00F25009">
        <w:rPr>
          <w:rFonts w:ascii="Cambria" w:eastAsia="Cambria" w:hAnsi="Cambria" w:cs="Cambria"/>
          <w:color w:val="000000"/>
          <w:sz w:val="22"/>
          <w:szCs w:val="22"/>
        </w:rPr>
        <w:t xml:space="preserve"> w rozumieniu przepisów o zwalczaniu nieuczciwej konkurencji i nie mogą być one ogólnie udostępniane przez Zamawiającego.</w:t>
      </w:r>
    </w:p>
    <w:p w14:paraId="386CC113" w14:textId="094765F9" w:rsidR="007F23CB" w:rsidRPr="00F25009" w:rsidRDefault="007F23CB" w:rsidP="007F23CB">
      <w:pPr>
        <w:pStyle w:val="Standard"/>
        <w:jc w:val="both"/>
        <w:rPr>
          <w:sz w:val="22"/>
          <w:szCs w:val="22"/>
        </w:rPr>
      </w:pPr>
      <w:r w:rsidRPr="00F25009">
        <w:rPr>
          <w:rFonts w:ascii="Cambria" w:eastAsia="Cambria" w:hAnsi="Cambria" w:cs="Cambria"/>
          <w:color w:val="000000"/>
          <w:sz w:val="22"/>
          <w:szCs w:val="22"/>
        </w:rPr>
        <w:t>…………................... dnia .................... r.*</w:t>
      </w:r>
      <w:r w:rsidRPr="00F25009">
        <w:rPr>
          <w:rFonts w:ascii="Cambria" w:eastAsia="Cambria" w:hAnsi="Cambria" w:cs="Cambria"/>
          <w:color w:val="000000"/>
          <w:sz w:val="22"/>
          <w:szCs w:val="22"/>
        </w:rPr>
        <w:tab/>
        <w:t xml:space="preserve">  </w:t>
      </w:r>
    </w:p>
    <w:p w14:paraId="3F37D6A3" w14:textId="77777777" w:rsidR="007F23CB" w:rsidRPr="00F25009" w:rsidRDefault="007F23CB" w:rsidP="007F23CB">
      <w:pPr>
        <w:pStyle w:val="Standard"/>
        <w:jc w:val="both"/>
        <w:rPr>
          <w:sz w:val="22"/>
          <w:szCs w:val="22"/>
        </w:rPr>
      </w:pPr>
      <w:r w:rsidRPr="00F25009">
        <w:rPr>
          <w:rFonts w:ascii="Cambria" w:eastAsia="Cambria" w:hAnsi="Cambria" w:cs="Cambria"/>
          <w:color w:val="000000"/>
          <w:sz w:val="22"/>
          <w:szCs w:val="22"/>
        </w:rPr>
        <w:tab/>
      </w:r>
      <w:r w:rsidRPr="00F25009">
        <w:rPr>
          <w:rFonts w:ascii="Cambria" w:eastAsia="Cambria" w:hAnsi="Cambria" w:cs="Cambria"/>
          <w:color w:val="000000"/>
          <w:sz w:val="22"/>
          <w:szCs w:val="22"/>
        </w:rPr>
        <w:tab/>
      </w:r>
      <w:r w:rsidRPr="00F25009">
        <w:rPr>
          <w:rFonts w:ascii="Cambria" w:eastAsia="Cambria" w:hAnsi="Cambria" w:cs="Cambria"/>
          <w:color w:val="000000"/>
          <w:sz w:val="22"/>
          <w:szCs w:val="22"/>
        </w:rPr>
        <w:tab/>
      </w:r>
      <w:r w:rsidRPr="00F25009">
        <w:rPr>
          <w:rFonts w:ascii="Cambria" w:eastAsia="Cambria" w:hAnsi="Cambria" w:cs="Cambria"/>
          <w:color w:val="000000"/>
          <w:sz w:val="22"/>
          <w:szCs w:val="22"/>
        </w:rPr>
        <w:tab/>
      </w:r>
      <w:r w:rsidRPr="00F25009">
        <w:rPr>
          <w:rFonts w:ascii="Cambria" w:eastAsia="Cambria" w:hAnsi="Cambria" w:cs="Cambria"/>
          <w:color w:val="000000"/>
          <w:sz w:val="22"/>
          <w:szCs w:val="22"/>
        </w:rPr>
        <w:tab/>
      </w:r>
      <w:r w:rsidRPr="00F25009">
        <w:rPr>
          <w:rFonts w:ascii="Cambria" w:eastAsia="Cambria" w:hAnsi="Cambria" w:cs="Cambria"/>
          <w:color w:val="000000"/>
          <w:sz w:val="22"/>
          <w:szCs w:val="22"/>
        </w:rPr>
        <w:tab/>
      </w:r>
      <w:r w:rsidRPr="00F25009">
        <w:rPr>
          <w:rFonts w:ascii="Cambria" w:eastAsia="Cambria" w:hAnsi="Cambria" w:cs="Cambria"/>
          <w:color w:val="000000"/>
          <w:sz w:val="22"/>
          <w:szCs w:val="22"/>
        </w:rPr>
        <w:tab/>
        <w:t>…………………………………………………………..</w:t>
      </w:r>
    </w:p>
    <w:p w14:paraId="5C31F1CC" w14:textId="7E9C1391" w:rsidR="007F23CB" w:rsidRPr="00F25009" w:rsidRDefault="007F23CB" w:rsidP="007F23CB">
      <w:pPr>
        <w:pStyle w:val="Standard"/>
        <w:jc w:val="both"/>
        <w:rPr>
          <w:sz w:val="22"/>
          <w:szCs w:val="22"/>
        </w:rPr>
      </w:pPr>
      <w:r w:rsidRPr="00F25009">
        <w:rPr>
          <w:rFonts w:ascii="Cambria" w:eastAsia="Cambria" w:hAnsi="Cambria" w:cs="Cambria"/>
          <w:color w:val="000000"/>
          <w:sz w:val="22"/>
          <w:szCs w:val="22"/>
        </w:rPr>
        <w:tab/>
      </w:r>
      <w:r w:rsidRPr="00F25009">
        <w:rPr>
          <w:rFonts w:ascii="Cambria" w:eastAsia="Cambria" w:hAnsi="Cambria" w:cs="Cambria"/>
          <w:color w:val="000000"/>
          <w:sz w:val="22"/>
          <w:szCs w:val="22"/>
        </w:rPr>
        <w:tab/>
      </w:r>
      <w:r w:rsidRPr="00F25009">
        <w:rPr>
          <w:rFonts w:ascii="Cambria" w:eastAsia="Cambria" w:hAnsi="Cambria" w:cs="Cambria"/>
          <w:color w:val="000000"/>
          <w:sz w:val="22"/>
          <w:szCs w:val="22"/>
        </w:rPr>
        <w:tab/>
      </w:r>
      <w:r w:rsidRPr="00F25009">
        <w:rPr>
          <w:rFonts w:ascii="Cambria" w:eastAsia="Cambria" w:hAnsi="Cambria" w:cs="Cambria"/>
          <w:color w:val="000000"/>
          <w:sz w:val="22"/>
          <w:szCs w:val="22"/>
        </w:rPr>
        <w:tab/>
      </w:r>
      <w:r w:rsidRPr="00F25009">
        <w:rPr>
          <w:rFonts w:ascii="Cambria" w:eastAsia="Cambria" w:hAnsi="Cambria" w:cs="Cambria"/>
          <w:color w:val="000000"/>
          <w:sz w:val="22"/>
          <w:szCs w:val="22"/>
        </w:rPr>
        <w:tab/>
      </w:r>
      <w:r w:rsidRPr="00F25009">
        <w:rPr>
          <w:rFonts w:ascii="Cambria" w:eastAsia="Cambria" w:hAnsi="Cambria" w:cs="Cambria"/>
          <w:color w:val="000000"/>
          <w:sz w:val="22"/>
          <w:szCs w:val="22"/>
        </w:rPr>
        <w:tab/>
      </w:r>
      <w:r w:rsidRPr="00F25009">
        <w:rPr>
          <w:rFonts w:ascii="Cambria" w:eastAsia="Cambria" w:hAnsi="Cambria" w:cs="Cambria"/>
          <w:color w:val="000000"/>
          <w:sz w:val="22"/>
          <w:szCs w:val="22"/>
        </w:rPr>
        <w:tab/>
        <w:t xml:space="preserve">              Podpis i pieczęć </w:t>
      </w:r>
      <w:r w:rsidR="00C3406C" w:rsidRPr="00F25009">
        <w:rPr>
          <w:rFonts w:ascii="Cambria" w:eastAsia="Cambria" w:hAnsi="Cambria" w:cs="Cambria"/>
          <w:color w:val="000000"/>
          <w:sz w:val="22"/>
          <w:szCs w:val="22"/>
        </w:rPr>
        <w:t>Wykonawcy</w:t>
      </w:r>
    </w:p>
    <w:p w14:paraId="0315FD00" w14:textId="77777777" w:rsidR="007F23CB" w:rsidRPr="00F25009" w:rsidRDefault="007F23CB" w:rsidP="007F23CB">
      <w:pPr>
        <w:pStyle w:val="Standard"/>
        <w:ind w:left="708"/>
        <w:rPr>
          <w:rFonts w:ascii="Cambria" w:eastAsia="Cambria" w:hAnsi="Cambria" w:cs="Cambria"/>
          <w:color w:val="000000"/>
          <w:sz w:val="22"/>
          <w:szCs w:val="22"/>
        </w:rPr>
      </w:pPr>
    </w:p>
    <w:p w14:paraId="1E562866" w14:textId="519DD1F7" w:rsidR="00F34E1B" w:rsidRPr="00F25009" w:rsidRDefault="007F23CB" w:rsidP="00E037F1">
      <w:pPr>
        <w:pStyle w:val="Standard"/>
        <w:jc w:val="both"/>
        <w:rPr>
          <w:rFonts w:eastAsia="Cambria" w:cs="Cambria"/>
          <w:sz w:val="22"/>
          <w:szCs w:val="22"/>
        </w:rPr>
      </w:pPr>
      <w:r w:rsidRPr="00F25009">
        <w:rPr>
          <w:rFonts w:ascii="Cambria" w:eastAsia="Cambria" w:hAnsi="Cambria" w:cs="Cambria"/>
          <w:i/>
          <w:color w:val="000000"/>
          <w:sz w:val="22"/>
          <w:szCs w:val="22"/>
        </w:rPr>
        <w:t xml:space="preserve">* Wypełnia </w:t>
      </w:r>
      <w:r w:rsidR="00C3406C" w:rsidRPr="00F25009">
        <w:rPr>
          <w:rFonts w:ascii="Cambria" w:eastAsia="Cambria" w:hAnsi="Cambria" w:cs="Cambria"/>
          <w:i/>
          <w:color w:val="000000"/>
          <w:sz w:val="22"/>
          <w:szCs w:val="22"/>
        </w:rPr>
        <w:t>Wykonawca</w:t>
      </w:r>
    </w:p>
    <w:p w14:paraId="4F109F11" w14:textId="77777777" w:rsidR="00F34E1B" w:rsidRDefault="00F34E1B" w:rsidP="00691F54">
      <w:pPr>
        <w:pStyle w:val="Standard"/>
        <w:rPr>
          <w:rFonts w:ascii="Times New Roman" w:hAnsi="Times New Roman"/>
          <w:b/>
          <w:bCs/>
          <w:color w:val="FF0000"/>
        </w:rPr>
      </w:pPr>
    </w:p>
    <w:p w14:paraId="25556E64" w14:textId="77777777" w:rsidR="00146EBE" w:rsidRDefault="00146EBE" w:rsidP="00691F54">
      <w:pPr>
        <w:pStyle w:val="Standard"/>
        <w:rPr>
          <w:rFonts w:ascii="Times New Roman" w:hAnsi="Times New Roman"/>
          <w:b/>
          <w:bCs/>
          <w:color w:val="FF0000"/>
        </w:rPr>
      </w:pPr>
    </w:p>
    <w:p w14:paraId="5978C100" w14:textId="77777777" w:rsidR="00146EBE" w:rsidRPr="00E522FD" w:rsidRDefault="00146EBE" w:rsidP="00691F54">
      <w:pPr>
        <w:pStyle w:val="Standard"/>
        <w:rPr>
          <w:rFonts w:ascii="Times New Roman" w:hAnsi="Times New Roman"/>
          <w:b/>
          <w:bCs/>
          <w:color w:val="FF0000"/>
        </w:rPr>
      </w:pPr>
    </w:p>
    <w:p w14:paraId="1E5390FF" w14:textId="77777777" w:rsidR="00B558D3" w:rsidRDefault="00B558D3" w:rsidP="00EC5A53">
      <w:pPr>
        <w:tabs>
          <w:tab w:val="left" w:pos="9498"/>
        </w:tabs>
        <w:jc w:val="both"/>
        <w:rPr>
          <w:bCs/>
          <w:sz w:val="24"/>
          <w:szCs w:val="24"/>
        </w:rPr>
      </w:pPr>
    </w:p>
    <w:p w14:paraId="69E300CC" w14:textId="3245DED7" w:rsidR="00EC5A53" w:rsidRPr="005854F5" w:rsidRDefault="00EC5A53" w:rsidP="00EC5A53">
      <w:pPr>
        <w:tabs>
          <w:tab w:val="left" w:pos="9498"/>
        </w:tabs>
        <w:jc w:val="both"/>
        <w:rPr>
          <w:bCs/>
          <w:sz w:val="24"/>
          <w:szCs w:val="24"/>
        </w:rPr>
      </w:pPr>
      <w:r w:rsidRPr="005854F5">
        <w:rPr>
          <w:bCs/>
          <w:sz w:val="24"/>
          <w:szCs w:val="24"/>
        </w:rPr>
        <w:t>Pieczęć Zamawiającego</w:t>
      </w:r>
    </w:p>
    <w:p w14:paraId="44A2807B" w14:textId="77777777" w:rsidR="00EC5A53" w:rsidRDefault="00EC5A53" w:rsidP="00EC5A53">
      <w:pPr>
        <w:tabs>
          <w:tab w:val="left" w:pos="9498"/>
        </w:tabs>
        <w:jc w:val="both"/>
        <w:rPr>
          <w:bCs/>
          <w:sz w:val="24"/>
          <w:szCs w:val="24"/>
        </w:rPr>
      </w:pPr>
    </w:p>
    <w:p w14:paraId="5C04CC58" w14:textId="77777777" w:rsidR="00F25009" w:rsidRDefault="00F25009" w:rsidP="00EC5A53">
      <w:pPr>
        <w:tabs>
          <w:tab w:val="left" w:pos="9498"/>
        </w:tabs>
        <w:jc w:val="both"/>
        <w:rPr>
          <w:bCs/>
          <w:sz w:val="24"/>
          <w:szCs w:val="24"/>
        </w:rPr>
      </w:pPr>
    </w:p>
    <w:p w14:paraId="3F203EE9" w14:textId="77777777" w:rsidR="00F25009" w:rsidRDefault="00F25009" w:rsidP="00EC5A53">
      <w:pPr>
        <w:tabs>
          <w:tab w:val="left" w:pos="9498"/>
        </w:tabs>
        <w:jc w:val="both"/>
        <w:rPr>
          <w:bCs/>
          <w:sz w:val="24"/>
          <w:szCs w:val="24"/>
        </w:rPr>
      </w:pPr>
    </w:p>
    <w:p w14:paraId="531A3C8C" w14:textId="77777777" w:rsidR="00F25009" w:rsidRDefault="00F25009" w:rsidP="00EC5A53">
      <w:pPr>
        <w:tabs>
          <w:tab w:val="left" w:pos="9498"/>
        </w:tabs>
        <w:jc w:val="both"/>
        <w:rPr>
          <w:bCs/>
          <w:sz w:val="24"/>
          <w:szCs w:val="24"/>
        </w:rPr>
      </w:pPr>
    </w:p>
    <w:p w14:paraId="3091A0C6" w14:textId="77777777" w:rsidR="00F25009" w:rsidRDefault="00F25009" w:rsidP="00EC5A53">
      <w:pPr>
        <w:tabs>
          <w:tab w:val="left" w:pos="9498"/>
        </w:tabs>
        <w:jc w:val="both"/>
        <w:rPr>
          <w:bCs/>
          <w:sz w:val="24"/>
          <w:szCs w:val="24"/>
        </w:rPr>
      </w:pPr>
    </w:p>
    <w:p w14:paraId="5DD1A492" w14:textId="77777777" w:rsidR="00F25009" w:rsidRDefault="00F25009" w:rsidP="00EC5A53">
      <w:pPr>
        <w:tabs>
          <w:tab w:val="left" w:pos="9498"/>
        </w:tabs>
        <w:jc w:val="both"/>
        <w:rPr>
          <w:bCs/>
          <w:sz w:val="24"/>
          <w:szCs w:val="24"/>
        </w:rPr>
      </w:pPr>
    </w:p>
    <w:p w14:paraId="4EA34A4F" w14:textId="77777777" w:rsidR="00F25009" w:rsidRDefault="00F25009" w:rsidP="00EC5A53">
      <w:pPr>
        <w:tabs>
          <w:tab w:val="left" w:pos="9498"/>
        </w:tabs>
        <w:jc w:val="both"/>
        <w:rPr>
          <w:bCs/>
          <w:sz w:val="24"/>
          <w:szCs w:val="24"/>
        </w:rPr>
      </w:pPr>
    </w:p>
    <w:p w14:paraId="6966874C" w14:textId="77777777" w:rsidR="00F25009" w:rsidRDefault="00F25009" w:rsidP="00EC5A53">
      <w:pPr>
        <w:tabs>
          <w:tab w:val="left" w:pos="9498"/>
        </w:tabs>
        <w:jc w:val="both"/>
        <w:rPr>
          <w:bCs/>
          <w:sz w:val="24"/>
          <w:szCs w:val="24"/>
        </w:rPr>
      </w:pPr>
    </w:p>
    <w:p w14:paraId="1D615D35" w14:textId="77777777" w:rsidR="00F25009" w:rsidRDefault="00F25009" w:rsidP="00EC5A53">
      <w:pPr>
        <w:tabs>
          <w:tab w:val="left" w:pos="9498"/>
        </w:tabs>
        <w:jc w:val="both"/>
        <w:rPr>
          <w:bCs/>
          <w:sz w:val="24"/>
          <w:szCs w:val="24"/>
        </w:rPr>
      </w:pPr>
    </w:p>
    <w:p w14:paraId="3B4171A0" w14:textId="77777777" w:rsidR="00F25009" w:rsidRDefault="00F25009" w:rsidP="00EC5A53">
      <w:pPr>
        <w:tabs>
          <w:tab w:val="left" w:pos="9498"/>
        </w:tabs>
        <w:jc w:val="both"/>
        <w:rPr>
          <w:bCs/>
          <w:sz w:val="24"/>
          <w:szCs w:val="24"/>
        </w:rPr>
      </w:pPr>
    </w:p>
    <w:p w14:paraId="58B0E9E1" w14:textId="77777777" w:rsidR="00F25009" w:rsidRDefault="00F25009" w:rsidP="00EC5A53">
      <w:pPr>
        <w:tabs>
          <w:tab w:val="left" w:pos="9498"/>
        </w:tabs>
        <w:jc w:val="both"/>
        <w:rPr>
          <w:bCs/>
          <w:sz w:val="24"/>
          <w:szCs w:val="24"/>
        </w:rPr>
      </w:pPr>
    </w:p>
    <w:p w14:paraId="16094604" w14:textId="77777777" w:rsidR="00F25009" w:rsidRDefault="00F25009" w:rsidP="00EC5A53">
      <w:pPr>
        <w:tabs>
          <w:tab w:val="left" w:pos="9498"/>
        </w:tabs>
        <w:jc w:val="both"/>
        <w:rPr>
          <w:bCs/>
          <w:sz w:val="24"/>
          <w:szCs w:val="24"/>
        </w:rPr>
      </w:pPr>
    </w:p>
    <w:p w14:paraId="7CCFC2CB" w14:textId="77777777" w:rsidR="00F25009" w:rsidRDefault="00F25009" w:rsidP="00EC5A53">
      <w:pPr>
        <w:tabs>
          <w:tab w:val="left" w:pos="9498"/>
        </w:tabs>
        <w:jc w:val="both"/>
        <w:rPr>
          <w:bCs/>
          <w:sz w:val="24"/>
          <w:szCs w:val="24"/>
        </w:rPr>
      </w:pPr>
    </w:p>
    <w:p w14:paraId="4970E08E" w14:textId="77777777" w:rsidR="00F25009" w:rsidRDefault="00F25009" w:rsidP="00EC5A53">
      <w:pPr>
        <w:tabs>
          <w:tab w:val="left" w:pos="9498"/>
        </w:tabs>
        <w:jc w:val="both"/>
        <w:rPr>
          <w:bCs/>
          <w:sz w:val="24"/>
          <w:szCs w:val="24"/>
        </w:rPr>
      </w:pPr>
    </w:p>
    <w:p w14:paraId="0A637657" w14:textId="77777777" w:rsidR="00F25009" w:rsidRDefault="00F25009" w:rsidP="00EC5A53">
      <w:pPr>
        <w:tabs>
          <w:tab w:val="left" w:pos="9498"/>
        </w:tabs>
        <w:jc w:val="both"/>
        <w:rPr>
          <w:bCs/>
          <w:sz w:val="24"/>
          <w:szCs w:val="24"/>
        </w:rPr>
      </w:pPr>
    </w:p>
    <w:p w14:paraId="24BF9769" w14:textId="77777777" w:rsidR="00F25009" w:rsidRDefault="00F25009" w:rsidP="00EC5A53">
      <w:pPr>
        <w:tabs>
          <w:tab w:val="left" w:pos="9498"/>
        </w:tabs>
        <w:jc w:val="both"/>
        <w:rPr>
          <w:bCs/>
          <w:sz w:val="24"/>
          <w:szCs w:val="24"/>
        </w:rPr>
      </w:pPr>
    </w:p>
    <w:p w14:paraId="65206CA3" w14:textId="77777777" w:rsidR="00F25009" w:rsidRDefault="00F25009" w:rsidP="00EC5A53">
      <w:pPr>
        <w:tabs>
          <w:tab w:val="left" w:pos="9498"/>
        </w:tabs>
        <w:jc w:val="both"/>
        <w:rPr>
          <w:bCs/>
          <w:sz w:val="24"/>
          <w:szCs w:val="24"/>
        </w:rPr>
      </w:pPr>
    </w:p>
    <w:p w14:paraId="27F48CB9" w14:textId="77777777" w:rsidR="00F25009" w:rsidRDefault="00F25009" w:rsidP="00EC5A53">
      <w:pPr>
        <w:tabs>
          <w:tab w:val="left" w:pos="9498"/>
        </w:tabs>
        <w:jc w:val="both"/>
        <w:rPr>
          <w:bCs/>
          <w:sz w:val="24"/>
          <w:szCs w:val="24"/>
        </w:rPr>
      </w:pPr>
    </w:p>
    <w:p w14:paraId="6BC75113" w14:textId="77777777" w:rsidR="00F25009" w:rsidRDefault="00F25009" w:rsidP="00EC5A53">
      <w:pPr>
        <w:tabs>
          <w:tab w:val="left" w:pos="9498"/>
        </w:tabs>
        <w:jc w:val="both"/>
        <w:rPr>
          <w:bCs/>
          <w:sz w:val="24"/>
          <w:szCs w:val="24"/>
        </w:rPr>
      </w:pPr>
    </w:p>
    <w:p w14:paraId="587E24C3" w14:textId="77777777" w:rsidR="00F25009" w:rsidRDefault="00F25009" w:rsidP="00EC5A53">
      <w:pPr>
        <w:tabs>
          <w:tab w:val="left" w:pos="9498"/>
        </w:tabs>
        <w:jc w:val="both"/>
        <w:rPr>
          <w:bCs/>
          <w:sz w:val="24"/>
          <w:szCs w:val="24"/>
        </w:rPr>
      </w:pPr>
    </w:p>
    <w:p w14:paraId="7A55252D" w14:textId="77777777" w:rsidR="00F25009" w:rsidRDefault="00F25009" w:rsidP="00EC5A53">
      <w:pPr>
        <w:tabs>
          <w:tab w:val="left" w:pos="9498"/>
        </w:tabs>
        <w:jc w:val="both"/>
        <w:rPr>
          <w:bCs/>
          <w:sz w:val="24"/>
          <w:szCs w:val="24"/>
        </w:rPr>
      </w:pPr>
    </w:p>
    <w:p w14:paraId="2F803578" w14:textId="77777777" w:rsidR="00F25009" w:rsidRDefault="00F25009" w:rsidP="00EC5A53">
      <w:pPr>
        <w:tabs>
          <w:tab w:val="left" w:pos="9498"/>
        </w:tabs>
        <w:jc w:val="both"/>
        <w:rPr>
          <w:bCs/>
          <w:sz w:val="24"/>
          <w:szCs w:val="24"/>
        </w:rPr>
      </w:pPr>
    </w:p>
    <w:p w14:paraId="64901BD3" w14:textId="77777777" w:rsidR="00F25009" w:rsidRDefault="00F25009" w:rsidP="00EC5A53">
      <w:pPr>
        <w:tabs>
          <w:tab w:val="left" w:pos="9498"/>
        </w:tabs>
        <w:jc w:val="both"/>
        <w:rPr>
          <w:bCs/>
          <w:sz w:val="24"/>
          <w:szCs w:val="24"/>
        </w:rPr>
      </w:pPr>
    </w:p>
    <w:p w14:paraId="078868B0" w14:textId="77777777" w:rsidR="00F25009" w:rsidRDefault="00F25009" w:rsidP="00EC5A53">
      <w:pPr>
        <w:tabs>
          <w:tab w:val="left" w:pos="9498"/>
        </w:tabs>
        <w:jc w:val="both"/>
        <w:rPr>
          <w:bCs/>
          <w:sz w:val="24"/>
          <w:szCs w:val="24"/>
        </w:rPr>
      </w:pPr>
    </w:p>
    <w:p w14:paraId="1724E528" w14:textId="77777777" w:rsidR="00F25009" w:rsidRDefault="00F25009" w:rsidP="00EC5A53">
      <w:pPr>
        <w:tabs>
          <w:tab w:val="left" w:pos="9498"/>
        </w:tabs>
        <w:jc w:val="both"/>
        <w:rPr>
          <w:bCs/>
          <w:sz w:val="24"/>
          <w:szCs w:val="24"/>
        </w:rPr>
      </w:pPr>
    </w:p>
    <w:p w14:paraId="7D77F25D" w14:textId="77777777" w:rsidR="00F25009" w:rsidRDefault="00F25009" w:rsidP="00EC5A53">
      <w:pPr>
        <w:tabs>
          <w:tab w:val="left" w:pos="9498"/>
        </w:tabs>
        <w:jc w:val="both"/>
        <w:rPr>
          <w:bCs/>
          <w:sz w:val="24"/>
          <w:szCs w:val="24"/>
        </w:rPr>
      </w:pPr>
    </w:p>
    <w:p w14:paraId="7D99DAE2" w14:textId="77777777" w:rsidR="00F25009" w:rsidRDefault="00F25009" w:rsidP="00EC5A53">
      <w:pPr>
        <w:tabs>
          <w:tab w:val="left" w:pos="9498"/>
        </w:tabs>
        <w:jc w:val="both"/>
        <w:rPr>
          <w:bCs/>
          <w:sz w:val="24"/>
          <w:szCs w:val="24"/>
        </w:rPr>
      </w:pPr>
    </w:p>
    <w:p w14:paraId="126F0F1C" w14:textId="77777777" w:rsidR="00F25009" w:rsidRDefault="00F25009" w:rsidP="00EC5A53">
      <w:pPr>
        <w:tabs>
          <w:tab w:val="left" w:pos="9498"/>
        </w:tabs>
        <w:jc w:val="both"/>
        <w:rPr>
          <w:bCs/>
          <w:sz w:val="24"/>
          <w:szCs w:val="24"/>
        </w:rPr>
      </w:pPr>
    </w:p>
    <w:p w14:paraId="49A35427" w14:textId="77777777" w:rsidR="00F25009" w:rsidRDefault="00F25009" w:rsidP="00EC5A53">
      <w:pPr>
        <w:tabs>
          <w:tab w:val="left" w:pos="9498"/>
        </w:tabs>
        <w:jc w:val="both"/>
        <w:rPr>
          <w:bCs/>
          <w:sz w:val="24"/>
          <w:szCs w:val="24"/>
        </w:rPr>
      </w:pPr>
    </w:p>
    <w:p w14:paraId="12316710" w14:textId="77777777" w:rsidR="00F25009" w:rsidRDefault="00F25009" w:rsidP="00EC5A53">
      <w:pPr>
        <w:tabs>
          <w:tab w:val="left" w:pos="9498"/>
        </w:tabs>
        <w:jc w:val="both"/>
        <w:rPr>
          <w:bCs/>
          <w:sz w:val="24"/>
          <w:szCs w:val="24"/>
        </w:rPr>
      </w:pPr>
    </w:p>
    <w:p w14:paraId="0C4B8FAE" w14:textId="77777777" w:rsidR="00F25009" w:rsidRDefault="00F25009" w:rsidP="00EC5A53">
      <w:pPr>
        <w:tabs>
          <w:tab w:val="left" w:pos="9498"/>
        </w:tabs>
        <w:jc w:val="both"/>
        <w:rPr>
          <w:bCs/>
          <w:sz w:val="24"/>
          <w:szCs w:val="24"/>
        </w:rPr>
      </w:pPr>
    </w:p>
    <w:p w14:paraId="49D3C8E6" w14:textId="77777777" w:rsidR="00F25009" w:rsidRPr="005854F5" w:rsidRDefault="00F25009" w:rsidP="00EC5A53">
      <w:pPr>
        <w:tabs>
          <w:tab w:val="left" w:pos="9498"/>
        </w:tabs>
        <w:jc w:val="both"/>
        <w:rPr>
          <w:bCs/>
          <w:sz w:val="24"/>
          <w:szCs w:val="24"/>
        </w:rPr>
      </w:pPr>
    </w:p>
    <w:p w14:paraId="533E2116" w14:textId="530737C1" w:rsidR="00CC061F" w:rsidRPr="00CC061F" w:rsidRDefault="00CC061F" w:rsidP="00CC061F">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lastRenderedPageBreak/>
        <w:t xml:space="preserve">Załącznik nr </w:t>
      </w:r>
      <w:r>
        <w:rPr>
          <w:rFonts w:asciiTheme="minorHAnsi" w:eastAsiaTheme="minorEastAsia" w:hAnsiTheme="minorHAnsi" w:cstheme="minorBidi"/>
          <w:b/>
          <w:bCs/>
          <w:sz w:val="22"/>
          <w:szCs w:val="22"/>
        </w:rPr>
        <w:t>4</w:t>
      </w:r>
      <w:r w:rsidRPr="00CC061F">
        <w:rPr>
          <w:rFonts w:asciiTheme="minorHAnsi" w:eastAsiaTheme="minorEastAsia" w:hAnsiTheme="minorHAnsi" w:cstheme="minorBidi"/>
          <w:b/>
          <w:bCs/>
          <w:sz w:val="22"/>
          <w:szCs w:val="22"/>
        </w:rPr>
        <w:t xml:space="preserve"> do SWZ</w:t>
      </w:r>
    </w:p>
    <w:p w14:paraId="1188363E" w14:textId="77777777" w:rsidR="00CC061F" w:rsidRPr="00CC061F" w:rsidRDefault="00CC061F" w:rsidP="00CC061F">
      <w:pPr>
        <w:spacing w:after="160" w:line="259" w:lineRule="auto"/>
        <w:rPr>
          <w:rFonts w:asciiTheme="minorHAnsi" w:eastAsiaTheme="minorEastAsia" w:hAnsiTheme="minorHAnsi" w:cstheme="minorBidi"/>
          <w:bCs/>
          <w:sz w:val="22"/>
          <w:szCs w:val="22"/>
        </w:rPr>
      </w:pPr>
    </w:p>
    <w:p w14:paraId="3195958E" w14:textId="77777777" w:rsidR="00CC061F" w:rsidRPr="00CC061F" w:rsidRDefault="00CC061F" w:rsidP="00CC061F">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529748CB" w14:textId="77777777" w:rsidR="00CC061F" w:rsidRPr="00CC061F" w:rsidRDefault="00CC061F" w:rsidP="00CC061F">
      <w:pPr>
        <w:spacing w:after="160" w:line="259" w:lineRule="auto"/>
        <w:ind w:left="2832" w:firstLine="708"/>
        <w:rPr>
          <w:rFonts w:asciiTheme="minorHAnsi" w:eastAsiaTheme="minorEastAsia" w:hAnsiTheme="minorHAnsi" w:cstheme="minorBidi"/>
          <w:bCs/>
          <w:sz w:val="22"/>
          <w:szCs w:val="22"/>
        </w:rPr>
      </w:pPr>
    </w:p>
    <w:p w14:paraId="10D07648" w14:textId="77777777" w:rsidR="00CC061F" w:rsidRPr="00CC061F" w:rsidRDefault="00CC061F" w:rsidP="00CC061F">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2856562A" w14:textId="77777777" w:rsidR="00CC061F" w:rsidRPr="00CC061F" w:rsidRDefault="00CC061F" w:rsidP="00CC061F">
      <w:pPr>
        <w:spacing w:after="160" w:line="259" w:lineRule="auto"/>
        <w:jc w:val="both"/>
        <w:rPr>
          <w:rFonts w:asciiTheme="minorHAnsi" w:eastAsiaTheme="minorEastAsia" w:hAnsiTheme="minorHAnsi" w:cstheme="minorBidi"/>
          <w:sz w:val="22"/>
          <w:szCs w:val="22"/>
        </w:rPr>
      </w:pPr>
    </w:p>
    <w:p w14:paraId="133450F8" w14:textId="77777777" w:rsidR="00CC061F" w:rsidRPr="00CC061F" w:rsidRDefault="00CC061F" w:rsidP="00CC061F">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05343808" w14:textId="052B93CB" w:rsidR="0076649B" w:rsidRPr="00EC5A53" w:rsidRDefault="00CC061F" w:rsidP="00EC5A53">
      <w:pPr>
        <w:spacing w:after="160" w:line="259" w:lineRule="auto"/>
        <w:ind w:right="-1"/>
        <w:jc w:val="both"/>
        <w:rPr>
          <w:rFonts w:asciiTheme="minorHAnsi" w:eastAsiaTheme="minorEastAsia" w:hAnsiTheme="minorHAnsi" w:cstheme="minorBidi"/>
          <w:b/>
          <w:sz w:val="22"/>
          <w:szCs w:val="22"/>
        </w:rPr>
      </w:pPr>
      <w:r w:rsidRPr="00CC061F">
        <w:rPr>
          <w:rFonts w:asciiTheme="minorHAnsi" w:eastAsiaTheme="minorEastAsia" w:hAnsiTheme="minorHAnsi" w:cstheme="minorBidi"/>
          <w:sz w:val="22"/>
          <w:szCs w:val="22"/>
        </w:rPr>
        <w:t xml:space="preserve">ustawie z dnia </w:t>
      </w:r>
      <w:r w:rsidR="00766B91">
        <w:rPr>
          <w:rFonts w:asciiTheme="minorHAnsi" w:eastAsiaTheme="minorEastAsia" w:hAnsiTheme="minorHAnsi" w:cstheme="minorBidi"/>
          <w:sz w:val="22"/>
          <w:szCs w:val="22"/>
        </w:rPr>
        <w:t>11 września 2019</w:t>
      </w:r>
      <w:r w:rsidRPr="00CC061F">
        <w:rPr>
          <w:rFonts w:asciiTheme="minorHAnsi" w:eastAsiaTheme="minorEastAsia" w:hAnsiTheme="minorHAnsi" w:cstheme="minorBidi"/>
          <w:sz w:val="22"/>
          <w:szCs w:val="22"/>
        </w:rPr>
        <w:t xml:space="preserve"> r. Prawo zamówień publicznych o sygnaturze: </w:t>
      </w:r>
      <w:r w:rsidRPr="009C4B6E">
        <w:rPr>
          <w:rFonts w:asciiTheme="minorHAnsi" w:eastAsiaTheme="minorEastAsia" w:hAnsiTheme="minorHAnsi" w:cstheme="minorBidi"/>
          <w:b/>
          <w:sz w:val="22"/>
          <w:szCs w:val="22"/>
        </w:rPr>
        <w:t>P</w:t>
      </w:r>
      <w:r w:rsidR="0076649B">
        <w:rPr>
          <w:rFonts w:asciiTheme="minorHAnsi" w:eastAsiaTheme="minorEastAsia" w:hAnsiTheme="minorHAnsi" w:cstheme="minorBidi"/>
          <w:b/>
          <w:sz w:val="22"/>
          <w:szCs w:val="22"/>
        </w:rPr>
        <w:t>N</w:t>
      </w:r>
      <w:r w:rsidR="006B336C">
        <w:rPr>
          <w:rFonts w:asciiTheme="minorHAnsi" w:eastAsiaTheme="minorEastAsia" w:hAnsiTheme="minorHAnsi" w:cstheme="minorBidi"/>
          <w:b/>
          <w:sz w:val="22"/>
          <w:szCs w:val="22"/>
        </w:rPr>
        <w:t xml:space="preserve"> </w:t>
      </w:r>
      <w:r w:rsidR="00D82657">
        <w:rPr>
          <w:rFonts w:asciiTheme="minorHAnsi" w:eastAsiaTheme="minorEastAsia" w:hAnsiTheme="minorHAnsi" w:cstheme="minorBidi"/>
          <w:b/>
          <w:sz w:val="22"/>
          <w:szCs w:val="22"/>
        </w:rPr>
        <w:t>78</w:t>
      </w:r>
      <w:r w:rsidRPr="009C4B6E">
        <w:rPr>
          <w:rFonts w:asciiTheme="minorHAnsi" w:eastAsiaTheme="minorEastAsia" w:hAnsiTheme="minorHAnsi" w:cstheme="minorBidi"/>
          <w:b/>
          <w:sz w:val="22"/>
          <w:szCs w:val="22"/>
        </w:rPr>
        <w:t>/202</w:t>
      </w:r>
      <w:r w:rsidR="006B336C">
        <w:rPr>
          <w:rFonts w:asciiTheme="minorHAnsi" w:eastAsiaTheme="minorEastAsia" w:hAnsiTheme="minorHAnsi" w:cstheme="minorBidi"/>
          <w:b/>
          <w:sz w:val="22"/>
          <w:szCs w:val="22"/>
        </w:rPr>
        <w:t>3</w:t>
      </w:r>
      <w:r w:rsidRPr="009C4B6E">
        <w:rPr>
          <w:rFonts w:asciiTheme="minorHAnsi" w:eastAsiaTheme="minorEastAsia" w:hAnsiTheme="minorHAnsi" w:cstheme="minorBidi"/>
          <w:b/>
          <w:sz w:val="22"/>
          <w:szCs w:val="22"/>
        </w:rPr>
        <w:t xml:space="preserve"> na: </w:t>
      </w:r>
      <w:r w:rsidR="00F25009">
        <w:rPr>
          <w:rFonts w:ascii="Cambria" w:eastAsia="Cambria" w:hAnsi="Cambria" w:cs="Cambria"/>
          <w:color w:val="000000"/>
          <w:sz w:val="22"/>
          <w:szCs w:val="22"/>
        </w:rPr>
        <w:t xml:space="preserve">Dostawa urządzeń </w:t>
      </w:r>
      <w:proofErr w:type="spellStart"/>
      <w:r w:rsidR="00F25009">
        <w:rPr>
          <w:rFonts w:ascii="Cambria" w:eastAsia="Cambria" w:hAnsi="Cambria" w:cs="Cambria"/>
          <w:color w:val="000000"/>
          <w:sz w:val="22"/>
          <w:szCs w:val="22"/>
        </w:rPr>
        <w:t>robotycznych</w:t>
      </w:r>
      <w:proofErr w:type="spellEnd"/>
      <w:r w:rsidR="00F25009">
        <w:rPr>
          <w:rFonts w:ascii="Cambria" w:eastAsia="Cambria" w:hAnsi="Cambria" w:cs="Cambria"/>
          <w:color w:val="000000"/>
          <w:sz w:val="22"/>
          <w:szCs w:val="22"/>
        </w:rPr>
        <w:t xml:space="preserve"> do rehabilitacji dla Szpitala w Konstancinie-Jeziornie przy ul. Wierzejewskiego 12. </w:t>
      </w:r>
    </w:p>
    <w:p w14:paraId="5F15E204" w14:textId="77777777" w:rsidR="00CC061F" w:rsidRPr="00CC061F" w:rsidRDefault="00CC061F" w:rsidP="0076649B">
      <w:pPr>
        <w:spacing w:after="160" w:line="259" w:lineRule="auto"/>
        <w:ind w:right="-1"/>
        <w:jc w:val="both"/>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658CADCF" w14:textId="77777777" w:rsidR="00CC061F" w:rsidRPr="00CC061F" w:rsidRDefault="00CC061F" w:rsidP="00CC061F">
      <w:pPr>
        <w:suppressAutoHyphens/>
        <w:autoSpaceDN w:val="0"/>
        <w:textAlignment w:val="baseline"/>
        <w:rPr>
          <w:b/>
          <w:bCs/>
          <w:kern w:val="3"/>
          <w:sz w:val="22"/>
          <w:szCs w:val="22"/>
          <w:lang w:eastAsia="zh-CN"/>
        </w:rPr>
      </w:pPr>
      <w:r w:rsidRPr="00CC061F">
        <w:rPr>
          <w:b/>
          <w:bCs/>
          <w:kern w:val="3"/>
          <w:sz w:val="22"/>
          <w:szCs w:val="22"/>
          <w:lang w:eastAsia="zh-CN"/>
        </w:rPr>
        <w:t> </w:t>
      </w:r>
    </w:p>
    <w:p w14:paraId="60F4CFCA"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z siedzibą w: ...........................................* przy ul. ....................................... *</w:t>
      </w:r>
    </w:p>
    <w:p w14:paraId="2AD4604F"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307F8E11"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2879F413" w14:textId="77777777" w:rsidR="00CC061F" w:rsidRPr="00CC061F" w:rsidRDefault="00CC061F">
      <w:pPr>
        <w:numPr>
          <w:ilvl w:val="0"/>
          <w:numId w:val="27"/>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699544D5"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1E7E879B" w14:textId="77777777" w:rsidR="00CC061F" w:rsidRPr="00CC061F" w:rsidRDefault="00CC061F">
      <w:pPr>
        <w:numPr>
          <w:ilvl w:val="0"/>
          <w:numId w:val="27"/>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7725122F" w14:textId="77777777" w:rsidR="00CC061F" w:rsidRPr="00CC061F" w:rsidRDefault="00CC061F" w:rsidP="00CC061F">
      <w:pPr>
        <w:suppressAutoHyphens/>
        <w:spacing w:after="160" w:line="259" w:lineRule="auto"/>
        <w:ind w:left="360"/>
        <w:jc w:val="both"/>
        <w:rPr>
          <w:rFonts w:asciiTheme="minorHAnsi" w:eastAsiaTheme="minorEastAsia" w:hAnsiTheme="minorHAnsi" w:cstheme="minorBidi"/>
          <w:sz w:val="22"/>
          <w:szCs w:val="22"/>
        </w:rPr>
      </w:pPr>
    </w:p>
    <w:p w14:paraId="64377CD9" w14:textId="77777777" w:rsidR="00CC061F" w:rsidRPr="00CC061F" w:rsidRDefault="00CC061F">
      <w:pPr>
        <w:numPr>
          <w:ilvl w:val="0"/>
          <w:numId w:val="27"/>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3FBD80B3" w14:textId="77777777" w:rsidR="00CC061F" w:rsidRPr="00CC061F" w:rsidRDefault="00CC061F" w:rsidP="00CC061F">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63FF3422"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507FE5C6" w14:textId="77777777" w:rsidR="00CC061F" w:rsidRPr="00CC061F" w:rsidRDefault="00CC061F" w:rsidP="00CC061F">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4C66DCBB" w14:textId="77777777" w:rsidR="00CC061F" w:rsidRPr="00CC061F" w:rsidRDefault="00CC061F" w:rsidP="00EA2A5E">
      <w:pPr>
        <w:suppressAutoHyphens/>
        <w:autoSpaceDN w:val="0"/>
        <w:jc w:val="both"/>
        <w:textAlignment w:val="baseline"/>
        <w:rPr>
          <w:kern w:val="3"/>
          <w:sz w:val="22"/>
          <w:szCs w:val="22"/>
          <w:lang w:eastAsia="zh-CN"/>
        </w:rPr>
      </w:pPr>
    </w:p>
    <w:p w14:paraId="212EE074" w14:textId="77777777" w:rsidR="00CC061F" w:rsidRPr="00CC061F" w:rsidRDefault="00CC061F" w:rsidP="00CC061F">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E6598E9" w14:textId="77777777" w:rsidR="00CC061F" w:rsidRPr="00CC061F" w:rsidRDefault="00CC061F" w:rsidP="00CC061F">
      <w:pPr>
        <w:suppressAutoHyphens/>
        <w:autoSpaceDN w:val="0"/>
        <w:ind w:left="4860"/>
        <w:jc w:val="both"/>
        <w:textAlignment w:val="baseline"/>
        <w:rPr>
          <w:kern w:val="3"/>
          <w:sz w:val="22"/>
          <w:szCs w:val="22"/>
          <w:lang w:eastAsia="zh-CN"/>
        </w:rPr>
      </w:pPr>
    </w:p>
    <w:p w14:paraId="3AA7E329" w14:textId="039F0000" w:rsidR="00CC061F" w:rsidRPr="00CC061F" w:rsidRDefault="00CC061F" w:rsidP="00CC061F">
      <w:pPr>
        <w:suppressAutoHyphens/>
        <w:autoSpaceDN w:val="0"/>
        <w:ind w:left="4860"/>
        <w:jc w:val="both"/>
        <w:textAlignment w:val="baseline"/>
        <w:rPr>
          <w:kern w:val="3"/>
          <w:sz w:val="22"/>
          <w:szCs w:val="22"/>
          <w:lang w:eastAsia="zh-CN"/>
        </w:rPr>
      </w:pPr>
      <w:r w:rsidRPr="00CC061F">
        <w:rPr>
          <w:kern w:val="3"/>
          <w:sz w:val="22"/>
          <w:szCs w:val="22"/>
          <w:lang w:eastAsia="zh-CN"/>
        </w:rPr>
        <w:t>..........................................................</w:t>
      </w:r>
      <w:r w:rsidR="006006F1">
        <w:rPr>
          <w:kern w:val="3"/>
          <w:sz w:val="22"/>
          <w:szCs w:val="22"/>
          <w:lang w:eastAsia="zh-CN"/>
        </w:rPr>
        <w:t>.......................</w:t>
      </w:r>
    </w:p>
    <w:p w14:paraId="55C25E6E" w14:textId="77777777" w:rsidR="00CC061F" w:rsidRPr="00CC061F" w:rsidRDefault="00CC061F" w:rsidP="00CC061F">
      <w:pPr>
        <w:suppressAutoHyphens/>
        <w:autoSpaceDN w:val="0"/>
        <w:jc w:val="both"/>
        <w:textAlignment w:val="baseline"/>
        <w:rPr>
          <w:rFonts w:ascii="Tahoma" w:hAnsi="Tahoma"/>
          <w:kern w:val="3"/>
          <w:sz w:val="24"/>
          <w:szCs w:val="24"/>
          <w:lang w:eastAsia="zh-CN"/>
        </w:rPr>
      </w:pP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t xml:space="preserve"> </w:t>
      </w:r>
      <w:r w:rsidRPr="00CC061F">
        <w:rPr>
          <w:kern w:val="3"/>
          <w:sz w:val="22"/>
          <w:szCs w:val="22"/>
          <w:lang w:eastAsia="zh-CN"/>
        </w:rPr>
        <w:tab/>
        <w:t>Podpis i pieczęć Wykonawcy</w:t>
      </w:r>
    </w:p>
    <w:p w14:paraId="1CAD8731"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wypełnia Wykonawca</w:t>
      </w:r>
    </w:p>
    <w:p w14:paraId="5B0369C2" w14:textId="3B9966CE" w:rsidR="00363585" w:rsidRPr="00363585" w:rsidRDefault="00363585" w:rsidP="00363585">
      <w:pPr>
        <w:spacing w:after="160" w:line="259" w:lineRule="auto"/>
        <w:rPr>
          <w:rFonts w:asciiTheme="minorHAnsi" w:eastAsiaTheme="minorEastAsia" w:hAnsiTheme="minorHAnsi" w:cstheme="minorBidi"/>
          <w:i/>
          <w:sz w:val="22"/>
          <w:szCs w:val="22"/>
        </w:rPr>
      </w:pPr>
      <w:r>
        <w:rPr>
          <w:rFonts w:asciiTheme="minorHAnsi" w:eastAsiaTheme="minorEastAsia" w:hAnsiTheme="minorHAnsi" w:cstheme="minorBidi"/>
          <w:i/>
          <w:sz w:val="22"/>
          <w:szCs w:val="22"/>
        </w:rPr>
        <w:t>** - niepotrzebne skreślić</w:t>
      </w:r>
    </w:p>
    <w:p w14:paraId="5C2029E6" w14:textId="77777777" w:rsidR="00EC5A53" w:rsidRDefault="00EC5A53" w:rsidP="00CC061F">
      <w:pPr>
        <w:jc w:val="right"/>
        <w:rPr>
          <w:rFonts w:asciiTheme="minorHAnsi" w:eastAsiaTheme="minorEastAsia" w:hAnsiTheme="minorHAnsi" w:cstheme="minorBidi"/>
          <w:b/>
          <w:sz w:val="22"/>
          <w:szCs w:val="22"/>
        </w:rPr>
      </w:pPr>
    </w:p>
    <w:p w14:paraId="05CFC11E" w14:textId="77777777" w:rsidR="006006F1" w:rsidRDefault="006006F1" w:rsidP="00CC061F">
      <w:pPr>
        <w:jc w:val="right"/>
        <w:rPr>
          <w:rFonts w:asciiTheme="minorHAnsi" w:eastAsiaTheme="minorEastAsia" w:hAnsiTheme="minorHAnsi" w:cstheme="minorBidi"/>
          <w:b/>
          <w:sz w:val="22"/>
          <w:szCs w:val="22"/>
        </w:rPr>
      </w:pPr>
    </w:p>
    <w:p w14:paraId="5CCEEC5B" w14:textId="77777777" w:rsidR="00F25009" w:rsidRDefault="00F25009" w:rsidP="00CC061F">
      <w:pPr>
        <w:jc w:val="right"/>
        <w:rPr>
          <w:rFonts w:asciiTheme="minorHAnsi" w:eastAsiaTheme="minorEastAsia" w:hAnsiTheme="minorHAnsi" w:cstheme="minorBidi"/>
          <w:b/>
          <w:sz w:val="22"/>
          <w:szCs w:val="22"/>
        </w:rPr>
      </w:pPr>
    </w:p>
    <w:p w14:paraId="0E304975" w14:textId="77777777" w:rsidR="006006F1" w:rsidRDefault="006006F1" w:rsidP="00CC061F">
      <w:pPr>
        <w:jc w:val="right"/>
        <w:rPr>
          <w:rFonts w:asciiTheme="minorHAnsi" w:eastAsiaTheme="minorEastAsia" w:hAnsiTheme="minorHAnsi" w:cstheme="minorBidi"/>
          <w:b/>
          <w:sz w:val="22"/>
          <w:szCs w:val="22"/>
        </w:rPr>
      </w:pPr>
    </w:p>
    <w:p w14:paraId="55AA0458" w14:textId="5C30F7E0" w:rsidR="00AD1B75" w:rsidRPr="00482E79" w:rsidRDefault="001602FE" w:rsidP="00AD1B75">
      <w:pPr>
        <w:pStyle w:val="Bezodstpw"/>
        <w:jc w:val="right"/>
        <w:rPr>
          <w:b/>
          <w:color w:val="00B050"/>
        </w:rPr>
      </w:pPr>
      <w:r>
        <w:rPr>
          <w:b/>
        </w:rPr>
        <w:t>Załącznik nr 5</w:t>
      </w:r>
      <w:r w:rsidR="00AD1B75">
        <w:rPr>
          <w:b/>
        </w:rPr>
        <w:t xml:space="preserve"> do SWZ PN </w:t>
      </w:r>
      <w:r w:rsidR="00D82657">
        <w:rPr>
          <w:b/>
        </w:rPr>
        <w:t>78</w:t>
      </w:r>
      <w:r w:rsidR="00AD1B75" w:rsidRPr="00482E79">
        <w:rPr>
          <w:b/>
        </w:rPr>
        <w:t>/202</w:t>
      </w:r>
      <w:r w:rsidR="00AD1B75">
        <w:rPr>
          <w:b/>
        </w:rPr>
        <w:t>3</w:t>
      </w:r>
    </w:p>
    <w:p w14:paraId="76758DD7" w14:textId="77777777" w:rsidR="00AD1B75" w:rsidRPr="00482E79" w:rsidRDefault="00AD1B75" w:rsidP="00AD1B75">
      <w:pPr>
        <w:pStyle w:val="Bezodstpw"/>
        <w:rPr>
          <w:b/>
          <w:color w:val="000000"/>
        </w:rPr>
      </w:pPr>
    </w:p>
    <w:p w14:paraId="16CF6433" w14:textId="77777777" w:rsidR="00AD1B75" w:rsidRPr="00482E79" w:rsidRDefault="00AD1B75" w:rsidP="00AD1B75">
      <w:pPr>
        <w:pStyle w:val="Bezodstpw"/>
        <w:rPr>
          <w:b/>
          <w:color w:val="000000"/>
        </w:rPr>
      </w:pPr>
    </w:p>
    <w:p w14:paraId="2D43AC01" w14:textId="77777777" w:rsidR="00AD1B75" w:rsidRPr="00482E79" w:rsidRDefault="00AD1B75" w:rsidP="00AD1B75">
      <w:pPr>
        <w:pStyle w:val="Bezodstpw"/>
        <w:rPr>
          <w:b/>
          <w:color w:val="000000"/>
        </w:rPr>
      </w:pPr>
      <w:r w:rsidRPr="00482E79">
        <w:rPr>
          <w:b/>
          <w:color w:val="000000"/>
        </w:rPr>
        <w:t>Informacja dla Wykonawców dotycząca RODO wraz z wzorem Oświadczenia</w:t>
      </w:r>
    </w:p>
    <w:p w14:paraId="182A740A" w14:textId="77777777" w:rsidR="00AD1B75" w:rsidRPr="00482E79" w:rsidRDefault="00AD1B75" w:rsidP="00AD1B75">
      <w:pPr>
        <w:pStyle w:val="Bezodstpw"/>
        <w:rPr>
          <w:b/>
          <w:color w:val="000000"/>
        </w:rPr>
      </w:pPr>
    </w:p>
    <w:p w14:paraId="2FB256A9" w14:textId="77777777" w:rsidR="00AD1B75" w:rsidRPr="00482E79" w:rsidRDefault="00AD1B75" w:rsidP="00AD1B75">
      <w:pPr>
        <w:pStyle w:val="Bezodstpw"/>
        <w:jc w:val="both"/>
      </w:pPr>
      <w:r w:rsidRPr="00482E79">
        <w:t>Klauzula informacyjna z art. 13 RODO</w:t>
      </w:r>
    </w:p>
    <w:p w14:paraId="67B35F9E" w14:textId="77777777" w:rsidR="00AD1B75" w:rsidRPr="00482E79" w:rsidRDefault="00AD1B75" w:rsidP="00AD1B75">
      <w:pPr>
        <w:pStyle w:val="Bezodstpw"/>
        <w:numPr>
          <w:ilvl w:val="0"/>
          <w:numId w:val="43"/>
        </w:numPr>
        <w:jc w:val="both"/>
      </w:pPr>
      <w:r w:rsidRPr="00482E7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7682283" w14:textId="77777777" w:rsidR="00AD1B75" w:rsidRPr="00482E79" w:rsidRDefault="00AD1B75" w:rsidP="00AD1B75">
      <w:pPr>
        <w:pStyle w:val="Bezodstpw"/>
        <w:numPr>
          <w:ilvl w:val="0"/>
          <w:numId w:val="43"/>
        </w:numPr>
        <w:jc w:val="both"/>
        <w:rPr>
          <w:i/>
        </w:rPr>
      </w:pPr>
      <w:r w:rsidRPr="00482E79">
        <w:t>administratorem Pani/Pana danych osobowych jest Mazowieckie Centrum Rehabilitacji STOCER Sp. z o.o., ul. Wierzejewskiego 12, 05-510 Konstancin-Jeziorna</w:t>
      </w:r>
      <w:r w:rsidRPr="00482E79">
        <w:rPr>
          <w:i/>
        </w:rPr>
        <w:t>.</w:t>
      </w:r>
    </w:p>
    <w:p w14:paraId="2100EDEF" w14:textId="77777777" w:rsidR="00AD1B75" w:rsidRPr="00482E79" w:rsidRDefault="00AD1B75" w:rsidP="00AD1B75">
      <w:pPr>
        <w:pStyle w:val="Bezodstpw"/>
        <w:numPr>
          <w:ilvl w:val="0"/>
          <w:numId w:val="43"/>
        </w:numPr>
        <w:jc w:val="both"/>
      </w:pPr>
      <w:r w:rsidRPr="00482E79">
        <w:t xml:space="preserve">we wszystkich sprawach z zakresu ochrony danych osobowych może Pani/Pan kontaktować się z wyznaczonym przez Administratora danych Inspektorem Ochrony Danych (pod adresem iod@stocer.pl); </w:t>
      </w:r>
    </w:p>
    <w:p w14:paraId="3BB4A458" w14:textId="2B7D43B7" w:rsidR="00AD1B75" w:rsidRPr="00312775" w:rsidRDefault="00AD1B75" w:rsidP="00312775">
      <w:pPr>
        <w:spacing w:after="160" w:line="259" w:lineRule="auto"/>
        <w:ind w:right="-1"/>
        <w:jc w:val="both"/>
        <w:rPr>
          <w:rFonts w:asciiTheme="minorHAnsi" w:eastAsiaTheme="minorEastAsia" w:hAnsiTheme="minorHAnsi" w:cstheme="minorBidi"/>
          <w:b/>
          <w:sz w:val="22"/>
          <w:szCs w:val="22"/>
        </w:rPr>
      </w:pPr>
      <w:r w:rsidRPr="00AD1B75">
        <w:t>Pani/Pana dane osobowe przetwarzane będą na podstawie art. 6 ust. 1 lit. c</w:t>
      </w:r>
      <w:r w:rsidRPr="00AD1B75">
        <w:rPr>
          <w:i/>
        </w:rPr>
        <w:t xml:space="preserve"> </w:t>
      </w:r>
      <w:r w:rsidRPr="00AD1B75">
        <w:t>RODO w celu związanym z postępowaniem o udzielenie zamówienia publicznego na</w:t>
      </w:r>
      <w:r w:rsidR="00F25009">
        <w:rPr>
          <w:b/>
          <w:color w:val="FF0000"/>
        </w:rPr>
        <w:t xml:space="preserve">: </w:t>
      </w:r>
      <w:r w:rsidR="00F25009">
        <w:rPr>
          <w:b/>
        </w:rPr>
        <w:t xml:space="preserve">Dostawa urządzeń </w:t>
      </w:r>
      <w:proofErr w:type="spellStart"/>
      <w:r w:rsidR="00F25009">
        <w:rPr>
          <w:b/>
        </w:rPr>
        <w:t>robotycznych</w:t>
      </w:r>
      <w:proofErr w:type="spellEnd"/>
      <w:r w:rsidR="00F25009">
        <w:rPr>
          <w:b/>
        </w:rPr>
        <w:t xml:space="preserve"> do rehabilitacji dla Szpitala w Konstancinie-Jeziornie przy ul. Wierzejewskiego 12</w:t>
      </w:r>
      <w:r w:rsidR="0076649B">
        <w:rPr>
          <w:rFonts w:ascii="Cambria" w:eastAsia="Cambria" w:hAnsi="Cambria" w:cs="Cambria"/>
          <w:color w:val="000000"/>
          <w:sz w:val="22"/>
          <w:szCs w:val="22"/>
        </w:rPr>
        <w:t>,</w:t>
      </w:r>
      <w:r w:rsidR="00312775">
        <w:rPr>
          <w:b/>
        </w:rPr>
        <w:t xml:space="preserve"> </w:t>
      </w:r>
      <w:r w:rsidR="0076649B">
        <w:rPr>
          <w:b/>
        </w:rPr>
        <w:t>z</w:t>
      </w:r>
      <w:r w:rsidRPr="00312775">
        <w:rPr>
          <w:b/>
        </w:rPr>
        <w:t xml:space="preserve">nak sprawy PN </w:t>
      </w:r>
      <w:r w:rsidR="00D82657">
        <w:rPr>
          <w:b/>
        </w:rPr>
        <w:t>78</w:t>
      </w:r>
      <w:r w:rsidRPr="00312775">
        <w:rPr>
          <w:b/>
        </w:rPr>
        <w:t>/2023</w:t>
      </w:r>
      <w:r w:rsidRPr="00312775">
        <w:rPr>
          <w:i/>
        </w:rPr>
        <w:t xml:space="preserve"> </w:t>
      </w:r>
      <w:r w:rsidRPr="00312775">
        <w:t>prowadzonym w trybie przetargu nieograniczonego ,</w:t>
      </w:r>
    </w:p>
    <w:p w14:paraId="1C11987E" w14:textId="491A477E" w:rsidR="00AD1B75" w:rsidRPr="00482E79" w:rsidRDefault="00AD1B75" w:rsidP="00AD1B75">
      <w:pPr>
        <w:pStyle w:val="Akapitzlist"/>
        <w:widowControl/>
        <w:numPr>
          <w:ilvl w:val="0"/>
          <w:numId w:val="43"/>
        </w:numPr>
        <w:pBdr>
          <w:top w:val="nil"/>
          <w:left w:val="nil"/>
          <w:bottom w:val="nil"/>
          <w:right w:val="nil"/>
          <w:between w:val="nil"/>
        </w:pBdr>
        <w:adjustRightInd/>
        <w:spacing w:before="0" w:beforeAutospacing="0" w:after="0" w:afterAutospacing="0" w:line="240" w:lineRule="auto"/>
        <w:contextualSpacing/>
        <w:textAlignment w:val="auto"/>
        <w:rPr>
          <w:rFonts w:eastAsia="Tahoma" w:cs="Tahoma"/>
        </w:rPr>
      </w:pPr>
      <w:r w:rsidRPr="00AD1B75">
        <w:rPr>
          <w:color w:val="auto"/>
        </w:rPr>
        <w:t xml:space="preserve">odbiorcami Pani/Pana danych osobowych będą osoby lub podmioty, którym udostępniona zostanie dokumentacja postępowania w oparciu o art. 74 ustawy z dnia 11 września 2019 r. – Prawo zamówień publicznych </w:t>
      </w:r>
      <w:r w:rsidRPr="00AD1B75">
        <w:rPr>
          <w:rFonts w:eastAsia="Tahoma" w:cs="Tahoma"/>
          <w:color w:val="auto"/>
        </w:rPr>
        <w:t>(Dz.U.</w:t>
      </w:r>
      <w:r w:rsidR="00F25009">
        <w:rPr>
          <w:rFonts w:eastAsia="Tahoma" w:cs="Tahoma"/>
          <w:color w:val="auto"/>
        </w:rPr>
        <w:t>2023.1605</w:t>
      </w:r>
      <w:r w:rsidRPr="00AD1B75">
        <w:rPr>
          <w:rFonts w:eastAsia="Tahoma" w:cs="Tahoma"/>
          <w:color w:val="auto"/>
        </w:rPr>
        <w:t xml:space="preserve"> z dnia </w:t>
      </w:r>
      <w:r w:rsidR="00F25009">
        <w:rPr>
          <w:rFonts w:eastAsia="Tahoma" w:cs="Tahoma"/>
          <w:color w:val="auto"/>
        </w:rPr>
        <w:t>2023.08.14</w:t>
      </w:r>
      <w:r w:rsidRPr="00AD1B75">
        <w:rPr>
          <w:rFonts w:eastAsia="Tahoma" w:cs="Tahoma"/>
          <w:color w:val="auto"/>
        </w:rPr>
        <w:t>)</w:t>
      </w:r>
      <w:r w:rsidRPr="00AD1B75">
        <w:rPr>
          <w:color w:val="auto"/>
        </w:rPr>
        <w:t xml:space="preserve"> dalej „ustawa </w:t>
      </w:r>
      <w:proofErr w:type="spellStart"/>
      <w:r w:rsidRPr="00AD1B75">
        <w:rPr>
          <w:color w:val="auto"/>
        </w:rPr>
        <w:t>Pzp</w:t>
      </w:r>
      <w:proofErr w:type="spellEnd"/>
      <w:r w:rsidRPr="00AD1B75">
        <w:rPr>
          <w:color w:val="auto"/>
        </w:rPr>
        <w:t xml:space="preserve">”;  </w:t>
      </w:r>
    </w:p>
    <w:p w14:paraId="6A13C90D" w14:textId="77777777" w:rsidR="00AD1B75" w:rsidRPr="00482E79" w:rsidRDefault="00AD1B75" w:rsidP="00AD1B75">
      <w:pPr>
        <w:pStyle w:val="Bezodstpw"/>
        <w:numPr>
          <w:ilvl w:val="0"/>
          <w:numId w:val="43"/>
        </w:numPr>
        <w:jc w:val="both"/>
      </w:pPr>
      <w:r w:rsidRPr="00482E79">
        <w:t xml:space="preserve">Pani/Pana dane osobowe będą przechowywane, zgodnie z art. 78 ust. 1 ustawy </w:t>
      </w:r>
      <w:proofErr w:type="spellStart"/>
      <w:r w:rsidRPr="00482E79">
        <w:t>Pzp</w:t>
      </w:r>
      <w:proofErr w:type="spellEnd"/>
      <w:r w:rsidRPr="00482E79">
        <w:t>, przez okres 4 lat od dnia zakończenia postępowania o udzielenie zamówienia, a jeżeli czas trwania umowy przekracza 4 lata, okres przechowywania obejmuje cały czas trwania umowy;</w:t>
      </w:r>
    </w:p>
    <w:p w14:paraId="1414E92B" w14:textId="77777777" w:rsidR="00AD1B75" w:rsidRPr="00482E79" w:rsidRDefault="00AD1B75" w:rsidP="00AD1B75">
      <w:pPr>
        <w:pStyle w:val="Bezodstpw"/>
        <w:numPr>
          <w:ilvl w:val="0"/>
          <w:numId w:val="43"/>
        </w:numPr>
        <w:jc w:val="both"/>
      </w:pPr>
      <w:r w:rsidRPr="00482E79">
        <w:t xml:space="preserve">obowiązek podania przez Panią/Pana danych osobowych bezpośrednio Pani/Pana dotyczących jest wymogiem ustawowym określonym w przepisach ustawy </w:t>
      </w:r>
      <w:proofErr w:type="spellStart"/>
      <w:r w:rsidRPr="00482E79">
        <w:t>Pzp</w:t>
      </w:r>
      <w:proofErr w:type="spellEnd"/>
      <w:r w:rsidRPr="00482E79">
        <w:t xml:space="preserve">, związanym z udziałem w postępowaniu o udzielenie zamówienia publicznego; </w:t>
      </w:r>
    </w:p>
    <w:p w14:paraId="0141CA40" w14:textId="77777777" w:rsidR="00AD1B75" w:rsidRPr="00482E79" w:rsidRDefault="00AD1B75" w:rsidP="00AD1B75">
      <w:pPr>
        <w:pStyle w:val="Bezodstpw"/>
        <w:numPr>
          <w:ilvl w:val="0"/>
          <w:numId w:val="43"/>
        </w:numPr>
        <w:jc w:val="both"/>
        <w:rPr>
          <w:i/>
        </w:rPr>
      </w:pPr>
      <w:r w:rsidRPr="00482E79">
        <w:t xml:space="preserve">konsekwencje niepodania określonych danych wynikają z ustawy </w:t>
      </w:r>
      <w:proofErr w:type="spellStart"/>
      <w:r w:rsidRPr="00482E79">
        <w:t>Pzp</w:t>
      </w:r>
      <w:proofErr w:type="spellEnd"/>
      <w:r w:rsidRPr="00482E79">
        <w:t xml:space="preserve">;  </w:t>
      </w:r>
    </w:p>
    <w:p w14:paraId="53F8B27F" w14:textId="77777777" w:rsidR="00AD1B75" w:rsidRPr="00482E79" w:rsidRDefault="00AD1B75" w:rsidP="00AD1B75">
      <w:pPr>
        <w:pStyle w:val="Bezodstpw"/>
        <w:numPr>
          <w:ilvl w:val="0"/>
          <w:numId w:val="43"/>
        </w:numPr>
        <w:jc w:val="both"/>
      </w:pPr>
      <w:r w:rsidRPr="00482E79">
        <w:t>w odniesieniu do Pani/Pana danych osobowych decyzje nie będą podejmowane w sposób zautomatyzowany, stosowanie do art. 22 RODO;</w:t>
      </w:r>
    </w:p>
    <w:p w14:paraId="06E4834A" w14:textId="77777777" w:rsidR="00AD1B75" w:rsidRPr="00482E79" w:rsidRDefault="00AD1B75" w:rsidP="00AD1B75">
      <w:pPr>
        <w:pStyle w:val="Bezodstpw"/>
        <w:numPr>
          <w:ilvl w:val="0"/>
          <w:numId w:val="43"/>
        </w:numPr>
        <w:jc w:val="both"/>
      </w:pPr>
      <w:r w:rsidRPr="00482E79">
        <w:rPr>
          <w:rStyle w:val="Uwydatnienie"/>
        </w:rPr>
        <w:t>administrator danych nie ma zamiaru przekazywać danych osobowych do państwa trzeciego lub organizacji międzynarodowej;</w:t>
      </w:r>
    </w:p>
    <w:p w14:paraId="078D61F6" w14:textId="77777777" w:rsidR="00AD1B75" w:rsidRPr="00482E79" w:rsidRDefault="00AD1B75" w:rsidP="00AD1B75">
      <w:pPr>
        <w:pStyle w:val="Bezodstpw"/>
        <w:numPr>
          <w:ilvl w:val="0"/>
          <w:numId w:val="43"/>
        </w:numPr>
        <w:jc w:val="both"/>
      </w:pPr>
      <w:r w:rsidRPr="00482E79">
        <w:t>posiada Pani/Pan:</w:t>
      </w:r>
    </w:p>
    <w:p w14:paraId="55F3D70F" w14:textId="77777777" w:rsidR="00AD1B75" w:rsidRPr="00482E79" w:rsidRDefault="00AD1B75" w:rsidP="00AD1B75">
      <w:pPr>
        <w:pStyle w:val="Bezodstpw"/>
        <w:numPr>
          <w:ilvl w:val="0"/>
          <w:numId w:val="44"/>
        </w:numPr>
        <w:jc w:val="both"/>
      </w:pPr>
      <w:r w:rsidRPr="00482E79">
        <w:t>na podstawie art. 15 RODO prawo dostępu do danych osobowych Pani/Pana dotyczących;</w:t>
      </w:r>
    </w:p>
    <w:p w14:paraId="068E393D" w14:textId="77777777" w:rsidR="00AD1B75" w:rsidRPr="00482E79" w:rsidRDefault="00AD1B75" w:rsidP="00AD1B75">
      <w:pPr>
        <w:pStyle w:val="Bezodstpw"/>
        <w:numPr>
          <w:ilvl w:val="0"/>
          <w:numId w:val="44"/>
        </w:numPr>
        <w:jc w:val="both"/>
      </w:pPr>
      <w:r w:rsidRPr="00482E79">
        <w:t xml:space="preserve">na podstawie art. 16 RODO prawo do sprostowania Pani/Pana danych osobowych </w:t>
      </w:r>
      <w:r w:rsidRPr="00482E79">
        <w:rPr>
          <w:b/>
          <w:vertAlign w:val="superscript"/>
        </w:rPr>
        <w:t>**</w:t>
      </w:r>
      <w:r w:rsidRPr="00482E79">
        <w:t>;</w:t>
      </w:r>
    </w:p>
    <w:p w14:paraId="19368406" w14:textId="77777777" w:rsidR="00AD1B75" w:rsidRPr="00946C8B" w:rsidRDefault="00AD1B75" w:rsidP="00AD1B75">
      <w:pPr>
        <w:pStyle w:val="Bezodstpw"/>
        <w:numPr>
          <w:ilvl w:val="0"/>
          <w:numId w:val="44"/>
        </w:numPr>
        <w:jc w:val="both"/>
      </w:pPr>
      <w:r w:rsidRPr="00482E79">
        <w:t xml:space="preserve">na podstawie art. 18 RODO prawo żądania od administratora ograniczenia przetwarzania </w:t>
      </w:r>
      <w:r w:rsidRPr="00946C8B">
        <w:t xml:space="preserve">danych osobowych z zastrzeżeniem przypadków, o których mowa w art. 18 ust. 2 RODO ***;  </w:t>
      </w:r>
    </w:p>
    <w:p w14:paraId="5B7389C2" w14:textId="77777777" w:rsidR="00AD1B75" w:rsidRPr="00946C8B" w:rsidRDefault="00AD1B75" w:rsidP="00AD1B75">
      <w:pPr>
        <w:pStyle w:val="Bezodstpw"/>
        <w:numPr>
          <w:ilvl w:val="0"/>
          <w:numId w:val="44"/>
        </w:numPr>
        <w:jc w:val="both"/>
        <w:rPr>
          <w:i/>
        </w:rPr>
      </w:pPr>
      <w:r w:rsidRPr="00946C8B">
        <w:t>prawo do wniesienia skargi do Prezesa Urzędu Ochrony Danych Osobowych, gdy uzna Pani/Pan, że przetwarzanie danych osobowych Pani/Pana dotyczących narusza przepisy RODO;</w:t>
      </w:r>
    </w:p>
    <w:p w14:paraId="7A78BE6D" w14:textId="77777777" w:rsidR="00AD1B75" w:rsidRPr="00946C8B" w:rsidRDefault="00AD1B75" w:rsidP="00AD1B75">
      <w:pPr>
        <w:pStyle w:val="Bezodstpw"/>
        <w:jc w:val="both"/>
        <w:rPr>
          <w:b/>
        </w:rPr>
      </w:pPr>
    </w:p>
    <w:p w14:paraId="052E4B78" w14:textId="77777777" w:rsidR="00AD1B75" w:rsidRPr="00946C8B" w:rsidRDefault="00AD1B75" w:rsidP="00AD1B75">
      <w:pPr>
        <w:pStyle w:val="Bezodstpw"/>
        <w:jc w:val="both"/>
        <w:rPr>
          <w:b/>
          <w:i/>
        </w:rPr>
      </w:pPr>
      <w:r w:rsidRPr="00946C8B">
        <w:rPr>
          <w:b/>
        </w:rPr>
        <w:t>nie przysługuje Pani/Panu:</w:t>
      </w:r>
    </w:p>
    <w:p w14:paraId="5C11F569" w14:textId="77777777" w:rsidR="00AD1B75" w:rsidRPr="00946C8B" w:rsidRDefault="00AD1B75" w:rsidP="00AD1B75">
      <w:pPr>
        <w:pStyle w:val="Bezodstpw"/>
        <w:numPr>
          <w:ilvl w:val="0"/>
          <w:numId w:val="42"/>
        </w:numPr>
        <w:jc w:val="both"/>
        <w:rPr>
          <w:i/>
        </w:rPr>
      </w:pPr>
      <w:r w:rsidRPr="00946C8B">
        <w:t>w związku z art. 17 ust. 3 lit. b, d lub e RODO prawo do usunięcia danych osobowych;</w:t>
      </w:r>
    </w:p>
    <w:p w14:paraId="3800AD8A" w14:textId="77777777" w:rsidR="00AD1B75" w:rsidRPr="00946C8B" w:rsidRDefault="00AD1B75" w:rsidP="00AD1B75">
      <w:pPr>
        <w:pStyle w:val="Bezodstpw"/>
        <w:numPr>
          <w:ilvl w:val="0"/>
          <w:numId w:val="42"/>
        </w:numPr>
        <w:jc w:val="both"/>
        <w:rPr>
          <w:b/>
          <w:i/>
        </w:rPr>
      </w:pPr>
      <w:r w:rsidRPr="00946C8B">
        <w:t>prawo do przenoszenia danych osobowych, o którym mowa w art. 20 RODO;</w:t>
      </w:r>
    </w:p>
    <w:p w14:paraId="0D0E4C4C" w14:textId="77777777" w:rsidR="00AD1B75" w:rsidRPr="00946C8B" w:rsidRDefault="00AD1B75" w:rsidP="00AD1B75">
      <w:pPr>
        <w:pStyle w:val="Bezodstpw"/>
        <w:numPr>
          <w:ilvl w:val="0"/>
          <w:numId w:val="42"/>
        </w:numPr>
        <w:jc w:val="both"/>
        <w:rPr>
          <w:b/>
          <w:i/>
        </w:rPr>
      </w:pPr>
      <w:r w:rsidRPr="00946C8B">
        <w:rPr>
          <w:b/>
        </w:rPr>
        <w:t>na podstawie art. 21 RODO prawo sprzeciwu, wobec przetwarzania danych osobowych, gdyż podstawą prawną przetwarzania Pani/Pana danych osobowych jest art. 6 ust. 1 lit. c RODO</w:t>
      </w:r>
      <w:r w:rsidRPr="00946C8B">
        <w:t>.</w:t>
      </w:r>
      <w:r w:rsidRPr="00946C8B">
        <w:rPr>
          <w:b/>
        </w:rPr>
        <w:t xml:space="preserve"> </w:t>
      </w:r>
    </w:p>
    <w:p w14:paraId="7891A5D2" w14:textId="77777777" w:rsidR="00AD1B75" w:rsidRPr="00946C8B" w:rsidRDefault="00AD1B75" w:rsidP="00AD1B75">
      <w:pPr>
        <w:pStyle w:val="Bezodstpw"/>
        <w:rPr>
          <w:b/>
          <w:i/>
        </w:rPr>
      </w:pPr>
    </w:p>
    <w:p w14:paraId="06935B8F" w14:textId="77777777" w:rsidR="00AD1B75" w:rsidRPr="00946C8B" w:rsidRDefault="00AD1B75" w:rsidP="00AD1B75">
      <w:r w:rsidRPr="00946C8B">
        <w:br w:type="page"/>
      </w:r>
    </w:p>
    <w:p w14:paraId="5E2C3093" w14:textId="77777777" w:rsidR="00AD1B75" w:rsidRPr="00DC701E" w:rsidRDefault="00AD1B75" w:rsidP="00AD1B75">
      <w:pPr>
        <w:pStyle w:val="Bezodstpw"/>
      </w:pPr>
    </w:p>
    <w:p w14:paraId="60505702" w14:textId="77777777" w:rsidR="00AD1B75" w:rsidRPr="00DC701E" w:rsidRDefault="00AD1B75" w:rsidP="00AD1B75">
      <w:pPr>
        <w:pStyle w:val="Bezodstpw"/>
      </w:pPr>
      <w:r w:rsidRPr="00DC701E">
        <w:t>______________________</w:t>
      </w:r>
    </w:p>
    <w:p w14:paraId="0526DF3E" w14:textId="77777777" w:rsidR="00AD1B75" w:rsidRPr="00DC701E" w:rsidRDefault="00AD1B75" w:rsidP="00AD1B75">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3F4EF623" w14:textId="77777777" w:rsidR="00AD1B75" w:rsidRPr="00DC701E" w:rsidRDefault="00AD1B75" w:rsidP="00AD1B75">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5345616C" w14:textId="77777777" w:rsidR="00AD1B75" w:rsidRPr="00DC701E" w:rsidRDefault="00AD1B75" w:rsidP="00AD1B75">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B75BBB" w14:textId="77777777" w:rsidR="00AD1B75" w:rsidRDefault="00AD1B75" w:rsidP="00AD1B75">
      <w:pPr>
        <w:rPr>
          <w:b/>
          <w:color w:val="000000"/>
        </w:rPr>
      </w:pPr>
      <w:r>
        <w:rPr>
          <w:b/>
          <w:color w:val="000000"/>
        </w:rPr>
        <w:br w:type="page"/>
      </w:r>
    </w:p>
    <w:p w14:paraId="4046D333" w14:textId="77777777" w:rsidR="00AD1B75" w:rsidRPr="00DC701E" w:rsidRDefault="00AD1B75" w:rsidP="00AD1B75">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78212331" w14:textId="77777777" w:rsidR="00AD1B75" w:rsidRPr="00DC701E" w:rsidRDefault="00AD1B75" w:rsidP="00AD1B75">
      <w:pPr>
        <w:pStyle w:val="Bezodstpw"/>
        <w:rPr>
          <w:b/>
          <w:color w:val="000000"/>
          <w:u w:val="single"/>
        </w:rPr>
      </w:pPr>
    </w:p>
    <w:p w14:paraId="2A4FFC93" w14:textId="05E2E46A" w:rsidR="00AD1B75" w:rsidRPr="00416854" w:rsidRDefault="00AD1B75" w:rsidP="00AD1B75">
      <w:pPr>
        <w:pStyle w:val="Tekstprzypisudolnego"/>
        <w:jc w:val="right"/>
        <w:rPr>
          <w:rFonts w:ascii="Times New Roman" w:hAnsi="Times New Roman"/>
          <w:b/>
          <w:bCs/>
        </w:rPr>
      </w:pPr>
      <w:r w:rsidRPr="00416854">
        <w:rPr>
          <w:rFonts w:ascii="Times New Roman" w:hAnsi="Times New Roman"/>
          <w:b/>
          <w:bCs/>
        </w:rPr>
        <w:t xml:space="preserve">Załącznik nr </w:t>
      </w:r>
      <w:r w:rsidR="001602FE">
        <w:rPr>
          <w:rFonts w:ascii="Times New Roman" w:hAnsi="Times New Roman"/>
          <w:b/>
          <w:bCs/>
        </w:rPr>
        <w:t>6</w:t>
      </w:r>
      <w:r w:rsidRPr="00416854">
        <w:rPr>
          <w:rFonts w:ascii="Times New Roman" w:hAnsi="Times New Roman"/>
          <w:b/>
          <w:bCs/>
        </w:rPr>
        <w:t xml:space="preserve"> do SWZ PN </w:t>
      </w:r>
      <w:r w:rsidR="00D82657">
        <w:rPr>
          <w:rFonts w:ascii="Times New Roman" w:hAnsi="Times New Roman"/>
          <w:b/>
          <w:bCs/>
        </w:rPr>
        <w:t>78</w:t>
      </w:r>
      <w:r>
        <w:rPr>
          <w:rFonts w:ascii="Times New Roman" w:hAnsi="Times New Roman"/>
          <w:b/>
          <w:bCs/>
        </w:rPr>
        <w:t>/2023</w:t>
      </w:r>
    </w:p>
    <w:p w14:paraId="59994AEC" w14:textId="77777777" w:rsidR="00AD1B75" w:rsidRPr="00DC701E" w:rsidRDefault="00AD1B75" w:rsidP="00AD1B75">
      <w:pPr>
        <w:pStyle w:val="Tekstprzypisudolnego"/>
        <w:jc w:val="center"/>
        <w:rPr>
          <w:rFonts w:ascii="Times New Roman" w:hAnsi="Times New Roman"/>
          <w:i/>
          <w:iCs/>
          <w:u w:val="single"/>
        </w:rPr>
      </w:pPr>
    </w:p>
    <w:p w14:paraId="68DC306D" w14:textId="77777777" w:rsidR="00AD1B75" w:rsidRPr="00DC701E" w:rsidRDefault="00AD1B75" w:rsidP="00AD1B75">
      <w:pPr>
        <w:pStyle w:val="Tekstprzypisudolnego"/>
        <w:jc w:val="center"/>
        <w:rPr>
          <w:rFonts w:ascii="Times New Roman" w:hAnsi="Times New Roman"/>
          <w:i/>
          <w:iCs/>
          <w:u w:val="single"/>
        </w:rPr>
      </w:pPr>
    </w:p>
    <w:p w14:paraId="623AA6A1" w14:textId="77777777" w:rsidR="00AD1B75" w:rsidRPr="00DC701E" w:rsidRDefault="00AD1B75" w:rsidP="00AD1B75">
      <w:pPr>
        <w:pStyle w:val="Tekstprzypisudolnego"/>
        <w:jc w:val="center"/>
        <w:rPr>
          <w:rFonts w:ascii="Times New Roman" w:hAnsi="Times New Roman"/>
          <w:i/>
          <w:iCs/>
          <w:u w:val="single"/>
        </w:rPr>
      </w:pPr>
    </w:p>
    <w:p w14:paraId="7F1750F1" w14:textId="77777777" w:rsidR="00AD1B75" w:rsidRPr="00DC701E" w:rsidRDefault="00AD1B75" w:rsidP="00AD1B75">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3C892151" w14:textId="77777777" w:rsidR="00AD1B75" w:rsidRPr="00DC701E" w:rsidRDefault="00AD1B75" w:rsidP="00AD1B75">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73CFEC53" w14:textId="77777777" w:rsidR="00AD1B75" w:rsidRPr="00DC701E" w:rsidRDefault="00AD1B75" w:rsidP="00AD1B75">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0AAA2C6F" w14:textId="77777777" w:rsidR="00AD1B75" w:rsidRPr="00DC701E" w:rsidRDefault="00AD1B75" w:rsidP="00AD1B75">
      <w:pPr>
        <w:pStyle w:val="Tekstprzypisudolnego"/>
        <w:jc w:val="center"/>
        <w:rPr>
          <w:rFonts w:ascii="Times New Roman" w:hAnsi="Times New Roman"/>
          <w:i/>
          <w:iCs/>
          <w:u w:val="single"/>
        </w:rPr>
      </w:pPr>
    </w:p>
    <w:p w14:paraId="3D77509A" w14:textId="77777777" w:rsidR="00AD1B75" w:rsidRPr="00DC701E" w:rsidRDefault="00AD1B75" w:rsidP="00AD1B75">
      <w:pPr>
        <w:pStyle w:val="Tekstprzypisudolnego"/>
        <w:jc w:val="center"/>
        <w:rPr>
          <w:rFonts w:ascii="Times New Roman" w:hAnsi="Times New Roman"/>
          <w:i/>
          <w:iCs/>
          <w:u w:val="single"/>
        </w:rPr>
      </w:pPr>
    </w:p>
    <w:p w14:paraId="255BF937" w14:textId="77777777" w:rsidR="00AD1B75" w:rsidRPr="00DC701E" w:rsidRDefault="00AD1B75" w:rsidP="00AD1B75">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54748194" w14:textId="77777777" w:rsidR="00AD1B75" w:rsidRPr="00DC701E" w:rsidRDefault="00AD1B75" w:rsidP="00AD1B75">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149BF95D" w14:textId="77777777" w:rsidR="00AD1B75" w:rsidRPr="00DC701E" w:rsidRDefault="00AD1B75" w:rsidP="00AD1B75">
      <w:pPr>
        <w:pStyle w:val="NormalnyWeb"/>
        <w:spacing w:line="360" w:lineRule="auto"/>
        <w:ind w:firstLine="567"/>
      </w:pPr>
    </w:p>
    <w:p w14:paraId="3EBA1C28" w14:textId="77777777" w:rsidR="00AD1B75" w:rsidRPr="00DC701E" w:rsidRDefault="00AD1B75" w:rsidP="00AD1B75">
      <w:pPr>
        <w:pStyle w:val="NormalnyWeb"/>
        <w:spacing w:line="360" w:lineRule="auto"/>
        <w:rPr>
          <w:b/>
          <w:bCs/>
        </w:rPr>
      </w:pPr>
    </w:p>
    <w:p w14:paraId="04D70D4A" w14:textId="77777777" w:rsidR="00AD1B75" w:rsidRPr="00DC701E" w:rsidRDefault="00AD1B75" w:rsidP="00AD1B75">
      <w:pPr>
        <w:pStyle w:val="NormalnyWeb"/>
        <w:spacing w:line="360" w:lineRule="auto"/>
        <w:jc w:val="right"/>
      </w:pPr>
      <w:r w:rsidRPr="00DC701E">
        <w:t>______________________________</w:t>
      </w:r>
    </w:p>
    <w:p w14:paraId="492592CB" w14:textId="77777777" w:rsidR="00AD1B75" w:rsidRPr="000B57DF" w:rsidRDefault="00AD1B75" w:rsidP="00AD1B75">
      <w:pPr>
        <w:pStyle w:val="NormalnyWeb"/>
        <w:spacing w:line="360" w:lineRule="auto"/>
        <w:jc w:val="center"/>
      </w:pPr>
      <w:r w:rsidRPr="00DC701E">
        <w:t xml:space="preserve">                                                                                                              </w:t>
      </w:r>
      <w:r>
        <w:t xml:space="preserve">                  data i podpis</w:t>
      </w:r>
    </w:p>
    <w:p w14:paraId="417D5774" w14:textId="77777777" w:rsidR="00AD1B75" w:rsidRPr="00DC701E" w:rsidRDefault="00AD1B75" w:rsidP="00AD1B75"/>
    <w:p w14:paraId="0090D197" w14:textId="77777777" w:rsidR="00AD1B75" w:rsidRPr="00DC701E" w:rsidRDefault="00AD1B75" w:rsidP="00AD1B75">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4EC5362B" w14:textId="77777777" w:rsidR="00AD1B75" w:rsidRPr="00416854" w:rsidRDefault="00AD1B75" w:rsidP="00AD1B75">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7EBBDED1" w14:textId="77777777" w:rsidR="00AD1B75" w:rsidRDefault="00AD1B75" w:rsidP="00AD1B75">
      <w:pPr>
        <w:pBdr>
          <w:top w:val="nil"/>
          <w:left w:val="nil"/>
          <w:bottom w:val="nil"/>
          <w:right w:val="nil"/>
          <w:between w:val="nil"/>
        </w:pBdr>
        <w:rPr>
          <w:rFonts w:ascii="Tahoma" w:eastAsia="Tahoma" w:hAnsi="Tahoma" w:cs="Tahoma"/>
          <w:color w:val="FF0000"/>
          <w:sz w:val="24"/>
          <w:szCs w:val="24"/>
        </w:rPr>
      </w:pPr>
    </w:p>
    <w:p w14:paraId="5148FA78" w14:textId="79D97058" w:rsidR="00AD1B75" w:rsidRPr="00586004" w:rsidRDefault="00AD1B75" w:rsidP="006006F1">
      <w:pPr>
        <w:jc w:val="right"/>
        <w:rPr>
          <w:rFonts w:ascii="Tahoma" w:eastAsia="Tahoma" w:hAnsi="Tahoma" w:cs="Tahoma"/>
          <w:color w:val="FF0000"/>
          <w:sz w:val="24"/>
          <w:szCs w:val="24"/>
        </w:rPr>
      </w:pPr>
      <w:r>
        <w:rPr>
          <w:rFonts w:ascii="Tahoma" w:eastAsia="Tahoma" w:hAnsi="Tahoma" w:cs="Tahoma"/>
          <w:color w:val="FF0000"/>
          <w:sz w:val="24"/>
          <w:szCs w:val="24"/>
        </w:rPr>
        <w:br w:type="page"/>
      </w:r>
      <w:r w:rsidR="006006F1" w:rsidRPr="00586004">
        <w:rPr>
          <w:rFonts w:ascii="Tahoma" w:eastAsia="Tahoma" w:hAnsi="Tahoma" w:cs="Tahoma"/>
          <w:color w:val="FF0000"/>
          <w:sz w:val="24"/>
          <w:szCs w:val="24"/>
        </w:rPr>
        <w:lastRenderedPageBreak/>
        <w:t xml:space="preserve"> </w:t>
      </w:r>
    </w:p>
    <w:p w14:paraId="59904D76" w14:textId="77777777" w:rsidR="00F34E1B" w:rsidRDefault="00F34E1B" w:rsidP="00CC061F">
      <w:pPr>
        <w:pBdr>
          <w:top w:val="nil"/>
          <w:left w:val="nil"/>
          <w:bottom w:val="nil"/>
          <w:right w:val="nil"/>
          <w:between w:val="nil"/>
        </w:pBdr>
        <w:rPr>
          <w:rFonts w:eastAsia="Cambria" w:cs="Cambria"/>
        </w:rPr>
      </w:pPr>
    </w:p>
    <w:p w14:paraId="0FF8993D" w14:textId="77777777" w:rsidR="00F34E1B" w:rsidRDefault="00F34E1B" w:rsidP="00CC061F">
      <w:pPr>
        <w:pBdr>
          <w:top w:val="nil"/>
          <w:left w:val="nil"/>
          <w:bottom w:val="nil"/>
          <w:right w:val="nil"/>
          <w:between w:val="nil"/>
        </w:pBdr>
        <w:rPr>
          <w:rFonts w:eastAsia="Cambria" w:cs="Cambria"/>
        </w:rPr>
      </w:pPr>
    </w:p>
    <w:p w14:paraId="4F1B65D1" w14:textId="77777777" w:rsidR="00F34E1B" w:rsidRDefault="00F34E1B" w:rsidP="00CC061F">
      <w:pPr>
        <w:pBdr>
          <w:top w:val="nil"/>
          <w:left w:val="nil"/>
          <w:bottom w:val="nil"/>
          <w:right w:val="nil"/>
          <w:between w:val="nil"/>
        </w:pBdr>
        <w:rPr>
          <w:rFonts w:eastAsia="Cambria" w:cs="Cambria"/>
        </w:rPr>
      </w:pPr>
    </w:p>
    <w:p w14:paraId="691DE6A7" w14:textId="77777777" w:rsidR="00F34E1B" w:rsidRDefault="00F34E1B" w:rsidP="00CC061F">
      <w:pPr>
        <w:pBdr>
          <w:top w:val="nil"/>
          <w:left w:val="nil"/>
          <w:bottom w:val="nil"/>
          <w:right w:val="nil"/>
          <w:between w:val="nil"/>
        </w:pBdr>
        <w:rPr>
          <w:rFonts w:eastAsia="Cambria" w:cs="Cambria"/>
        </w:rPr>
      </w:pPr>
    </w:p>
    <w:p w14:paraId="3B268BCE" w14:textId="77777777" w:rsidR="00F34E1B" w:rsidRDefault="00F34E1B" w:rsidP="00CC061F">
      <w:pPr>
        <w:pBdr>
          <w:top w:val="nil"/>
          <w:left w:val="nil"/>
          <w:bottom w:val="nil"/>
          <w:right w:val="nil"/>
          <w:between w:val="nil"/>
        </w:pBdr>
        <w:rPr>
          <w:rFonts w:eastAsia="Cambria" w:cs="Cambria"/>
        </w:rPr>
      </w:pPr>
    </w:p>
    <w:p w14:paraId="50CE3055" w14:textId="77777777" w:rsidR="00F34E1B" w:rsidRDefault="00F34E1B" w:rsidP="00CC061F">
      <w:pPr>
        <w:pBdr>
          <w:top w:val="nil"/>
          <w:left w:val="nil"/>
          <w:bottom w:val="nil"/>
          <w:right w:val="nil"/>
          <w:between w:val="nil"/>
        </w:pBdr>
        <w:rPr>
          <w:rFonts w:eastAsia="Cambria" w:cs="Cambria"/>
        </w:rPr>
      </w:pPr>
    </w:p>
    <w:p w14:paraId="39043245" w14:textId="77777777" w:rsidR="00351BFC" w:rsidRDefault="00351BFC" w:rsidP="00CC061F">
      <w:pPr>
        <w:pBdr>
          <w:top w:val="nil"/>
          <w:left w:val="nil"/>
          <w:bottom w:val="nil"/>
          <w:right w:val="nil"/>
          <w:between w:val="nil"/>
        </w:pBdr>
        <w:rPr>
          <w:rFonts w:eastAsia="Cambria" w:cs="Cambria"/>
        </w:rPr>
      </w:pPr>
    </w:p>
    <w:p w14:paraId="6FEEA8E1" w14:textId="77777777" w:rsidR="00F34E1B" w:rsidRDefault="00F34E1B" w:rsidP="00CC061F">
      <w:pPr>
        <w:pBdr>
          <w:top w:val="nil"/>
          <w:left w:val="nil"/>
          <w:bottom w:val="nil"/>
          <w:right w:val="nil"/>
          <w:between w:val="nil"/>
        </w:pBdr>
        <w:rPr>
          <w:rFonts w:eastAsia="Cambria" w:cs="Cambria"/>
        </w:rPr>
      </w:pPr>
    </w:p>
    <w:p w14:paraId="0B08F4F6" w14:textId="4BA503E2" w:rsidR="00351BFC" w:rsidRPr="00351BFC" w:rsidRDefault="00351BFC" w:rsidP="00351BFC">
      <w:pPr>
        <w:pBdr>
          <w:top w:val="nil"/>
          <w:left w:val="nil"/>
          <w:bottom w:val="nil"/>
          <w:right w:val="nil"/>
          <w:between w:val="nil"/>
        </w:pBdr>
        <w:spacing w:after="160" w:line="259" w:lineRule="auto"/>
        <w:jc w:val="right"/>
        <w:rPr>
          <w:rFonts w:ascii="Tahoma" w:eastAsia="Tahoma" w:hAnsi="Tahoma" w:cs="Tahoma"/>
          <w:sz w:val="24"/>
          <w:szCs w:val="24"/>
        </w:rPr>
      </w:pPr>
      <w:r>
        <w:rPr>
          <w:rFonts w:ascii="Cambria" w:eastAsia="Cambria" w:hAnsi="Cambria" w:cs="Cambria"/>
          <w:b/>
          <w:sz w:val="24"/>
          <w:szCs w:val="24"/>
        </w:rPr>
        <w:t>Załącznik nr 7</w:t>
      </w:r>
      <w:r w:rsidRPr="00351BFC">
        <w:rPr>
          <w:rFonts w:ascii="Cambria" w:eastAsia="Cambria" w:hAnsi="Cambria" w:cs="Cambria"/>
          <w:b/>
          <w:sz w:val="24"/>
          <w:szCs w:val="24"/>
        </w:rPr>
        <w:t xml:space="preserve"> do SWZ</w:t>
      </w:r>
    </w:p>
    <w:p w14:paraId="71AA433A" w14:textId="77777777" w:rsidR="00351BFC" w:rsidRPr="00351BFC" w:rsidRDefault="00351BFC" w:rsidP="00351BFC">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2BE1FB50" w14:textId="77777777" w:rsidR="00351BFC" w:rsidRPr="00351BFC" w:rsidRDefault="00351BFC" w:rsidP="00351BFC">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351BFC">
        <w:rPr>
          <w:rFonts w:ascii="Cambria" w:eastAsia="Cambria" w:hAnsi="Cambria" w:cs="Cambria"/>
          <w:b/>
          <w:sz w:val="24"/>
          <w:szCs w:val="24"/>
        </w:rPr>
        <w:t>O Ś W I A D C Z E N I E</w:t>
      </w:r>
    </w:p>
    <w:p w14:paraId="1772EDA1"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03BAB5AD" w14:textId="4882E38C" w:rsidR="00351BFC" w:rsidRDefault="00351BFC" w:rsidP="00351BFC">
      <w:pPr>
        <w:pBdr>
          <w:top w:val="nil"/>
          <w:left w:val="nil"/>
          <w:bottom w:val="nil"/>
          <w:right w:val="nil"/>
          <w:between w:val="nil"/>
        </w:pBdr>
        <w:spacing w:after="160" w:line="259" w:lineRule="auto"/>
        <w:jc w:val="both"/>
        <w:rPr>
          <w:rFonts w:ascii="Cambria" w:eastAsia="Cambria" w:hAnsi="Cambria" w:cs="Cambria"/>
          <w:color w:val="000000"/>
          <w:sz w:val="22"/>
          <w:szCs w:val="22"/>
        </w:rPr>
      </w:pPr>
      <w:r w:rsidRPr="00351BFC">
        <w:rPr>
          <w:rFonts w:ascii="Cambria" w:eastAsia="Cambria" w:hAnsi="Cambria" w:cs="Cambria"/>
          <w:sz w:val="22"/>
          <w:szCs w:val="22"/>
        </w:rPr>
        <w:t>Dotyczy postępowania o zamówienie publiczne prowadzone w trybie i na zasadach określonych w ustaw</w:t>
      </w:r>
      <w:r w:rsidR="00C9040B">
        <w:rPr>
          <w:rFonts w:ascii="Cambria" w:eastAsia="Cambria" w:hAnsi="Cambria" w:cs="Cambria"/>
          <w:sz w:val="22"/>
          <w:szCs w:val="22"/>
        </w:rPr>
        <w:t>ie</w:t>
      </w:r>
      <w:r w:rsidRPr="00351BFC">
        <w:rPr>
          <w:rFonts w:ascii="Cambria" w:eastAsia="Cambria" w:hAnsi="Cambria" w:cs="Cambria"/>
          <w:sz w:val="22"/>
          <w:szCs w:val="22"/>
        </w:rPr>
        <w:t xml:space="preserve"> z dnia 11 września 2019 r. Prawo zamówień publicznych (Dz.U.</w:t>
      </w:r>
      <w:r w:rsidR="00EC5A53">
        <w:rPr>
          <w:rFonts w:ascii="Cambria" w:eastAsia="Cambria" w:hAnsi="Cambria" w:cs="Cambria"/>
          <w:sz w:val="22"/>
          <w:szCs w:val="22"/>
        </w:rPr>
        <w:t>2</w:t>
      </w:r>
      <w:r w:rsidR="00F25009">
        <w:rPr>
          <w:rFonts w:ascii="Cambria" w:eastAsia="Cambria" w:hAnsi="Cambria" w:cs="Cambria"/>
          <w:sz w:val="22"/>
          <w:szCs w:val="22"/>
        </w:rPr>
        <w:t>023</w:t>
      </w:r>
      <w:r w:rsidR="00C9040B">
        <w:rPr>
          <w:rFonts w:ascii="Cambria" w:eastAsia="Cambria" w:hAnsi="Cambria" w:cs="Cambria"/>
          <w:sz w:val="22"/>
          <w:szCs w:val="22"/>
        </w:rPr>
        <w:t xml:space="preserve">, poz. </w:t>
      </w:r>
      <w:r w:rsidR="00F25009">
        <w:rPr>
          <w:rFonts w:ascii="Cambria" w:eastAsia="Cambria" w:hAnsi="Cambria" w:cs="Cambria"/>
          <w:sz w:val="22"/>
          <w:szCs w:val="22"/>
        </w:rPr>
        <w:t>1605</w:t>
      </w:r>
      <w:r w:rsidR="00EC5A53">
        <w:rPr>
          <w:rFonts w:ascii="Cambria" w:eastAsia="Cambria" w:hAnsi="Cambria" w:cs="Cambria"/>
          <w:sz w:val="22"/>
          <w:szCs w:val="22"/>
        </w:rPr>
        <w:t>)</w:t>
      </w:r>
      <w:r w:rsidRPr="00351BFC">
        <w:rPr>
          <w:rFonts w:ascii="Cambria" w:eastAsia="Cambria" w:hAnsi="Cambria" w:cs="Cambria"/>
          <w:sz w:val="22"/>
          <w:szCs w:val="22"/>
        </w:rPr>
        <w:t xml:space="preserve"> o sygnaturze: </w:t>
      </w:r>
      <w:r w:rsidR="006006F1">
        <w:rPr>
          <w:rFonts w:asciiTheme="minorHAnsi" w:eastAsiaTheme="minorEastAsia" w:hAnsiTheme="minorHAnsi" w:cstheme="minorBidi"/>
          <w:b/>
          <w:sz w:val="22"/>
          <w:szCs w:val="22"/>
        </w:rPr>
        <w:t xml:space="preserve">PN </w:t>
      </w:r>
      <w:r w:rsidR="00D82657">
        <w:rPr>
          <w:rFonts w:asciiTheme="minorHAnsi" w:eastAsiaTheme="minorEastAsia" w:hAnsiTheme="minorHAnsi" w:cstheme="minorBidi"/>
          <w:b/>
          <w:sz w:val="22"/>
          <w:szCs w:val="22"/>
        </w:rPr>
        <w:t>78</w:t>
      </w:r>
      <w:r w:rsidR="00EC5A53" w:rsidRPr="009C4B6E">
        <w:rPr>
          <w:rFonts w:asciiTheme="minorHAnsi" w:eastAsiaTheme="minorEastAsia" w:hAnsiTheme="minorHAnsi" w:cstheme="minorBidi"/>
          <w:b/>
          <w:sz w:val="22"/>
          <w:szCs w:val="22"/>
        </w:rPr>
        <w:t>/202</w:t>
      </w:r>
      <w:r w:rsidR="006006F1">
        <w:rPr>
          <w:rFonts w:asciiTheme="minorHAnsi" w:eastAsiaTheme="minorEastAsia" w:hAnsiTheme="minorHAnsi" w:cstheme="minorBidi"/>
          <w:b/>
          <w:sz w:val="22"/>
          <w:szCs w:val="22"/>
        </w:rPr>
        <w:t>3</w:t>
      </w:r>
      <w:r w:rsidR="00EC5A53" w:rsidRPr="009C4B6E">
        <w:rPr>
          <w:rFonts w:asciiTheme="minorHAnsi" w:eastAsiaTheme="minorEastAsia" w:hAnsiTheme="minorHAnsi" w:cstheme="minorBidi"/>
          <w:b/>
          <w:sz w:val="22"/>
          <w:szCs w:val="22"/>
        </w:rPr>
        <w:t xml:space="preserve"> na</w:t>
      </w:r>
      <w:r w:rsidR="00F25009">
        <w:rPr>
          <w:rFonts w:asciiTheme="minorHAnsi" w:eastAsiaTheme="minorEastAsia" w:hAnsiTheme="minorHAnsi" w:cstheme="minorBidi"/>
          <w:b/>
          <w:sz w:val="22"/>
          <w:szCs w:val="22"/>
        </w:rPr>
        <w:t xml:space="preserve">: Dostawa urządzeń </w:t>
      </w:r>
      <w:proofErr w:type="spellStart"/>
      <w:r w:rsidR="00F25009">
        <w:rPr>
          <w:rFonts w:asciiTheme="minorHAnsi" w:eastAsiaTheme="minorEastAsia" w:hAnsiTheme="minorHAnsi" w:cstheme="minorBidi"/>
          <w:b/>
          <w:sz w:val="22"/>
          <w:szCs w:val="22"/>
        </w:rPr>
        <w:t>robotycznych</w:t>
      </w:r>
      <w:proofErr w:type="spellEnd"/>
      <w:r w:rsidR="00F25009">
        <w:rPr>
          <w:rFonts w:asciiTheme="minorHAnsi" w:eastAsiaTheme="minorEastAsia" w:hAnsiTheme="minorHAnsi" w:cstheme="minorBidi"/>
          <w:b/>
          <w:sz w:val="22"/>
          <w:szCs w:val="22"/>
        </w:rPr>
        <w:t xml:space="preserve"> do rehabilitacji dla Szpitala w Konstancinie-Jeziornie przy ul. Wierzejewskiego 12. </w:t>
      </w:r>
    </w:p>
    <w:p w14:paraId="17EE11F9" w14:textId="77777777" w:rsidR="0076649B" w:rsidRPr="00CA50CF" w:rsidRDefault="0076649B" w:rsidP="00351BFC">
      <w:pPr>
        <w:pBdr>
          <w:top w:val="nil"/>
          <w:left w:val="nil"/>
          <w:bottom w:val="nil"/>
          <w:right w:val="nil"/>
          <w:between w:val="nil"/>
        </w:pBdr>
        <w:spacing w:after="160" w:line="259" w:lineRule="auto"/>
        <w:jc w:val="both"/>
        <w:rPr>
          <w:rFonts w:ascii="Cambria" w:eastAsia="Cambria" w:hAnsi="Cambria" w:cs="Cambria"/>
          <w:sz w:val="22"/>
          <w:szCs w:val="22"/>
        </w:rPr>
      </w:pPr>
    </w:p>
    <w:p w14:paraId="2CD84F6B"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Wykonawca: </w:t>
      </w:r>
      <w:r w:rsidRPr="00351BFC">
        <w:rPr>
          <w:rFonts w:ascii="Cambria" w:eastAsia="Cambria" w:hAnsi="Cambria" w:cs="Cambria"/>
          <w:b/>
          <w:sz w:val="24"/>
          <w:szCs w:val="24"/>
        </w:rPr>
        <w:t xml:space="preserve"> .............................................................................................................................................. </w:t>
      </w:r>
    </w:p>
    <w:p w14:paraId="016B7DB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13C3622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z siedzibą w: .................................................................... przy ul. ........................................................................... </w:t>
      </w:r>
    </w:p>
    <w:p w14:paraId="499A19C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37DB22C6"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NIP: ..............................................          KRS: ……………...…………….</w:t>
      </w:r>
      <w:r w:rsidRPr="00351BFC">
        <w:rPr>
          <w:rFonts w:ascii="Tahoma" w:eastAsia="Tahoma" w:hAnsi="Tahoma" w:cs="Tahoma"/>
          <w:sz w:val="24"/>
          <w:szCs w:val="24"/>
        </w:rPr>
        <w:t xml:space="preserve">     </w:t>
      </w:r>
      <w:r w:rsidRPr="00351BFC">
        <w:rPr>
          <w:rFonts w:ascii="Cambria" w:eastAsia="Cambria" w:hAnsi="Cambria" w:cs="Cambria"/>
          <w:sz w:val="24"/>
          <w:szCs w:val="24"/>
        </w:rPr>
        <w:t xml:space="preserve">REGON: ............, ............................... </w:t>
      </w:r>
    </w:p>
    <w:p w14:paraId="6CD1C850"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46FEA2B8" w14:textId="39484DCD"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2"/>
          <w:szCs w:val="22"/>
        </w:rPr>
        <w:t xml:space="preserve">Świadomy odpowiedzialności prawnej niniejszym oświadczam/oświadczamy, że zaoferowane w formularzu ofertowym – </w:t>
      </w:r>
      <w:r w:rsidR="00782806">
        <w:rPr>
          <w:rFonts w:ascii="Cambria" w:eastAsia="Cambria" w:hAnsi="Cambria" w:cs="Cambria"/>
          <w:b/>
          <w:bCs/>
          <w:sz w:val="22"/>
          <w:szCs w:val="22"/>
        </w:rPr>
        <w:t>Załącznik nr 2</w:t>
      </w:r>
      <w:r w:rsidRPr="00351BFC">
        <w:rPr>
          <w:rFonts w:ascii="Cambria" w:eastAsia="Cambria" w:hAnsi="Cambria" w:cs="Cambria"/>
          <w:b/>
          <w:bCs/>
          <w:sz w:val="22"/>
          <w:szCs w:val="22"/>
        </w:rPr>
        <w:t xml:space="preserve"> </w:t>
      </w:r>
      <w:r w:rsidRPr="00351BFC">
        <w:rPr>
          <w:rFonts w:ascii="Cambria" w:eastAsia="Cambria" w:hAnsi="Cambria" w:cs="Cambria"/>
          <w:sz w:val="22"/>
          <w:szCs w:val="22"/>
        </w:rPr>
        <w:t xml:space="preserve">do SWZ w/w postępowania o zamówienie publiczne  </w:t>
      </w:r>
      <w:r w:rsidR="00F25009">
        <w:rPr>
          <w:rFonts w:ascii="Cambria" w:eastAsia="Cambria" w:hAnsi="Cambria" w:cs="Cambria"/>
          <w:b/>
          <w:sz w:val="22"/>
          <w:szCs w:val="22"/>
        </w:rPr>
        <w:t>urządzeni</w:t>
      </w:r>
      <w:r w:rsidR="002F4300">
        <w:rPr>
          <w:rFonts w:ascii="Cambria" w:eastAsia="Cambria" w:hAnsi="Cambria" w:cs="Cambria"/>
          <w:b/>
          <w:sz w:val="22"/>
          <w:szCs w:val="22"/>
        </w:rPr>
        <w:t>e</w:t>
      </w:r>
      <w:r w:rsidR="00F25009">
        <w:rPr>
          <w:rFonts w:ascii="Cambria" w:eastAsia="Cambria" w:hAnsi="Cambria" w:cs="Cambria"/>
          <w:b/>
          <w:sz w:val="22"/>
          <w:szCs w:val="22"/>
        </w:rPr>
        <w:t xml:space="preserve"> </w:t>
      </w:r>
      <w:proofErr w:type="spellStart"/>
      <w:r w:rsidR="00F25009">
        <w:rPr>
          <w:rFonts w:ascii="Cambria" w:eastAsia="Cambria" w:hAnsi="Cambria" w:cs="Cambria"/>
          <w:b/>
          <w:sz w:val="22"/>
          <w:szCs w:val="22"/>
        </w:rPr>
        <w:t>robotyczne</w:t>
      </w:r>
      <w:proofErr w:type="spellEnd"/>
      <w:r w:rsidR="00F25009">
        <w:rPr>
          <w:rFonts w:ascii="Cambria" w:eastAsia="Cambria" w:hAnsi="Cambria" w:cs="Cambria"/>
          <w:b/>
          <w:sz w:val="22"/>
          <w:szCs w:val="22"/>
        </w:rPr>
        <w:t xml:space="preserve"> do rehabilitacji</w:t>
      </w:r>
      <w:r w:rsidR="00782806" w:rsidRPr="00637034">
        <w:rPr>
          <w:rFonts w:ascii="Cambria" w:eastAsia="Cambria" w:hAnsi="Cambria" w:cs="Cambria"/>
          <w:b/>
          <w:sz w:val="22"/>
          <w:szCs w:val="22"/>
        </w:rPr>
        <w:t xml:space="preserve"> </w:t>
      </w:r>
      <w:r w:rsidR="00782806">
        <w:rPr>
          <w:rFonts w:ascii="Cambria" w:eastAsia="Cambria" w:hAnsi="Cambria" w:cs="Cambria"/>
          <w:sz w:val="22"/>
          <w:szCs w:val="22"/>
        </w:rPr>
        <w:t xml:space="preserve">jest tożsama </w:t>
      </w:r>
      <w:r w:rsidRPr="00351BFC">
        <w:rPr>
          <w:rFonts w:ascii="Cambria" w:eastAsia="Cambria" w:hAnsi="Cambria" w:cs="Cambria"/>
          <w:sz w:val="22"/>
          <w:szCs w:val="22"/>
        </w:rPr>
        <w:t xml:space="preserve">z opisem z </w:t>
      </w:r>
      <w:r w:rsidRPr="00351BFC">
        <w:rPr>
          <w:rFonts w:ascii="Cambria" w:eastAsia="Cambria" w:hAnsi="Cambria" w:cs="Cambria"/>
          <w:b/>
          <w:sz w:val="22"/>
          <w:szCs w:val="22"/>
        </w:rPr>
        <w:t>Za</w:t>
      </w:r>
      <w:r w:rsidR="00782806" w:rsidRPr="00FD1723">
        <w:rPr>
          <w:rFonts w:ascii="Cambria" w:eastAsia="Cambria" w:hAnsi="Cambria" w:cs="Cambria"/>
          <w:b/>
          <w:sz w:val="22"/>
          <w:szCs w:val="22"/>
        </w:rPr>
        <w:t>łącznika nr 1 do SWZ</w:t>
      </w:r>
      <w:r w:rsidR="00782806">
        <w:rPr>
          <w:rFonts w:ascii="Cambria" w:eastAsia="Cambria" w:hAnsi="Cambria" w:cs="Cambria"/>
          <w:sz w:val="22"/>
          <w:szCs w:val="22"/>
        </w:rPr>
        <w:t xml:space="preserve"> (</w:t>
      </w:r>
      <w:r w:rsidRPr="00351BFC">
        <w:rPr>
          <w:rFonts w:ascii="Cambria" w:eastAsia="Cambria" w:hAnsi="Cambria" w:cs="Cambria"/>
          <w:sz w:val="22"/>
          <w:szCs w:val="22"/>
        </w:rPr>
        <w:t>opis przedmiotu zamówienia),</w:t>
      </w:r>
      <w:r w:rsidR="00FD1723">
        <w:rPr>
          <w:rFonts w:ascii="Cambria" w:eastAsia="Cambria" w:hAnsi="Cambria" w:cs="Cambria"/>
          <w:sz w:val="22"/>
          <w:szCs w:val="22"/>
        </w:rPr>
        <w:t xml:space="preserve"> posiadać będzie</w:t>
      </w:r>
      <w:r w:rsidRPr="00351BFC">
        <w:rPr>
          <w:rFonts w:ascii="Cambria" w:eastAsia="Cambria" w:hAnsi="Cambria" w:cs="Cambria"/>
          <w:sz w:val="22"/>
          <w:szCs w:val="22"/>
        </w:rPr>
        <w:t xml:space="preserve"> na dzień realizacji dostawy oraz przez cały, przewidziany umową z Zamawiającym okres</w:t>
      </w:r>
      <w:r w:rsidR="00FD1723">
        <w:rPr>
          <w:rFonts w:ascii="Cambria" w:eastAsia="Cambria" w:hAnsi="Cambria" w:cs="Cambria"/>
          <w:sz w:val="22"/>
          <w:szCs w:val="22"/>
        </w:rPr>
        <w:t xml:space="preserve"> </w:t>
      </w:r>
      <w:r w:rsidRPr="00351BFC">
        <w:rPr>
          <w:rFonts w:ascii="Cambria" w:eastAsia="Cambria" w:hAnsi="Cambria" w:cs="Cambria"/>
          <w:sz w:val="22"/>
          <w:szCs w:val="22"/>
        </w:rPr>
        <w:t xml:space="preserve">użytkowania/ważności, aktualne dopuszczenia do obrotu i stosowania na terytorium Rzeczpospolitej Polskiej, zgodnie z polskim prawem oraz prawem Unii Europejskiej, a także spełniać inne wymagania (normy, parametry), określone przez Zamawiającego m.in. w </w:t>
      </w:r>
      <w:r w:rsidRPr="00351BFC">
        <w:rPr>
          <w:rFonts w:ascii="Cambria" w:eastAsia="Cambria" w:hAnsi="Cambria" w:cs="Cambria"/>
          <w:b/>
          <w:bCs/>
          <w:i/>
          <w:iCs/>
          <w:sz w:val="22"/>
          <w:szCs w:val="22"/>
        </w:rPr>
        <w:t>Załączniku nr 1</w:t>
      </w:r>
      <w:r w:rsidRPr="00351BFC">
        <w:rPr>
          <w:rFonts w:ascii="Cambria" w:eastAsia="Cambria" w:hAnsi="Cambria" w:cs="Cambria"/>
          <w:sz w:val="22"/>
          <w:szCs w:val="22"/>
        </w:rPr>
        <w:t xml:space="preserve"> do SWZ w/w postępowania</w:t>
      </w:r>
      <w:r w:rsidR="00782806">
        <w:rPr>
          <w:rFonts w:ascii="Cambria" w:eastAsia="Cambria" w:hAnsi="Cambria" w:cs="Cambria"/>
          <w:sz w:val="22"/>
          <w:szCs w:val="22"/>
        </w:rPr>
        <w:t xml:space="preserve"> – opis przedmiotu zamówienia</w:t>
      </w:r>
      <w:r w:rsidR="002F4300">
        <w:rPr>
          <w:rFonts w:ascii="Cambria" w:eastAsia="Cambria" w:hAnsi="Cambria" w:cs="Cambria"/>
          <w:sz w:val="22"/>
          <w:szCs w:val="22"/>
        </w:rPr>
        <w:t>.</w:t>
      </w:r>
    </w:p>
    <w:p w14:paraId="31B537D9"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102C52DB"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0F7358EE"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57274CDF"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dnia .................... r.</w:t>
      </w:r>
      <w:r w:rsidRPr="00351BFC">
        <w:rPr>
          <w:rFonts w:ascii="Cambria" w:eastAsia="Cambria" w:hAnsi="Cambria" w:cs="Cambria"/>
          <w:sz w:val="24"/>
          <w:szCs w:val="24"/>
        </w:rPr>
        <w:tab/>
        <w:t xml:space="preserve">  </w:t>
      </w:r>
    </w:p>
    <w:p w14:paraId="19BCD983" w14:textId="5EDF456B" w:rsidR="00F34E1B"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t>…………………………………………………………..</w:t>
      </w:r>
    </w:p>
    <w:p w14:paraId="367706AB" w14:textId="77777777" w:rsidR="00F34E1B" w:rsidRDefault="00F34E1B">
      <w:pPr>
        <w:rPr>
          <w:rFonts w:ascii="Cambria" w:eastAsia="Cambria" w:hAnsi="Cambria" w:cs="Cambria"/>
          <w:sz w:val="24"/>
          <w:szCs w:val="24"/>
        </w:rPr>
      </w:pPr>
      <w:r>
        <w:rPr>
          <w:rFonts w:ascii="Cambria" w:eastAsia="Cambria" w:hAnsi="Cambria" w:cs="Cambria"/>
          <w:sz w:val="24"/>
          <w:szCs w:val="24"/>
        </w:rPr>
        <w:br w:type="page"/>
      </w:r>
    </w:p>
    <w:p w14:paraId="64ED5283" w14:textId="76BCB68F" w:rsidR="006006F1" w:rsidRPr="004C2B29" w:rsidRDefault="006B17D8" w:rsidP="006006F1">
      <w:pPr>
        <w:jc w:val="right"/>
        <w:rPr>
          <w:rFonts w:ascii="Tahoma" w:eastAsia="Tahoma" w:hAnsi="Tahoma" w:cs="Tahoma"/>
          <w:sz w:val="24"/>
          <w:szCs w:val="24"/>
        </w:rPr>
      </w:pPr>
      <w:r>
        <w:rPr>
          <w:rFonts w:ascii="Cambria" w:eastAsia="Cambria" w:hAnsi="Cambria" w:cs="Cambria"/>
          <w:b/>
          <w:sz w:val="24"/>
          <w:szCs w:val="24"/>
        </w:rPr>
        <w:lastRenderedPageBreak/>
        <w:t>Załącznik nr 8</w:t>
      </w:r>
      <w:r w:rsidR="006006F1" w:rsidRPr="004C2B29">
        <w:rPr>
          <w:rFonts w:ascii="Cambria" w:eastAsia="Cambria" w:hAnsi="Cambria" w:cs="Cambria"/>
          <w:b/>
          <w:sz w:val="24"/>
          <w:szCs w:val="24"/>
        </w:rPr>
        <w:t xml:space="preserve"> do SWZ</w:t>
      </w:r>
    </w:p>
    <w:p w14:paraId="7F836B44" w14:textId="77777777" w:rsidR="006006F1" w:rsidRPr="004C2B29" w:rsidRDefault="006006F1" w:rsidP="006006F1">
      <w:pPr>
        <w:pBdr>
          <w:top w:val="nil"/>
          <w:left w:val="nil"/>
          <w:bottom w:val="nil"/>
          <w:right w:val="nil"/>
          <w:between w:val="nil"/>
        </w:pBdr>
        <w:ind w:left="5664" w:firstLine="707"/>
        <w:rPr>
          <w:rFonts w:ascii="Cambria" w:eastAsia="Cambria" w:hAnsi="Cambria" w:cs="Cambria"/>
          <w:sz w:val="24"/>
          <w:szCs w:val="24"/>
        </w:rPr>
      </w:pPr>
    </w:p>
    <w:p w14:paraId="6FB6FD52" w14:textId="77777777" w:rsidR="006006F1" w:rsidRPr="004C2B29" w:rsidRDefault="006006F1" w:rsidP="006006F1">
      <w:pPr>
        <w:pBdr>
          <w:top w:val="nil"/>
          <w:left w:val="nil"/>
          <w:bottom w:val="nil"/>
          <w:right w:val="nil"/>
          <w:between w:val="nil"/>
        </w:pBdr>
        <w:ind w:firstLine="720"/>
        <w:jc w:val="center"/>
        <w:rPr>
          <w:rFonts w:ascii="Cambria" w:eastAsia="Cambria" w:hAnsi="Cambria" w:cs="Cambria"/>
          <w:b/>
          <w:sz w:val="24"/>
          <w:szCs w:val="24"/>
        </w:rPr>
      </w:pPr>
      <w:r w:rsidRPr="004C2B29">
        <w:rPr>
          <w:rFonts w:ascii="Cambria" w:eastAsia="Cambria" w:hAnsi="Cambria" w:cs="Cambria"/>
          <w:b/>
          <w:sz w:val="24"/>
          <w:szCs w:val="24"/>
        </w:rPr>
        <w:t>O Ś W I A D C Z E N I E</w:t>
      </w:r>
    </w:p>
    <w:p w14:paraId="5A212919" w14:textId="77777777" w:rsidR="006006F1" w:rsidRPr="004C2B29" w:rsidRDefault="006006F1" w:rsidP="006006F1">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b/>
          <w:sz w:val="24"/>
          <w:szCs w:val="24"/>
        </w:rPr>
        <w:t> </w:t>
      </w:r>
    </w:p>
    <w:p w14:paraId="5A74CB36" w14:textId="6EF082C5" w:rsidR="00F25009" w:rsidRDefault="006006F1" w:rsidP="0076649B">
      <w:pPr>
        <w:pBdr>
          <w:top w:val="nil"/>
          <w:left w:val="nil"/>
          <w:bottom w:val="nil"/>
          <w:right w:val="nil"/>
          <w:between w:val="nil"/>
        </w:pBdr>
        <w:spacing w:after="160" w:line="259" w:lineRule="auto"/>
        <w:jc w:val="both"/>
        <w:rPr>
          <w:rFonts w:ascii="Cambria" w:eastAsia="Cambria" w:hAnsi="Cambria" w:cs="Cambria"/>
          <w:color w:val="000000"/>
          <w:sz w:val="22"/>
          <w:szCs w:val="22"/>
        </w:rPr>
      </w:pPr>
      <w:r w:rsidRPr="004C2B29">
        <w:rPr>
          <w:rFonts w:ascii="Cambria" w:eastAsia="Cambria" w:hAnsi="Cambria" w:cs="Cambria"/>
        </w:rPr>
        <w:t>Dotyczy postępowania o zamówienie publiczne prowadzone w trybie i na zasadach określonych w ustaw</w:t>
      </w:r>
      <w:r w:rsidR="00C9040B">
        <w:rPr>
          <w:rFonts w:ascii="Cambria" w:eastAsia="Cambria" w:hAnsi="Cambria" w:cs="Cambria"/>
        </w:rPr>
        <w:t>ie</w:t>
      </w:r>
      <w:r w:rsidRPr="004C2B29">
        <w:rPr>
          <w:rFonts w:ascii="Cambria" w:eastAsia="Cambria" w:hAnsi="Cambria" w:cs="Cambria"/>
        </w:rPr>
        <w:t xml:space="preserve"> z dnia 11 września 2019 r. Prawo zamówień publicznych (Dz.U.</w:t>
      </w:r>
      <w:r w:rsidR="00C9040B">
        <w:rPr>
          <w:rFonts w:ascii="Cambria" w:eastAsia="Cambria" w:hAnsi="Cambria" w:cs="Cambria"/>
        </w:rPr>
        <w:t xml:space="preserve"> </w:t>
      </w:r>
      <w:r>
        <w:rPr>
          <w:rFonts w:ascii="Cambria" w:eastAsia="Cambria" w:hAnsi="Cambria" w:cs="Cambria"/>
        </w:rPr>
        <w:t>202</w:t>
      </w:r>
      <w:r w:rsidR="00F25009">
        <w:rPr>
          <w:rFonts w:ascii="Cambria" w:eastAsia="Cambria" w:hAnsi="Cambria" w:cs="Cambria"/>
        </w:rPr>
        <w:t>3</w:t>
      </w:r>
      <w:r w:rsidR="00C9040B">
        <w:rPr>
          <w:rFonts w:ascii="Cambria" w:eastAsia="Cambria" w:hAnsi="Cambria" w:cs="Cambria"/>
        </w:rPr>
        <w:t xml:space="preserve">, poz. </w:t>
      </w:r>
      <w:r>
        <w:rPr>
          <w:rFonts w:ascii="Cambria" w:eastAsia="Cambria" w:hAnsi="Cambria" w:cs="Cambria"/>
        </w:rPr>
        <w:t>1</w:t>
      </w:r>
      <w:r w:rsidR="00F25009">
        <w:rPr>
          <w:rFonts w:ascii="Cambria" w:eastAsia="Cambria" w:hAnsi="Cambria" w:cs="Cambria"/>
        </w:rPr>
        <w:t>605</w:t>
      </w:r>
      <w:r>
        <w:rPr>
          <w:rFonts w:ascii="Cambria" w:eastAsia="Cambria" w:hAnsi="Cambria" w:cs="Cambria"/>
        </w:rPr>
        <w:t xml:space="preserve">) o sygnaturze: </w:t>
      </w:r>
      <w:r w:rsidRPr="00B92E92">
        <w:rPr>
          <w:rFonts w:ascii="Cambria" w:eastAsia="Cambria" w:hAnsi="Cambria" w:cs="Cambria"/>
          <w:b/>
        </w:rPr>
        <w:t>PN</w:t>
      </w:r>
      <w:r w:rsidR="00F25009">
        <w:rPr>
          <w:rFonts w:ascii="Cambria" w:eastAsia="Cambria" w:hAnsi="Cambria" w:cs="Cambria"/>
          <w:b/>
        </w:rPr>
        <w:t xml:space="preserve"> </w:t>
      </w:r>
      <w:r w:rsidR="00D82657">
        <w:rPr>
          <w:rFonts w:ascii="Cambria" w:eastAsia="Cambria" w:hAnsi="Cambria" w:cs="Cambria"/>
          <w:b/>
        </w:rPr>
        <w:t>78</w:t>
      </w:r>
      <w:r w:rsidRPr="00B92E92">
        <w:rPr>
          <w:rFonts w:ascii="Cambria" w:eastAsia="Cambria" w:hAnsi="Cambria" w:cs="Cambria"/>
          <w:b/>
        </w:rPr>
        <w:t>/2023</w:t>
      </w:r>
      <w:r w:rsidRPr="00B92E92">
        <w:rPr>
          <w:rFonts w:ascii="Cambria" w:eastAsia="Cambria" w:hAnsi="Cambria" w:cs="Cambria"/>
        </w:rPr>
        <w:t xml:space="preserve"> pn.: </w:t>
      </w:r>
      <w:r w:rsidR="00F25009">
        <w:rPr>
          <w:rFonts w:ascii="Cambria" w:eastAsia="Cambria" w:hAnsi="Cambria" w:cs="Cambria"/>
          <w:color w:val="000000"/>
          <w:sz w:val="22"/>
          <w:szCs w:val="22"/>
        </w:rPr>
        <w:t xml:space="preserve">Dostawa urządzeń </w:t>
      </w:r>
      <w:proofErr w:type="spellStart"/>
      <w:r w:rsidR="00F25009">
        <w:rPr>
          <w:rFonts w:ascii="Cambria" w:eastAsia="Cambria" w:hAnsi="Cambria" w:cs="Cambria"/>
          <w:color w:val="000000"/>
          <w:sz w:val="22"/>
          <w:szCs w:val="22"/>
        </w:rPr>
        <w:t>robotycznych</w:t>
      </w:r>
      <w:proofErr w:type="spellEnd"/>
      <w:r w:rsidR="00F25009">
        <w:rPr>
          <w:rFonts w:ascii="Cambria" w:eastAsia="Cambria" w:hAnsi="Cambria" w:cs="Cambria"/>
          <w:color w:val="000000"/>
          <w:sz w:val="22"/>
          <w:szCs w:val="22"/>
        </w:rPr>
        <w:t xml:space="preserve"> do rehabilitacji dla Szpitala w Konstancinie-Jeziornie przy ul. Wierzejewskiego 12</w:t>
      </w:r>
    </w:p>
    <w:p w14:paraId="41C1629B" w14:textId="237A9DD1" w:rsidR="006006F1" w:rsidRPr="00F25009" w:rsidRDefault="006006F1" w:rsidP="0076649B">
      <w:pPr>
        <w:pBdr>
          <w:top w:val="nil"/>
          <w:left w:val="nil"/>
          <w:bottom w:val="nil"/>
          <w:right w:val="nil"/>
          <w:between w:val="nil"/>
        </w:pBdr>
        <w:spacing w:after="160" w:line="259" w:lineRule="auto"/>
        <w:jc w:val="both"/>
        <w:rPr>
          <w:rFonts w:ascii="Cambria" w:eastAsia="Cambria" w:hAnsi="Cambria" w:cs="Cambria"/>
          <w:color w:val="000000"/>
          <w:sz w:val="22"/>
          <w:szCs w:val="22"/>
        </w:rPr>
      </w:pPr>
      <w:r w:rsidRPr="004C2B29">
        <w:rPr>
          <w:rFonts w:ascii="Cambria" w:eastAsia="Cambria" w:hAnsi="Cambria" w:cs="Cambria"/>
          <w:sz w:val="24"/>
          <w:szCs w:val="24"/>
        </w:rPr>
        <w:t xml:space="preserve">Wykonawca: </w:t>
      </w:r>
      <w:r w:rsidRPr="004C2B29">
        <w:rPr>
          <w:rFonts w:ascii="Cambria" w:eastAsia="Cambria" w:hAnsi="Cambria" w:cs="Cambria"/>
          <w:b/>
          <w:sz w:val="24"/>
          <w:szCs w:val="24"/>
        </w:rPr>
        <w:t xml:space="preserve"> ................................................................................. </w:t>
      </w:r>
    </w:p>
    <w:p w14:paraId="32F0B9B0" w14:textId="77777777" w:rsidR="006006F1" w:rsidRPr="004C2B29" w:rsidRDefault="006006F1" w:rsidP="006006F1">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b/>
          <w:sz w:val="24"/>
          <w:szCs w:val="24"/>
        </w:rPr>
        <w:t> </w:t>
      </w:r>
    </w:p>
    <w:p w14:paraId="5810658F" w14:textId="77777777" w:rsidR="006006F1" w:rsidRPr="004C2B29" w:rsidRDefault="006006F1" w:rsidP="006006F1">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sz w:val="24"/>
          <w:szCs w:val="24"/>
        </w:rPr>
        <w:t xml:space="preserve">z siedzibą w: .................................................................... przy ul. ........................................................................... </w:t>
      </w:r>
    </w:p>
    <w:p w14:paraId="081509E0" w14:textId="77777777" w:rsidR="006006F1" w:rsidRPr="004C2B29" w:rsidRDefault="006006F1" w:rsidP="006006F1">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 </w:t>
      </w:r>
    </w:p>
    <w:p w14:paraId="2A289192" w14:textId="77777777" w:rsidR="006006F1" w:rsidRPr="004C2B29" w:rsidRDefault="006006F1" w:rsidP="006006F1">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NIP: ..............................................          KRS: ……………...…………….</w:t>
      </w:r>
      <w:r w:rsidRPr="004C2B29">
        <w:rPr>
          <w:rFonts w:ascii="Tahoma" w:eastAsia="Tahoma" w:hAnsi="Tahoma" w:cs="Tahoma"/>
          <w:sz w:val="24"/>
          <w:szCs w:val="24"/>
        </w:rPr>
        <w:t xml:space="preserve">     </w:t>
      </w:r>
      <w:r w:rsidRPr="004C2B29">
        <w:rPr>
          <w:rFonts w:ascii="Cambria" w:eastAsia="Cambria" w:hAnsi="Cambria" w:cs="Cambria"/>
          <w:sz w:val="24"/>
          <w:szCs w:val="24"/>
        </w:rPr>
        <w:t xml:space="preserve">REGON: ............, ............................... </w:t>
      </w:r>
    </w:p>
    <w:p w14:paraId="7165548B" w14:textId="77777777" w:rsidR="006006F1" w:rsidRPr="004C2B29" w:rsidRDefault="006006F1" w:rsidP="006006F1">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 </w:t>
      </w:r>
    </w:p>
    <w:p w14:paraId="576955C6" w14:textId="25DD8039" w:rsidR="006006F1" w:rsidRPr="004C2B29" w:rsidRDefault="006006F1" w:rsidP="006006F1">
      <w:pPr>
        <w:pBdr>
          <w:top w:val="nil"/>
          <w:left w:val="nil"/>
          <w:bottom w:val="nil"/>
          <w:right w:val="nil"/>
          <w:between w:val="nil"/>
        </w:pBdr>
        <w:jc w:val="both"/>
        <w:rPr>
          <w:rFonts w:ascii="Cambria" w:eastAsia="Cambria" w:hAnsi="Cambria" w:cs="Cambria"/>
        </w:rPr>
      </w:pPr>
      <w:r w:rsidRPr="004C2B29">
        <w:rPr>
          <w:rFonts w:ascii="Cambria" w:eastAsia="Cambria" w:hAnsi="Cambria" w:cs="Cambria"/>
        </w:rPr>
        <w:t xml:space="preserve">Świadomy odpowiedzialności prawnej wynikającej m.in. z treści art. 297 </w:t>
      </w:r>
      <w:r w:rsidRPr="004C2B29">
        <w:rPr>
          <w:rFonts w:ascii="Tahoma" w:eastAsia="Cambria" w:hAnsi="Tahoma" w:cs="Tahoma"/>
        </w:rPr>
        <w:t>§</w:t>
      </w:r>
      <w:r w:rsidRPr="004C2B29">
        <w:rPr>
          <w:rFonts w:ascii="Cambria" w:eastAsia="Cambria" w:hAnsi="Cambria" w:cs="Cambria"/>
        </w:rPr>
        <w:t xml:space="preserve"> 1 kodeksu karnego</w:t>
      </w:r>
      <w:r w:rsidR="00C9040B">
        <w:rPr>
          <w:rFonts w:ascii="Cambria" w:eastAsia="Cambria" w:hAnsi="Cambria" w:cs="Cambria"/>
        </w:rPr>
        <w:t xml:space="preserve"> </w:t>
      </w:r>
      <w:r w:rsidRPr="004C2B29">
        <w:rPr>
          <w:rFonts w:ascii="Cambria" w:eastAsia="Cambria" w:hAnsi="Cambria" w:cs="Cambria"/>
        </w:rPr>
        <w:t>(Dz.U.</w:t>
      </w:r>
      <w:r w:rsidR="00C9040B">
        <w:rPr>
          <w:rFonts w:ascii="Cambria" w:eastAsia="Cambria" w:hAnsi="Cambria" w:cs="Cambria"/>
        </w:rPr>
        <w:t xml:space="preserve"> </w:t>
      </w:r>
      <w:r w:rsidRPr="004C2B29">
        <w:rPr>
          <w:rFonts w:ascii="Cambria" w:eastAsia="Cambria" w:hAnsi="Cambria" w:cs="Cambria"/>
        </w:rPr>
        <w:t>202</w:t>
      </w:r>
      <w:r w:rsidR="00C9040B">
        <w:rPr>
          <w:rFonts w:ascii="Cambria" w:eastAsia="Cambria" w:hAnsi="Cambria" w:cs="Cambria"/>
        </w:rPr>
        <w:t>2, 1138</w:t>
      </w:r>
      <w:r w:rsidRPr="004C2B29">
        <w:rPr>
          <w:rFonts w:ascii="Cambria" w:eastAsia="Cambria" w:hAnsi="Cambria" w:cs="Cambria"/>
        </w:rPr>
        <w:t xml:space="preserve">), niniejszym oświadczam/oświadczamy, że w/w Wykonawca nie podlega wykluczeniu z przedmiotowego postępowania o zamówienie publiczne w związku z brakiem występowania w jego wypadku przesłanek wskazanych w art. 108 ust. 1 </w:t>
      </w:r>
      <w:proofErr w:type="spellStart"/>
      <w:r w:rsidRPr="004C2B29">
        <w:rPr>
          <w:rFonts w:ascii="Cambria" w:eastAsia="Cambria" w:hAnsi="Cambria" w:cs="Cambria"/>
        </w:rPr>
        <w:t>p.z.p</w:t>
      </w:r>
      <w:proofErr w:type="spellEnd"/>
      <w:r w:rsidRPr="004C2B29">
        <w:rPr>
          <w:rFonts w:ascii="Cambria" w:eastAsia="Cambria" w:hAnsi="Cambria" w:cs="Cambria"/>
        </w:rPr>
        <w:t>. oraz z art.  109 ust. 1 pkt 5 – 10 ustawy z dnia 11 września 2019 r. Prawo zamówień publicznych (Dz.U.</w:t>
      </w:r>
      <w:r w:rsidR="00C9040B">
        <w:rPr>
          <w:rFonts w:ascii="Cambria" w:eastAsia="Cambria" w:hAnsi="Cambria" w:cs="Cambria"/>
        </w:rPr>
        <w:t xml:space="preserve"> </w:t>
      </w:r>
      <w:r>
        <w:rPr>
          <w:rFonts w:ascii="Cambria" w:eastAsia="Cambria" w:hAnsi="Cambria" w:cs="Cambria"/>
        </w:rPr>
        <w:t>202</w:t>
      </w:r>
      <w:r w:rsidR="00F25009">
        <w:rPr>
          <w:rFonts w:ascii="Cambria" w:eastAsia="Cambria" w:hAnsi="Cambria" w:cs="Cambria"/>
        </w:rPr>
        <w:t>3</w:t>
      </w:r>
      <w:r w:rsidR="00C9040B">
        <w:rPr>
          <w:rFonts w:ascii="Cambria" w:eastAsia="Cambria" w:hAnsi="Cambria" w:cs="Cambria"/>
        </w:rPr>
        <w:t xml:space="preserve">, poz. </w:t>
      </w:r>
      <w:r>
        <w:rPr>
          <w:rFonts w:ascii="Cambria" w:eastAsia="Cambria" w:hAnsi="Cambria" w:cs="Cambria"/>
        </w:rPr>
        <w:t>1</w:t>
      </w:r>
      <w:r w:rsidR="00F25009">
        <w:rPr>
          <w:rFonts w:ascii="Cambria" w:eastAsia="Cambria" w:hAnsi="Cambria" w:cs="Cambria"/>
        </w:rPr>
        <w:t>605</w:t>
      </w:r>
      <w:r w:rsidRPr="004C2B2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w:t>
      </w:r>
      <w:r w:rsidR="00C9040B">
        <w:rPr>
          <w:rFonts w:ascii="Cambria" w:eastAsia="Cambria" w:hAnsi="Cambria" w:cs="Cambria"/>
        </w:rPr>
        <w:t xml:space="preserve"> Dz. U. 2023, poz. </w:t>
      </w:r>
      <w:r w:rsidR="00325F37">
        <w:rPr>
          <w:rFonts w:ascii="Cambria" w:eastAsia="Cambria" w:hAnsi="Cambria" w:cs="Cambria"/>
        </w:rPr>
        <w:t>1497</w:t>
      </w:r>
      <w:r w:rsidRPr="004C2B29">
        <w:rPr>
          <w:rFonts w:ascii="Cambria" w:eastAsia="Cambria" w:hAnsi="Cambria" w:cs="Cambria"/>
        </w:rPr>
        <w:t>, a także spełnia wszystkie ewentualne warunki niezbędne do ubieganie się i realizacji przedmiotowego zamówienia publicznego określone w treści SWZ, jej załącznikach oraz przepisach w/w ustawy Prawo zamówień publicznych.</w:t>
      </w:r>
    </w:p>
    <w:p w14:paraId="7F0C81BD" w14:textId="77777777" w:rsidR="006006F1" w:rsidRPr="004C2B29" w:rsidRDefault="006006F1" w:rsidP="006006F1">
      <w:pPr>
        <w:pBdr>
          <w:top w:val="nil"/>
          <w:left w:val="nil"/>
          <w:bottom w:val="nil"/>
          <w:right w:val="nil"/>
          <w:between w:val="nil"/>
        </w:pBdr>
        <w:jc w:val="both"/>
        <w:rPr>
          <w:rFonts w:ascii="Cambria" w:eastAsia="Cambria" w:hAnsi="Cambria" w:cs="Cambria"/>
          <w:sz w:val="24"/>
          <w:szCs w:val="24"/>
        </w:rPr>
      </w:pPr>
    </w:p>
    <w:p w14:paraId="1DDA36AF" w14:textId="77777777" w:rsidR="006006F1" w:rsidRPr="004C2B29" w:rsidRDefault="006006F1" w:rsidP="006006F1">
      <w:pPr>
        <w:pBdr>
          <w:top w:val="nil"/>
          <w:left w:val="nil"/>
          <w:bottom w:val="nil"/>
          <w:right w:val="nil"/>
          <w:between w:val="nil"/>
        </w:pBdr>
        <w:jc w:val="both"/>
        <w:rPr>
          <w:rFonts w:ascii="Cambria" w:eastAsia="Cambria" w:hAnsi="Cambria" w:cs="Cambria"/>
          <w:sz w:val="24"/>
          <w:szCs w:val="24"/>
        </w:rPr>
      </w:pPr>
    </w:p>
    <w:p w14:paraId="57709756" w14:textId="77777777" w:rsidR="006006F1" w:rsidRPr="004C2B29" w:rsidRDefault="006006F1" w:rsidP="006006F1">
      <w:pPr>
        <w:pBdr>
          <w:top w:val="nil"/>
          <w:left w:val="nil"/>
          <w:bottom w:val="nil"/>
          <w:right w:val="nil"/>
          <w:between w:val="nil"/>
        </w:pBdr>
        <w:jc w:val="both"/>
        <w:rPr>
          <w:rFonts w:ascii="Cambria" w:eastAsia="Cambria" w:hAnsi="Cambria" w:cs="Cambria"/>
          <w:sz w:val="24"/>
          <w:szCs w:val="24"/>
        </w:rPr>
      </w:pPr>
    </w:p>
    <w:p w14:paraId="156AAE30" w14:textId="77777777" w:rsidR="006006F1" w:rsidRPr="004C2B29" w:rsidRDefault="006006F1" w:rsidP="006006F1">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 dnia .................... r.</w:t>
      </w:r>
      <w:r w:rsidRPr="004C2B29">
        <w:rPr>
          <w:rFonts w:ascii="Cambria" w:eastAsia="Cambria" w:hAnsi="Cambria" w:cs="Cambria"/>
          <w:sz w:val="24"/>
          <w:szCs w:val="24"/>
        </w:rPr>
        <w:tab/>
        <w:t xml:space="preserve">  </w:t>
      </w:r>
    </w:p>
    <w:p w14:paraId="38A92926" w14:textId="77777777" w:rsidR="006006F1" w:rsidRPr="004C2B29" w:rsidRDefault="006006F1" w:rsidP="006006F1">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t>…………………………………………………………..</w:t>
      </w:r>
    </w:p>
    <w:p w14:paraId="4C9C7C1B" w14:textId="77777777" w:rsidR="006006F1" w:rsidRPr="00B13EA7" w:rsidRDefault="006006F1" w:rsidP="006006F1">
      <w:pPr>
        <w:pBdr>
          <w:top w:val="nil"/>
          <w:left w:val="nil"/>
          <w:bottom w:val="nil"/>
          <w:right w:val="nil"/>
          <w:between w:val="nil"/>
        </w:pBdr>
        <w:ind w:left="708"/>
        <w:rPr>
          <w:rFonts w:ascii="Cambria" w:eastAsia="Cambria" w:hAnsi="Cambria" w:cs="Cambria"/>
          <w:color w:val="00B050"/>
        </w:rPr>
      </w:pPr>
    </w:p>
    <w:p w14:paraId="2A5207D4" w14:textId="77777777" w:rsidR="006006F1" w:rsidRDefault="006006F1" w:rsidP="006006F1">
      <w:pPr>
        <w:rPr>
          <w:rFonts w:ascii="Tahoma" w:eastAsia="Tahoma" w:hAnsi="Tahoma" w:cs="Tahoma"/>
          <w:color w:val="FF0000"/>
          <w:sz w:val="24"/>
          <w:szCs w:val="24"/>
        </w:rPr>
      </w:pPr>
    </w:p>
    <w:p w14:paraId="280318B3" w14:textId="77777777" w:rsidR="006006F1" w:rsidRPr="00586004" w:rsidRDefault="006006F1" w:rsidP="006006F1">
      <w:pPr>
        <w:pBdr>
          <w:top w:val="nil"/>
          <w:left w:val="nil"/>
          <w:bottom w:val="nil"/>
          <w:right w:val="nil"/>
          <w:between w:val="nil"/>
        </w:pBdr>
        <w:rPr>
          <w:rFonts w:ascii="Tahoma" w:eastAsia="Tahoma" w:hAnsi="Tahoma" w:cs="Tahoma"/>
          <w:color w:val="FF0000"/>
          <w:sz w:val="24"/>
          <w:szCs w:val="24"/>
        </w:rPr>
      </w:pPr>
    </w:p>
    <w:p w14:paraId="19D745D9" w14:textId="77777777" w:rsidR="006006F1" w:rsidRDefault="006006F1" w:rsidP="006006F1">
      <w:pPr>
        <w:pBdr>
          <w:top w:val="nil"/>
          <w:left w:val="nil"/>
          <w:bottom w:val="nil"/>
          <w:right w:val="nil"/>
          <w:between w:val="nil"/>
        </w:pBdr>
        <w:rPr>
          <w:rFonts w:eastAsia="Cambria" w:cs="Cambria"/>
        </w:rPr>
      </w:pPr>
    </w:p>
    <w:p w14:paraId="4AD380C1" w14:textId="77777777" w:rsidR="00351BFC" w:rsidRPr="00351BFC" w:rsidRDefault="00351BFC" w:rsidP="00351BFC">
      <w:pPr>
        <w:pBdr>
          <w:top w:val="nil"/>
          <w:left w:val="nil"/>
          <w:bottom w:val="nil"/>
          <w:right w:val="nil"/>
          <w:between w:val="nil"/>
        </w:pBdr>
        <w:spacing w:after="160" w:line="259" w:lineRule="auto"/>
        <w:rPr>
          <w:rFonts w:asciiTheme="minorHAnsi" w:eastAsiaTheme="minorEastAsia" w:hAnsiTheme="minorHAnsi" w:cstheme="minorBidi"/>
          <w:sz w:val="22"/>
          <w:szCs w:val="22"/>
        </w:rPr>
      </w:pPr>
    </w:p>
    <w:p w14:paraId="710940D4" w14:textId="77777777" w:rsidR="00351BFC" w:rsidRDefault="00351BFC" w:rsidP="00CC061F">
      <w:pPr>
        <w:pBdr>
          <w:top w:val="nil"/>
          <w:left w:val="nil"/>
          <w:bottom w:val="nil"/>
          <w:right w:val="nil"/>
          <w:between w:val="nil"/>
        </w:pBdr>
        <w:rPr>
          <w:rFonts w:eastAsia="Cambria" w:cs="Cambria"/>
        </w:rPr>
      </w:pPr>
    </w:p>
    <w:p w14:paraId="6542EAFF"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39"/>
      <w:footerReference w:type="first" r:id="rId40"/>
      <w:pgSz w:w="11906" w:h="16838"/>
      <w:pgMar w:top="1418" w:right="1134" w:bottom="1418" w:left="1418" w:header="708" w:footer="709"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DDC6D0" w16cex:dateUtc="2023-09-26T2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CD246" w16cid:durableId="54DDC6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3F30B" w14:textId="77777777" w:rsidR="00FF589E" w:rsidRDefault="00FF589E">
      <w:r>
        <w:separator/>
      </w:r>
    </w:p>
  </w:endnote>
  <w:endnote w:type="continuationSeparator" w:id="0">
    <w:p w14:paraId="52BBFCEC" w14:textId="77777777" w:rsidR="00FF589E" w:rsidRDefault="00FF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7" w:usb1="00000000" w:usb2="00000000" w:usb3="00000000" w:csb0="00000003"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3C7F08" w:rsidRDefault="003C7F08">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3C7F08" w:rsidRDefault="003C7F08">
                          <w:pPr>
                            <w:textDirection w:val="btLr"/>
                          </w:pPr>
                          <w:r>
                            <w:rPr>
                              <w:rFonts w:ascii="Tahoma" w:eastAsia="Tahoma" w:hAnsi="Tahoma" w:cs="Tahoma"/>
                              <w:color w:val="000000"/>
                              <w:sz w:val="24"/>
                            </w:rPr>
                            <w:t xml:space="preserve"> PAGE 28</w:t>
                          </w:r>
                        </w:p>
                        <w:p w14:paraId="46A758BA" w14:textId="77777777" w:rsidR="003C7F08" w:rsidRDefault="003C7F08">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3C7F08" w:rsidRDefault="003C7F08">
                    <w:pPr>
                      <w:textDirection w:val="btLr"/>
                    </w:pPr>
                    <w:r>
                      <w:rPr>
                        <w:rFonts w:ascii="Tahoma" w:eastAsia="Tahoma" w:hAnsi="Tahoma" w:cs="Tahoma"/>
                        <w:color w:val="000000"/>
                        <w:sz w:val="24"/>
                      </w:rPr>
                      <w:t xml:space="preserve"> PAGE 28</w:t>
                    </w:r>
                  </w:p>
                  <w:p w14:paraId="46A758BA" w14:textId="77777777" w:rsidR="003C7F08" w:rsidRDefault="003C7F08">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3C7F08" w:rsidRDefault="003C7F08">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0B95C" w14:textId="77777777" w:rsidR="00FF589E" w:rsidRDefault="00FF589E">
      <w:r>
        <w:separator/>
      </w:r>
    </w:p>
  </w:footnote>
  <w:footnote w:type="continuationSeparator" w:id="0">
    <w:p w14:paraId="733B84F0" w14:textId="77777777" w:rsidR="00FF589E" w:rsidRDefault="00FF5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6C324026"/>
    <w:name w:val="WW8Num4"/>
    <w:lvl w:ilvl="0">
      <w:start w:val="1"/>
      <w:numFmt w:val="decimal"/>
      <w:lvlText w:val="%1."/>
      <w:lvlJc w:val="left"/>
      <w:pPr>
        <w:tabs>
          <w:tab w:val="num" w:pos="283"/>
        </w:tabs>
        <w:ind w:left="283" w:hanging="283"/>
      </w:pPr>
      <w:rPr>
        <w:rFonts w:ascii="Times New Roman" w:eastAsia="Times New Roman" w:hAnsi="Times New Roman" w:cs="Times New Roman"/>
      </w:r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5"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8"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6482E"/>
    <w:multiLevelType w:val="hybridMultilevel"/>
    <w:tmpl w:val="2C2A9C6C"/>
    <w:styleLink w:val="WW8Num101"/>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F6EF8"/>
    <w:multiLevelType w:val="hybridMultilevel"/>
    <w:tmpl w:val="EF344E8E"/>
    <w:lvl w:ilvl="0" w:tplc="A27CF652">
      <w:start w:val="1"/>
      <w:numFmt w:val="decimal"/>
      <w:lvlText w:val="%1."/>
      <w:lvlJc w:val="left"/>
      <w:pPr>
        <w:ind w:left="36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9765C8"/>
    <w:multiLevelType w:val="hybridMultilevel"/>
    <w:tmpl w:val="D1262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98227C"/>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C120478"/>
    <w:multiLevelType w:val="hybridMultilevel"/>
    <w:tmpl w:val="644EA2B0"/>
    <w:lvl w:ilvl="0" w:tplc="1D046E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530822"/>
    <w:multiLevelType w:val="hybridMultilevel"/>
    <w:tmpl w:val="99E43CBC"/>
    <w:lvl w:ilvl="0" w:tplc="76D083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B2498E"/>
    <w:multiLevelType w:val="hybridMultilevel"/>
    <w:tmpl w:val="EAD6903C"/>
    <w:lvl w:ilvl="0" w:tplc="E9563A1E">
      <w:start w:val="1"/>
      <w:numFmt w:val="decimal"/>
      <w:lvlText w:val="%1."/>
      <w:lvlJc w:val="left"/>
      <w:pPr>
        <w:ind w:left="720" w:hanging="360"/>
      </w:pPr>
      <w:rPr>
        <w:rFonts w:ascii="Cambria" w:eastAsia="Cambria" w:hAnsi="Cambria" w:cs="Cambria" w:hint="default"/>
        <w:b w:val="0"/>
        <w:bCs/>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4D6963"/>
    <w:multiLevelType w:val="multilevel"/>
    <w:tmpl w:val="0000000B"/>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C4463A"/>
    <w:multiLevelType w:val="multilevel"/>
    <w:tmpl w:val="9510F60E"/>
    <w:lvl w:ilvl="0">
      <w:start w:val="1"/>
      <w:numFmt w:val="decimal"/>
      <w:lvlText w:val="%1."/>
      <w:lvlJc w:val="left"/>
      <w:pPr>
        <w:tabs>
          <w:tab w:val="num" w:pos="360"/>
        </w:tabs>
        <w:ind w:left="360" w:hanging="360"/>
      </w:pPr>
    </w:lvl>
    <w:lvl w:ilvl="1">
      <w:start w:val="1"/>
      <w:numFmt w:val="decimal"/>
      <w:lvlText w:val="%2)"/>
      <w:lvlJc w:val="left"/>
      <w:pPr>
        <w:ind w:left="644"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92D7642"/>
    <w:multiLevelType w:val="multilevel"/>
    <w:tmpl w:val="35904904"/>
    <w:lvl w:ilvl="0">
      <w:start w:val="1"/>
      <w:numFmt w:val="decimal"/>
      <w:lvlText w:val="%1."/>
      <w:lvlJc w:val="left"/>
      <w:pPr>
        <w:tabs>
          <w:tab w:val="num" w:pos="360"/>
        </w:tabs>
        <w:ind w:left="360" w:hanging="360"/>
      </w:pPr>
    </w:lvl>
    <w:lvl w:ilvl="1">
      <w:start w:val="1"/>
      <w:numFmt w:val="decimal"/>
      <w:lvlText w:val="%2)"/>
      <w:lvlJc w:val="left"/>
      <w:pPr>
        <w:tabs>
          <w:tab w:val="num" w:pos="511"/>
        </w:tabs>
        <w:ind w:left="511" w:hanging="227"/>
      </w:pPr>
      <w:rPr>
        <w:rFonts w:ascii="Arial" w:eastAsia="Times New Roman" w:hAnsi="Arial" w:cs="Aria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1"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44"/>
  </w:num>
  <w:num w:numId="3">
    <w:abstractNumId w:val="0"/>
  </w:num>
  <w:num w:numId="4">
    <w:abstractNumId w:val="20"/>
  </w:num>
  <w:num w:numId="5">
    <w:abstractNumId w:val="38"/>
  </w:num>
  <w:num w:numId="6">
    <w:abstractNumId w:val="24"/>
  </w:num>
  <w:num w:numId="7">
    <w:abstractNumId w:val="16"/>
  </w:num>
  <w:num w:numId="8">
    <w:abstractNumId w:val="51"/>
  </w:num>
  <w:num w:numId="9">
    <w:abstractNumId w:val="29"/>
  </w:num>
  <w:num w:numId="10">
    <w:abstractNumId w:val="22"/>
  </w:num>
  <w:num w:numId="11">
    <w:abstractNumId w:val="19"/>
  </w:num>
  <w:num w:numId="12">
    <w:abstractNumId w:val="48"/>
  </w:num>
  <w:num w:numId="13">
    <w:abstractNumId w:val="42"/>
    <w:lvlOverride w:ilvl="0">
      <w:startOverride w:val="1"/>
    </w:lvlOverride>
  </w:num>
  <w:num w:numId="14">
    <w:abstractNumId w:val="34"/>
    <w:lvlOverride w:ilvl="0">
      <w:startOverride w:val="1"/>
    </w:lvlOverride>
  </w:num>
  <w:num w:numId="15">
    <w:abstractNumId w:val="25"/>
  </w:num>
  <w:num w:numId="16">
    <w:abstractNumId w:val="46"/>
  </w:num>
  <w:num w:numId="17">
    <w:abstractNumId w:val="30"/>
  </w:num>
  <w:num w:numId="18">
    <w:abstractNumId w:val="18"/>
  </w:num>
  <w:num w:numId="19">
    <w:abstractNumId w:val="45"/>
  </w:num>
  <w:num w:numId="20">
    <w:abstractNumId w:val="31"/>
  </w:num>
  <w:num w:numId="21">
    <w:abstractNumId w:val="14"/>
  </w:num>
  <w:num w:numId="22">
    <w:abstractNumId w:val="23"/>
  </w:num>
  <w:num w:numId="23">
    <w:abstractNumId w:val="26"/>
  </w:num>
  <w:num w:numId="24">
    <w:abstractNumId w:val="10"/>
  </w:num>
  <w:num w:numId="25">
    <w:abstractNumId w:val="37"/>
  </w:num>
  <w:num w:numId="26">
    <w:abstractNumId w:val="40"/>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num>
  <w:num w:numId="39">
    <w:abstractNumId w:val="43"/>
  </w:num>
  <w:num w:numId="40">
    <w:abstractNumId w:val="11"/>
  </w:num>
  <w:num w:numId="41">
    <w:abstractNumId w:val="9"/>
  </w:num>
  <w:num w:numId="42">
    <w:abstractNumId w:val="13"/>
  </w:num>
  <w:num w:numId="43">
    <w:abstractNumId w:val="15"/>
  </w:num>
  <w:num w:numId="44">
    <w:abstractNumId w:val="21"/>
  </w:num>
  <w:num w:numId="45">
    <w:abstractNumId w:val="28"/>
  </w:num>
  <w:num w:numId="46">
    <w:abstractNumId w:val="49"/>
  </w:num>
  <w:num w:numId="47">
    <w:abstractNumId w:val="39"/>
  </w:num>
  <w:num w:numId="48">
    <w:abstractNumId w:val="27"/>
  </w:num>
  <w:num w:numId="49">
    <w:abstractNumId w:val="36"/>
  </w:num>
  <w:num w:numId="50">
    <w:abstractNumId w:val="47"/>
  </w:num>
  <w:num w:numId="51">
    <w:abstractNumId w:val="35"/>
  </w:num>
  <w:num w:numId="52">
    <w:abstractNumId w:val="30"/>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0B0"/>
    <w:rsid w:val="00005CA7"/>
    <w:rsid w:val="00006C16"/>
    <w:rsid w:val="00010802"/>
    <w:rsid w:val="000119E3"/>
    <w:rsid w:val="00011CAB"/>
    <w:rsid w:val="0001519A"/>
    <w:rsid w:val="00016F74"/>
    <w:rsid w:val="00017AD1"/>
    <w:rsid w:val="00021899"/>
    <w:rsid w:val="00025DDE"/>
    <w:rsid w:val="00027291"/>
    <w:rsid w:val="00030702"/>
    <w:rsid w:val="000323C4"/>
    <w:rsid w:val="000375F2"/>
    <w:rsid w:val="000428BF"/>
    <w:rsid w:val="000452B0"/>
    <w:rsid w:val="00055F36"/>
    <w:rsid w:val="00062625"/>
    <w:rsid w:val="000640F8"/>
    <w:rsid w:val="00064944"/>
    <w:rsid w:val="00065777"/>
    <w:rsid w:val="00074DA3"/>
    <w:rsid w:val="00076D7C"/>
    <w:rsid w:val="000810DD"/>
    <w:rsid w:val="000836C0"/>
    <w:rsid w:val="00090053"/>
    <w:rsid w:val="00090DC9"/>
    <w:rsid w:val="00092A24"/>
    <w:rsid w:val="000A5259"/>
    <w:rsid w:val="000A696A"/>
    <w:rsid w:val="000B0042"/>
    <w:rsid w:val="000B31D3"/>
    <w:rsid w:val="000C30CB"/>
    <w:rsid w:val="000C3CD1"/>
    <w:rsid w:val="000C5839"/>
    <w:rsid w:val="000D2561"/>
    <w:rsid w:val="000D65A7"/>
    <w:rsid w:val="000D6A7E"/>
    <w:rsid w:val="000E0118"/>
    <w:rsid w:val="000E6FCB"/>
    <w:rsid w:val="000E7E87"/>
    <w:rsid w:val="000F2547"/>
    <w:rsid w:val="000F3819"/>
    <w:rsid w:val="000F6156"/>
    <w:rsid w:val="001030BF"/>
    <w:rsid w:val="0010638A"/>
    <w:rsid w:val="00106486"/>
    <w:rsid w:val="001067B8"/>
    <w:rsid w:val="00122480"/>
    <w:rsid w:val="00123D80"/>
    <w:rsid w:val="00131291"/>
    <w:rsid w:val="00133185"/>
    <w:rsid w:val="00135E68"/>
    <w:rsid w:val="00140B39"/>
    <w:rsid w:val="001434DE"/>
    <w:rsid w:val="00146EBE"/>
    <w:rsid w:val="00147346"/>
    <w:rsid w:val="00150542"/>
    <w:rsid w:val="00151921"/>
    <w:rsid w:val="00152638"/>
    <w:rsid w:val="00157A56"/>
    <w:rsid w:val="001602FE"/>
    <w:rsid w:val="0016244D"/>
    <w:rsid w:val="00165B3A"/>
    <w:rsid w:val="00166A13"/>
    <w:rsid w:val="001739BA"/>
    <w:rsid w:val="00173BC0"/>
    <w:rsid w:val="00173C31"/>
    <w:rsid w:val="001773B5"/>
    <w:rsid w:val="001818EE"/>
    <w:rsid w:val="00183FFA"/>
    <w:rsid w:val="00184BF1"/>
    <w:rsid w:val="00187B23"/>
    <w:rsid w:val="0019012E"/>
    <w:rsid w:val="00191EB4"/>
    <w:rsid w:val="00192C49"/>
    <w:rsid w:val="00196028"/>
    <w:rsid w:val="00196778"/>
    <w:rsid w:val="00197575"/>
    <w:rsid w:val="001A11A1"/>
    <w:rsid w:val="001A2DEF"/>
    <w:rsid w:val="001A57F2"/>
    <w:rsid w:val="001C0FCC"/>
    <w:rsid w:val="001C373A"/>
    <w:rsid w:val="001C3E02"/>
    <w:rsid w:val="001C5B70"/>
    <w:rsid w:val="001C72C4"/>
    <w:rsid w:val="001D4158"/>
    <w:rsid w:val="001D59E0"/>
    <w:rsid w:val="001E051B"/>
    <w:rsid w:val="001E304D"/>
    <w:rsid w:val="001F0922"/>
    <w:rsid w:val="001F304A"/>
    <w:rsid w:val="001F50FB"/>
    <w:rsid w:val="001F6D8C"/>
    <w:rsid w:val="0020457C"/>
    <w:rsid w:val="002133EA"/>
    <w:rsid w:val="00214104"/>
    <w:rsid w:val="00217F08"/>
    <w:rsid w:val="00227196"/>
    <w:rsid w:val="00230060"/>
    <w:rsid w:val="00232D1E"/>
    <w:rsid w:val="00236C3A"/>
    <w:rsid w:val="002414F0"/>
    <w:rsid w:val="002476B8"/>
    <w:rsid w:val="002518B3"/>
    <w:rsid w:val="00260388"/>
    <w:rsid w:val="0026142E"/>
    <w:rsid w:val="00266287"/>
    <w:rsid w:val="0027117F"/>
    <w:rsid w:val="002714CE"/>
    <w:rsid w:val="00274659"/>
    <w:rsid w:val="0027784E"/>
    <w:rsid w:val="002819DC"/>
    <w:rsid w:val="00283C06"/>
    <w:rsid w:val="00287B0D"/>
    <w:rsid w:val="0029123A"/>
    <w:rsid w:val="00292F73"/>
    <w:rsid w:val="00293366"/>
    <w:rsid w:val="002958AD"/>
    <w:rsid w:val="002B1942"/>
    <w:rsid w:val="002B3CB3"/>
    <w:rsid w:val="002B6D1E"/>
    <w:rsid w:val="002C07FA"/>
    <w:rsid w:val="002C206D"/>
    <w:rsid w:val="002C2639"/>
    <w:rsid w:val="002C2EB6"/>
    <w:rsid w:val="002C395E"/>
    <w:rsid w:val="002C7091"/>
    <w:rsid w:val="002D4487"/>
    <w:rsid w:val="002E0025"/>
    <w:rsid w:val="002E0E9A"/>
    <w:rsid w:val="002E1A7D"/>
    <w:rsid w:val="002E4758"/>
    <w:rsid w:val="002E63AA"/>
    <w:rsid w:val="002F0C89"/>
    <w:rsid w:val="002F3DB2"/>
    <w:rsid w:val="002F4300"/>
    <w:rsid w:val="002F5AEA"/>
    <w:rsid w:val="002F7C95"/>
    <w:rsid w:val="002F7F56"/>
    <w:rsid w:val="00305589"/>
    <w:rsid w:val="00312775"/>
    <w:rsid w:val="00312EA5"/>
    <w:rsid w:val="00325F37"/>
    <w:rsid w:val="003302BD"/>
    <w:rsid w:val="0033138F"/>
    <w:rsid w:val="003364FF"/>
    <w:rsid w:val="00340BBD"/>
    <w:rsid w:val="003477C7"/>
    <w:rsid w:val="00347D82"/>
    <w:rsid w:val="00351BFC"/>
    <w:rsid w:val="00353C55"/>
    <w:rsid w:val="00356AA9"/>
    <w:rsid w:val="00360311"/>
    <w:rsid w:val="0036247C"/>
    <w:rsid w:val="00363585"/>
    <w:rsid w:val="0036585B"/>
    <w:rsid w:val="00366148"/>
    <w:rsid w:val="003729EC"/>
    <w:rsid w:val="00376473"/>
    <w:rsid w:val="00381D77"/>
    <w:rsid w:val="00383B61"/>
    <w:rsid w:val="00383D85"/>
    <w:rsid w:val="00391338"/>
    <w:rsid w:val="0039155B"/>
    <w:rsid w:val="00392006"/>
    <w:rsid w:val="00396108"/>
    <w:rsid w:val="003A280D"/>
    <w:rsid w:val="003A5C22"/>
    <w:rsid w:val="003A5DF9"/>
    <w:rsid w:val="003A704B"/>
    <w:rsid w:val="003A711B"/>
    <w:rsid w:val="003B4EAF"/>
    <w:rsid w:val="003C2988"/>
    <w:rsid w:val="003C4BED"/>
    <w:rsid w:val="003C56FE"/>
    <w:rsid w:val="003C7F08"/>
    <w:rsid w:val="003D0195"/>
    <w:rsid w:val="003D2C06"/>
    <w:rsid w:val="003D3608"/>
    <w:rsid w:val="003E271A"/>
    <w:rsid w:val="003E3092"/>
    <w:rsid w:val="003E68AF"/>
    <w:rsid w:val="003F1A67"/>
    <w:rsid w:val="003F1DC6"/>
    <w:rsid w:val="003F7A80"/>
    <w:rsid w:val="00410E0E"/>
    <w:rsid w:val="0042204A"/>
    <w:rsid w:val="00427CFF"/>
    <w:rsid w:val="00427E4F"/>
    <w:rsid w:val="00435B1C"/>
    <w:rsid w:val="00436F02"/>
    <w:rsid w:val="00441E43"/>
    <w:rsid w:val="00442800"/>
    <w:rsid w:val="00444C66"/>
    <w:rsid w:val="0044604B"/>
    <w:rsid w:val="0044752A"/>
    <w:rsid w:val="00453B66"/>
    <w:rsid w:val="00455FFB"/>
    <w:rsid w:val="004622F1"/>
    <w:rsid w:val="00462C86"/>
    <w:rsid w:val="0046520B"/>
    <w:rsid w:val="00465A82"/>
    <w:rsid w:val="00467119"/>
    <w:rsid w:val="00473B30"/>
    <w:rsid w:val="00477920"/>
    <w:rsid w:val="00480D8D"/>
    <w:rsid w:val="004828FC"/>
    <w:rsid w:val="00485F85"/>
    <w:rsid w:val="00486371"/>
    <w:rsid w:val="00486CB0"/>
    <w:rsid w:val="00495E3C"/>
    <w:rsid w:val="004A08CE"/>
    <w:rsid w:val="004A3BC8"/>
    <w:rsid w:val="004A6574"/>
    <w:rsid w:val="004A7C7C"/>
    <w:rsid w:val="004B0B3E"/>
    <w:rsid w:val="004B1A1E"/>
    <w:rsid w:val="004C41E8"/>
    <w:rsid w:val="004D13EF"/>
    <w:rsid w:val="004D28F9"/>
    <w:rsid w:val="004E064F"/>
    <w:rsid w:val="004E0786"/>
    <w:rsid w:val="004E1104"/>
    <w:rsid w:val="004E22D6"/>
    <w:rsid w:val="004E2DB4"/>
    <w:rsid w:val="004E39FD"/>
    <w:rsid w:val="004E41A5"/>
    <w:rsid w:val="004E6E8A"/>
    <w:rsid w:val="004E716E"/>
    <w:rsid w:val="004F2CD8"/>
    <w:rsid w:val="004F471B"/>
    <w:rsid w:val="004F6E91"/>
    <w:rsid w:val="004F6F4A"/>
    <w:rsid w:val="00502C91"/>
    <w:rsid w:val="005035D9"/>
    <w:rsid w:val="005043BD"/>
    <w:rsid w:val="00504DDB"/>
    <w:rsid w:val="00505498"/>
    <w:rsid w:val="0051053B"/>
    <w:rsid w:val="00510967"/>
    <w:rsid w:val="0051502B"/>
    <w:rsid w:val="00515F78"/>
    <w:rsid w:val="00521795"/>
    <w:rsid w:val="005246E6"/>
    <w:rsid w:val="00524F83"/>
    <w:rsid w:val="0052635B"/>
    <w:rsid w:val="005269CC"/>
    <w:rsid w:val="005315A0"/>
    <w:rsid w:val="00535F32"/>
    <w:rsid w:val="005455FF"/>
    <w:rsid w:val="005553F7"/>
    <w:rsid w:val="0056153F"/>
    <w:rsid w:val="00563114"/>
    <w:rsid w:val="005772C1"/>
    <w:rsid w:val="005774F0"/>
    <w:rsid w:val="00577B7D"/>
    <w:rsid w:val="00577F4D"/>
    <w:rsid w:val="00580ABB"/>
    <w:rsid w:val="00584E27"/>
    <w:rsid w:val="005854F5"/>
    <w:rsid w:val="00590C91"/>
    <w:rsid w:val="0059265E"/>
    <w:rsid w:val="005944A3"/>
    <w:rsid w:val="005A303D"/>
    <w:rsid w:val="005A4D8D"/>
    <w:rsid w:val="005A556A"/>
    <w:rsid w:val="005B191D"/>
    <w:rsid w:val="005C2B20"/>
    <w:rsid w:val="005C3BA5"/>
    <w:rsid w:val="005C50C8"/>
    <w:rsid w:val="005D4556"/>
    <w:rsid w:val="005D6D14"/>
    <w:rsid w:val="005E5641"/>
    <w:rsid w:val="005F7E01"/>
    <w:rsid w:val="006006F1"/>
    <w:rsid w:val="00600C79"/>
    <w:rsid w:val="00600F2A"/>
    <w:rsid w:val="0060103C"/>
    <w:rsid w:val="006021C4"/>
    <w:rsid w:val="00603DEC"/>
    <w:rsid w:val="006048D2"/>
    <w:rsid w:val="006049C5"/>
    <w:rsid w:val="0060601A"/>
    <w:rsid w:val="00613C3F"/>
    <w:rsid w:val="006145F4"/>
    <w:rsid w:val="00615BE1"/>
    <w:rsid w:val="00624C08"/>
    <w:rsid w:val="00624D62"/>
    <w:rsid w:val="006268BF"/>
    <w:rsid w:val="00637034"/>
    <w:rsid w:val="006403D1"/>
    <w:rsid w:val="0064337C"/>
    <w:rsid w:val="006555DE"/>
    <w:rsid w:val="006601CC"/>
    <w:rsid w:val="006651E1"/>
    <w:rsid w:val="006710AA"/>
    <w:rsid w:val="0067325D"/>
    <w:rsid w:val="00674269"/>
    <w:rsid w:val="006742EA"/>
    <w:rsid w:val="00675F64"/>
    <w:rsid w:val="00676269"/>
    <w:rsid w:val="00676A37"/>
    <w:rsid w:val="0068278C"/>
    <w:rsid w:val="00683ECE"/>
    <w:rsid w:val="0068460F"/>
    <w:rsid w:val="006865B2"/>
    <w:rsid w:val="00686ED5"/>
    <w:rsid w:val="0069087B"/>
    <w:rsid w:val="00691F54"/>
    <w:rsid w:val="00694A49"/>
    <w:rsid w:val="0069743F"/>
    <w:rsid w:val="00697DD0"/>
    <w:rsid w:val="006A2945"/>
    <w:rsid w:val="006A587A"/>
    <w:rsid w:val="006B03A1"/>
    <w:rsid w:val="006B09F3"/>
    <w:rsid w:val="006B17D8"/>
    <w:rsid w:val="006B1E78"/>
    <w:rsid w:val="006B336C"/>
    <w:rsid w:val="006B3557"/>
    <w:rsid w:val="006B3C91"/>
    <w:rsid w:val="006B424F"/>
    <w:rsid w:val="006B59E5"/>
    <w:rsid w:val="006C05C0"/>
    <w:rsid w:val="006C68C2"/>
    <w:rsid w:val="006C6BF0"/>
    <w:rsid w:val="006C7018"/>
    <w:rsid w:val="006C7829"/>
    <w:rsid w:val="006C7FBC"/>
    <w:rsid w:val="006D379D"/>
    <w:rsid w:val="006D5879"/>
    <w:rsid w:val="006E1C85"/>
    <w:rsid w:val="006E2AAD"/>
    <w:rsid w:val="006E6535"/>
    <w:rsid w:val="006F1DDD"/>
    <w:rsid w:val="006F2049"/>
    <w:rsid w:val="006F326D"/>
    <w:rsid w:val="006F595F"/>
    <w:rsid w:val="00704FF7"/>
    <w:rsid w:val="00705DB4"/>
    <w:rsid w:val="00705F7A"/>
    <w:rsid w:val="007115CF"/>
    <w:rsid w:val="00722CA2"/>
    <w:rsid w:val="0072553F"/>
    <w:rsid w:val="00726589"/>
    <w:rsid w:val="007279A3"/>
    <w:rsid w:val="00734B40"/>
    <w:rsid w:val="00744191"/>
    <w:rsid w:val="00746332"/>
    <w:rsid w:val="00747DCF"/>
    <w:rsid w:val="00763D37"/>
    <w:rsid w:val="0076649B"/>
    <w:rsid w:val="00766B91"/>
    <w:rsid w:val="00767DAF"/>
    <w:rsid w:val="00770C40"/>
    <w:rsid w:val="00775CDE"/>
    <w:rsid w:val="00781778"/>
    <w:rsid w:val="00782806"/>
    <w:rsid w:val="00782BF8"/>
    <w:rsid w:val="00783BF5"/>
    <w:rsid w:val="007848BA"/>
    <w:rsid w:val="00787803"/>
    <w:rsid w:val="007906C8"/>
    <w:rsid w:val="0079288B"/>
    <w:rsid w:val="007944FE"/>
    <w:rsid w:val="00794A94"/>
    <w:rsid w:val="007966D3"/>
    <w:rsid w:val="007B016E"/>
    <w:rsid w:val="007B29B2"/>
    <w:rsid w:val="007C0F76"/>
    <w:rsid w:val="007C2C4D"/>
    <w:rsid w:val="007C4123"/>
    <w:rsid w:val="007C547B"/>
    <w:rsid w:val="007C6572"/>
    <w:rsid w:val="007D1A6E"/>
    <w:rsid w:val="007D3E40"/>
    <w:rsid w:val="007E0334"/>
    <w:rsid w:val="007E3AB8"/>
    <w:rsid w:val="007E55A9"/>
    <w:rsid w:val="007E5DEC"/>
    <w:rsid w:val="007E63EC"/>
    <w:rsid w:val="007F1073"/>
    <w:rsid w:val="007F23CB"/>
    <w:rsid w:val="007F2A7B"/>
    <w:rsid w:val="007F7B20"/>
    <w:rsid w:val="00803F18"/>
    <w:rsid w:val="00812111"/>
    <w:rsid w:val="008153AD"/>
    <w:rsid w:val="008158D6"/>
    <w:rsid w:val="008162C2"/>
    <w:rsid w:val="00817046"/>
    <w:rsid w:val="00820444"/>
    <w:rsid w:val="00820660"/>
    <w:rsid w:val="0082105F"/>
    <w:rsid w:val="008211CB"/>
    <w:rsid w:val="00823A01"/>
    <w:rsid w:val="008274CF"/>
    <w:rsid w:val="008322C8"/>
    <w:rsid w:val="00833778"/>
    <w:rsid w:val="00840925"/>
    <w:rsid w:val="00843D2E"/>
    <w:rsid w:val="008470D4"/>
    <w:rsid w:val="008511DB"/>
    <w:rsid w:val="008519CE"/>
    <w:rsid w:val="00851FF2"/>
    <w:rsid w:val="00860B80"/>
    <w:rsid w:val="00865093"/>
    <w:rsid w:val="0086558D"/>
    <w:rsid w:val="00866CF8"/>
    <w:rsid w:val="00870027"/>
    <w:rsid w:val="00877D85"/>
    <w:rsid w:val="008828C6"/>
    <w:rsid w:val="00891B79"/>
    <w:rsid w:val="00893C33"/>
    <w:rsid w:val="008A6AA9"/>
    <w:rsid w:val="008B052C"/>
    <w:rsid w:val="008B264C"/>
    <w:rsid w:val="008B60D5"/>
    <w:rsid w:val="008B7A8D"/>
    <w:rsid w:val="008D7224"/>
    <w:rsid w:val="008D7D13"/>
    <w:rsid w:val="008E02AD"/>
    <w:rsid w:val="008E06DA"/>
    <w:rsid w:val="008E0D76"/>
    <w:rsid w:val="008E3C91"/>
    <w:rsid w:val="008F2D76"/>
    <w:rsid w:val="00900259"/>
    <w:rsid w:val="00905F10"/>
    <w:rsid w:val="0092190B"/>
    <w:rsid w:val="00922373"/>
    <w:rsid w:val="00927344"/>
    <w:rsid w:val="009330D8"/>
    <w:rsid w:val="00936897"/>
    <w:rsid w:val="00942B85"/>
    <w:rsid w:val="00945E86"/>
    <w:rsid w:val="0095507C"/>
    <w:rsid w:val="009562B5"/>
    <w:rsid w:val="00957910"/>
    <w:rsid w:val="00960B89"/>
    <w:rsid w:val="00961C11"/>
    <w:rsid w:val="009629C9"/>
    <w:rsid w:val="009641BF"/>
    <w:rsid w:val="00965A9A"/>
    <w:rsid w:val="00985C3A"/>
    <w:rsid w:val="00985E9A"/>
    <w:rsid w:val="0099006B"/>
    <w:rsid w:val="00991EFF"/>
    <w:rsid w:val="0099353D"/>
    <w:rsid w:val="009A3196"/>
    <w:rsid w:val="009A3288"/>
    <w:rsid w:val="009A4A07"/>
    <w:rsid w:val="009B1201"/>
    <w:rsid w:val="009B2C3E"/>
    <w:rsid w:val="009B3159"/>
    <w:rsid w:val="009B34EC"/>
    <w:rsid w:val="009B4A7D"/>
    <w:rsid w:val="009B7AF3"/>
    <w:rsid w:val="009C2FAF"/>
    <w:rsid w:val="009C3903"/>
    <w:rsid w:val="009C4B6E"/>
    <w:rsid w:val="009C74D6"/>
    <w:rsid w:val="009D06FD"/>
    <w:rsid w:val="009E05D6"/>
    <w:rsid w:val="009E23D8"/>
    <w:rsid w:val="009E4A45"/>
    <w:rsid w:val="009E5F53"/>
    <w:rsid w:val="009E73F3"/>
    <w:rsid w:val="009F2942"/>
    <w:rsid w:val="009F46E9"/>
    <w:rsid w:val="00A00B7D"/>
    <w:rsid w:val="00A0174D"/>
    <w:rsid w:val="00A041B4"/>
    <w:rsid w:val="00A11503"/>
    <w:rsid w:val="00A21790"/>
    <w:rsid w:val="00A24979"/>
    <w:rsid w:val="00A30DCF"/>
    <w:rsid w:val="00A31CF9"/>
    <w:rsid w:val="00A32A0D"/>
    <w:rsid w:val="00A336C6"/>
    <w:rsid w:val="00A33BB9"/>
    <w:rsid w:val="00A41A09"/>
    <w:rsid w:val="00A43013"/>
    <w:rsid w:val="00A461CC"/>
    <w:rsid w:val="00A53150"/>
    <w:rsid w:val="00A53543"/>
    <w:rsid w:val="00A54219"/>
    <w:rsid w:val="00A54333"/>
    <w:rsid w:val="00A62A3C"/>
    <w:rsid w:val="00A63611"/>
    <w:rsid w:val="00A64E34"/>
    <w:rsid w:val="00A666C2"/>
    <w:rsid w:val="00A70DA2"/>
    <w:rsid w:val="00A71159"/>
    <w:rsid w:val="00A7467D"/>
    <w:rsid w:val="00A750DC"/>
    <w:rsid w:val="00A75446"/>
    <w:rsid w:val="00A87EF0"/>
    <w:rsid w:val="00A9133B"/>
    <w:rsid w:val="00A914DB"/>
    <w:rsid w:val="00A92C88"/>
    <w:rsid w:val="00A9758F"/>
    <w:rsid w:val="00AA0849"/>
    <w:rsid w:val="00AA1B94"/>
    <w:rsid w:val="00AA21A1"/>
    <w:rsid w:val="00AA6E4E"/>
    <w:rsid w:val="00AB19BD"/>
    <w:rsid w:val="00AB404D"/>
    <w:rsid w:val="00AB48BA"/>
    <w:rsid w:val="00AB5CDF"/>
    <w:rsid w:val="00AC2B1E"/>
    <w:rsid w:val="00AD12AA"/>
    <w:rsid w:val="00AD1B75"/>
    <w:rsid w:val="00AD30CE"/>
    <w:rsid w:val="00AD62F2"/>
    <w:rsid w:val="00AE2D91"/>
    <w:rsid w:val="00AE3022"/>
    <w:rsid w:val="00AF2EEF"/>
    <w:rsid w:val="00B0252D"/>
    <w:rsid w:val="00B055FD"/>
    <w:rsid w:val="00B06440"/>
    <w:rsid w:val="00B20638"/>
    <w:rsid w:val="00B20BDD"/>
    <w:rsid w:val="00B2283E"/>
    <w:rsid w:val="00B2705F"/>
    <w:rsid w:val="00B30D67"/>
    <w:rsid w:val="00B41765"/>
    <w:rsid w:val="00B43B83"/>
    <w:rsid w:val="00B46387"/>
    <w:rsid w:val="00B469EA"/>
    <w:rsid w:val="00B52538"/>
    <w:rsid w:val="00B530E3"/>
    <w:rsid w:val="00B558D3"/>
    <w:rsid w:val="00B55D17"/>
    <w:rsid w:val="00B57621"/>
    <w:rsid w:val="00B60831"/>
    <w:rsid w:val="00B61364"/>
    <w:rsid w:val="00B62491"/>
    <w:rsid w:val="00B657FD"/>
    <w:rsid w:val="00B66E79"/>
    <w:rsid w:val="00B72457"/>
    <w:rsid w:val="00B7418D"/>
    <w:rsid w:val="00B74D84"/>
    <w:rsid w:val="00B77A60"/>
    <w:rsid w:val="00B83BED"/>
    <w:rsid w:val="00B8524A"/>
    <w:rsid w:val="00B86CCE"/>
    <w:rsid w:val="00B92A2F"/>
    <w:rsid w:val="00B92BFA"/>
    <w:rsid w:val="00B92E92"/>
    <w:rsid w:val="00B94AEC"/>
    <w:rsid w:val="00BA1587"/>
    <w:rsid w:val="00BA380A"/>
    <w:rsid w:val="00BB54D6"/>
    <w:rsid w:val="00BC0E25"/>
    <w:rsid w:val="00BC76BF"/>
    <w:rsid w:val="00BD1B54"/>
    <w:rsid w:val="00BE1471"/>
    <w:rsid w:val="00BE719C"/>
    <w:rsid w:val="00BE762D"/>
    <w:rsid w:val="00BF354C"/>
    <w:rsid w:val="00BF3A72"/>
    <w:rsid w:val="00BF5E71"/>
    <w:rsid w:val="00BF6C5E"/>
    <w:rsid w:val="00C03632"/>
    <w:rsid w:val="00C07D1B"/>
    <w:rsid w:val="00C10D26"/>
    <w:rsid w:val="00C16163"/>
    <w:rsid w:val="00C21179"/>
    <w:rsid w:val="00C22648"/>
    <w:rsid w:val="00C23A2C"/>
    <w:rsid w:val="00C249C2"/>
    <w:rsid w:val="00C25DAD"/>
    <w:rsid w:val="00C3406C"/>
    <w:rsid w:val="00C37A38"/>
    <w:rsid w:val="00C42ED8"/>
    <w:rsid w:val="00C43548"/>
    <w:rsid w:val="00C454F3"/>
    <w:rsid w:val="00C5175F"/>
    <w:rsid w:val="00C538E5"/>
    <w:rsid w:val="00C54E93"/>
    <w:rsid w:val="00C56AE2"/>
    <w:rsid w:val="00C57DD8"/>
    <w:rsid w:val="00C653A0"/>
    <w:rsid w:val="00C7299A"/>
    <w:rsid w:val="00C7366A"/>
    <w:rsid w:val="00C73A84"/>
    <w:rsid w:val="00C73AC2"/>
    <w:rsid w:val="00C8152C"/>
    <w:rsid w:val="00C860D3"/>
    <w:rsid w:val="00C867D0"/>
    <w:rsid w:val="00C9040B"/>
    <w:rsid w:val="00C909CA"/>
    <w:rsid w:val="00C96520"/>
    <w:rsid w:val="00CA3CB9"/>
    <w:rsid w:val="00CA50CF"/>
    <w:rsid w:val="00CA63C6"/>
    <w:rsid w:val="00CA7036"/>
    <w:rsid w:val="00CB101C"/>
    <w:rsid w:val="00CB3C19"/>
    <w:rsid w:val="00CB4C90"/>
    <w:rsid w:val="00CB61D6"/>
    <w:rsid w:val="00CB7FE4"/>
    <w:rsid w:val="00CC061F"/>
    <w:rsid w:val="00CC32D9"/>
    <w:rsid w:val="00CC3619"/>
    <w:rsid w:val="00CC6B05"/>
    <w:rsid w:val="00CC72E0"/>
    <w:rsid w:val="00CE2F3E"/>
    <w:rsid w:val="00CE711C"/>
    <w:rsid w:val="00CE7BB1"/>
    <w:rsid w:val="00CF46AA"/>
    <w:rsid w:val="00CF56AC"/>
    <w:rsid w:val="00D01AC0"/>
    <w:rsid w:val="00D0468F"/>
    <w:rsid w:val="00D05D0A"/>
    <w:rsid w:val="00D078EA"/>
    <w:rsid w:val="00D125CD"/>
    <w:rsid w:val="00D12C26"/>
    <w:rsid w:val="00D16D75"/>
    <w:rsid w:val="00D2359A"/>
    <w:rsid w:val="00D239DE"/>
    <w:rsid w:val="00D23FCC"/>
    <w:rsid w:val="00D257D5"/>
    <w:rsid w:val="00D313A6"/>
    <w:rsid w:val="00D31990"/>
    <w:rsid w:val="00D31B0F"/>
    <w:rsid w:val="00D31B20"/>
    <w:rsid w:val="00D34DA1"/>
    <w:rsid w:val="00D42B67"/>
    <w:rsid w:val="00D43861"/>
    <w:rsid w:val="00D454D6"/>
    <w:rsid w:val="00D51795"/>
    <w:rsid w:val="00D5408D"/>
    <w:rsid w:val="00D545A2"/>
    <w:rsid w:val="00D605F7"/>
    <w:rsid w:val="00D60B28"/>
    <w:rsid w:val="00D62A65"/>
    <w:rsid w:val="00D63F5F"/>
    <w:rsid w:val="00D761F5"/>
    <w:rsid w:val="00D77A37"/>
    <w:rsid w:val="00D82657"/>
    <w:rsid w:val="00D840A3"/>
    <w:rsid w:val="00D841A1"/>
    <w:rsid w:val="00D94759"/>
    <w:rsid w:val="00D96B83"/>
    <w:rsid w:val="00DA08B5"/>
    <w:rsid w:val="00DA2006"/>
    <w:rsid w:val="00DA2765"/>
    <w:rsid w:val="00DA40E5"/>
    <w:rsid w:val="00DA4B1A"/>
    <w:rsid w:val="00DA5FCE"/>
    <w:rsid w:val="00DB059D"/>
    <w:rsid w:val="00DB3017"/>
    <w:rsid w:val="00DB3998"/>
    <w:rsid w:val="00DB3E7E"/>
    <w:rsid w:val="00DC0289"/>
    <w:rsid w:val="00DC1BFB"/>
    <w:rsid w:val="00DC7E1A"/>
    <w:rsid w:val="00DD0E0E"/>
    <w:rsid w:val="00DD2917"/>
    <w:rsid w:val="00DD34CD"/>
    <w:rsid w:val="00DD7214"/>
    <w:rsid w:val="00DE64EC"/>
    <w:rsid w:val="00DF0D71"/>
    <w:rsid w:val="00DF35F3"/>
    <w:rsid w:val="00DF77F2"/>
    <w:rsid w:val="00E00EDC"/>
    <w:rsid w:val="00E01270"/>
    <w:rsid w:val="00E02F22"/>
    <w:rsid w:val="00E037F1"/>
    <w:rsid w:val="00E05BBC"/>
    <w:rsid w:val="00E05C0F"/>
    <w:rsid w:val="00E12006"/>
    <w:rsid w:val="00E12013"/>
    <w:rsid w:val="00E1253C"/>
    <w:rsid w:val="00E160DB"/>
    <w:rsid w:val="00E240CA"/>
    <w:rsid w:val="00E33FA8"/>
    <w:rsid w:val="00E41D46"/>
    <w:rsid w:val="00E5166E"/>
    <w:rsid w:val="00E522FD"/>
    <w:rsid w:val="00E52BBD"/>
    <w:rsid w:val="00E55825"/>
    <w:rsid w:val="00E62E2B"/>
    <w:rsid w:val="00E71C70"/>
    <w:rsid w:val="00E75249"/>
    <w:rsid w:val="00E7670D"/>
    <w:rsid w:val="00E95734"/>
    <w:rsid w:val="00EA0447"/>
    <w:rsid w:val="00EA2A5E"/>
    <w:rsid w:val="00EA3C04"/>
    <w:rsid w:val="00EA7645"/>
    <w:rsid w:val="00EB1684"/>
    <w:rsid w:val="00EB6247"/>
    <w:rsid w:val="00EC03DB"/>
    <w:rsid w:val="00EC1A25"/>
    <w:rsid w:val="00EC3618"/>
    <w:rsid w:val="00EC5A53"/>
    <w:rsid w:val="00EC689C"/>
    <w:rsid w:val="00ED63ED"/>
    <w:rsid w:val="00EE0A26"/>
    <w:rsid w:val="00EE0FC1"/>
    <w:rsid w:val="00EE3B17"/>
    <w:rsid w:val="00EE73E2"/>
    <w:rsid w:val="00EF0ADA"/>
    <w:rsid w:val="00EF1ED5"/>
    <w:rsid w:val="00EF2B06"/>
    <w:rsid w:val="00EF58AA"/>
    <w:rsid w:val="00EF5D5A"/>
    <w:rsid w:val="00F000BB"/>
    <w:rsid w:val="00F00672"/>
    <w:rsid w:val="00F03360"/>
    <w:rsid w:val="00F041AD"/>
    <w:rsid w:val="00F10ADC"/>
    <w:rsid w:val="00F1421A"/>
    <w:rsid w:val="00F14EA4"/>
    <w:rsid w:val="00F158DC"/>
    <w:rsid w:val="00F25009"/>
    <w:rsid w:val="00F250DF"/>
    <w:rsid w:val="00F306DD"/>
    <w:rsid w:val="00F31263"/>
    <w:rsid w:val="00F335B8"/>
    <w:rsid w:val="00F34E1B"/>
    <w:rsid w:val="00F3675C"/>
    <w:rsid w:val="00F374BD"/>
    <w:rsid w:val="00F4695C"/>
    <w:rsid w:val="00F47AB8"/>
    <w:rsid w:val="00F523C0"/>
    <w:rsid w:val="00F55B99"/>
    <w:rsid w:val="00F55BC7"/>
    <w:rsid w:val="00F6056A"/>
    <w:rsid w:val="00F65044"/>
    <w:rsid w:val="00F65772"/>
    <w:rsid w:val="00F72522"/>
    <w:rsid w:val="00F7353C"/>
    <w:rsid w:val="00F735E8"/>
    <w:rsid w:val="00F74EDE"/>
    <w:rsid w:val="00F76321"/>
    <w:rsid w:val="00F81892"/>
    <w:rsid w:val="00F81E1E"/>
    <w:rsid w:val="00F84760"/>
    <w:rsid w:val="00F85B7E"/>
    <w:rsid w:val="00F9411E"/>
    <w:rsid w:val="00FA47D1"/>
    <w:rsid w:val="00FA4896"/>
    <w:rsid w:val="00FA50E5"/>
    <w:rsid w:val="00FA5728"/>
    <w:rsid w:val="00FA727E"/>
    <w:rsid w:val="00FB44D6"/>
    <w:rsid w:val="00FB46CD"/>
    <w:rsid w:val="00FC0AD6"/>
    <w:rsid w:val="00FC60A7"/>
    <w:rsid w:val="00FD1723"/>
    <w:rsid w:val="00FD51CB"/>
    <w:rsid w:val="00FE2EB7"/>
    <w:rsid w:val="00FE57BE"/>
    <w:rsid w:val="00FF58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0F3E1718-943A-4440-94B1-A486B5B2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nhideWhenUsed/>
  </w:style>
  <w:style w:type="character" w:customStyle="1" w:styleId="TekstkomentarzaZnak">
    <w:name w:val="Tekst komentarza Znak"/>
    <w:basedOn w:val="Domylnaczcionkaakapitu"/>
    <w:link w:val="Tekstkomentarza"/>
    <w:uiPriority w:val="99"/>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Podsis rysunku"/>
    <w:basedOn w:val="Normalny"/>
    <w:link w:val="AkapitzlistZnak"/>
    <w:qFormat/>
    <w:rsid w:val="004F2CD8"/>
    <w:pPr>
      <w:widowControl w:val="0"/>
      <w:numPr>
        <w:numId w:val="17"/>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aliases w:val="Podrozdział Znak"/>
    <w:basedOn w:val="Domylnaczcionkaakapitu"/>
    <w:link w:val="Tekstprzypisudolnego"/>
    <w:qFormat/>
    <w:rsid w:val="0067325D"/>
    <w:rPr>
      <w:rFonts w:ascii="Tahoma" w:hAnsi="Tahoma"/>
    </w:rPr>
  </w:style>
  <w:style w:type="paragraph" w:styleId="Tekstprzypisudolnego">
    <w:name w:val="footnote text"/>
    <w:aliases w:val="Podrozdział"/>
    <w:basedOn w:val="Normalny"/>
    <w:link w:val="TekstprzypisudolnegoZnak"/>
    <w:qFormat/>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Footnote symbol,Footnote"/>
    <w:qFormat/>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4"/>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28"/>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28"/>
      </w:numPr>
    </w:pPr>
  </w:style>
  <w:style w:type="numbering" w:customStyle="1" w:styleId="WW8Num101">
    <w:name w:val="WW8Num101"/>
    <w:rsid w:val="005854F5"/>
    <w:pPr>
      <w:numPr>
        <w:numId w:val="6"/>
      </w:numPr>
    </w:pPr>
  </w:style>
  <w:style w:type="character" w:customStyle="1" w:styleId="hgkelc">
    <w:name w:val="hgkelc"/>
    <w:rsid w:val="00EA7645"/>
  </w:style>
  <w:style w:type="paragraph" w:customStyle="1" w:styleId="Tekstpodstawowywcity21">
    <w:name w:val="Tekst podstawowy wcięty 21"/>
    <w:basedOn w:val="Normalny"/>
    <w:rsid w:val="00E41D46"/>
    <w:pPr>
      <w:suppressAutoHyphens/>
      <w:spacing w:after="120" w:line="480" w:lineRule="auto"/>
      <w:ind w:left="283"/>
    </w:pPr>
    <w:rPr>
      <w:rFonts w:ascii="Tahoma" w:hAnsi="Tahoma"/>
      <w:sz w:val="24"/>
      <w:szCs w:val="24"/>
      <w:lang w:eastAsia="ar-SA"/>
    </w:rPr>
  </w:style>
  <w:style w:type="paragraph" w:styleId="Poprawka">
    <w:name w:val="Revision"/>
    <w:hidden/>
    <w:uiPriority w:val="99"/>
    <w:semiHidden/>
    <w:rsid w:val="007E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57402">
      <w:bodyDiv w:val="1"/>
      <w:marLeft w:val="0"/>
      <w:marRight w:val="0"/>
      <w:marTop w:val="0"/>
      <w:marBottom w:val="0"/>
      <w:divBdr>
        <w:top w:val="none" w:sz="0" w:space="0" w:color="auto"/>
        <w:left w:val="none" w:sz="0" w:space="0" w:color="auto"/>
        <w:bottom w:val="none" w:sz="0" w:space="0" w:color="auto"/>
        <w:right w:val="none" w:sz="0" w:space="0" w:color="auto"/>
      </w:divBdr>
    </w:div>
    <w:div w:id="798033618">
      <w:bodyDiv w:val="1"/>
      <w:marLeft w:val="0"/>
      <w:marRight w:val="0"/>
      <w:marTop w:val="0"/>
      <w:marBottom w:val="0"/>
      <w:divBdr>
        <w:top w:val="none" w:sz="0" w:space="0" w:color="auto"/>
        <w:left w:val="none" w:sz="0" w:space="0" w:color="auto"/>
        <w:bottom w:val="none" w:sz="0" w:space="0" w:color="auto"/>
        <w:right w:val="none" w:sz="0" w:space="0" w:color="auto"/>
      </w:divBdr>
    </w:div>
    <w:div w:id="1368483677">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pn/stocer"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stocer"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tocer" TargetMode="External"/><Relationship Id="rId19" Type="http://schemas.openxmlformats.org/officeDocument/2006/relationships/hyperlink" Target="https://sip.lex.pl/" TargetMode="External"/><Relationship Id="rId31" Type="http://schemas.openxmlformats.org/officeDocument/2006/relationships/hyperlink" Target="mailto:zamowienia@stocer.pl"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stocer" TargetMode="External"/><Relationship Id="rId35" Type="http://schemas.openxmlformats.org/officeDocument/2006/relationships/hyperlink" Target="https://platformazakupowa.pl/strona/45-instrukcje" TargetMode="External"/><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93FAE-4AC9-46C8-B813-BE793777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26</Pages>
  <Words>9811</Words>
  <Characters>58866</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5</cp:revision>
  <cp:lastPrinted>2022-08-12T09:26:00Z</cp:lastPrinted>
  <dcterms:created xsi:type="dcterms:W3CDTF">2023-10-16T08:27:00Z</dcterms:created>
  <dcterms:modified xsi:type="dcterms:W3CDTF">2023-10-20T07:52:00Z</dcterms:modified>
</cp:coreProperties>
</file>