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666B" w:rsidRPr="00D5666B" w14:paraId="505A121C" w14:textId="77777777" w:rsidTr="005E67B2">
        <w:tc>
          <w:tcPr>
            <w:tcW w:w="9281" w:type="dxa"/>
          </w:tcPr>
          <w:p w14:paraId="23495BF9" w14:textId="1728603B" w:rsidR="00D5666B" w:rsidRPr="00D5666B" w:rsidRDefault="0067456E" w:rsidP="00B83DA1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ZAŁĄCZNIK NR 1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7AD250BA" w14:textId="77777777" w:rsidTr="005E67B2">
        <w:trPr>
          <w:trHeight w:val="318"/>
        </w:trPr>
        <w:tc>
          <w:tcPr>
            <w:tcW w:w="9281" w:type="dxa"/>
          </w:tcPr>
          <w:p w14:paraId="2A758DEC" w14:textId="77777777" w:rsidR="00D5666B" w:rsidRPr="00D5666B" w:rsidRDefault="00D5666B" w:rsidP="00B83DA1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FORMULARZ  OFERTOWY</w:t>
            </w:r>
          </w:p>
        </w:tc>
      </w:tr>
    </w:tbl>
    <w:p w14:paraId="6B6BDBF9" w14:textId="77777777" w:rsidR="00864FCD" w:rsidRDefault="00864FCD" w:rsidP="00B00D84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bookmarkStart w:id="0" w:name="_Hlk57895758"/>
      <w:bookmarkStart w:id="1" w:name="_Hlk135055770"/>
    </w:p>
    <w:p w14:paraId="2136D917" w14:textId="21D96A59" w:rsidR="008A4CCA" w:rsidRPr="003712C6" w:rsidRDefault="005224DE" w:rsidP="00B00D84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 w:rsidRPr="00AB2987">
        <w:rPr>
          <w:rFonts w:ascii="Times New Roman" w:hAnsi="Times New Roman" w:cs="Times New Roman"/>
          <w:b/>
          <w:sz w:val="28"/>
          <w:szCs w:val="28"/>
          <w:lang w:eastAsia="pl-PL"/>
        </w:rPr>
        <w:t>Do oferty na</w:t>
      </w:r>
      <w:bookmarkStart w:id="2" w:name="_Hlk99349244"/>
      <w:bookmarkEnd w:id="0"/>
      <w:r w:rsidR="004C372A" w:rsidRPr="00AB2987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7540B1" w:rsidRPr="00AB2987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dostawę </w:t>
      </w:r>
      <w:r w:rsidR="005050A8">
        <w:rPr>
          <w:rFonts w:ascii="Times New Roman" w:hAnsi="Times New Roman" w:cs="Times New Roman"/>
          <w:b/>
          <w:sz w:val="28"/>
          <w:szCs w:val="28"/>
          <w:lang w:eastAsia="pl-PL"/>
        </w:rPr>
        <w:t>komponentów automatyki</w:t>
      </w:r>
    </w:p>
    <w:bookmarkEnd w:id="1"/>
    <w:bookmarkEnd w:id="2"/>
    <w:p w14:paraId="4D61198B" w14:textId="77777777" w:rsidR="00864FCD" w:rsidRDefault="00864FCD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</w:p>
    <w:p w14:paraId="132F04EF" w14:textId="23E2C30A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0DDCEDD0" w14:textId="77777777" w:rsidR="00960A33" w:rsidRPr="006D781B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6F9C05BF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bookmarkStart w:id="3" w:name="_Hlk149202981"/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bookmarkEnd w:id="3"/>
    <w:p w14:paraId="4F9571A3" w14:textId="77777777" w:rsidR="00960A33" w:rsidRPr="006D781B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32F63D2B" w14:textId="6F2ADB6E" w:rsidR="000F47B5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Numer telefonu: ................................................;  adres e-mail: .......................................................</w:t>
      </w:r>
    </w:p>
    <w:p w14:paraId="16707F90" w14:textId="77777777" w:rsidR="000F47B5" w:rsidRPr="00D5666B" w:rsidRDefault="000F47B5" w:rsidP="000F47B5">
      <w:pPr>
        <w:suppressAutoHyphens w:val="0"/>
        <w:spacing w:before="240"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  <w:r w:rsidRPr="00014A4A">
        <w:rPr>
          <w:rFonts w:ascii="Times New Roman" w:hAnsi="Times New Roman" w:cs="Times New Roman"/>
          <w:sz w:val="24"/>
          <w:szCs w:val="20"/>
          <w:lang w:eastAsia="pl-PL"/>
        </w:rPr>
        <w:t>Numer NIP (lub REGON, lub KRS): ……………………………………………………………...</w:t>
      </w:r>
    </w:p>
    <w:p w14:paraId="11FC8A09" w14:textId="1FD9400A" w:rsidR="00692263" w:rsidRPr="00E76496" w:rsidRDefault="00963F09" w:rsidP="00B83DA1">
      <w:pPr>
        <w:pStyle w:val="Akapitzlist"/>
        <w:numPr>
          <w:ilvl w:val="2"/>
          <w:numId w:val="7"/>
        </w:numPr>
        <w:suppressAutoHyphens w:val="0"/>
        <w:ind w:left="284" w:hanging="284"/>
        <w:jc w:val="both"/>
        <w:rPr>
          <w:rFonts w:ascii="Times New Roman CE" w:hAnsi="Times New Roman CE"/>
          <w:sz w:val="24"/>
          <w:lang w:eastAsia="pl-PL"/>
        </w:rPr>
      </w:pPr>
      <w:r>
        <w:rPr>
          <w:sz w:val="24"/>
          <w:lang w:eastAsia="pl-PL"/>
        </w:rPr>
        <w:t>Wykonawca zobowiązuje</w:t>
      </w:r>
      <w:r w:rsidR="00B00D84">
        <w:rPr>
          <w:sz w:val="24"/>
          <w:lang w:eastAsia="pl-PL"/>
        </w:rPr>
        <w:t xml:space="preserve"> się dostarczy</w:t>
      </w:r>
      <w:r w:rsidR="002E3F72">
        <w:rPr>
          <w:sz w:val="24"/>
          <w:lang w:eastAsia="pl-PL"/>
        </w:rPr>
        <w:t>ć Zam</w:t>
      </w:r>
      <w:r w:rsidR="00014F7A">
        <w:rPr>
          <w:sz w:val="24"/>
          <w:lang w:eastAsia="pl-PL"/>
        </w:rPr>
        <w:t xml:space="preserve">awiającemu </w:t>
      </w:r>
      <w:r w:rsidR="005050A8">
        <w:rPr>
          <w:sz w:val="24"/>
          <w:lang w:eastAsia="pl-PL"/>
        </w:rPr>
        <w:t>nw. komponenty automatyki</w:t>
      </w:r>
      <w:r w:rsidR="00B00D84" w:rsidRPr="004E20EC">
        <w:rPr>
          <w:rFonts w:ascii="Times New Roman CE" w:hAnsi="Times New Roman CE"/>
          <w:sz w:val="24"/>
          <w:lang w:eastAsia="pl-PL"/>
        </w:rPr>
        <w:t>,</w:t>
      </w:r>
      <w:r w:rsidR="00692263" w:rsidRPr="004E20EC">
        <w:rPr>
          <w:rFonts w:ascii="Times New Roman CE" w:hAnsi="Times New Roman CE"/>
          <w:sz w:val="24"/>
          <w:lang w:eastAsia="pl-PL"/>
        </w:rPr>
        <w:t xml:space="preserve"> za kwotę:</w:t>
      </w:r>
    </w:p>
    <w:p w14:paraId="79F77323" w14:textId="6C3FF6E7" w:rsidR="005050A8" w:rsidRDefault="005050A8" w:rsidP="005050A8">
      <w:pPr>
        <w:suppressAutoHyphens w:val="0"/>
        <w:spacing w:after="0" w:line="240" w:lineRule="auto"/>
        <w:rPr>
          <w:b/>
        </w:rPr>
      </w:pPr>
    </w:p>
    <w:tbl>
      <w:tblPr>
        <w:tblW w:w="9669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1885"/>
        <w:gridCol w:w="2268"/>
        <w:gridCol w:w="1800"/>
        <w:gridCol w:w="468"/>
        <w:gridCol w:w="1452"/>
        <w:gridCol w:w="1420"/>
      </w:tblGrid>
      <w:tr w:rsidR="009D783D" w:rsidRPr="009D783D" w14:paraId="226837DF" w14:textId="77777777" w:rsidTr="009D783D">
        <w:trPr>
          <w:trHeight w:val="300"/>
        </w:trPr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572624" w14:textId="77777777" w:rsidR="009D783D" w:rsidRPr="009D783D" w:rsidRDefault="009D78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7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5F28F1" w14:textId="77777777" w:rsidR="009D783D" w:rsidRPr="009D783D" w:rsidRDefault="009D78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7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Nazwa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B274BF" w14:textId="77777777" w:rsidR="009D783D" w:rsidRPr="009D783D" w:rsidRDefault="009D78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7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Komentarz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35C35D" w14:textId="77777777" w:rsidR="009D783D" w:rsidRPr="009D783D" w:rsidRDefault="009D78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7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Symbol SIEMENS</w:t>
            </w:r>
          </w:p>
        </w:tc>
        <w:tc>
          <w:tcPr>
            <w:tcW w:w="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94A9EB" w14:textId="21B4FF18" w:rsidR="009D783D" w:rsidRPr="009D783D" w:rsidRDefault="009D78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7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Szt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475BC3" w14:textId="7910C64A" w:rsidR="009D783D" w:rsidRPr="009D783D" w:rsidRDefault="009D78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7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jednostkowa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9814F0" w14:textId="77777777" w:rsidR="009D783D" w:rsidRPr="009D783D" w:rsidRDefault="009D78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7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Suma [PLN]</w:t>
            </w:r>
          </w:p>
        </w:tc>
      </w:tr>
      <w:tr w:rsidR="009D783D" w:rsidRPr="009D783D" w14:paraId="3AB0B7B5" w14:textId="77777777" w:rsidTr="009D783D">
        <w:trPr>
          <w:trHeight w:val="563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342315" w14:textId="77777777" w:rsidR="009D783D" w:rsidRPr="009D783D" w:rsidRDefault="009D78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83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329187" w14:textId="77777777" w:rsidR="009D783D" w:rsidRPr="009D783D" w:rsidRDefault="009D783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83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CPU 1214C, DC/DC/</w:t>
            </w:r>
            <w:proofErr w:type="spellStart"/>
            <w:r w:rsidRPr="009D783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Relay</w:t>
            </w:r>
            <w:proofErr w:type="spellEnd"/>
            <w:r w:rsidRPr="009D783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14DI/10DO/2AI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05CB05" w14:textId="77777777" w:rsidR="009D783D" w:rsidRPr="009D783D" w:rsidRDefault="009D783D" w:rsidP="009D78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83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Sterownik PLC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4A7CFE" w14:textId="77777777" w:rsidR="009D783D" w:rsidRPr="009D783D" w:rsidRDefault="009D783D" w:rsidP="009D78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83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6ES7214-1HG40-0XB0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AA17FB" w14:textId="77777777" w:rsidR="009D783D" w:rsidRPr="009D783D" w:rsidRDefault="009D783D" w:rsidP="009D78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83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66CDD4" w14:textId="1393F521" w:rsidR="009D783D" w:rsidRPr="009D783D" w:rsidRDefault="009D783D" w:rsidP="009D78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F30918" w14:textId="2E2FC14A" w:rsidR="009D783D" w:rsidRPr="009D783D" w:rsidRDefault="009D783D" w:rsidP="009D78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D783D" w:rsidRPr="009D783D" w14:paraId="51C157B1" w14:textId="77777777" w:rsidTr="009D783D">
        <w:trPr>
          <w:trHeight w:val="300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847A5D" w14:textId="77777777" w:rsidR="009D783D" w:rsidRPr="009D783D" w:rsidRDefault="009D78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83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5712EE" w14:textId="77777777" w:rsidR="009D783D" w:rsidRPr="009D783D" w:rsidRDefault="009D783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83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Analog Input SM 1231, 8AI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7E29CD" w14:textId="77777777" w:rsidR="009D783D" w:rsidRPr="009D783D" w:rsidRDefault="009D783D" w:rsidP="009D78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83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Moduł wejść analogowych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166255" w14:textId="37AAFC62" w:rsidR="009D783D" w:rsidRPr="009D783D" w:rsidRDefault="009D783D" w:rsidP="009D78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83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6ES7231-4HF32-0XB0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C72DF3" w14:textId="77777777" w:rsidR="009D783D" w:rsidRPr="009D783D" w:rsidRDefault="009D783D" w:rsidP="009D78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83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3A794E" w14:textId="7917069A" w:rsidR="009D783D" w:rsidRPr="009D783D" w:rsidRDefault="009D783D" w:rsidP="009D78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4C5762" w14:textId="0365302B" w:rsidR="009D783D" w:rsidRPr="009D783D" w:rsidRDefault="009D783D" w:rsidP="009D78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D783D" w:rsidRPr="009D783D" w14:paraId="449BAD2B" w14:textId="77777777" w:rsidTr="009D783D">
        <w:trPr>
          <w:trHeight w:val="344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4DFC58" w14:textId="77777777" w:rsidR="009D783D" w:rsidRPr="009D783D" w:rsidRDefault="009D78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83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D663AF" w14:textId="77777777" w:rsidR="009D783D" w:rsidRPr="009D783D" w:rsidRDefault="009D783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83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Analog </w:t>
            </w:r>
            <w:proofErr w:type="spellStart"/>
            <w:r w:rsidRPr="009D783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Output</w:t>
            </w:r>
            <w:proofErr w:type="spellEnd"/>
            <w:r w:rsidRPr="009D783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SM 1232, 4A0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BAEE64" w14:textId="77777777" w:rsidR="009D783D" w:rsidRPr="009D783D" w:rsidRDefault="009D783D" w:rsidP="009D78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83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Moduł wyjść analogowych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58520D" w14:textId="35A10C13" w:rsidR="009D783D" w:rsidRPr="009D783D" w:rsidRDefault="009D783D" w:rsidP="009D78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83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6ES7232-4HD32-0XB0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50851A" w14:textId="77777777" w:rsidR="009D783D" w:rsidRPr="009D783D" w:rsidRDefault="009D783D" w:rsidP="009D78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83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0F221E" w14:textId="5BF59C97" w:rsidR="009D783D" w:rsidRPr="009D783D" w:rsidRDefault="009D783D" w:rsidP="009D78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9CB36A" w14:textId="788524D1" w:rsidR="009D783D" w:rsidRPr="009D783D" w:rsidRDefault="009D783D" w:rsidP="009D78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D783D" w:rsidRPr="009D783D" w14:paraId="065DE31D" w14:textId="77777777" w:rsidTr="009D783D">
        <w:trPr>
          <w:trHeight w:val="300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4F2549" w14:textId="77777777" w:rsidR="009D783D" w:rsidRPr="009D783D" w:rsidRDefault="009D78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83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56331E" w14:textId="77777777" w:rsidR="009D783D" w:rsidRPr="009D783D" w:rsidRDefault="009D783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83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Digital Input SM 1221, 16DI, 24V DC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F3D852" w14:textId="77777777" w:rsidR="009D783D" w:rsidRPr="009D783D" w:rsidRDefault="009D783D" w:rsidP="009D78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83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Moduł wejść cyfrowych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BE9423" w14:textId="77777777" w:rsidR="009D783D" w:rsidRPr="009D783D" w:rsidRDefault="009D783D" w:rsidP="009D78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83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6ES7221-1BH32-0XB0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45CE17" w14:textId="77777777" w:rsidR="009D783D" w:rsidRPr="009D783D" w:rsidRDefault="009D783D" w:rsidP="009D78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83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003E39" w14:textId="26E26F92" w:rsidR="009D783D" w:rsidRPr="009D783D" w:rsidRDefault="009D783D" w:rsidP="009D78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5FB98B" w14:textId="57DF0170" w:rsidR="009D783D" w:rsidRPr="009D783D" w:rsidRDefault="009D783D" w:rsidP="009D78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D783D" w:rsidRPr="009D783D" w14:paraId="50B69C1E" w14:textId="77777777" w:rsidTr="009D783D">
        <w:trPr>
          <w:trHeight w:val="300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DE8C4D" w14:textId="77777777" w:rsidR="009D783D" w:rsidRPr="009D783D" w:rsidRDefault="009D78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83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B94BBA" w14:textId="77777777" w:rsidR="009D783D" w:rsidRPr="009D783D" w:rsidRDefault="009D783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83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SWITCH SCALANCE XB005 NIEZARZĄDZANY 5XRJ45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9AEBAC" w14:textId="77777777" w:rsidR="009D783D" w:rsidRPr="009D783D" w:rsidRDefault="009D783D" w:rsidP="009D78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83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Switch niezarządzany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4FFBCE" w14:textId="77777777" w:rsidR="009D783D" w:rsidRPr="009D783D" w:rsidRDefault="009D783D" w:rsidP="009D78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83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6GK5005-0BA00-1AB2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7BCAE7" w14:textId="77777777" w:rsidR="009D783D" w:rsidRPr="009D783D" w:rsidRDefault="009D783D" w:rsidP="009D78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83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23DB2E" w14:textId="214717E1" w:rsidR="009D783D" w:rsidRPr="009D783D" w:rsidRDefault="009D783D" w:rsidP="009D78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9C56B0" w14:textId="3F6BE5AF" w:rsidR="009D783D" w:rsidRPr="009D783D" w:rsidRDefault="009D783D" w:rsidP="009D78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D783D" w:rsidRPr="009D783D" w14:paraId="0E7CD4D3" w14:textId="77777777" w:rsidTr="009D783D">
        <w:trPr>
          <w:trHeight w:val="300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90003F" w14:textId="77777777" w:rsidR="009D783D" w:rsidRPr="009D783D" w:rsidRDefault="009D78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83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662018" w14:textId="77777777" w:rsidR="009D783D" w:rsidRPr="009D783D" w:rsidRDefault="009D783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83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SIMATIC PN/M-Bus LINK </w:t>
            </w:r>
            <w:proofErr w:type="spellStart"/>
            <w:r w:rsidRPr="009D783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coupling</w:t>
            </w:r>
            <w:proofErr w:type="spellEnd"/>
            <w:r w:rsidRPr="009D783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module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E9FCD4" w14:textId="39D4EAE7" w:rsidR="009D783D" w:rsidRPr="009D783D" w:rsidRDefault="009D783D" w:rsidP="009D78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83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Konwerter M</w:t>
            </w:r>
            <w:r w:rsidR="00546B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  <w:proofErr w:type="spellStart"/>
            <w:r w:rsidRPr="009D783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bus</w:t>
            </w:r>
            <w:proofErr w:type="spellEnd"/>
            <w:r w:rsidRPr="009D783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na PN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952F21" w14:textId="77777777" w:rsidR="009D783D" w:rsidRPr="009D783D" w:rsidRDefault="009D783D" w:rsidP="009D78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83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6BK1622-0AA00-0AA0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3DBDDC" w14:textId="77777777" w:rsidR="009D783D" w:rsidRPr="009D783D" w:rsidRDefault="009D783D" w:rsidP="009D78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83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A97598" w14:textId="29574756" w:rsidR="009D783D" w:rsidRPr="009D783D" w:rsidRDefault="009D783D" w:rsidP="009D78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111C70" w14:textId="14588324" w:rsidR="009D783D" w:rsidRPr="009D783D" w:rsidRDefault="009D783D" w:rsidP="009D78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D783D" w:rsidRPr="009D783D" w14:paraId="7D34F657" w14:textId="77777777" w:rsidTr="009D783D">
        <w:trPr>
          <w:trHeight w:val="300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FD57D9" w14:textId="77777777" w:rsidR="009D783D" w:rsidRPr="009D783D" w:rsidRDefault="009D78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83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201EB0" w14:textId="77777777" w:rsidR="009D783D" w:rsidRPr="009D783D" w:rsidRDefault="009D783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83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SIMATIC PANEL KTP400 BASIC COLOR PN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460D45" w14:textId="77777777" w:rsidR="009D783D" w:rsidRPr="009D783D" w:rsidRDefault="009D783D" w:rsidP="009D78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83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Panel operatorski KTP400 PN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77E6E9" w14:textId="77777777" w:rsidR="009D783D" w:rsidRPr="009D783D" w:rsidRDefault="009D783D" w:rsidP="009D78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83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6AV2123-2DB03-0AX0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E24020" w14:textId="77777777" w:rsidR="009D783D" w:rsidRPr="009D783D" w:rsidRDefault="009D783D" w:rsidP="009D78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83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C2F067" w14:textId="22ABA7D7" w:rsidR="009D783D" w:rsidRPr="009D783D" w:rsidRDefault="009D783D" w:rsidP="009D78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8D8506" w14:textId="2E529994" w:rsidR="009D783D" w:rsidRPr="009D783D" w:rsidRDefault="009D783D" w:rsidP="009D78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6CEFDDC6" w14:textId="77777777" w:rsidR="005050A8" w:rsidRPr="005050A8" w:rsidRDefault="005050A8" w:rsidP="005050A8">
      <w:pPr>
        <w:suppressAutoHyphens w:val="0"/>
        <w:spacing w:after="0" w:line="240" w:lineRule="auto"/>
        <w:rPr>
          <w:b/>
        </w:rPr>
      </w:pPr>
    </w:p>
    <w:p w14:paraId="2508F8A8" w14:textId="77777777" w:rsidR="005050A8" w:rsidRPr="005050A8" w:rsidRDefault="005050A8" w:rsidP="005050A8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64381115" w14:textId="726A9D35" w:rsidR="005050A8" w:rsidRPr="005050A8" w:rsidRDefault="005050A8" w:rsidP="005050A8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5050A8">
        <w:rPr>
          <w:rFonts w:ascii="Times New Roman" w:hAnsi="Times New Roman" w:cs="Times New Roman"/>
          <w:sz w:val="24"/>
          <w:szCs w:val="20"/>
          <w:lang w:eastAsia="pl-PL"/>
        </w:rPr>
        <w:t xml:space="preserve">Razem wartość netto: ............................. </w:t>
      </w:r>
      <w:r w:rsidRPr="005050A8">
        <w:rPr>
          <w:rFonts w:ascii="Times New Roman" w:hAnsi="Times New Roman" w:cs="Times New Roman"/>
          <w:bCs/>
          <w:sz w:val="24"/>
          <w:szCs w:val="20"/>
          <w:lang w:eastAsia="pl-PL"/>
        </w:rPr>
        <w:t>zł</w:t>
      </w:r>
      <w:r w:rsidRPr="005050A8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5050A8">
        <w:rPr>
          <w:rFonts w:ascii="Times New Roman" w:hAnsi="Times New Roman" w:cs="Times New Roman"/>
          <w:b/>
          <w:sz w:val="24"/>
          <w:szCs w:val="20"/>
          <w:lang w:eastAsia="pl-PL"/>
        </w:rPr>
        <w:t>+</w:t>
      </w:r>
      <w:r w:rsidRPr="005050A8">
        <w:rPr>
          <w:rFonts w:ascii="Times New Roman" w:hAnsi="Times New Roman" w:cs="Times New Roman"/>
          <w:sz w:val="24"/>
          <w:szCs w:val="20"/>
          <w:lang w:eastAsia="pl-PL"/>
        </w:rPr>
        <w:t xml:space="preserve"> ...... </w:t>
      </w:r>
      <w:r w:rsidRPr="005050A8">
        <w:rPr>
          <w:rFonts w:ascii="Times New Roman" w:hAnsi="Times New Roman" w:cs="Times New Roman"/>
          <w:b/>
          <w:sz w:val="24"/>
          <w:szCs w:val="20"/>
          <w:lang w:eastAsia="pl-PL"/>
        </w:rPr>
        <w:t>%</w:t>
      </w:r>
      <w:r w:rsidRPr="005050A8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5050A8">
        <w:rPr>
          <w:rFonts w:ascii="Times New Roman" w:hAnsi="Times New Roman" w:cs="Times New Roman"/>
          <w:b/>
          <w:sz w:val="24"/>
          <w:szCs w:val="20"/>
          <w:lang w:eastAsia="pl-PL"/>
        </w:rPr>
        <w:t>VAT</w:t>
      </w:r>
      <w:r w:rsidRPr="005050A8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5050A8">
        <w:rPr>
          <w:rFonts w:ascii="Times New Roman" w:hAnsi="Times New Roman" w:cs="Times New Roman"/>
          <w:b/>
          <w:sz w:val="24"/>
          <w:szCs w:val="20"/>
          <w:lang w:eastAsia="pl-PL"/>
        </w:rPr>
        <w:t>=</w:t>
      </w:r>
      <w:r w:rsidRPr="005050A8">
        <w:rPr>
          <w:rFonts w:ascii="Times New Roman" w:hAnsi="Times New Roman" w:cs="Times New Roman"/>
          <w:sz w:val="24"/>
          <w:szCs w:val="20"/>
          <w:lang w:eastAsia="pl-PL"/>
        </w:rPr>
        <w:t xml:space="preserve"> .................................. </w:t>
      </w:r>
      <w:r w:rsidRPr="005050A8">
        <w:rPr>
          <w:rFonts w:ascii="Times New Roman" w:hAnsi="Times New Roman" w:cs="Times New Roman"/>
          <w:b/>
          <w:sz w:val="24"/>
          <w:szCs w:val="20"/>
          <w:lang w:eastAsia="pl-PL"/>
        </w:rPr>
        <w:t>zł</w:t>
      </w:r>
      <w:r w:rsidRPr="005050A8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5050A8">
        <w:rPr>
          <w:rFonts w:ascii="Times New Roman" w:hAnsi="Times New Roman" w:cs="Times New Roman"/>
          <w:b/>
          <w:sz w:val="24"/>
          <w:szCs w:val="20"/>
          <w:lang w:eastAsia="pl-PL"/>
        </w:rPr>
        <w:t>(brutto)</w:t>
      </w:r>
    </w:p>
    <w:p w14:paraId="55F43A7A" w14:textId="77777777" w:rsidR="005050A8" w:rsidRPr="005050A8" w:rsidRDefault="005050A8" w:rsidP="005050A8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15745116" w14:textId="77777777" w:rsidR="005050A8" w:rsidRPr="005050A8" w:rsidRDefault="005050A8" w:rsidP="005050A8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5050A8">
        <w:rPr>
          <w:rFonts w:ascii="Times New Roman" w:hAnsi="Times New Roman" w:cs="Times New Roman"/>
          <w:b/>
          <w:sz w:val="24"/>
          <w:szCs w:val="20"/>
          <w:lang w:eastAsia="pl-PL"/>
        </w:rPr>
        <w:t>(słownie brutto:</w:t>
      </w:r>
      <w:r w:rsidRPr="005050A8">
        <w:rPr>
          <w:rFonts w:ascii="Times New Roman" w:hAnsi="Times New Roman" w:cs="Times New Roman"/>
          <w:sz w:val="24"/>
          <w:szCs w:val="20"/>
          <w:lang w:eastAsia="pl-PL"/>
        </w:rPr>
        <w:t xml:space="preserve"> ........................................................................................................... </w:t>
      </w:r>
      <w:r w:rsidRPr="005050A8">
        <w:rPr>
          <w:rFonts w:ascii="Times New Roman" w:hAnsi="Times New Roman" w:cs="Times New Roman"/>
          <w:b/>
          <w:sz w:val="24"/>
          <w:szCs w:val="20"/>
          <w:lang w:eastAsia="pl-PL"/>
        </w:rPr>
        <w:t>złotych).</w:t>
      </w:r>
    </w:p>
    <w:p w14:paraId="1104F884" w14:textId="06BE98D4" w:rsidR="005050A8" w:rsidRDefault="005050A8" w:rsidP="00B83DA1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0EF320FE" w14:textId="77777777" w:rsidR="00692263" w:rsidRPr="006D781B" w:rsidRDefault="00692263" w:rsidP="00B83DA1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4E9FD145" w14:textId="099A6982" w:rsidR="00D5666B" w:rsidRPr="000F69ED" w:rsidRDefault="00E775DE" w:rsidP="00B85F74">
      <w:pPr>
        <w:pStyle w:val="Akapitzlist"/>
        <w:numPr>
          <w:ilvl w:val="2"/>
          <w:numId w:val="7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0F69ED">
        <w:rPr>
          <w:sz w:val="24"/>
          <w:lang w:eastAsia="pl-PL"/>
        </w:rPr>
        <w:t>Wykonawca zobowiązuje się do zr</w:t>
      </w:r>
      <w:r w:rsidR="00235F12" w:rsidRPr="000F69ED">
        <w:rPr>
          <w:sz w:val="24"/>
          <w:lang w:eastAsia="pl-PL"/>
        </w:rPr>
        <w:t xml:space="preserve">ealizowania </w:t>
      </w:r>
      <w:r w:rsidR="008E7793" w:rsidRPr="000F69ED">
        <w:rPr>
          <w:sz w:val="24"/>
          <w:lang w:eastAsia="pl-PL"/>
        </w:rPr>
        <w:t xml:space="preserve">zamówienia w terminie do </w:t>
      </w:r>
      <w:r w:rsidR="000F69ED" w:rsidRPr="000F69ED">
        <w:rPr>
          <w:sz w:val="24"/>
          <w:lang w:eastAsia="pl-PL"/>
        </w:rPr>
        <w:t>15</w:t>
      </w:r>
      <w:r w:rsidR="008E7793" w:rsidRPr="000F69ED">
        <w:rPr>
          <w:sz w:val="24"/>
          <w:lang w:eastAsia="pl-PL"/>
        </w:rPr>
        <w:t>.0</w:t>
      </w:r>
      <w:r w:rsidR="000F69ED" w:rsidRPr="000F69ED">
        <w:rPr>
          <w:sz w:val="24"/>
          <w:lang w:eastAsia="pl-PL"/>
        </w:rPr>
        <w:t>4</w:t>
      </w:r>
      <w:r w:rsidR="008E7793" w:rsidRPr="000F69ED">
        <w:rPr>
          <w:sz w:val="24"/>
          <w:lang w:eastAsia="pl-PL"/>
        </w:rPr>
        <w:t>.2024 r</w:t>
      </w:r>
      <w:r w:rsidR="00B531E4" w:rsidRPr="000F69ED">
        <w:rPr>
          <w:sz w:val="24"/>
          <w:lang w:eastAsia="pl-PL"/>
        </w:rPr>
        <w:t>.</w:t>
      </w:r>
    </w:p>
    <w:p w14:paraId="43907F78" w14:textId="08B8172E" w:rsidR="00EC7489" w:rsidRPr="000F69ED" w:rsidRDefault="00804875" w:rsidP="00804875">
      <w:pPr>
        <w:pStyle w:val="Akapitzlist"/>
        <w:numPr>
          <w:ilvl w:val="2"/>
          <w:numId w:val="7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0F69ED">
        <w:rPr>
          <w:sz w:val="24"/>
          <w:lang w:eastAsia="pl-PL"/>
        </w:rPr>
        <w:t>Na dostarczone komponenty automatyki Wykonawca udzieli pełnej gwarancji jakości na okres ......... miesięcy.*</w:t>
      </w:r>
    </w:p>
    <w:p w14:paraId="126E6569" w14:textId="66D218AD" w:rsidR="00D5666B" w:rsidRDefault="00E775DE" w:rsidP="00B85F74">
      <w:pPr>
        <w:pStyle w:val="Akapitzlist"/>
        <w:numPr>
          <w:ilvl w:val="2"/>
          <w:numId w:val="7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2430E8">
        <w:rPr>
          <w:sz w:val="24"/>
          <w:lang w:eastAsia="pl-PL"/>
        </w:rPr>
        <w:t>Do formularza ofertowego Wykonawca dołącza</w:t>
      </w:r>
      <w:r w:rsidR="00D5666B" w:rsidRPr="002430E8">
        <w:rPr>
          <w:sz w:val="24"/>
          <w:lang w:eastAsia="pl-PL"/>
        </w:rPr>
        <w:t xml:space="preserve"> komplet </w:t>
      </w:r>
      <w:r w:rsidR="00674F03" w:rsidRPr="002430E8">
        <w:rPr>
          <w:sz w:val="24"/>
          <w:lang w:eastAsia="pl-PL"/>
        </w:rPr>
        <w:t>dokumentów, o kt</w:t>
      </w:r>
      <w:r w:rsidRPr="002430E8">
        <w:rPr>
          <w:sz w:val="24"/>
          <w:lang w:eastAsia="pl-PL"/>
        </w:rPr>
        <w:t xml:space="preserve">órych mowa </w:t>
      </w:r>
      <w:r w:rsidRPr="00051D53">
        <w:rPr>
          <w:sz w:val="24"/>
          <w:lang w:eastAsia="pl-PL"/>
        </w:rPr>
        <w:t>w </w:t>
      </w:r>
      <w:r w:rsidR="002710A4" w:rsidRPr="00051D53">
        <w:rPr>
          <w:sz w:val="24"/>
          <w:lang w:eastAsia="pl-PL"/>
        </w:rPr>
        <w:t>rozdziale</w:t>
      </w:r>
      <w:r w:rsidR="009E69D0" w:rsidRPr="00051D53">
        <w:rPr>
          <w:sz w:val="24"/>
          <w:lang w:eastAsia="pl-PL"/>
        </w:rPr>
        <w:t xml:space="preserve"> V </w:t>
      </w:r>
      <w:r w:rsidR="0067456E" w:rsidRPr="00051D53">
        <w:rPr>
          <w:sz w:val="24"/>
          <w:lang w:eastAsia="pl-PL"/>
        </w:rPr>
        <w:t>S</w:t>
      </w:r>
      <w:r w:rsidR="00D5666B" w:rsidRPr="00051D53">
        <w:rPr>
          <w:sz w:val="24"/>
          <w:lang w:eastAsia="pl-PL"/>
        </w:rPr>
        <w:t>WZ.</w:t>
      </w:r>
    </w:p>
    <w:p w14:paraId="789C568B" w14:textId="1D48B062" w:rsidR="006831D5" w:rsidRPr="006831D5" w:rsidRDefault="00A204D2" w:rsidP="00B85F74">
      <w:pPr>
        <w:pStyle w:val="Akapitzlist"/>
        <w:numPr>
          <w:ilvl w:val="2"/>
          <w:numId w:val="7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6831D5">
        <w:rPr>
          <w:sz w:val="24"/>
        </w:rPr>
        <w:lastRenderedPageBreak/>
        <w:t xml:space="preserve">Wykonawca </w:t>
      </w:r>
      <w:r w:rsidR="006831D5" w:rsidRPr="006831D5">
        <w:rPr>
          <w:sz w:val="24"/>
        </w:rPr>
        <w:t xml:space="preserve">oświadcza, że wypełnił obowiązki informacyjne przewidziane w art. 13 lub </w:t>
      </w:r>
      <w:r w:rsidR="006831D5">
        <w:rPr>
          <w:sz w:val="24"/>
        </w:rPr>
        <w:br/>
      </w:r>
      <w:r w:rsidR="006831D5" w:rsidRPr="006831D5">
        <w:rPr>
          <w:sz w:val="24"/>
        </w:rPr>
        <w:t>art. 14 RODO wobec osób fizycznych, od których dane osobowe bezpośrednio lub pośrednio pozyskał w celu ubiegania się o udzielenie zamówienia w niniejszym postępowaniu;</w:t>
      </w:r>
    </w:p>
    <w:p w14:paraId="325239EB" w14:textId="24C0A368" w:rsidR="00D446C3" w:rsidRDefault="00D446C3" w:rsidP="009E69D0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0D49A520" w14:textId="77777777" w:rsidR="00085FD4" w:rsidRDefault="00085FD4" w:rsidP="009E69D0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41653F11" w14:textId="77777777" w:rsidR="006831D5" w:rsidRPr="00D5666B" w:rsidRDefault="006831D5" w:rsidP="006831D5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1A1EE24E" w14:textId="6DCCD230" w:rsidR="00085FD4" w:rsidRPr="00085FD4" w:rsidRDefault="00085FD4" w:rsidP="00085FD4">
      <w:pPr>
        <w:suppressAutoHyphens w:val="0"/>
        <w:spacing w:after="0" w:line="240" w:lineRule="auto"/>
        <w:ind w:left="3740"/>
        <w:jc w:val="both"/>
        <w:rPr>
          <w:rFonts w:ascii="Times New Roman" w:hAnsi="Times New Roman" w:cs="Times New Roman"/>
          <w:spacing w:val="-2"/>
          <w:sz w:val="16"/>
          <w:szCs w:val="16"/>
          <w:lang w:eastAsia="pl-PL"/>
        </w:rPr>
      </w:pPr>
      <w:r>
        <w:rPr>
          <w:rFonts w:ascii="Times New Roman" w:hAnsi="Times New Roman" w:cs="Times New Roman"/>
          <w:spacing w:val="-2"/>
          <w:sz w:val="16"/>
          <w:szCs w:val="16"/>
          <w:lang w:eastAsia="pl-PL"/>
        </w:rPr>
        <w:t xml:space="preserve">    </w:t>
      </w:r>
      <w:r w:rsidRPr="00085FD4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podpis odręczny i pieczęć imienna lub podpis elektroniczny (kwalifikowany, zaufany</w:t>
      </w:r>
    </w:p>
    <w:p w14:paraId="3C3D7FB9" w14:textId="6317D7DA" w:rsidR="007540B1" w:rsidRDefault="00085FD4" w:rsidP="00085FD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  <w:r w:rsidRPr="00085FD4">
        <w:rPr>
          <w:rFonts w:ascii="Times New Roman" w:hAnsi="Times New Roman" w:cs="Times New Roman"/>
          <w:spacing w:val="-2"/>
          <w:sz w:val="16"/>
          <w:szCs w:val="16"/>
          <w:lang w:eastAsia="pl-PL"/>
        </w:rPr>
        <w:t xml:space="preserve">                 </w:t>
      </w:r>
      <w:r>
        <w:rPr>
          <w:rFonts w:ascii="Times New Roman" w:hAnsi="Times New Roman" w:cs="Times New Roman"/>
          <w:spacing w:val="-2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pacing w:val="-2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pacing w:val="-2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pacing w:val="-2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pacing w:val="-2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pacing w:val="-2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pacing w:val="-2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pacing w:val="-2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pacing w:val="-2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pacing w:val="-2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pacing w:val="-2"/>
          <w:sz w:val="16"/>
          <w:szCs w:val="16"/>
          <w:lang w:eastAsia="pl-PL"/>
        </w:rPr>
        <w:tab/>
        <w:t xml:space="preserve">     </w:t>
      </w:r>
      <w:r w:rsidRPr="00085FD4">
        <w:rPr>
          <w:rFonts w:ascii="Times New Roman" w:hAnsi="Times New Roman" w:cs="Times New Roman"/>
          <w:spacing w:val="-2"/>
          <w:sz w:val="16"/>
          <w:szCs w:val="16"/>
          <w:lang w:eastAsia="pl-PL"/>
        </w:rPr>
        <w:t>lub osobisty) osoby/osób właściwej/-</w:t>
      </w:r>
      <w:proofErr w:type="spellStart"/>
      <w:r w:rsidRPr="00085FD4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ych</w:t>
      </w:r>
      <w:proofErr w:type="spellEnd"/>
      <w:r w:rsidRPr="00085FD4">
        <w:rPr>
          <w:rFonts w:ascii="Times New Roman" w:hAnsi="Times New Roman" w:cs="Times New Roman"/>
          <w:spacing w:val="-2"/>
          <w:sz w:val="16"/>
          <w:szCs w:val="16"/>
          <w:lang w:eastAsia="pl-PL"/>
        </w:rPr>
        <w:t xml:space="preserve"> do reprezentowania Wykonawcy</w:t>
      </w:r>
    </w:p>
    <w:p w14:paraId="362E38E6" w14:textId="77777777" w:rsidR="00CC2DA0" w:rsidRDefault="00CC2DA0" w:rsidP="002430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6AA0AA67" w14:textId="5D507605" w:rsidR="00CC2DA0" w:rsidRDefault="00CC2DA0" w:rsidP="002430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2CC7CE6" w14:textId="29E070A7" w:rsidR="00085FD4" w:rsidRDefault="00085FD4" w:rsidP="002430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224E7C21" w14:textId="37FCC013" w:rsidR="00085FD4" w:rsidRDefault="00085FD4" w:rsidP="002430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6617AAE" w14:textId="77777777" w:rsidR="00085FD4" w:rsidRPr="005E67B2" w:rsidRDefault="00085FD4" w:rsidP="002430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4AC3AAA6" w14:textId="77777777" w:rsidR="000F69ED" w:rsidRPr="000F69ED" w:rsidRDefault="000F69ED" w:rsidP="000F69E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F69ED">
        <w:rPr>
          <w:rFonts w:ascii="Times New Roman" w:hAnsi="Times New Roman"/>
          <w:sz w:val="24"/>
          <w:szCs w:val="24"/>
          <w:vertAlign w:val="superscript"/>
        </w:rPr>
        <w:t>*)</w:t>
      </w:r>
      <w:r w:rsidRPr="000F69ED">
        <w:rPr>
          <w:rFonts w:ascii="Times New Roman" w:hAnsi="Times New Roman"/>
          <w:sz w:val="16"/>
          <w:szCs w:val="16"/>
        </w:rPr>
        <w:t xml:space="preserve"> Okres udzielonej gwarancji nie może być krótszy niż 12 miesięcy</w:t>
      </w:r>
    </w:p>
    <w:p w14:paraId="0605C9AA" w14:textId="287B69E3" w:rsidR="00E87F61" w:rsidRPr="004A2365" w:rsidRDefault="00E87F61" w:rsidP="002430E8">
      <w:pPr>
        <w:suppressAutoHyphens w:val="0"/>
        <w:spacing w:after="0" w:line="240" w:lineRule="auto"/>
        <w:jc w:val="both"/>
        <w:rPr>
          <w:rFonts w:ascii="Times New Roman CE" w:hAnsi="Times New Roman CE" w:cs="Times New Roman"/>
          <w:sz w:val="24"/>
          <w:szCs w:val="24"/>
          <w:lang w:eastAsia="pl-PL"/>
        </w:rPr>
        <w:sectPr w:rsidR="00E87F61" w:rsidRPr="004A2365" w:rsidSect="00395FA1">
          <w:footerReference w:type="default" r:id="rId8"/>
          <w:pgSz w:w="11906" w:h="16838" w:code="9"/>
          <w:pgMar w:top="1701" w:right="1134" w:bottom="1134" w:left="1418" w:header="680" w:footer="680" w:gutter="0"/>
          <w:pgNumType w:start="1"/>
          <w:cols w:space="708"/>
          <w:docGrid w:linePitch="360"/>
        </w:sect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666B" w:rsidRPr="00D5666B" w14:paraId="442CD76D" w14:textId="77777777" w:rsidTr="005E67B2">
        <w:tc>
          <w:tcPr>
            <w:tcW w:w="9281" w:type="dxa"/>
          </w:tcPr>
          <w:p w14:paraId="00407749" w14:textId="3307A16B" w:rsidR="00D5666B" w:rsidRPr="00D5666B" w:rsidRDefault="0067456E" w:rsidP="00B83DA1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lastRenderedPageBreak/>
              <w:t>ZAŁĄCZNIK NR 2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572B2D84" w14:textId="77777777" w:rsidTr="005E67B2">
        <w:trPr>
          <w:trHeight w:val="318"/>
        </w:trPr>
        <w:tc>
          <w:tcPr>
            <w:tcW w:w="9281" w:type="dxa"/>
          </w:tcPr>
          <w:p w14:paraId="07515B60" w14:textId="25313108" w:rsidR="00D5666B" w:rsidRPr="00D5666B" w:rsidRDefault="00D5666B" w:rsidP="00B83DA1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OŚWIADCZENIE</w:t>
            </w:r>
            <w:r w:rsidR="005E67B2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  WYKONAWCY</w:t>
            </w:r>
          </w:p>
        </w:tc>
      </w:tr>
    </w:tbl>
    <w:p w14:paraId="2E7E1146" w14:textId="77777777" w:rsidR="00D5666B" w:rsidRPr="00D5666B" w:rsidRDefault="00D5666B" w:rsidP="00BF1E5E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03B608F" w14:textId="273B49BC" w:rsidR="004745B3" w:rsidRPr="003712C6" w:rsidRDefault="004745B3" w:rsidP="004745B3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 w:rsidRPr="00AB2987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Do oferty na </w:t>
      </w:r>
      <w:r w:rsidR="00E67EA0" w:rsidRPr="00E67EA0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dostawę </w:t>
      </w:r>
      <w:r w:rsidR="00804875">
        <w:rPr>
          <w:rFonts w:ascii="Times New Roman" w:hAnsi="Times New Roman" w:cs="Times New Roman"/>
          <w:b/>
          <w:sz w:val="28"/>
          <w:szCs w:val="28"/>
          <w:lang w:eastAsia="pl-PL"/>
        </w:rPr>
        <w:t>komponentów automatyki</w:t>
      </w:r>
    </w:p>
    <w:p w14:paraId="24AA4978" w14:textId="77777777" w:rsidR="00960A33" w:rsidRPr="00D5666B" w:rsidRDefault="00960A33" w:rsidP="00BF1E5E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9DCAA5D" w14:textId="58B777F8" w:rsid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118257F6" w14:textId="77777777" w:rsidR="00864FCD" w:rsidRDefault="00864FCD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</w:p>
    <w:p w14:paraId="766B05DE" w14:textId="5660C020" w:rsidR="00864FCD" w:rsidRPr="00960A33" w:rsidRDefault="00864FCD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864FCD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61808B3F" w14:textId="77777777" w:rsidR="00960A33" w:rsidRPr="000F10DD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791226F0" w14:textId="77777777" w:rsidR="00D5666B" w:rsidRPr="00D5666B" w:rsidRDefault="00D5666B" w:rsidP="00B83DA1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EE34A41" w14:textId="63E78355" w:rsidR="00D5666B" w:rsidRPr="00D5666B" w:rsidRDefault="00D5666B" w:rsidP="00B83DA1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Wykonawca oświadcza, że:</w:t>
      </w:r>
      <w:r w:rsidR="00941372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 </w:t>
      </w:r>
    </w:p>
    <w:p w14:paraId="40A45FE7" w14:textId="77777777" w:rsidR="00D5666B" w:rsidRPr="004030C7" w:rsidRDefault="00D5666B" w:rsidP="00B83DA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CFFF4E9" w14:textId="77777777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Posiada uprawnienia do wykonywania określonej działalności lub czynności, jeżeli ustawy nakładają obowiązek posiadania takich uprawnień;</w:t>
      </w:r>
    </w:p>
    <w:p w14:paraId="0263803D" w14:textId="77777777" w:rsidR="00D5666B" w:rsidRPr="004030C7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E3B65B9" w14:textId="77777777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Posiada niezbędną wiedzę i doświadczenie oraz potencjał techniczny, a także dysponuje osobami zdolnymi do wykonania zamówienia;</w:t>
      </w:r>
    </w:p>
    <w:p w14:paraId="07BA4194" w14:textId="77777777" w:rsidR="00D5666B" w:rsidRPr="004030C7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F728D4E" w14:textId="77777777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Znajduje się w sytuacji ekonomicznej i finansowej zapewniającej wykonanie zamówienia;</w:t>
      </w:r>
    </w:p>
    <w:p w14:paraId="38A3A834" w14:textId="77777777" w:rsidR="00D5666B" w:rsidRPr="004030C7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9789593" w14:textId="3DAC90AB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Nie podlega wykluczeniu z postę</w:t>
      </w:r>
      <w:r w:rsidR="00F20F25">
        <w:rPr>
          <w:rFonts w:ascii="Times New Roman" w:hAnsi="Times New Roman" w:cs="Times New Roman"/>
          <w:b/>
          <w:sz w:val="24"/>
          <w:szCs w:val="20"/>
          <w:lang w:eastAsia="pl-PL"/>
        </w:rPr>
        <w:t>powania o udzielenie zamówienia</w:t>
      </w:r>
      <w:r w:rsidR="008E59EF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, </w:t>
      </w:r>
      <w:r w:rsidR="008E59EF">
        <w:rPr>
          <w:rFonts w:ascii="Times New Roman" w:hAnsi="Times New Roman" w:cs="Times New Roman"/>
          <w:b/>
          <w:sz w:val="24"/>
          <w:szCs w:val="24"/>
        </w:rPr>
        <w:t>w tym z udziału w </w:t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 xml:space="preserve">postępowaniu, w związku z zaistnieniem przesłanek </w:t>
      </w:r>
      <w:r w:rsidR="008E59EF">
        <w:rPr>
          <w:rFonts w:ascii="Times New Roman" w:hAnsi="Times New Roman" w:cs="Times New Roman"/>
          <w:b/>
          <w:sz w:val="24"/>
          <w:szCs w:val="24"/>
        </w:rPr>
        <w:t>określonych w § 12 ust. 5 pkt 13)</w:t>
      </w:r>
      <w:r w:rsidR="008E59EF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>15) Regulaminu Udzielania Zamówień Miejskiej</w:t>
      </w:r>
      <w:r w:rsidR="008E59EF">
        <w:rPr>
          <w:rFonts w:ascii="Times New Roman" w:hAnsi="Times New Roman" w:cs="Times New Roman"/>
          <w:b/>
          <w:sz w:val="24"/>
          <w:szCs w:val="24"/>
        </w:rPr>
        <w:t xml:space="preserve"> Energetyki Cieplnej Piła Sp. z </w:t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>o.o.</w:t>
      </w:r>
      <w:r w:rsidR="00F20F25">
        <w:rPr>
          <w:rFonts w:ascii="Times New Roman" w:hAnsi="Times New Roman" w:cs="Times New Roman"/>
          <w:b/>
          <w:sz w:val="24"/>
          <w:szCs w:val="20"/>
          <w:lang w:eastAsia="pl-PL"/>
        </w:rPr>
        <w:t>;</w:t>
      </w:r>
    </w:p>
    <w:p w14:paraId="220F1B92" w14:textId="77777777" w:rsidR="00D5666B" w:rsidRPr="008821CD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07DBD07" w14:textId="5B8DDD76" w:rsidR="008E59EF" w:rsidRPr="00E67EA0" w:rsidRDefault="008E59EF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 w:rsidRPr="00BF0F76">
        <w:rPr>
          <w:rFonts w:ascii="Times New Roman" w:hAnsi="Times New Roman" w:cs="Times New Roman"/>
          <w:b/>
          <w:sz w:val="24"/>
          <w:szCs w:val="24"/>
        </w:rPr>
        <w:t>Zapoznał się z treścią „Kodeksu Kontrahentów G</w:t>
      </w:r>
      <w:r w:rsidR="00A57AFA">
        <w:rPr>
          <w:rFonts w:ascii="Times New Roman" w:hAnsi="Times New Roman" w:cs="Times New Roman"/>
          <w:b/>
          <w:sz w:val="24"/>
          <w:szCs w:val="24"/>
        </w:rPr>
        <w:t xml:space="preserve">rupy ENEA” i zobowiązuje się do </w:t>
      </w:r>
      <w:r w:rsidRPr="00BF0F76">
        <w:rPr>
          <w:rFonts w:ascii="Times New Roman" w:hAnsi="Times New Roman" w:cs="Times New Roman"/>
          <w:b/>
          <w:sz w:val="24"/>
          <w:szCs w:val="24"/>
        </w:rPr>
        <w:t>przestrzegania zawartych w nim zasad w relacjach biznesowych z Zamawiającym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01F49C29" w14:textId="77777777" w:rsidR="00E67EA0" w:rsidRDefault="00E67EA0" w:rsidP="00E67EA0">
      <w:pPr>
        <w:pStyle w:val="Akapitzlist"/>
        <w:rPr>
          <w:rFonts w:ascii="Times New Roman CE" w:hAnsi="Times New Roman CE"/>
          <w:b/>
          <w:sz w:val="24"/>
          <w:szCs w:val="24"/>
        </w:rPr>
      </w:pPr>
    </w:p>
    <w:p w14:paraId="6FD34502" w14:textId="0A99F74D" w:rsidR="008821CD" w:rsidRPr="00E67EA0" w:rsidRDefault="00E67EA0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>
        <w:rPr>
          <w:rFonts w:ascii="Times New Roman CE" w:hAnsi="Times New Roman CE"/>
          <w:b/>
          <w:sz w:val="24"/>
          <w:szCs w:val="24"/>
        </w:rPr>
        <w:t>J</w:t>
      </w:r>
      <w:r w:rsidR="002E122E" w:rsidRPr="00E67EA0">
        <w:rPr>
          <w:rFonts w:ascii="Times New Roman CE" w:hAnsi="Times New Roman CE"/>
          <w:b/>
          <w:sz w:val="24"/>
          <w:szCs w:val="24"/>
        </w:rPr>
        <w:t>est</w:t>
      </w:r>
      <w:r w:rsidR="008821CD" w:rsidRPr="00E67EA0">
        <w:rPr>
          <w:rFonts w:ascii="Times New Roman CE" w:hAnsi="Times New Roman CE"/>
          <w:b/>
          <w:sz w:val="24"/>
          <w:szCs w:val="24"/>
        </w:rPr>
        <w:t xml:space="preserve"> świadomy odpowiedzialności karnej za podawanie nieprawdziwych informacji.</w:t>
      </w:r>
    </w:p>
    <w:p w14:paraId="170B5F6E" w14:textId="77777777" w:rsidR="008821CD" w:rsidRDefault="008821CD" w:rsidP="00B83DA1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1003E397" w14:textId="77777777" w:rsidR="008821CD" w:rsidRDefault="008821CD" w:rsidP="00B83DA1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5C6052D4" w14:textId="77777777" w:rsidR="006831D5" w:rsidRPr="00D5666B" w:rsidRDefault="006831D5" w:rsidP="006831D5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429E3CE6" w14:textId="2C8CADD2" w:rsidR="00085FD4" w:rsidRPr="00085FD4" w:rsidRDefault="00085FD4" w:rsidP="00085FD4">
      <w:pPr>
        <w:spacing w:after="0" w:line="240" w:lineRule="auto"/>
        <w:ind w:left="3740"/>
        <w:jc w:val="both"/>
        <w:rPr>
          <w:rFonts w:ascii="Times New Roman" w:hAnsi="Times New Roman" w:cs="Times New Roman"/>
          <w:spacing w:val="-2"/>
          <w:sz w:val="16"/>
          <w:szCs w:val="16"/>
          <w:lang w:eastAsia="pl-PL"/>
        </w:rPr>
      </w:pPr>
      <w:r>
        <w:rPr>
          <w:rFonts w:ascii="Times New Roman" w:hAnsi="Times New Roman" w:cs="Times New Roman"/>
          <w:spacing w:val="-2"/>
          <w:sz w:val="16"/>
          <w:szCs w:val="16"/>
          <w:lang w:eastAsia="pl-PL"/>
        </w:rPr>
        <w:t xml:space="preserve">      </w:t>
      </w:r>
      <w:r w:rsidRPr="00085FD4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podpis odręczny i pieczęć imienna lub podpis elektroniczny (kwalifikowany, zaufany</w:t>
      </w:r>
    </w:p>
    <w:p w14:paraId="77EF3DC5" w14:textId="34F06E7F" w:rsidR="00BA1413" w:rsidRPr="00E249A4" w:rsidRDefault="00085FD4" w:rsidP="00085FD4">
      <w:pPr>
        <w:spacing w:after="0" w:line="240" w:lineRule="auto"/>
        <w:ind w:left="3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16"/>
          <w:szCs w:val="16"/>
          <w:lang w:eastAsia="pl-PL"/>
        </w:rPr>
        <w:t xml:space="preserve">                 </w:t>
      </w:r>
      <w:r w:rsidRPr="00085FD4">
        <w:rPr>
          <w:rFonts w:ascii="Times New Roman" w:hAnsi="Times New Roman" w:cs="Times New Roman"/>
          <w:spacing w:val="-2"/>
          <w:sz w:val="16"/>
          <w:szCs w:val="16"/>
          <w:lang w:eastAsia="pl-PL"/>
        </w:rPr>
        <w:t>lub osobisty) osoby/osób właściwej/-</w:t>
      </w:r>
      <w:proofErr w:type="spellStart"/>
      <w:r w:rsidRPr="00085FD4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ych</w:t>
      </w:r>
      <w:proofErr w:type="spellEnd"/>
      <w:r w:rsidRPr="00085FD4">
        <w:rPr>
          <w:rFonts w:ascii="Times New Roman" w:hAnsi="Times New Roman" w:cs="Times New Roman"/>
          <w:spacing w:val="-2"/>
          <w:sz w:val="16"/>
          <w:szCs w:val="16"/>
          <w:lang w:eastAsia="pl-PL"/>
        </w:rPr>
        <w:t xml:space="preserve"> do reprezentowania Wykonawcy</w:t>
      </w:r>
    </w:p>
    <w:sectPr w:rsidR="00BA1413" w:rsidRPr="00E249A4" w:rsidSect="00E249A4">
      <w:headerReference w:type="default" r:id="rId9"/>
      <w:pgSz w:w="11906" w:h="16838" w:code="9"/>
      <w:pgMar w:top="1701" w:right="1134" w:bottom="1134" w:left="1134" w:header="709" w:footer="709" w:gutter="284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D3CEB" w14:textId="77777777" w:rsidR="000E58F8" w:rsidRDefault="000E58F8">
      <w:pPr>
        <w:spacing w:after="0" w:line="240" w:lineRule="auto"/>
      </w:pPr>
      <w:r>
        <w:separator/>
      </w:r>
    </w:p>
  </w:endnote>
  <w:endnote w:type="continuationSeparator" w:id="0">
    <w:p w14:paraId="55EDB4EE" w14:textId="77777777" w:rsidR="000E58F8" w:rsidRDefault="000E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ICA *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0E131" w14:textId="4C7F9F16" w:rsidR="00FD03E4" w:rsidRPr="00392F35" w:rsidRDefault="00FD03E4" w:rsidP="00392F35">
    <w:pPr>
      <w:pStyle w:val="Stopka"/>
      <w:spacing w:after="0" w:line="240" w:lineRule="auto"/>
      <w:jc w:val="right"/>
      <w:rPr>
        <w:rFonts w:ascii="Times New Roman CE" w:hAnsi="Times New Roman C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86BD6" w14:textId="77777777" w:rsidR="000E58F8" w:rsidRDefault="000E58F8">
      <w:pPr>
        <w:spacing w:after="0" w:line="240" w:lineRule="auto"/>
      </w:pPr>
      <w:r>
        <w:separator/>
      </w:r>
    </w:p>
  </w:footnote>
  <w:footnote w:type="continuationSeparator" w:id="0">
    <w:p w14:paraId="76367EB1" w14:textId="77777777" w:rsidR="000E58F8" w:rsidRDefault="000E5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976F" w14:textId="7105FF05" w:rsidR="00FD03E4" w:rsidRPr="00B85F74" w:rsidRDefault="00FD03E4" w:rsidP="00B85F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4ACCFB2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u w:val="none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</w:abstractNum>
  <w:abstractNum w:abstractNumId="4" w15:restartNumberingAfterBreak="0">
    <w:nsid w:val="00000003"/>
    <w:multiLevelType w:val="multilevel"/>
    <w:tmpl w:val="81ECE2C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5"/>
      <w:numFmt w:val="decimal"/>
      <w:lvlText w:val="%2.2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4"/>
    <w:multiLevelType w:val="singleLevel"/>
    <w:tmpl w:val="0000000A"/>
    <w:name w:val="WW8Num3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0000005"/>
    <w:multiLevelType w:val="singleLevel"/>
    <w:tmpl w:val="0000000A"/>
    <w:name w:val="WW8Num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6"/>
    <w:multiLevelType w:val="multilevel"/>
    <w:tmpl w:val="4BE067C6"/>
    <w:name w:val="WW8Num6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8" w15:restartNumberingAfterBreak="0">
    <w:nsid w:val="00000007"/>
    <w:multiLevelType w:val="multilevel"/>
    <w:tmpl w:val="11A0ACA0"/>
    <w:name w:val="WW8Num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8"/>
    <w:multiLevelType w:val="singleLevel"/>
    <w:tmpl w:val="019886A0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10" w15:restartNumberingAfterBreak="0">
    <w:nsid w:val="00000009"/>
    <w:multiLevelType w:val="multilevel"/>
    <w:tmpl w:val="69BAA3B0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907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0A"/>
    <w:multiLevelType w:val="singleLevel"/>
    <w:tmpl w:val="0000000A"/>
    <w:name w:val="WW8Num6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C"/>
    <w:multiLevelType w:val="multilevel"/>
    <w:tmpl w:val="6D909640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0D"/>
    <w:multiLevelType w:val="multilevel"/>
    <w:tmpl w:val="4FB2CA40"/>
    <w:name w:val="WW8Num13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0F"/>
    <w:multiLevelType w:val="singleLevel"/>
    <w:tmpl w:val="A5961CF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9" w15:restartNumberingAfterBreak="0">
    <w:nsid w:val="00000013"/>
    <w:multiLevelType w:val="multilevel"/>
    <w:tmpl w:val="00000013"/>
    <w:name w:val="WW8Num19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20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</w:rPr>
    </w:lvl>
  </w:abstractNum>
  <w:abstractNum w:abstractNumId="21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bCs w:val="0"/>
        <w:i w:val="0"/>
        <w:iCs w:val="0"/>
      </w:rPr>
    </w:lvl>
  </w:abstractNum>
  <w:abstractNum w:abstractNumId="23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00000018"/>
    <w:multiLevelType w:val="multilevel"/>
    <w:tmpl w:val="00000018"/>
    <w:name w:val="WW8Num24"/>
    <w:lvl w:ilvl="0">
      <w:start w:val="27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5" w15:restartNumberingAfterBreak="0">
    <w:nsid w:val="00000019"/>
    <w:multiLevelType w:val="singleLevel"/>
    <w:tmpl w:val="C784C8D6"/>
    <w:name w:val="WW8Num2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bCs w:val="0"/>
      </w:rPr>
    </w:lvl>
  </w:abstractNum>
  <w:abstractNum w:abstractNumId="26" w15:restartNumberingAfterBreak="0">
    <w:nsid w:val="0000001A"/>
    <w:multiLevelType w:val="multilevel"/>
    <w:tmpl w:val="0000001A"/>
    <w:name w:val="WW8Num24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2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-1952"/>
        </w:tabs>
        <w:ind w:left="92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C"/>
    <w:multiLevelType w:val="singleLevel"/>
    <w:tmpl w:val="0000001C"/>
    <w:name w:val="WW8Num28"/>
    <w:lvl w:ilvl="0">
      <w:start w:val="1"/>
      <w:numFmt w:val="bullet"/>
      <w:pStyle w:val="Zwrotgrzecznociowy1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cs="Symbol"/>
        <w:sz w:val="20"/>
        <w:szCs w:val="20"/>
      </w:rPr>
    </w:lvl>
  </w:abstractNum>
  <w:abstractNum w:abstractNumId="29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</w:abstractNum>
  <w:abstractNum w:abstractNumId="30" w15:restartNumberingAfterBreak="0">
    <w:nsid w:val="0000001E"/>
    <w:multiLevelType w:val="singleLevel"/>
    <w:tmpl w:val="0000001E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1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0"/>
    <w:multiLevelType w:val="multilevel"/>
    <w:tmpl w:val="8B34AF90"/>
    <w:name w:val="WW8Num32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4" w15:restartNumberingAfterBreak="0">
    <w:nsid w:val="00000022"/>
    <w:multiLevelType w:val="singleLevel"/>
    <w:tmpl w:val="9F305EB0"/>
    <w:name w:val="WW8Num3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5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36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2"/>
      <w:numFmt w:val="none"/>
      <w:suff w:val="nothing"/>
      <w:lvlText w:val="3.1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00000025"/>
    <w:multiLevelType w:val="multilevel"/>
    <w:tmpl w:val="7D5EFA24"/>
    <w:name w:val="WW8Num3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312"/>
        </w:tabs>
        <w:ind w:left="2312" w:hanging="720"/>
      </w:pPr>
    </w:lvl>
    <w:lvl w:ilvl="3">
      <w:start w:val="1"/>
      <w:numFmt w:val="decimal"/>
      <w:lvlText w:val="%1.%2.%3.%4."/>
      <w:lvlJc w:val="left"/>
      <w:pPr>
        <w:tabs>
          <w:tab w:val="num" w:pos="3108"/>
        </w:tabs>
        <w:ind w:left="3108" w:hanging="720"/>
      </w:pPr>
    </w:lvl>
    <w:lvl w:ilvl="4">
      <w:start w:val="1"/>
      <w:numFmt w:val="decimal"/>
      <w:lvlText w:val="%1.%2.%3.%4.%5."/>
      <w:lvlJc w:val="left"/>
      <w:pPr>
        <w:tabs>
          <w:tab w:val="num" w:pos="4264"/>
        </w:tabs>
        <w:ind w:left="4264" w:hanging="1080"/>
      </w:pPr>
    </w:lvl>
    <w:lvl w:ilvl="5">
      <w:start w:val="1"/>
      <w:numFmt w:val="decimal"/>
      <w:lvlText w:val="%1.%2.%3.%4.%5.%6."/>
      <w:lvlJc w:val="left"/>
      <w:pPr>
        <w:tabs>
          <w:tab w:val="num" w:pos="5060"/>
        </w:tabs>
        <w:ind w:left="50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216"/>
        </w:tabs>
        <w:ind w:left="62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012"/>
        </w:tabs>
        <w:ind w:left="70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168"/>
        </w:tabs>
        <w:ind w:left="8168" w:hanging="1800"/>
      </w:pPr>
    </w:lvl>
  </w:abstractNum>
  <w:abstractNum w:abstractNumId="38" w15:restartNumberingAfterBreak="0">
    <w:nsid w:val="0CFE0F16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11F05FC1"/>
    <w:multiLevelType w:val="hybridMultilevel"/>
    <w:tmpl w:val="5882F78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162"/>
        </w:tabs>
        <w:ind w:left="116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82"/>
        </w:tabs>
        <w:ind w:left="188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22"/>
        </w:tabs>
        <w:ind w:left="332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42"/>
        </w:tabs>
        <w:ind w:left="404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82"/>
        </w:tabs>
        <w:ind w:left="548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02"/>
        </w:tabs>
        <w:ind w:left="6202" w:hanging="360"/>
      </w:pPr>
    </w:lvl>
  </w:abstractNum>
  <w:abstractNum w:abstractNumId="40" w15:restartNumberingAfterBreak="0">
    <w:nsid w:val="18B50F49"/>
    <w:multiLevelType w:val="hybridMultilevel"/>
    <w:tmpl w:val="2D00DFFA"/>
    <w:name w:val="WW8Num2423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 w15:restartNumberingAfterBreak="0">
    <w:nsid w:val="19F051F3"/>
    <w:multiLevelType w:val="hybridMultilevel"/>
    <w:tmpl w:val="38B84C36"/>
    <w:name w:val="WW8Num322"/>
    <w:lvl w:ilvl="0" w:tplc="8AA43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7E6297"/>
    <w:multiLevelType w:val="multilevel"/>
    <w:tmpl w:val="0000001A"/>
    <w:name w:val="WW8Num242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43" w15:restartNumberingAfterBreak="0">
    <w:nsid w:val="21E454D1"/>
    <w:multiLevelType w:val="hybridMultilevel"/>
    <w:tmpl w:val="1BE21FBE"/>
    <w:name w:val="WW8Num38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68042C2"/>
    <w:multiLevelType w:val="hybridMultilevel"/>
    <w:tmpl w:val="CF7C61C8"/>
    <w:name w:val="WW8Num82"/>
    <w:lvl w:ilvl="0" w:tplc="019886A0">
      <w:start w:val="5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5" w15:restartNumberingAfterBreak="0">
    <w:nsid w:val="2AE96265"/>
    <w:multiLevelType w:val="hybridMultilevel"/>
    <w:tmpl w:val="04A48246"/>
    <w:name w:val="WW8Num38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32B4377"/>
    <w:multiLevelType w:val="hybridMultilevel"/>
    <w:tmpl w:val="CAD860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573C04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397F6E39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3EEC13DF"/>
    <w:multiLevelType w:val="hybridMultilevel"/>
    <w:tmpl w:val="48E83FCE"/>
    <w:lvl w:ilvl="0" w:tplc="D264DDEE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1" w15:restartNumberingAfterBreak="0">
    <w:nsid w:val="42FB6325"/>
    <w:multiLevelType w:val="hybridMultilevel"/>
    <w:tmpl w:val="97A88EF6"/>
    <w:lvl w:ilvl="0" w:tplc="39167A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46F972D9"/>
    <w:multiLevelType w:val="hybridMultilevel"/>
    <w:tmpl w:val="4C106E36"/>
    <w:name w:val="WW8Num112"/>
    <w:lvl w:ilvl="0" w:tplc="3A1CB0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067892">
      <w:start w:val="1"/>
      <w:numFmt w:val="decimal"/>
      <w:lvlText w:val="%3."/>
      <w:lvlJc w:val="left"/>
      <w:pPr>
        <w:ind w:left="928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75419D"/>
    <w:multiLevelType w:val="hybridMultilevel"/>
    <w:tmpl w:val="C442890A"/>
    <w:lvl w:ilvl="0" w:tplc="C28AA26E">
      <w:start w:val="1"/>
      <w:numFmt w:val="ordinal"/>
      <w:lvlText w:val="%1"/>
      <w:lvlJc w:val="righ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4" w15:restartNumberingAfterBreak="0">
    <w:nsid w:val="4F302128"/>
    <w:multiLevelType w:val="hybridMultilevel"/>
    <w:tmpl w:val="46CA1446"/>
    <w:name w:val="WW8Num53"/>
    <w:lvl w:ilvl="0" w:tplc="4E126D6E">
      <w:start w:val="9"/>
      <w:numFmt w:val="lowerLetter"/>
      <w:lvlText w:val="%1)"/>
      <w:lvlJc w:val="left"/>
      <w:pPr>
        <w:tabs>
          <w:tab w:val="num" w:pos="720"/>
        </w:tabs>
        <w:ind w:left="23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50C7565"/>
    <w:multiLevelType w:val="hybridMultilevel"/>
    <w:tmpl w:val="CDB2CB1A"/>
    <w:name w:val="WW8Num52"/>
    <w:lvl w:ilvl="0" w:tplc="425672C2">
      <w:start w:val="1"/>
      <w:numFmt w:val="lowerLetter"/>
      <w:lvlText w:val="%1)"/>
      <w:lvlJc w:val="left"/>
      <w:pPr>
        <w:tabs>
          <w:tab w:val="num" w:pos="0"/>
        </w:tabs>
        <w:ind w:left="158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64A1CBF"/>
    <w:multiLevelType w:val="hybridMultilevel"/>
    <w:tmpl w:val="22E4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94E5CC2"/>
    <w:multiLevelType w:val="hybridMultilevel"/>
    <w:tmpl w:val="7EE0CDD6"/>
    <w:name w:val="WW8Num382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2A21DC2"/>
    <w:multiLevelType w:val="hybridMultilevel"/>
    <w:tmpl w:val="D06074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0473B6"/>
    <w:multiLevelType w:val="multilevel"/>
    <w:tmpl w:val="D902E188"/>
    <w:lvl w:ilvl="0">
      <w:start w:val="1"/>
      <w:numFmt w:val="decimal"/>
      <w:lvlText w:val="%1)"/>
      <w:lvlJc w:val="left"/>
      <w:rPr>
        <w:rFonts w:ascii="Times New Roman CE" w:eastAsia="Arial" w:hAnsi="Times New Roman C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B8B0504"/>
    <w:multiLevelType w:val="hybridMultilevel"/>
    <w:tmpl w:val="3B5CBAFC"/>
    <w:name w:val="WW8Num323"/>
    <w:lvl w:ilvl="0" w:tplc="14E852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710B1133"/>
    <w:multiLevelType w:val="multilevel"/>
    <w:tmpl w:val="7EB45AEE"/>
    <w:name w:val="WW8Num62"/>
    <w:lvl w:ilvl="0">
      <w:start w:val="4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  <w:rPr>
        <w:rFonts w:hint="default"/>
      </w:rPr>
    </w:lvl>
  </w:abstractNum>
  <w:abstractNum w:abstractNumId="62" w15:restartNumberingAfterBreak="0">
    <w:nsid w:val="78872C25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F693146"/>
    <w:multiLevelType w:val="multilevel"/>
    <w:tmpl w:val="FFD054CE"/>
    <w:name w:val="WW8Num2423"/>
    <w:lvl w:ilvl="0">
      <w:start w:val="26"/>
      <w:numFmt w:val="decimal"/>
      <w:lvlText w:val="%1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-180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28"/>
  </w:num>
  <w:num w:numId="4">
    <w:abstractNumId w:val="0"/>
  </w:num>
  <w:num w:numId="5">
    <w:abstractNumId w:val="46"/>
  </w:num>
  <w:num w:numId="6">
    <w:abstractNumId w:val="1"/>
  </w:num>
  <w:num w:numId="7">
    <w:abstractNumId w:val="52"/>
  </w:num>
  <w:num w:numId="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6"/>
  </w:num>
  <w:num w:numId="10">
    <w:abstractNumId w:val="48"/>
  </w:num>
  <w:num w:numId="11">
    <w:abstractNumId w:val="38"/>
  </w:num>
  <w:num w:numId="12">
    <w:abstractNumId w:val="49"/>
  </w:num>
  <w:num w:numId="13">
    <w:abstractNumId w:val="47"/>
  </w:num>
  <w:num w:numId="14">
    <w:abstractNumId w:val="62"/>
  </w:num>
  <w:num w:numId="15">
    <w:abstractNumId w:val="51"/>
  </w:num>
  <w:num w:numId="16">
    <w:abstractNumId w:val="58"/>
  </w:num>
  <w:num w:numId="17">
    <w:abstractNumId w:val="59"/>
  </w:num>
  <w:num w:numId="18">
    <w:abstractNumId w:val="50"/>
  </w:num>
  <w:num w:numId="19">
    <w:abstractNumId w:val="53"/>
  </w:num>
  <w:num w:numId="20">
    <w:abstractNumId w:val="39"/>
  </w:num>
  <w:num w:numId="21">
    <w:abstractNumId w:val="4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BF3"/>
    <w:rsid w:val="00002E68"/>
    <w:rsid w:val="00003F54"/>
    <w:rsid w:val="0001170F"/>
    <w:rsid w:val="00011DD1"/>
    <w:rsid w:val="00012322"/>
    <w:rsid w:val="00012744"/>
    <w:rsid w:val="00012EA3"/>
    <w:rsid w:val="00013784"/>
    <w:rsid w:val="00013CB6"/>
    <w:rsid w:val="0001422B"/>
    <w:rsid w:val="00014F7A"/>
    <w:rsid w:val="00016603"/>
    <w:rsid w:val="000167C4"/>
    <w:rsid w:val="00020E52"/>
    <w:rsid w:val="00022B99"/>
    <w:rsid w:val="00023AFD"/>
    <w:rsid w:val="000240B9"/>
    <w:rsid w:val="0002456F"/>
    <w:rsid w:val="0002557C"/>
    <w:rsid w:val="00025E6B"/>
    <w:rsid w:val="00027A24"/>
    <w:rsid w:val="00030073"/>
    <w:rsid w:val="00030398"/>
    <w:rsid w:val="00032103"/>
    <w:rsid w:val="00032932"/>
    <w:rsid w:val="00032F43"/>
    <w:rsid w:val="00033A6A"/>
    <w:rsid w:val="000340EF"/>
    <w:rsid w:val="000355A8"/>
    <w:rsid w:val="000362F2"/>
    <w:rsid w:val="00037C85"/>
    <w:rsid w:val="00040379"/>
    <w:rsid w:val="00041948"/>
    <w:rsid w:val="0004390F"/>
    <w:rsid w:val="00045BBA"/>
    <w:rsid w:val="00046065"/>
    <w:rsid w:val="0004680E"/>
    <w:rsid w:val="00046813"/>
    <w:rsid w:val="00046900"/>
    <w:rsid w:val="00046980"/>
    <w:rsid w:val="00051D53"/>
    <w:rsid w:val="0005252B"/>
    <w:rsid w:val="000526BE"/>
    <w:rsid w:val="0005357D"/>
    <w:rsid w:val="00053734"/>
    <w:rsid w:val="00053A50"/>
    <w:rsid w:val="000548EA"/>
    <w:rsid w:val="0005597F"/>
    <w:rsid w:val="00055B39"/>
    <w:rsid w:val="00055D70"/>
    <w:rsid w:val="00056273"/>
    <w:rsid w:val="00060947"/>
    <w:rsid w:val="00061277"/>
    <w:rsid w:val="000630E1"/>
    <w:rsid w:val="00063C49"/>
    <w:rsid w:val="00064516"/>
    <w:rsid w:val="00064FA3"/>
    <w:rsid w:val="0007011C"/>
    <w:rsid w:val="0007022E"/>
    <w:rsid w:val="00070912"/>
    <w:rsid w:val="00073755"/>
    <w:rsid w:val="000739F3"/>
    <w:rsid w:val="0007576F"/>
    <w:rsid w:val="0007582E"/>
    <w:rsid w:val="00075A7D"/>
    <w:rsid w:val="000767CE"/>
    <w:rsid w:val="000775E6"/>
    <w:rsid w:val="0008015E"/>
    <w:rsid w:val="000814EE"/>
    <w:rsid w:val="000819F0"/>
    <w:rsid w:val="00083A20"/>
    <w:rsid w:val="0008462E"/>
    <w:rsid w:val="00084920"/>
    <w:rsid w:val="00085FD4"/>
    <w:rsid w:val="000862C8"/>
    <w:rsid w:val="00086AA9"/>
    <w:rsid w:val="00086E9D"/>
    <w:rsid w:val="00087A06"/>
    <w:rsid w:val="0009016C"/>
    <w:rsid w:val="00092245"/>
    <w:rsid w:val="0009253B"/>
    <w:rsid w:val="00093017"/>
    <w:rsid w:val="00093C7E"/>
    <w:rsid w:val="00094821"/>
    <w:rsid w:val="00094A04"/>
    <w:rsid w:val="00095064"/>
    <w:rsid w:val="0009680E"/>
    <w:rsid w:val="00096E9F"/>
    <w:rsid w:val="00096F11"/>
    <w:rsid w:val="000A0EA7"/>
    <w:rsid w:val="000A113D"/>
    <w:rsid w:val="000A159E"/>
    <w:rsid w:val="000A23A2"/>
    <w:rsid w:val="000A3F62"/>
    <w:rsid w:val="000A4584"/>
    <w:rsid w:val="000A5488"/>
    <w:rsid w:val="000A728E"/>
    <w:rsid w:val="000A7BD0"/>
    <w:rsid w:val="000B015C"/>
    <w:rsid w:val="000B15BC"/>
    <w:rsid w:val="000B2F04"/>
    <w:rsid w:val="000B3333"/>
    <w:rsid w:val="000B4DF4"/>
    <w:rsid w:val="000B64BB"/>
    <w:rsid w:val="000B6EAC"/>
    <w:rsid w:val="000C0153"/>
    <w:rsid w:val="000C1506"/>
    <w:rsid w:val="000C267F"/>
    <w:rsid w:val="000C2B55"/>
    <w:rsid w:val="000C2E88"/>
    <w:rsid w:val="000C3C2B"/>
    <w:rsid w:val="000C4A8E"/>
    <w:rsid w:val="000C59A4"/>
    <w:rsid w:val="000C6844"/>
    <w:rsid w:val="000C7071"/>
    <w:rsid w:val="000C7666"/>
    <w:rsid w:val="000D07AD"/>
    <w:rsid w:val="000D0BF3"/>
    <w:rsid w:val="000D0DC4"/>
    <w:rsid w:val="000D0F23"/>
    <w:rsid w:val="000D12EC"/>
    <w:rsid w:val="000D31AD"/>
    <w:rsid w:val="000D5A1B"/>
    <w:rsid w:val="000D5BEF"/>
    <w:rsid w:val="000D6D0F"/>
    <w:rsid w:val="000D7BF9"/>
    <w:rsid w:val="000E1019"/>
    <w:rsid w:val="000E32FE"/>
    <w:rsid w:val="000E41E0"/>
    <w:rsid w:val="000E4E67"/>
    <w:rsid w:val="000E58F8"/>
    <w:rsid w:val="000E5DBD"/>
    <w:rsid w:val="000E74B8"/>
    <w:rsid w:val="000E7D80"/>
    <w:rsid w:val="000F0CD1"/>
    <w:rsid w:val="000F0F12"/>
    <w:rsid w:val="000F10DD"/>
    <w:rsid w:val="000F200A"/>
    <w:rsid w:val="000F47B5"/>
    <w:rsid w:val="000F50E6"/>
    <w:rsid w:val="000F5924"/>
    <w:rsid w:val="000F69ED"/>
    <w:rsid w:val="001002B9"/>
    <w:rsid w:val="0010216B"/>
    <w:rsid w:val="00102383"/>
    <w:rsid w:val="00102865"/>
    <w:rsid w:val="00105C74"/>
    <w:rsid w:val="0010787F"/>
    <w:rsid w:val="0011076B"/>
    <w:rsid w:val="00111B69"/>
    <w:rsid w:val="00112750"/>
    <w:rsid w:val="00112EFC"/>
    <w:rsid w:val="00112FF5"/>
    <w:rsid w:val="001134D5"/>
    <w:rsid w:val="00113704"/>
    <w:rsid w:val="0011450D"/>
    <w:rsid w:val="00114AE1"/>
    <w:rsid w:val="00120102"/>
    <w:rsid w:val="0012011A"/>
    <w:rsid w:val="001205B8"/>
    <w:rsid w:val="0012108C"/>
    <w:rsid w:val="0012175F"/>
    <w:rsid w:val="00123204"/>
    <w:rsid w:val="00126F75"/>
    <w:rsid w:val="001277C8"/>
    <w:rsid w:val="00132572"/>
    <w:rsid w:val="001344D0"/>
    <w:rsid w:val="00137316"/>
    <w:rsid w:val="0013768F"/>
    <w:rsid w:val="00140873"/>
    <w:rsid w:val="0014198D"/>
    <w:rsid w:val="00141B19"/>
    <w:rsid w:val="00141FBC"/>
    <w:rsid w:val="001423BE"/>
    <w:rsid w:val="00142910"/>
    <w:rsid w:val="00142DE2"/>
    <w:rsid w:val="00143A64"/>
    <w:rsid w:val="00143E0E"/>
    <w:rsid w:val="00150B80"/>
    <w:rsid w:val="00151A94"/>
    <w:rsid w:val="00152A05"/>
    <w:rsid w:val="00152A86"/>
    <w:rsid w:val="00154111"/>
    <w:rsid w:val="001546C6"/>
    <w:rsid w:val="0015518E"/>
    <w:rsid w:val="0015618F"/>
    <w:rsid w:val="001576BB"/>
    <w:rsid w:val="0016018A"/>
    <w:rsid w:val="00163878"/>
    <w:rsid w:val="001646C5"/>
    <w:rsid w:val="0016548C"/>
    <w:rsid w:val="001670E5"/>
    <w:rsid w:val="0017211E"/>
    <w:rsid w:val="0017367B"/>
    <w:rsid w:val="001743A2"/>
    <w:rsid w:val="001748B0"/>
    <w:rsid w:val="00175FBE"/>
    <w:rsid w:val="001766A3"/>
    <w:rsid w:val="0017684F"/>
    <w:rsid w:val="0017700A"/>
    <w:rsid w:val="0018011B"/>
    <w:rsid w:val="00180C6E"/>
    <w:rsid w:val="00181EF1"/>
    <w:rsid w:val="00182A34"/>
    <w:rsid w:val="00183C6D"/>
    <w:rsid w:val="00183FEE"/>
    <w:rsid w:val="00184754"/>
    <w:rsid w:val="00185CAF"/>
    <w:rsid w:val="001863BD"/>
    <w:rsid w:val="00190ABB"/>
    <w:rsid w:val="001917AD"/>
    <w:rsid w:val="00191C00"/>
    <w:rsid w:val="00191D72"/>
    <w:rsid w:val="00191EFB"/>
    <w:rsid w:val="00192887"/>
    <w:rsid w:val="00193837"/>
    <w:rsid w:val="001941D6"/>
    <w:rsid w:val="001943C6"/>
    <w:rsid w:val="0019472D"/>
    <w:rsid w:val="00194F00"/>
    <w:rsid w:val="001963F4"/>
    <w:rsid w:val="001A1A88"/>
    <w:rsid w:val="001A24CC"/>
    <w:rsid w:val="001A77DA"/>
    <w:rsid w:val="001B0210"/>
    <w:rsid w:val="001B1D80"/>
    <w:rsid w:val="001B1FC0"/>
    <w:rsid w:val="001B434F"/>
    <w:rsid w:val="001C0C6A"/>
    <w:rsid w:val="001C0EBB"/>
    <w:rsid w:val="001C15C9"/>
    <w:rsid w:val="001C1AC3"/>
    <w:rsid w:val="001C4B00"/>
    <w:rsid w:val="001C5F2D"/>
    <w:rsid w:val="001C65EA"/>
    <w:rsid w:val="001C7EF4"/>
    <w:rsid w:val="001C7F83"/>
    <w:rsid w:val="001D6519"/>
    <w:rsid w:val="001E02FD"/>
    <w:rsid w:val="001E03C5"/>
    <w:rsid w:val="001E120A"/>
    <w:rsid w:val="001E2CEA"/>
    <w:rsid w:val="001E3F52"/>
    <w:rsid w:val="001E41EE"/>
    <w:rsid w:val="001E7074"/>
    <w:rsid w:val="001E7288"/>
    <w:rsid w:val="001E7CF2"/>
    <w:rsid w:val="001E7D25"/>
    <w:rsid w:val="001F0939"/>
    <w:rsid w:val="001F12C2"/>
    <w:rsid w:val="001F14D3"/>
    <w:rsid w:val="001F3DCB"/>
    <w:rsid w:val="001F42A6"/>
    <w:rsid w:val="001F4FC8"/>
    <w:rsid w:val="001F61A1"/>
    <w:rsid w:val="001F6D24"/>
    <w:rsid w:val="001F751B"/>
    <w:rsid w:val="002013EE"/>
    <w:rsid w:val="0020142A"/>
    <w:rsid w:val="00202539"/>
    <w:rsid w:val="002034A6"/>
    <w:rsid w:val="00205A1F"/>
    <w:rsid w:val="002060B6"/>
    <w:rsid w:val="00206462"/>
    <w:rsid w:val="00206BA2"/>
    <w:rsid w:val="002071DD"/>
    <w:rsid w:val="002074C3"/>
    <w:rsid w:val="00211D17"/>
    <w:rsid w:val="00214898"/>
    <w:rsid w:val="002148EB"/>
    <w:rsid w:val="00214AFF"/>
    <w:rsid w:val="00215D4E"/>
    <w:rsid w:val="0021709F"/>
    <w:rsid w:val="0021768B"/>
    <w:rsid w:val="002178AE"/>
    <w:rsid w:val="002200CD"/>
    <w:rsid w:val="002209B3"/>
    <w:rsid w:val="00220DB7"/>
    <w:rsid w:val="00223703"/>
    <w:rsid w:val="00223D6D"/>
    <w:rsid w:val="00226B49"/>
    <w:rsid w:val="00226FF7"/>
    <w:rsid w:val="0022763C"/>
    <w:rsid w:val="00227E85"/>
    <w:rsid w:val="00230D14"/>
    <w:rsid w:val="00231A85"/>
    <w:rsid w:val="002326B4"/>
    <w:rsid w:val="00233D72"/>
    <w:rsid w:val="00234327"/>
    <w:rsid w:val="002355E0"/>
    <w:rsid w:val="00235705"/>
    <w:rsid w:val="00235F12"/>
    <w:rsid w:val="00236E3F"/>
    <w:rsid w:val="00237A65"/>
    <w:rsid w:val="00237E31"/>
    <w:rsid w:val="00240193"/>
    <w:rsid w:val="00241572"/>
    <w:rsid w:val="00241C89"/>
    <w:rsid w:val="002430E8"/>
    <w:rsid w:val="00243E04"/>
    <w:rsid w:val="00244606"/>
    <w:rsid w:val="00244B70"/>
    <w:rsid w:val="00246B4A"/>
    <w:rsid w:val="002503B7"/>
    <w:rsid w:val="00251A33"/>
    <w:rsid w:val="00251AAC"/>
    <w:rsid w:val="002538D8"/>
    <w:rsid w:val="00253F80"/>
    <w:rsid w:val="0025571B"/>
    <w:rsid w:val="00256824"/>
    <w:rsid w:val="002576E1"/>
    <w:rsid w:val="00257911"/>
    <w:rsid w:val="00260810"/>
    <w:rsid w:val="00261B3E"/>
    <w:rsid w:val="0026331B"/>
    <w:rsid w:val="00263686"/>
    <w:rsid w:val="00263EF1"/>
    <w:rsid w:val="002650A1"/>
    <w:rsid w:val="00265170"/>
    <w:rsid w:val="00265755"/>
    <w:rsid w:val="0026660E"/>
    <w:rsid w:val="002677E2"/>
    <w:rsid w:val="00267FCB"/>
    <w:rsid w:val="00270D8F"/>
    <w:rsid w:val="00270F35"/>
    <w:rsid w:val="002710A4"/>
    <w:rsid w:val="002730A9"/>
    <w:rsid w:val="00274356"/>
    <w:rsid w:val="00274B03"/>
    <w:rsid w:val="00274C2D"/>
    <w:rsid w:val="00274D8E"/>
    <w:rsid w:val="002750C8"/>
    <w:rsid w:val="0027554A"/>
    <w:rsid w:val="00276709"/>
    <w:rsid w:val="0027670A"/>
    <w:rsid w:val="00276BE1"/>
    <w:rsid w:val="00280A75"/>
    <w:rsid w:val="002819C6"/>
    <w:rsid w:val="00283413"/>
    <w:rsid w:val="00283689"/>
    <w:rsid w:val="00283E24"/>
    <w:rsid w:val="00285455"/>
    <w:rsid w:val="00285769"/>
    <w:rsid w:val="00286052"/>
    <w:rsid w:val="00287100"/>
    <w:rsid w:val="002873B6"/>
    <w:rsid w:val="002907CA"/>
    <w:rsid w:val="00291945"/>
    <w:rsid w:val="00292D2E"/>
    <w:rsid w:val="00293398"/>
    <w:rsid w:val="00294B6C"/>
    <w:rsid w:val="002971C3"/>
    <w:rsid w:val="002A14BA"/>
    <w:rsid w:val="002A32AB"/>
    <w:rsid w:val="002A3566"/>
    <w:rsid w:val="002A3FB3"/>
    <w:rsid w:val="002A5318"/>
    <w:rsid w:val="002A5C72"/>
    <w:rsid w:val="002A637D"/>
    <w:rsid w:val="002B1EB7"/>
    <w:rsid w:val="002B4513"/>
    <w:rsid w:val="002B6645"/>
    <w:rsid w:val="002C0146"/>
    <w:rsid w:val="002C0F89"/>
    <w:rsid w:val="002C4181"/>
    <w:rsid w:val="002C504C"/>
    <w:rsid w:val="002C5221"/>
    <w:rsid w:val="002C67FE"/>
    <w:rsid w:val="002D31CD"/>
    <w:rsid w:val="002D3B53"/>
    <w:rsid w:val="002D5A3A"/>
    <w:rsid w:val="002D60B7"/>
    <w:rsid w:val="002D624B"/>
    <w:rsid w:val="002D71DB"/>
    <w:rsid w:val="002E00EC"/>
    <w:rsid w:val="002E02A7"/>
    <w:rsid w:val="002E07C2"/>
    <w:rsid w:val="002E122E"/>
    <w:rsid w:val="002E1411"/>
    <w:rsid w:val="002E1D09"/>
    <w:rsid w:val="002E1EC0"/>
    <w:rsid w:val="002E3AFA"/>
    <w:rsid w:val="002E3F72"/>
    <w:rsid w:val="002E55EA"/>
    <w:rsid w:val="002E635F"/>
    <w:rsid w:val="002E6D8D"/>
    <w:rsid w:val="002E7140"/>
    <w:rsid w:val="002F4E2D"/>
    <w:rsid w:val="002F58FD"/>
    <w:rsid w:val="002F6C7F"/>
    <w:rsid w:val="002F7188"/>
    <w:rsid w:val="0030163F"/>
    <w:rsid w:val="00301F8E"/>
    <w:rsid w:val="00302214"/>
    <w:rsid w:val="00302331"/>
    <w:rsid w:val="00302AEF"/>
    <w:rsid w:val="003054E0"/>
    <w:rsid w:val="003068E8"/>
    <w:rsid w:val="00306B5E"/>
    <w:rsid w:val="00306F3B"/>
    <w:rsid w:val="0031194F"/>
    <w:rsid w:val="00311E22"/>
    <w:rsid w:val="003126DB"/>
    <w:rsid w:val="0031303A"/>
    <w:rsid w:val="00313B39"/>
    <w:rsid w:val="00313F87"/>
    <w:rsid w:val="00315295"/>
    <w:rsid w:val="00315E6A"/>
    <w:rsid w:val="00316FCE"/>
    <w:rsid w:val="00320820"/>
    <w:rsid w:val="00321246"/>
    <w:rsid w:val="0032274F"/>
    <w:rsid w:val="00322C29"/>
    <w:rsid w:val="00324358"/>
    <w:rsid w:val="003243FA"/>
    <w:rsid w:val="003268FC"/>
    <w:rsid w:val="0033284B"/>
    <w:rsid w:val="00334A36"/>
    <w:rsid w:val="00336586"/>
    <w:rsid w:val="00336BF1"/>
    <w:rsid w:val="00336DD3"/>
    <w:rsid w:val="00337D6C"/>
    <w:rsid w:val="00343CC5"/>
    <w:rsid w:val="00343F5F"/>
    <w:rsid w:val="00347271"/>
    <w:rsid w:val="00347B22"/>
    <w:rsid w:val="00350879"/>
    <w:rsid w:val="003508E6"/>
    <w:rsid w:val="003536EB"/>
    <w:rsid w:val="00355094"/>
    <w:rsid w:val="00355420"/>
    <w:rsid w:val="00356628"/>
    <w:rsid w:val="00356A60"/>
    <w:rsid w:val="00357956"/>
    <w:rsid w:val="0036105F"/>
    <w:rsid w:val="00361925"/>
    <w:rsid w:val="00363AF0"/>
    <w:rsid w:val="003641C4"/>
    <w:rsid w:val="00367541"/>
    <w:rsid w:val="00367B47"/>
    <w:rsid w:val="003706C3"/>
    <w:rsid w:val="003711AA"/>
    <w:rsid w:val="003712C6"/>
    <w:rsid w:val="00371536"/>
    <w:rsid w:val="003725BB"/>
    <w:rsid w:val="003734A1"/>
    <w:rsid w:val="003748D5"/>
    <w:rsid w:val="00375F65"/>
    <w:rsid w:val="00375FCC"/>
    <w:rsid w:val="003800B4"/>
    <w:rsid w:val="0038094D"/>
    <w:rsid w:val="00381691"/>
    <w:rsid w:val="00390093"/>
    <w:rsid w:val="00390FA7"/>
    <w:rsid w:val="003913B9"/>
    <w:rsid w:val="00391645"/>
    <w:rsid w:val="00392F35"/>
    <w:rsid w:val="00393399"/>
    <w:rsid w:val="00394042"/>
    <w:rsid w:val="00394641"/>
    <w:rsid w:val="00395FA1"/>
    <w:rsid w:val="003975E6"/>
    <w:rsid w:val="003A131F"/>
    <w:rsid w:val="003A19CD"/>
    <w:rsid w:val="003A1F7C"/>
    <w:rsid w:val="003A3CF6"/>
    <w:rsid w:val="003A4B26"/>
    <w:rsid w:val="003A5216"/>
    <w:rsid w:val="003A5561"/>
    <w:rsid w:val="003A67F4"/>
    <w:rsid w:val="003B0E1B"/>
    <w:rsid w:val="003B28EA"/>
    <w:rsid w:val="003B2CAD"/>
    <w:rsid w:val="003B6738"/>
    <w:rsid w:val="003B6903"/>
    <w:rsid w:val="003C0967"/>
    <w:rsid w:val="003C0D73"/>
    <w:rsid w:val="003C1CA1"/>
    <w:rsid w:val="003C2E83"/>
    <w:rsid w:val="003C51A3"/>
    <w:rsid w:val="003C7A62"/>
    <w:rsid w:val="003D0582"/>
    <w:rsid w:val="003D2858"/>
    <w:rsid w:val="003D3E1C"/>
    <w:rsid w:val="003D402A"/>
    <w:rsid w:val="003D631C"/>
    <w:rsid w:val="003E15B7"/>
    <w:rsid w:val="003E2AE3"/>
    <w:rsid w:val="003E2EF5"/>
    <w:rsid w:val="003E3EAF"/>
    <w:rsid w:val="003E432D"/>
    <w:rsid w:val="003E556B"/>
    <w:rsid w:val="003E59D0"/>
    <w:rsid w:val="003E6483"/>
    <w:rsid w:val="003E7281"/>
    <w:rsid w:val="003F1572"/>
    <w:rsid w:val="003F1635"/>
    <w:rsid w:val="003F1996"/>
    <w:rsid w:val="003F1C34"/>
    <w:rsid w:val="003F2ABC"/>
    <w:rsid w:val="003F3C13"/>
    <w:rsid w:val="003F4F87"/>
    <w:rsid w:val="003F519C"/>
    <w:rsid w:val="003F5440"/>
    <w:rsid w:val="003F6C19"/>
    <w:rsid w:val="003F7536"/>
    <w:rsid w:val="003F75B4"/>
    <w:rsid w:val="004030C7"/>
    <w:rsid w:val="00405CF2"/>
    <w:rsid w:val="00410AC5"/>
    <w:rsid w:val="00411FD3"/>
    <w:rsid w:val="0041229D"/>
    <w:rsid w:val="00413763"/>
    <w:rsid w:val="004149EF"/>
    <w:rsid w:val="00415030"/>
    <w:rsid w:val="00415789"/>
    <w:rsid w:val="004158EA"/>
    <w:rsid w:val="00415A9A"/>
    <w:rsid w:val="00415AA0"/>
    <w:rsid w:val="00417011"/>
    <w:rsid w:val="00417404"/>
    <w:rsid w:val="00417B8B"/>
    <w:rsid w:val="00417DC2"/>
    <w:rsid w:val="004205B8"/>
    <w:rsid w:val="004208C1"/>
    <w:rsid w:val="004212D1"/>
    <w:rsid w:val="0042243C"/>
    <w:rsid w:val="00423175"/>
    <w:rsid w:val="00423BC8"/>
    <w:rsid w:val="004244D8"/>
    <w:rsid w:val="00424574"/>
    <w:rsid w:val="00425118"/>
    <w:rsid w:val="004265F2"/>
    <w:rsid w:val="004277B2"/>
    <w:rsid w:val="00427E80"/>
    <w:rsid w:val="00430E6D"/>
    <w:rsid w:val="00430F06"/>
    <w:rsid w:val="004325C5"/>
    <w:rsid w:val="004336BA"/>
    <w:rsid w:val="00433EA1"/>
    <w:rsid w:val="0043469D"/>
    <w:rsid w:val="004359FF"/>
    <w:rsid w:val="004411C4"/>
    <w:rsid w:val="00441FC8"/>
    <w:rsid w:val="0044310D"/>
    <w:rsid w:val="004464C0"/>
    <w:rsid w:val="00446DDE"/>
    <w:rsid w:val="00446F39"/>
    <w:rsid w:val="0045173E"/>
    <w:rsid w:val="00451793"/>
    <w:rsid w:val="00452888"/>
    <w:rsid w:val="00454D07"/>
    <w:rsid w:val="004601D5"/>
    <w:rsid w:val="0046034F"/>
    <w:rsid w:val="0046045E"/>
    <w:rsid w:val="004608D3"/>
    <w:rsid w:val="00462126"/>
    <w:rsid w:val="00462DD0"/>
    <w:rsid w:val="00463E6C"/>
    <w:rsid w:val="00466C1F"/>
    <w:rsid w:val="0046701F"/>
    <w:rsid w:val="00470513"/>
    <w:rsid w:val="00470F7E"/>
    <w:rsid w:val="00470FCE"/>
    <w:rsid w:val="004745B3"/>
    <w:rsid w:val="00474B68"/>
    <w:rsid w:val="00475A6F"/>
    <w:rsid w:val="0047672D"/>
    <w:rsid w:val="00476D36"/>
    <w:rsid w:val="00477217"/>
    <w:rsid w:val="004802AE"/>
    <w:rsid w:val="00481347"/>
    <w:rsid w:val="00481B2F"/>
    <w:rsid w:val="00481D48"/>
    <w:rsid w:val="00481D4C"/>
    <w:rsid w:val="00483FB3"/>
    <w:rsid w:val="00485948"/>
    <w:rsid w:val="00485F2B"/>
    <w:rsid w:val="00486E9F"/>
    <w:rsid w:val="00486F33"/>
    <w:rsid w:val="00487794"/>
    <w:rsid w:val="004877B5"/>
    <w:rsid w:val="00490C10"/>
    <w:rsid w:val="00490F80"/>
    <w:rsid w:val="0049173F"/>
    <w:rsid w:val="00492109"/>
    <w:rsid w:val="0049217F"/>
    <w:rsid w:val="00494340"/>
    <w:rsid w:val="00495726"/>
    <w:rsid w:val="00496167"/>
    <w:rsid w:val="0049779E"/>
    <w:rsid w:val="00497EFC"/>
    <w:rsid w:val="004A0007"/>
    <w:rsid w:val="004A07D1"/>
    <w:rsid w:val="004A1196"/>
    <w:rsid w:val="004A2365"/>
    <w:rsid w:val="004A2F83"/>
    <w:rsid w:val="004A38DA"/>
    <w:rsid w:val="004A4735"/>
    <w:rsid w:val="004A4FF7"/>
    <w:rsid w:val="004A665F"/>
    <w:rsid w:val="004A6E66"/>
    <w:rsid w:val="004B070C"/>
    <w:rsid w:val="004B1284"/>
    <w:rsid w:val="004B38F3"/>
    <w:rsid w:val="004B547F"/>
    <w:rsid w:val="004B6AF2"/>
    <w:rsid w:val="004B6B1E"/>
    <w:rsid w:val="004C01E2"/>
    <w:rsid w:val="004C0FF3"/>
    <w:rsid w:val="004C138F"/>
    <w:rsid w:val="004C1638"/>
    <w:rsid w:val="004C1AEC"/>
    <w:rsid w:val="004C20DF"/>
    <w:rsid w:val="004C2494"/>
    <w:rsid w:val="004C2EC2"/>
    <w:rsid w:val="004C372A"/>
    <w:rsid w:val="004C4B16"/>
    <w:rsid w:val="004C6736"/>
    <w:rsid w:val="004C6ED2"/>
    <w:rsid w:val="004C6F1F"/>
    <w:rsid w:val="004C7B1E"/>
    <w:rsid w:val="004D0C21"/>
    <w:rsid w:val="004D14FF"/>
    <w:rsid w:val="004D1DF6"/>
    <w:rsid w:val="004D280D"/>
    <w:rsid w:val="004D5196"/>
    <w:rsid w:val="004D5A35"/>
    <w:rsid w:val="004D6EAE"/>
    <w:rsid w:val="004D7A21"/>
    <w:rsid w:val="004E029C"/>
    <w:rsid w:val="004E042D"/>
    <w:rsid w:val="004E0C93"/>
    <w:rsid w:val="004E1445"/>
    <w:rsid w:val="004E19B5"/>
    <w:rsid w:val="004E20EC"/>
    <w:rsid w:val="004E3948"/>
    <w:rsid w:val="004E4BF0"/>
    <w:rsid w:val="004E51A9"/>
    <w:rsid w:val="004E537C"/>
    <w:rsid w:val="004E5E27"/>
    <w:rsid w:val="004E7DF2"/>
    <w:rsid w:val="004F042F"/>
    <w:rsid w:val="004F1AA5"/>
    <w:rsid w:val="004F231D"/>
    <w:rsid w:val="004F31D0"/>
    <w:rsid w:val="004F49CA"/>
    <w:rsid w:val="004F5C23"/>
    <w:rsid w:val="004F7755"/>
    <w:rsid w:val="0050121C"/>
    <w:rsid w:val="0050127E"/>
    <w:rsid w:val="00501295"/>
    <w:rsid w:val="00503575"/>
    <w:rsid w:val="005050A8"/>
    <w:rsid w:val="00507CD4"/>
    <w:rsid w:val="00510E29"/>
    <w:rsid w:val="005112ED"/>
    <w:rsid w:val="00513B9C"/>
    <w:rsid w:val="005140CC"/>
    <w:rsid w:val="00516510"/>
    <w:rsid w:val="00516C21"/>
    <w:rsid w:val="00517162"/>
    <w:rsid w:val="00520DA8"/>
    <w:rsid w:val="005224DE"/>
    <w:rsid w:val="005226B7"/>
    <w:rsid w:val="00524883"/>
    <w:rsid w:val="00525549"/>
    <w:rsid w:val="00526509"/>
    <w:rsid w:val="005303EF"/>
    <w:rsid w:val="00530B13"/>
    <w:rsid w:val="005321AC"/>
    <w:rsid w:val="00532D19"/>
    <w:rsid w:val="00532F52"/>
    <w:rsid w:val="0053337B"/>
    <w:rsid w:val="00541655"/>
    <w:rsid w:val="00542128"/>
    <w:rsid w:val="00543173"/>
    <w:rsid w:val="00543D4A"/>
    <w:rsid w:val="0054420D"/>
    <w:rsid w:val="00544749"/>
    <w:rsid w:val="00546B48"/>
    <w:rsid w:val="0055087F"/>
    <w:rsid w:val="0055488D"/>
    <w:rsid w:val="00554F9B"/>
    <w:rsid w:val="0055641F"/>
    <w:rsid w:val="00557AE0"/>
    <w:rsid w:val="00560646"/>
    <w:rsid w:val="0056104F"/>
    <w:rsid w:val="00562C10"/>
    <w:rsid w:val="00563E75"/>
    <w:rsid w:val="005647C7"/>
    <w:rsid w:val="00564C79"/>
    <w:rsid w:val="00564D32"/>
    <w:rsid w:val="00564D50"/>
    <w:rsid w:val="005667DB"/>
    <w:rsid w:val="00566D90"/>
    <w:rsid w:val="0057057D"/>
    <w:rsid w:val="005708C3"/>
    <w:rsid w:val="00570AB9"/>
    <w:rsid w:val="00570F9E"/>
    <w:rsid w:val="0057171B"/>
    <w:rsid w:val="005719ED"/>
    <w:rsid w:val="00571F92"/>
    <w:rsid w:val="0057324C"/>
    <w:rsid w:val="0057411A"/>
    <w:rsid w:val="005762BC"/>
    <w:rsid w:val="00576507"/>
    <w:rsid w:val="00577C50"/>
    <w:rsid w:val="00582069"/>
    <w:rsid w:val="0058366B"/>
    <w:rsid w:val="00583F4D"/>
    <w:rsid w:val="00584221"/>
    <w:rsid w:val="00584CDA"/>
    <w:rsid w:val="00584DD4"/>
    <w:rsid w:val="005853B8"/>
    <w:rsid w:val="00590F25"/>
    <w:rsid w:val="005912CB"/>
    <w:rsid w:val="005934DF"/>
    <w:rsid w:val="00593A26"/>
    <w:rsid w:val="005941BD"/>
    <w:rsid w:val="005942AA"/>
    <w:rsid w:val="005943FB"/>
    <w:rsid w:val="00594599"/>
    <w:rsid w:val="005946FA"/>
    <w:rsid w:val="00595720"/>
    <w:rsid w:val="00596D63"/>
    <w:rsid w:val="00597970"/>
    <w:rsid w:val="00597A5D"/>
    <w:rsid w:val="005A017F"/>
    <w:rsid w:val="005A099C"/>
    <w:rsid w:val="005A1485"/>
    <w:rsid w:val="005A5253"/>
    <w:rsid w:val="005B0F12"/>
    <w:rsid w:val="005B300A"/>
    <w:rsid w:val="005B3419"/>
    <w:rsid w:val="005B67C3"/>
    <w:rsid w:val="005B683D"/>
    <w:rsid w:val="005B6C9D"/>
    <w:rsid w:val="005C071C"/>
    <w:rsid w:val="005C0B1D"/>
    <w:rsid w:val="005C10F4"/>
    <w:rsid w:val="005C14B7"/>
    <w:rsid w:val="005C1A95"/>
    <w:rsid w:val="005C2056"/>
    <w:rsid w:val="005C26A7"/>
    <w:rsid w:val="005C3489"/>
    <w:rsid w:val="005C4740"/>
    <w:rsid w:val="005C4E8D"/>
    <w:rsid w:val="005D06C2"/>
    <w:rsid w:val="005D12BB"/>
    <w:rsid w:val="005D1678"/>
    <w:rsid w:val="005D2B3A"/>
    <w:rsid w:val="005D43A0"/>
    <w:rsid w:val="005D4CA3"/>
    <w:rsid w:val="005D4E87"/>
    <w:rsid w:val="005D5096"/>
    <w:rsid w:val="005D6686"/>
    <w:rsid w:val="005D774C"/>
    <w:rsid w:val="005E1D57"/>
    <w:rsid w:val="005E1E1D"/>
    <w:rsid w:val="005E3773"/>
    <w:rsid w:val="005E4686"/>
    <w:rsid w:val="005E48A8"/>
    <w:rsid w:val="005E4C16"/>
    <w:rsid w:val="005E518E"/>
    <w:rsid w:val="005E594C"/>
    <w:rsid w:val="005E5D7B"/>
    <w:rsid w:val="005E67B2"/>
    <w:rsid w:val="005E69A4"/>
    <w:rsid w:val="005F0FF9"/>
    <w:rsid w:val="005F2C0C"/>
    <w:rsid w:val="005F2DC6"/>
    <w:rsid w:val="005F48FF"/>
    <w:rsid w:val="005F66EC"/>
    <w:rsid w:val="005F6E2C"/>
    <w:rsid w:val="00600E8B"/>
    <w:rsid w:val="00601958"/>
    <w:rsid w:val="0060267A"/>
    <w:rsid w:val="00603F67"/>
    <w:rsid w:val="00604149"/>
    <w:rsid w:val="00604903"/>
    <w:rsid w:val="00604965"/>
    <w:rsid w:val="00605816"/>
    <w:rsid w:val="00610CCA"/>
    <w:rsid w:val="006123A2"/>
    <w:rsid w:val="00612886"/>
    <w:rsid w:val="00613BB5"/>
    <w:rsid w:val="0061436E"/>
    <w:rsid w:val="0061511E"/>
    <w:rsid w:val="00615B19"/>
    <w:rsid w:val="00616215"/>
    <w:rsid w:val="006166B6"/>
    <w:rsid w:val="0061683E"/>
    <w:rsid w:val="00617092"/>
    <w:rsid w:val="00617468"/>
    <w:rsid w:val="00617F85"/>
    <w:rsid w:val="0062050E"/>
    <w:rsid w:val="00621092"/>
    <w:rsid w:val="00622327"/>
    <w:rsid w:val="00626DAC"/>
    <w:rsid w:val="00627AEE"/>
    <w:rsid w:val="0063076E"/>
    <w:rsid w:val="00631B61"/>
    <w:rsid w:val="00632368"/>
    <w:rsid w:val="00632912"/>
    <w:rsid w:val="00633FCF"/>
    <w:rsid w:val="006361B7"/>
    <w:rsid w:val="00636ACB"/>
    <w:rsid w:val="006370D8"/>
    <w:rsid w:val="0063779E"/>
    <w:rsid w:val="0064136E"/>
    <w:rsid w:val="00641AB4"/>
    <w:rsid w:val="00641BED"/>
    <w:rsid w:val="0064206D"/>
    <w:rsid w:val="0064288E"/>
    <w:rsid w:val="00643BF3"/>
    <w:rsid w:val="00643D10"/>
    <w:rsid w:val="00643D59"/>
    <w:rsid w:val="00644269"/>
    <w:rsid w:val="00644354"/>
    <w:rsid w:val="00644E9C"/>
    <w:rsid w:val="0064582B"/>
    <w:rsid w:val="00645C17"/>
    <w:rsid w:val="00645C44"/>
    <w:rsid w:val="00646D07"/>
    <w:rsid w:val="0064717B"/>
    <w:rsid w:val="0065234A"/>
    <w:rsid w:val="0065261E"/>
    <w:rsid w:val="00653CA7"/>
    <w:rsid w:val="00654C5D"/>
    <w:rsid w:val="00655493"/>
    <w:rsid w:val="00656B30"/>
    <w:rsid w:val="006577BD"/>
    <w:rsid w:val="00661606"/>
    <w:rsid w:val="0066163B"/>
    <w:rsid w:val="006630F3"/>
    <w:rsid w:val="006643F4"/>
    <w:rsid w:val="00665BED"/>
    <w:rsid w:val="0066661D"/>
    <w:rsid w:val="00667385"/>
    <w:rsid w:val="00667558"/>
    <w:rsid w:val="006705E2"/>
    <w:rsid w:val="00670D6C"/>
    <w:rsid w:val="00670E8B"/>
    <w:rsid w:val="00671604"/>
    <w:rsid w:val="00671EB7"/>
    <w:rsid w:val="0067456E"/>
    <w:rsid w:val="00674F03"/>
    <w:rsid w:val="006750E7"/>
    <w:rsid w:val="00676A15"/>
    <w:rsid w:val="00676A35"/>
    <w:rsid w:val="006815ED"/>
    <w:rsid w:val="006831D5"/>
    <w:rsid w:val="0068354C"/>
    <w:rsid w:val="00683970"/>
    <w:rsid w:val="00685FBF"/>
    <w:rsid w:val="006871F5"/>
    <w:rsid w:val="006913A0"/>
    <w:rsid w:val="00692263"/>
    <w:rsid w:val="006928D3"/>
    <w:rsid w:val="00693366"/>
    <w:rsid w:val="0069450E"/>
    <w:rsid w:val="00694937"/>
    <w:rsid w:val="00695447"/>
    <w:rsid w:val="006956E5"/>
    <w:rsid w:val="00695E36"/>
    <w:rsid w:val="00696943"/>
    <w:rsid w:val="006A1300"/>
    <w:rsid w:val="006A21FC"/>
    <w:rsid w:val="006A24C1"/>
    <w:rsid w:val="006A27A9"/>
    <w:rsid w:val="006A3758"/>
    <w:rsid w:val="006A4164"/>
    <w:rsid w:val="006A73BF"/>
    <w:rsid w:val="006B594A"/>
    <w:rsid w:val="006C0228"/>
    <w:rsid w:val="006C2F11"/>
    <w:rsid w:val="006C3EF1"/>
    <w:rsid w:val="006C5763"/>
    <w:rsid w:val="006C595A"/>
    <w:rsid w:val="006D01AF"/>
    <w:rsid w:val="006D156B"/>
    <w:rsid w:val="006D37F9"/>
    <w:rsid w:val="006D781B"/>
    <w:rsid w:val="006D7C2E"/>
    <w:rsid w:val="006E20D0"/>
    <w:rsid w:val="006E257B"/>
    <w:rsid w:val="006E2F45"/>
    <w:rsid w:val="006E33D7"/>
    <w:rsid w:val="006E3CC4"/>
    <w:rsid w:val="006E4D2F"/>
    <w:rsid w:val="006E4F15"/>
    <w:rsid w:val="006E6E94"/>
    <w:rsid w:val="006E76DC"/>
    <w:rsid w:val="006E77AE"/>
    <w:rsid w:val="006E7F6B"/>
    <w:rsid w:val="006F2C0D"/>
    <w:rsid w:val="006F3076"/>
    <w:rsid w:val="006F47F1"/>
    <w:rsid w:val="006F52C3"/>
    <w:rsid w:val="006F5B7F"/>
    <w:rsid w:val="006F5C10"/>
    <w:rsid w:val="006F6311"/>
    <w:rsid w:val="006F746E"/>
    <w:rsid w:val="00700345"/>
    <w:rsid w:val="00701356"/>
    <w:rsid w:val="0070180D"/>
    <w:rsid w:val="00703634"/>
    <w:rsid w:val="00703A3E"/>
    <w:rsid w:val="00704360"/>
    <w:rsid w:val="0070451D"/>
    <w:rsid w:val="00706C00"/>
    <w:rsid w:val="00707809"/>
    <w:rsid w:val="007117F9"/>
    <w:rsid w:val="007118C8"/>
    <w:rsid w:val="007124DE"/>
    <w:rsid w:val="00712551"/>
    <w:rsid w:val="00712759"/>
    <w:rsid w:val="00715D0E"/>
    <w:rsid w:val="007170AD"/>
    <w:rsid w:val="00720428"/>
    <w:rsid w:val="00720D27"/>
    <w:rsid w:val="00722A68"/>
    <w:rsid w:val="0072373A"/>
    <w:rsid w:val="007254D0"/>
    <w:rsid w:val="0072622D"/>
    <w:rsid w:val="0072692A"/>
    <w:rsid w:val="00727F5D"/>
    <w:rsid w:val="00730917"/>
    <w:rsid w:val="00730C89"/>
    <w:rsid w:val="007328E1"/>
    <w:rsid w:val="0073518C"/>
    <w:rsid w:val="00735232"/>
    <w:rsid w:val="0073606C"/>
    <w:rsid w:val="00736C51"/>
    <w:rsid w:val="00736C9D"/>
    <w:rsid w:val="00736E29"/>
    <w:rsid w:val="00737FD7"/>
    <w:rsid w:val="00740CE4"/>
    <w:rsid w:val="007410F1"/>
    <w:rsid w:val="00743A84"/>
    <w:rsid w:val="00744A73"/>
    <w:rsid w:val="00745A1A"/>
    <w:rsid w:val="007460E7"/>
    <w:rsid w:val="00746629"/>
    <w:rsid w:val="007469C2"/>
    <w:rsid w:val="00747065"/>
    <w:rsid w:val="007511E4"/>
    <w:rsid w:val="00751B88"/>
    <w:rsid w:val="00752649"/>
    <w:rsid w:val="007532C7"/>
    <w:rsid w:val="007540B1"/>
    <w:rsid w:val="00755274"/>
    <w:rsid w:val="0075584F"/>
    <w:rsid w:val="007566E1"/>
    <w:rsid w:val="00757963"/>
    <w:rsid w:val="00757D70"/>
    <w:rsid w:val="00757FE0"/>
    <w:rsid w:val="0076015C"/>
    <w:rsid w:val="00762ECA"/>
    <w:rsid w:val="00764003"/>
    <w:rsid w:val="00764392"/>
    <w:rsid w:val="00765EC1"/>
    <w:rsid w:val="00766E16"/>
    <w:rsid w:val="00770833"/>
    <w:rsid w:val="00771CBE"/>
    <w:rsid w:val="007723E6"/>
    <w:rsid w:val="007738C4"/>
    <w:rsid w:val="00776072"/>
    <w:rsid w:val="00776477"/>
    <w:rsid w:val="007767D9"/>
    <w:rsid w:val="0077701F"/>
    <w:rsid w:val="00777041"/>
    <w:rsid w:val="00777DAE"/>
    <w:rsid w:val="00777E72"/>
    <w:rsid w:val="00780BB5"/>
    <w:rsid w:val="00781063"/>
    <w:rsid w:val="00782B4F"/>
    <w:rsid w:val="00782BAE"/>
    <w:rsid w:val="007831E4"/>
    <w:rsid w:val="007835D9"/>
    <w:rsid w:val="00784FD2"/>
    <w:rsid w:val="0078643E"/>
    <w:rsid w:val="00786D21"/>
    <w:rsid w:val="0079188D"/>
    <w:rsid w:val="0079242B"/>
    <w:rsid w:val="00793711"/>
    <w:rsid w:val="007A0A1D"/>
    <w:rsid w:val="007A19F1"/>
    <w:rsid w:val="007A1CD6"/>
    <w:rsid w:val="007A3384"/>
    <w:rsid w:val="007A5B2D"/>
    <w:rsid w:val="007A5BEA"/>
    <w:rsid w:val="007A66BB"/>
    <w:rsid w:val="007A7404"/>
    <w:rsid w:val="007A78A2"/>
    <w:rsid w:val="007A7CC4"/>
    <w:rsid w:val="007A7F46"/>
    <w:rsid w:val="007B1843"/>
    <w:rsid w:val="007B189E"/>
    <w:rsid w:val="007B34FC"/>
    <w:rsid w:val="007B43F4"/>
    <w:rsid w:val="007B4531"/>
    <w:rsid w:val="007B4C3F"/>
    <w:rsid w:val="007B50F0"/>
    <w:rsid w:val="007B5629"/>
    <w:rsid w:val="007C06F3"/>
    <w:rsid w:val="007C324E"/>
    <w:rsid w:val="007C3E44"/>
    <w:rsid w:val="007C521D"/>
    <w:rsid w:val="007C53A0"/>
    <w:rsid w:val="007C5A9E"/>
    <w:rsid w:val="007C6DF5"/>
    <w:rsid w:val="007D10AA"/>
    <w:rsid w:val="007D29AC"/>
    <w:rsid w:val="007D36CB"/>
    <w:rsid w:val="007D3C74"/>
    <w:rsid w:val="007D4FA6"/>
    <w:rsid w:val="007D5373"/>
    <w:rsid w:val="007E1D6E"/>
    <w:rsid w:val="007E336F"/>
    <w:rsid w:val="007E3478"/>
    <w:rsid w:val="007E3BCE"/>
    <w:rsid w:val="007E4A06"/>
    <w:rsid w:val="007E5389"/>
    <w:rsid w:val="007E5B64"/>
    <w:rsid w:val="007E71A7"/>
    <w:rsid w:val="007F1DB9"/>
    <w:rsid w:val="007F274D"/>
    <w:rsid w:val="007F726E"/>
    <w:rsid w:val="007F7F15"/>
    <w:rsid w:val="00801138"/>
    <w:rsid w:val="00801A54"/>
    <w:rsid w:val="008027AA"/>
    <w:rsid w:val="00804875"/>
    <w:rsid w:val="00806896"/>
    <w:rsid w:val="00810782"/>
    <w:rsid w:val="00811078"/>
    <w:rsid w:val="0081147F"/>
    <w:rsid w:val="00812BFB"/>
    <w:rsid w:val="00812FE8"/>
    <w:rsid w:val="00816F73"/>
    <w:rsid w:val="00817A3A"/>
    <w:rsid w:val="00822411"/>
    <w:rsid w:val="00822754"/>
    <w:rsid w:val="00825B91"/>
    <w:rsid w:val="00825C74"/>
    <w:rsid w:val="00827FC7"/>
    <w:rsid w:val="008301B8"/>
    <w:rsid w:val="008311D5"/>
    <w:rsid w:val="00831444"/>
    <w:rsid w:val="00836619"/>
    <w:rsid w:val="00837080"/>
    <w:rsid w:val="008370F4"/>
    <w:rsid w:val="00843803"/>
    <w:rsid w:val="008439F6"/>
    <w:rsid w:val="0084456A"/>
    <w:rsid w:val="00844F1B"/>
    <w:rsid w:val="00845E90"/>
    <w:rsid w:val="00846849"/>
    <w:rsid w:val="0084753E"/>
    <w:rsid w:val="008512C3"/>
    <w:rsid w:val="00851849"/>
    <w:rsid w:val="00855CA9"/>
    <w:rsid w:val="0085726C"/>
    <w:rsid w:val="00857868"/>
    <w:rsid w:val="00860776"/>
    <w:rsid w:val="008631FC"/>
    <w:rsid w:val="00864346"/>
    <w:rsid w:val="00864CE2"/>
    <w:rsid w:val="00864FCD"/>
    <w:rsid w:val="00865B90"/>
    <w:rsid w:val="008663FA"/>
    <w:rsid w:val="0086653D"/>
    <w:rsid w:val="008665F9"/>
    <w:rsid w:val="008668C0"/>
    <w:rsid w:val="00867B63"/>
    <w:rsid w:val="00870642"/>
    <w:rsid w:val="008713EC"/>
    <w:rsid w:val="008724A9"/>
    <w:rsid w:val="00872C56"/>
    <w:rsid w:val="00874003"/>
    <w:rsid w:val="008743E4"/>
    <w:rsid w:val="00874529"/>
    <w:rsid w:val="00876240"/>
    <w:rsid w:val="008767ED"/>
    <w:rsid w:val="00880538"/>
    <w:rsid w:val="00880AA9"/>
    <w:rsid w:val="008821CD"/>
    <w:rsid w:val="00882CE3"/>
    <w:rsid w:val="00883574"/>
    <w:rsid w:val="00884172"/>
    <w:rsid w:val="00884E15"/>
    <w:rsid w:val="00885400"/>
    <w:rsid w:val="008856E6"/>
    <w:rsid w:val="00887160"/>
    <w:rsid w:val="00891058"/>
    <w:rsid w:val="0089160B"/>
    <w:rsid w:val="00892B2A"/>
    <w:rsid w:val="00893A63"/>
    <w:rsid w:val="00894286"/>
    <w:rsid w:val="008972C8"/>
    <w:rsid w:val="0089766F"/>
    <w:rsid w:val="008A2AFB"/>
    <w:rsid w:val="008A3274"/>
    <w:rsid w:val="008A4CCA"/>
    <w:rsid w:val="008A57F6"/>
    <w:rsid w:val="008A5EB6"/>
    <w:rsid w:val="008A5F3A"/>
    <w:rsid w:val="008A6B63"/>
    <w:rsid w:val="008A7C23"/>
    <w:rsid w:val="008A7F0D"/>
    <w:rsid w:val="008B05AC"/>
    <w:rsid w:val="008B0FEA"/>
    <w:rsid w:val="008B1936"/>
    <w:rsid w:val="008B21BE"/>
    <w:rsid w:val="008B2578"/>
    <w:rsid w:val="008B285D"/>
    <w:rsid w:val="008B316B"/>
    <w:rsid w:val="008B3879"/>
    <w:rsid w:val="008B4773"/>
    <w:rsid w:val="008B58BD"/>
    <w:rsid w:val="008B6218"/>
    <w:rsid w:val="008C0388"/>
    <w:rsid w:val="008C09B2"/>
    <w:rsid w:val="008C11D8"/>
    <w:rsid w:val="008C1E85"/>
    <w:rsid w:val="008C2C62"/>
    <w:rsid w:val="008C3532"/>
    <w:rsid w:val="008C359D"/>
    <w:rsid w:val="008C486B"/>
    <w:rsid w:val="008C4BD5"/>
    <w:rsid w:val="008C6923"/>
    <w:rsid w:val="008C6994"/>
    <w:rsid w:val="008C7143"/>
    <w:rsid w:val="008D0B87"/>
    <w:rsid w:val="008D2123"/>
    <w:rsid w:val="008D21C0"/>
    <w:rsid w:val="008D27D2"/>
    <w:rsid w:val="008D2D36"/>
    <w:rsid w:val="008D3520"/>
    <w:rsid w:val="008D4600"/>
    <w:rsid w:val="008D4654"/>
    <w:rsid w:val="008D61CF"/>
    <w:rsid w:val="008D6550"/>
    <w:rsid w:val="008E0541"/>
    <w:rsid w:val="008E0DF6"/>
    <w:rsid w:val="008E179C"/>
    <w:rsid w:val="008E1D1E"/>
    <w:rsid w:val="008E1DED"/>
    <w:rsid w:val="008E2936"/>
    <w:rsid w:val="008E2F4C"/>
    <w:rsid w:val="008E3394"/>
    <w:rsid w:val="008E3808"/>
    <w:rsid w:val="008E4229"/>
    <w:rsid w:val="008E59EF"/>
    <w:rsid w:val="008E6A84"/>
    <w:rsid w:val="008E7793"/>
    <w:rsid w:val="008F025E"/>
    <w:rsid w:val="008F1913"/>
    <w:rsid w:val="008F24FC"/>
    <w:rsid w:val="008F3A86"/>
    <w:rsid w:val="008F3F50"/>
    <w:rsid w:val="008F3F8B"/>
    <w:rsid w:val="008F4749"/>
    <w:rsid w:val="008F4EB6"/>
    <w:rsid w:val="008F5E4E"/>
    <w:rsid w:val="008F78E5"/>
    <w:rsid w:val="008F78F8"/>
    <w:rsid w:val="008F7DC2"/>
    <w:rsid w:val="00901E43"/>
    <w:rsid w:val="00903096"/>
    <w:rsid w:val="00903516"/>
    <w:rsid w:val="00904FC2"/>
    <w:rsid w:val="00905367"/>
    <w:rsid w:val="00907E12"/>
    <w:rsid w:val="009112D0"/>
    <w:rsid w:val="009115CD"/>
    <w:rsid w:val="009121BE"/>
    <w:rsid w:val="0091243F"/>
    <w:rsid w:val="0091262D"/>
    <w:rsid w:val="009132D0"/>
    <w:rsid w:val="009166F4"/>
    <w:rsid w:val="0091738C"/>
    <w:rsid w:val="0091756F"/>
    <w:rsid w:val="0092080F"/>
    <w:rsid w:val="00920945"/>
    <w:rsid w:val="009217EF"/>
    <w:rsid w:val="00921B8B"/>
    <w:rsid w:val="00923149"/>
    <w:rsid w:val="0092528B"/>
    <w:rsid w:val="009255EA"/>
    <w:rsid w:val="00927B1C"/>
    <w:rsid w:val="00930A7E"/>
    <w:rsid w:val="00931A5A"/>
    <w:rsid w:val="009323CF"/>
    <w:rsid w:val="00932EAE"/>
    <w:rsid w:val="00934366"/>
    <w:rsid w:val="00934B14"/>
    <w:rsid w:val="00937926"/>
    <w:rsid w:val="009379B6"/>
    <w:rsid w:val="00940C95"/>
    <w:rsid w:val="00941372"/>
    <w:rsid w:val="009418ED"/>
    <w:rsid w:val="00942039"/>
    <w:rsid w:val="009437A0"/>
    <w:rsid w:val="00943ACF"/>
    <w:rsid w:val="009444BE"/>
    <w:rsid w:val="00944680"/>
    <w:rsid w:val="009449D3"/>
    <w:rsid w:val="0095022E"/>
    <w:rsid w:val="00950310"/>
    <w:rsid w:val="00950818"/>
    <w:rsid w:val="009513AC"/>
    <w:rsid w:val="00951460"/>
    <w:rsid w:val="00955497"/>
    <w:rsid w:val="00955551"/>
    <w:rsid w:val="009557A8"/>
    <w:rsid w:val="00956319"/>
    <w:rsid w:val="009578F3"/>
    <w:rsid w:val="00957D23"/>
    <w:rsid w:val="00960A33"/>
    <w:rsid w:val="00960C78"/>
    <w:rsid w:val="00960D18"/>
    <w:rsid w:val="00962F57"/>
    <w:rsid w:val="009637F9"/>
    <w:rsid w:val="00963EE9"/>
    <w:rsid w:val="00963F09"/>
    <w:rsid w:val="009675C7"/>
    <w:rsid w:val="009678A5"/>
    <w:rsid w:val="009700F5"/>
    <w:rsid w:val="00972B11"/>
    <w:rsid w:val="00973209"/>
    <w:rsid w:val="009734C2"/>
    <w:rsid w:val="009742C4"/>
    <w:rsid w:val="00974603"/>
    <w:rsid w:val="00974D3F"/>
    <w:rsid w:val="00976A3B"/>
    <w:rsid w:val="00980F29"/>
    <w:rsid w:val="009814F8"/>
    <w:rsid w:val="00981636"/>
    <w:rsid w:val="00983259"/>
    <w:rsid w:val="00983AC2"/>
    <w:rsid w:val="00986356"/>
    <w:rsid w:val="00986CF0"/>
    <w:rsid w:val="00987E83"/>
    <w:rsid w:val="00990A70"/>
    <w:rsid w:val="00990DEE"/>
    <w:rsid w:val="009912B5"/>
    <w:rsid w:val="00992980"/>
    <w:rsid w:val="00993261"/>
    <w:rsid w:val="00993E9A"/>
    <w:rsid w:val="00995206"/>
    <w:rsid w:val="00996B4D"/>
    <w:rsid w:val="009A0A37"/>
    <w:rsid w:val="009A3071"/>
    <w:rsid w:val="009A3D26"/>
    <w:rsid w:val="009A40C8"/>
    <w:rsid w:val="009A5520"/>
    <w:rsid w:val="009A66F3"/>
    <w:rsid w:val="009A69CD"/>
    <w:rsid w:val="009B1753"/>
    <w:rsid w:val="009B24AA"/>
    <w:rsid w:val="009B2595"/>
    <w:rsid w:val="009B2793"/>
    <w:rsid w:val="009B27AB"/>
    <w:rsid w:val="009B2BF2"/>
    <w:rsid w:val="009B49AF"/>
    <w:rsid w:val="009B5D46"/>
    <w:rsid w:val="009C2E2A"/>
    <w:rsid w:val="009C3D35"/>
    <w:rsid w:val="009C48A7"/>
    <w:rsid w:val="009C54EF"/>
    <w:rsid w:val="009C585D"/>
    <w:rsid w:val="009C5FD1"/>
    <w:rsid w:val="009C72E7"/>
    <w:rsid w:val="009C7F40"/>
    <w:rsid w:val="009D079F"/>
    <w:rsid w:val="009D243C"/>
    <w:rsid w:val="009D3DB6"/>
    <w:rsid w:val="009D479D"/>
    <w:rsid w:val="009D4B88"/>
    <w:rsid w:val="009D6B62"/>
    <w:rsid w:val="009D783D"/>
    <w:rsid w:val="009D7AD5"/>
    <w:rsid w:val="009E0040"/>
    <w:rsid w:val="009E0EC5"/>
    <w:rsid w:val="009E288A"/>
    <w:rsid w:val="009E2B6E"/>
    <w:rsid w:val="009E2FB0"/>
    <w:rsid w:val="009E3995"/>
    <w:rsid w:val="009E4601"/>
    <w:rsid w:val="009E5711"/>
    <w:rsid w:val="009E69D0"/>
    <w:rsid w:val="009E744F"/>
    <w:rsid w:val="009E7C02"/>
    <w:rsid w:val="009F01A0"/>
    <w:rsid w:val="009F0C35"/>
    <w:rsid w:val="009F0DF1"/>
    <w:rsid w:val="009F1636"/>
    <w:rsid w:val="009F21C8"/>
    <w:rsid w:val="009F21CE"/>
    <w:rsid w:val="009F2351"/>
    <w:rsid w:val="009F3508"/>
    <w:rsid w:val="009F3B76"/>
    <w:rsid w:val="009F3CB8"/>
    <w:rsid w:val="009F510A"/>
    <w:rsid w:val="009F54FF"/>
    <w:rsid w:val="009F67A0"/>
    <w:rsid w:val="009F7AFD"/>
    <w:rsid w:val="00A01175"/>
    <w:rsid w:val="00A01F8B"/>
    <w:rsid w:val="00A0296D"/>
    <w:rsid w:val="00A04CFF"/>
    <w:rsid w:val="00A1003D"/>
    <w:rsid w:val="00A10E6B"/>
    <w:rsid w:val="00A13F60"/>
    <w:rsid w:val="00A169F7"/>
    <w:rsid w:val="00A204D2"/>
    <w:rsid w:val="00A20B65"/>
    <w:rsid w:val="00A213DC"/>
    <w:rsid w:val="00A224A0"/>
    <w:rsid w:val="00A23FB6"/>
    <w:rsid w:val="00A26150"/>
    <w:rsid w:val="00A269EF"/>
    <w:rsid w:val="00A27029"/>
    <w:rsid w:val="00A2755E"/>
    <w:rsid w:val="00A31CBD"/>
    <w:rsid w:val="00A326EE"/>
    <w:rsid w:val="00A332C9"/>
    <w:rsid w:val="00A33895"/>
    <w:rsid w:val="00A34734"/>
    <w:rsid w:val="00A36DE6"/>
    <w:rsid w:val="00A37E31"/>
    <w:rsid w:val="00A406DA"/>
    <w:rsid w:val="00A40F2D"/>
    <w:rsid w:val="00A421D5"/>
    <w:rsid w:val="00A44ACC"/>
    <w:rsid w:val="00A45710"/>
    <w:rsid w:val="00A47103"/>
    <w:rsid w:val="00A47175"/>
    <w:rsid w:val="00A50C15"/>
    <w:rsid w:val="00A51359"/>
    <w:rsid w:val="00A51429"/>
    <w:rsid w:val="00A52B43"/>
    <w:rsid w:val="00A561DA"/>
    <w:rsid w:val="00A567E1"/>
    <w:rsid w:val="00A56D52"/>
    <w:rsid w:val="00A57278"/>
    <w:rsid w:val="00A57AFA"/>
    <w:rsid w:val="00A57B82"/>
    <w:rsid w:val="00A60E8F"/>
    <w:rsid w:val="00A6128A"/>
    <w:rsid w:val="00A63945"/>
    <w:rsid w:val="00A63E36"/>
    <w:rsid w:val="00A63EF9"/>
    <w:rsid w:val="00A64086"/>
    <w:rsid w:val="00A64A96"/>
    <w:rsid w:val="00A64F1C"/>
    <w:rsid w:val="00A650F2"/>
    <w:rsid w:val="00A651D6"/>
    <w:rsid w:val="00A66BA6"/>
    <w:rsid w:val="00A6740E"/>
    <w:rsid w:val="00A6764A"/>
    <w:rsid w:val="00A67D0B"/>
    <w:rsid w:val="00A7030E"/>
    <w:rsid w:val="00A7079F"/>
    <w:rsid w:val="00A722B6"/>
    <w:rsid w:val="00A72BE9"/>
    <w:rsid w:val="00A72CE7"/>
    <w:rsid w:val="00A72FB5"/>
    <w:rsid w:val="00A74557"/>
    <w:rsid w:val="00A7480C"/>
    <w:rsid w:val="00A75D62"/>
    <w:rsid w:val="00A76F84"/>
    <w:rsid w:val="00A813DE"/>
    <w:rsid w:val="00A81F13"/>
    <w:rsid w:val="00A823D7"/>
    <w:rsid w:val="00A826FD"/>
    <w:rsid w:val="00A828E8"/>
    <w:rsid w:val="00A853FD"/>
    <w:rsid w:val="00A86717"/>
    <w:rsid w:val="00A8777F"/>
    <w:rsid w:val="00A879C9"/>
    <w:rsid w:val="00A90238"/>
    <w:rsid w:val="00A9043F"/>
    <w:rsid w:val="00A92019"/>
    <w:rsid w:val="00A93E01"/>
    <w:rsid w:val="00A9661E"/>
    <w:rsid w:val="00A96C1D"/>
    <w:rsid w:val="00A9712A"/>
    <w:rsid w:val="00AA170B"/>
    <w:rsid w:val="00AA20D8"/>
    <w:rsid w:val="00AA540E"/>
    <w:rsid w:val="00AA6F12"/>
    <w:rsid w:val="00AB0507"/>
    <w:rsid w:val="00AB0681"/>
    <w:rsid w:val="00AB0FF9"/>
    <w:rsid w:val="00AB1E80"/>
    <w:rsid w:val="00AB2231"/>
    <w:rsid w:val="00AB2987"/>
    <w:rsid w:val="00AB4004"/>
    <w:rsid w:val="00AB6332"/>
    <w:rsid w:val="00AB643B"/>
    <w:rsid w:val="00AB6448"/>
    <w:rsid w:val="00AB7D03"/>
    <w:rsid w:val="00AB7DB0"/>
    <w:rsid w:val="00AB7FDC"/>
    <w:rsid w:val="00AC0B32"/>
    <w:rsid w:val="00AC2F6C"/>
    <w:rsid w:val="00AC5F20"/>
    <w:rsid w:val="00AC60C2"/>
    <w:rsid w:val="00AC6F7D"/>
    <w:rsid w:val="00AC7851"/>
    <w:rsid w:val="00AD15FB"/>
    <w:rsid w:val="00AD1B06"/>
    <w:rsid w:val="00AD27BB"/>
    <w:rsid w:val="00AD3664"/>
    <w:rsid w:val="00AD4547"/>
    <w:rsid w:val="00AD6438"/>
    <w:rsid w:val="00AD694C"/>
    <w:rsid w:val="00AD6AF4"/>
    <w:rsid w:val="00AD6F99"/>
    <w:rsid w:val="00AD78B9"/>
    <w:rsid w:val="00AD7D04"/>
    <w:rsid w:val="00AE18A5"/>
    <w:rsid w:val="00AE44B7"/>
    <w:rsid w:val="00AE61AF"/>
    <w:rsid w:val="00AE71F3"/>
    <w:rsid w:val="00AF158F"/>
    <w:rsid w:val="00AF348F"/>
    <w:rsid w:val="00AF36FF"/>
    <w:rsid w:val="00AF6365"/>
    <w:rsid w:val="00AF786E"/>
    <w:rsid w:val="00B0068F"/>
    <w:rsid w:val="00B00D84"/>
    <w:rsid w:val="00B0150A"/>
    <w:rsid w:val="00B01BB8"/>
    <w:rsid w:val="00B02FB1"/>
    <w:rsid w:val="00B03724"/>
    <w:rsid w:val="00B0770D"/>
    <w:rsid w:val="00B07D4E"/>
    <w:rsid w:val="00B108F6"/>
    <w:rsid w:val="00B14B68"/>
    <w:rsid w:val="00B156CA"/>
    <w:rsid w:val="00B15939"/>
    <w:rsid w:val="00B17E0B"/>
    <w:rsid w:val="00B20360"/>
    <w:rsid w:val="00B236F8"/>
    <w:rsid w:val="00B2571E"/>
    <w:rsid w:val="00B25B39"/>
    <w:rsid w:val="00B25FB8"/>
    <w:rsid w:val="00B34153"/>
    <w:rsid w:val="00B36B75"/>
    <w:rsid w:val="00B36CDA"/>
    <w:rsid w:val="00B40265"/>
    <w:rsid w:val="00B4078D"/>
    <w:rsid w:val="00B417E5"/>
    <w:rsid w:val="00B42940"/>
    <w:rsid w:val="00B4334F"/>
    <w:rsid w:val="00B45454"/>
    <w:rsid w:val="00B455EF"/>
    <w:rsid w:val="00B457F5"/>
    <w:rsid w:val="00B45A5A"/>
    <w:rsid w:val="00B4726E"/>
    <w:rsid w:val="00B47B82"/>
    <w:rsid w:val="00B5072F"/>
    <w:rsid w:val="00B517A7"/>
    <w:rsid w:val="00B51B31"/>
    <w:rsid w:val="00B51E01"/>
    <w:rsid w:val="00B52784"/>
    <w:rsid w:val="00B531E4"/>
    <w:rsid w:val="00B53468"/>
    <w:rsid w:val="00B55556"/>
    <w:rsid w:val="00B5754E"/>
    <w:rsid w:val="00B57D9E"/>
    <w:rsid w:val="00B608C2"/>
    <w:rsid w:val="00B608F4"/>
    <w:rsid w:val="00B60D46"/>
    <w:rsid w:val="00B615D5"/>
    <w:rsid w:val="00B61D7A"/>
    <w:rsid w:val="00B62DC2"/>
    <w:rsid w:val="00B63B7B"/>
    <w:rsid w:val="00B64837"/>
    <w:rsid w:val="00B67005"/>
    <w:rsid w:val="00B717FD"/>
    <w:rsid w:val="00B71CA5"/>
    <w:rsid w:val="00B71DBC"/>
    <w:rsid w:val="00B7498E"/>
    <w:rsid w:val="00B74C86"/>
    <w:rsid w:val="00B75AF4"/>
    <w:rsid w:val="00B83DA1"/>
    <w:rsid w:val="00B844DA"/>
    <w:rsid w:val="00B848D2"/>
    <w:rsid w:val="00B84EB9"/>
    <w:rsid w:val="00B852EB"/>
    <w:rsid w:val="00B85F74"/>
    <w:rsid w:val="00B8781F"/>
    <w:rsid w:val="00B9051C"/>
    <w:rsid w:val="00B9056D"/>
    <w:rsid w:val="00B90BE8"/>
    <w:rsid w:val="00B90F75"/>
    <w:rsid w:val="00B9120C"/>
    <w:rsid w:val="00B92D44"/>
    <w:rsid w:val="00B92E28"/>
    <w:rsid w:val="00B93151"/>
    <w:rsid w:val="00B934F7"/>
    <w:rsid w:val="00B93747"/>
    <w:rsid w:val="00B943C6"/>
    <w:rsid w:val="00B958EE"/>
    <w:rsid w:val="00B962C8"/>
    <w:rsid w:val="00B96F70"/>
    <w:rsid w:val="00B97323"/>
    <w:rsid w:val="00B975FE"/>
    <w:rsid w:val="00BA1413"/>
    <w:rsid w:val="00BA168F"/>
    <w:rsid w:val="00BA1E22"/>
    <w:rsid w:val="00BA1E33"/>
    <w:rsid w:val="00BA267C"/>
    <w:rsid w:val="00BA32A5"/>
    <w:rsid w:val="00BA4ADF"/>
    <w:rsid w:val="00BA577B"/>
    <w:rsid w:val="00BA5790"/>
    <w:rsid w:val="00BA5B90"/>
    <w:rsid w:val="00BA7DD7"/>
    <w:rsid w:val="00BB3D70"/>
    <w:rsid w:val="00BB675F"/>
    <w:rsid w:val="00BB74A6"/>
    <w:rsid w:val="00BC149D"/>
    <w:rsid w:val="00BC14CF"/>
    <w:rsid w:val="00BC3B4B"/>
    <w:rsid w:val="00BC3E38"/>
    <w:rsid w:val="00BC4BAE"/>
    <w:rsid w:val="00BC50D1"/>
    <w:rsid w:val="00BC6E71"/>
    <w:rsid w:val="00BD227C"/>
    <w:rsid w:val="00BD2CDC"/>
    <w:rsid w:val="00BD327F"/>
    <w:rsid w:val="00BD3F62"/>
    <w:rsid w:val="00BD407D"/>
    <w:rsid w:val="00BD56BC"/>
    <w:rsid w:val="00BE06A2"/>
    <w:rsid w:val="00BE15CC"/>
    <w:rsid w:val="00BE3771"/>
    <w:rsid w:val="00BE399F"/>
    <w:rsid w:val="00BE3D4C"/>
    <w:rsid w:val="00BE442B"/>
    <w:rsid w:val="00BE4779"/>
    <w:rsid w:val="00BE540A"/>
    <w:rsid w:val="00BE5B9C"/>
    <w:rsid w:val="00BE71B6"/>
    <w:rsid w:val="00BE763C"/>
    <w:rsid w:val="00BE7AB3"/>
    <w:rsid w:val="00BF135F"/>
    <w:rsid w:val="00BF1B05"/>
    <w:rsid w:val="00BF1E5E"/>
    <w:rsid w:val="00BF27CB"/>
    <w:rsid w:val="00BF3030"/>
    <w:rsid w:val="00BF4DF2"/>
    <w:rsid w:val="00BF658A"/>
    <w:rsid w:val="00BF67D5"/>
    <w:rsid w:val="00BF7BC3"/>
    <w:rsid w:val="00C00756"/>
    <w:rsid w:val="00C01685"/>
    <w:rsid w:val="00C01802"/>
    <w:rsid w:val="00C02D1A"/>
    <w:rsid w:val="00C04976"/>
    <w:rsid w:val="00C05AA1"/>
    <w:rsid w:val="00C05ADE"/>
    <w:rsid w:val="00C05B29"/>
    <w:rsid w:val="00C100E9"/>
    <w:rsid w:val="00C12BAA"/>
    <w:rsid w:val="00C1439F"/>
    <w:rsid w:val="00C169AD"/>
    <w:rsid w:val="00C2085C"/>
    <w:rsid w:val="00C2122A"/>
    <w:rsid w:val="00C2312B"/>
    <w:rsid w:val="00C23434"/>
    <w:rsid w:val="00C23E8B"/>
    <w:rsid w:val="00C242D1"/>
    <w:rsid w:val="00C24493"/>
    <w:rsid w:val="00C244B0"/>
    <w:rsid w:val="00C24D20"/>
    <w:rsid w:val="00C26051"/>
    <w:rsid w:val="00C27C2D"/>
    <w:rsid w:val="00C30D26"/>
    <w:rsid w:val="00C347A3"/>
    <w:rsid w:val="00C35CEA"/>
    <w:rsid w:val="00C36AA9"/>
    <w:rsid w:val="00C37566"/>
    <w:rsid w:val="00C414DD"/>
    <w:rsid w:val="00C42AAD"/>
    <w:rsid w:val="00C4596B"/>
    <w:rsid w:val="00C45D7D"/>
    <w:rsid w:val="00C51AF7"/>
    <w:rsid w:val="00C51D89"/>
    <w:rsid w:val="00C54C8E"/>
    <w:rsid w:val="00C55241"/>
    <w:rsid w:val="00C5587C"/>
    <w:rsid w:val="00C56A7F"/>
    <w:rsid w:val="00C57444"/>
    <w:rsid w:val="00C60AFF"/>
    <w:rsid w:val="00C616C6"/>
    <w:rsid w:val="00C616E9"/>
    <w:rsid w:val="00C617D5"/>
    <w:rsid w:val="00C62004"/>
    <w:rsid w:val="00C62913"/>
    <w:rsid w:val="00C63821"/>
    <w:rsid w:val="00C6409D"/>
    <w:rsid w:val="00C6448C"/>
    <w:rsid w:val="00C65650"/>
    <w:rsid w:val="00C65F54"/>
    <w:rsid w:val="00C66526"/>
    <w:rsid w:val="00C71534"/>
    <w:rsid w:val="00C71A0F"/>
    <w:rsid w:val="00C72A77"/>
    <w:rsid w:val="00C73CF1"/>
    <w:rsid w:val="00C742C6"/>
    <w:rsid w:val="00C77577"/>
    <w:rsid w:val="00C819A7"/>
    <w:rsid w:val="00C82304"/>
    <w:rsid w:val="00C823DD"/>
    <w:rsid w:val="00C83486"/>
    <w:rsid w:val="00C83685"/>
    <w:rsid w:val="00C83D21"/>
    <w:rsid w:val="00C86516"/>
    <w:rsid w:val="00C87131"/>
    <w:rsid w:val="00C875AC"/>
    <w:rsid w:val="00C87C39"/>
    <w:rsid w:val="00C90A86"/>
    <w:rsid w:val="00C90F6D"/>
    <w:rsid w:val="00C90FA4"/>
    <w:rsid w:val="00C935BD"/>
    <w:rsid w:val="00C93D6F"/>
    <w:rsid w:val="00C9429E"/>
    <w:rsid w:val="00C95C64"/>
    <w:rsid w:val="00C9722B"/>
    <w:rsid w:val="00C979FA"/>
    <w:rsid w:val="00C97A7C"/>
    <w:rsid w:val="00CA2F5F"/>
    <w:rsid w:val="00CA36FB"/>
    <w:rsid w:val="00CA4548"/>
    <w:rsid w:val="00CA517F"/>
    <w:rsid w:val="00CA5897"/>
    <w:rsid w:val="00CA63FA"/>
    <w:rsid w:val="00CA7A22"/>
    <w:rsid w:val="00CB3312"/>
    <w:rsid w:val="00CB459D"/>
    <w:rsid w:val="00CB4BF3"/>
    <w:rsid w:val="00CB4D5F"/>
    <w:rsid w:val="00CB5AB9"/>
    <w:rsid w:val="00CC0D6E"/>
    <w:rsid w:val="00CC1978"/>
    <w:rsid w:val="00CC2DA0"/>
    <w:rsid w:val="00CC3FB1"/>
    <w:rsid w:val="00CC401E"/>
    <w:rsid w:val="00CC4801"/>
    <w:rsid w:val="00CC5AFA"/>
    <w:rsid w:val="00CC7B4C"/>
    <w:rsid w:val="00CC7F32"/>
    <w:rsid w:val="00CD037D"/>
    <w:rsid w:val="00CD0814"/>
    <w:rsid w:val="00CD1256"/>
    <w:rsid w:val="00CD19C3"/>
    <w:rsid w:val="00CD521D"/>
    <w:rsid w:val="00CD59F5"/>
    <w:rsid w:val="00CD7036"/>
    <w:rsid w:val="00CD7082"/>
    <w:rsid w:val="00CD7ABC"/>
    <w:rsid w:val="00CD7F60"/>
    <w:rsid w:val="00CE0A61"/>
    <w:rsid w:val="00CE2194"/>
    <w:rsid w:val="00CE4894"/>
    <w:rsid w:val="00CF3781"/>
    <w:rsid w:val="00CF3D80"/>
    <w:rsid w:val="00CF4EFF"/>
    <w:rsid w:val="00CF547D"/>
    <w:rsid w:val="00CF573A"/>
    <w:rsid w:val="00CF5B86"/>
    <w:rsid w:val="00CF5EF0"/>
    <w:rsid w:val="00CF6113"/>
    <w:rsid w:val="00CF7267"/>
    <w:rsid w:val="00CF7E41"/>
    <w:rsid w:val="00D00DA2"/>
    <w:rsid w:val="00D01178"/>
    <w:rsid w:val="00D02C80"/>
    <w:rsid w:val="00D04909"/>
    <w:rsid w:val="00D04E2D"/>
    <w:rsid w:val="00D07892"/>
    <w:rsid w:val="00D104E3"/>
    <w:rsid w:val="00D11840"/>
    <w:rsid w:val="00D11ED7"/>
    <w:rsid w:val="00D122DB"/>
    <w:rsid w:val="00D16992"/>
    <w:rsid w:val="00D1787B"/>
    <w:rsid w:val="00D17B38"/>
    <w:rsid w:val="00D21EA5"/>
    <w:rsid w:val="00D23A87"/>
    <w:rsid w:val="00D25370"/>
    <w:rsid w:val="00D26BF6"/>
    <w:rsid w:val="00D27EFA"/>
    <w:rsid w:val="00D30E7A"/>
    <w:rsid w:val="00D32312"/>
    <w:rsid w:val="00D32F21"/>
    <w:rsid w:val="00D3640F"/>
    <w:rsid w:val="00D37FCB"/>
    <w:rsid w:val="00D4246B"/>
    <w:rsid w:val="00D42C5D"/>
    <w:rsid w:val="00D43563"/>
    <w:rsid w:val="00D446C3"/>
    <w:rsid w:val="00D44A22"/>
    <w:rsid w:val="00D45A7C"/>
    <w:rsid w:val="00D46113"/>
    <w:rsid w:val="00D503CF"/>
    <w:rsid w:val="00D5208C"/>
    <w:rsid w:val="00D523FC"/>
    <w:rsid w:val="00D524D0"/>
    <w:rsid w:val="00D52FA1"/>
    <w:rsid w:val="00D556AD"/>
    <w:rsid w:val="00D5666B"/>
    <w:rsid w:val="00D57BCB"/>
    <w:rsid w:val="00D57DB6"/>
    <w:rsid w:val="00D60815"/>
    <w:rsid w:val="00D60C42"/>
    <w:rsid w:val="00D60F0C"/>
    <w:rsid w:val="00D63326"/>
    <w:rsid w:val="00D6382A"/>
    <w:rsid w:val="00D64176"/>
    <w:rsid w:val="00D648DF"/>
    <w:rsid w:val="00D663FF"/>
    <w:rsid w:val="00D664FD"/>
    <w:rsid w:val="00D70201"/>
    <w:rsid w:val="00D71613"/>
    <w:rsid w:val="00D72AB4"/>
    <w:rsid w:val="00D731D4"/>
    <w:rsid w:val="00D7410B"/>
    <w:rsid w:val="00D747C1"/>
    <w:rsid w:val="00D75230"/>
    <w:rsid w:val="00D7540D"/>
    <w:rsid w:val="00D767FA"/>
    <w:rsid w:val="00D76EDE"/>
    <w:rsid w:val="00D76EF6"/>
    <w:rsid w:val="00D80B7A"/>
    <w:rsid w:val="00D80C6E"/>
    <w:rsid w:val="00D81369"/>
    <w:rsid w:val="00D82D6C"/>
    <w:rsid w:val="00D843B3"/>
    <w:rsid w:val="00D86632"/>
    <w:rsid w:val="00D873E6"/>
    <w:rsid w:val="00D91508"/>
    <w:rsid w:val="00D91933"/>
    <w:rsid w:val="00D94FC5"/>
    <w:rsid w:val="00D955BD"/>
    <w:rsid w:val="00D95C30"/>
    <w:rsid w:val="00D96238"/>
    <w:rsid w:val="00DA004A"/>
    <w:rsid w:val="00DA0F18"/>
    <w:rsid w:val="00DA0FC6"/>
    <w:rsid w:val="00DA182B"/>
    <w:rsid w:val="00DA33B9"/>
    <w:rsid w:val="00DA36B1"/>
    <w:rsid w:val="00DA5452"/>
    <w:rsid w:val="00DA62BC"/>
    <w:rsid w:val="00DB28C4"/>
    <w:rsid w:val="00DB47E7"/>
    <w:rsid w:val="00DB5F8A"/>
    <w:rsid w:val="00DC2D9B"/>
    <w:rsid w:val="00DC5425"/>
    <w:rsid w:val="00DC7644"/>
    <w:rsid w:val="00DC789E"/>
    <w:rsid w:val="00DD01F6"/>
    <w:rsid w:val="00DD047E"/>
    <w:rsid w:val="00DD0635"/>
    <w:rsid w:val="00DD119A"/>
    <w:rsid w:val="00DD1930"/>
    <w:rsid w:val="00DD2FFB"/>
    <w:rsid w:val="00DD3167"/>
    <w:rsid w:val="00DD3329"/>
    <w:rsid w:val="00DD3B85"/>
    <w:rsid w:val="00DD3E21"/>
    <w:rsid w:val="00DD406C"/>
    <w:rsid w:val="00DD5389"/>
    <w:rsid w:val="00DD5AEC"/>
    <w:rsid w:val="00DD60DD"/>
    <w:rsid w:val="00DD665B"/>
    <w:rsid w:val="00DD7C11"/>
    <w:rsid w:val="00DE118E"/>
    <w:rsid w:val="00DE2F14"/>
    <w:rsid w:val="00DE3144"/>
    <w:rsid w:val="00DE3B89"/>
    <w:rsid w:val="00DE4648"/>
    <w:rsid w:val="00DE5983"/>
    <w:rsid w:val="00DE5BE2"/>
    <w:rsid w:val="00DE60AD"/>
    <w:rsid w:val="00DE663A"/>
    <w:rsid w:val="00DE6921"/>
    <w:rsid w:val="00DE6F02"/>
    <w:rsid w:val="00DE70BF"/>
    <w:rsid w:val="00DE7649"/>
    <w:rsid w:val="00DF0841"/>
    <w:rsid w:val="00DF0CDF"/>
    <w:rsid w:val="00DF2F51"/>
    <w:rsid w:val="00DF3141"/>
    <w:rsid w:val="00DF3521"/>
    <w:rsid w:val="00DF3777"/>
    <w:rsid w:val="00DF3C8C"/>
    <w:rsid w:val="00E028F0"/>
    <w:rsid w:val="00E0399B"/>
    <w:rsid w:val="00E04D23"/>
    <w:rsid w:val="00E06143"/>
    <w:rsid w:val="00E06F75"/>
    <w:rsid w:val="00E124EC"/>
    <w:rsid w:val="00E125D8"/>
    <w:rsid w:val="00E1363F"/>
    <w:rsid w:val="00E143AA"/>
    <w:rsid w:val="00E154EF"/>
    <w:rsid w:val="00E163B4"/>
    <w:rsid w:val="00E1684E"/>
    <w:rsid w:val="00E168BB"/>
    <w:rsid w:val="00E16FF7"/>
    <w:rsid w:val="00E17BC8"/>
    <w:rsid w:val="00E20498"/>
    <w:rsid w:val="00E204B2"/>
    <w:rsid w:val="00E2464A"/>
    <w:rsid w:val="00E249A4"/>
    <w:rsid w:val="00E24F40"/>
    <w:rsid w:val="00E25620"/>
    <w:rsid w:val="00E30103"/>
    <w:rsid w:val="00E313A5"/>
    <w:rsid w:val="00E3160A"/>
    <w:rsid w:val="00E321A9"/>
    <w:rsid w:val="00E33A07"/>
    <w:rsid w:val="00E35836"/>
    <w:rsid w:val="00E35885"/>
    <w:rsid w:val="00E359CB"/>
    <w:rsid w:val="00E35DAC"/>
    <w:rsid w:val="00E366F6"/>
    <w:rsid w:val="00E37206"/>
    <w:rsid w:val="00E37698"/>
    <w:rsid w:val="00E37C3E"/>
    <w:rsid w:val="00E40053"/>
    <w:rsid w:val="00E41358"/>
    <w:rsid w:val="00E41AFF"/>
    <w:rsid w:val="00E43774"/>
    <w:rsid w:val="00E43B23"/>
    <w:rsid w:val="00E4439C"/>
    <w:rsid w:val="00E451C6"/>
    <w:rsid w:val="00E46B41"/>
    <w:rsid w:val="00E50E6E"/>
    <w:rsid w:val="00E513E6"/>
    <w:rsid w:val="00E516A4"/>
    <w:rsid w:val="00E517F5"/>
    <w:rsid w:val="00E55957"/>
    <w:rsid w:val="00E56646"/>
    <w:rsid w:val="00E60045"/>
    <w:rsid w:val="00E6009D"/>
    <w:rsid w:val="00E604E3"/>
    <w:rsid w:val="00E61BFC"/>
    <w:rsid w:val="00E61C23"/>
    <w:rsid w:val="00E62167"/>
    <w:rsid w:val="00E62660"/>
    <w:rsid w:val="00E62E25"/>
    <w:rsid w:val="00E63EFB"/>
    <w:rsid w:val="00E64CE7"/>
    <w:rsid w:val="00E652EA"/>
    <w:rsid w:val="00E65449"/>
    <w:rsid w:val="00E65D46"/>
    <w:rsid w:val="00E664E4"/>
    <w:rsid w:val="00E6774B"/>
    <w:rsid w:val="00E678DD"/>
    <w:rsid w:val="00E67EA0"/>
    <w:rsid w:val="00E67F2E"/>
    <w:rsid w:val="00E7130A"/>
    <w:rsid w:val="00E71935"/>
    <w:rsid w:val="00E73580"/>
    <w:rsid w:val="00E7387E"/>
    <w:rsid w:val="00E73C49"/>
    <w:rsid w:val="00E75B68"/>
    <w:rsid w:val="00E76496"/>
    <w:rsid w:val="00E76BFC"/>
    <w:rsid w:val="00E775DE"/>
    <w:rsid w:val="00E80F02"/>
    <w:rsid w:val="00E84079"/>
    <w:rsid w:val="00E850BD"/>
    <w:rsid w:val="00E870F8"/>
    <w:rsid w:val="00E87870"/>
    <w:rsid w:val="00E8789E"/>
    <w:rsid w:val="00E87EAC"/>
    <w:rsid w:val="00E87F61"/>
    <w:rsid w:val="00E90DC5"/>
    <w:rsid w:val="00E91417"/>
    <w:rsid w:val="00E91F6E"/>
    <w:rsid w:val="00E92C8A"/>
    <w:rsid w:val="00E944F8"/>
    <w:rsid w:val="00E9455D"/>
    <w:rsid w:val="00E94D4B"/>
    <w:rsid w:val="00E97606"/>
    <w:rsid w:val="00EA004A"/>
    <w:rsid w:val="00EA0DA5"/>
    <w:rsid w:val="00EA104C"/>
    <w:rsid w:val="00EA1107"/>
    <w:rsid w:val="00EA4F37"/>
    <w:rsid w:val="00EA71A5"/>
    <w:rsid w:val="00EA77CB"/>
    <w:rsid w:val="00EA7CE0"/>
    <w:rsid w:val="00EB04B0"/>
    <w:rsid w:val="00EB04BD"/>
    <w:rsid w:val="00EB04DD"/>
    <w:rsid w:val="00EB0F09"/>
    <w:rsid w:val="00EB1316"/>
    <w:rsid w:val="00EB1441"/>
    <w:rsid w:val="00EB1459"/>
    <w:rsid w:val="00EB3898"/>
    <w:rsid w:val="00EB3AB7"/>
    <w:rsid w:val="00EB3C86"/>
    <w:rsid w:val="00EB61D5"/>
    <w:rsid w:val="00EB6281"/>
    <w:rsid w:val="00EB7203"/>
    <w:rsid w:val="00EC27DB"/>
    <w:rsid w:val="00EC3335"/>
    <w:rsid w:val="00EC4545"/>
    <w:rsid w:val="00EC6E52"/>
    <w:rsid w:val="00EC7471"/>
    <w:rsid w:val="00EC7489"/>
    <w:rsid w:val="00EC7866"/>
    <w:rsid w:val="00ED0024"/>
    <w:rsid w:val="00ED06BC"/>
    <w:rsid w:val="00ED1699"/>
    <w:rsid w:val="00ED1B87"/>
    <w:rsid w:val="00ED1EEA"/>
    <w:rsid w:val="00ED2355"/>
    <w:rsid w:val="00ED316F"/>
    <w:rsid w:val="00ED50C7"/>
    <w:rsid w:val="00ED547B"/>
    <w:rsid w:val="00ED5D77"/>
    <w:rsid w:val="00ED66A3"/>
    <w:rsid w:val="00EE04DF"/>
    <w:rsid w:val="00EE0B13"/>
    <w:rsid w:val="00EE2C74"/>
    <w:rsid w:val="00EE2DEE"/>
    <w:rsid w:val="00EE377D"/>
    <w:rsid w:val="00EE38A5"/>
    <w:rsid w:val="00EE40CA"/>
    <w:rsid w:val="00EE4324"/>
    <w:rsid w:val="00EE4A3D"/>
    <w:rsid w:val="00EE56BC"/>
    <w:rsid w:val="00EE5DE5"/>
    <w:rsid w:val="00EE61B3"/>
    <w:rsid w:val="00EE6D75"/>
    <w:rsid w:val="00EF111C"/>
    <w:rsid w:val="00EF1B6E"/>
    <w:rsid w:val="00EF32CE"/>
    <w:rsid w:val="00EF42E0"/>
    <w:rsid w:val="00EF665A"/>
    <w:rsid w:val="00EF6A52"/>
    <w:rsid w:val="00EF74B8"/>
    <w:rsid w:val="00EF781A"/>
    <w:rsid w:val="00EF7B7A"/>
    <w:rsid w:val="00F00A3A"/>
    <w:rsid w:val="00F00A65"/>
    <w:rsid w:val="00F031B2"/>
    <w:rsid w:val="00F03F33"/>
    <w:rsid w:val="00F040B9"/>
    <w:rsid w:val="00F04A93"/>
    <w:rsid w:val="00F0513F"/>
    <w:rsid w:val="00F05592"/>
    <w:rsid w:val="00F05B2E"/>
    <w:rsid w:val="00F06577"/>
    <w:rsid w:val="00F06EF1"/>
    <w:rsid w:val="00F07063"/>
    <w:rsid w:val="00F07BB0"/>
    <w:rsid w:val="00F10063"/>
    <w:rsid w:val="00F11C87"/>
    <w:rsid w:val="00F13368"/>
    <w:rsid w:val="00F1388B"/>
    <w:rsid w:val="00F14854"/>
    <w:rsid w:val="00F20D6B"/>
    <w:rsid w:val="00F20F25"/>
    <w:rsid w:val="00F23753"/>
    <w:rsid w:val="00F24BE0"/>
    <w:rsid w:val="00F254FB"/>
    <w:rsid w:val="00F2701A"/>
    <w:rsid w:val="00F272A5"/>
    <w:rsid w:val="00F307B7"/>
    <w:rsid w:val="00F34A2C"/>
    <w:rsid w:val="00F36A70"/>
    <w:rsid w:val="00F3797E"/>
    <w:rsid w:val="00F40447"/>
    <w:rsid w:val="00F4097C"/>
    <w:rsid w:val="00F4144C"/>
    <w:rsid w:val="00F41BD1"/>
    <w:rsid w:val="00F4732D"/>
    <w:rsid w:val="00F502EB"/>
    <w:rsid w:val="00F506F6"/>
    <w:rsid w:val="00F50F52"/>
    <w:rsid w:val="00F53255"/>
    <w:rsid w:val="00F5328F"/>
    <w:rsid w:val="00F54451"/>
    <w:rsid w:val="00F55197"/>
    <w:rsid w:val="00F557F4"/>
    <w:rsid w:val="00F567F0"/>
    <w:rsid w:val="00F6004A"/>
    <w:rsid w:val="00F60A78"/>
    <w:rsid w:val="00F62440"/>
    <w:rsid w:val="00F63507"/>
    <w:rsid w:val="00F63C98"/>
    <w:rsid w:val="00F64B3B"/>
    <w:rsid w:val="00F65996"/>
    <w:rsid w:val="00F67153"/>
    <w:rsid w:val="00F67420"/>
    <w:rsid w:val="00F67B84"/>
    <w:rsid w:val="00F71B08"/>
    <w:rsid w:val="00F727AE"/>
    <w:rsid w:val="00F72A27"/>
    <w:rsid w:val="00F732E1"/>
    <w:rsid w:val="00F77EC3"/>
    <w:rsid w:val="00F8223E"/>
    <w:rsid w:val="00F82DE3"/>
    <w:rsid w:val="00F84CDA"/>
    <w:rsid w:val="00F85DF7"/>
    <w:rsid w:val="00F864BF"/>
    <w:rsid w:val="00F86564"/>
    <w:rsid w:val="00F86BAF"/>
    <w:rsid w:val="00F91B45"/>
    <w:rsid w:val="00F92855"/>
    <w:rsid w:val="00F92A23"/>
    <w:rsid w:val="00F94AB9"/>
    <w:rsid w:val="00F95B55"/>
    <w:rsid w:val="00F95CCB"/>
    <w:rsid w:val="00F97121"/>
    <w:rsid w:val="00F9747D"/>
    <w:rsid w:val="00FA06AE"/>
    <w:rsid w:val="00FA212C"/>
    <w:rsid w:val="00FA45C7"/>
    <w:rsid w:val="00FA46EC"/>
    <w:rsid w:val="00FA6637"/>
    <w:rsid w:val="00FA6D87"/>
    <w:rsid w:val="00FA6FDF"/>
    <w:rsid w:val="00FB06BD"/>
    <w:rsid w:val="00FB0916"/>
    <w:rsid w:val="00FB0D5E"/>
    <w:rsid w:val="00FB1077"/>
    <w:rsid w:val="00FB1CE4"/>
    <w:rsid w:val="00FB2746"/>
    <w:rsid w:val="00FB38FD"/>
    <w:rsid w:val="00FB4F84"/>
    <w:rsid w:val="00FB5753"/>
    <w:rsid w:val="00FB5A63"/>
    <w:rsid w:val="00FB5AA9"/>
    <w:rsid w:val="00FB6AF4"/>
    <w:rsid w:val="00FB7613"/>
    <w:rsid w:val="00FC06DA"/>
    <w:rsid w:val="00FC0C29"/>
    <w:rsid w:val="00FC1470"/>
    <w:rsid w:val="00FC5697"/>
    <w:rsid w:val="00FC7C0A"/>
    <w:rsid w:val="00FC7F87"/>
    <w:rsid w:val="00FD03E4"/>
    <w:rsid w:val="00FD0E85"/>
    <w:rsid w:val="00FD120C"/>
    <w:rsid w:val="00FD15FD"/>
    <w:rsid w:val="00FD3BF4"/>
    <w:rsid w:val="00FE0300"/>
    <w:rsid w:val="00FE10D0"/>
    <w:rsid w:val="00FE208E"/>
    <w:rsid w:val="00FE32AB"/>
    <w:rsid w:val="00FE3AB8"/>
    <w:rsid w:val="00FE4001"/>
    <w:rsid w:val="00FE49D2"/>
    <w:rsid w:val="00FE6363"/>
    <w:rsid w:val="00FE76DE"/>
    <w:rsid w:val="00FF2741"/>
    <w:rsid w:val="00FF2957"/>
    <w:rsid w:val="00FF5BEF"/>
    <w:rsid w:val="00FF69BE"/>
    <w:rsid w:val="00FF710D"/>
    <w:rsid w:val="00FF7669"/>
    <w:rsid w:val="00FF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CD1AFFC"/>
  <w15:docId w15:val="{ACE00919-6BEA-4AF3-92EB-04946C86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51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77041"/>
    <w:pPr>
      <w:keepNext/>
      <w:numPr>
        <w:numId w:val="1"/>
      </w:numPr>
      <w:tabs>
        <w:tab w:val="left" w:pos="-2700"/>
      </w:tabs>
      <w:spacing w:after="0" w:line="360" w:lineRule="auto"/>
      <w:ind w:left="426" w:hanging="426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qFormat/>
    <w:rsid w:val="00777041"/>
    <w:pPr>
      <w:keepNext/>
      <w:overflowPunct w:val="0"/>
      <w:autoSpaceDE w:val="0"/>
      <w:spacing w:after="0" w:line="240" w:lineRule="auto"/>
      <w:ind w:left="2410" w:hanging="2070"/>
      <w:textAlignment w:val="baseline"/>
      <w:outlineLvl w:val="1"/>
    </w:pPr>
    <w:rPr>
      <w:rFonts w:ascii="Times New Roman" w:hAnsi="Times New Roman" w:cs="Times New Roman"/>
      <w:b/>
      <w:bCs/>
      <w:i/>
      <w:iCs/>
      <w:color w:val="000000"/>
    </w:rPr>
  </w:style>
  <w:style w:type="paragraph" w:styleId="Nagwek3">
    <w:name w:val="heading 3"/>
    <w:basedOn w:val="Normalny"/>
    <w:next w:val="Normalny"/>
    <w:qFormat/>
    <w:rsid w:val="00777041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777041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77041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3508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3E2EF5"/>
    <w:pPr>
      <w:keepNext/>
      <w:suppressAutoHyphens w:val="0"/>
      <w:spacing w:after="0" w:line="240" w:lineRule="auto"/>
      <w:jc w:val="center"/>
      <w:outlineLvl w:val="6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0612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77041"/>
    <w:rPr>
      <w:color w:val="auto"/>
    </w:rPr>
  </w:style>
  <w:style w:type="character" w:customStyle="1" w:styleId="WW8Num2z0">
    <w:name w:val="WW8Num2z0"/>
    <w:rsid w:val="00777041"/>
    <w:rPr>
      <w:color w:val="auto"/>
    </w:rPr>
  </w:style>
  <w:style w:type="character" w:customStyle="1" w:styleId="WW8Num5z0">
    <w:name w:val="WW8Num5z0"/>
    <w:rsid w:val="00777041"/>
    <w:rPr>
      <w:rFonts w:ascii="Symbol" w:hAnsi="Symbol"/>
    </w:rPr>
  </w:style>
  <w:style w:type="character" w:customStyle="1" w:styleId="WW8Num6z2">
    <w:name w:val="WW8Num6z2"/>
    <w:rsid w:val="00777041"/>
    <w:rPr>
      <w:b w:val="0"/>
      <w:bCs w:val="0"/>
    </w:rPr>
  </w:style>
  <w:style w:type="character" w:customStyle="1" w:styleId="WW8Num7z0">
    <w:name w:val="WW8Num7z0"/>
    <w:rsid w:val="00777041"/>
    <w:rPr>
      <w:b/>
    </w:rPr>
  </w:style>
  <w:style w:type="character" w:customStyle="1" w:styleId="WW8Num7z1">
    <w:name w:val="WW8Num7z1"/>
    <w:rsid w:val="00777041"/>
    <w:rPr>
      <w:b w:val="0"/>
    </w:rPr>
  </w:style>
  <w:style w:type="character" w:customStyle="1" w:styleId="WW8Num8z0">
    <w:name w:val="WW8Num8z0"/>
    <w:rsid w:val="00777041"/>
    <w:rPr>
      <w:b w:val="0"/>
      <w:i w:val="0"/>
    </w:rPr>
  </w:style>
  <w:style w:type="character" w:customStyle="1" w:styleId="WW8Num9z0">
    <w:name w:val="WW8Num9z0"/>
    <w:rsid w:val="00777041"/>
    <w:rPr>
      <w:b/>
    </w:rPr>
  </w:style>
  <w:style w:type="character" w:customStyle="1" w:styleId="WW8Num12z1">
    <w:name w:val="WW8Num12z1"/>
    <w:rsid w:val="00777041"/>
    <w:rPr>
      <w:color w:val="auto"/>
    </w:rPr>
  </w:style>
  <w:style w:type="character" w:customStyle="1" w:styleId="WW8Num13z0">
    <w:name w:val="WW8Num13z0"/>
    <w:rsid w:val="00777041"/>
    <w:rPr>
      <w:b w:val="0"/>
      <w:bCs w:val="0"/>
    </w:rPr>
  </w:style>
  <w:style w:type="character" w:customStyle="1" w:styleId="WW8Num13z1">
    <w:name w:val="WW8Num13z1"/>
    <w:rsid w:val="00777041"/>
    <w:rPr>
      <w:rFonts w:ascii="Times New Roman" w:eastAsia="Times New Roman" w:hAnsi="Times New Roman" w:cs="Calibri"/>
    </w:rPr>
  </w:style>
  <w:style w:type="character" w:customStyle="1" w:styleId="WW8Num16z0">
    <w:name w:val="WW8Num16z0"/>
    <w:rsid w:val="00777041"/>
    <w:rPr>
      <w:b w:val="0"/>
      <w:bCs w:val="0"/>
    </w:rPr>
  </w:style>
  <w:style w:type="character" w:customStyle="1" w:styleId="WW8Num20z0">
    <w:name w:val="WW8Num20z0"/>
    <w:rsid w:val="00777041"/>
    <w:rPr>
      <w:rFonts w:ascii="Times New Roman" w:hAnsi="Times New Roman" w:cs="Times New Roman"/>
      <w:b w:val="0"/>
    </w:rPr>
  </w:style>
  <w:style w:type="character" w:customStyle="1" w:styleId="WW8Num22z0">
    <w:name w:val="WW8Num22z0"/>
    <w:rsid w:val="00777041"/>
    <w:rPr>
      <w:b w:val="0"/>
      <w:bCs w:val="0"/>
      <w:i w:val="0"/>
      <w:iCs w:val="0"/>
    </w:rPr>
  </w:style>
  <w:style w:type="character" w:customStyle="1" w:styleId="WW8Num25z0">
    <w:name w:val="WW8Num25z0"/>
    <w:rsid w:val="00777041"/>
    <w:rPr>
      <w:b/>
    </w:rPr>
  </w:style>
  <w:style w:type="character" w:customStyle="1" w:styleId="WW8Num27z0">
    <w:name w:val="WW8Num27z0"/>
    <w:rsid w:val="00777041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777041"/>
    <w:rPr>
      <w:rFonts w:ascii="Symbol" w:hAnsi="Symbol" w:cs="Symbol"/>
      <w:sz w:val="20"/>
      <w:szCs w:val="20"/>
    </w:rPr>
  </w:style>
  <w:style w:type="character" w:customStyle="1" w:styleId="WW8Num31z0">
    <w:name w:val="WW8Num31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1z1">
    <w:name w:val="WW8Num31z1"/>
    <w:rsid w:val="00777041"/>
    <w:rPr>
      <w:i w:val="0"/>
    </w:rPr>
  </w:style>
  <w:style w:type="character" w:customStyle="1" w:styleId="WW8Num31z3">
    <w:name w:val="WW8Num31z3"/>
    <w:rsid w:val="00777041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777041"/>
    <w:rPr>
      <w:b/>
    </w:rPr>
  </w:style>
  <w:style w:type="character" w:customStyle="1" w:styleId="WW8Num32z1">
    <w:name w:val="WW8Num32z1"/>
    <w:rsid w:val="00777041"/>
    <w:rPr>
      <w:b w:val="0"/>
      <w:bCs w:val="0"/>
      <w:i w:val="0"/>
      <w:iCs w:val="0"/>
    </w:rPr>
  </w:style>
  <w:style w:type="character" w:customStyle="1" w:styleId="WW8Num34z0">
    <w:name w:val="WW8Num34z0"/>
    <w:rsid w:val="00777041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777041"/>
    <w:rPr>
      <w:rFonts w:ascii="Symbol" w:hAnsi="Symbol" w:cs="Symbol"/>
      <w:sz w:val="20"/>
      <w:szCs w:val="20"/>
    </w:rPr>
  </w:style>
  <w:style w:type="character" w:customStyle="1" w:styleId="WW8Num37z1">
    <w:name w:val="WW8Num37z1"/>
    <w:rsid w:val="0077704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777041"/>
  </w:style>
  <w:style w:type="character" w:customStyle="1" w:styleId="WW-Absatz-Standardschriftart">
    <w:name w:val="WW-Absatz-Standardschriftart"/>
    <w:rsid w:val="00777041"/>
  </w:style>
  <w:style w:type="character" w:customStyle="1" w:styleId="WW-Absatz-Standardschriftart1">
    <w:name w:val="WW-Absatz-Standardschriftart1"/>
    <w:rsid w:val="00777041"/>
  </w:style>
  <w:style w:type="character" w:customStyle="1" w:styleId="WW8Num35z1">
    <w:name w:val="WW8Num35z1"/>
    <w:rsid w:val="00777041"/>
    <w:rPr>
      <w:rFonts w:ascii="Times New Roman" w:eastAsia="Times New Roman" w:hAnsi="Times New Roman" w:cs="Calibri"/>
    </w:rPr>
  </w:style>
  <w:style w:type="character" w:customStyle="1" w:styleId="WW8Num37z0">
    <w:name w:val="WW8Num37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WW8Num38z1">
    <w:name w:val="WW8Num38z1"/>
    <w:rsid w:val="00777041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777041"/>
  </w:style>
  <w:style w:type="character" w:customStyle="1" w:styleId="WW8Num4z0">
    <w:name w:val="WW8Num4z0"/>
    <w:rsid w:val="00777041"/>
    <w:rPr>
      <w:b/>
      <w:bCs/>
      <w:i w:val="0"/>
      <w:iCs w:val="0"/>
    </w:rPr>
  </w:style>
  <w:style w:type="character" w:customStyle="1" w:styleId="WW8Num5z1">
    <w:name w:val="WW8Num5z1"/>
    <w:rsid w:val="00777041"/>
    <w:rPr>
      <w:rFonts w:ascii="Courier New" w:hAnsi="Courier New" w:cs="Courier New"/>
    </w:rPr>
  </w:style>
  <w:style w:type="character" w:customStyle="1" w:styleId="WW8Num5z2">
    <w:name w:val="WW8Num5z2"/>
    <w:rsid w:val="00777041"/>
    <w:rPr>
      <w:rFonts w:ascii="Wingdings" w:hAnsi="Wingdings"/>
    </w:rPr>
  </w:style>
  <w:style w:type="character" w:customStyle="1" w:styleId="WW8Num7z2">
    <w:name w:val="WW8Num7z2"/>
    <w:rsid w:val="00777041"/>
    <w:rPr>
      <w:b w:val="0"/>
      <w:bCs w:val="0"/>
    </w:rPr>
  </w:style>
  <w:style w:type="character" w:customStyle="1" w:styleId="WW8Num9z1">
    <w:name w:val="WW8Num9z1"/>
    <w:rsid w:val="00777041"/>
    <w:rPr>
      <w:b w:val="0"/>
    </w:rPr>
  </w:style>
  <w:style w:type="character" w:customStyle="1" w:styleId="WW8Num10z0">
    <w:name w:val="WW8Num10z0"/>
    <w:rsid w:val="00777041"/>
    <w:rPr>
      <w:b w:val="0"/>
      <w:i w:val="0"/>
    </w:rPr>
  </w:style>
  <w:style w:type="character" w:customStyle="1" w:styleId="WW8Num11z0">
    <w:name w:val="WW8Num11z0"/>
    <w:rsid w:val="00777041"/>
    <w:rPr>
      <w:rFonts w:ascii="Times New Roman" w:eastAsia="Times New Roman" w:hAnsi="Times New Roman" w:cs="Calibri"/>
    </w:rPr>
  </w:style>
  <w:style w:type="character" w:customStyle="1" w:styleId="WW8Num15z1">
    <w:name w:val="WW8Num15z1"/>
    <w:rsid w:val="00777041"/>
    <w:rPr>
      <w:color w:val="auto"/>
    </w:rPr>
  </w:style>
  <w:style w:type="character" w:customStyle="1" w:styleId="WW8Num16z1">
    <w:name w:val="WW8Num16z1"/>
    <w:rsid w:val="00777041"/>
    <w:rPr>
      <w:rFonts w:ascii="Times New Roman" w:eastAsia="Times New Roman" w:hAnsi="Times New Roman" w:cs="Calibri"/>
    </w:rPr>
  </w:style>
  <w:style w:type="character" w:customStyle="1" w:styleId="WW8Num19z0">
    <w:name w:val="WW8Num19z0"/>
    <w:rsid w:val="00777041"/>
    <w:rPr>
      <w:b/>
      <w:bCs/>
    </w:rPr>
  </w:style>
  <w:style w:type="character" w:customStyle="1" w:styleId="WW8Num23z0">
    <w:name w:val="WW8Num23z0"/>
    <w:rsid w:val="00777041"/>
    <w:rPr>
      <w:color w:val="auto"/>
    </w:rPr>
  </w:style>
  <w:style w:type="character" w:customStyle="1" w:styleId="WW8Num24z0">
    <w:name w:val="WW8Num24z0"/>
    <w:rsid w:val="00777041"/>
    <w:rPr>
      <w:rFonts w:ascii="Times New Roman" w:eastAsia="Times New Roman" w:hAnsi="Times New Roman" w:cs="Times New Roman"/>
      <w:b w:val="0"/>
    </w:rPr>
  </w:style>
  <w:style w:type="character" w:customStyle="1" w:styleId="WW8Num24z1">
    <w:name w:val="WW8Num24z1"/>
    <w:rsid w:val="00777041"/>
    <w:rPr>
      <w:rFonts w:ascii="Courier New" w:hAnsi="Courier New"/>
    </w:rPr>
  </w:style>
  <w:style w:type="character" w:customStyle="1" w:styleId="WW8Num24z2">
    <w:name w:val="WW8Num24z2"/>
    <w:rsid w:val="00777041"/>
    <w:rPr>
      <w:rFonts w:ascii="Wingdings" w:hAnsi="Wingdings"/>
    </w:rPr>
  </w:style>
  <w:style w:type="character" w:customStyle="1" w:styleId="WW8Num24z3">
    <w:name w:val="WW8Num24z3"/>
    <w:rsid w:val="00777041"/>
    <w:rPr>
      <w:rFonts w:ascii="Symbol" w:hAnsi="Symbol"/>
    </w:rPr>
  </w:style>
  <w:style w:type="character" w:customStyle="1" w:styleId="WW8Num26z0">
    <w:name w:val="WW8Num26z0"/>
    <w:rsid w:val="00777041"/>
    <w:rPr>
      <w:b w:val="0"/>
      <w:bCs w:val="0"/>
      <w:i w:val="0"/>
      <w:iCs w:val="0"/>
    </w:rPr>
  </w:style>
  <w:style w:type="character" w:customStyle="1" w:styleId="WW8Num30z0">
    <w:name w:val="WW8Num30z0"/>
    <w:rsid w:val="00777041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777041"/>
    <w:rPr>
      <w:i w:val="0"/>
    </w:rPr>
  </w:style>
  <w:style w:type="character" w:customStyle="1" w:styleId="WW8Num35z0">
    <w:name w:val="WW8Num35z0"/>
    <w:rsid w:val="00777041"/>
    <w:rPr>
      <w:b w:val="0"/>
      <w:bCs w:val="0"/>
    </w:rPr>
  </w:style>
  <w:style w:type="character" w:customStyle="1" w:styleId="WW8Num37z3">
    <w:name w:val="WW8Num37z3"/>
    <w:rsid w:val="00777041"/>
    <w:rPr>
      <w:b w:val="0"/>
    </w:rPr>
  </w:style>
  <w:style w:type="character" w:customStyle="1" w:styleId="WW8Num39z0">
    <w:name w:val="WW8Num39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9z1">
    <w:name w:val="WW8Num39z1"/>
    <w:rsid w:val="00777041"/>
    <w:rPr>
      <w:i w:val="0"/>
    </w:rPr>
  </w:style>
  <w:style w:type="character" w:customStyle="1" w:styleId="WW8Num39z3">
    <w:name w:val="WW8Num39z3"/>
    <w:rsid w:val="00777041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777041"/>
    <w:rPr>
      <w:rFonts w:ascii="Times New Roman" w:eastAsia="Times New Roman" w:hAnsi="Times New Roman" w:cs="Times New Roman"/>
      <w:b w:val="0"/>
      <w:bCs w:val="0"/>
      <w:i w:val="0"/>
      <w:iCs w:val="0"/>
    </w:rPr>
  </w:style>
  <w:style w:type="character" w:customStyle="1" w:styleId="WW8Num40z1">
    <w:name w:val="WW8Num40z1"/>
    <w:rsid w:val="00777041"/>
    <w:rPr>
      <w:b w:val="0"/>
      <w:bCs w:val="0"/>
      <w:i w:val="0"/>
      <w:iCs w:val="0"/>
    </w:rPr>
  </w:style>
  <w:style w:type="character" w:customStyle="1" w:styleId="WW8Num42z0">
    <w:name w:val="WW8Num42z0"/>
    <w:rsid w:val="00777041"/>
    <w:rPr>
      <w:i w:val="0"/>
      <w:iCs w:val="0"/>
      <w:color w:val="auto"/>
      <w:sz w:val="24"/>
      <w:szCs w:val="24"/>
    </w:rPr>
  </w:style>
  <w:style w:type="character" w:customStyle="1" w:styleId="WW8Num43z1">
    <w:name w:val="WW8Num43z1"/>
    <w:rsid w:val="00777041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777041"/>
    <w:rPr>
      <w:rFonts w:ascii="Times New Roman" w:eastAsia="Times New Roman" w:hAnsi="Times New Roman" w:cs="Times New Roman"/>
    </w:rPr>
  </w:style>
  <w:style w:type="character" w:customStyle="1" w:styleId="WW8Num46z0">
    <w:name w:val="WW8Num46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Domylnaczcionkaakapitu1">
    <w:name w:val="Domyślna czcionka akapitu1"/>
    <w:rsid w:val="00777041"/>
  </w:style>
  <w:style w:type="character" w:customStyle="1" w:styleId="Nagwek1Znak">
    <w:name w:val="Nagłówek 1 Znak"/>
    <w:rsid w:val="00777041"/>
    <w:rPr>
      <w:b/>
      <w:sz w:val="24"/>
      <w:szCs w:val="24"/>
      <w:lang w:val="pl-PL"/>
    </w:rPr>
  </w:style>
  <w:style w:type="character" w:customStyle="1" w:styleId="Nagwek2Znak">
    <w:name w:val="Nagłówek 2 Znak"/>
    <w:rsid w:val="00777041"/>
    <w:rPr>
      <w:b/>
      <w:bCs/>
      <w:i/>
      <w:iCs/>
      <w:color w:val="000000"/>
      <w:sz w:val="22"/>
      <w:szCs w:val="22"/>
    </w:rPr>
  </w:style>
  <w:style w:type="character" w:customStyle="1" w:styleId="Nagwek3Znak">
    <w:name w:val="Nagłówek 3 Znak"/>
    <w:rsid w:val="00777041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rsid w:val="00777041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rsid w:val="00777041"/>
    <w:rPr>
      <w:rFonts w:ascii="Arial" w:hAnsi="Arial" w:cs="Arial"/>
      <w:b/>
      <w:bCs/>
      <w:sz w:val="28"/>
      <w:szCs w:val="28"/>
    </w:rPr>
  </w:style>
  <w:style w:type="character" w:customStyle="1" w:styleId="StopkaZnak">
    <w:name w:val="Stopka Znak"/>
    <w:uiPriority w:val="99"/>
    <w:rsid w:val="00777041"/>
    <w:rPr>
      <w:rFonts w:ascii="Calibri" w:hAnsi="Calibri" w:cs="Calibri"/>
      <w:sz w:val="22"/>
      <w:szCs w:val="22"/>
    </w:rPr>
  </w:style>
  <w:style w:type="character" w:customStyle="1" w:styleId="Znakiprzypiswdolnych">
    <w:name w:val="Znaki przypisów dolnych"/>
    <w:rsid w:val="00777041"/>
    <w:rPr>
      <w:vertAlign w:val="superscript"/>
    </w:rPr>
  </w:style>
  <w:style w:type="character" w:styleId="Hipercze">
    <w:name w:val="Hyperlink"/>
    <w:rsid w:val="00777041"/>
    <w:rPr>
      <w:color w:val="0000FF"/>
      <w:u w:val="single"/>
    </w:rPr>
  </w:style>
  <w:style w:type="character" w:customStyle="1" w:styleId="TekstpodstawowywcityZnak">
    <w:name w:val="Tekst podstawowy wcięty Znak"/>
    <w:rsid w:val="00777041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777041"/>
    <w:rPr>
      <w:rFonts w:ascii="Arial" w:hAnsi="Arial" w:cs="Arial"/>
      <w:b/>
      <w:bCs/>
      <w:i/>
      <w:iCs/>
      <w:sz w:val="24"/>
      <w:szCs w:val="24"/>
    </w:rPr>
  </w:style>
  <w:style w:type="character" w:customStyle="1" w:styleId="TekstkomentarzaZnak">
    <w:name w:val="Tekst komentarza Znak"/>
    <w:basedOn w:val="Domylnaczcionkaakapitu1"/>
    <w:rsid w:val="00777041"/>
  </w:style>
  <w:style w:type="character" w:customStyle="1" w:styleId="TekstprzypisudolnegoZnak">
    <w:name w:val="Tekst przypisu dolnego Znak"/>
    <w:basedOn w:val="Domylnaczcionkaakapitu1"/>
    <w:rsid w:val="00777041"/>
  </w:style>
  <w:style w:type="character" w:styleId="Numerstrony">
    <w:name w:val="page number"/>
    <w:basedOn w:val="Domylnaczcionkaakapitu1"/>
    <w:rsid w:val="00777041"/>
  </w:style>
  <w:style w:type="character" w:customStyle="1" w:styleId="Tekstpodstawowywcity3Znak">
    <w:name w:val="Tekst podstawowy wcięty 3 Znak"/>
    <w:link w:val="Tekstpodstawowywcity3"/>
    <w:rsid w:val="00777041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1"/>
    <w:rsid w:val="00777041"/>
  </w:style>
  <w:style w:type="character" w:customStyle="1" w:styleId="Tekstpodstawowy3Znak">
    <w:name w:val="Tekst podstawowy 3 Znak"/>
    <w:link w:val="Tekstpodstawowy3"/>
    <w:rsid w:val="00777041"/>
    <w:rPr>
      <w:sz w:val="16"/>
      <w:szCs w:val="16"/>
    </w:rPr>
  </w:style>
  <w:style w:type="character" w:customStyle="1" w:styleId="PodtytuZnak">
    <w:name w:val="Podtytuł Znak"/>
    <w:rsid w:val="00777041"/>
    <w:rPr>
      <w:b/>
      <w:sz w:val="28"/>
      <w:lang w:val="fr-BE"/>
    </w:rPr>
  </w:style>
  <w:style w:type="character" w:customStyle="1" w:styleId="eltit1">
    <w:name w:val="eltit1"/>
    <w:rsid w:val="00777041"/>
    <w:rPr>
      <w:rFonts w:ascii="Verdana" w:hAnsi="Verdana"/>
      <w:color w:val="333366"/>
      <w:sz w:val="20"/>
      <w:szCs w:val="20"/>
    </w:rPr>
  </w:style>
  <w:style w:type="character" w:customStyle="1" w:styleId="ZwrotgrzecznociowyZnak">
    <w:name w:val="Zwrot grzecznościowy Znak"/>
    <w:rsid w:val="00777041"/>
    <w:rPr>
      <w:rFonts w:ascii="Arial" w:hAnsi="Arial"/>
      <w:spacing w:val="6"/>
      <w:sz w:val="24"/>
      <w:lang w:val="en-GB"/>
    </w:rPr>
  </w:style>
  <w:style w:type="character" w:styleId="Pogrubienie">
    <w:name w:val="Strong"/>
    <w:qFormat/>
    <w:rsid w:val="00777041"/>
    <w:rPr>
      <w:b/>
      <w:bCs/>
    </w:rPr>
  </w:style>
  <w:style w:type="character" w:customStyle="1" w:styleId="TekstdymkaZnak">
    <w:name w:val="Tekst dymka Znak"/>
    <w:rsid w:val="00777041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7770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uiPriority w:val="99"/>
    <w:rsid w:val="00777041"/>
    <w:rPr>
      <w:rFonts w:ascii="Arial" w:hAnsi="Arial"/>
      <w:b/>
      <w:sz w:val="36"/>
      <w:lang w:val="en-GB"/>
    </w:rPr>
  </w:style>
  <w:style w:type="character" w:customStyle="1" w:styleId="ZnakZnak">
    <w:name w:val="Znak Znak"/>
    <w:rsid w:val="00777041"/>
    <w:rPr>
      <w:rFonts w:ascii="Arial" w:hAnsi="Arial"/>
      <w:b/>
      <w:sz w:val="36"/>
      <w:lang w:val="en-GB"/>
    </w:rPr>
  </w:style>
  <w:style w:type="character" w:customStyle="1" w:styleId="Odwoaniedokomentarza1">
    <w:name w:val="Odwołanie do komentarza1"/>
    <w:rsid w:val="00777041"/>
    <w:rPr>
      <w:sz w:val="16"/>
      <w:szCs w:val="16"/>
    </w:rPr>
  </w:style>
  <w:style w:type="character" w:customStyle="1" w:styleId="TematkomentarzaZnak">
    <w:name w:val="Temat komentarza Znak"/>
    <w:rsid w:val="00777041"/>
    <w:rPr>
      <w:b/>
      <w:bCs/>
    </w:rPr>
  </w:style>
  <w:style w:type="character" w:customStyle="1" w:styleId="TekstprzypisukocowegoZnak">
    <w:name w:val="Tekst przypisu końcowego Znak"/>
    <w:basedOn w:val="Domylnaczcionkaakapitu1"/>
    <w:rsid w:val="00777041"/>
  </w:style>
  <w:style w:type="character" w:customStyle="1" w:styleId="Znakiprzypiswkocowych">
    <w:name w:val="Znaki przypisów końcowych"/>
    <w:rsid w:val="00777041"/>
    <w:rPr>
      <w:vertAlign w:val="superscript"/>
    </w:rPr>
  </w:style>
  <w:style w:type="character" w:customStyle="1" w:styleId="NagwekZnak">
    <w:name w:val="Nagłówek Znak"/>
    <w:rsid w:val="00777041"/>
    <w:rPr>
      <w:rFonts w:ascii="Calibri" w:hAnsi="Calibri" w:cs="Calibri"/>
      <w:sz w:val="22"/>
      <w:szCs w:val="22"/>
    </w:rPr>
  </w:style>
  <w:style w:type="character" w:customStyle="1" w:styleId="StandardZnak">
    <w:name w:val="Standard Znak"/>
    <w:rsid w:val="00777041"/>
    <w:rPr>
      <w:sz w:val="24"/>
      <w:szCs w:val="24"/>
      <w:lang w:val="pl-PL" w:eastAsia="ar-SA" w:bidi="ar-SA"/>
    </w:rPr>
  </w:style>
  <w:style w:type="character" w:styleId="Odwoanieprzypisudolnego">
    <w:name w:val="footnote reference"/>
    <w:rsid w:val="00777041"/>
    <w:rPr>
      <w:vertAlign w:val="superscript"/>
    </w:rPr>
  </w:style>
  <w:style w:type="character" w:styleId="Odwoanieprzypisukocowego">
    <w:name w:val="endnote reference"/>
    <w:rsid w:val="00777041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770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777041"/>
    <w:pPr>
      <w:spacing w:after="0" w:line="240" w:lineRule="auto"/>
      <w:jc w:val="both"/>
    </w:pPr>
    <w:rPr>
      <w:rFonts w:ascii="Arial" w:hAnsi="Arial" w:cs="Arial"/>
      <w:b/>
      <w:bCs/>
      <w:i/>
      <w:iCs/>
      <w:sz w:val="24"/>
      <w:szCs w:val="24"/>
    </w:rPr>
  </w:style>
  <w:style w:type="paragraph" w:styleId="Lista">
    <w:name w:val="List"/>
    <w:basedOn w:val="Tekstpodstawowy"/>
    <w:rsid w:val="00777041"/>
    <w:rPr>
      <w:rFonts w:cs="Mangal"/>
    </w:rPr>
  </w:style>
  <w:style w:type="paragraph" w:customStyle="1" w:styleId="Podpis1">
    <w:name w:val="Podpis1"/>
    <w:basedOn w:val="Normalny"/>
    <w:rsid w:val="007770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77041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rsid w:val="00777041"/>
  </w:style>
  <w:style w:type="paragraph" w:styleId="Stopka">
    <w:name w:val="footer"/>
    <w:basedOn w:val="Normalny"/>
    <w:link w:val="StopkaZnak1"/>
    <w:uiPriority w:val="99"/>
    <w:rsid w:val="00777041"/>
  </w:style>
  <w:style w:type="paragraph" w:styleId="Spistreci1">
    <w:name w:val="toc 1"/>
    <w:basedOn w:val="Normalny"/>
    <w:next w:val="Normalny"/>
    <w:uiPriority w:val="39"/>
    <w:rsid w:val="00777041"/>
    <w:pPr>
      <w:tabs>
        <w:tab w:val="left" w:pos="426"/>
        <w:tab w:val="right" w:leader="dot" w:pos="9062"/>
      </w:tabs>
      <w:spacing w:after="0" w:line="240" w:lineRule="auto"/>
      <w:ind w:left="426" w:right="1019" w:hanging="426"/>
    </w:pPr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rsid w:val="0077704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rsid w:val="00777041"/>
    <w:pPr>
      <w:spacing w:after="0" w:line="36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777041"/>
    <w:pPr>
      <w:spacing w:after="0" w:line="240" w:lineRule="auto"/>
      <w:ind w:left="360"/>
      <w:jc w:val="both"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rsid w:val="00777041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777041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77041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31">
    <w:name w:val="Tekst podstawowy 31"/>
    <w:basedOn w:val="Normalny"/>
    <w:rsid w:val="00777041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Podtytu">
    <w:name w:val="Subtitle"/>
    <w:basedOn w:val="Normalny"/>
    <w:next w:val="Tekstpodstawowy"/>
    <w:qFormat/>
    <w:rsid w:val="0077704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paragraph" w:styleId="Akapitzlist">
    <w:name w:val="List Paragraph"/>
    <w:basedOn w:val="Normalny"/>
    <w:uiPriority w:val="34"/>
    <w:qFormat/>
    <w:rsid w:val="00777041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DocInit">
    <w:name w:val="Doc Init"/>
    <w:basedOn w:val="Normalny"/>
    <w:rsid w:val="00777041"/>
    <w:pPr>
      <w:spacing w:before="120" w:after="0" w:line="240" w:lineRule="auto"/>
      <w:jc w:val="both"/>
    </w:pPr>
    <w:rPr>
      <w:rFonts w:ascii="PICA *" w:hAnsi="PICA *" w:cs="Times New Roman"/>
      <w:sz w:val="24"/>
      <w:szCs w:val="20"/>
    </w:rPr>
  </w:style>
  <w:style w:type="paragraph" w:customStyle="1" w:styleId="xl31">
    <w:name w:val="xl31"/>
    <w:basedOn w:val="Normalny"/>
    <w:rsid w:val="00777041"/>
    <w:pPr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wrotgrzecznociowy1">
    <w:name w:val="Zwrot grzecznościowy1"/>
    <w:basedOn w:val="Normalny"/>
    <w:next w:val="Normalny"/>
    <w:rsid w:val="00777041"/>
    <w:pPr>
      <w:widowControl w:val="0"/>
      <w:numPr>
        <w:numId w:val="3"/>
      </w:numPr>
      <w:spacing w:after="0" w:line="240" w:lineRule="auto"/>
      <w:ind w:left="0" w:firstLine="0"/>
      <w:jc w:val="both"/>
    </w:pPr>
    <w:rPr>
      <w:rFonts w:ascii="Arial" w:hAnsi="Arial" w:cs="Times New Roman"/>
      <w:spacing w:val="6"/>
      <w:sz w:val="24"/>
      <w:szCs w:val="20"/>
      <w:lang w:val="en-GB"/>
    </w:rPr>
  </w:style>
  <w:style w:type="paragraph" w:styleId="Tekstdymka">
    <w:name w:val="Balloon Text"/>
    <w:basedOn w:val="Normalny"/>
    <w:rsid w:val="007770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uiPriority w:val="99"/>
    <w:qFormat/>
    <w:rsid w:val="00777041"/>
    <w:pPr>
      <w:spacing w:after="0" w:line="240" w:lineRule="auto"/>
      <w:ind w:left="709" w:hanging="709"/>
      <w:jc w:val="center"/>
    </w:pPr>
    <w:rPr>
      <w:rFonts w:ascii="Arial" w:hAnsi="Arial" w:cs="Times New Roman"/>
      <w:b/>
      <w:sz w:val="36"/>
      <w:szCs w:val="20"/>
      <w:lang w:val="en-GB"/>
    </w:rPr>
  </w:style>
  <w:style w:type="paragraph" w:customStyle="1" w:styleId="Tekstblokowy1">
    <w:name w:val="Tekst blokowy1"/>
    <w:basedOn w:val="Normalny"/>
    <w:rsid w:val="00777041"/>
    <w:pPr>
      <w:spacing w:before="280" w:after="180" w:line="400" w:lineRule="atLeast"/>
      <w:ind w:left="810" w:right="300"/>
      <w:jc w:val="both"/>
    </w:pPr>
    <w:rPr>
      <w:rFonts w:ascii="Times New Roman" w:hAnsi="Times New Roman" w:cs="Times New Roman"/>
      <w:color w:val="000000"/>
      <w:sz w:val="24"/>
      <w:szCs w:val="17"/>
    </w:rPr>
  </w:style>
  <w:style w:type="paragraph" w:styleId="Tematkomentarza">
    <w:name w:val="annotation subject"/>
    <w:basedOn w:val="Tekstkomentarza1"/>
    <w:next w:val="Tekstkomentarza1"/>
    <w:rsid w:val="00777041"/>
    <w:rPr>
      <w:b/>
      <w:bCs/>
    </w:rPr>
  </w:style>
  <w:style w:type="paragraph" w:styleId="Tekstprzypisukocowego">
    <w:name w:val="end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777041"/>
    <w:pPr>
      <w:spacing w:before="120"/>
      <w:ind w:left="539" w:hanging="539"/>
      <w:jc w:val="both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rsid w:val="00777041"/>
    <w:pPr>
      <w:shd w:val="clear" w:color="auto" w:fill="000080"/>
    </w:pPr>
    <w:rPr>
      <w:rFonts w:ascii="Tahoma" w:hAnsi="Tahoma" w:cs="Tahoma"/>
    </w:rPr>
  </w:style>
  <w:style w:type="paragraph" w:styleId="Spistreci2">
    <w:name w:val="toc 2"/>
    <w:basedOn w:val="Indeks"/>
    <w:uiPriority w:val="39"/>
    <w:rsid w:val="0053337B"/>
    <w:pPr>
      <w:tabs>
        <w:tab w:val="right" w:leader="dot" w:pos="9072"/>
      </w:tabs>
      <w:spacing w:after="0" w:line="240" w:lineRule="auto"/>
      <w:ind w:left="284"/>
    </w:pPr>
  </w:style>
  <w:style w:type="paragraph" w:styleId="Spistreci3">
    <w:name w:val="toc 3"/>
    <w:basedOn w:val="Indeks"/>
    <w:rsid w:val="00777041"/>
    <w:pPr>
      <w:tabs>
        <w:tab w:val="right" w:leader="dot" w:pos="9072"/>
      </w:tabs>
      <w:ind w:left="566"/>
    </w:pPr>
  </w:style>
  <w:style w:type="paragraph" w:styleId="Spistreci5">
    <w:name w:val="toc 5"/>
    <w:basedOn w:val="Indeks"/>
    <w:rsid w:val="00777041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777041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777041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777041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777041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777041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777041"/>
    <w:pPr>
      <w:suppressLineNumbers/>
    </w:pPr>
  </w:style>
  <w:style w:type="paragraph" w:customStyle="1" w:styleId="Nagwektabeli">
    <w:name w:val="Nagłówek tabeli"/>
    <w:basedOn w:val="Zawartotabeli"/>
    <w:rsid w:val="00777041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8F5E4E"/>
    <w:rPr>
      <w:sz w:val="16"/>
      <w:szCs w:val="16"/>
    </w:rPr>
  </w:style>
  <w:style w:type="paragraph" w:styleId="Tekstkomentarza">
    <w:name w:val="annotation text"/>
    <w:basedOn w:val="Normalny"/>
    <w:semiHidden/>
    <w:rsid w:val="008F5E4E"/>
    <w:rPr>
      <w:sz w:val="20"/>
      <w:szCs w:val="20"/>
    </w:rPr>
  </w:style>
  <w:style w:type="paragraph" w:customStyle="1" w:styleId="StylSpistreci2Interliniapojedyncze">
    <w:name w:val="Styl Spis treści 2 + Interlinia:  pojedyncze"/>
    <w:basedOn w:val="Spistreci2"/>
    <w:rsid w:val="00C169AD"/>
    <w:rPr>
      <w:rFonts w:cs="Times New Roman"/>
      <w:szCs w:val="20"/>
    </w:rPr>
  </w:style>
  <w:style w:type="paragraph" w:customStyle="1" w:styleId="StylSpistreci2Interliniapojedyncze1">
    <w:name w:val="Styl Spis treści 2 + Interlinia:  pojedyncze1"/>
    <w:basedOn w:val="Spistreci2"/>
    <w:rsid w:val="00C169AD"/>
    <w:rPr>
      <w:rFonts w:cs="Times New Roman"/>
      <w:szCs w:val="20"/>
    </w:rPr>
  </w:style>
  <w:style w:type="paragraph" w:customStyle="1" w:styleId="StylNagwek212ptNieKursywaAutomatycznyWyjustowanyZ">
    <w:name w:val="Styl Nagłówek 2 + 12 pt Nie Kursywa Automatyczny Wyjustowany Z..."/>
    <w:basedOn w:val="Nagwek2"/>
    <w:rsid w:val="00C169AD"/>
    <w:pPr>
      <w:ind w:left="0" w:firstLine="0"/>
      <w:jc w:val="both"/>
    </w:pPr>
    <w:rPr>
      <w:i w:val="0"/>
      <w:iCs w:val="0"/>
      <w:color w:val="auto"/>
      <w:sz w:val="24"/>
      <w:szCs w:val="20"/>
    </w:rPr>
  </w:style>
  <w:style w:type="character" w:customStyle="1" w:styleId="NagwekZnak1">
    <w:name w:val="Nagłówek Znak1"/>
    <w:link w:val="Nagwek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StopkaZnak1">
    <w:name w:val="Stopka Znak1"/>
    <w:link w:val="Stopka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Nagwek8Znak">
    <w:name w:val="Nagłówek 8 Znak"/>
    <w:basedOn w:val="Domylnaczcionkaakapitu"/>
    <w:link w:val="Nagwek8"/>
    <w:rsid w:val="000612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10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D2858"/>
    <w:rPr>
      <w:color w:val="954F72" w:themeColor="followedHyperlink"/>
      <w:u w:val="single"/>
    </w:rPr>
  </w:style>
  <w:style w:type="paragraph" w:customStyle="1" w:styleId="Default">
    <w:name w:val="Default"/>
    <w:rsid w:val="00470F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508E6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565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1"/>
    <w:unhideWhenUsed/>
    <w:rsid w:val="003E2EF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3E2EF5"/>
    <w:rPr>
      <w:rFonts w:ascii="Calibri" w:hAnsi="Calibri" w:cs="Calibri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3E2EF5"/>
    <w:rPr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3E2EF5"/>
  </w:style>
  <w:style w:type="paragraph" w:styleId="Legenda">
    <w:name w:val="caption"/>
    <w:basedOn w:val="Normalny"/>
    <w:next w:val="Normalny"/>
    <w:qFormat/>
    <w:rsid w:val="003E2EF5"/>
    <w:pPr>
      <w:suppressAutoHyphens w:val="0"/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3E2EF5"/>
    <w:rPr>
      <w:rFonts w:ascii="Tahoma" w:hAnsi="Tahoma" w:cs="Tahoma"/>
      <w:sz w:val="22"/>
      <w:szCs w:val="22"/>
      <w:shd w:val="clear" w:color="auto" w:fill="000080"/>
      <w:lang w:eastAsia="ar-SA"/>
    </w:rPr>
  </w:style>
  <w:style w:type="paragraph" w:styleId="Tekstpodstawowywcity2">
    <w:name w:val="Body Text Indent 2"/>
    <w:basedOn w:val="Normalny"/>
    <w:link w:val="Tekstpodstawowywcity2Znak"/>
    <w:rsid w:val="003E2EF5"/>
    <w:pPr>
      <w:suppressAutoHyphens w:val="0"/>
      <w:spacing w:after="0" w:line="240" w:lineRule="auto"/>
      <w:ind w:left="708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2EF5"/>
    <w:rPr>
      <w:sz w:val="24"/>
    </w:rPr>
  </w:style>
  <w:style w:type="paragraph" w:styleId="Tekstpodstawowywcity3">
    <w:name w:val="Body Text Indent 3"/>
    <w:basedOn w:val="Normalny"/>
    <w:link w:val="Tekstpodstawowywcity3Znak"/>
    <w:rsid w:val="003E2EF5"/>
    <w:pPr>
      <w:suppressAutoHyphens w:val="0"/>
      <w:spacing w:after="0" w:line="240" w:lineRule="auto"/>
      <w:ind w:left="360"/>
    </w:pPr>
    <w:rPr>
      <w:rFonts w:ascii="Arial" w:hAnsi="Arial" w:cs="Arial"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Lista2">
    <w:name w:val="List 2"/>
    <w:basedOn w:val="Normalny"/>
    <w:rsid w:val="003E2EF5"/>
    <w:pPr>
      <w:suppressAutoHyphens w:val="0"/>
      <w:spacing w:after="0" w:line="240" w:lineRule="auto"/>
      <w:ind w:left="566" w:hanging="283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3E2EF5"/>
    <w:pPr>
      <w:numPr>
        <w:numId w:val="4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2">
    <w:name w:val="List Continue 2"/>
    <w:basedOn w:val="Normalny"/>
    <w:rsid w:val="003E2EF5"/>
    <w:pPr>
      <w:suppressAutoHyphens w:val="0"/>
      <w:spacing w:after="120" w:line="240" w:lineRule="auto"/>
      <w:ind w:left="566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3">
    <w:name w:val="List Continue 3"/>
    <w:basedOn w:val="Normalny"/>
    <w:rsid w:val="003E2EF5"/>
    <w:pPr>
      <w:suppressAutoHyphens w:val="0"/>
      <w:spacing w:after="120" w:line="240" w:lineRule="auto"/>
      <w:ind w:left="849"/>
    </w:pPr>
    <w:rPr>
      <w:rFonts w:ascii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E2EF5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Tekstblokowy">
    <w:name w:val="Block Text"/>
    <w:basedOn w:val="Normalny"/>
    <w:rsid w:val="003E2EF5"/>
    <w:pPr>
      <w:keepLines/>
      <w:suppressAutoHyphens w:val="0"/>
      <w:spacing w:after="0" w:line="240" w:lineRule="atLeast"/>
      <w:ind w:left="284" w:right="195" w:hanging="284"/>
    </w:pPr>
    <w:rPr>
      <w:rFonts w:ascii="Arial" w:hAnsi="Arial" w:cs="Times New Roman"/>
      <w:snapToGrid w:val="0"/>
      <w:color w:val="000000"/>
      <w:sz w:val="24"/>
      <w:szCs w:val="20"/>
      <w:lang w:eastAsia="pl-PL"/>
    </w:rPr>
  </w:style>
  <w:style w:type="paragraph" w:customStyle="1" w:styleId="Styl1">
    <w:name w:val="Styl1"/>
    <w:basedOn w:val="Normalny"/>
    <w:rsid w:val="003E2EF5"/>
    <w:pPr>
      <w:numPr>
        <w:numId w:val="5"/>
      </w:numPr>
      <w:suppressAutoHyphens w:val="0"/>
      <w:spacing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E2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3E2EF5"/>
    <w:pPr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3E2EF5"/>
    <w:pPr>
      <w:numPr>
        <w:numId w:val="6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Bodytext4">
    <w:name w:val="Body text (4)_"/>
    <w:link w:val="Bodytext40"/>
    <w:rsid w:val="003E2EF5"/>
    <w:rPr>
      <w:b/>
      <w:bCs/>
      <w:sz w:val="22"/>
      <w:szCs w:val="22"/>
      <w:shd w:val="clear" w:color="auto" w:fill="FFFFFF"/>
    </w:rPr>
  </w:style>
  <w:style w:type="character" w:customStyle="1" w:styleId="Bodytext5">
    <w:name w:val="Body text (5)_"/>
    <w:link w:val="Bodytext50"/>
    <w:rsid w:val="003E2EF5"/>
    <w:rPr>
      <w:b/>
      <w:bCs/>
      <w:i/>
      <w:iCs/>
      <w:sz w:val="22"/>
      <w:szCs w:val="2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3E2EF5"/>
    <w:pPr>
      <w:widowControl w:val="0"/>
      <w:shd w:val="clear" w:color="auto" w:fill="FFFFFF"/>
      <w:suppressAutoHyphens w:val="0"/>
      <w:spacing w:after="0" w:line="259" w:lineRule="exact"/>
      <w:jc w:val="both"/>
    </w:pPr>
    <w:rPr>
      <w:rFonts w:ascii="Times New Roman" w:hAnsi="Times New Roman" w:cs="Times New Roman"/>
      <w:b/>
      <w:bCs/>
      <w:lang w:eastAsia="pl-PL"/>
    </w:rPr>
  </w:style>
  <w:style w:type="paragraph" w:customStyle="1" w:styleId="Bodytext50">
    <w:name w:val="Body text (5)"/>
    <w:basedOn w:val="Normalny"/>
    <w:link w:val="Bodytext5"/>
    <w:rsid w:val="003E2EF5"/>
    <w:pPr>
      <w:widowControl w:val="0"/>
      <w:shd w:val="clear" w:color="auto" w:fill="FFFFFF"/>
      <w:suppressAutoHyphens w:val="0"/>
      <w:spacing w:after="0" w:line="259" w:lineRule="exact"/>
      <w:ind w:hanging="340"/>
      <w:jc w:val="both"/>
    </w:pPr>
    <w:rPr>
      <w:rFonts w:ascii="Times New Roman" w:hAnsi="Times New Roman" w:cs="Times New Roman"/>
      <w:b/>
      <w:bCs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F92855"/>
    <w:rPr>
      <w:i/>
      <w:iCs/>
    </w:rPr>
  </w:style>
  <w:style w:type="character" w:customStyle="1" w:styleId="Bodytext1">
    <w:name w:val="Body text|1_"/>
    <w:basedOn w:val="Domylnaczcionkaakapitu"/>
    <w:link w:val="Bodytext10"/>
    <w:rsid w:val="00E143AA"/>
    <w:rPr>
      <w:rFonts w:ascii="Arial" w:eastAsia="Arial" w:hAnsi="Arial" w:cs="Arial"/>
      <w:sz w:val="19"/>
      <w:szCs w:val="19"/>
    </w:rPr>
  </w:style>
  <w:style w:type="paragraph" w:customStyle="1" w:styleId="Bodytext10">
    <w:name w:val="Body text|1"/>
    <w:basedOn w:val="Normalny"/>
    <w:link w:val="Bodytext1"/>
    <w:rsid w:val="00E143AA"/>
    <w:pPr>
      <w:widowControl w:val="0"/>
      <w:suppressAutoHyphens w:val="0"/>
      <w:spacing w:after="140" w:line="319" w:lineRule="auto"/>
    </w:pPr>
    <w:rPr>
      <w:rFonts w:ascii="Arial" w:eastAsia="Arial" w:hAnsi="Arial" w:cs="Arial"/>
      <w:sz w:val="19"/>
      <w:szCs w:val="19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53CA7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E663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B4F8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21B8B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7E3BC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2987"/>
    <w:rPr>
      <w:color w:val="605E5C"/>
      <w:shd w:val="clear" w:color="auto" w:fill="E1DFDD"/>
    </w:rPr>
  </w:style>
  <w:style w:type="paragraph" w:customStyle="1" w:styleId="StylTahomaWyjustowany">
    <w:name w:val="Styl Tahoma Wyjustowany"/>
    <w:basedOn w:val="Normalny"/>
    <w:rsid w:val="00D446C3"/>
    <w:pPr>
      <w:spacing w:after="0" w:line="240" w:lineRule="auto"/>
      <w:jc w:val="both"/>
    </w:pPr>
    <w:rPr>
      <w:rFonts w:ascii="Tahoma" w:hAnsi="Tahoma" w:cs="Times New Roman"/>
      <w:sz w:val="24"/>
      <w:szCs w:val="20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4E30A-E205-4CCA-AF33-6C2C1FCD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Links>
    <vt:vector size="42" baseType="variant">
      <vt:variant>
        <vt:i4>131150</vt:i4>
      </vt:variant>
      <vt:variant>
        <vt:i4>165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162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159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156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153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150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147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Wachowski</dc:creator>
  <cp:lastModifiedBy>Urbański Michał [MEC Piła]</cp:lastModifiedBy>
  <cp:revision>7</cp:revision>
  <cp:lastPrinted>2023-10-31T13:00:00Z</cp:lastPrinted>
  <dcterms:created xsi:type="dcterms:W3CDTF">2024-02-06T13:02:00Z</dcterms:created>
  <dcterms:modified xsi:type="dcterms:W3CDTF">2024-02-09T13:11:00Z</dcterms:modified>
</cp:coreProperties>
</file>