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1910F" w14:textId="77777777" w:rsidR="00163D64" w:rsidRDefault="00163D64" w:rsidP="008D2AFE">
      <w:pPr>
        <w:keepNext/>
        <w:spacing w:after="0" w:line="360" w:lineRule="auto"/>
        <w:rPr>
          <w:rFonts w:cstheme="minorHAnsi"/>
          <w:lang w:eastAsia="pl-PL"/>
        </w:rPr>
      </w:pPr>
    </w:p>
    <w:p w14:paraId="227E1E4A" w14:textId="59A52A65" w:rsidR="00696613" w:rsidRPr="004757D3" w:rsidRDefault="00696613" w:rsidP="008D2AFE">
      <w:pPr>
        <w:keepNext/>
        <w:spacing w:after="0" w:line="360" w:lineRule="auto"/>
        <w:rPr>
          <w:rFonts w:cstheme="minorHAnsi"/>
          <w:lang w:eastAsia="pl-PL"/>
        </w:rPr>
      </w:pPr>
      <w:r w:rsidRPr="004757D3">
        <w:rPr>
          <w:rFonts w:cstheme="minorHAnsi"/>
          <w:lang w:eastAsia="pl-PL"/>
        </w:rPr>
        <w:t xml:space="preserve">Białystok, </w:t>
      </w:r>
      <w:r w:rsidR="004757D3" w:rsidRPr="004757D3">
        <w:rPr>
          <w:rFonts w:cstheme="minorHAnsi"/>
          <w:lang w:eastAsia="pl-PL"/>
        </w:rPr>
        <w:t>1</w:t>
      </w:r>
      <w:r w:rsidR="00611744">
        <w:rPr>
          <w:rFonts w:cstheme="minorHAnsi"/>
          <w:lang w:eastAsia="pl-PL"/>
        </w:rPr>
        <w:t>8</w:t>
      </w:r>
      <w:r w:rsidR="006B65ED" w:rsidRPr="004757D3">
        <w:rPr>
          <w:rFonts w:cstheme="minorHAnsi"/>
          <w:lang w:eastAsia="pl-PL"/>
        </w:rPr>
        <w:t>.</w:t>
      </w:r>
      <w:r w:rsidR="00C40BA9" w:rsidRPr="004757D3">
        <w:rPr>
          <w:rFonts w:cstheme="minorHAnsi"/>
          <w:lang w:eastAsia="pl-PL"/>
        </w:rPr>
        <w:t>1</w:t>
      </w:r>
      <w:r w:rsidR="004757D3" w:rsidRPr="004757D3">
        <w:rPr>
          <w:rFonts w:cstheme="minorHAnsi"/>
          <w:lang w:eastAsia="pl-PL"/>
        </w:rPr>
        <w:t>2</w:t>
      </w:r>
      <w:r w:rsidR="006B65ED" w:rsidRPr="004757D3">
        <w:rPr>
          <w:rFonts w:cstheme="minorHAnsi"/>
          <w:lang w:eastAsia="pl-PL"/>
        </w:rPr>
        <w:t>.</w:t>
      </w:r>
      <w:r w:rsidR="00F77C19" w:rsidRPr="004757D3">
        <w:rPr>
          <w:rFonts w:cstheme="minorHAnsi"/>
          <w:lang w:eastAsia="pl-PL"/>
        </w:rPr>
        <w:t>2023</w:t>
      </w:r>
      <w:r w:rsidRPr="004757D3">
        <w:rPr>
          <w:rFonts w:cstheme="minorHAnsi"/>
          <w:lang w:eastAsia="pl-PL"/>
        </w:rPr>
        <w:t xml:space="preserve"> r.</w:t>
      </w:r>
    </w:p>
    <w:p w14:paraId="26891A8F" w14:textId="2FB9F561" w:rsidR="004757D3" w:rsidRPr="00611744" w:rsidRDefault="004757D3" w:rsidP="004757D3">
      <w:pPr>
        <w:pStyle w:val="Akapitzlist"/>
        <w:spacing w:line="360" w:lineRule="auto"/>
        <w:ind w:left="0"/>
        <w:rPr>
          <w:rFonts w:cs="Calibri"/>
          <w:b/>
          <w:sz w:val="22"/>
          <w:szCs w:val="22"/>
          <w:lang w:val="it-IT" w:eastAsia="it-IT"/>
        </w:rPr>
      </w:pPr>
      <w:r w:rsidRPr="004757D3">
        <w:rPr>
          <w:rFonts w:cs="Calibri"/>
          <w:sz w:val="22"/>
          <w:szCs w:val="22"/>
          <w:lang w:val="it-IT" w:eastAsia="it-IT"/>
        </w:rPr>
        <w:t xml:space="preserve">Dotyczy postępowania prowadzonego w trybie przetargu nieograniczonego pn. </w:t>
      </w:r>
      <w:r w:rsidR="00611744" w:rsidRPr="00611744">
        <w:rPr>
          <w:rFonts w:cs="Calibri"/>
          <w:b/>
          <w:sz w:val="22"/>
          <w:szCs w:val="22"/>
          <w:lang w:val="it-IT" w:eastAsia="it-IT"/>
        </w:rPr>
        <w:t xml:space="preserve">Dostawa sekwenatora – </w:t>
      </w:r>
      <w:r w:rsidR="00611744">
        <w:rPr>
          <w:rFonts w:cs="Calibri"/>
          <w:b/>
          <w:sz w:val="22"/>
          <w:szCs w:val="22"/>
          <w:lang w:val="it-IT" w:eastAsia="it-IT"/>
        </w:rPr>
        <w:br/>
      </w:r>
      <w:r w:rsidR="00611744" w:rsidRPr="00611744">
        <w:rPr>
          <w:rFonts w:cs="Calibri"/>
          <w:b/>
          <w:sz w:val="22"/>
          <w:szCs w:val="22"/>
          <w:lang w:val="it-IT" w:eastAsia="it-IT"/>
        </w:rPr>
        <w:t xml:space="preserve">1 szt. wraz z rozładunkiem, wniesieniem, zainstalowaniem, uruchomieniem urządzenia oraz dostarczeniem instrukcji stanowiskowej wraz z jej wdrożeniem. </w:t>
      </w:r>
    </w:p>
    <w:p w14:paraId="51D60F25" w14:textId="77777777" w:rsidR="00A42E71" w:rsidRDefault="00A42E71" w:rsidP="004757D3">
      <w:pPr>
        <w:keepNext/>
        <w:spacing w:after="0" w:line="360" w:lineRule="auto"/>
        <w:ind w:left="-357" w:firstLine="340"/>
        <w:outlineLvl w:val="0"/>
        <w:rPr>
          <w:rFonts w:eastAsia="Times New Roman" w:cs="Calibri"/>
          <w:lang w:eastAsia="pl-PL"/>
        </w:rPr>
      </w:pPr>
    </w:p>
    <w:p w14:paraId="74CCB48A" w14:textId="38FAE3A0" w:rsidR="004757D3" w:rsidRPr="004757D3" w:rsidRDefault="004757D3" w:rsidP="004757D3">
      <w:pPr>
        <w:keepNext/>
        <w:spacing w:after="0" w:line="360" w:lineRule="auto"/>
        <w:ind w:left="-357" w:firstLine="340"/>
        <w:outlineLvl w:val="0"/>
        <w:rPr>
          <w:rFonts w:cs="Calibri"/>
          <w:b/>
          <w:bCs/>
        </w:rPr>
      </w:pPr>
      <w:r w:rsidRPr="004757D3">
        <w:rPr>
          <w:rFonts w:eastAsia="Times New Roman" w:cs="Calibri"/>
          <w:lang w:eastAsia="pl-PL"/>
        </w:rPr>
        <w:t xml:space="preserve">Nr sprawy: </w:t>
      </w:r>
      <w:r w:rsidRPr="004757D3">
        <w:rPr>
          <w:rFonts w:cs="Calibri"/>
          <w:b/>
          <w:bCs/>
        </w:rPr>
        <w:t>AZP.25.</w:t>
      </w:r>
      <w:r w:rsidR="00611744">
        <w:rPr>
          <w:rFonts w:cs="Calibri"/>
          <w:b/>
          <w:bCs/>
        </w:rPr>
        <w:t>1</w:t>
      </w:r>
      <w:r w:rsidRPr="004757D3">
        <w:rPr>
          <w:rFonts w:cs="Calibri"/>
          <w:b/>
          <w:bCs/>
        </w:rPr>
        <w:t>.</w:t>
      </w:r>
      <w:r w:rsidR="00611744">
        <w:rPr>
          <w:rFonts w:cs="Calibri"/>
          <w:b/>
          <w:bCs/>
        </w:rPr>
        <w:t>97</w:t>
      </w:r>
      <w:r w:rsidRPr="004757D3">
        <w:rPr>
          <w:rFonts w:cs="Calibri"/>
          <w:b/>
          <w:bCs/>
        </w:rPr>
        <w:t>.2023</w:t>
      </w:r>
    </w:p>
    <w:p w14:paraId="6C37151B" w14:textId="77777777" w:rsidR="004757D3" w:rsidRPr="004757D3" w:rsidRDefault="004757D3" w:rsidP="004757D3">
      <w:pPr>
        <w:keepNext/>
        <w:spacing w:after="0" w:line="360" w:lineRule="auto"/>
        <w:ind w:left="-357" w:firstLine="340"/>
        <w:outlineLvl w:val="0"/>
        <w:rPr>
          <w:rFonts w:cs="Calibri"/>
          <w:b/>
          <w:bCs/>
        </w:rPr>
      </w:pPr>
    </w:p>
    <w:p w14:paraId="513226D0" w14:textId="77777777" w:rsidR="00744F48" w:rsidRPr="004757D3" w:rsidRDefault="00744F48" w:rsidP="008D2AFE">
      <w:pPr>
        <w:keepNext/>
        <w:spacing w:after="0" w:line="360" w:lineRule="auto"/>
        <w:rPr>
          <w:rFonts w:cstheme="minorHAnsi"/>
          <w:b/>
          <w:lang w:eastAsia="pl-PL"/>
        </w:rPr>
      </w:pPr>
      <w:r w:rsidRPr="004757D3">
        <w:rPr>
          <w:rFonts w:cstheme="minorHAnsi"/>
          <w:b/>
          <w:lang w:eastAsia="pl-PL"/>
        </w:rPr>
        <w:t xml:space="preserve">Informacja z otwarcia ofert </w:t>
      </w:r>
    </w:p>
    <w:p w14:paraId="530A18F8" w14:textId="77777777" w:rsidR="008D2AFE" w:rsidRPr="008D2AFE" w:rsidRDefault="008D2AFE" w:rsidP="008D2AFE">
      <w:pPr>
        <w:keepNext/>
        <w:spacing w:after="0" w:line="360" w:lineRule="auto"/>
        <w:rPr>
          <w:rFonts w:cstheme="minorHAnsi"/>
          <w:b/>
          <w:lang w:eastAsia="pl-PL"/>
        </w:rPr>
      </w:pPr>
    </w:p>
    <w:p w14:paraId="544EB612" w14:textId="6EE28BFF" w:rsidR="00744F48" w:rsidRPr="008D2AFE" w:rsidRDefault="00744F48" w:rsidP="008D2AFE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D2AFE">
        <w:rPr>
          <w:rFonts w:cstheme="minorHAnsi"/>
        </w:rPr>
        <w:t>Działając na podstawie art. 222 ust. 5 ustawy z dnia 11 września 2019 r. Prawo zamówień publicznych (Dz. U. z 202</w:t>
      </w:r>
      <w:r w:rsidR="00BC4584">
        <w:rPr>
          <w:rFonts w:cstheme="minorHAnsi"/>
        </w:rPr>
        <w:t>3</w:t>
      </w:r>
      <w:r w:rsidRPr="008D2AFE">
        <w:rPr>
          <w:rFonts w:cstheme="minorHAnsi"/>
        </w:rPr>
        <w:t xml:space="preserve"> r. poz. </w:t>
      </w:r>
      <w:r w:rsidR="00BC4584">
        <w:rPr>
          <w:rFonts w:cstheme="minorHAnsi"/>
        </w:rPr>
        <w:t>1605</w:t>
      </w:r>
      <w:r w:rsidRPr="008D2AFE">
        <w:rPr>
          <w:rFonts w:cstheme="minorHAnsi"/>
        </w:rPr>
        <w:t xml:space="preserve"> ze zm.) Zamawiający przekazuje następujące informacje o:</w:t>
      </w:r>
    </w:p>
    <w:p w14:paraId="62EE5ED8" w14:textId="7D94D42B" w:rsidR="00744F48" w:rsidRPr="00196320" w:rsidRDefault="00744F48" w:rsidP="008D2AFE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D2AFE">
        <w:rPr>
          <w:rFonts w:cstheme="minorHAnsi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5925"/>
        <w:gridCol w:w="2693"/>
      </w:tblGrid>
      <w:tr w:rsidR="00744F48" w:rsidRPr="000A72F0" w14:paraId="66468B0E" w14:textId="77777777" w:rsidTr="00744F48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C22E04" w14:textId="65478CA6" w:rsidR="00744F48" w:rsidRPr="000A72F0" w:rsidRDefault="00744F4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0A72F0">
              <w:rPr>
                <w:rFonts w:cstheme="minorHAnsi"/>
                <w:b/>
                <w:bCs/>
                <w:color w:val="000000"/>
              </w:rPr>
              <w:t>Nr oferty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6C0B9F" w14:textId="77777777" w:rsidR="00744F48" w:rsidRPr="000A72F0" w:rsidRDefault="00744F4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0A72F0">
              <w:rPr>
                <w:rFonts w:cstheme="minorHAns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06A722" w14:textId="797ADEFD" w:rsidR="00744F48" w:rsidRPr="000A72F0" w:rsidRDefault="00744F4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0A72F0">
              <w:rPr>
                <w:rFonts w:cstheme="minorHAnsi"/>
                <w:b/>
                <w:bCs/>
                <w:color w:val="000000"/>
              </w:rPr>
              <w:t>Cena ofertowa brutto</w:t>
            </w:r>
          </w:p>
        </w:tc>
      </w:tr>
      <w:tr w:rsidR="00744F48" w:rsidRPr="000A72F0" w14:paraId="36D829C0" w14:textId="77777777" w:rsidTr="00744F48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F3F1E6" w14:textId="519E5563" w:rsidR="00744F48" w:rsidRPr="000A72F0" w:rsidRDefault="00011400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50CFDE" w14:textId="77777777" w:rsidR="004C5306" w:rsidRPr="004C5306" w:rsidRDefault="004C5306" w:rsidP="004C530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4C5306">
              <w:rPr>
                <w:rFonts w:cstheme="minorHAnsi"/>
                <w:color w:val="000000"/>
              </w:rPr>
              <w:t>ANALITYK Ewa Kowalczyk</w:t>
            </w:r>
          </w:p>
          <w:p w14:paraId="3D93D5C7" w14:textId="6BD9EC14" w:rsidR="00744F48" w:rsidRPr="000A72F0" w:rsidRDefault="004C5306" w:rsidP="004C530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4C5306">
              <w:rPr>
                <w:rFonts w:cstheme="minorHAnsi"/>
                <w:color w:val="000000"/>
              </w:rPr>
              <w:t>ul. Eugeniusza Romera 10 lok. B9</w:t>
            </w:r>
            <w:r>
              <w:rPr>
                <w:rFonts w:cstheme="minorHAnsi"/>
                <w:color w:val="000000"/>
              </w:rPr>
              <w:t xml:space="preserve">, </w:t>
            </w:r>
            <w:r w:rsidRPr="004C5306">
              <w:rPr>
                <w:rFonts w:cstheme="minorHAnsi"/>
                <w:color w:val="000000"/>
              </w:rPr>
              <w:t>02-784 Warszawa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7D093C" w14:textId="79A137A2" w:rsidR="00744F48" w:rsidRPr="000A72F0" w:rsidRDefault="004C5306" w:rsidP="000A72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4C5306">
              <w:rPr>
                <w:rFonts w:cstheme="minorHAnsi"/>
                <w:color w:val="000000"/>
              </w:rPr>
              <w:t>3 991 890,00 PLN</w:t>
            </w:r>
          </w:p>
        </w:tc>
      </w:tr>
    </w:tbl>
    <w:p w14:paraId="4A5920C4" w14:textId="77777777" w:rsidR="00744F48" w:rsidRPr="008D2AFE" w:rsidRDefault="00744F48" w:rsidP="008D2AF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2DE225" w14:textId="77777777" w:rsidR="00E954B9" w:rsidRPr="008D2AFE" w:rsidRDefault="00E954B9" w:rsidP="008D2AFE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6E9269A6" w14:textId="77777777" w:rsidR="00FE6A72" w:rsidRDefault="00FE6A72" w:rsidP="00FE6A72">
      <w:pPr>
        <w:suppressAutoHyphens/>
        <w:spacing w:after="0" w:line="240" w:lineRule="auto"/>
        <w:rPr>
          <w:rFonts w:eastAsia="Times New Roman" w:cs="Calibri"/>
          <w:b/>
          <w:iCs/>
          <w:kern w:val="22"/>
          <w:lang w:val="it-IT" w:eastAsia="it-IT"/>
        </w:rPr>
      </w:pPr>
      <w:bookmarkStart w:id="0" w:name="_GoBack"/>
      <w:bookmarkEnd w:id="0"/>
      <w:r>
        <w:rPr>
          <w:rFonts w:eastAsia="Times New Roman" w:cs="Calibri"/>
          <w:b/>
          <w:spacing w:val="-2"/>
        </w:rPr>
        <w:t>W</w:t>
      </w:r>
      <w:r>
        <w:rPr>
          <w:rFonts w:eastAsia="Times New Roman" w:cs="Calibri"/>
          <w:spacing w:val="-2"/>
        </w:rPr>
        <w:t xml:space="preserve"> </w:t>
      </w:r>
      <w:r>
        <w:rPr>
          <w:rFonts w:eastAsia="Times New Roman" w:cs="Calibri"/>
          <w:b/>
          <w:spacing w:val="-2"/>
        </w:rPr>
        <w:t xml:space="preserve">imieniu </w:t>
      </w:r>
      <w:r>
        <w:rPr>
          <w:rFonts w:eastAsia="Times New Roman" w:cs="Calibri"/>
          <w:b/>
          <w:bCs/>
        </w:rPr>
        <w:t>Zamawiającego</w:t>
      </w:r>
    </w:p>
    <w:p w14:paraId="01EBF70D" w14:textId="77777777" w:rsidR="00FE6A72" w:rsidRDefault="00FE6A72" w:rsidP="00FE6A72">
      <w:pPr>
        <w:suppressAutoHyphens/>
        <w:spacing w:after="0" w:line="24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</w:rPr>
        <w:t xml:space="preserve">Kanclerz UMB </w:t>
      </w:r>
    </w:p>
    <w:p w14:paraId="54715702" w14:textId="77777777" w:rsidR="00FE6A72" w:rsidRDefault="00FE6A72" w:rsidP="00FE6A72">
      <w:pPr>
        <w:suppressAutoHyphens/>
        <w:spacing w:after="0" w:line="360" w:lineRule="auto"/>
        <w:rPr>
          <w:rFonts w:eastAsia="Times New Roman" w:cs="Calibri"/>
          <w:b/>
          <w:iCs/>
          <w:kern w:val="22"/>
          <w:lang w:val="it-IT" w:eastAsia="it-IT"/>
        </w:rPr>
      </w:pPr>
    </w:p>
    <w:p w14:paraId="1B23C4CB" w14:textId="77777777" w:rsidR="00FE6A72" w:rsidRDefault="00FE6A72" w:rsidP="00FE6A72">
      <w:pPr>
        <w:keepNext/>
        <w:suppressAutoHyphens/>
        <w:spacing w:after="0" w:line="240" w:lineRule="auto"/>
        <w:outlineLvl w:val="3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</w:rPr>
        <w:t>…………............................</w:t>
      </w:r>
    </w:p>
    <w:p w14:paraId="46415ACA" w14:textId="77777777" w:rsidR="00FE6A72" w:rsidRDefault="00FE6A72" w:rsidP="00FE6A72">
      <w:pPr>
        <w:keepNext/>
        <w:suppressAutoHyphens/>
        <w:spacing w:after="0" w:line="240" w:lineRule="auto"/>
        <w:outlineLvl w:val="3"/>
        <w:rPr>
          <w:rFonts w:eastAsia="Times New Roman" w:cs="Calibri"/>
          <w:b/>
        </w:rPr>
      </w:pPr>
      <w:r>
        <w:rPr>
          <w:rFonts w:eastAsia="Times New Roman" w:cs="Calibri"/>
          <w:b/>
        </w:rPr>
        <w:t>mgr Konrad Raczkowski /podpis na oryginale/</w:t>
      </w:r>
    </w:p>
    <w:p w14:paraId="472D4640" w14:textId="77777777" w:rsidR="008D2AFE" w:rsidRPr="008D2AFE" w:rsidRDefault="008D2AFE" w:rsidP="008D2AFE">
      <w:pPr>
        <w:spacing w:after="0" w:line="240" w:lineRule="auto"/>
        <w:rPr>
          <w:rFonts w:eastAsia="Times New Roman" w:cstheme="minorHAnsi"/>
          <w:bCs/>
          <w:lang w:eastAsia="pl-PL"/>
        </w:rPr>
      </w:pPr>
    </w:p>
    <w:sectPr w:rsidR="008D2AFE" w:rsidRPr="008D2AFE" w:rsidSect="00C40BA9">
      <w:headerReference w:type="default" r:id="rId8"/>
      <w:footerReference w:type="default" r:id="rId9"/>
      <w:pgSz w:w="11906" w:h="16838" w:code="9"/>
      <w:pgMar w:top="1276" w:right="851" w:bottom="1559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74463" w14:textId="77777777" w:rsidR="00207488" w:rsidRDefault="00207488" w:rsidP="007D0747">
      <w:pPr>
        <w:spacing w:after="0" w:line="240" w:lineRule="auto"/>
      </w:pPr>
      <w:r>
        <w:separator/>
      </w:r>
    </w:p>
  </w:endnote>
  <w:endnote w:type="continuationSeparator" w:id="0">
    <w:p w14:paraId="68C76865" w14:textId="77777777" w:rsidR="00207488" w:rsidRDefault="00207488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37562" w14:textId="0248E188" w:rsidR="00421ECC" w:rsidRDefault="00421ECC" w:rsidP="00CB36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/>
        <w:sz w:val="16"/>
        <w:szCs w:val="16"/>
        <w:lang w:eastAsia="pl-PL"/>
      </w:rPr>
    </w:pPr>
    <w:bookmarkStart w:id="1" w:name="_Hlk63320999"/>
    <w:bookmarkStart w:id="2" w:name="_Hlk63321000"/>
    <w:r>
      <w:rPr>
        <w:rFonts w:ascii="Calibri" w:eastAsia="Calibri" w:hAnsi="Calibri" w:cs="Times New Roman"/>
        <w:noProof/>
        <w:sz w:val="16"/>
        <w:szCs w:val="16"/>
        <w:lang w:eastAsia="pl-PL"/>
      </w:rPr>
      <w:t>Uniwersytet Medyczny w Białymstoku, ul. Ja</w:t>
    </w:r>
    <w:r w:rsidR="00B93E61">
      <w:rPr>
        <w:rFonts w:ascii="Calibri" w:eastAsia="Calibri" w:hAnsi="Calibri" w:cs="Times New Roman"/>
        <w:noProof/>
        <w:sz w:val="16"/>
        <w:szCs w:val="16"/>
        <w:lang w:eastAsia="pl-PL"/>
      </w:rPr>
      <w:t>n</w:t>
    </w:r>
    <w:r>
      <w:rPr>
        <w:rFonts w:ascii="Calibri" w:eastAsia="Calibri" w:hAnsi="Calibri" w:cs="Times New Roman"/>
        <w:noProof/>
        <w:sz w:val="16"/>
        <w:szCs w:val="16"/>
        <w:lang w:eastAsia="pl-PL"/>
      </w:rPr>
      <w:t>a Kilińskiego 1, 15-089 Białystok</w:t>
    </w:r>
  </w:p>
  <w:bookmarkEnd w:id="1"/>
  <w:bookmarkEnd w:id="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292E8" w14:textId="77777777" w:rsidR="00207488" w:rsidRDefault="00207488" w:rsidP="007D0747">
      <w:pPr>
        <w:spacing w:after="0" w:line="240" w:lineRule="auto"/>
      </w:pPr>
      <w:r>
        <w:separator/>
      </w:r>
    </w:p>
  </w:footnote>
  <w:footnote w:type="continuationSeparator" w:id="0">
    <w:p w14:paraId="1AAFD0E5" w14:textId="77777777" w:rsidR="00207488" w:rsidRDefault="00207488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068C395D" w:rsidR="00421ECC" w:rsidRDefault="00C40BA9" w:rsidP="00623812">
    <w:pPr>
      <w:pStyle w:val="Nagwek"/>
      <w:tabs>
        <w:tab w:val="clear" w:pos="9072"/>
      </w:tabs>
      <w:ind w:right="-1417"/>
    </w:pPr>
    <w:r w:rsidRPr="00C474A4">
      <w:rPr>
        <w:noProof/>
        <w:lang w:eastAsia="pl-PL"/>
      </w:rPr>
      <w:drawing>
        <wp:inline distT="0" distB="0" distL="0" distR="0" wp14:anchorId="0412ED3E" wp14:editId="07FCC131">
          <wp:extent cx="3131820" cy="754380"/>
          <wp:effectExtent l="0" t="0" r="0" b="7620"/>
          <wp:docPr id="2" name="Obraz 2" descr="https://www.umb.edu.pl/photo/image/logo_uczelni/logo-i-orzel.png?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s://www.umb.edu.pl/photo/image/logo_uczelni/logo-i-orzel.png?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86367280"/>
        <w:docPartObj>
          <w:docPartGallery w:val="Page Numbers (Margins)"/>
          <w:docPartUnique/>
        </w:docPartObj>
      </w:sdtPr>
      <w:sdtEndPr/>
      <w:sdtContent>
        <w:r w:rsidR="00421EC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421ECC" w:rsidRDefault="00421EC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E6A72" w:rsidRPr="00FE6A7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421ECC" w:rsidRDefault="00421EC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E6A72" w:rsidRPr="00FE6A7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E"/>
    <w:multiLevelType w:val="singleLevel"/>
    <w:tmpl w:val="E77E86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  <w:b w:val="0"/>
      </w:rPr>
    </w:lvl>
  </w:abstractNum>
  <w:abstractNum w:abstractNumId="29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30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3"/>
    <w:multiLevelType w:val="multilevel"/>
    <w:tmpl w:val="088410D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5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000026"/>
    <w:multiLevelType w:val="multilevel"/>
    <w:tmpl w:val="30069E5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0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07C12243"/>
    <w:multiLevelType w:val="multilevel"/>
    <w:tmpl w:val="0BDC6854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  <w:b w:val="0"/>
        <w:color w:val="auto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4" w:hanging="1800"/>
      </w:pPr>
      <w:rPr>
        <w:rFonts w:hint="default"/>
      </w:rPr>
    </w:lvl>
  </w:abstractNum>
  <w:abstractNum w:abstractNumId="44" w15:restartNumberingAfterBreak="0">
    <w:nsid w:val="096176F0"/>
    <w:multiLevelType w:val="hybridMultilevel"/>
    <w:tmpl w:val="BB2ACE68"/>
    <w:lvl w:ilvl="0" w:tplc="EFDC74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C1D6940"/>
    <w:multiLevelType w:val="hybridMultilevel"/>
    <w:tmpl w:val="5B66BD7C"/>
    <w:lvl w:ilvl="0" w:tplc="C45A31E6">
      <w:start w:val="8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11D8443F"/>
    <w:multiLevelType w:val="hybridMultilevel"/>
    <w:tmpl w:val="4CC69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4287D1A"/>
    <w:multiLevelType w:val="hybridMultilevel"/>
    <w:tmpl w:val="3210E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7C05599"/>
    <w:multiLevelType w:val="hybridMultilevel"/>
    <w:tmpl w:val="83781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1AE32C7D"/>
    <w:multiLevelType w:val="hybridMultilevel"/>
    <w:tmpl w:val="813C50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C7E51F7"/>
    <w:multiLevelType w:val="hybridMultilevel"/>
    <w:tmpl w:val="D660A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8A4A23"/>
    <w:multiLevelType w:val="hybridMultilevel"/>
    <w:tmpl w:val="92BE2588"/>
    <w:lvl w:ilvl="0" w:tplc="1C28A4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623317"/>
    <w:multiLevelType w:val="multilevel"/>
    <w:tmpl w:val="35BE2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22880708"/>
    <w:multiLevelType w:val="singleLevel"/>
    <w:tmpl w:val="F9223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22C40026"/>
    <w:multiLevelType w:val="hybridMultilevel"/>
    <w:tmpl w:val="2C5E65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5FD0248"/>
    <w:multiLevelType w:val="hybridMultilevel"/>
    <w:tmpl w:val="D1F2C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6F23C89"/>
    <w:multiLevelType w:val="hybridMultilevel"/>
    <w:tmpl w:val="38F2ECB6"/>
    <w:lvl w:ilvl="0" w:tplc="96A6E2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1" w:tplc="0F8CC82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7413549"/>
    <w:multiLevelType w:val="hybridMultilevel"/>
    <w:tmpl w:val="376A4E32"/>
    <w:lvl w:ilvl="0" w:tplc="CE120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CFA47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7DE2BB5"/>
    <w:multiLevelType w:val="hybridMultilevel"/>
    <w:tmpl w:val="7E92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B16A1E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34D46C03"/>
    <w:multiLevelType w:val="hybridMultilevel"/>
    <w:tmpl w:val="E1E25C6C"/>
    <w:lvl w:ilvl="0" w:tplc="225217A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343D64"/>
    <w:multiLevelType w:val="hybridMultilevel"/>
    <w:tmpl w:val="B59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04A1184"/>
    <w:multiLevelType w:val="hybridMultilevel"/>
    <w:tmpl w:val="C7C0C86E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0733DD4"/>
    <w:multiLevelType w:val="multilevel"/>
    <w:tmpl w:val="11426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8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69" w15:restartNumberingAfterBreak="0">
    <w:nsid w:val="42B4284A"/>
    <w:multiLevelType w:val="hybridMultilevel"/>
    <w:tmpl w:val="EA042916"/>
    <w:lvl w:ilvl="0" w:tplc="757EC7D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8F1486"/>
    <w:multiLevelType w:val="hybridMultilevel"/>
    <w:tmpl w:val="F8D6D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BE01F6C"/>
    <w:multiLevelType w:val="hybridMultilevel"/>
    <w:tmpl w:val="62B04EB2"/>
    <w:lvl w:ilvl="0" w:tplc="517EB6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0E207F"/>
    <w:multiLevelType w:val="hybridMultilevel"/>
    <w:tmpl w:val="492C8374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76455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Theme="minorHAnsi" w:eastAsiaTheme="minorHAnsi" w:hAnsiTheme="minorHAnsi" w:cstheme="minorHAnsi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6316DF7"/>
    <w:multiLevelType w:val="hybridMultilevel"/>
    <w:tmpl w:val="BE6E3BFC"/>
    <w:lvl w:ilvl="0" w:tplc="868ABB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57FE757D"/>
    <w:multiLevelType w:val="hybridMultilevel"/>
    <w:tmpl w:val="BF580BC6"/>
    <w:lvl w:ilvl="0" w:tplc="040E0862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F67807"/>
    <w:multiLevelType w:val="hybridMultilevel"/>
    <w:tmpl w:val="B786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BC5179"/>
    <w:multiLevelType w:val="hybridMultilevel"/>
    <w:tmpl w:val="93EC5230"/>
    <w:lvl w:ilvl="0" w:tplc="F60E0FE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2DA6FAA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C96815"/>
    <w:multiLevelType w:val="hybridMultilevel"/>
    <w:tmpl w:val="86C24ACE"/>
    <w:lvl w:ilvl="0" w:tplc="4AC4AE48">
      <w:start w:val="1"/>
      <w:numFmt w:val="bullet"/>
      <w:lvlText w:val="-"/>
      <w:lvlJc w:val="left"/>
      <w:pPr>
        <w:ind w:left="1129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1" w15:restartNumberingAfterBreak="0">
    <w:nsid w:val="5FDF3B85"/>
    <w:multiLevelType w:val="hybridMultilevel"/>
    <w:tmpl w:val="55F6478C"/>
    <w:lvl w:ilvl="0" w:tplc="53D2076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6223118D"/>
    <w:multiLevelType w:val="hybridMultilevel"/>
    <w:tmpl w:val="CA16343C"/>
    <w:lvl w:ilvl="0" w:tplc="66B4A8E4">
      <w:start w:val="3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3B67AE5"/>
    <w:multiLevelType w:val="hybridMultilevel"/>
    <w:tmpl w:val="4258C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303F3E"/>
    <w:multiLevelType w:val="hybridMultilevel"/>
    <w:tmpl w:val="94A034B2"/>
    <w:lvl w:ilvl="0" w:tplc="18B2DC76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1202BAE"/>
    <w:multiLevelType w:val="hybridMultilevel"/>
    <w:tmpl w:val="510CC2A8"/>
    <w:lvl w:ilvl="0" w:tplc="36E0B97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Theme="minorHAnsi" w:hAnsiTheme="minorHAnsi" w:cstheme="minorHAnsi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11419B"/>
    <w:multiLevelType w:val="hybridMultilevel"/>
    <w:tmpl w:val="57A4BFA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C1A4B3C"/>
    <w:multiLevelType w:val="hybridMultilevel"/>
    <w:tmpl w:val="069CE48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8"/>
  </w:num>
  <w:num w:numId="2">
    <w:abstractNumId w:val="27"/>
  </w:num>
  <w:num w:numId="3">
    <w:abstractNumId w:val="28"/>
  </w:num>
  <w:num w:numId="4">
    <w:abstractNumId w:val="31"/>
  </w:num>
  <w:num w:numId="5">
    <w:abstractNumId w:val="33"/>
  </w:num>
  <w:num w:numId="6">
    <w:abstractNumId w:val="36"/>
  </w:num>
  <w:num w:numId="7">
    <w:abstractNumId w:val="76"/>
  </w:num>
  <w:num w:numId="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3"/>
  </w:num>
  <w:num w:numId="12">
    <w:abstractNumId w:val="67"/>
  </w:num>
  <w:num w:numId="13">
    <w:abstractNumId w:val="72"/>
  </w:num>
  <w:num w:numId="14">
    <w:abstractNumId w:val="58"/>
  </w:num>
  <w:num w:numId="15">
    <w:abstractNumId w:val="49"/>
  </w:num>
  <w:num w:numId="16">
    <w:abstractNumId w:val="63"/>
  </w:num>
  <w:num w:numId="17">
    <w:abstractNumId w:val="45"/>
  </w:num>
  <w:num w:numId="18">
    <w:abstractNumId w:val="46"/>
  </w:num>
  <w:num w:numId="19">
    <w:abstractNumId w:val="42"/>
  </w:num>
  <w:num w:numId="20">
    <w:abstractNumId w:val="60"/>
  </w:num>
  <w:num w:numId="21">
    <w:abstractNumId w:val="80"/>
  </w:num>
  <w:num w:numId="22">
    <w:abstractNumId w:val="43"/>
  </w:num>
  <w:num w:numId="23">
    <w:abstractNumId w:val="64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  <w:lvlOverride w:ilvl="0">
      <w:startOverride w:val="1"/>
    </w:lvlOverride>
  </w:num>
  <w:num w:numId="3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6"/>
  </w:num>
  <w:num w:numId="40">
    <w:abstractNumId w:val="86"/>
  </w:num>
  <w:num w:numId="41">
    <w:abstractNumId w:val="88"/>
  </w:num>
  <w:num w:numId="42">
    <w:abstractNumId w:val="66"/>
  </w:num>
  <w:num w:numId="43">
    <w:abstractNumId w:val="82"/>
  </w:num>
  <w:num w:numId="44">
    <w:abstractNumId w:val="70"/>
  </w:num>
  <w:num w:numId="4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1"/>
  </w:num>
  <w:num w:numId="47">
    <w:abstractNumId w:val="52"/>
  </w:num>
  <w:num w:numId="48">
    <w:abstractNumId w:val="73"/>
  </w:num>
  <w:num w:numId="49">
    <w:abstractNumId w:val="62"/>
  </w:num>
  <w:num w:numId="50">
    <w:abstractNumId w:val="55"/>
  </w:num>
  <w:num w:numId="51">
    <w:abstractNumId w:val="50"/>
  </w:num>
  <w:num w:numId="52">
    <w:abstractNumId w:val="4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068A0"/>
    <w:rsid w:val="00011400"/>
    <w:rsid w:val="00021F7A"/>
    <w:rsid w:val="00025D32"/>
    <w:rsid w:val="000276B5"/>
    <w:rsid w:val="000378AB"/>
    <w:rsid w:val="0004049B"/>
    <w:rsid w:val="00040863"/>
    <w:rsid w:val="00041FF8"/>
    <w:rsid w:val="00042F3E"/>
    <w:rsid w:val="000504B8"/>
    <w:rsid w:val="00050A50"/>
    <w:rsid w:val="0005633B"/>
    <w:rsid w:val="00060E52"/>
    <w:rsid w:val="00063B8F"/>
    <w:rsid w:val="00071A07"/>
    <w:rsid w:val="00072CE1"/>
    <w:rsid w:val="000822D5"/>
    <w:rsid w:val="000909F1"/>
    <w:rsid w:val="00090A78"/>
    <w:rsid w:val="00090F7C"/>
    <w:rsid w:val="000A136C"/>
    <w:rsid w:val="000A2491"/>
    <w:rsid w:val="000A72C0"/>
    <w:rsid w:val="000A72F0"/>
    <w:rsid w:val="000B019D"/>
    <w:rsid w:val="000B2241"/>
    <w:rsid w:val="000B3A51"/>
    <w:rsid w:val="000B5105"/>
    <w:rsid w:val="000B61E6"/>
    <w:rsid w:val="000C4CEA"/>
    <w:rsid w:val="000C66FD"/>
    <w:rsid w:val="000D342E"/>
    <w:rsid w:val="000D393A"/>
    <w:rsid w:val="000D488A"/>
    <w:rsid w:val="000D4B0D"/>
    <w:rsid w:val="000E39FD"/>
    <w:rsid w:val="000E3DD1"/>
    <w:rsid w:val="000E45DC"/>
    <w:rsid w:val="000E5B40"/>
    <w:rsid w:val="000F20A8"/>
    <w:rsid w:val="000F3307"/>
    <w:rsid w:val="000F4844"/>
    <w:rsid w:val="00100C56"/>
    <w:rsid w:val="00100DBF"/>
    <w:rsid w:val="00101876"/>
    <w:rsid w:val="001020ED"/>
    <w:rsid w:val="00103DFF"/>
    <w:rsid w:val="001066D1"/>
    <w:rsid w:val="00113D8A"/>
    <w:rsid w:val="00115B9A"/>
    <w:rsid w:val="001272A2"/>
    <w:rsid w:val="001276B8"/>
    <w:rsid w:val="001343DA"/>
    <w:rsid w:val="00135909"/>
    <w:rsid w:val="00136CB5"/>
    <w:rsid w:val="00136EDF"/>
    <w:rsid w:val="001378C3"/>
    <w:rsid w:val="00137F8B"/>
    <w:rsid w:val="0014233E"/>
    <w:rsid w:val="0014267C"/>
    <w:rsid w:val="00145A15"/>
    <w:rsid w:val="0014600E"/>
    <w:rsid w:val="00152741"/>
    <w:rsid w:val="001528F8"/>
    <w:rsid w:val="0015499D"/>
    <w:rsid w:val="00156AE4"/>
    <w:rsid w:val="00157310"/>
    <w:rsid w:val="001624D9"/>
    <w:rsid w:val="00163529"/>
    <w:rsid w:val="00163D64"/>
    <w:rsid w:val="001644D0"/>
    <w:rsid w:val="00165265"/>
    <w:rsid w:val="00166D9B"/>
    <w:rsid w:val="00167348"/>
    <w:rsid w:val="00167BFA"/>
    <w:rsid w:val="001704C2"/>
    <w:rsid w:val="00170B5E"/>
    <w:rsid w:val="001710F7"/>
    <w:rsid w:val="001839FB"/>
    <w:rsid w:val="0018417E"/>
    <w:rsid w:val="00184B64"/>
    <w:rsid w:val="00184DC8"/>
    <w:rsid w:val="001875CD"/>
    <w:rsid w:val="00187778"/>
    <w:rsid w:val="00187E9D"/>
    <w:rsid w:val="00191399"/>
    <w:rsid w:val="00194313"/>
    <w:rsid w:val="00196320"/>
    <w:rsid w:val="001A1276"/>
    <w:rsid w:val="001B2439"/>
    <w:rsid w:val="001B4102"/>
    <w:rsid w:val="001C03E0"/>
    <w:rsid w:val="001C1A08"/>
    <w:rsid w:val="001C1DE1"/>
    <w:rsid w:val="001C44F4"/>
    <w:rsid w:val="001E0AA6"/>
    <w:rsid w:val="001F042B"/>
    <w:rsid w:val="001F06F9"/>
    <w:rsid w:val="00200223"/>
    <w:rsid w:val="00203C00"/>
    <w:rsid w:val="002057FE"/>
    <w:rsid w:val="00206446"/>
    <w:rsid w:val="0020711F"/>
    <w:rsid w:val="00207488"/>
    <w:rsid w:val="00207B5E"/>
    <w:rsid w:val="00215BC0"/>
    <w:rsid w:val="00217286"/>
    <w:rsid w:val="00217A5C"/>
    <w:rsid w:val="002255B6"/>
    <w:rsid w:val="002259AF"/>
    <w:rsid w:val="002335A1"/>
    <w:rsid w:val="00233FEA"/>
    <w:rsid w:val="00236CD1"/>
    <w:rsid w:val="00237B5C"/>
    <w:rsid w:val="00237EF0"/>
    <w:rsid w:val="002466F4"/>
    <w:rsid w:val="002475B8"/>
    <w:rsid w:val="00252509"/>
    <w:rsid w:val="00253BF9"/>
    <w:rsid w:val="0025619F"/>
    <w:rsid w:val="0025717C"/>
    <w:rsid w:val="00261B8F"/>
    <w:rsid w:val="00262691"/>
    <w:rsid w:val="0026275C"/>
    <w:rsid w:val="00266DC1"/>
    <w:rsid w:val="002736CC"/>
    <w:rsid w:val="0027580C"/>
    <w:rsid w:val="0028043F"/>
    <w:rsid w:val="00280A46"/>
    <w:rsid w:val="00280AE0"/>
    <w:rsid w:val="002853C2"/>
    <w:rsid w:val="00285782"/>
    <w:rsid w:val="00294A47"/>
    <w:rsid w:val="00295170"/>
    <w:rsid w:val="0029714E"/>
    <w:rsid w:val="00297F27"/>
    <w:rsid w:val="002A026D"/>
    <w:rsid w:val="002A1F79"/>
    <w:rsid w:val="002A360E"/>
    <w:rsid w:val="002A49ED"/>
    <w:rsid w:val="002A56DA"/>
    <w:rsid w:val="002A5AB8"/>
    <w:rsid w:val="002A6E43"/>
    <w:rsid w:val="002A78AC"/>
    <w:rsid w:val="002B19FE"/>
    <w:rsid w:val="002B52D9"/>
    <w:rsid w:val="002B5F52"/>
    <w:rsid w:val="002B6C4A"/>
    <w:rsid w:val="002C26E2"/>
    <w:rsid w:val="002C3939"/>
    <w:rsid w:val="002C3C76"/>
    <w:rsid w:val="002C58BA"/>
    <w:rsid w:val="002C62C8"/>
    <w:rsid w:val="002D5B17"/>
    <w:rsid w:val="002E27C4"/>
    <w:rsid w:val="002E3BAC"/>
    <w:rsid w:val="002E3BCB"/>
    <w:rsid w:val="002E6F98"/>
    <w:rsid w:val="002E70D8"/>
    <w:rsid w:val="002F1DB8"/>
    <w:rsid w:val="002F3604"/>
    <w:rsid w:val="003016E5"/>
    <w:rsid w:val="00305BA8"/>
    <w:rsid w:val="003072F9"/>
    <w:rsid w:val="003110F5"/>
    <w:rsid w:val="00312637"/>
    <w:rsid w:val="00315B01"/>
    <w:rsid w:val="00316EA3"/>
    <w:rsid w:val="003216E7"/>
    <w:rsid w:val="00322BFA"/>
    <w:rsid w:val="00326FC8"/>
    <w:rsid w:val="003279D8"/>
    <w:rsid w:val="0033146C"/>
    <w:rsid w:val="00331E03"/>
    <w:rsid w:val="00333254"/>
    <w:rsid w:val="003424CB"/>
    <w:rsid w:val="00347C7E"/>
    <w:rsid w:val="00352958"/>
    <w:rsid w:val="00352A6C"/>
    <w:rsid w:val="00355CC9"/>
    <w:rsid w:val="00357E57"/>
    <w:rsid w:val="0036239A"/>
    <w:rsid w:val="00363B95"/>
    <w:rsid w:val="003717E3"/>
    <w:rsid w:val="00371EDF"/>
    <w:rsid w:val="00372D45"/>
    <w:rsid w:val="0037553C"/>
    <w:rsid w:val="00376A3D"/>
    <w:rsid w:val="00376F9C"/>
    <w:rsid w:val="00381BFD"/>
    <w:rsid w:val="00390B76"/>
    <w:rsid w:val="003926EA"/>
    <w:rsid w:val="00396A36"/>
    <w:rsid w:val="003970CC"/>
    <w:rsid w:val="00397DA7"/>
    <w:rsid w:val="003A2FF6"/>
    <w:rsid w:val="003A458F"/>
    <w:rsid w:val="003A6371"/>
    <w:rsid w:val="003A79BB"/>
    <w:rsid w:val="003C03B2"/>
    <w:rsid w:val="003C1157"/>
    <w:rsid w:val="003C50A6"/>
    <w:rsid w:val="003C6069"/>
    <w:rsid w:val="003D08F7"/>
    <w:rsid w:val="003D7ED1"/>
    <w:rsid w:val="003E0456"/>
    <w:rsid w:val="003E1F12"/>
    <w:rsid w:val="003E3689"/>
    <w:rsid w:val="003E5054"/>
    <w:rsid w:val="003E5359"/>
    <w:rsid w:val="00400073"/>
    <w:rsid w:val="004027AA"/>
    <w:rsid w:val="00404820"/>
    <w:rsid w:val="00410F68"/>
    <w:rsid w:val="0041280E"/>
    <w:rsid w:val="0041404E"/>
    <w:rsid w:val="0041417E"/>
    <w:rsid w:val="0041469C"/>
    <w:rsid w:val="00414FE3"/>
    <w:rsid w:val="00421E21"/>
    <w:rsid w:val="00421ECC"/>
    <w:rsid w:val="0042343E"/>
    <w:rsid w:val="004326F8"/>
    <w:rsid w:val="0043395D"/>
    <w:rsid w:val="0043558A"/>
    <w:rsid w:val="0043581A"/>
    <w:rsid w:val="0044456C"/>
    <w:rsid w:val="00446819"/>
    <w:rsid w:val="004508AC"/>
    <w:rsid w:val="00451398"/>
    <w:rsid w:val="00453FA9"/>
    <w:rsid w:val="00455308"/>
    <w:rsid w:val="004554EF"/>
    <w:rsid w:val="00462A2A"/>
    <w:rsid w:val="004757D3"/>
    <w:rsid w:val="00476AD6"/>
    <w:rsid w:val="00483ACD"/>
    <w:rsid w:val="00484CA7"/>
    <w:rsid w:val="00485EF8"/>
    <w:rsid w:val="00487FA3"/>
    <w:rsid w:val="0049310E"/>
    <w:rsid w:val="00496A2A"/>
    <w:rsid w:val="00497A20"/>
    <w:rsid w:val="004A2102"/>
    <w:rsid w:val="004A22FE"/>
    <w:rsid w:val="004A53BC"/>
    <w:rsid w:val="004A68D6"/>
    <w:rsid w:val="004A7B6F"/>
    <w:rsid w:val="004B55DA"/>
    <w:rsid w:val="004B58D8"/>
    <w:rsid w:val="004B6032"/>
    <w:rsid w:val="004C0519"/>
    <w:rsid w:val="004C1108"/>
    <w:rsid w:val="004C1BE4"/>
    <w:rsid w:val="004C31BB"/>
    <w:rsid w:val="004C5306"/>
    <w:rsid w:val="004C5A43"/>
    <w:rsid w:val="004C6030"/>
    <w:rsid w:val="004C6D51"/>
    <w:rsid w:val="004D1905"/>
    <w:rsid w:val="004D20BB"/>
    <w:rsid w:val="004D3DD6"/>
    <w:rsid w:val="004E0721"/>
    <w:rsid w:val="004E353A"/>
    <w:rsid w:val="004E62E0"/>
    <w:rsid w:val="004E769A"/>
    <w:rsid w:val="004F186F"/>
    <w:rsid w:val="004F584C"/>
    <w:rsid w:val="004F7948"/>
    <w:rsid w:val="00501518"/>
    <w:rsid w:val="005022F9"/>
    <w:rsid w:val="00503B47"/>
    <w:rsid w:val="00510766"/>
    <w:rsid w:val="00511934"/>
    <w:rsid w:val="00512B42"/>
    <w:rsid w:val="00513487"/>
    <w:rsid w:val="00513564"/>
    <w:rsid w:val="00517B1E"/>
    <w:rsid w:val="005260F1"/>
    <w:rsid w:val="005274E3"/>
    <w:rsid w:val="005310F7"/>
    <w:rsid w:val="005334AD"/>
    <w:rsid w:val="00534798"/>
    <w:rsid w:val="005354C7"/>
    <w:rsid w:val="00535804"/>
    <w:rsid w:val="0053760E"/>
    <w:rsid w:val="00537958"/>
    <w:rsid w:val="00540D06"/>
    <w:rsid w:val="005414FA"/>
    <w:rsid w:val="00544EE9"/>
    <w:rsid w:val="00545541"/>
    <w:rsid w:val="00556805"/>
    <w:rsid w:val="0056545A"/>
    <w:rsid w:val="00570056"/>
    <w:rsid w:val="00570E86"/>
    <w:rsid w:val="00572D6F"/>
    <w:rsid w:val="00580B72"/>
    <w:rsid w:val="00583C71"/>
    <w:rsid w:val="00585393"/>
    <w:rsid w:val="00590B97"/>
    <w:rsid w:val="0059100E"/>
    <w:rsid w:val="00591BB7"/>
    <w:rsid w:val="0059281B"/>
    <w:rsid w:val="005943A7"/>
    <w:rsid w:val="005944B0"/>
    <w:rsid w:val="00595E82"/>
    <w:rsid w:val="00596CC1"/>
    <w:rsid w:val="005A347E"/>
    <w:rsid w:val="005A4AAB"/>
    <w:rsid w:val="005A4B7B"/>
    <w:rsid w:val="005B0469"/>
    <w:rsid w:val="005B1DC8"/>
    <w:rsid w:val="005B3A37"/>
    <w:rsid w:val="005B4B7C"/>
    <w:rsid w:val="005C1298"/>
    <w:rsid w:val="005C13F9"/>
    <w:rsid w:val="005C5875"/>
    <w:rsid w:val="005C6266"/>
    <w:rsid w:val="005C7079"/>
    <w:rsid w:val="005D175C"/>
    <w:rsid w:val="005D24D6"/>
    <w:rsid w:val="005D678E"/>
    <w:rsid w:val="005E57F1"/>
    <w:rsid w:val="005F1F70"/>
    <w:rsid w:val="006016E7"/>
    <w:rsid w:val="006035D1"/>
    <w:rsid w:val="00604221"/>
    <w:rsid w:val="00604DFF"/>
    <w:rsid w:val="00607774"/>
    <w:rsid w:val="00610068"/>
    <w:rsid w:val="006103A7"/>
    <w:rsid w:val="00611744"/>
    <w:rsid w:val="00615B15"/>
    <w:rsid w:val="006221C3"/>
    <w:rsid w:val="00623812"/>
    <w:rsid w:val="00623F78"/>
    <w:rsid w:val="00624CC1"/>
    <w:rsid w:val="00630FF1"/>
    <w:rsid w:val="00633385"/>
    <w:rsid w:val="0063511B"/>
    <w:rsid w:val="00636847"/>
    <w:rsid w:val="006378D5"/>
    <w:rsid w:val="006406B7"/>
    <w:rsid w:val="00640CFA"/>
    <w:rsid w:val="00641E96"/>
    <w:rsid w:val="00642157"/>
    <w:rsid w:val="0064344C"/>
    <w:rsid w:val="00645095"/>
    <w:rsid w:val="00645214"/>
    <w:rsid w:val="00650EE1"/>
    <w:rsid w:val="00651A7C"/>
    <w:rsid w:val="006523B4"/>
    <w:rsid w:val="006528D4"/>
    <w:rsid w:val="0065546A"/>
    <w:rsid w:val="00656F52"/>
    <w:rsid w:val="00657377"/>
    <w:rsid w:val="00657B32"/>
    <w:rsid w:val="00657B3D"/>
    <w:rsid w:val="00657FE4"/>
    <w:rsid w:val="0066196B"/>
    <w:rsid w:val="00663B41"/>
    <w:rsid w:val="00663CE5"/>
    <w:rsid w:val="00664384"/>
    <w:rsid w:val="006711F4"/>
    <w:rsid w:val="00671A6F"/>
    <w:rsid w:val="00677594"/>
    <w:rsid w:val="00677D85"/>
    <w:rsid w:val="00683521"/>
    <w:rsid w:val="00685560"/>
    <w:rsid w:val="00690A6A"/>
    <w:rsid w:val="006923D3"/>
    <w:rsid w:val="006928B3"/>
    <w:rsid w:val="006930BF"/>
    <w:rsid w:val="00695964"/>
    <w:rsid w:val="00696613"/>
    <w:rsid w:val="0069703F"/>
    <w:rsid w:val="006A12D8"/>
    <w:rsid w:val="006A3B88"/>
    <w:rsid w:val="006A3B9B"/>
    <w:rsid w:val="006A4753"/>
    <w:rsid w:val="006A747A"/>
    <w:rsid w:val="006A7CAD"/>
    <w:rsid w:val="006B0E53"/>
    <w:rsid w:val="006B3F26"/>
    <w:rsid w:val="006B5450"/>
    <w:rsid w:val="006B57A2"/>
    <w:rsid w:val="006B65ED"/>
    <w:rsid w:val="006B7BEF"/>
    <w:rsid w:val="006C0302"/>
    <w:rsid w:val="006C0F4D"/>
    <w:rsid w:val="006C2E27"/>
    <w:rsid w:val="006C3119"/>
    <w:rsid w:val="006C6748"/>
    <w:rsid w:val="006D1A75"/>
    <w:rsid w:val="006D2423"/>
    <w:rsid w:val="006D3025"/>
    <w:rsid w:val="006D4EEA"/>
    <w:rsid w:val="006D670B"/>
    <w:rsid w:val="006D737E"/>
    <w:rsid w:val="006D7F78"/>
    <w:rsid w:val="006E0BBF"/>
    <w:rsid w:val="006E2846"/>
    <w:rsid w:val="006E3342"/>
    <w:rsid w:val="006E563D"/>
    <w:rsid w:val="006F001D"/>
    <w:rsid w:val="006F2395"/>
    <w:rsid w:val="006F266E"/>
    <w:rsid w:val="006F3C72"/>
    <w:rsid w:val="006F4C17"/>
    <w:rsid w:val="00700F7E"/>
    <w:rsid w:val="007105FC"/>
    <w:rsid w:val="007127AF"/>
    <w:rsid w:val="007149A0"/>
    <w:rsid w:val="00714D5A"/>
    <w:rsid w:val="0071543E"/>
    <w:rsid w:val="007236B2"/>
    <w:rsid w:val="00724345"/>
    <w:rsid w:val="0072594C"/>
    <w:rsid w:val="00732FC8"/>
    <w:rsid w:val="0073456D"/>
    <w:rsid w:val="00734DB7"/>
    <w:rsid w:val="00735607"/>
    <w:rsid w:val="0073689E"/>
    <w:rsid w:val="00737718"/>
    <w:rsid w:val="00737947"/>
    <w:rsid w:val="0074036F"/>
    <w:rsid w:val="00743D07"/>
    <w:rsid w:val="00744F48"/>
    <w:rsid w:val="0074689F"/>
    <w:rsid w:val="007530DC"/>
    <w:rsid w:val="007552D7"/>
    <w:rsid w:val="00757188"/>
    <w:rsid w:val="0076107E"/>
    <w:rsid w:val="00766125"/>
    <w:rsid w:val="00766BF8"/>
    <w:rsid w:val="0077565C"/>
    <w:rsid w:val="00775C59"/>
    <w:rsid w:val="007804EF"/>
    <w:rsid w:val="00780EB7"/>
    <w:rsid w:val="00784A7A"/>
    <w:rsid w:val="00784CA1"/>
    <w:rsid w:val="007868C3"/>
    <w:rsid w:val="00787A97"/>
    <w:rsid w:val="00787C34"/>
    <w:rsid w:val="00787F52"/>
    <w:rsid w:val="00787FF2"/>
    <w:rsid w:val="0079548F"/>
    <w:rsid w:val="007959BA"/>
    <w:rsid w:val="007A0F58"/>
    <w:rsid w:val="007A1D6D"/>
    <w:rsid w:val="007A38F8"/>
    <w:rsid w:val="007A6A70"/>
    <w:rsid w:val="007A6FAC"/>
    <w:rsid w:val="007A73CC"/>
    <w:rsid w:val="007B3422"/>
    <w:rsid w:val="007B5EBE"/>
    <w:rsid w:val="007B67BC"/>
    <w:rsid w:val="007B7CB4"/>
    <w:rsid w:val="007B7CED"/>
    <w:rsid w:val="007C4BBF"/>
    <w:rsid w:val="007C6097"/>
    <w:rsid w:val="007D0747"/>
    <w:rsid w:val="007D20EA"/>
    <w:rsid w:val="007D27AB"/>
    <w:rsid w:val="007D316A"/>
    <w:rsid w:val="007E0554"/>
    <w:rsid w:val="007E61E9"/>
    <w:rsid w:val="007E72B2"/>
    <w:rsid w:val="007F0251"/>
    <w:rsid w:val="007F10E5"/>
    <w:rsid w:val="007F1BA7"/>
    <w:rsid w:val="007F3D7D"/>
    <w:rsid w:val="007F5447"/>
    <w:rsid w:val="007F7DCA"/>
    <w:rsid w:val="008014F1"/>
    <w:rsid w:val="00801969"/>
    <w:rsid w:val="00805D1C"/>
    <w:rsid w:val="008065DD"/>
    <w:rsid w:val="0080692F"/>
    <w:rsid w:val="008106C6"/>
    <w:rsid w:val="00811642"/>
    <w:rsid w:val="00812BF3"/>
    <w:rsid w:val="00815B56"/>
    <w:rsid w:val="00825630"/>
    <w:rsid w:val="0082728E"/>
    <w:rsid w:val="0082773E"/>
    <w:rsid w:val="00831BB8"/>
    <w:rsid w:val="00831ED3"/>
    <w:rsid w:val="00832814"/>
    <w:rsid w:val="008365E3"/>
    <w:rsid w:val="008410EB"/>
    <w:rsid w:val="008424BA"/>
    <w:rsid w:val="00843148"/>
    <w:rsid w:val="0084325E"/>
    <w:rsid w:val="00846BB9"/>
    <w:rsid w:val="00852BDB"/>
    <w:rsid w:val="008531EC"/>
    <w:rsid w:val="008554AC"/>
    <w:rsid w:val="00856F72"/>
    <w:rsid w:val="00857616"/>
    <w:rsid w:val="008628E1"/>
    <w:rsid w:val="00863240"/>
    <w:rsid w:val="00866666"/>
    <w:rsid w:val="00866F34"/>
    <w:rsid w:val="008703EA"/>
    <w:rsid w:val="0087365A"/>
    <w:rsid w:val="00874380"/>
    <w:rsid w:val="0088223A"/>
    <w:rsid w:val="008825DF"/>
    <w:rsid w:val="008827D4"/>
    <w:rsid w:val="00882E8F"/>
    <w:rsid w:val="0088309E"/>
    <w:rsid w:val="00884FB3"/>
    <w:rsid w:val="00885EF1"/>
    <w:rsid w:val="00890085"/>
    <w:rsid w:val="008907FC"/>
    <w:rsid w:val="008921D9"/>
    <w:rsid w:val="00892259"/>
    <w:rsid w:val="008932CE"/>
    <w:rsid w:val="00893DE9"/>
    <w:rsid w:val="00894B59"/>
    <w:rsid w:val="00895545"/>
    <w:rsid w:val="00896146"/>
    <w:rsid w:val="008A37FF"/>
    <w:rsid w:val="008A3C54"/>
    <w:rsid w:val="008A4C87"/>
    <w:rsid w:val="008B097D"/>
    <w:rsid w:val="008B351E"/>
    <w:rsid w:val="008B3AC7"/>
    <w:rsid w:val="008B3B00"/>
    <w:rsid w:val="008B4D86"/>
    <w:rsid w:val="008B52A6"/>
    <w:rsid w:val="008B6DC3"/>
    <w:rsid w:val="008C200C"/>
    <w:rsid w:val="008C4913"/>
    <w:rsid w:val="008D146E"/>
    <w:rsid w:val="008D1496"/>
    <w:rsid w:val="008D1AB7"/>
    <w:rsid w:val="008D2AFE"/>
    <w:rsid w:val="008D3B62"/>
    <w:rsid w:val="008D4294"/>
    <w:rsid w:val="008E05F4"/>
    <w:rsid w:val="008E1197"/>
    <w:rsid w:val="008E18AA"/>
    <w:rsid w:val="008E356F"/>
    <w:rsid w:val="008E46DC"/>
    <w:rsid w:val="008E55C6"/>
    <w:rsid w:val="008E7129"/>
    <w:rsid w:val="008F0227"/>
    <w:rsid w:val="008F31C5"/>
    <w:rsid w:val="008F40A2"/>
    <w:rsid w:val="008F4AB3"/>
    <w:rsid w:val="008F4AC7"/>
    <w:rsid w:val="00900047"/>
    <w:rsid w:val="00901DB9"/>
    <w:rsid w:val="00904CAC"/>
    <w:rsid w:val="00912426"/>
    <w:rsid w:val="00917E6F"/>
    <w:rsid w:val="0092004E"/>
    <w:rsid w:val="009206D2"/>
    <w:rsid w:val="0092419A"/>
    <w:rsid w:val="0092639A"/>
    <w:rsid w:val="009302D2"/>
    <w:rsid w:val="00933E77"/>
    <w:rsid w:val="00934372"/>
    <w:rsid w:val="00935683"/>
    <w:rsid w:val="00936AF5"/>
    <w:rsid w:val="00936EB5"/>
    <w:rsid w:val="0094149E"/>
    <w:rsid w:val="00944DE5"/>
    <w:rsid w:val="009454E8"/>
    <w:rsid w:val="00950680"/>
    <w:rsid w:val="00954415"/>
    <w:rsid w:val="00954FA8"/>
    <w:rsid w:val="0096006A"/>
    <w:rsid w:val="009618A7"/>
    <w:rsid w:val="0096264F"/>
    <w:rsid w:val="00962EF9"/>
    <w:rsid w:val="009667DD"/>
    <w:rsid w:val="00966B58"/>
    <w:rsid w:val="00966DF7"/>
    <w:rsid w:val="00973E16"/>
    <w:rsid w:val="009746D8"/>
    <w:rsid w:val="009750D2"/>
    <w:rsid w:val="009778D3"/>
    <w:rsid w:val="009817A2"/>
    <w:rsid w:val="00984F29"/>
    <w:rsid w:val="00985BF8"/>
    <w:rsid w:val="009900DB"/>
    <w:rsid w:val="00995D3E"/>
    <w:rsid w:val="00997F47"/>
    <w:rsid w:val="009A0BC5"/>
    <w:rsid w:val="009A2452"/>
    <w:rsid w:val="009A2D6A"/>
    <w:rsid w:val="009A5601"/>
    <w:rsid w:val="009B17CE"/>
    <w:rsid w:val="009C161C"/>
    <w:rsid w:val="009C1A2F"/>
    <w:rsid w:val="009C2D5D"/>
    <w:rsid w:val="009C5050"/>
    <w:rsid w:val="009C7030"/>
    <w:rsid w:val="009C71B3"/>
    <w:rsid w:val="009C7465"/>
    <w:rsid w:val="009D0574"/>
    <w:rsid w:val="009D1338"/>
    <w:rsid w:val="009D20EA"/>
    <w:rsid w:val="009D36E6"/>
    <w:rsid w:val="009D3CE2"/>
    <w:rsid w:val="009D3FEC"/>
    <w:rsid w:val="009D45F8"/>
    <w:rsid w:val="009D49FE"/>
    <w:rsid w:val="009D6678"/>
    <w:rsid w:val="009E2477"/>
    <w:rsid w:val="009E441C"/>
    <w:rsid w:val="009E62A6"/>
    <w:rsid w:val="009E790B"/>
    <w:rsid w:val="009F15A5"/>
    <w:rsid w:val="009F3631"/>
    <w:rsid w:val="009F380F"/>
    <w:rsid w:val="009F72EC"/>
    <w:rsid w:val="009F73C2"/>
    <w:rsid w:val="00A01C5B"/>
    <w:rsid w:val="00A022BA"/>
    <w:rsid w:val="00A03493"/>
    <w:rsid w:val="00A13983"/>
    <w:rsid w:val="00A1449C"/>
    <w:rsid w:val="00A16096"/>
    <w:rsid w:val="00A23E42"/>
    <w:rsid w:val="00A278EA"/>
    <w:rsid w:val="00A3795D"/>
    <w:rsid w:val="00A4065C"/>
    <w:rsid w:val="00A42E71"/>
    <w:rsid w:val="00A45DC0"/>
    <w:rsid w:val="00A4778A"/>
    <w:rsid w:val="00A47D11"/>
    <w:rsid w:val="00A50CD2"/>
    <w:rsid w:val="00A52162"/>
    <w:rsid w:val="00A540E2"/>
    <w:rsid w:val="00A60B15"/>
    <w:rsid w:val="00A75205"/>
    <w:rsid w:val="00A821EF"/>
    <w:rsid w:val="00A8404D"/>
    <w:rsid w:val="00A84316"/>
    <w:rsid w:val="00A846DF"/>
    <w:rsid w:val="00A8626C"/>
    <w:rsid w:val="00A87810"/>
    <w:rsid w:val="00A87B97"/>
    <w:rsid w:val="00A9184A"/>
    <w:rsid w:val="00AA1200"/>
    <w:rsid w:val="00AB2B3F"/>
    <w:rsid w:val="00AB6CFA"/>
    <w:rsid w:val="00AB7BE1"/>
    <w:rsid w:val="00AC07AE"/>
    <w:rsid w:val="00AC17A2"/>
    <w:rsid w:val="00AC20D0"/>
    <w:rsid w:val="00AC5634"/>
    <w:rsid w:val="00AC71CF"/>
    <w:rsid w:val="00AC7535"/>
    <w:rsid w:val="00AD1406"/>
    <w:rsid w:val="00AD3A5F"/>
    <w:rsid w:val="00AD41D7"/>
    <w:rsid w:val="00AD617F"/>
    <w:rsid w:val="00AE0AF2"/>
    <w:rsid w:val="00AE2F05"/>
    <w:rsid w:val="00AE517B"/>
    <w:rsid w:val="00AE6185"/>
    <w:rsid w:val="00AE72F6"/>
    <w:rsid w:val="00AF04B7"/>
    <w:rsid w:val="00AF57F2"/>
    <w:rsid w:val="00B01E8A"/>
    <w:rsid w:val="00B028F2"/>
    <w:rsid w:val="00B043DB"/>
    <w:rsid w:val="00B1153D"/>
    <w:rsid w:val="00B11DA7"/>
    <w:rsid w:val="00B203CD"/>
    <w:rsid w:val="00B20663"/>
    <w:rsid w:val="00B2369F"/>
    <w:rsid w:val="00B27D7A"/>
    <w:rsid w:val="00B300E2"/>
    <w:rsid w:val="00B3099E"/>
    <w:rsid w:val="00B361F9"/>
    <w:rsid w:val="00B367A6"/>
    <w:rsid w:val="00B403C9"/>
    <w:rsid w:val="00B41161"/>
    <w:rsid w:val="00B43EED"/>
    <w:rsid w:val="00B44906"/>
    <w:rsid w:val="00B518E1"/>
    <w:rsid w:val="00B53408"/>
    <w:rsid w:val="00B54F97"/>
    <w:rsid w:val="00B5633A"/>
    <w:rsid w:val="00B5717C"/>
    <w:rsid w:val="00B57F57"/>
    <w:rsid w:val="00B6073F"/>
    <w:rsid w:val="00B7059C"/>
    <w:rsid w:val="00B72298"/>
    <w:rsid w:val="00B75404"/>
    <w:rsid w:val="00B8369E"/>
    <w:rsid w:val="00B87B86"/>
    <w:rsid w:val="00B908BC"/>
    <w:rsid w:val="00B90985"/>
    <w:rsid w:val="00B91984"/>
    <w:rsid w:val="00B93AAD"/>
    <w:rsid w:val="00B93E61"/>
    <w:rsid w:val="00B95577"/>
    <w:rsid w:val="00B9618D"/>
    <w:rsid w:val="00B96449"/>
    <w:rsid w:val="00BA593F"/>
    <w:rsid w:val="00BA7D66"/>
    <w:rsid w:val="00BB0881"/>
    <w:rsid w:val="00BB0E14"/>
    <w:rsid w:val="00BB112E"/>
    <w:rsid w:val="00BB43BE"/>
    <w:rsid w:val="00BC3C90"/>
    <w:rsid w:val="00BC4584"/>
    <w:rsid w:val="00BC5FEA"/>
    <w:rsid w:val="00BD1D17"/>
    <w:rsid w:val="00BD29D5"/>
    <w:rsid w:val="00BD4CB5"/>
    <w:rsid w:val="00BE1543"/>
    <w:rsid w:val="00BE5A0C"/>
    <w:rsid w:val="00BE646B"/>
    <w:rsid w:val="00BE65C2"/>
    <w:rsid w:val="00BF10DA"/>
    <w:rsid w:val="00BF6AC7"/>
    <w:rsid w:val="00C0145F"/>
    <w:rsid w:val="00C05318"/>
    <w:rsid w:val="00C057E8"/>
    <w:rsid w:val="00C07CDD"/>
    <w:rsid w:val="00C1530A"/>
    <w:rsid w:val="00C16D26"/>
    <w:rsid w:val="00C21FD6"/>
    <w:rsid w:val="00C227A3"/>
    <w:rsid w:val="00C2508F"/>
    <w:rsid w:val="00C26004"/>
    <w:rsid w:val="00C311AD"/>
    <w:rsid w:val="00C31762"/>
    <w:rsid w:val="00C372C5"/>
    <w:rsid w:val="00C40BA9"/>
    <w:rsid w:val="00C43025"/>
    <w:rsid w:val="00C43DC8"/>
    <w:rsid w:val="00C467C4"/>
    <w:rsid w:val="00C46C2F"/>
    <w:rsid w:val="00C474F0"/>
    <w:rsid w:val="00C50A11"/>
    <w:rsid w:val="00C522F6"/>
    <w:rsid w:val="00C52FD3"/>
    <w:rsid w:val="00C54199"/>
    <w:rsid w:val="00C557E4"/>
    <w:rsid w:val="00C55823"/>
    <w:rsid w:val="00C639C3"/>
    <w:rsid w:val="00C82964"/>
    <w:rsid w:val="00C82F95"/>
    <w:rsid w:val="00C86DFD"/>
    <w:rsid w:val="00C9059F"/>
    <w:rsid w:val="00C90C54"/>
    <w:rsid w:val="00C9603C"/>
    <w:rsid w:val="00C96CD1"/>
    <w:rsid w:val="00CA2D78"/>
    <w:rsid w:val="00CA7C53"/>
    <w:rsid w:val="00CB17C6"/>
    <w:rsid w:val="00CB2B3E"/>
    <w:rsid w:val="00CB36A5"/>
    <w:rsid w:val="00CB3755"/>
    <w:rsid w:val="00CB6B50"/>
    <w:rsid w:val="00CC1784"/>
    <w:rsid w:val="00CC452F"/>
    <w:rsid w:val="00CC6987"/>
    <w:rsid w:val="00CD1A10"/>
    <w:rsid w:val="00CD2A8E"/>
    <w:rsid w:val="00CD7019"/>
    <w:rsid w:val="00CE4D41"/>
    <w:rsid w:val="00CE7B87"/>
    <w:rsid w:val="00CF00A2"/>
    <w:rsid w:val="00CF03AC"/>
    <w:rsid w:val="00CF23EF"/>
    <w:rsid w:val="00CF30EB"/>
    <w:rsid w:val="00CF5F35"/>
    <w:rsid w:val="00CF645F"/>
    <w:rsid w:val="00CF6E1C"/>
    <w:rsid w:val="00D01592"/>
    <w:rsid w:val="00D02768"/>
    <w:rsid w:val="00D05B07"/>
    <w:rsid w:val="00D10959"/>
    <w:rsid w:val="00D1171F"/>
    <w:rsid w:val="00D1515E"/>
    <w:rsid w:val="00D161A5"/>
    <w:rsid w:val="00D235F2"/>
    <w:rsid w:val="00D24D93"/>
    <w:rsid w:val="00D27884"/>
    <w:rsid w:val="00D27953"/>
    <w:rsid w:val="00D35D9D"/>
    <w:rsid w:val="00D37C68"/>
    <w:rsid w:val="00D406BA"/>
    <w:rsid w:val="00D42AD0"/>
    <w:rsid w:val="00D45A24"/>
    <w:rsid w:val="00D46458"/>
    <w:rsid w:val="00D4673E"/>
    <w:rsid w:val="00D52675"/>
    <w:rsid w:val="00D530D3"/>
    <w:rsid w:val="00D60B58"/>
    <w:rsid w:val="00D635DD"/>
    <w:rsid w:val="00D66AD5"/>
    <w:rsid w:val="00D66CB1"/>
    <w:rsid w:val="00D7069E"/>
    <w:rsid w:val="00D81ACF"/>
    <w:rsid w:val="00D874C2"/>
    <w:rsid w:val="00D94369"/>
    <w:rsid w:val="00D94B21"/>
    <w:rsid w:val="00D94CBD"/>
    <w:rsid w:val="00DA3553"/>
    <w:rsid w:val="00DA4127"/>
    <w:rsid w:val="00DA55A1"/>
    <w:rsid w:val="00DA5A82"/>
    <w:rsid w:val="00DA7B1E"/>
    <w:rsid w:val="00DB50BA"/>
    <w:rsid w:val="00DB707B"/>
    <w:rsid w:val="00DC01C3"/>
    <w:rsid w:val="00DC3B57"/>
    <w:rsid w:val="00DC3E13"/>
    <w:rsid w:val="00DD27D6"/>
    <w:rsid w:val="00DD382E"/>
    <w:rsid w:val="00DD5851"/>
    <w:rsid w:val="00DE1AE0"/>
    <w:rsid w:val="00DE2A04"/>
    <w:rsid w:val="00DE5E67"/>
    <w:rsid w:val="00DE775A"/>
    <w:rsid w:val="00DF152E"/>
    <w:rsid w:val="00DF382A"/>
    <w:rsid w:val="00DF4A66"/>
    <w:rsid w:val="00E00457"/>
    <w:rsid w:val="00E01077"/>
    <w:rsid w:val="00E05FCF"/>
    <w:rsid w:val="00E07A45"/>
    <w:rsid w:val="00E2118B"/>
    <w:rsid w:val="00E218DD"/>
    <w:rsid w:val="00E2583B"/>
    <w:rsid w:val="00E33564"/>
    <w:rsid w:val="00E371E7"/>
    <w:rsid w:val="00E37453"/>
    <w:rsid w:val="00E377FA"/>
    <w:rsid w:val="00E41E99"/>
    <w:rsid w:val="00E42F90"/>
    <w:rsid w:val="00E432C7"/>
    <w:rsid w:val="00E44FAB"/>
    <w:rsid w:val="00E45C01"/>
    <w:rsid w:val="00E4609E"/>
    <w:rsid w:val="00E563B8"/>
    <w:rsid w:val="00E60B69"/>
    <w:rsid w:val="00E625E9"/>
    <w:rsid w:val="00E62D6C"/>
    <w:rsid w:val="00E639D2"/>
    <w:rsid w:val="00E6549E"/>
    <w:rsid w:val="00E66195"/>
    <w:rsid w:val="00E7136F"/>
    <w:rsid w:val="00E75A65"/>
    <w:rsid w:val="00E75B08"/>
    <w:rsid w:val="00E75C45"/>
    <w:rsid w:val="00E769E0"/>
    <w:rsid w:val="00E77246"/>
    <w:rsid w:val="00E80AC2"/>
    <w:rsid w:val="00E87E0E"/>
    <w:rsid w:val="00E90928"/>
    <w:rsid w:val="00E91C34"/>
    <w:rsid w:val="00E92FFE"/>
    <w:rsid w:val="00E9309A"/>
    <w:rsid w:val="00E954B9"/>
    <w:rsid w:val="00E973AD"/>
    <w:rsid w:val="00EA0303"/>
    <w:rsid w:val="00EB0505"/>
    <w:rsid w:val="00EB2549"/>
    <w:rsid w:val="00EB297B"/>
    <w:rsid w:val="00EB42D1"/>
    <w:rsid w:val="00EB4500"/>
    <w:rsid w:val="00EB54CC"/>
    <w:rsid w:val="00EB7038"/>
    <w:rsid w:val="00EC1EE6"/>
    <w:rsid w:val="00EC2E94"/>
    <w:rsid w:val="00EC339F"/>
    <w:rsid w:val="00EC4DE4"/>
    <w:rsid w:val="00EC63FF"/>
    <w:rsid w:val="00EC7402"/>
    <w:rsid w:val="00ED01CD"/>
    <w:rsid w:val="00ED0208"/>
    <w:rsid w:val="00ED0755"/>
    <w:rsid w:val="00ED0AC6"/>
    <w:rsid w:val="00ED15EB"/>
    <w:rsid w:val="00ED18C8"/>
    <w:rsid w:val="00ED384E"/>
    <w:rsid w:val="00ED628B"/>
    <w:rsid w:val="00ED7547"/>
    <w:rsid w:val="00EE0CEA"/>
    <w:rsid w:val="00EE2354"/>
    <w:rsid w:val="00EE29E9"/>
    <w:rsid w:val="00EE32A8"/>
    <w:rsid w:val="00EE37A0"/>
    <w:rsid w:val="00EE45F7"/>
    <w:rsid w:val="00EE4CE6"/>
    <w:rsid w:val="00EE654D"/>
    <w:rsid w:val="00EE7D81"/>
    <w:rsid w:val="00EF01EE"/>
    <w:rsid w:val="00EF393B"/>
    <w:rsid w:val="00EF7109"/>
    <w:rsid w:val="00F04A59"/>
    <w:rsid w:val="00F057E0"/>
    <w:rsid w:val="00F058F2"/>
    <w:rsid w:val="00F10B43"/>
    <w:rsid w:val="00F212E9"/>
    <w:rsid w:val="00F218C6"/>
    <w:rsid w:val="00F21B9E"/>
    <w:rsid w:val="00F24BD9"/>
    <w:rsid w:val="00F25C6D"/>
    <w:rsid w:val="00F308FC"/>
    <w:rsid w:val="00F33251"/>
    <w:rsid w:val="00F37B9C"/>
    <w:rsid w:val="00F40C6A"/>
    <w:rsid w:val="00F4217A"/>
    <w:rsid w:val="00F43ECE"/>
    <w:rsid w:val="00F45C5B"/>
    <w:rsid w:val="00F45D92"/>
    <w:rsid w:val="00F47041"/>
    <w:rsid w:val="00F52749"/>
    <w:rsid w:val="00F53726"/>
    <w:rsid w:val="00F57118"/>
    <w:rsid w:val="00F6031D"/>
    <w:rsid w:val="00F6298A"/>
    <w:rsid w:val="00F62DB2"/>
    <w:rsid w:val="00F64166"/>
    <w:rsid w:val="00F65542"/>
    <w:rsid w:val="00F65843"/>
    <w:rsid w:val="00F6704F"/>
    <w:rsid w:val="00F670DE"/>
    <w:rsid w:val="00F67247"/>
    <w:rsid w:val="00F723AC"/>
    <w:rsid w:val="00F723B0"/>
    <w:rsid w:val="00F729A2"/>
    <w:rsid w:val="00F732BA"/>
    <w:rsid w:val="00F77A79"/>
    <w:rsid w:val="00F77C19"/>
    <w:rsid w:val="00F81DA5"/>
    <w:rsid w:val="00F834FD"/>
    <w:rsid w:val="00F863A5"/>
    <w:rsid w:val="00F86E56"/>
    <w:rsid w:val="00F920E2"/>
    <w:rsid w:val="00F94CF6"/>
    <w:rsid w:val="00F9791F"/>
    <w:rsid w:val="00FA0139"/>
    <w:rsid w:val="00FA171E"/>
    <w:rsid w:val="00FA5100"/>
    <w:rsid w:val="00FA5600"/>
    <w:rsid w:val="00FB1943"/>
    <w:rsid w:val="00FB216B"/>
    <w:rsid w:val="00FB319E"/>
    <w:rsid w:val="00FC08EB"/>
    <w:rsid w:val="00FC22E7"/>
    <w:rsid w:val="00FC53A0"/>
    <w:rsid w:val="00FC5967"/>
    <w:rsid w:val="00FC6BF5"/>
    <w:rsid w:val="00FD2624"/>
    <w:rsid w:val="00FD3010"/>
    <w:rsid w:val="00FD32E5"/>
    <w:rsid w:val="00FE0078"/>
    <w:rsid w:val="00FE107A"/>
    <w:rsid w:val="00FE25A0"/>
    <w:rsid w:val="00FE6A72"/>
    <w:rsid w:val="00FF4C02"/>
    <w:rsid w:val="00FF5F97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FF64E6"/>
    <w:pPr>
      <w:keepNext/>
      <w:suppressAutoHyphens/>
      <w:spacing w:after="240" w:line="240" w:lineRule="auto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F64E6"/>
    <w:rPr>
      <w:rFonts w:eastAsia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uiPriority w:val="22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7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  <w:style w:type="table" w:customStyle="1" w:styleId="Tabela-Siatka1">
    <w:name w:val="Tabela - Siatka1"/>
    <w:basedOn w:val="Standardowy"/>
    <w:next w:val="Tabela-Siatka"/>
    <w:uiPriority w:val="39"/>
    <w:rsid w:val="00F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530D3"/>
  </w:style>
  <w:style w:type="paragraph" w:styleId="Legenda">
    <w:name w:val="caption"/>
    <w:basedOn w:val="Normalny"/>
    <w:qFormat/>
    <w:rsid w:val="00696613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Tytu5">
    <w:name w:val="Tytuł5"/>
    <w:basedOn w:val="Domylnaczcionkaakapitu"/>
    <w:rsid w:val="00B8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C775-9BF9-4C29-A001-7673C450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Urszula Szkiłądź</cp:lastModifiedBy>
  <cp:revision>209</cp:revision>
  <cp:lastPrinted>2023-10-23T08:25:00Z</cp:lastPrinted>
  <dcterms:created xsi:type="dcterms:W3CDTF">2022-02-02T08:46:00Z</dcterms:created>
  <dcterms:modified xsi:type="dcterms:W3CDTF">2023-12-18T08:49:00Z</dcterms:modified>
</cp:coreProperties>
</file>