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27" w:rsidRPr="00047838" w:rsidRDefault="00007A27" w:rsidP="00007A27">
      <w:pPr>
        <w:jc w:val="right"/>
        <w:rPr>
          <w:rFonts w:ascii="Arial" w:hAnsi="Arial" w:cs="Arial"/>
          <w:bCs/>
          <w:color w:val="000000"/>
          <w:spacing w:val="-10"/>
          <w:sz w:val="18"/>
          <w:szCs w:val="18"/>
        </w:rPr>
      </w:pPr>
      <w:r w:rsidRPr="00047838">
        <w:rPr>
          <w:rFonts w:ascii="Arial" w:hAnsi="Arial" w:cs="Arial"/>
          <w:bCs/>
          <w:color w:val="000000"/>
          <w:spacing w:val="-10"/>
          <w:sz w:val="18"/>
          <w:szCs w:val="18"/>
        </w:rPr>
        <w:t>Słubice; 2</w:t>
      </w:r>
      <w:r w:rsidR="0015202A" w:rsidRPr="00047838">
        <w:rPr>
          <w:rFonts w:ascii="Arial" w:hAnsi="Arial" w:cs="Arial"/>
          <w:bCs/>
          <w:color w:val="000000"/>
          <w:spacing w:val="-10"/>
          <w:sz w:val="18"/>
          <w:szCs w:val="18"/>
        </w:rPr>
        <w:t>9</w:t>
      </w:r>
      <w:r w:rsidRPr="00047838">
        <w:rPr>
          <w:rFonts w:ascii="Arial" w:hAnsi="Arial" w:cs="Arial"/>
          <w:bCs/>
          <w:color w:val="000000"/>
          <w:spacing w:val="-10"/>
          <w:sz w:val="18"/>
          <w:szCs w:val="18"/>
        </w:rPr>
        <w:t>.07.2021 r.</w:t>
      </w:r>
    </w:p>
    <w:p w:rsidR="008A2C09" w:rsidRDefault="008A2C09" w:rsidP="008A2C09">
      <w:pPr>
        <w:jc w:val="center"/>
        <w:rPr>
          <w:rFonts w:ascii="Arial" w:hAnsi="Arial" w:cs="Arial"/>
          <w:b/>
          <w:bCs/>
          <w:color w:val="000000"/>
          <w:spacing w:val="-10"/>
          <w:szCs w:val="24"/>
          <w:u w:val="single"/>
        </w:rPr>
      </w:pPr>
    </w:p>
    <w:p w:rsidR="00047838" w:rsidRDefault="00047838" w:rsidP="00117326">
      <w:pPr>
        <w:pBdr>
          <w:top w:val="nil"/>
          <w:left w:val="nil"/>
          <w:bottom w:val="nil"/>
          <w:right w:val="nil"/>
          <w:between w:val="nil"/>
        </w:pBdr>
        <w:jc w:val="center"/>
        <w:rPr>
          <w:rFonts w:ascii="Arial" w:eastAsia="Arial" w:hAnsi="Arial" w:cs="Arial"/>
          <w:b/>
          <w:color w:val="000000"/>
          <w:u w:val="single"/>
        </w:rPr>
      </w:pPr>
    </w:p>
    <w:p w:rsidR="00117326" w:rsidRPr="00730E30" w:rsidRDefault="00117326" w:rsidP="00117326">
      <w:pPr>
        <w:pBdr>
          <w:top w:val="nil"/>
          <w:left w:val="nil"/>
          <w:bottom w:val="nil"/>
          <w:right w:val="nil"/>
          <w:between w:val="nil"/>
        </w:pBdr>
        <w:jc w:val="center"/>
        <w:rPr>
          <w:rFonts w:ascii="Arial" w:eastAsia="Arial" w:hAnsi="Arial" w:cs="Arial"/>
          <w:color w:val="000000"/>
          <w:u w:val="single"/>
        </w:rPr>
      </w:pPr>
      <w:r w:rsidRPr="00730E30">
        <w:rPr>
          <w:rFonts w:ascii="Arial" w:eastAsia="Arial" w:hAnsi="Arial" w:cs="Arial"/>
          <w:b/>
          <w:color w:val="000000"/>
          <w:u w:val="single"/>
        </w:rPr>
        <w:t>SPECYFIKACJA WARUNKÓW ZAMÓWIENIA</w:t>
      </w:r>
    </w:p>
    <w:p w:rsidR="008A2C09" w:rsidRPr="00730E30" w:rsidRDefault="008A2C09" w:rsidP="00117326">
      <w:pPr>
        <w:shd w:val="clear" w:color="auto" w:fill="FFFFFF"/>
        <w:jc w:val="center"/>
        <w:rPr>
          <w:rFonts w:ascii="Arial" w:hAnsi="Arial" w:cs="Arial"/>
        </w:rPr>
      </w:pPr>
      <w:r w:rsidRPr="00730E30">
        <w:rPr>
          <w:rFonts w:ascii="Arial" w:hAnsi="Arial" w:cs="Arial"/>
        </w:rPr>
        <w:t xml:space="preserve">(zwana dalej Specyfikacją) </w:t>
      </w:r>
    </w:p>
    <w:p w:rsidR="008A2C09" w:rsidRPr="00730E30" w:rsidRDefault="008A2C09" w:rsidP="008A2C09">
      <w:pPr>
        <w:shd w:val="clear" w:color="auto" w:fill="FFFFFF"/>
        <w:jc w:val="center"/>
        <w:rPr>
          <w:rFonts w:ascii="Arial" w:hAnsi="Arial" w:cs="Arial"/>
          <w:b/>
          <w:bCs/>
          <w:color w:val="000000"/>
          <w:spacing w:val="-3"/>
        </w:rPr>
      </w:pP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postępowaniu o udzielenie zamówienia publicznego prowadzonego </w:t>
      </w: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trybie </w:t>
      </w:r>
      <w:r w:rsidR="0099617D" w:rsidRPr="00730E30">
        <w:rPr>
          <w:rFonts w:ascii="Arial" w:hAnsi="Arial" w:cs="Arial"/>
          <w:b/>
          <w:bCs/>
          <w:color w:val="000000"/>
          <w:spacing w:val="-3"/>
        </w:rPr>
        <w:t>podstawowym</w:t>
      </w:r>
      <w:r w:rsidRPr="00730E30">
        <w:rPr>
          <w:rFonts w:ascii="Arial" w:hAnsi="Arial" w:cs="Arial"/>
          <w:b/>
          <w:bCs/>
          <w:color w:val="000000"/>
          <w:spacing w:val="-3"/>
        </w:rPr>
        <w:t xml:space="preserve"> (zwanego dalej Postępowaniem) pod nazwą: </w:t>
      </w:r>
    </w:p>
    <w:p w:rsidR="008A2C09" w:rsidRPr="00730E30" w:rsidRDefault="008A2C09" w:rsidP="008A2C09">
      <w:pPr>
        <w:shd w:val="clear" w:color="auto" w:fill="FFFFFF"/>
        <w:ind w:right="1272"/>
        <w:jc w:val="both"/>
        <w:rPr>
          <w:rFonts w:ascii="Arial" w:hAnsi="Arial" w:cs="Arial"/>
          <w:b/>
          <w:bCs/>
          <w:color w:val="000000"/>
          <w:spacing w:val="-2"/>
        </w:rPr>
      </w:pPr>
    </w:p>
    <w:p w:rsidR="008A2C09" w:rsidRPr="00730E30" w:rsidRDefault="00D93A3B" w:rsidP="00D93A3B">
      <w:pPr>
        <w:shd w:val="clear" w:color="auto" w:fill="FFFFFF"/>
        <w:spacing w:line="360" w:lineRule="auto"/>
        <w:jc w:val="center"/>
        <w:rPr>
          <w:rFonts w:ascii="Arial" w:hAnsi="Arial" w:cs="Arial"/>
        </w:rPr>
      </w:pPr>
      <w:r w:rsidRPr="00730E30">
        <w:rPr>
          <w:rFonts w:ascii="Arial" w:eastAsia="Times New Roman" w:hAnsi="Arial" w:cs="Arial"/>
          <w:b/>
          <w:bCs/>
          <w:lang w:eastAsia="zh-CN"/>
        </w:rPr>
        <w:t>Dostawa</w:t>
      </w:r>
      <w:r w:rsidRPr="00730E30">
        <w:rPr>
          <w:rFonts w:ascii="Times New Roman" w:eastAsia="Times New Roman" w:hAnsi="Times New Roman"/>
          <w:b/>
          <w:bCs/>
          <w:lang w:eastAsia="zh-CN"/>
        </w:rPr>
        <w:t xml:space="preserve"> </w:t>
      </w:r>
      <w:r w:rsidR="00730E30" w:rsidRPr="00730E30">
        <w:rPr>
          <w:rFonts w:ascii="Arial" w:hAnsi="Arial" w:cs="Arial"/>
          <w:b/>
        </w:rPr>
        <w:t>fabrycznie nowego ambulansu drogowego typ C wraz z wyposażeniem oraz urządzeń medycznych i środków ochrony indywidualnej</w:t>
      </w:r>
      <w:r w:rsidR="00730E30" w:rsidRPr="00730E30">
        <w:rPr>
          <w:rFonts w:ascii="Times New Roman" w:eastAsia="Times New Roman" w:hAnsi="Times New Roman"/>
          <w:b/>
          <w:bCs/>
          <w:highlight w:val="yellow"/>
          <w:lang w:eastAsia="zh-CN"/>
        </w:rPr>
        <w:t xml:space="preserve"> </w:t>
      </w:r>
    </w:p>
    <w:p w:rsidR="008A2C09" w:rsidRPr="00730E30" w:rsidRDefault="008A2C09" w:rsidP="008A2C09">
      <w:pPr>
        <w:shd w:val="clear" w:color="auto" w:fill="FFFFFF"/>
        <w:jc w:val="center"/>
        <w:rPr>
          <w:rFonts w:ascii="Arial" w:hAnsi="Arial" w:cs="Arial"/>
          <w:b/>
          <w:u w:val="single"/>
        </w:rPr>
      </w:pPr>
    </w:p>
    <w:p w:rsidR="008A2C09" w:rsidRPr="00730E30" w:rsidRDefault="008A2C09" w:rsidP="008A2C09">
      <w:pPr>
        <w:shd w:val="clear" w:color="auto" w:fill="FFFFFF"/>
        <w:jc w:val="center"/>
        <w:rPr>
          <w:rFonts w:ascii="Arial" w:hAnsi="Arial" w:cs="Arial"/>
          <w:u w:val="single"/>
        </w:rPr>
      </w:pPr>
      <w:r w:rsidRPr="00730E30">
        <w:rPr>
          <w:rFonts w:ascii="Arial" w:hAnsi="Arial" w:cs="Arial"/>
          <w:u w:val="single"/>
        </w:rPr>
        <w:t xml:space="preserve">numer postępowania: </w:t>
      </w:r>
      <w:r w:rsidR="00A60C3D" w:rsidRPr="00730E30">
        <w:rPr>
          <w:rFonts w:ascii="Arial" w:hAnsi="Arial" w:cs="Arial"/>
          <w:u w:val="single"/>
        </w:rPr>
        <w:t>ZP</w:t>
      </w:r>
      <w:r w:rsidR="00D766C0" w:rsidRPr="00730E30">
        <w:rPr>
          <w:rFonts w:ascii="Arial" w:hAnsi="Arial" w:cs="Arial"/>
          <w:u w:val="single"/>
        </w:rPr>
        <w:t>/TP</w:t>
      </w:r>
      <w:r w:rsidR="00A60C3D" w:rsidRPr="00730E30">
        <w:rPr>
          <w:rFonts w:ascii="Arial" w:hAnsi="Arial" w:cs="Arial"/>
          <w:u w:val="single"/>
        </w:rPr>
        <w:t>/</w:t>
      </w:r>
      <w:r w:rsidR="00DE0C8B" w:rsidRPr="00730E30">
        <w:rPr>
          <w:rFonts w:ascii="Arial" w:hAnsi="Arial" w:cs="Arial"/>
          <w:u w:val="single"/>
        </w:rPr>
        <w:t>0</w:t>
      </w:r>
      <w:r w:rsidR="00D93A3B" w:rsidRPr="00730E30">
        <w:rPr>
          <w:rFonts w:ascii="Arial" w:hAnsi="Arial" w:cs="Arial"/>
          <w:u w:val="single"/>
        </w:rPr>
        <w:t>3</w:t>
      </w:r>
      <w:r w:rsidR="00D766C0" w:rsidRPr="00730E30">
        <w:rPr>
          <w:rFonts w:ascii="Arial" w:hAnsi="Arial" w:cs="Arial"/>
          <w:u w:val="single"/>
        </w:rPr>
        <w:t>/</w:t>
      </w:r>
      <w:r w:rsidR="00A60C3D" w:rsidRPr="00730E30">
        <w:rPr>
          <w:rFonts w:ascii="Arial" w:hAnsi="Arial" w:cs="Arial"/>
          <w:u w:val="single"/>
        </w:rPr>
        <w:t>202</w:t>
      </w:r>
      <w:r w:rsidR="00DC211F" w:rsidRPr="00730E30">
        <w:rPr>
          <w:rFonts w:ascii="Arial" w:hAnsi="Arial" w:cs="Arial"/>
          <w:u w:val="single"/>
        </w:rPr>
        <w:t>1</w:t>
      </w:r>
    </w:p>
    <w:p w:rsidR="00D766C0" w:rsidRDefault="00D766C0" w:rsidP="008A2C09">
      <w:pPr>
        <w:shd w:val="clear" w:color="auto" w:fill="FFFFFF"/>
        <w:jc w:val="center"/>
        <w:rPr>
          <w:rFonts w:ascii="Arial" w:hAnsi="Arial" w:cs="Arial"/>
        </w:rPr>
      </w:pPr>
    </w:p>
    <w:p w:rsidR="00980986" w:rsidRDefault="00980986" w:rsidP="00980986">
      <w:pPr>
        <w:pBdr>
          <w:top w:val="single" w:sz="4" w:space="1" w:color="auto"/>
          <w:left w:val="single" w:sz="4" w:space="4" w:color="auto"/>
          <w:bottom w:val="single" w:sz="4" w:space="0" w:color="auto"/>
          <w:right w:val="single" w:sz="4" w:space="4" w:color="auto"/>
        </w:pBdr>
        <w:shd w:val="clear" w:color="auto" w:fill="FFFFFF"/>
        <w:jc w:val="center"/>
        <w:rPr>
          <w:rFonts w:ascii="Arial" w:hAnsi="Arial" w:cs="Arial"/>
          <w:b/>
        </w:rPr>
      </w:pPr>
    </w:p>
    <w:p w:rsidR="00980986" w:rsidRDefault="003535BE" w:rsidP="00980986">
      <w:pPr>
        <w:pBdr>
          <w:top w:val="single" w:sz="4" w:space="1" w:color="auto"/>
          <w:left w:val="single" w:sz="4" w:space="4" w:color="auto"/>
          <w:bottom w:val="single" w:sz="4" w:space="0" w:color="auto"/>
          <w:right w:val="single" w:sz="4" w:space="4" w:color="auto"/>
        </w:pBdr>
        <w:shd w:val="clear" w:color="auto" w:fill="FFFFFF"/>
        <w:jc w:val="center"/>
        <w:rPr>
          <w:rFonts w:ascii="Arial" w:hAnsi="Arial" w:cs="Arial"/>
          <w:b/>
          <w:bCs/>
        </w:rPr>
      </w:pPr>
      <w:r w:rsidRPr="00980986">
        <w:rPr>
          <w:rFonts w:ascii="Arial" w:hAnsi="Arial" w:cs="Arial"/>
          <w:b/>
        </w:rPr>
        <w:t xml:space="preserve">PRZEDMIOT ZAMÓWIENIA JEST DOFINANSOWANY </w:t>
      </w:r>
      <w:r w:rsidRPr="00980986">
        <w:rPr>
          <w:rFonts w:ascii="Arial" w:hAnsi="Arial" w:cs="Arial"/>
          <w:b/>
          <w:bCs/>
        </w:rPr>
        <w:t xml:space="preserve">W RAMACH PROJEKTU </w:t>
      </w:r>
    </w:p>
    <w:p w:rsidR="00980986" w:rsidRDefault="006525FF" w:rsidP="00980986">
      <w:pPr>
        <w:pBdr>
          <w:top w:val="single" w:sz="4" w:space="1" w:color="auto"/>
          <w:left w:val="single" w:sz="4" w:space="4" w:color="auto"/>
          <w:bottom w:val="single" w:sz="4" w:space="0" w:color="auto"/>
          <w:right w:val="single" w:sz="4" w:space="4" w:color="auto"/>
        </w:pBdr>
        <w:shd w:val="clear" w:color="auto" w:fill="FFFFFF"/>
        <w:jc w:val="center"/>
        <w:rPr>
          <w:rFonts w:ascii="Arial" w:hAnsi="Arial" w:cs="Arial"/>
          <w:b/>
          <w:bCs/>
        </w:rPr>
      </w:pPr>
      <w:r w:rsidRPr="00980986">
        <w:rPr>
          <w:rFonts w:ascii="Arial" w:hAnsi="Arial" w:cs="Arial"/>
          <w:b/>
          <w:bCs/>
        </w:rPr>
        <w:t xml:space="preserve">PT. </w:t>
      </w:r>
      <w:r w:rsidR="003535BE" w:rsidRPr="00980986">
        <w:rPr>
          <w:rFonts w:ascii="Arial" w:hAnsi="Arial" w:cs="Arial"/>
          <w:b/>
          <w:bCs/>
        </w:rPr>
        <w:t xml:space="preserve">„ZAKUP AMBULANSU I ŚRODKÓW OCHRONY INDYWIDUALNEJ DLA NIEPUBLICZNEGO ZAKŁADU OPIEKI ZDROWOTNEJ SZPITAL IM. PROF. Z. RELIGII W SŁUBICACH SP. Z O.O.” </w:t>
      </w:r>
    </w:p>
    <w:p w:rsidR="003535BE" w:rsidRPr="00980986" w:rsidRDefault="003535BE" w:rsidP="00980986">
      <w:pPr>
        <w:pBdr>
          <w:top w:val="single" w:sz="4" w:space="1" w:color="auto"/>
          <w:left w:val="single" w:sz="4" w:space="4" w:color="auto"/>
          <w:bottom w:val="single" w:sz="4" w:space="0" w:color="auto"/>
          <w:right w:val="single" w:sz="4" w:space="4" w:color="auto"/>
        </w:pBdr>
        <w:shd w:val="clear" w:color="auto" w:fill="FFFFFF"/>
        <w:jc w:val="center"/>
        <w:rPr>
          <w:rFonts w:ascii="Arial" w:hAnsi="Arial" w:cs="Arial"/>
          <w:b/>
          <w:lang w:bidi="pl-PL"/>
        </w:rPr>
      </w:pPr>
      <w:r w:rsidRPr="00980986">
        <w:rPr>
          <w:rFonts w:ascii="Arial" w:hAnsi="Arial" w:cs="Arial"/>
          <w:b/>
          <w:bCs/>
        </w:rPr>
        <w:t>WSPÓŁFINANSOWANY ZE ŚRODKÓW EUROPEJSKIEGO FUNDUSZU ROZWOJU REGIONALNEGO W RAMACH PROGRAMU OPERACYJNEGO INFRASTRUKTURA</w:t>
      </w:r>
      <w:r w:rsidR="00980986">
        <w:rPr>
          <w:rFonts w:ascii="Arial" w:hAnsi="Arial" w:cs="Arial"/>
          <w:b/>
          <w:bCs/>
        </w:rPr>
        <w:t xml:space="preserve">         </w:t>
      </w:r>
      <w:r w:rsidRPr="00980986">
        <w:rPr>
          <w:rFonts w:ascii="Arial" w:hAnsi="Arial" w:cs="Arial"/>
          <w:b/>
          <w:bCs/>
        </w:rPr>
        <w:t xml:space="preserve"> I ŚRODOWISKO NA LATA 2014 - 2020,</w:t>
      </w:r>
      <w:r w:rsidR="00980986" w:rsidRPr="00980986">
        <w:rPr>
          <w:rFonts w:ascii="Arial" w:hAnsi="Arial" w:cs="Arial"/>
          <w:b/>
          <w:lang w:bidi="pl-PL"/>
        </w:rPr>
        <w:t xml:space="preserve"> OŚ</w:t>
      </w:r>
      <w:r w:rsidRPr="00980986">
        <w:rPr>
          <w:rFonts w:ascii="Arial" w:hAnsi="Arial" w:cs="Arial"/>
          <w:b/>
          <w:lang w:bidi="pl-PL"/>
        </w:rPr>
        <w:t xml:space="preserve"> PRIORY</w:t>
      </w:r>
      <w:r w:rsidR="00980986" w:rsidRPr="00980986">
        <w:rPr>
          <w:rFonts w:ascii="Arial" w:hAnsi="Arial" w:cs="Arial"/>
          <w:b/>
          <w:lang w:bidi="pl-PL"/>
        </w:rPr>
        <w:t>TETOWA</w:t>
      </w:r>
      <w:r w:rsidRPr="00980986">
        <w:rPr>
          <w:rFonts w:ascii="Arial" w:hAnsi="Arial" w:cs="Arial"/>
          <w:b/>
          <w:lang w:bidi="pl-PL"/>
        </w:rPr>
        <w:t xml:space="preserve"> IX WZMOCNIENIE STRATEGICZNEJ INFRASTRUKTURY OCHRONY ZDROWIA</w:t>
      </w:r>
    </w:p>
    <w:p w:rsidR="003535BE" w:rsidRPr="00980986" w:rsidRDefault="003535BE" w:rsidP="00980986">
      <w:pPr>
        <w:pBdr>
          <w:top w:val="single" w:sz="4" w:space="1" w:color="auto"/>
          <w:left w:val="single" w:sz="4" w:space="4" w:color="auto"/>
          <w:bottom w:val="single" w:sz="4" w:space="0" w:color="auto"/>
          <w:right w:val="single" w:sz="4" w:space="4" w:color="auto"/>
        </w:pBdr>
        <w:shd w:val="clear" w:color="auto" w:fill="FFFFFF"/>
        <w:jc w:val="center"/>
        <w:rPr>
          <w:rFonts w:ascii="Arial" w:hAnsi="Arial" w:cs="Arial"/>
          <w:b/>
          <w:lang w:bidi="pl-PL"/>
        </w:rPr>
      </w:pPr>
      <w:r w:rsidRPr="00980986">
        <w:rPr>
          <w:rFonts w:ascii="Arial" w:hAnsi="Arial" w:cs="Arial"/>
          <w:b/>
          <w:lang w:bidi="pl-PL"/>
        </w:rPr>
        <w:t xml:space="preserve">DZIAŁANIE 9.1 INFRASTRUKTURA RATOWNICTWA MEDYCZNEGO </w:t>
      </w:r>
    </w:p>
    <w:p w:rsidR="00D766C0" w:rsidRDefault="003535BE" w:rsidP="00980986">
      <w:pPr>
        <w:pBdr>
          <w:top w:val="single" w:sz="4" w:space="1" w:color="auto"/>
          <w:left w:val="single" w:sz="4" w:space="4" w:color="auto"/>
          <w:bottom w:val="single" w:sz="4" w:space="0" w:color="auto"/>
          <w:right w:val="single" w:sz="4" w:space="4" w:color="auto"/>
        </w:pBdr>
        <w:shd w:val="clear" w:color="auto" w:fill="FFFFFF"/>
        <w:jc w:val="center"/>
        <w:rPr>
          <w:rFonts w:ascii="Arial" w:hAnsi="Arial" w:cs="Arial"/>
          <w:b/>
          <w:bCs/>
        </w:rPr>
      </w:pPr>
      <w:r w:rsidRPr="00980986">
        <w:rPr>
          <w:rFonts w:ascii="Arial" w:hAnsi="Arial" w:cs="Arial"/>
          <w:b/>
          <w:bCs/>
        </w:rPr>
        <w:t xml:space="preserve">NR UMOWY: </w:t>
      </w:r>
      <w:r w:rsidR="00E96A76" w:rsidRPr="00980986">
        <w:rPr>
          <w:rFonts w:ascii="Arial" w:hAnsi="Arial" w:cs="Arial"/>
          <w:b/>
          <w:bCs/>
        </w:rPr>
        <w:t>POIS.09.01.00-00-0461/21-00</w:t>
      </w:r>
    </w:p>
    <w:p w:rsidR="00980986" w:rsidRPr="00980986" w:rsidRDefault="00980986" w:rsidP="00980986">
      <w:pPr>
        <w:pBdr>
          <w:top w:val="single" w:sz="4" w:space="1" w:color="auto"/>
          <w:left w:val="single" w:sz="4" w:space="4" w:color="auto"/>
          <w:bottom w:val="single" w:sz="4" w:space="0" w:color="auto"/>
          <w:right w:val="single" w:sz="4" w:space="4" w:color="auto"/>
        </w:pBdr>
        <w:shd w:val="clear" w:color="auto" w:fill="FFFFFF"/>
        <w:jc w:val="center"/>
        <w:rPr>
          <w:rFonts w:ascii="Arial" w:hAnsi="Arial" w:cs="Arial"/>
        </w:rPr>
      </w:pPr>
    </w:p>
    <w:p w:rsidR="00D766C0" w:rsidRDefault="00D766C0" w:rsidP="008A2C09">
      <w:pPr>
        <w:shd w:val="clear" w:color="auto" w:fill="FFFFFF"/>
        <w:jc w:val="center"/>
        <w:rPr>
          <w:rFonts w:ascii="Arial" w:hAnsi="Arial" w:cs="Arial"/>
        </w:rPr>
      </w:pPr>
    </w:p>
    <w:p w:rsidR="00980986" w:rsidRDefault="00980986" w:rsidP="008A2C09">
      <w:pPr>
        <w:shd w:val="clear" w:color="auto" w:fill="FFFFFF"/>
        <w:jc w:val="center"/>
        <w:rPr>
          <w:rFonts w:ascii="Arial" w:hAnsi="Arial" w:cs="Arial"/>
        </w:rPr>
      </w:pPr>
    </w:p>
    <w:p w:rsidR="00047838" w:rsidRDefault="00047838" w:rsidP="007F3AD0">
      <w:pPr>
        <w:spacing w:after="0" w:line="360" w:lineRule="auto"/>
        <w:rPr>
          <w:rFonts w:ascii="Arial" w:hAnsi="Arial" w:cs="Arial"/>
          <w:b/>
          <w:sz w:val="18"/>
          <w:szCs w:val="18"/>
        </w:rPr>
      </w:pPr>
    </w:p>
    <w:p w:rsidR="00F04933" w:rsidRDefault="00F04933" w:rsidP="007F3AD0">
      <w:pPr>
        <w:spacing w:after="0" w:line="360" w:lineRule="auto"/>
        <w:rPr>
          <w:rFonts w:ascii="Arial" w:hAnsi="Arial" w:cs="Arial"/>
          <w:b/>
          <w:sz w:val="18"/>
          <w:szCs w:val="18"/>
        </w:rPr>
      </w:pPr>
    </w:p>
    <w:p w:rsidR="008A2C09" w:rsidRPr="00A873D1" w:rsidRDefault="008A2C09" w:rsidP="007F3AD0">
      <w:pPr>
        <w:spacing w:after="0" w:line="360" w:lineRule="auto"/>
        <w:rPr>
          <w:rFonts w:ascii="Arial" w:hAnsi="Arial" w:cs="Arial"/>
          <w:b/>
          <w:sz w:val="18"/>
          <w:szCs w:val="18"/>
        </w:rPr>
      </w:pPr>
      <w:r w:rsidRPr="00A873D1">
        <w:rPr>
          <w:rFonts w:ascii="Arial" w:hAnsi="Arial" w:cs="Arial"/>
          <w:b/>
          <w:sz w:val="18"/>
          <w:szCs w:val="18"/>
        </w:rPr>
        <w:t>Podstawa prawna:</w:t>
      </w:r>
    </w:p>
    <w:p w:rsidR="00117326" w:rsidRPr="00A873D1" w:rsidRDefault="00117326" w:rsidP="00117326">
      <w:pPr>
        <w:pBdr>
          <w:top w:val="nil"/>
          <w:left w:val="nil"/>
          <w:bottom w:val="nil"/>
          <w:right w:val="nil"/>
          <w:between w:val="nil"/>
        </w:pBdr>
        <w:spacing w:line="360" w:lineRule="auto"/>
        <w:jc w:val="both"/>
        <w:rPr>
          <w:rFonts w:ascii="Arial" w:eastAsia="Arial" w:hAnsi="Arial" w:cs="Arial"/>
          <w:sz w:val="18"/>
          <w:szCs w:val="18"/>
          <w:u w:val="single"/>
        </w:rPr>
      </w:pPr>
      <w:r w:rsidRPr="00A873D1">
        <w:rPr>
          <w:rFonts w:ascii="Arial" w:eastAsia="Arial" w:hAnsi="Arial" w:cs="Arial"/>
          <w:sz w:val="18"/>
          <w:szCs w:val="18"/>
        </w:rPr>
        <w:t xml:space="preserve">Postępowanie prowadzone jest przy użyciu środków komunikacji elektronicznej z wykorzystaniem </w:t>
      </w:r>
      <w:r w:rsidR="00230C23" w:rsidRPr="00A873D1">
        <w:rPr>
          <w:rFonts w:ascii="Arial" w:eastAsia="Arial" w:hAnsi="Arial" w:cs="Arial"/>
          <w:sz w:val="18"/>
          <w:szCs w:val="18"/>
        </w:rPr>
        <w:t xml:space="preserve">Platformy Zakupowej  zamawiającego </w:t>
      </w:r>
      <w:r w:rsidR="00DC211F" w:rsidRPr="00A873D1">
        <w:rPr>
          <w:rFonts w:ascii="Arial" w:eastAsia="Arial" w:hAnsi="Arial" w:cs="Arial"/>
          <w:sz w:val="18"/>
          <w:szCs w:val="18"/>
        </w:rPr>
        <w:t xml:space="preserve">, strony WWW Zamawiającego </w:t>
      </w:r>
      <w:r w:rsidRPr="00A873D1">
        <w:rPr>
          <w:rFonts w:ascii="Arial" w:eastAsia="Arial" w:hAnsi="Arial" w:cs="Arial"/>
          <w:sz w:val="18"/>
          <w:szCs w:val="18"/>
        </w:rPr>
        <w:t xml:space="preserve">i poczty elektronicznej Zamawiającego. Szczegółowe instrukcje użytkowania </w:t>
      </w:r>
      <w:r w:rsidR="00230C23" w:rsidRPr="00A873D1">
        <w:rPr>
          <w:rFonts w:ascii="Arial" w:eastAsia="Arial" w:hAnsi="Arial" w:cs="Arial"/>
          <w:sz w:val="18"/>
          <w:szCs w:val="18"/>
        </w:rPr>
        <w:t>platformy d</w:t>
      </w:r>
      <w:r w:rsidRPr="00A873D1">
        <w:rPr>
          <w:rFonts w:ascii="Arial" w:eastAsia="Arial" w:hAnsi="Arial" w:cs="Arial"/>
          <w:sz w:val="18"/>
          <w:szCs w:val="18"/>
        </w:rPr>
        <w:t xml:space="preserve">ostępne są </w:t>
      </w:r>
      <w:r w:rsidRPr="00263322">
        <w:rPr>
          <w:rFonts w:ascii="Arial" w:eastAsia="Arial" w:hAnsi="Arial" w:cs="Arial"/>
          <w:sz w:val="18"/>
          <w:szCs w:val="18"/>
        </w:rPr>
        <w:t xml:space="preserve">na stronie: </w:t>
      </w:r>
      <w:hyperlink r:id="rId9" w:history="1">
        <w:r w:rsidR="00230C23" w:rsidRPr="00263322">
          <w:rPr>
            <w:rStyle w:val="Hipercze"/>
            <w:rFonts w:ascii="Arial" w:eastAsia="Arial" w:hAnsi="Arial" w:cs="Arial"/>
            <w:color w:val="auto"/>
            <w:sz w:val="18"/>
            <w:szCs w:val="18"/>
          </w:rPr>
          <w:t>https://platformazakupowa.pl/pn/szpitalslubice</w:t>
        </w:r>
      </w:hyperlink>
      <w:r w:rsidR="00230C23" w:rsidRPr="00A873D1">
        <w:rPr>
          <w:rFonts w:ascii="Arial" w:eastAsia="Arial" w:hAnsi="Arial" w:cs="Arial"/>
          <w:sz w:val="18"/>
          <w:szCs w:val="18"/>
          <w:u w:val="single"/>
        </w:rPr>
        <w:t xml:space="preserve"> </w:t>
      </w:r>
    </w:p>
    <w:p w:rsidR="007F3AD0" w:rsidRPr="005E6EE0" w:rsidRDefault="007F3AD0" w:rsidP="007F3AD0">
      <w:pPr>
        <w:spacing w:after="0" w:line="360" w:lineRule="auto"/>
        <w:rPr>
          <w:rFonts w:ascii="Arial" w:hAnsi="Arial" w:cs="Arial"/>
          <w:sz w:val="18"/>
          <w:szCs w:val="18"/>
        </w:rPr>
      </w:pPr>
    </w:p>
    <w:p w:rsidR="008A2C09" w:rsidRPr="005E6EE0" w:rsidRDefault="008A2C09" w:rsidP="008A2C09">
      <w:pPr>
        <w:spacing w:line="360" w:lineRule="auto"/>
        <w:rPr>
          <w:rFonts w:ascii="Arial" w:hAnsi="Arial" w:cs="Arial"/>
          <w:b/>
          <w:sz w:val="18"/>
          <w:szCs w:val="18"/>
          <w:u w:val="single"/>
        </w:rPr>
      </w:pPr>
      <w:r w:rsidRPr="005E6EE0">
        <w:rPr>
          <w:rFonts w:ascii="Arial" w:hAnsi="Arial" w:cs="Arial"/>
          <w:b/>
          <w:sz w:val="18"/>
          <w:szCs w:val="18"/>
          <w:u w:val="single"/>
        </w:rPr>
        <w:t>I. ZAMAWIAJĄCY</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Niepubliczny Zakład Opieki Zdrowotnej Szpital im. prof. Z. Religi w Słubicach Sp. z o. o.</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ul. Nadodrzańska 6, 69-100 Słubice</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REGON  080445872      NIP  598-16-18-971</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Bank, nr konta: Bank Spółdzielczy w Ośnie Lubuskim 15 8369 0008 0069 5697 2000 0010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strona internetowa: www.szpitalslubice.pl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KRS: Zamawiający wpisany jest do rejestru prowadzonego przez Sąd Rejonowy w Zielonej Górze VIII     Wydział Gospodarczy KRS pod nr 0000359690.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Wysokość kapitału zakładowego: 2.670.000,00 zł (wpłacony w całości)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lang w:val="en-US"/>
        </w:rPr>
      </w:pPr>
      <w:proofErr w:type="spellStart"/>
      <w:r w:rsidRPr="00230C23">
        <w:rPr>
          <w:rFonts w:ascii="Arial" w:hAnsi="Arial" w:cs="Arial"/>
          <w:sz w:val="18"/>
          <w:szCs w:val="18"/>
          <w:lang w:val="en-US"/>
        </w:rPr>
        <w:t>Sekretariat</w:t>
      </w:r>
      <w:proofErr w:type="spellEnd"/>
      <w:r w:rsidRPr="00230C23">
        <w:rPr>
          <w:rFonts w:ascii="Arial" w:hAnsi="Arial" w:cs="Arial"/>
          <w:sz w:val="18"/>
          <w:szCs w:val="18"/>
          <w:lang w:val="en-US"/>
        </w:rPr>
        <w:t>: tel./fax. (095) 758 22 03, e-mail: sekretariat@szpitalslubice.pl</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color w:val="000000"/>
          <w:sz w:val="18"/>
          <w:szCs w:val="18"/>
          <w:lang w:eastAsia="pl-PL"/>
        </w:rPr>
        <w:t>Godziny pracy Zamawiającego</w:t>
      </w:r>
      <w:r w:rsidRPr="00253476">
        <w:rPr>
          <w:rFonts w:ascii="Arial" w:eastAsia="Times New Roman" w:hAnsi="Arial" w:cs="Arial"/>
          <w:color w:val="000000"/>
          <w:sz w:val="18"/>
          <w:szCs w:val="18"/>
          <w:lang w:eastAsia="pl-PL"/>
        </w:rPr>
        <w:t>:</w:t>
      </w:r>
      <w:r w:rsidR="00A16AC5" w:rsidRPr="00253476">
        <w:rPr>
          <w:rFonts w:ascii="Arial" w:eastAsia="Times New Roman" w:hAnsi="Arial" w:cs="Arial"/>
          <w:color w:val="000000"/>
          <w:sz w:val="18"/>
          <w:szCs w:val="18"/>
          <w:lang w:eastAsia="pl-PL"/>
        </w:rPr>
        <w:t xml:space="preserve"> 7.</w:t>
      </w:r>
      <w:r w:rsidR="00F83275" w:rsidRPr="00253476">
        <w:rPr>
          <w:rFonts w:ascii="Arial" w:eastAsia="Times New Roman" w:hAnsi="Arial" w:cs="Arial"/>
          <w:color w:val="000000"/>
          <w:sz w:val="18"/>
          <w:szCs w:val="18"/>
          <w:lang w:eastAsia="pl-PL"/>
        </w:rPr>
        <w:t>25</w:t>
      </w:r>
      <w:r w:rsidR="00A16AC5" w:rsidRPr="00253476">
        <w:rPr>
          <w:rFonts w:ascii="Arial" w:eastAsia="Times New Roman" w:hAnsi="Arial" w:cs="Arial"/>
          <w:color w:val="000000"/>
          <w:sz w:val="18"/>
          <w:szCs w:val="18"/>
          <w:lang w:eastAsia="pl-PL"/>
        </w:rPr>
        <w:t>-1</w:t>
      </w:r>
      <w:r w:rsidR="00F83275" w:rsidRPr="00253476">
        <w:rPr>
          <w:rFonts w:ascii="Arial" w:eastAsia="Times New Roman" w:hAnsi="Arial" w:cs="Arial"/>
          <w:color w:val="000000"/>
          <w:sz w:val="18"/>
          <w:szCs w:val="18"/>
          <w:lang w:eastAsia="pl-PL"/>
        </w:rPr>
        <w:t>5</w:t>
      </w:r>
      <w:r w:rsidR="00A16AC5" w:rsidRPr="00253476">
        <w:rPr>
          <w:rFonts w:ascii="Arial" w:eastAsia="Times New Roman" w:hAnsi="Arial" w:cs="Arial"/>
          <w:color w:val="000000"/>
          <w:sz w:val="18"/>
          <w:szCs w:val="18"/>
          <w:lang w:eastAsia="pl-PL"/>
        </w:rPr>
        <w:t>.</w:t>
      </w:r>
      <w:r w:rsidR="00F83275" w:rsidRPr="00253476">
        <w:rPr>
          <w:rFonts w:ascii="Arial" w:eastAsia="Times New Roman" w:hAnsi="Arial" w:cs="Arial"/>
          <w:color w:val="000000"/>
          <w:sz w:val="18"/>
          <w:szCs w:val="18"/>
          <w:lang w:eastAsia="pl-PL"/>
        </w:rPr>
        <w:t>00</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b/>
          <w:bCs/>
          <w:color w:val="000000"/>
          <w:sz w:val="18"/>
          <w:szCs w:val="18"/>
          <w:u w:val="single"/>
          <w:shd w:val="clear" w:color="auto" w:fill="FFFFFF"/>
          <w:lang w:eastAsia="pl-PL"/>
        </w:rPr>
        <w:t xml:space="preserve">Uwaga! </w:t>
      </w:r>
      <w:r w:rsidRPr="00A873D1">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D766C0" w:rsidRPr="00977A8C" w:rsidRDefault="00253476" w:rsidP="00A873D1">
      <w:pPr>
        <w:pBdr>
          <w:top w:val="nil"/>
          <w:left w:val="nil"/>
          <w:bottom w:val="nil"/>
          <w:right w:val="nil"/>
          <w:between w:val="nil"/>
        </w:pBdr>
        <w:shd w:val="clear" w:color="auto" w:fill="FFFFFF"/>
        <w:spacing w:line="360" w:lineRule="auto"/>
        <w:rPr>
          <w:rFonts w:ascii="Arial" w:hAnsi="Arial" w:cs="Arial"/>
          <w:b/>
          <w:sz w:val="18"/>
          <w:szCs w:val="18"/>
        </w:rPr>
      </w:pPr>
      <w:r>
        <w:rPr>
          <w:rFonts w:ascii="Arial" w:hAnsi="Arial" w:cs="Arial"/>
          <w:b/>
          <w:sz w:val="18"/>
          <w:szCs w:val="18"/>
        </w:rPr>
        <w:t>Dział</w:t>
      </w:r>
      <w:r w:rsidR="00D766C0" w:rsidRPr="00A873D1">
        <w:rPr>
          <w:rFonts w:ascii="Arial" w:hAnsi="Arial" w:cs="Arial"/>
          <w:b/>
          <w:sz w:val="18"/>
          <w:szCs w:val="18"/>
        </w:rPr>
        <w:t xml:space="preserve"> Zamówień Publicznych i Zaopatrzenia: </w:t>
      </w:r>
      <w:proofErr w:type="spellStart"/>
      <w:r w:rsidR="00D766C0" w:rsidRPr="00A873D1">
        <w:rPr>
          <w:rFonts w:ascii="Arial" w:hAnsi="Arial" w:cs="Arial"/>
          <w:b/>
          <w:sz w:val="18"/>
          <w:szCs w:val="18"/>
        </w:rPr>
        <w:t>tel</w:t>
      </w:r>
      <w:proofErr w:type="spellEnd"/>
      <w:r w:rsidR="00D766C0" w:rsidRPr="00A873D1">
        <w:rPr>
          <w:rFonts w:ascii="Arial" w:hAnsi="Arial" w:cs="Arial"/>
          <w:b/>
          <w:sz w:val="18"/>
          <w:szCs w:val="18"/>
        </w:rPr>
        <w:t xml:space="preserve">/fax. </w:t>
      </w:r>
      <w:r w:rsidR="00D766C0" w:rsidRPr="00977A8C">
        <w:rPr>
          <w:rFonts w:ascii="Arial" w:hAnsi="Arial" w:cs="Arial"/>
          <w:b/>
          <w:sz w:val="18"/>
          <w:szCs w:val="18"/>
        </w:rPr>
        <w:t xml:space="preserve">(095) 750 14 12, e-mail: </w:t>
      </w:r>
      <w:hyperlink r:id="rId10" w:history="1">
        <w:r w:rsidR="00A16AC5" w:rsidRPr="00316212">
          <w:rPr>
            <w:rStyle w:val="Hipercze"/>
            <w:rFonts w:ascii="Arial" w:hAnsi="Arial" w:cs="Arial"/>
            <w:b/>
            <w:sz w:val="18"/>
            <w:szCs w:val="18"/>
          </w:rPr>
          <w:t>zamowienia@szpitalslubice.pl</w:t>
        </w:r>
      </w:hyperlink>
    </w:p>
    <w:p w:rsidR="00117326" w:rsidRDefault="00117326"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sidRPr="00700E6C">
        <w:rPr>
          <w:rFonts w:ascii="Arial" w:eastAsia="Arial" w:hAnsi="Arial" w:cs="Arial"/>
          <w:color w:val="000000"/>
          <w:sz w:val="18"/>
          <w:szCs w:val="18"/>
        </w:rPr>
        <w:t xml:space="preserve">Adres </w:t>
      </w:r>
      <w:r w:rsidR="003B6FBD">
        <w:rPr>
          <w:rFonts w:ascii="Arial" w:eastAsia="Arial" w:hAnsi="Arial" w:cs="Arial"/>
          <w:color w:val="000000"/>
          <w:sz w:val="18"/>
          <w:szCs w:val="18"/>
        </w:rPr>
        <w:t xml:space="preserve">strony </w:t>
      </w:r>
      <w:r w:rsidRPr="00700E6C">
        <w:rPr>
          <w:rFonts w:ascii="Arial" w:eastAsia="Arial" w:hAnsi="Arial" w:cs="Arial"/>
          <w:color w:val="000000"/>
          <w:sz w:val="18"/>
          <w:szCs w:val="18"/>
        </w:rPr>
        <w:t>internetow</w:t>
      </w:r>
      <w:r w:rsidR="003B6FBD">
        <w:rPr>
          <w:rFonts w:ascii="Arial" w:eastAsia="Arial" w:hAnsi="Arial" w:cs="Arial"/>
          <w:color w:val="000000"/>
          <w:sz w:val="18"/>
          <w:szCs w:val="18"/>
        </w:rPr>
        <w:t>ej</w:t>
      </w:r>
      <w:r w:rsidRPr="00700E6C">
        <w:rPr>
          <w:rFonts w:ascii="Arial" w:eastAsia="Arial" w:hAnsi="Arial" w:cs="Arial"/>
          <w:color w:val="000000"/>
          <w:sz w:val="18"/>
          <w:szCs w:val="18"/>
        </w:rPr>
        <w:t xml:space="preserve"> na której udostępniane będą m.in. zmiany i wyjaśnienia treści SWZ oraz inne </w:t>
      </w:r>
      <w:r w:rsidRPr="00263322">
        <w:rPr>
          <w:rFonts w:ascii="Arial" w:eastAsia="Arial" w:hAnsi="Arial" w:cs="Arial"/>
          <w:color w:val="000000"/>
          <w:sz w:val="18"/>
          <w:szCs w:val="18"/>
        </w:rPr>
        <w:t>dokumenty zamówienia bezpośrednio związane z postępowaniem o udzielenie zamówienia:</w:t>
      </w:r>
      <w:r w:rsidR="00977A8C" w:rsidRPr="00263322">
        <w:t xml:space="preserve"> </w:t>
      </w:r>
      <w:hyperlink r:id="rId11" w:history="1">
        <w:r w:rsidR="00977A8C" w:rsidRPr="00A16AC5">
          <w:rPr>
            <w:rStyle w:val="Hipercze"/>
            <w:rFonts w:ascii="Arial" w:eastAsia="Arial" w:hAnsi="Arial" w:cs="Arial"/>
            <w:b/>
            <w:color w:val="auto"/>
            <w:sz w:val="18"/>
            <w:szCs w:val="18"/>
          </w:rPr>
          <w:t>https://platformazakupowa.pl/pn/szpitalslubice</w:t>
        </w:r>
      </w:hyperlink>
    </w:p>
    <w:p w:rsidR="00230C23" w:rsidRDefault="00A16AC5"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Wejścia na Platformę można dokonać również poprzez stronę</w:t>
      </w:r>
      <w:r w:rsidR="00230C23">
        <w:rPr>
          <w:rFonts w:ascii="Arial" w:eastAsia="Arial" w:hAnsi="Arial" w:cs="Arial"/>
          <w:color w:val="000000"/>
          <w:sz w:val="18"/>
          <w:szCs w:val="18"/>
        </w:rPr>
        <w:t xml:space="preserve">  </w:t>
      </w:r>
      <w:hyperlink r:id="rId12" w:history="1">
        <w:r w:rsidRPr="00316212">
          <w:rPr>
            <w:rStyle w:val="Hipercz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893D10" w:rsidRDefault="00893D10" w:rsidP="00B938E5">
      <w:pPr>
        <w:spacing w:after="0" w:line="360" w:lineRule="auto"/>
        <w:rPr>
          <w:rFonts w:ascii="Arial" w:hAnsi="Arial" w:cs="Arial"/>
          <w:sz w:val="18"/>
          <w:szCs w:val="18"/>
        </w:rPr>
      </w:pPr>
    </w:p>
    <w:p w:rsidR="00893D10" w:rsidRPr="00893D10" w:rsidRDefault="00893D10" w:rsidP="00893D10">
      <w:pPr>
        <w:spacing w:after="0" w:line="360" w:lineRule="auto"/>
        <w:rPr>
          <w:rFonts w:ascii="Arial" w:hAnsi="Arial" w:cs="Arial"/>
          <w:b/>
          <w:bCs/>
          <w:sz w:val="18"/>
          <w:szCs w:val="18"/>
        </w:rPr>
      </w:pPr>
      <w:r w:rsidRPr="00893D10">
        <w:rPr>
          <w:rFonts w:ascii="Arial" w:hAnsi="Arial" w:cs="Arial"/>
          <w:b/>
          <w:sz w:val="18"/>
          <w:szCs w:val="18"/>
        </w:rPr>
        <w:t>II. OCHRONA DANYCH OSOBOWYCH</w:t>
      </w:r>
    </w:p>
    <w:p w:rsidR="00893D10" w:rsidRPr="00893D10" w:rsidRDefault="00893D10" w:rsidP="00253476">
      <w:pPr>
        <w:numPr>
          <w:ilvl w:val="0"/>
          <w:numId w:val="4"/>
        </w:numPr>
        <w:spacing w:after="0" w:line="360" w:lineRule="auto"/>
        <w:jc w:val="both"/>
        <w:rPr>
          <w:rFonts w:ascii="Arial" w:hAnsi="Arial" w:cs="Arial"/>
          <w:sz w:val="18"/>
          <w:szCs w:val="18"/>
        </w:rPr>
      </w:pPr>
      <w:r w:rsidRPr="00893D10">
        <w:rPr>
          <w:rFonts w:ascii="Arial" w:hAnsi="Arial"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93D10" w:rsidRDefault="00893D10" w:rsidP="00253476">
      <w:pPr>
        <w:numPr>
          <w:ilvl w:val="0"/>
          <w:numId w:val="5"/>
        </w:numPr>
        <w:spacing w:after="0" w:line="360" w:lineRule="auto"/>
        <w:jc w:val="both"/>
        <w:rPr>
          <w:rFonts w:ascii="Arial" w:hAnsi="Arial" w:cs="Arial"/>
          <w:b/>
          <w:bCs/>
          <w:sz w:val="18"/>
          <w:szCs w:val="18"/>
        </w:rPr>
      </w:pPr>
      <w:r w:rsidRPr="00893D10">
        <w:rPr>
          <w:rFonts w:ascii="Arial" w:hAnsi="Arial" w:cs="Arial"/>
          <w:sz w:val="18"/>
          <w:szCs w:val="18"/>
        </w:rPr>
        <w:t xml:space="preserve">administratorem Pani/Pana danych osobowych jest </w:t>
      </w:r>
      <w:r>
        <w:rPr>
          <w:rFonts w:ascii="Arial" w:hAnsi="Arial" w:cs="Arial"/>
          <w:sz w:val="18"/>
          <w:szCs w:val="18"/>
        </w:rPr>
        <w:t xml:space="preserve"> </w:t>
      </w:r>
      <w:r w:rsidRPr="00893D10">
        <w:rPr>
          <w:rFonts w:ascii="Arial" w:hAnsi="Arial" w:cs="Arial"/>
          <w:b/>
          <w:bCs/>
          <w:sz w:val="18"/>
          <w:szCs w:val="18"/>
        </w:rPr>
        <w:t xml:space="preserve">Zarząd NZOZ Szpital im. Profesora Zbigniewa Religi w Słubicach Sp. z o.o., ul. Nadodrzańska 6, tel. 95 750 14 10, </w:t>
      </w:r>
    </w:p>
    <w:p w:rsidR="00893D10" w:rsidRPr="00893D10" w:rsidRDefault="00893D10" w:rsidP="00253476">
      <w:pPr>
        <w:spacing w:after="0" w:line="360" w:lineRule="auto"/>
        <w:ind w:left="720"/>
        <w:jc w:val="both"/>
        <w:rPr>
          <w:rFonts w:ascii="Arial" w:hAnsi="Arial" w:cs="Arial"/>
          <w:b/>
          <w:bCs/>
          <w:sz w:val="18"/>
          <w:szCs w:val="18"/>
          <w:lang w:val="en-US"/>
        </w:rPr>
      </w:pPr>
      <w:r w:rsidRPr="00893D10">
        <w:rPr>
          <w:rFonts w:ascii="Arial" w:hAnsi="Arial" w:cs="Arial"/>
          <w:b/>
          <w:bCs/>
          <w:sz w:val="18"/>
          <w:szCs w:val="18"/>
          <w:lang w:val="en-US"/>
        </w:rPr>
        <w:t xml:space="preserve">e-mail:  </w:t>
      </w:r>
      <w:hyperlink r:id="rId13" w:history="1">
        <w:r w:rsidRPr="00893D10">
          <w:rPr>
            <w:rStyle w:val="Hipercze"/>
            <w:rFonts w:ascii="Arial" w:hAnsi="Arial" w:cs="Arial"/>
            <w:b/>
            <w:bCs/>
            <w:sz w:val="18"/>
            <w:szCs w:val="18"/>
            <w:lang w:val="en-US"/>
          </w:rPr>
          <w:t>sekretariat@szpitalslubice.pl</w:t>
        </w:r>
      </w:hyperlink>
      <w:r w:rsidRPr="00893D10">
        <w:rPr>
          <w:rFonts w:ascii="Arial" w:hAnsi="Arial" w:cs="Arial"/>
          <w:b/>
          <w:bCs/>
          <w:sz w:val="18"/>
          <w:szCs w:val="18"/>
          <w:lang w:val="en-US"/>
        </w:rPr>
        <w:t>;</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administrator wyznaczył Inspektora Danych Osobowych, z którym można się kontaktować pod adresem e-mail:  </w:t>
      </w:r>
      <w:hyperlink r:id="rId14" w:history="1">
        <w:r w:rsidRPr="00893D10">
          <w:rPr>
            <w:rStyle w:val="Hipercze"/>
            <w:rFonts w:ascii="Arial" w:hAnsi="Arial" w:cs="Arial"/>
            <w:sz w:val="18"/>
            <w:szCs w:val="18"/>
          </w:rPr>
          <w:t>iodo@szpitalslubice.pl</w:t>
        </w:r>
      </w:hyperlink>
      <w:r w:rsidRPr="00893D10">
        <w:rPr>
          <w:rFonts w:ascii="Arial" w:hAnsi="Arial" w:cs="Arial"/>
          <w:sz w:val="18"/>
          <w:szCs w:val="18"/>
        </w:rPr>
        <w:t>,  telefon: 660 567 115;</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lastRenderedPageBreak/>
        <w:t>Pani/Pana dane osobowe przetwarzane będą na podstawie art. 6 ust. 1 lit. c RODO w celu związanym z przedmiotowym postępowaniem o udzielenie zamówienia publicznego, prowadzonym w trybie przetargu nieograniczonego.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odbiorcami Pani/Pana danych osobowych będą osoby lub podmioty, którym udostępniona zostanie dokumentacja postępowania w oparciu o art. 74 ustawy PZP</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obowiązek podania przez Panią/Pana danych osobowych bezpośrednio Pani/Pana dotyczących jest wymogiem ustawowym określonym w przepisach ustawy PZP, związanym z udziałem w postępowaniu o udzielenie zamówienia publicznego.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w odniesieniu do Pani/Pana danych osobowych decyzje nie będą podejmowane w sposób zautomatyzowany, stosownie do art. 22 RODO.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posiada Pani/Pan:</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16 RODO prawo do sprostowania Pani/Pana danych osobowych (</w:t>
      </w:r>
      <w:r w:rsidRPr="00893D10">
        <w:rPr>
          <w:rFonts w:ascii="Arial" w:hAnsi="Arial" w:cs="Arial"/>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93D10">
        <w:rPr>
          <w:rFonts w:ascii="Arial" w:hAnsi="Arial" w:cs="Arial"/>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 xml:space="preserve">prawo do wniesienia skargi do Prezesa Urzędu Ochrony Danych Osobowych, gdy uzna Pani/Pan, że przetwarzanie danych osobowych Pani/Pana dotyczących narusza przepisy RODO; </w:t>
      </w:r>
      <w:r w:rsidRPr="00893D10">
        <w:rPr>
          <w:rFonts w:ascii="Arial" w:hAnsi="Arial" w:cs="Arial"/>
          <w:i/>
          <w:iCs/>
          <w:sz w:val="18"/>
          <w:szCs w:val="18"/>
        </w:rPr>
        <w:t> </w:t>
      </w:r>
    </w:p>
    <w:p w:rsidR="00893D10" w:rsidRPr="000161EB" w:rsidRDefault="00893D10" w:rsidP="00546558">
      <w:pPr>
        <w:pStyle w:val="Akapitzlist"/>
        <w:numPr>
          <w:ilvl w:val="0"/>
          <w:numId w:val="50"/>
        </w:numPr>
        <w:spacing w:line="360" w:lineRule="auto"/>
        <w:jc w:val="both"/>
        <w:rPr>
          <w:rFonts w:ascii="Arial" w:hAnsi="Arial" w:cs="Arial"/>
          <w:sz w:val="18"/>
          <w:szCs w:val="18"/>
        </w:rPr>
      </w:pPr>
      <w:r w:rsidRPr="000161EB">
        <w:rPr>
          <w:rFonts w:ascii="Arial" w:hAnsi="Arial" w:cs="Arial"/>
          <w:sz w:val="18"/>
          <w:szCs w:val="18"/>
        </w:rPr>
        <w:t>nie przysługuje Pani/Panu:</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w związku z art. 17 ust. 3 lit. b, d lub e RODO prawo do usunięcia danych osobowych;</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prawo do przenoszenia danych osobowych, o którym mowa w art. 20 RODO;</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na podstawie art. 21 RODO prawo sprzeciwu, wobec przetwarzania danych osobowych, gdyż podstawą prawną przetwarzania Pani/Pana danych osobowych jest art. 6 ust. 1 lit. c RODO; </w:t>
      </w:r>
    </w:p>
    <w:p w:rsidR="00893D10" w:rsidRPr="000161EB" w:rsidRDefault="00893D10" w:rsidP="00546558">
      <w:pPr>
        <w:pStyle w:val="Akapitzlist"/>
        <w:numPr>
          <w:ilvl w:val="0"/>
          <w:numId w:val="51"/>
        </w:numPr>
        <w:spacing w:line="360" w:lineRule="auto"/>
        <w:jc w:val="both"/>
        <w:rPr>
          <w:rFonts w:ascii="Arial" w:hAnsi="Arial" w:cs="Arial"/>
          <w:sz w:val="18"/>
          <w:szCs w:val="18"/>
        </w:rPr>
      </w:pPr>
      <w:r w:rsidRPr="000161EB">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93D10" w:rsidRDefault="00893D10" w:rsidP="00B938E5">
      <w:pPr>
        <w:spacing w:after="0" w:line="360" w:lineRule="auto"/>
        <w:rPr>
          <w:rFonts w:ascii="Arial" w:hAnsi="Arial" w:cs="Arial"/>
          <w:sz w:val="18"/>
          <w:szCs w:val="18"/>
        </w:rPr>
      </w:pPr>
    </w:p>
    <w:p w:rsidR="00047838" w:rsidRDefault="00047838" w:rsidP="00B938E5">
      <w:pPr>
        <w:spacing w:after="0" w:line="360" w:lineRule="auto"/>
        <w:rPr>
          <w:rFonts w:ascii="Arial" w:hAnsi="Arial" w:cs="Arial"/>
          <w:sz w:val="18"/>
          <w:szCs w:val="18"/>
        </w:rPr>
      </w:pPr>
    </w:p>
    <w:p w:rsidR="00047838" w:rsidRDefault="00047838"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lastRenderedPageBreak/>
        <w:t>III. TRYB UDZIELANIA ZAMÓWIENIA</w:t>
      </w:r>
    </w:p>
    <w:p w:rsidR="00F04933" w:rsidRPr="00893D10" w:rsidRDefault="00F04933" w:rsidP="00893D10">
      <w:pPr>
        <w:spacing w:after="0" w:line="360" w:lineRule="auto"/>
        <w:rPr>
          <w:rFonts w:ascii="Arial" w:hAnsi="Arial" w:cs="Arial"/>
          <w:b/>
          <w:bCs/>
          <w:sz w:val="18"/>
          <w:szCs w:val="18"/>
        </w:rPr>
      </w:pPr>
    </w:p>
    <w:p w:rsidR="00893D10" w:rsidRPr="00263322" w:rsidRDefault="00893D10" w:rsidP="00253476">
      <w:pPr>
        <w:numPr>
          <w:ilvl w:val="0"/>
          <w:numId w:val="8"/>
        </w:numPr>
        <w:spacing w:after="0" w:line="360" w:lineRule="auto"/>
        <w:jc w:val="both"/>
        <w:rPr>
          <w:rFonts w:ascii="Arial" w:hAnsi="Arial" w:cs="Arial"/>
          <w:sz w:val="18"/>
          <w:szCs w:val="18"/>
        </w:rPr>
      </w:pPr>
      <w:r w:rsidRPr="00263322">
        <w:rPr>
          <w:rFonts w:ascii="Arial" w:hAnsi="Arial" w:cs="Arial"/>
          <w:sz w:val="18"/>
          <w:szCs w:val="18"/>
        </w:rPr>
        <w:t>Niniejsze postępowanie prowadzone jest w trybie podstawowym o jakim stanowi art. 275 pkt 1</w:t>
      </w:r>
      <w:r w:rsidRPr="00263322">
        <w:t xml:space="preserve"> </w:t>
      </w:r>
      <w:r w:rsidRPr="00263322">
        <w:rPr>
          <w:rFonts w:ascii="Arial" w:hAnsi="Arial" w:cs="Arial"/>
          <w:sz w:val="18"/>
          <w:szCs w:val="18"/>
        </w:rPr>
        <w:t>ustawy z dnia 11 września 2019 r. Prawo zamówień publicznych  (</w:t>
      </w:r>
      <w:r w:rsidR="00127B9D" w:rsidRPr="00127B9D">
        <w:rPr>
          <w:rFonts w:ascii="Arial" w:hAnsi="Arial" w:cs="Arial"/>
          <w:sz w:val="18"/>
          <w:szCs w:val="18"/>
        </w:rPr>
        <w:t>Dz. U. z 2021 poz. 1129 z późn</w:t>
      </w:r>
      <w:r w:rsidR="00127B9D">
        <w:rPr>
          <w:rFonts w:ascii="Arial" w:hAnsi="Arial" w:cs="Arial"/>
          <w:sz w:val="18"/>
          <w:szCs w:val="18"/>
        </w:rPr>
        <w:t>.</w:t>
      </w:r>
      <w:r w:rsidR="00127B9D" w:rsidRPr="00127B9D">
        <w:rPr>
          <w:rFonts w:ascii="Arial" w:hAnsi="Arial" w:cs="Arial"/>
          <w:sz w:val="18"/>
          <w:szCs w:val="18"/>
        </w:rPr>
        <w:t>zm</w:t>
      </w:r>
      <w:r w:rsidR="00127B9D">
        <w:rPr>
          <w:rFonts w:ascii="Arial" w:hAnsi="Arial" w:cs="Arial"/>
          <w:sz w:val="18"/>
          <w:szCs w:val="18"/>
        </w:rPr>
        <w:t>.</w:t>
      </w:r>
      <w:r w:rsidRPr="00263322">
        <w:rPr>
          <w:rFonts w:ascii="Arial" w:hAnsi="Arial" w:cs="Arial"/>
          <w:sz w:val="18"/>
          <w:szCs w:val="18"/>
        </w:rPr>
        <w:t xml:space="preserve">), zwanej dalej ustawą </w:t>
      </w:r>
      <w:proofErr w:type="spellStart"/>
      <w:r w:rsidRPr="00263322">
        <w:rPr>
          <w:rFonts w:ascii="Arial" w:hAnsi="Arial" w:cs="Arial"/>
          <w:sz w:val="18"/>
          <w:szCs w:val="18"/>
        </w:rPr>
        <w:t>Pzp</w:t>
      </w:r>
      <w:proofErr w:type="spellEnd"/>
      <w:r w:rsidRPr="00263322">
        <w:rPr>
          <w:rFonts w:ascii="Arial" w:hAnsi="Arial" w:cs="Arial"/>
          <w:sz w:val="18"/>
          <w:szCs w:val="18"/>
        </w:rPr>
        <w:t xml:space="preserve">.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prowadzenia negocjacji.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Szacunkowa wartość przedmiotowego zamówienia nie przekracza progów unijnych o jakich mowa w art. 3 ustawy PZP.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aukcji elektronicznej.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złożenia oferty w postaci katalogów elektronicznych.</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prowadzi postępowania w celu zawarcia umowy ramowej.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zastrzega możliwości ubiegania się o udzielenie zamówienia wyłącznie przez Wykonawców, o których mowa w art. 94 PZP </w:t>
      </w:r>
    </w:p>
    <w:p w:rsidR="008A2C09" w:rsidRDefault="008A2C09" w:rsidP="008A2C09">
      <w:pPr>
        <w:spacing w:after="0" w:line="360" w:lineRule="auto"/>
        <w:ind w:left="720"/>
        <w:jc w:val="both"/>
        <w:rPr>
          <w:rFonts w:ascii="Arial" w:hAnsi="Arial" w:cs="Arial"/>
          <w:sz w:val="18"/>
          <w:szCs w:val="18"/>
        </w:rPr>
      </w:pPr>
    </w:p>
    <w:p w:rsidR="008A2C09" w:rsidRDefault="00893D10" w:rsidP="008A2C09">
      <w:pPr>
        <w:spacing w:after="0" w:line="360" w:lineRule="auto"/>
        <w:jc w:val="both"/>
        <w:rPr>
          <w:rFonts w:ascii="Arial" w:hAnsi="Arial" w:cs="Arial"/>
          <w:b/>
          <w:sz w:val="18"/>
          <w:szCs w:val="18"/>
          <w:u w:val="single"/>
        </w:rPr>
      </w:pPr>
      <w:r>
        <w:rPr>
          <w:rFonts w:ascii="Arial" w:hAnsi="Arial" w:cs="Arial"/>
          <w:b/>
          <w:sz w:val="18"/>
          <w:szCs w:val="18"/>
          <w:u w:val="single"/>
        </w:rPr>
        <w:t>IV</w:t>
      </w:r>
      <w:r w:rsidR="008A2C09" w:rsidRPr="005E6EE0">
        <w:rPr>
          <w:rFonts w:ascii="Arial" w:hAnsi="Arial" w:cs="Arial"/>
          <w:b/>
          <w:sz w:val="18"/>
          <w:szCs w:val="18"/>
          <w:u w:val="single"/>
        </w:rPr>
        <w:t xml:space="preserve">. </w:t>
      </w:r>
      <w:r>
        <w:rPr>
          <w:rFonts w:ascii="Arial" w:hAnsi="Arial" w:cs="Arial"/>
          <w:b/>
          <w:sz w:val="18"/>
          <w:szCs w:val="18"/>
          <w:u w:val="single"/>
        </w:rPr>
        <w:t xml:space="preserve">OPIS </w:t>
      </w:r>
      <w:r w:rsidR="008A2C09" w:rsidRPr="005E6EE0">
        <w:rPr>
          <w:rFonts w:ascii="Arial" w:hAnsi="Arial" w:cs="Arial"/>
          <w:b/>
          <w:sz w:val="18"/>
          <w:szCs w:val="18"/>
          <w:u w:val="single"/>
        </w:rPr>
        <w:t>PRZEDMIOT</w:t>
      </w:r>
      <w:r>
        <w:rPr>
          <w:rFonts w:ascii="Arial" w:hAnsi="Arial" w:cs="Arial"/>
          <w:b/>
          <w:sz w:val="18"/>
          <w:szCs w:val="18"/>
          <w:u w:val="single"/>
        </w:rPr>
        <w:t>U</w:t>
      </w:r>
      <w:r w:rsidR="008A2C09" w:rsidRPr="005E6EE0">
        <w:rPr>
          <w:rFonts w:ascii="Arial" w:hAnsi="Arial" w:cs="Arial"/>
          <w:b/>
          <w:sz w:val="18"/>
          <w:szCs w:val="18"/>
          <w:u w:val="single"/>
        </w:rPr>
        <w:t xml:space="preserve"> ZAMÓWIENIA</w:t>
      </w:r>
    </w:p>
    <w:p w:rsidR="005C1FC9" w:rsidRDefault="005C1FC9" w:rsidP="005C1FC9">
      <w:pPr>
        <w:spacing w:after="0" w:line="360" w:lineRule="auto"/>
        <w:jc w:val="both"/>
        <w:rPr>
          <w:rFonts w:ascii="Arial" w:hAnsi="Arial" w:cs="Arial"/>
          <w:b/>
          <w:bCs/>
          <w:sz w:val="18"/>
          <w:szCs w:val="18"/>
          <w:u w:val="single"/>
        </w:rPr>
      </w:pPr>
    </w:p>
    <w:p w:rsidR="005C1FC9" w:rsidRDefault="005C1FC9" w:rsidP="003D17A9">
      <w:pPr>
        <w:pStyle w:val="Akapitzlist"/>
        <w:numPr>
          <w:ilvl w:val="0"/>
          <w:numId w:val="62"/>
        </w:numPr>
        <w:spacing w:line="360" w:lineRule="auto"/>
        <w:jc w:val="both"/>
        <w:rPr>
          <w:rFonts w:ascii="Arial" w:hAnsi="Arial" w:cs="Arial"/>
          <w:bCs/>
          <w:sz w:val="18"/>
          <w:szCs w:val="18"/>
        </w:rPr>
      </w:pPr>
      <w:r w:rsidRPr="005C1FC9">
        <w:rPr>
          <w:rFonts w:ascii="Arial" w:hAnsi="Arial" w:cs="Arial"/>
          <w:bCs/>
          <w:sz w:val="18"/>
          <w:szCs w:val="18"/>
        </w:rPr>
        <w:t>Przedmiotem zamówienia jest dostawa fabrycznie nowego ambulansu drogowego typu C skonstruowanego i wyposażonego do transportu, zaawansowanego leczenia i monitorowania pacjentów, z zabudową medyczną oraz wyposażeniem medycznym na potrzeby NZOZ Szpital im. prof. Z. Religi w Słubicach Sp. z o. o.</w:t>
      </w:r>
    </w:p>
    <w:p w:rsidR="005C1FC9" w:rsidRDefault="005C1FC9" w:rsidP="003D17A9">
      <w:pPr>
        <w:pStyle w:val="Akapitzlist"/>
        <w:numPr>
          <w:ilvl w:val="0"/>
          <w:numId w:val="62"/>
        </w:numPr>
        <w:spacing w:line="360" w:lineRule="auto"/>
        <w:jc w:val="both"/>
        <w:rPr>
          <w:rFonts w:ascii="Arial" w:hAnsi="Arial" w:cs="Arial"/>
          <w:bCs/>
          <w:sz w:val="18"/>
          <w:szCs w:val="18"/>
        </w:rPr>
      </w:pPr>
      <w:r w:rsidRPr="005C1FC9">
        <w:rPr>
          <w:rFonts w:ascii="Arial" w:hAnsi="Arial" w:cs="Arial"/>
          <w:bCs/>
          <w:sz w:val="18"/>
          <w:szCs w:val="18"/>
        </w:rPr>
        <w:t>Przedmiot zamówienia podzielony został na 6 (sześć) części:</w:t>
      </w:r>
    </w:p>
    <w:p w:rsidR="005C1FC9" w:rsidRPr="00E11E9D" w:rsidRDefault="005C1FC9" w:rsidP="00E11E9D">
      <w:pPr>
        <w:spacing w:after="0" w:line="360" w:lineRule="auto"/>
        <w:ind w:left="360"/>
        <w:jc w:val="both"/>
        <w:rPr>
          <w:rFonts w:ascii="Arial" w:hAnsi="Arial" w:cs="Arial"/>
          <w:bCs/>
          <w:sz w:val="18"/>
          <w:szCs w:val="18"/>
        </w:rPr>
      </w:pPr>
      <w:r w:rsidRPr="00E11E9D">
        <w:rPr>
          <w:rFonts w:ascii="Arial" w:hAnsi="Arial" w:cs="Arial"/>
          <w:bCs/>
          <w:sz w:val="18"/>
          <w:szCs w:val="18"/>
        </w:rPr>
        <w:t xml:space="preserve">Część 1: Ambulans drogowy typ C z zabudową medyczną oraz wyposażaniem </w:t>
      </w:r>
    </w:p>
    <w:p w:rsidR="005C1FC9" w:rsidRPr="00E11E9D" w:rsidRDefault="005C1FC9" w:rsidP="00E11E9D">
      <w:pPr>
        <w:spacing w:after="0" w:line="360" w:lineRule="auto"/>
        <w:ind w:left="360"/>
        <w:jc w:val="both"/>
        <w:rPr>
          <w:rFonts w:ascii="Arial" w:hAnsi="Arial" w:cs="Arial"/>
          <w:bCs/>
          <w:sz w:val="18"/>
          <w:szCs w:val="18"/>
        </w:rPr>
      </w:pPr>
      <w:r w:rsidRPr="00E11E9D">
        <w:rPr>
          <w:rFonts w:ascii="Arial" w:hAnsi="Arial" w:cs="Arial"/>
          <w:bCs/>
          <w:sz w:val="18"/>
          <w:szCs w:val="18"/>
        </w:rPr>
        <w:t xml:space="preserve">Część 2: Respirator transportowy </w:t>
      </w:r>
    </w:p>
    <w:p w:rsidR="005C1FC9" w:rsidRPr="00E11E9D" w:rsidRDefault="005C1FC9" w:rsidP="00E11E9D">
      <w:pPr>
        <w:spacing w:after="0" w:line="360" w:lineRule="auto"/>
        <w:ind w:left="360"/>
        <w:jc w:val="both"/>
        <w:rPr>
          <w:rFonts w:ascii="Arial" w:hAnsi="Arial" w:cs="Arial"/>
          <w:bCs/>
          <w:sz w:val="18"/>
          <w:szCs w:val="18"/>
        </w:rPr>
      </w:pPr>
      <w:r w:rsidRPr="00E11E9D">
        <w:rPr>
          <w:rFonts w:ascii="Arial" w:hAnsi="Arial" w:cs="Arial"/>
          <w:bCs/>
          <w:sz w:val="18"/>
          <w:szCs w:val="18"/>
        </w:rPr>
        <w:t xml:space="preserve">Część 3: Defibrylator transportowy </w:t>
      </w:r>
    </w:p>
    <w:p w:rsidR="005C1FC9" w:rsidRPr="00E11E9D" w:rsidRDefault="005C1FC9" w:rsidP="00E11E9D">
      <w:pPr>
        <w:spacing w:after="0" w:line="360" w:lineRule="auto"/>
        <w:ind w:left="360"/>
        <w:jc w:val="both"/>
        <w:rPr>
          <w:rFonts w:ascii="Arial" w:hAnsi="Arial" w:cs="Arial"/>
          <w:bCs/>
          <w:sz w:val="18"/>
          <w:szCs w:val="18"/>
        </w:rPr>
      </w:pPr>
      <w:r w:rsidRPr="00E11E9D">
        <w:rPr>
          <w:rFonts w:ascii="Arial" w:hAnsi="Arial" w:cs="Arial"/>
          <w:bCs/>
          <w:sz w:val="18"/>
          <w:szCs w:val="18"/>
        </w:rPr>
        <w:t xml:space="preserve">Część 4: Automatyczne urządzenie do kompresji klatki piersiowej </w:t>
      </w:r>
    </w:p>
    <w:p w:rsidR="005C1FC9" w:rsidRPr="00E11E9D" w:rsidRDefault="005C1FC9" w:rsidP="00E11E9D">
      <w:pPr>
        <w:spacing w:after="0" w:line="360" w:lineRule="auto"/>
        <w:ind w:left="360"/>
        <w:jc w:val="both"/>
        <w:rPr>
          <w:rFonts w:ascii="Arial" w:hAnsi="Arial" w:cs="Arial"/>
          <w:bCs/>
          <w:sz w:val="18"/>
          <w:szCs w:val="18"/>
        </w:rPr>
      </w:pPr>
      <w:r w:rsidRPr="00E11E9D">
        <w:rPr>
          <w:rFonts w:ascii="Arial" w:hAnsi="Arial" w:cs="Arial"/>
          <w:bCs/>
          <w:sz w:val="18"/>
          <w:szCs w:val="18"/>
        </w:rPr>
        <w:t>Część 5: Pozostałe wyposażenie ambulansu</w:t>
      </w:r>
      <w:r w:rsidR="009055BA" w:rsidRPr="00E11E9D">
        <w:rPr>
          <w:rFonts w:ascii="Arial" w:hAnsi="Arial" w:cs="Arial"/>
          <w:bCs/>
          <w:sz w:val="18"/>
          <w:szCs w:val="18"/>
        </w:rPr>
        <w:t xml:space="preserve">/ sprzęt medyczny </w:t>
      </w:r>
    </w:p>
    <w:p w:rsidR="005C1FC9" w:rsidRDefault="005C1FC9" w:rsidP="00E11E9D">
      <w:pPr>
        <w:spacing w:after="0" w:line="360" w:lineRule="auto"/>
        <w:ind w:left="360"/>
        <w:jc w:val="both"/>
        <w:rPr>
          <w:rFonts w:ascii="Arial" w:hAnsi="Arial" w:cs="Arial"/>
          <w:bCs/>
          <w:sz w:val="18"/>
          <w:szCs w:val="18"/>
        </w:rPr>
      </w:pPr>
      <w:r w:rsidRPr="00E11E9D">
        <w:rPr>
          <w:rFonts w:ascii="Arial" w:hAnsi="Arial" w:cs="Arial"/>
          <w:bCs/>
          <w:sz w:val="18"/>
          <w:szCs w:val="18"/>
        </w:rPr>
        <w:t xml:space="preserve">Część 6: </w:t>
      </w:r>
      <w:r w:rsidR="009055BA" w:rsidRPr="00E11E9D">
        <w:rPr>
          <w:rFonts w:ascii="Arial" w:hAnsi="Arial" w:cs="Arial"/>
          <w:bCs/>
          <w:sz w:val="18"/>
          <w:szCs w:val="18"/>
        </w:rPr>
        <w:t>Indywidualny zestaw ochrony biologicznej</w:t>
      </w:r>
      <w:r w:rsidRPr="00E11E9D">
        <w:rPr>
          <w:rFonts w:ascii="Arial" w:hAnsi="Arial" w:cs="Arial"/>
          <w:bCs/>
          <w:sz w:val="18"/>
          <w:szCs w:val="18"/>
        </w:rPr>
        <w:t>.</w:t>
      </w:r>
    </w:p>
    <w:p w:rsidR="00E11E9D" w:rsidRPr="00E11E9D" w:rsidRDefault="00E11E9D" w:rsidP="00E11E9D">
      <w:pPr>
        <w:spacing w:after="0" w:line="360" w:lineRule="auto"/>
        <w:ind w:left="360"/>
        <w:jc w:val="both"/>
        <w:rPr>
          <w:rFonts w:ascii="Arial" w:hAnsi="Arial" w:cs="Arial"/>
          <w:bCs/>
          <w:sz w:val="18"/>
          <w:szCs w:val="18"/>
        </w:rPr>
      </w:pPr>
    </w:p>
    <w:p w:rsidR="00E11E9D" w:rsidRPr="00F1776B" w:rsidRDefault="00E11E9D" w:rsidP="00E11E9D">
      <w:pPr>
        <w:spacing w:after="0" w:line="360" w:lineRule="auto"/>
        <w:ind w:left="360"/>
        <w:jc w:val="both"/>
        <w:rPr>
          <w:rFonts w:ascii="Arial" w:hAnsi="Arial" w:cs="Arial"/>
          <w:bCs/>
          <w:sz w:val="18"/>
          <w:szCs w:val="18"/>
        </w:rPr>
      </w:pPr>
      <w:r w:rsidRPr="00F1776B">
        <w:rPr>
          <w:rFonts w:ascii="Arial" w:hAnsi="Arial" w:cs="Arial"/>
          <w:bCs/>
          <w:sz w:val="18"/>
          <w:szCs w:val="18"/>
        </w:rPr>
        <w:t xml:space="preserve">Szczegółowy opis przedmiotu zamówienia przedstawiono </w:t>
      </w:r>
      <w:r w:rsidRPr="00F1776B">
        <w:rPr>
          <w:rFonts w:ascii="Arial" w:hAnsi="Arial" w:cs="Arial"/>
          <w:bCs/>
          <w:iCs/>
          <w:sz w:val="18"/>
          <w:szCs w:val="18"/>
        </w:rPr>
        <w:t>w dodatku nr 2 i 3 do SWZ (załącznik nr 1 i 2 do oferty)</w:t>
      </w:r>
      <w:r w:rsidRPr="00F1776B">
        <w:rPr>
          <w:rFonts w:ascii="Arial" w:hAnsi="Arial" w:cs="Arial"/>
          <w:bCs/>
          <w:sz w:val="18"/>
          <w:szCs w:val="18"/>
        </w:rPr>
        <w:t xml:space="preserve"> – załączniki są integralną częścią Specyfikacji Warunków Zamówienia.</w:t>
      </w:r>
    </w:p>
    <w:p w:rsidR="00E11E9D" w:rsidRPr="00F1776B" w:rsidRDefault="00E11E9D" w:rsidP="00E11E9D">
      <w:pPr>
        <w:spacing w:after="0" w:line="360" w:lineRule="auto"/>
        <w:ind w:left="360"/>
        <w:jc w:val="both"/>
        <w:rPr>
          <w:rFonts w:ascii="Arial" w:hAnsi="Arial" w:cs="Arial"/>
          <w:bCs/>
          <w:sz w:val="18"/>
          <w:szCs w:val="18"/>
        </w:rPr>
      </w:pPr>
    </w:p>
    <w:p w:rsidR="005C1FC9" w:rsidRPr="00F1776B" w:rsidRDefault="005C1FC9" w:rsidP="003D17A9">
      <w:pPr>
        <w:pStyle w:val="Akapitzlist"/>
        <w:numPr>
          <w:ilvl w:val="0"/>
          <w:numId w:val="62"/>
        </w:numPr>
        <w:spacing w:line="360" w:lineRule="auto"/>
        <w:jc w:val="both"/>
        <w:rPr>
          <w:rFonts w:ascii="Arial" w:hAnsi="Arial" w:cs="Arial"/>
          <w:bCs/>
          <w:sz w:val="18"/>
          <w:szCs w:val="18"/>
        </w:rPr>
      </w:pPr>
      <w:r w:rsidRPr="00F1776B">
        <w:rPr>
          <w:rFonts w:ascii="Arial" w:hAnsi="Arial" w:cs="Arial"/>
          <w:bCs/>
          <w:sz w:val="18"/>
          <w:szCs w:val="18"/>
        </w:rPr>
        <w:t>Wymagania dotyczące przedmiotu zamówienia:</w:t>
      </w:r>
    </w:p>
    <w:p w:rsidR="00DB5FE6" w:rsidRPr="00F1776B" w:rsidRDefault="00DB5FE6" w:rsidP="005C1FC9">
      <w:pPr>
        <w:spacing w:after="0" w:line="360" w:lineRule="auto"/>
        <w:jc w:val="both"/>
        <w:rPr>
          <w:rFonts w:ascii="Arial" w:hAnsi="Arial" w:cs="Arial"/>
          <w:bCs/>
          <w:sz w:val="18"/>
          <w:szCs w:val="18"/>
        </w:rPr>
      </w:pPr>
    </w:p>
    <w:p w:rsidR="005C1FC9" w:rsidRPr="00F1776B" w:rsidRDefault="005C1FC9" w:rsidP="003D17A9">
      <w:pPr>
        <w:pStyle w:val="Akapitzlist"/>
        <w:numPr>
          <w:ilvl w:val="1"/>
          <w:numId w:val="62"/>
        </w:numPr>
        <w:spacing w:line="360" w:lineRule="auto"/>
        <w:jc w:val="both"/>
        <w:rPr>
          <w:rFonts w:ascii="Arial" w:hAnsi="Arial" w:cs="Arial"/>
          <w:bCs/>
          <w:sz w:val="18"/>
          <w:szCs w:val="18"/>
        </w:rPr>
      </w:pPr>
      <w:r w:rsidRPr="00F1776B">
        <w:rPr>
          <w:rFonts w:ascii="Arial" w:hAnsi="Arial" w:cs="Arial"/>
          <w:bCs/>
          <w:sz w:val="18"/>
          <w:szCs w:val="18"/>
        </w:rPr>
        <w:t xml:space="preserve">Pojazd </w:t>
      </w:r>
      <w:r w:rsidR="00DB5FE6" w:rsidRPr="00F1776B">
        <w:rPr>
          <w:rFonts w:ascii="Arial" w:hAnsi="Arial" w:cs="Arial"/>
          <w:bCs/>
          <w:sz w:val="18"/>
          <w:szCs w:val="18"/>
        </w:rPr>
        <w:t xml:space="preserve">bazowy </w:t>
      </w:r>
      <w:r w:rsidRPr="00F1776B">
        <w:rPr>
          <w:rFonts w:ascii="Arial" w:hAnsi="Arial" w:cs="Arial"/>
          <w:bCs/>
          <w:sz w:val="18"/>
          <w:szCs w:val="18"/>
        </w:rPr>
        <w:t>fabry</w:t>
      </w:r>
      <w:r w:rsidR="00DB5FE6" w:rsidRPr="00F1776B">
        <w:rPr>
          <w:rFonts w:ascii="Arial" w:hAnsi="Arial" w:cs="Arial"/>
          <w:bCs/>
          <w:sz w:val="18"/>
          <w:szCs w:val="18"/>
        </w:rPr>
        <w:t>cznie nowy, nie eksploatowany, rok</w:t>
      </w:r>
      <w:r w:rsidRPr="00F1776B">
        <w:rPr>
          <w:rFonts w:ascii="Arial" w:hAnsi="Arial" w:cs="Arial"/>
          <w:bCs/>
          <w:sz w:val="18"/>
          <w:szCs w:val="18"/>
        </w:rPr>
        <w:t xml:space="preserve"> produkcji </w:t>
      </w:r>
      <w:r w:rsidR="00DB5FE6" w:rsidRPr="00F1776B">
        <w:rPr>
          <w:rFonts w:ascii="Arial" w:hAnsi="Arial" w:cs="Arial"/>
          <w:bCs/>
          <w:sz w:val="18"/>
          <w:szCs w:val="18"/>
        </w:rPr>
        <w:t xml:space="preserve">2021 </w:t>
      </w:r>
      <w:r w:rsidRPr="00F1776B">
        <w:rPr>
          <w:rFonts w:ascii="Arial" w:hAnsi="Arial" w:cs="Arial"/>
          <w:bCs/>
          <w:sz w:val="18"/>
          <w:szCs w:val="18"/>
        </w:rPr>
        <w:t xml:space="preserve">z minimalną </w:t>
      </w:r>
      <w:r w:rsidR="00DB5FE6" w:rsidRPr="00F1776B">
        <w:rPr>
          <w:rFonts w:ascii="Arial" w:hAnsi="Arial" w:cs="Arial"/>
          <w:bCs/>
          <w:sz w:val="18"/>
          <w:szCs w:val="18"/>
        </w:rPr>
        <w:t>24 miesięczną gwarancją bez limitu przebiegu km</w:t>
      </w:r>
      <w:r w:rsidRPr="00F1776B">
        <w:rPr>
          <w:rFonts w:ascii="Arial" w:hAnsi="Arial" w:cs="Arial"/>
          <w:bCs/>
          <w:sz w:val="18"/>
          <w:szCs w:val="18"/>
        </w:rPr>
        <w:t>.</w:t>
      </w:r>
    </w:p>
    <w:p w:rsidR="00B74F2A" w:rsidRPr="00F1776B" w:rsidRDefault="00B74F2A" w:rsidP="005C1FC9">
      <w:pPr>
        <w:spacing w:after="0" w:line="360" w:lineRule="auto"/>
        <w:jc w:val="both"/>
        <w:rPr>
          <w:rFonts w:ascii="Arial" w:hAnsi="Arial" w:cs="Arial"/>
          <w:bCs/>
          <w:sz w:val="18"/>
          <w:szCs w:val="18"/>
        </w:rPr>
      </w:pPr>
    </w:p>
    <w:p w:rsidR="005C1FC9" w:rsidRPr="00F1776B" w:rsidRDefault="005C1FC9" w:rsidP="003D17A9">
      <w:pPr>
        <w:pStyle w:val="Akapitzlist"/>
        <w:numPr>
          <w:ilvl w:val="1"/>
          <w:numId w:val="62"/>
        </w:numPr>
        <w:spacing w:line="360" w:lineRule="auto"/>
        <w:jc w:val="both"/>
        <w:rPr>
          <w:rFonts w:ascii="Arial" w:hAnsi="Arial" w:cs="Arial"/>
          <w:bCs/>
          <w:sz w:val="18"/>
          <w:szCs w:val="18"/>
        </w:rPr>
      </w:pPr>
      <w:r w:rsidRPr="00F1776B">
        <w:rPr>
          <w:rFonts w:ascii="Arial" w:hAnsi="Arial" w:cs="Arial"/>
          <w:bCs/>
          <w:sz w:val="18"/>
          <w:szCs w:val="18"/>
        </w:rPr>
        <w:t>Zaoferowany ambulans musi:</w:t>
      </w:r>
    </w:p>
    <w:p w:rsidR="006548C7" w:rsidRPr="00884632" w:rsidRDefault="005C1FC9" w:rsidP="003D17A9">
      <w:pPr>
        <w:pStyle w:val="Akapitzlist"/>
        <w:numPr>
          <w:ilvl w:val="0"/>
          <w:numId w:val="63"/>
        </w:numPr>
        <w:spacing w:line="360" w:lineRule="auto"/>
        <w:jc w:val="both"/>
        <w:rPr>
          <w:rFonts w:ascii="Arial" w:hAnsi="Arial" w:cs="Arial"/>
          <w:bCs/>
          <w:sz w:val="18"/>
          <w:szCs w:val="18"/>
        </w:rPr>
      </w:pPr>
      <w:r w:rsidRPr="00F1776B">
        <w:rPr>
          <w:rFonts w:ascii="Arial" w:hAnsi="Arial" w:cs="Arial"/>
          <w:bCs/>
          <w:sz w:val="18"/>
          <w:szCs w:val="18"/>
        </w:rPr>
        <w:t>spełniać wymagania określone w normie PN-EN 1789 „Pojazdy</w:t>
      </w:r>
      <w:r w:rsidRPr="00884632">
        <w:rPr>
          <w:rFonts w:ascii="Arial" w:hAnsi="Arial" w:cs="Arial"/>
          <w:bCs/>
          <w:sz w:val="18"/>
          <w:szCs w:val="18"/>
        </w:rPr>
        <w:t xml:space="preserve"> medyczne</w:t>
      </w:r>
      <w:r w:rsidR="00884632">
        <w:rPr>
          <w:rFonts w:ascii="Arial" w:hAnsi="Arial" w:cs="Arial"/>
          <w:bCs/>
          <w:sz w:val="18"/>
          <w:szCs w:val="18"/>
        </w:rPr>
        <w:t xml:space="preserve"> </w:t>
      </w:r>
      <w:r w:rsidRPr="00884632">
        <w:rPr>
          <w:rFonts w:ascii="Arial" w:hAnsi="Arial" w:cs="Arial"/>
          <w:bCs/>
          <w:sz w:val="18"/>
          <w:szCs w:val="18"/>
        </w:rPr>
        <w:t>i ich wyposażenie – Ambulanse drogowe” (lub normy równoważnej) w zakresie odpowiednim do przedmiotu zamówienia;</w:t>
      </w:r>
    </w:p>
    <w:p w:rsidR="006548C7" w:rsidRPr="00884632" w:rsidRDefault="005C1FC9" w:rsidP="003D17A9">
      <w:pPr>
        <w:pStyle w:val="Akapitzlist"/>
        <w:numPr>
          <w:ilvl w:val="0"/>
          <w:numId w:val="63"/>
        </w:numPr>
        <w:spacing w:line="360" w:lineRule="auto"/>
        <w:jc w:val="both"/>
        <w:rPr>
          <w:rFonts w:ascii="Arial" w:hAnsi="Arial" w:cs="Arial"/>
          <w:bCs/>
          <w:sz w:val="18"/>
          <w:szCs w:val="18"/>
        </w:rPr>
      </w:pPr>
      <w:r w:rsidRPr="00884632">
        <w:rPr>
          <w:rFonts w:ascii="Arial" w:hAnsi="Arial" w:cs="Arial"/>
          <w:bCs/>
          <w:sz w:val="18"/>
          <w:szCs w:val="18"/>
        </w:rPr>
        <w:t>spełniać wymagania określone w polskich normach PN-EN 1865 „Urządzenia do przenoszenia pacjenta stosowane w ambulansach drogowych” (lub norm równoważnych)  w zakresach odpowiednich do przedmiotu zamówienia”;</w:t>
      </w:r>
    </w:p>
    <w:p w:rsidR="006548C7" w:rsidRPr="00884632" w:rsidRDefault="005C1FC9" w:rsidP="003D17A9">
      <w:pPr>
        <w:pStyle w:val="Akapitzlist"/>
        <w:numPr>
          <w:ilvl w:val="0"/>
          <w:numId w:val="63"/>
        </w:numPr>
        <w:spacing w:line="360" w:lineRule="auto"/>
        <w:jc w:val="both"/>
        <w:rPr>
          <w:rFonts w:ascii="Arial" w:hAnsi="Arial" w:cs="Arial"/>
          <w:bCs/>
          <w:sz w:val="18"/>
          <w:szCs w:val="18"/>
        </w:rPr>
      </w:pPr>
      <w:r w:rsidRPr="00884632">
        <w:rPr>
          <w:rFonts w:ascii="Arial" w:hAnsi="Arial" w:cs="Arial"/>
          <w:bCs/>
          <w:sz w:val="18"/>
          <w:szCs w:val="18"/>
        </w:rPr>
        <w:lastRenderedPageBreak/>
        <w:t xml:space="preserve">spełniać warunki określone w Rozporządzeniu Ministra Infrastruktury z dnia 31 grudnia 2002r. (Dz. U. z 2016r., poz. 2022 z </w:t>
      </w:r>
      <w:proofErr w:type="spellStart"/>
      <w:r w:rsidRPr="00884632">
        <w:rPr>
          <w:rFonts w:ascii="Arial" w:hAnsi="Arial" w:cs="Arial"/>
          <w:bCs/>
          <w:sz w:val="18"/>
          <w:szCs w:val="18"/>
        </w:rPr>
        <w:t>późn</w:t>
      </w:r>
      <w:proofErr w:type="spellEnd"/>
      <w:r w:rsidRPr="00884632">
        <w:rPr>
          <w:rFonts w:ascii="Arial" w:hAnsi="Arial" w:cs="Arial"/>
          <w:bCs/>
          <w:sz w:val="18"/>
          <w:szCs w:val="18"/>
        </w:rPr>
        <w:t>. zm.) w sprawie warunków technicznych pojazdów oraz zakresu ich niezbędnego wyposażenia;</w:t>
      </w:r>
    </w:p>
    <w:p w:rsidR="006548C7" w:rsidRPr="00B07E89" w:rsidRDefault="005C1FC9" w:rsidP="00CE4DB8">
      <w:pPr>
        <w:pStyle w:val="Akapitzlist"/>
        <w:numPr>
          <w:ilvl w:val="0"/>
          <w:numId w:val="63"/>
        </w:numPr>
        <w:spacing w:line="360" w:lineRule="auto"/>
        <w:jc w:val="both"/>
        <w:rPr>
          <w:rFonts w:ascii="Arial" w:hAnsi="Arial" w:cs="Arial"/>
          <w:bCs/>
          <w:sz w:val="18"/>
          <w:szCs w:val="18"/>
        </w:rPr>
      </w:pPr>
      <w:r w:rsidRPr="00B07E89">
        <w:rPr>
          <w:rFonts w:ascii="Arial" w:hAnsi="Arial" w:cs="Arial"/>
          <w:bCs/>
          <w:sz w:val="18"/>
          <w:szCs w:val="18"/>
        </w:rPr>
        <w:t xml:space="preserve">posiadać </w:t>
      </w:r>
      <w:r w:rsidR="00CE4DB8" w:rsidRPr="00B07E89">
        <w:rPr>
          <w:rFonts w:ascii="Arial" w:hAnsi="Arial" w:cs="Arial"/>
          <w:bCs/>
          <w:sz w:val="18"/>
          <w:szCs w:val="18"/>
        </w:rPr>
        <w:t xml:space="preserve">aktualne </w:t>
      </w:r>
      <w:r w:rsidRPr="00B07E89">
        <w:rPr>
          <w:rFonts w:ascii="Arial" w:hAnsi="Arial" w:cs="Arial"/>
          <w:bCs/>
          <w:sz w:val="18"/>
          <w:szCs w:val="18"/>
        </w:rPr>
        <w:t xml:space="preserve">świadectwo homologacji pojazdu skompletowanego (samochód bazowy wraz z zabudową medyczną), wydane zgodnie z Rozporządzeniem Ministra Transportu, Budownictwa i Gospodarki Morskiej z dnia 25 marca 2013r. w sprawie homologacji typu pojazdów samochodowych i przyczep oraz ich przedmiotów wyposażenia lub części (tekst jednolity z 2015r., poz. 1475 z </w:t>
      </w:r>
      <w:proofErr w:type="spellStart"/>
      <w:r w:rsidRPr="00B07E89">
        <w:rPr>
          <w:rFonts w:ascii="Arial" w:hAnsi="Arial" w:cs="Arial"/>
          <w:bCs/>
          <w:sz w:val="18"/>
          <w:szCs w:val="18"/>
        </w:rPr>
        <w:t>późn</w:t>
      </w:r>
      <w:proofErr w:type="spellEnd"/>
      <w:r w:rsidRPr="00B07E89">
        <w:rPr>
          <w:rFonts w:ascii="Arial" w:hAnsi="Arial" w:cs="Arial"/>
          <w:bCs/>
          <w:sz w:val="18"/>
          <w:szCs w:val="18"/>
        </w:rPr>
        <w:t>. zm.)</w:t>
      </w:r>
      <w:r w:rsidR="00CE4DB8" w:rsidRPr="00B07E89">
        <w:rPr>
          <w:rFonts w:ascii="Arial" w:hAnsi="Arial" w:cs="Arial"/>
          <w:bCs/>
          <w:sz w:val="18"/>
          <w:szCs w:val="18"/>
        </w:rPr>
        <w:t xml:space="preserve"> lub dopuszczenie jednostkowe, podsumowanie badań. Homologacja /dopuszczenie jednostkowe oferowanego ambulansu musi umożliwić rejestracje ambulansu w Polsce.</w:t>
      </w:r>
    </w:p>
    <w:p w:rsidR="006548C7" w:rsidRPr="00884632" w:rsidRDefault="005C1FC9" w:rsidP="003D17A9">
      <w:pPr>
        <w:pStyle w:val="Akapitzlist"/>
        <w:numPr>
          <w:ilvl w:val="0"/>
          <w:numId w:val="63"/>
        </w:numPr>
        <w:spacing w:line="360" w:lineRule="auto"/>
        <w:jc w:val="both"/>
        <w:rPr>
          <w:rFonts w:ascii="Arial" w:hAnsi="Arial" w:cs="Arial"/>
          <w:bCs/>
          <w:sz w:val="18"/>
          <w:szCs w:val="18"/>
        </w:rPr>
      </w:pPr>
      <w:r w:rsidRPr="00B07E89">
        <w:rPr>
          <w:rFonts w:ascii="Arial" w:hAnsi="Arial" w:cs="Arial"/>
          <w:bCs/>
          <w:sz w:val="18"/>
          <w:szCs w:val="18"/>
        </w:rPr>
        <w:t>spełniać wymagania Rozporządzenia Ministra Zd</w:t>
      </w:r>
      <w:r w:rsidR="006548C7" w:rsidRPr="00B07E89">
        <w:rPr>
          <w:rFonts w:ascii="Arial" w:hAnsi="Arial" w:cs="Arial"/>
          <w:bCs/>
          <w:sz w:val="18"/>
          <w:szCs w:val="18"/>
        </w:rPr>
        <w:t>rowia z dnia 17 grudnia</w:t>
      </w:r>
      <w:r w:rsidR="006548C7" w:rsidRPr="00884632">
        <w:rPr>
          <w:rFonts w:ascii="Arial" w:hAnsi="Arial" w:cs="Arial"/>
          <w:bCs/>
          <w:sz w:val="18"/>
          <w:szCs w:val="18"/>
        </w:rPr>
        <w:t xml:space="preserve"> 2019r. </w:t>
      </w:r>
      <w:r w:rsidRPr="00884632">
        <w:rPr>
          <w:rFonts w:ascii="Arial" w:hAnsi="Arial" w:cs="Arial"/>
          <w:bCs/>
          <w:sz w:val="18"/>
          <w:szCs w:val="18"/>
        </w:rPr>
        <w:t xml:space="preserve">w sprawie oznaczenia systemu Państwowe Ratownictwo Medyczne oraz wymagań  w zakresie umundurowania członków zespołów </w:t>
      </w:r>
      <w:r w:rsidR="006548C7" w:rsidRPr="00884632">
        <w:rPr>
          <w:rFonts w:ascii="Arial" w:hAnsi="Arial" w:cs="Arial"/>
          <w:bCs/>
          <w:sz w:val="18"/>
          <w:szCs w:val="18"/>
        </w:rPr>
        <w:t>ratownictwa medycznego (</w:t>
      </w:r>
      <w:r w:rsidR="00665C26" w:rsidRPr="00665C26">
        <w:rPr>
          <w:rFonts w:ascii="Arial" w:hAnsi="Arial" w:cs="Arial"/>
          <w:bCs/>
          <w:sz w:val="18"/>
          <w:szCs w:val="18"/>
        </w:rPr>
        <w:t xml:space="preserve">Dz.U. z 2019 poz. 2487 z </w:t>
      </w:r>
      <w:proofErr w:type="spellStart"/>
      <w:r w:rsidR="00665C26" w:rsidRPr="00665C26">
        <w:rPr>
          <w:rFonts w:ascii="Arial" w:hAnsi="Arial" w:cs="Arial"/>
          <w:bCs/>
          <w:sz w:val="18"/>
          <w:szCs w:val="18"/>
        </w:rPr>
        <w:t>późn</w:t>
      </w:r>
      <w:proofErr w:type="spellEnd"/>
      <w:r w:rsidR="00665C26" w:rsidRPr="00665C26">
        <w:rPr>
          <w:rFonts w:ascii="Arial" w:hAnsi="Arial" w:cs="Arial"/>
          <w:bCs/>
          <w:sz w:val="18"/>
          <w:szCs w:val="18"/>
        </w:rPr>
        <w:t>. zm.</w:t>
      </w:r>
      <w:r w:rsidRPr="00884632">
        <w:rPr>
          <w:rFonts w:ascii="Arial" w:hAnsi="Arial" w:cs="Arial"/>
          <w:bCs/>
          <w:sz w:val="18"/>
          <w:szCs w:val="18"/>
        </w:rPr>
        <w:t>);</w:t>
      </w:r>
    </w:p>
    <w:p w:rsidR="00884632" w:rsidRPr="00884632" w:rsidRDefault="005C1FC9" w:rsidP="003D17A9">
      <w:pPr>
        <w:pStyle w:val="Akapitzlist"/>
        <w:numPr>
          <w:ilvl w:val="0"/>
          <w:numId w:val="63"/>
        </w:numPr>
        <w:spacing w:line="360" w:lineRule="auto"/>
        <w:jc w:val="both"/>
        <w:rPr>
          <w:rFonts w:ascii="Arial" w:hAnsi="Arial" w:cs="Arial"/>
          <w:bCs/>
          <w:sz w:val="18"/>
          <w:szCs w:val="18"/>
        </w:rPr>
      </w:pPr>
      <w:r w:rsidRPr="00884632">
        <w:rPr>
          <w:rFonts w:ascii="Arial" w:hAnsi="Arial" w:cs="Arial"/>
          <w:bCs/>
          <w:sz w:val="18"/>
          <w:szCs w:val="18"/>
        </w:rPr>
        <w:t>wyposażenie medyczne ambulansu (w tym sprzęt medyczny) – musi posiadać dokumenty dopuszczające do obrotu i używania zgodnie z ustawą z dnia 20 maja 2010r. o wyrobach medycznych (</w:t>
      </w:r>
      <w:proofErr w:type="spellStart"/>
      <w:r w:rsidRPr="00884632">
        <w:rPr>
          <w:rFonts w:ascii="Arial" w:hAnsi="Arial" w:cs="Arial"/>
          <w:bCs/>
          <w:sz w:val="18"/>
          <w:szCs w:val="18"/>
        </w:rPr>
        <w:t>t.j</w:t>
      </w:r>
      <w:proofErr w:type="spellEnd"/>
      <w:r w:rsidRPr="00884632">
        <w:rPr>
          <w:rFonts w:ascii="Arial" w:hAnsi="Arial" w:cs="Arial"/>
          <w:bCs/>
          <w:sz w:val="18"/>
          <w:szCs w:val="18"/>
        </w:rPr>
        <w:t xml:space="preserve">. Dz. U. z 2020 poz. 186 z </w:t>
      </w:r>
      <w:proofErr w:type="spellStart"/>
      <w:r w:rsidRPr="00884632">
        <w:rPr>
          <w:rFonts w:ascii="Arial" w:hAnsi="Arial" w:cs="Arial"/>
          <w:bCs/>
          <w:sz w:val="18"/>
          <w:szCs w:val="18"/>
        </w:rPr>
        <w:t>późn</w:t>
      </w:r>
      <w:proofErr w:type="spellEnd"/>
      <w:r w:rsidRPr="00884632">
        <w:rPr>
          <w:rFonts w:ascii="Arial" w:hAnsi="Arial" w:cs="Arial"/>
          <w:bCs/>
          <w:sz w:val="18"/>
          <w:szCs w:val="18"/>
        </w:rPr>
        <w:t>. zm.) sprzęt medyczny winien być nowy i nieużywany, bez defektów, błędów konstrukcyjnych, wykonawczych i innych wad technicznych, które mogłyby się ujawnić podczas jego użytkowania.</w:t>
      </w:r>
    </w:p>
    <w:p w:rsidR="00884632" w:rsidRPr="00884632" w:rsidRDefault="00884632" w:rsidP="00884632">
      <w:pPr>
        <w:spacing w:line="360" w:lineRule="auto"/>
        <w:jc w:val="both"/>
        <w:rPr>
          <w:rFonts w:ascii="Arial" w:eastAsia="Times New Roman" w:hAnsi="Arial" w:cs="Arial"/>
          <w:bCs/>
          <w:sz w:val="18"/>
          <w:szCs w:val="18"/>
        </w:rPr>
      </w:pPr>
    </w:p>
    <w:p w:rsidR="00884632" w:rsidRPr="00884632" w:rsidRDefault="005C1FC9" w:rsidP="003D17A9">
      <w:pPr>
        <w:pStyle w:val="Akapitzlist"/>
        <w:numPr>
          <w:ilvl w:val="1"/>
          <w:numId w:val="62"/>
        </w:numPr>
        <w:spacing w:line="360" w:lineRule="auto"/>
        <w:jc w:val="both"/>
        <w:rPr>
          <w:rFonts w:ascii="Arial" w:hAnsi="Arial" w:cs="Arial"/>
          <w:bCs/>
          <w:sz w:val="18"/>
          <w:szCs w:val="18"/>
        </w:rPr>
      </w:pPr>
      <w:r w:rsidRPr="00884632">
        <w:rPr>
          <w:rFonts w:ascii="Arial" w:hAnsi="Arial" w:cs="Arial"/>
          <w:bCs/>
          <w:sz w:val="18"/>
          <w:szCs w:val="18"/>
        </w:rPr>
        <w:t>Wykonawca zobowiązany jest do przeprowadzenia instruktażu obsługi dla personelu medycznego w zakresie działania oraz obsługi i konserwacji ambulansu i sprzętu w nim zamontowanego przy przekazywaniu pojazdu zaadoptowanego na ambulans oraz przeszkolenia wskazanych pracowników Zamawiającego w zakresie obsług technicznych, eksploatacji, napraw w terminie wyznaczonym w porozumieniu z Zamawiającym.</w:t>
      </w:r>
    </w:p>
    <w:p w:rsidR="00884632" w:rsidRPr="00884632" w:rsidRDefault="005C1FC9" w:rsidP="003D17A9">
      <w:pPr>
        <w:pStyle w:val="Akapitzlist"/>
        <w:numPr>
          <w:ilvl w:val="1"/>
          <w:numId w:val="62"/>
        </w:numPr>
        <w:spacing w:line="360" w:lineRule="auto"/>
        <w:jc w:val="both"/>
        <w:rPr>
          <w:rFonts w:ascii="Arial" w:hAnsi="Arial" w:cs="Arial"/>
          <w:bCs/>
          <w:sz w:val="18"/>
          <w:szCs w:val="18"/>
        </w:rPr>
      </w:pPr>
      <w:r w:rsidRPr="00884632">
        <w:rPr>
          <w:rFonts w:ascii="Arial" w:hAnsi="Arial" w:cs="Arial"/>
          <w:bCs/>
          <w:sz w:val="18"/>
          <w:szCs w:val="18"/>
        </w:rPr>
        <w:t>Zamawiający zastrzega sobie prawo montażu w ambulansie urządzeń wspomagania dowodzenia (SWD) składającego się z modułu GPS, drukarki wraz z podstawą, przenośnego tabletu wraz z podstawą/stacją dokującą i przegubowym uchwytem, bez utraty gwarancji producenta pojazdu.</w:t>
      </w:r>
    </w:p>
    <w:p w:rsidR="00884632" w:rsidRPr="00884632" w:rsidRDefault="005C1FC9" w:rsidP="003D17A9">
      <w:pPr>
        <w:pStyle w:val="Akapitzlist"/>
        <w:numPr>
          <w:ilvl w:val="1"/>
          <w:numId w:val="62"/>
        </w:numPr>
        <w:spacing w:line="360" w:lineRule="auto"/>
        <w:jc w:val="both"/>
        <w:rPr>
          <w:rFonts w:ascii="Arial" w:hAnsi="Arial" w:cs="Arial"/>
          <w:bCs/>
          <w:sz w:val="18"/>
          <w:szCs w:val="18"/>
        </w:rPr>
      </w:pPr>
      <w:r w:rsidRPr="00884632">
        <w:rPr>
          <w:rFonts w:ascii="Arial" w:hAnsi="Arial" w:cs="Arial"/>
          <w:bCs/>
          <w:sz w:val="18"/>
          <w:szCs w:val="18"/>
        </w:rPr>
        <w:t>Po dostarczeniu ambulansu wraz z wyposażeniem oraz wszelkimi wymaganymi dokumentami Wykonawca zobowiązany jest do współpracy z Zamawiającym w trakcie procesu rejestracji ambulansu. W szczególności zobowiązany jest do uzupełnienia wszelkich dokumentów wymaganych przez instytucje państwowe, np. Wydział Komunikacji, Ewidencji Pojazdów i Kierowców, Państwowej Inspekcji Sanitarnej, NFZ itp.</w:t>
      </w:r>
    </w:p>
    <w:p w:rsidR="00884632" w:rsidRPr="00D12EF7" w:rsidRDefault="005C1FC9" w:rsidP="003D17A9">
      <w:pPr>
        <w:pStyle w:val="Akapitzlist"/>
        <w:numPr>
          <w:ilvl w:val="1"/>
          <w:numId w:val="62"/>
        </w:numPr>
        <w:spacing w:line="360" w:lineRule="auto"/>
        <w:jc w:val="both"/>
        <w:rPr>
          <w:rFonts w:ascii="Arial" w:hAnsi="Arial" w:cs="Arial"/>
          <w:bCs/>
          <w:sz w:val="18"/>
          <w:szCs w:val="18"/>
        </w:rPr>
      </w:pPr>
      <w:r w:rsidRPr="00884632">
        <w:rPr>
          <w:rFonts w:ascii="Arial" w:hAnsi="Arial" w:cs="Arial"/>
          <w:bCs/>
          <w:sz w:val="18"/>
          <w:szCs w:val="18"/>
        </w:rPr>
        <w:t xml:space="preserve">Wykonawca jest odpowiedzialny za jakość </w:t>
      </w:r>
      <w:r w:rsidR="00884632" w:rsidRPr="00884632">
        <w:rPr>
          <w:rFonts w:ascii="Arial" w:hAnsi="Arial" w:cs="Arial"/>
          <w:bCs/>
          <w:sz w:val="18"/>
          <w:szCs w:val="18"/>
        </w:rPr>
        <w:t xml:space="preserve">przedmiotu zamówienia, zgodność </w:t>
      </w:r>
      <w:r w:rsidRPr="00884632">
        <w:rPr>
          <w:rFonts w:ascii="Arial" w:hAnsi="Arial" w:cs="Arial"/>
          <w:bCs/>
          <w:sz w:val="18"/>
          <w:szCs w:val="18"/>
        </w:rPr>
        <w:t>z warunkami technicznymi i jakościowymi opisanymi dla przedmiotu zamówienia.</w:t>
      </w:r>
    </w:p>
    <w:p w:rsidR="00D12EF7" w:rsidRPr="00D12EF7" w:rsidRDefault="005C1FC9" w:rsidP="004525BC">
      <w:pPr>
        <w:pStyle w:val="Akapitzlist"/>
        <w:numPr>
          <w:ilvl w:val="1"/>
          <w:numId w:val="62"/>
        </w:numPr>
        <w:spacing w:line="360" w:lineRule="auto"/>
        <w:jc w:val="both"/>
        <w:rPr>
          <w:rFonts w:ascii="Arial" w:hAnsi="Arial" w:cs="Arial"/>
          <w:bCs/>
          <w:sz w:val="18"/>
          <w:szCs w:val="18"/>
        </w:rPr>
      </w:pPr>
      <w:r w:rsidRPr="00D12EF7">
        <w:rPr>
          <w:rFonts w:ascii="Arial" w:hAnsi="Arial" w:cs="Arial"/>
          <w:bCs/>
          <w:sz w:val="18"/>
          <w:szCs w:val="18"/>
        </w:rPr>
        <w:t xml:space="preserve">Szczegółowe warunki </w:t>
      </w:r>
      <w:proofErr w:type="spellStart"/>
      <w:r w:rsidRPr="00D12EF7">
        <w:rPr>
          <w:rFonts w:ascii="Arial" w:hAnsi="Arial" w:cs="Arial"/>
          <w:bCs/>
          <w:sz w:val="18"/>
          <w:szCs w:val="18"/>
        </w:rPr>
        <w:t>techniczno</w:t>
      </w:r>
      <w:proofErr w:type="spellEnd"/>
      <w:r w:rsidRPr="00D12EF7">
        <w:rPr>
          <w:rFonts w:ascii="Arial" w:hAnsi="Arial" w:cs="Arial"/>
          <w:bCs/>
          <w:sz w:val="18"/>
          <w:szCs w:val="18"/>
        </w:rPr>
        <w:t xml:space="preserve"> – użytkowe opisane zostały w </w:t>
      </w:r>
      <w:r w:rsidR="00490291" w:rsidRPr="00D12EF7">
        <w:rPr>
          <w:rFonts w:ascii="Arial" w:hAnsi="Arial" w:cs="Arial"/>
          <w:bCs/>
          <w:sz w:val="18"/>
          <w:szCs w:val="18"/>
        </w:rPr>
        <w:t>dodatku</w:t>
      </w:r>
      <w:r w:rsidRPr="00D12EF7">
        <w:rPr>
          <w:rFonts w:ascii="Arial" w:hAnsi="Arial" w:cs="Arial"/>
          <w:bCs/>
          <w:sz w:val="18"/>
          <w:szCs w:val="18"/>
        </w:rPr>
        <w:t xml:space="preserve"> nr </w:t>
      </w:r>
      <w:r w:rsidR="00490291" w:rsidRPr="00D12EF7">
        <w:rPr>
          <w:rFonts w:ascii="Arial" w:hAnsi="Arial" w:cs="Arial"/>
          <w:bCs/>
          <w:sz w:val="18"/>
          <w:szCs w:val="18"/>
        </w:rPr>
        <w:t>3 do SWZ</w:t>
      </w:r>
      <w:r w:rsidRPr="00D12EF7">
        <w:rPr>
          <w:rFonts w:ascii="Arial" w:hAnsi="Arial" w:cs="Arial"/>
          <w:bCs/>
          <w:sz w:val="18"/>
          <w:szCs w:val="18"/>
        </w:rPr>
        <w:t>.</w:t>
      </w:r>
    </w:p>
    <w:p w:rsidR="00D12EF7" w:rsidRDefault="004525BC" w:rsidP="004525BC">
      <w:pPr>
        <w:pStyle w:val="Akapitzlist"/>
        <w:numPr>
          <w:ilvl w:val="1"/>
          <w:numId w:val="62"/>
        </w:numPr>
        <w:spacing w:line="360" w:lineRule="auto"/>
        <w:jc w:val="both"/>
        <w:rPr>
          <w:rFonts w:ascii="Arial" w:hAnsi="Arial" w:cs="Arial"/>
          <w:bCs/>
          <w:sz w:val="18"/>
          <w:szCs w:val="18"/>
        </w:rPr>
      </w:pPr>
      <w:r w:rsidRPr="00D12EF7">
        <w:rPr>
          <w:rFonts w:ascii="Arial" w:eastAsiaTheme="minorHAnsi" w:hAnsi="Arial" w:cs="Arial"/>
          <w:bCs/>
          <w:sz w:val="18"/>
          <w:szCs w:val="18"/>
        </w:rPr>
        <w:t>We wszystkich przypadkach wskazanych w całej SWZ i załącznikach do SWZ, w których ze względu na specyfikację</w:t>
      </w:r>
      <w:r w:rsidR="00D12EF7" w:rsidRPr="00D12EF7">
        <w:rPr>
          <w:rFonts w:ascii="Arial" w:hAnsi="Arial" w:cs="Arial"/>
          <w:bCs/>
          <w:sz w:val="18"/>
          <w:szCs w:val="18"/>
        </w:rPr>
        <w:t xml:space="preserve"> </w:t>
      </w:r>
      <w:r w:rsidRPr="00D12EF7">
        <w:rPr>
          <w:rFonts w:ascii="Arial" w:eastAsiaTheme="minorHAnsi" w:hAnsi="Arial" w:cs="Arial"/>
          <w:bCs/>
          <w:sz w:val="18"/>
          <w:szCs w:val="18"/>
        </w:rPr>
        <w:t>przedmiotu zamówienia wskazano pochodzenie, nazwy materiałów, urządzeń, programowanie, systemy lub ich</w:t>
      </w:r>
      <w:r w:rsidR="00D12EF7" w:rsidRPr="00D12EF7">
        <w:rPr>
          <w:rFonts w:ascii="Arial" w:hAnsi="Arial" w:cs="Arial"/>
          <w:bCs/>
          <w:sz w:val="18"/>
          <w:szCs w:val="18"/>
        </w:rPr>
        <w:t xml:space="preserve"> </w:t>
      </w:r>
      <w:r w:rsidRPr="00D12EF7">
        <w:rPr>
          <w:rFonts w:ascii="Arial" w:eastAsiaTheme="minorHAnsi" w:hAnsi="Arial" w:cs="Arial"/>
          <w:bCs/>
          <w:sz w:val="18"/>
          <w:szCs w:val="18"/>
        </w:rPr>
        <w:t>pochodzenie, dopuszcza się stosowanie materiałów, urządzeń, oprogramowanie, systemów – rozwiązania</w:t>
      </w:r>
      <w:r w:rsidR="00D12EF7" w:rsidRPr="00D12EF7">
        <w:rPr>
          <w:rFonts w:ascii="Arial" w:hAnsi="Arial" w:cs="Arial"/>
          <w:bCs/>
          <w:sz w:val="18"/>
          <w:szCs w:val="18"/>
        </w:rPr>
        <w:t xml:space="preserve"> </w:t>
      </w:r>
      <w:r w:rsidRPr="00D12EF7">
        <w:rPr>
          <w:rFonts w:ascii="Arial" w:eastAsiaTheme="minorHAnsi" w:hAnsi="Arial" w:cs="Arial"/>
          <w:bCs/>
          <w:sz w:val="18"/>
          <w:szCs w:val="18"/>
        </w:rPr>
        <w:t>równoważne, tj. wszelkie wymienione z nazwy materiały, urządzenia lub oprogramowanie, systemy, użyte w</w:t>
      </w:r>
      <w:r w:rsidR="00D12EF7" w:rsidRPr="00D12EF7">
        <w:rPr>
          <w:rFonts w:ascii="Arial" w:hAnsi="Arial" w:cs="Arial"/>
          <w:bCs/>
          <w:sz w:val="18"/>
          <w:szCs w:val="18"/>
        </w:rPr>
        <w:t xml:space="preserve"> </w:t>
      </w:r>
      <w:r w:rsidRPr="00D12EF7">
        <w:rPr>
          <w:rFonts w:ascii="Arial" w:eastAsiaTheme="minorHAnsi" w:hAnsi="Arial" w:cs="Arial"/>
          <w:bCs/>
          <w:sz w:val="18"/>
          <w:szCs w:val="18"/>
        </w:rPr>
        <w:t>przekazanej przez Zamawiającego dokumentacji lub ich pochodzenie, służą wyłącznie określeniu standardu i mogą być</w:t>
      </w:r>
      <w:r w:rsidR="00D12EF7" w:rsidRPr="00D12EF7">
        <w:rPr>
          <w:rFonts w:ascii="Arial" w:hAnsi="Arial" w:cs="Arial"/>
          <w:bCs/>
          <w:sz w:val="18"/>
          <w:szCs w:val="18"/>
        </w:rPr>
        <w:t xml:space="preserve"> </w:t>
      </w:r>
      <w:r w:rsidRPr="00D12EF7">
        <w:rPr>
          <w:rFonts w:ascii="Arial" w:eastAsiaTheme="minorHAnsi" w:hAnsi="Arial" w:cs="Arial"/>
          <w:bCs/>
          <w:sz w:val="18"/>
          <w:szCs w:val="18"/>
        </w:rPr>
        <w:t>zastąpione innymi o nie gorszych parametrach technicznych, użytkowych, jakościowych, funkcjonalnych przy</w:t>
      </w:r>
      <w:r w:rsidR="00D12EF7" w:rsidRPr="00D12EF7">
        <w:rPr>
          <w:rFonts w:ascii="Arial" w:hAnsi="Arial" w:cs="Arial"/>
          <w:bCs/>
          <w:sz w:val="18"/>
          <w:szCs w:val="18"/>
        </w:rPr>
        <w:t xml:space="preserve"> </w:t>
      </w:r>
      <w:r w:rsidRPr="00D12EF7">
        <w:rPr>
          <w:rFonts w:ascii="Arial" w:eastAsiaTheme="minorHAnsi" w:hAnsi="Arial" w:cs="Arial"/>
          <w:bCs/>
          <w:sz w:val="18"/>
          <w:szCs w:val="18"/>
        </w:rPr>
        <w:t>uwzględnieniu prawidłowej współpracy z pozostałymi materiałami, urządzeniami, programami, systemami</w:t>
      </w:r>
      <w:r w:rsidR="00D12EF7" w:rsidRPr="00D12EF7">
        <w:rPr>
          <w:rFonts w:ascii="Arial" w:hAnsi="Arial" w:cs="Arial"/>
          <w:bCs/>
          <w:sz w:val="18"/>
          <w:szCs w:val="18"/>
        </w:rPr>
        <w:t xml:space="preserve">  </w:t>
      </w:r>
      <w:r w:rsidRPr="00D12EF7">
        <w:rPr>
          <w:rFonts w:ascii="Arial" w:eastAsiaTheme="minorHAnsi" w:hAnsi="Arial" w:cs="Arial"/>
          <w:bCs/>
          <w:sz w:val="18"/>
          <w:szCs w:val="18"/>
        </w:rPr>
        <w:t xml:space="preserve">wskazanymi w </w:t>
      </w:r>
      <w:r w:rsidR="00D12EF7">
        <w:rPr>
          <w:rFonts w:ascii="Arial" w:eastAsiaTheme="minorHAnsi" w:hAnsi="Arial" w:cs="Arial"/>
          <w:bCs/>
          <w:sz w:val="18"/>
          <w:szCs w:val="18"/>
        </w:rPr>
        <w:t>Szczegółowym opisie przedmiotu zamówienia (dodatek nr 3 do SWZ)</w:t>
      </w:r>
      <w:r w:rsidRPr="00D12EF7">
        <w:rPr>
          <w:rFonts w:ascii="Arial" w:eastAsiaTheme="minorHAnsi" w:hAnsi="Arial" w:cs="Arial"/>
          <w:bCs/>
          <w:sz w:val="18"/>
          <w:szCs w:val="18"/>
        </w:rPr>
        <w:t>. Pojęcie równoważności znajduje również zastosowanie w przypadku, gdy Zamawiający opisał</w:t>
      </w:r>
      <w:r w:rsidR="00D12EF7" w:rsidRPr="00D12EF7">
        <w:rPr>
          <w:rFonts w:ascii="Arial" w:hAnsi="Arial" w:cs="Arial"/>
          <w:bCs/>
          <w:sz w:val="18"/>
          <w:szCs w:val="18"/>
        </w:rPr>
        <w:t xml:space="preserve"> </w:t>
      </w:r>
      <w:r w:rsidRPr="00D12EF7">
        <w:rPr>
          <w:rFonts w:ascii="Arial" w:eastAsiaTheme="minorHAnsi" w:hAnsi="Arial" w:cs="Arial"/>
          <w:bCs/>
          <w:sz w:val="18"/>
          <w:szCs w:val="18"/>
        </w:rPr>
        <w:t xml:space="preserve">przedmiot zamówienia za pomocą norm, aprobat, specyfikacji technicznych i systemów </w:t>
      </w:r>
      <w:r w:rsidRPr="00D12EF7">
        <w:rPr>
          <w:rFonts w:ascii="Arial" w:eastAsiaTheme="minorHAnsi" w:hAnsi="Arial" w:cs="Arial"/>
          <w:bCs/>
          <w:sz w:val="18"/>
          <w:szCs w:val="18"/>
        </w:rPr>
        <w:lastRenderedPageBreak/>
        <w:t>odniesienia, czy do</w:t>
      </w:r>
      <w:r w:rsidR="00D12EF7" w:rsidRPr="00D12EF7">
        <w:rPr>
          <w:rFonts w:ascii="Arial" w:hAnsi="Arial" w:cs="Arial"/>
          <w:bCs/>
          <w:sz w:val="18"/>
          <w:szCs w:val="18"/>
        </w:rPr>
        <w:t xml:space="preserve"> </w:t>
      </w:r>
      <w:r w:rsidRPr="00D12EF7">
        <w:rPr>
          <w:rFonts w:ascii="Arial" w:eastAsiaTheme="minorHAnsi" w:hAnsi="Arial" w:cs="Arial"/>
          <w:bCs/>
          <w:sz w:val="18"/>
          <w:szCs w:val="18"/>
        </w:rPr>
        <w:t>konkretnych certyfikatów. Przedstawienie certyfikatów równoważnych wymaga udowodnienia w ofercie spełniania</w:t>
      </w:r>
      <w:r w:rsidR="00D12EF7" w:rsidRPr="00D12EF7">
        <w:rPr>
          <w:rFonts w:ascii="Arial" w:hAnsi="Arial" w:cs="Arial"/>
          <w:bCs/>
          <w:sz w:val="18"/>
          <w:szCs w:val="18"/>
        </w:rPr>
        <w:t xml:space="preserve"> </w:t>
      </w:r>
      <w:r w:rsidRPr="00D12EF7">
        <w:rPr>
          <w:rFonts w:ascii="Arial" w:eastAsiaTheme="minorHAnsi" w:hAnsi="Arial" w:cs="Arial"/>
          <w:bCs/>
          <w:sz w:val="18"/>
          <w:szCs w:val="18"/>
        </w:rPr>
        <w:t>wymogów wskazanych norm przez rozwiązania równoważne. Użyte w dokumentacji nazwy, które wskazują lub</w:t>
      </w:r>
      <w:r w:rsidR="00D12EF7" w:rsidRPr="00D12EF7">
        <w:rPr>
          <w:rFonts w:ascii="Arial" w:hAnsi="Arial" w:cs="Arial"/>
          <w:bCs/>
          <w:sz w:val="18"/>
          <w:szCs w:val="18"/>
        </w:rPr>
        <w:t xml:space="preserve"> </w:t>
      </w:r>
      <w:r w:rsidRPr="00D12EF7">
        <w:rPr>
          <w:rFonts w:ascii="Arial" w:eastAsiaTheme="minorHAnsi" w:hAnsi="Arial" w:cs="Arial"/>
          <w:bCs/>
          <w:sz w:val="18"/>
          <w:szCs w:val="18"/>
        </w:rPr>
        <w:t>mogłyby kojarzyć się z producentem lub firmą, nie mają na celu preferowanie rozwiązań danego producenta lecz</w:t>
      </w:r>
      <w:r w:rsidR="00D12EF7" w:rsidRPr="00D12EF7">
        <w:rPr>
          <w:rFonts w:ascii="Arial" w:hAnsi="Arial" w:cs="Arial"/>
          <w:bCs/>
          <w:sz w:val="18"/>
          <w:szCs w:val="18"/>
        </w:rPr>
        <w:t xml:space="preserve">  </w:t>
      </w:r>
      <w:r w:rsidRPr="00D12EF7">
        <w:rPr>
          <w:rFonts w:ascii="Arial" w:eastAsiaTheme="minorHAnsi" w:hAnsi="Arial" w:cs="Arial"/>
          <w:bCs/>
          <w:sz w:val="18"/>
          <w:szCs w:val="18"/>
        </w:rPr>
        <w:t>wskazanie na rozwiązanie, które powinno posiadać cechy techniczne, technologiczne nie gorsze od podanych w</w:t>
      </w:r>
      <w:r w:rsidR="00D12EF7" w:rsidRPr="00D12EF7">
        <w:rPr>
          <w:rFonts w:ascii="Arial" w:hAnsi="Arial" w:cs="Arial"/>
          <w:bCs/>
          <w:sz w:val="18"/>
          <w:szCs w:val="18"/>
        </w:rPr>
        <w:t xml:space="preserve"> </w:t>
      </w:r>
      <w:r w:rsidR="00D12EF7" w:rsidRPr="00D12EF7">
        <w:rPr>
          <w:rFonts w:ascii="Arial" w:eastAsiaTheme="minorHAnsi" w:hAnsi="Arial" w:cs="Arial"/>
          <w:bCs/>
          <w:sz w:val="18"/>
          <w:szCs w:val="18"/>
        </w:rPr>
        <w:t>Szczegółowym opisie przedmiotu zamówienia (dodatek nr 3 do SWZ)</w:t>
      </w:r>
      <w:r w:rsidRPr="00D12EF7">
        <w:rPr>
          <w:rFonts w:ascii="Arial" w:eastAsiaTheme="minorHAnsi" w:hAnsi="Arial" w:cs="Arial"/>
          <w:bCs/>
          <w:sz w:val="18"/>
          <w:szCs w:val="18"/>
        </w:rPr>
        <w:t>. Zamawiający w przypadku ofert zawierających rozwiązania równoważne będzie je</w:t>
      </w:r>
      <w:r w:rsidR="00D12EF7" w:rsidRPr="00D12EF7">
        <w:rPr>
          <w:rFonts w:ascii="Arial" w:hAnsi="Arial" w:cs="Arial"/>
          <w:bCs/>
          <w:sz w:val="18"/>
          <w:szCs w:val="18"/>
        </w:rPr>
        <w:t xml:space="preserve"> </w:t>
      </w:r>
      <w:r w:rsidRPr="00D12EF7">
        <w:rPr>
          <w:rFonts w:ascii="Arial" w:eastAsiaTheme="minorHAnsi" w:hAnsi="Arial" w:cs="Arial"/>
          <w:bCs/>
          <w:sz w:val="18"/>
          <w:szCs w:val="18"/>
        </w:rPr>
        <w:t xml:space="preserve">weryfikować pod względem spełniania wymogów poszczególnych pozycji w </w:t>
      </w:r>
      <w:r w:rsidR="00D12EF7" w:rsidRPr="00D12EF7">
        <w:rPr>
          <w:rFonts w:ascii="Arial" w:eastAsiaTheme="minorHAnsi" w:hAnsi="Arial" w:cs="Arial"/>
          <w:bCs/>
          <w:sz w:val="18"/>
          <w:szCs w:val="18"/>
        </w:rPr>
        <w:t>Szczegółowym opisie przedmiotu zamówienia (dodatek nr 3 do SWZ)</w:t>
      </w:r>
      <w:r w:rsidRPr="00D12EF7">
        <w:rPr>
          <w:rFonts w:ascii="Arial" w:eastAsiaTheme="minorHAnsi" w:hAnsi="Arial" w:cs="Arial"/>
          <w:bCs/>
          <w:sz w:val="18"/>
          <w:szCs w:val="18"/>
        </w:rPr>
        <w:t>. Wykonawca</w:t>
      </w:r>
      <w:r w:rsidR="00D12EF7" w:rsidRPr="00D12EF7">
        <w:rPr>
          <w:rFonts w:ascii="Arial" w:hAnsi="Arial" w:cs="Arial"/>
          <w:bCs/>
          <w:sz w:val="18"/>
          <w:szCs w:val="18"/>
        </w:rPr>
        <w:t xml:space="preserve"> </w:t>
      </w:r>
      <w:r w:rsidRPr="00D12EF7">
        <w:rPr>
          <w:rFonts w:ascii="Arial" w:eastAsiaTheme="minorHAnsi" w:hAnsi="Arial" w:cs="Arial"/>
          <w:bCs/>
          <w:sz w:val="18"/>
          <w:szCs w:val="18"/>
        </w:rPr>
        <w:t>obowiązany jest udowodnić w ofercie, iż oferowane przez niego rozwiązanie spełnia wymagania określone przez</w:t>
      </w:r>
      <w:r w:rsidR="00D12EF7" w:rsidRPr="00D12EF7">
        <w:rPr>
          <w:rFonts w:ascii="Arial" w:hAnsi="Arial" w:cs="Arial"/>
          <w:bCs/>
          <w:sz w:val="18"/>
          <w:szCs w:val="18"/>
        </w:rPr>
        <w:t xml:space="preserve"> </w:t>
      </w:r>
      <w:r w:rsidRPr="00D12EF7">
        <w:rPr>
          <w:rFonts w:ascii="Arial" w:eastAsiaTheme="minorHAnsi" w:hAnsi="Arial" w:cs="Arial"/>
          <w:bCs/>
          <w:sz w:val="18"/>
          <w:szCs w:val="18"/>
        </w:rPr>
        <w:t xml:space="preserve">zamawiającego w </w:t>
      </w:r>
      <w:proofErr w:type="spellStart"/>
      <w:r w:rsidRPr="00D12EF7">
        <w:rPr>
          <w:rFonts w:ascii="Arial" w:eastAsiaTheme="minorHAnsi" w:hAnsi="Arial" w:cs="Arial"/>
          <w:bCs/>
          <w:sz w:val="18"/>
          <w:szCs w:val="18"/>
        </w:rPr>
        <w:t>w</w:t>
      </w:r>
      <w:proofErr w:type="spellEnd"/>
      <w:r w:rsidRPr="00D12EF7">
        <w:rPr>
          <w:rFonts w:ascii="Arial" w:eastAsiaTheme="minorHAnsi" w:hAnsi="Arial" w:cs="Arial"/>
          <w:bCs/>
          <w:sz w:val="18"/>
          <w:szCs w:val="18"/>
        </w:rPr>
        <w:t xml:space="preserve"> </w:t>
      </w:r>
      <w:r w:rsidR="00D12EF7" w:rsidRPr="00D12EF7">
        <w:rPr>
          <w:rFonts w:ascii="Arial" w:eastAsiaTheme="minorHAnsi" w:hAnsi="Arial" w:cs="Arial"/>
          <w:bCs/>
          <w:sz w:val="18"/>
          <w:szCs w:val="18"/>
        </w:rPr>
        <w:t>Szczegółowym opisie przedmiotu zamówienia (dodatek nr 3 do SWZ)</w:t>
      </w:r>
      <w:r w:rsidRPr="00D12EF7">
        <w:rPr>
          <w:rFonts w:ascii="Arial" w:eastAsiaTheme="minorHAnsi" w:hAnsi="Arial" w:cs="Arial"/>
          <w:bCs/>
          <w:sz w:val="18"/>
          <w:szCs w:val="18"/>
        </w:rPr>
        <w:t>.</w:t>
      </w:r>
      <w:r w:rsidR="00D12EF7" w:rsidRPr="00D12EF7">
        <w:rPr>
          <w:rFonts w:ascii="Arial" w:hAnsi="Arial" w:cs="Arial"/>
          <w:bCs/>
          <w:sz w:val="18"/>
          <w:szCs w:val="18"/>
        </w:rPr>
        <w:t xml:space="preserve"> </w:t>
      </w:r>
    </w:p>
    <w:p w:rsidR="00D12EF7" w:rsidRPr="00D12EF7" w:rsidRDefault="004525BC" w:rsidP="004525BC">
      <w:pPr>
        <w:pStyle w:val="Akapitzlist"/>
        <w:numPr>
          <w:ilvl w:val="1"/>
          <w:numId w:val="62"/>
        </w:numPr>
        <w:spacing w:line="360" w:lineRule="auto"/>
        <w:jc w:val="both"/>
        <w:rPr>
          <w:rFonts w:ascii="Arial" w:hAnsi="Arial" w:cs="Arial"/>
          <w:bCs/>
          <w:sz w:val="18"/>
          <w:szCs w:val="18"/>
        </w:rPr>
      </w:pPr>
      <w:r w:rsidRPr="00D12EF7">
        <w:rPr>
          <w:rFonts w:ascii="Arial" w:eastAsiaTheme="minorHAnsi" w:hAnsi="Arial" w:cs="Arial"/>
          <w:bCs/>
          <w:sz w:val="18"/>
          <w:szCs w:val="18"/>
        </w:rPr>
        <w:t>Zamawiający nie uzna rozwiązań równoważnych, jeśli będą o gorszych niż wskazane w Specyfikacji przedmiotu</w:t>
      </w:r>
      <w:r w:rsidR="00D12EF7" w:rsidRPr="00D12EF7">
        <w:rPr>
          <w:rFonts w:ascii="Arial" w:hAnsi="Arial" w:cs="Arial"/>
          <w:bCs/>
          <w:sz w:val="18"/>
          <w:szCs w:val="18"/>
        </w:rPr>
        <w:t xml:space="preserve"> </w:t>
      </w:r>
      <w:r w:rsidRPr="00D12EF7">
        <w:rPr>
          <w:rFonts w:ascii="Arial" w:eastAsiaTheme="minorHAnsi" w:hAnsi="Arial" w:cs="Arial"/>
          <w:bCs/>
          <w:sz w:val="18"/>
          <w:szCs w:val="18"/>
        </w:rPr>
        <w:t>zamówienia - minimalnych wymaganiach funkcjonalnych, technicznych i technologicznych, kompatybilności z</w:t>
      </w:r>
      <w:r w:rsidR="00D12EF7" w:rsidRPr="00D12EF7">
        <w:rPr>
          <w:rFonts w:ascii="Arial" w:hAnsi="Arial" w:cs="Arial"/>
          <w:bCs/>
          <w:sz w:val="18"/>
          <w:szCs w:val="18"/>
        </w:rPr>
        <w:t xml:space="preserve"> </w:t>
      </w:r>
      <w:r w:rsidRPr="00D12EF7">
        <w:rPr>
          <w:rFonts w:ascii="Arial" w:eastAsiaTheme="minorHAnsi" w:hAnsi="Arial" w:cs="Arial"/>
          <w:bCs/>
          <w:sz w:val="18"/>
          <w:szCs w:val="18"/>
        </w:rPr>
        <w:t xml:space="preserve">przedstawionymi w  </w:t>
      </w:r>
      <w:r w:rsidR="00D12EF7" w:rsidRPr="00D12EF7">
        <w:rPr>
          <w:rFonts w:ascii="Arial" w:eastAsiaTheme="minorHAnsi" w:hAnsi="Arial" w:cs="Arial"/>
          <w:bCs/>
          <w:sz w:val="18"/>
          <w:szCs w:val="18"/>
        </w:rPr>
        <w:t>Szczegółowym opisie przedmiotu zamówienia (dodatek nr 3 do SWZ)</w:t>
      </w:r>
      <w:r w:rsidRPr="00D12EF7">
        <w:rPr>
          <w:rFonts w:ascii="Arial" w:eastAsiaTheme="minorHAnsi" w:hAnsi="Arial" w:cs="Arial"/>
          <w:bCs/>
          <w:sz w:val="18"/>
          <w:szCs w:val="18"/>
        </w:rPr>
        <w:t>.</w:t>
      </w:r>
      <w:r w:rsidR="00D12EF7" w:rsidRPr="00D12EF7">
        <w:rPr>
          <w:rFonts w:ascii="Arial" w:hAnsi="Arial" w:cs="Arial"/>
          <w:bCs/>
          <w:sz w:val="18"/>
          <w:szCs w:val="18"/>
        </w:rPr>
        <w:t xml:space="preserve"> </w:t>
      </w:r>
      <w:r w:rsidRPr="00D12EF7">
        <w:rPr>
          <w:rFonts w:ascii="Arial" w:eastAsiaTheme="minorHAnsi" w:hAnsi="Arial" w:cs="Arial"/>
          <w:bCs/>
          <w:sz w:val="18"/>
          <w:szCs w:val="18"/>
        </w:rPr>
        <w:t>W takim przypadku, wykonawca załącza do oferty wykaz rozwiązań równoważnych wraz z jego opisem lub normami</w:t>
      </w:r>
      <w:r w:rsidR="00D12EF7" w:rsidRPr="00D12EF7">
        <w:rPr>
          <w:rFonts w:ascii="Arial" w:hAnsi="Arial" w:cs="Arial"/>
          <w:bCs/>
          <w:sz w:val="18"/>
          <w:szCs w:val="18"/>
        </w:rPr>
        <w:t xml:space="preserve"> </w:t>
      </w:r>
      <w:r w:rsidRPr="00D12EF7">
        <w:rPr>
          <w:rFonts w:ascii="Arial" w:eastAsiaTheme="minorHAnsi" w:hAnsi="Arial" w:cs="Arial"/>
          <w:bCs/>
          <w:sz w:val="18"/>
          <w:szCs w:val="18"/>
        </w:rPr>
        <w:t>oraz dowodami potwierdzającymi równoważność oferowanych rozwiązań.</w:t>
      </w:r>
      <w:r w:rsidR="00D12EF7" w:rsidRPr="00D12EF7">
        <w:rPr>
          <w:rFonts w:ascii="Arial" w:hAnsi="Arial" w:cs="Arial"/>
          <w:bCs/>
          <w:sz w:val="18"/>
          <w:szCs w:val="18"/>
        </w:rPr>
        <w:t xml:space="preserve"> </w:t>
      </w:r>
      <w:r w:rsidRPr="00D12EF7">
        <w:rPr>
          <w:rFonts w:ascii="Arial" w:eastAsiaTheme="minorHAnsi" w:hAnsi="Arial" w:cs="Arial"/>
          <w:bCs/>
          <w:sz w:val="18"/>
          <w:szCs w:val="18"/>
        </w:rPr>
        <w:t xml:space="preserve">Zgodnie z art. 101 ust. 5 ustawy </w:t>
      </w:r>
      <w:proofErr w:type="spellStart"/>
      <w:r w:rsidRPr="00D12EF7">
        <w:rPr>
          <w:rFonts w:ascii="Arial" w:eastAsiaTheme="minorHAnsi" w:hAnsi="Arial" w:cs="Arial"/>
          <w:bCs/>
          <w:sz w:val="18"/>
          <w:szCs w:val="18"/>
        </w:rPr>
        <w:t>Pzp</w:t>
      </w:r>
      <w:proofErr w:type="spellEnd"/>
      <w:r w:rsidRPr="00D12EF7">
        <w:rPr>
          <w:rFonts w:ascii="Arial" w:eastAsiaTheme="minorHAnsi" w:hAnsi="Arial" w:cs="Arial"/>
          <w:bCs/>
          <w:sz w:val="18"/>
          <w:szCs w:val="18"/>
        </w:rPr>
        <w:t xml:space="preserve"> w przypadku gdy opis przedmiotu zamówienia odnosi się do norm, oferowane</w:t>
      </w:r>
      <w:r w:rsidR="00D12EF7" w:rsidRPr="00D12EF7">
        <w:rPr>
          <w:rFonts w:ascii="Arial" w:hAnsi="Arial" w:cs="Arial"/>
          <w:bCs/>
          <w:sz w:val="18"/>
          <w:szCs w:val="18"/>
        </w:rPr>
        <w:t xml:space="preserve"> </w:t>
      </w:r>
      <w:r w:rsidRPr="00D12EF7">
        <w:rPr>
          <w:rFonts w:ascii="Arial" w:eastAsiaTheme="minorHAnsi" w:hAnsi="Arial" w:cs="Arial"/>
          <w:bCs/>
          <w:sz w:val="18"/>
          <w:szCs w:val="18"/>
        </w:rPr>
        <w:t>świadczenie nie musi być zgodne z wymaganymi normami, ale wykonawca jest zobowiązany udowodnić w ofercie, że</w:t>
      </w:r>
      <w:r w:rsidR="00D12EF7" w:rsidRPr="00D12EF7">
        <w:rPr>
          <w:rFonts w:ascii="Arial" w:hAnsi="Arial" w:cs="Arial"/>
          <w:bCs/>
          <w:sz w:val="18"/>
          <w:szCs w:val="18"/>
        </w:rPr>
        <w:t xml:space="preserve"> </w:t>
      </w:r>
      <w:r w:rsidRPr="00D12EF7">
        <w:rPr>
          <w:rFonts w:ascii="Arial" w:eastAsiaTheme="minorHAnsi" w:hAnsi="Arial" w:cs="Arial"/>
          <w:bCs/>
          <w:sz w:val="18"/>
          <w:szCs w:val="18"/>
        </w:rPr>
        <w:t>proponowane rozwiązania w równoważnym stopniu spełniają wymagania określone w opisie przedmiotu zamówienia.</w:t>
      </w:r>
    </w:p>
    <w:p w:rsidR="004525BC" w:rsidRPr="00D12EF7" w:rsidRDefault="004525BC" w:rsidP="004525BC">
      <w:pPr>
        <w:pStyle w:val="Akapitzlist"/>
        <w:numPr>
          <w:ilvl w:val="1"/>
          <w:numId w:val="62"/>
        </w:numPr>
        <w:spacing w:line="360" w:lineRule="auto"/>
        <w:jc w:val="both"/>
        <w:rPr>
          <w:rFonts w:ascii="Arial" w:hAnsi="Arial" w:cs="Arial"/>
          <w:bCs/>
          <w:sz w:val="18"/>
          <w:szCs w:val="18"/>
        </w:rPr>
      </w:pPr>
      <w:r w:rsidRPr="00D12EF7">
        <w:rPr>
          <w:rFonts w:ascii="Arial" w:eastAsiaTheme="minorHAnsi" w:hAnsi="Arial" w:cs="Arial"/>
          <w:bCs/>
          <w:sz w:val="18"/>
          <w:szCs w:val="18"/>
        </w:rPr>
        <w:t>Gdy opis przedmiotu zamówienia został skonstruowany poprzez określenie wymagań dotyczących wydajności lub</w:t>
      </w:r>
      <w:r w:rsidR="00D12EF7" w:rsidRPr="00D12EF7">
        <w:rPr>
          <w:rFonts w:ascii="Arial" w:hAnsi="Arial" w:cs="Arial"/>
          <w:bCs/>
          <w:sz w:val="18"/>
          <w:szCs w:val="18"/>
        </w:rPr>
        <w:t xml:space="preserve"> </w:t>
      </w:r>
      <w:r w:rsidRPr="00D12EF7">
        <w:rPr>
          <w:rFonts w:ascii="Arial" w:eastAsiaTheme="minorHAnsi" w:hAnsi="Arial" w:cs="Arial"/>
          <w:bCs/>
          <w:sz w:val="18"/>
          <w:szCs w:val="18"/>
        </w:rPr>
        <w:t xml:space="preserve">funkcjonalności, wówczas, zgodnie z art. 101 ust. 6 ustawy </w:t>
      </w:r>
      <w:proofErr w:type="spellStart"/>
      <w:r w:rsidRPr="00D12EF7">
        <w:rPr>
          <w:rFonts w:ascii="Arial" w:eastAsiaTheme="minorHAnsi" w:hAnsi="Arial" w:cs="Arial"/>
          <w:bCs/>
          <w:sz w:val="18"/>
          <w:szCs w:val="18"/>
        </w:rPr>
        <w:t>Pzp</w:t>
      </w:r>
      <w:proofErr w:type="spellEnd"/>
      <w:r w:rsidRPr="00D12EF7">
        <w:rPr>
          <w:rFonts w:ascii="Arial" w:eastAsiaTheme="minorHAnsi" w:hAnsi="Arial" w:cs="Arial"/>
          <w:bCs/>
          <w:sz w:val="18"/>
          <w:szCs w:val="18"/>
        </w:rPr>
        <w:t>, wykonawca może powołać się na zgodność</w:t>
      </w:r>
      <w:r w:rsidR="00D12EF7" w:rsidRPr="00D12EF7">
        <w:rPr>
          <w:rFonts w:ascii="Arial" w:hAnsi="Arial" w:cs="Arial"/>
          <w:bCs/>
          <w:sz w:val="18"/>
          <w:szCs w:val="18"/>
        </w:rPr>
        <w:t xml:space="preserve"> </w:t>
      </w:r>
      <w:r w:rsidRPr="00D12EF7">
        <w:rPr>
          <w:rFonts w:ascii="Arial" w:eastAsiaTheme="minorHAnsi" w:hAnsi="Arial" w:cs="Arial"/>
          <w:bCs/>
          <w:sz w:val="18"/>
          <w:szCs w:val="18"/>
        </w:rPr>
        <w:t>oferowanych świadczeń ze stosownymi normami, jeżeli dotyczą one wymagań w zakresie wydajności lub</w:t>
      </w:r>
      <w:r w:rsidR="00D12EF7" w:rsidRPr="00D12EF7">
        <w:rPr>
          <w:rFonts w:ascii="Arial" w:hAnsi="Arial" w:cs="Arial"/>
          <w:bCs/>
          <w:sz w:val="18"/>
          <w:szCs w:val="18"/>
        </w:rPr>
        <w:t xml:space="preserve"> </w:t>
      </w:r>
      <w:r w:rsidRPr="00D12EF7">
        <w:rPr>
          <w:rFonts w:ascii="Arial" w:eastAsiaTheme="minorHAnsi" w:hAnsi="Arial" w:cs="Arial"/>
          <w:bCs/>
          <w:sz w:val="18"/>
          <w:szCs w:val="18"/>
        </w:rPr>
        <w:t>funkcjonalności określonych przez zamawiającego. W takiej sytuacji, wykonawca wykazuje, że dostawa lub usługa,</w:t>
      </w:r>
      <w:r w:rsidR="00D12EF7" w:rsidRPr="00D12EF7">
        <w:rPr>
          <w:rFonts w:ascii="Arial" w:hAnsi="Arial" w:cs="Arial"/>
          <w:bCs/>
          <w:sz w:val="18"/>
          <w:szCs w:val="18"/>
        </w:rPr>
        <w:t xml:space="preserve"> </w:t>
      </w:r>
      <w:r w:rsidRPr="00D12EF7">
        <w:rPr>
          <w:rFonts w:ascii="Arial" w:eastAsiaTheme="minorHAnsi" w:hAnsi="Arial" w:cs="Arial"/>
          <w:bCs/>
          <w:sz w:val="18"/>
          <w:szCs w:val="18"/>
        </w:rPr>
        <w:t>spełniają wymagania dotyczące wydajności lub funkcjonalności określone przez zamawiającego, a zamawiający nie</w:t>
      </w:r>
      <w:r w:rsidR="00D12EF7" w:rsidRPr="00D12EF7">
        <w:rPr>
          <w:rFonts w:ascii="Arial" w:hAnsi="Arial" w:cs="Arial"/>
          <w:bCs/>
          <w:sz w:val="18"/>
          <w:szCs w:val="18"/>
        </w:rPr>
        <w:t xml:space="preserve"> </w:t>
      </w:r>
      <w:r w:rsidRPr="00D12EF7">
        <w:rPr>
          <w:rFonts w:ascii="Arial" w:eastAsiaTheme="minorHAnsi" w:hAnsi="Arial" w:cs="Arial"/>
          <w:bCs/>
          <w:sz w:val="18"/>
          <w:szCs w:val="18"/>
        </w:rPr>
        <w:t>może odrzucić oferty zgodnej z normą dotyczącą postawionych wymagań w zakresie wydajności lub funkcjonalności.</w:t>
      </w:r>
    </w:p>
    <w:p w:rsidR="004525BC" w:rsidRPr="00EB2E99" w:rsidRDefault="004525BC" w:rsidP="001819E7">
      <w:pPr>
        <w:spacing w:after="0" w:line="360" w:lineRule="auto"/>
        <w:jc w:val="both"/>
        <w:rPr>
          <w:rFonts w:ascii="Arial" w:hAnsi="Arial" w:cs="Arial"/>
          <w:b/>
          <w:bCs/>
          <w:sz w:val="18"/>
          <w:szCs w:val="18"/>
          <w:u w:val="single"/>
        </w:rPr>
      </w:pPr>
    </w:p>
    <w:p w:rsidR="001C5F5F" w:rsidRPr="001C5F5F" w:rsidRDefault="001C5F5F" w:rsidP="00B92677">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color w:val="000000"/>
          <w:sz w:val="18"/>
          <w:szCs w:val="18"/>
        </w:rPr>
      </w:pPr>
      <w:r w:rsidRPr="001C5F5F">
        <w:rPr>
          <w:rFonts w:ascii="Arial" w:eastAsia="Arial" w:hAnsi="Arial" w:cs="Arial"/>
          <w:b/>
          <w:bCs/>
          <w:color w:val="000000"/>
          <w:sz w:val="18"/>
          <w:szCs w:val="18"/>
          <w:u w:val="single"/>
        </w:rPr>
        <w:t>Wspólny Słownik Zamówień CPV</w:t>
      </w:r>
      <w:r w:rsidRPr="001C5F5F">
        <w:rPr>
          <w:rFonts w:ascii="Arial" w:eastAsia="Arial" w:hAnsi="Arial" w:cs="Arial"/>
          <w:color w:val="000000"/>
          <w:sz w:val="18"/>
          <w:szCs w:val="18"/>
          <w:u w:val="single"/>
        </w:rPr>
        <w:t>:</w:t>
      </w:r>
      <w:r w:rsidRPr="001C5F5F">
        <w:rPr>
          <w:rFonts w:ascii="Arial" w:eastAsia="Arial" w:hAnsi="Arial" w:cs="Arial"/>
          <w:color w:val="000000"/>
          <w:sz w:val="18"/>
          <w:szCs w:val="18"/>
        </w:rPr>
        <w:t xml:space="preserve"> </w:t>
      </w:r>
    </w:p>
    <w:p w:rsidR="003004AC" w:rsidRDefault="003004AC" w:rsidP="001C5F5F">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p>
    <w:p w:rsidR="001C5F5F" w:rsidRPr="001C5F5F" w:rsidRDefault="003004AC" w:rsidP="001C5F5F">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Pr>
          <w:rFonts w:ascii="Arial" w:eastAsia="Arial" w:hAnsi="Arial" w:cs="Arial"/>
          <w:color w:val="000000"/>
          <w:sz w:val="18"/>
          <w:szCs w:val="18"/>
        </w:rPr>
        <w:t>Część 1</w:t>
      </w:r>
      <w:r w:rsidR="001C5F5F" w:rsidRPr="001C5F5F">
        <w:rPr>
          <w:rFonts w:ascii="Arial" w:eastAsia="Arial" w:hAnsi="Arial" w:cs="Arial"/>
          <w:color w:val="000000"/>
          <w:sz w:val="18"/>
          <w:szCs w:val="18"/>
        </w:rPr>
        <w:t xml:space="preserve">   </w:t>
      </w:r>
    </w:p>
    <w:p w:rsidR="000314D2" w:rsidRDefault="00D93A3B" w:rsidP="00D93A3B">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sidRPr="00D93A3B">
        <w:rPr>
          <w:rFonts w:ascii="Arial" w:eastAsia="Arial" w:hAnsi="Arial" w:cs="Arial"/>
          <w:color w:val="000000"/>
          <w:sz w:val="18"/>
          <w:szCs w:val="18"/>
        </w:rPr>
        <w:t>34114121-3</w:t>
      </w:r>
      <w:r w:rsidR="000314D2">
        <w:rPr>
          <w:rFonts w:ascii="Arial" w:eastAsia="Arial" w:hAnsi="Arial" w:cs="Arial"/>
          <w:color w:val="000000"/>
          <w:sz w:val="18"/>
          <w:szCs w:val="18"/>
        </w:rPr>
        <w:t xml:space="preserve"> </w:t>
      </w:r>
      <w:r w:rsidR="000314D2" w:rsidRPr="000314D2">
        <w:rPr>
          <w:rFonts w:ascii="Arial" w:eastAsia="Arial" w:hAnsi="Arial" w:cs="Arial"/>
          <w:color w:val="000000"/>
          <w:sz w:val="18"/>
          <w:szCs w:val="18"/>
        </w:rPr>
        <w:t>Karetki</w:t>
      </w:r>
    </w:p>
    <w:p w:rsidR="003004AC" w:rsidRDefault="003004AC" w:rsidP="003004AC">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Pr>
          <w:rFonts w:ascii="Arial" w:eastAsia="Arial" w:hAnsi="Arial" w:cs="Arial"/>
          <w:color w:val="000000"/>
          <w:sz w:val="18"/>
          <w:szCs w:val="18"/>
        </w:rPr>
        <w:t xml:space="preserve">33100000-1 </w:t>
      </w:r>
      <w:r w:rsidRPr="00201B79">
        <w:rPr>
          <w:rFonts w:ascii="Arial" w:eastAsia="Arial" w:hAnsi="Arial" w:cs="Arial"/>
          <w:color w:val="000000"/>
          <w:sz w:val="18"/>
          <w:szCs w:val="18"/>
        </w:rPr>
        <w:t>Urządzenia medyczne</w:t>
      </w:r>
    </w:p>
    <w:p w:rsidR="003004AC" w:rsidRPr="003004AC" w:rsidRDefault="0094735A" w:rsidP="003004AC">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Pr>
          <w:rFonts w:ascii="Arial" w:hAnsi="Arial" w:cs="Arial"/>
          <w:kern w:val="3"/>
          <w:sz w:val="18"/>
          <w:szCs w:val="18"/>
          <w:lang w:eastAsia="ar-SA"/>
        </w:rPr>
        <w:t>33192160-1 N</w:t>
      </w:r>
      <w:r w:rsidR="003004AC" w:rsidRPr="003004AC">
        <w:rPr>
          <w:rFonts w:ascii="Arial" w:hAnsi="Arial" w:cs="Arial"/>
          <w:kern w:val="3"/>
          <w:sz w:val="18"/>
          <w:szCs w:val="18"/>
          <w:lang w:eastAsia="ar-SA"/>
        </w:rPr>
        <w:t>osze</w:t>
      </w:r>
    </w:p>
    <w:p w:rsidR="003004AC" w:rsidRDefault="003004AC" w:rsidP="00D93A3B">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p>
    <w:p w:rsidR="003004AC" w:rsidRDefault="003004AC" w:rsidP="00D93A3B">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Pr>
          <w:rFonts w:ascii="Arial" w:eastAsia="Arial" w:hAnsi="Arial" w:cs="Arial"/>
          <w:color w:val="000000"/>
          <w:sz w:val="18"/>
          <w:szCs w:val="18"/>
        </w:rPr>
        <w:t>Część 2</w:t>
      </w:r>
    </w:p>
    <w:p w:rsidR="003004AC" w:rsidRDefault="003004AC" w:rsidP="003004AC">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Pr>
          <w:rFonts w:ascii="Arial" w:eastAsia="Arial" w:hAnsi="Arial" w:cs="Arial"/>
          <w:color w:val="000000"/>
          <w:sz w:val="18"/>
          <w:szCs w:val="18"/>
        </w:rPr>
        <w:t xml:space="preserve">33100000-1 </w:t>
      </w:r>
      <w:r w:rsidRPr="00201B79">
        <w:rPr>
          <w:rFonts w:ascii="Arial" w:eastAsia="Arial" w:hAnsi="Arial" w:cs="Arial"/>
          <w:color w:val="000000"/>
          <w:sz w:val="18"/>
          <w:szCs w:val="18"/>
        </w:rPr>
        <w:t>Urządzenia medyczne</w:t>
      </w:r>
    </w:p>
    <w:p w:rsidR="003004AC" w:rsidRDefault="003004AC" w:rsidP="00D93A3B">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p>
    <w:p w:rsidR="003004AC" w:rsidRDefault="003004AC" w:rsidP="00D93A3B">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Pr>
          <w:rFonts w:ascii="Arial" w:eastAsia="Arial" w:hAnsi="Arial" w:cs="Arial"/>
          <w:color w:val="000000"/>
          <w:sz w:val="18"/>
          <w:szCs w:val="18"/>
        </w:rPr>
        <w:t>Część 3</w:t>
      </w:r>
    </w:p>
    <w:p w:rsidR="003004AC" w:rsidRDefault="003004AC" w:rsidP="003004AC">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Pr>
          <w:rFonts w:ascii="Arial" w:eastAsia="Arial" w:hAnsi="Arial" w:cs="Arial"/>
          <w:color w:val="000000"/>
          <w:sz w:val="18"/>
          <w:szCs w:val="18"/>
        </w:rPr>
        <w:t xml:space="preserve">33100000-1 </w:t>
      </w:r>
      <w:r w:rsidRPr="00201B79">
        <w:rPr>
          <w:rFonts w:ascii="Arial" w:eastAsia="Arial" w:hAnsi="Arial" w:cs="Arial"/>
          <w:color w:val="000000"/>
          <w:sz w:val="18"/>
          <w:szCs w:val="18"/>
        </w:rPr>
        <w:t>Urządzenia medyczne</w:t>
      </w:r>
    </w:p>
    <w:p w:rsidR="003004AC" w:rsidRPr="003004AC" w:rsidRDefault="003004AC" w:rsidP="00D93A3B">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sidRPr="003004AC">
        <w:rPr>
          <w:rFonts w:ascii="Arial" w:hAnsi="Arial" w:cs="Arial"/>
          <w:kern w:val="3"/>
          <w:sz w:val="18"/>
          <w:szCs w:val="18"/>
          <w:lang w:eastAsia="ar-SA"/>
        </w:rPr>
        <w:t xml:space="preserve">33182100-0 </w:t>
      </w:r>
      <w:r>
        <w:rPr>
          <w:rFonts w:ascii="Arial" w:hAnsi="Arial" w:cs="Arial"/>
          <w:kern w:val="3"/>
          <w:sz w:val="18"/>
          <w:szCs w:val="18"/>
          <w:lang w:eastAsia="ar-SA"/>
        </w:rPr>
        <w:t>D</w:t>
      </w:r>
      <w:r w:rsidRPr="003004AC">
        <w:rPr>
          <w:rFonts w:ascii="Arial" w:hAnsi="Arial" w:cs="Arial"/>
          <w:kern w:val="3"/>
          <w:sz w:val="18"/>
          <w:szCs w:val="18"/>
          <w:lang w:eastAsia="ar-SA"/>
        </w:rPr>
        <w:t>efibrylatory</w:t>
      </w:r>
    </w:p>
    <w:p w:rsidR="003004AC" w:rsidRDefault="003004AC" w:rsidP="00D93A3B">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p>
    <w:p w:rsidR="003004AC" w:rsidRDefault="003004AC" w:rsidP="00D93A3B">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Pr>
          <w:rFonts w:ascii="Arial" w:eastAsia="Arial" w:hAnsi="Arial" w:cs="Arial"/>
          <w:color w:val="000000"/>
          <w:sz w:val="18"/>
          <w:szCs w:val="18"/>
        </w:rPr>
        <w:t>Część 4</w:t>
      </w:r>
    </w:p>
    <w:p w:rsidR="003004AC" w:rsidRDefault="003004AC" w:rsidP="003004AC">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Pr>
          <w:rFonts w:ascii="Arial" w:eastAsia="Arial" w:hAnsi="Arial" w:cs="Arial"/>
          <w:color w:val="000000"/>
          <w:sz w:val="18"/>
          <w:szCs w:val="18"/>
        </w:rPr>
        <w:lastRenderedPageBreak/>
        <w:t xml:space="preserve">33100000-1 </w:t>
      </w:r>
      <w:r w:rsidRPr="00201B79">
        <w:rPr>
          <w:rFonts w:ascii="Arial" w:eastAsia="Arial" w:hAnsi="Arial" w:cs="Arial"/>
          <w:color w:val="000000"/>
          <w:sz w:val="18"/>
          <w:szCs w:val="18"/>
        </w:rPr>
        <w:t>Urządzenia medyczne</w:t>
      </w:r>
    </w:p>
    <w:p w:rsidR="003004AC" w:rsidRPr="003004AC" w:rsidRDefault="003004AC" w:rsidP="00D93A3B">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sidRPr="00E779BA">
        <w:rPr>
          <w:rFonts w:ascii="Arial" w:eastAsiaTheme="minorHAnsi" w:hAnsi="Arial" w:cs="Arial"/>
          <w:sz w:val="18"/>
          <w:szCs w:val="18"/>
        </w:rPr>
        <w:t>33182200-1 Urządzenia do stymulacji pracy serca</w:t>
      </w:r>
    </w:p>
    <w:p w:rsidR="003004AC" w:rsidRDefault="003004AC" w:rsidP="00D93A3B">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p>
    <w:p w:rsidR="003004AC" w:rsidRDefault="003004AC" w:rsidP="00D93A3B">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Pr>
          <w:rFonts w:ascii="Arial" w:eastAsia="Arial" w:hAnsi="Arial" w:cs="Arial"/>
          <w:color w:val="000000"/>
          <w:sz w:val="18"/>
          <w:szCs w:val="18"/>
        </w:rPr>
        <w:t>Część 5</w:t>
      </w:r>
    </w:p>
    <w:p w:rsidR="003004AC" w:rsidRDefault="003004AC" w:rsidP="003004AC">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Pr>
          <w:rFonts w:ascii="Arial" w:eastAsia="Arial" w:hAnsi="Arial" w:cs="Arial"/>
          <w:color w:val="000000"/>
          <w:sz w:val="18"/>
          <w:szCs w:val="18"/>
        </w:rPr>
        <w:t xml:space="preserve">33100000-1 </w:t>
      </w:r>
      <w:r w:rsidRPr="00201B79">
        <w:rPr>
          <w:rFonts w:ascii="Arial" w:eastAsia="Arial" w:hAnsi="Arial" w:cs="Arial"/>
          <w:color w:val="000000"/>
          <w:sz w:val="18"/>
          <w:szCs w:val="18"/>
        </w:rPr>
        <w:t>Urządzenia medyczne</w:t>
      </w:r>
    </w:p>
    <w:p w:rsidR="000314D2" w:rsidRDefault="00D93A3B" w:rsidP="00D93A3B">
      <w:pPr>
        <w:pStyle w:val="Akapitzlist"/>
        <w:pBdr>
          <w:top w:val="nil"/>
          <w:left w:val="nil"/>
          <w:bottom w:val="nil"/>
          <w:right w:val="nil"/>
          <w:between w:val="nil"/>
          <w:bar w:val="nil"/>
        </w:pBdr>
        <w:shd w:val="clear" w:color="auto" w:fill="FFFFFF"/>
        <w:spacing w:line="360" w:lineRule="auto"/>
        <w:ind w:left="360"/>
        <w:rPr>
          <w:rFonts w:ascii="EUAlbertina" w:eastAsiaTheme="minorHAnsi" w:hAnsi="EUAlbertina" w:cs="EUAlbertina"/>
          <w:sz w:val="17"/>
          <w:szCs w:val="17"/>
        </w:rPr>
      </w:pPr>
      <w:r w:rsidRPr="00D93A3B">
        <w:rPr>
          <w:rFonts w:ascii="Arial" w:eastAsia="Arial" w:hAnsi="Arial" w:cs="Arial"/>
          <w:color w:val="000000"/>
          <w:sz w:val="18"/>
          <w:szCs w:val="18"/>
        </w:rPr>
        <w:t>33190000-8</w:t>
      </w:r>
      <w:r w:rsidR="000314D2">
        <w:rPr>
          <w:rFonts w:ascii="Arial" w:eastAsia="Arial" w:hAnsi="Arial" w:cs="Arial"/>
          <w:color w:val="000000"/>
          <w:sz w:val="18"/>
          <w:szCs w:val="18"/>
        </w:rPr>
        <w:t xml:space="preserve"> </w:t>
      </w:r>
      <w:r w:rsidR="000314D2" w:rsidRPr="000314D2">
        <w:rPr>
          <w:rFonts w:ascii="Arial" w:eastAsiaTheme="minorHAnsi" w:hAnsi="Arial" w:cs="Arial"/>
          <w:sz w:val="18"/>
          <w:szCs w:val="18"/>
        </w:rPr>
        <w:t>Różne urządzenia i produkty medyczne</w:t>
      </w:r>
    </w:p>
    <w:p w:rsidR="003004AC" w:rsidRDefault="003004AC" w:rsidP="00D93A3B">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p>
    <w:p w:rsidR="003004AC" w:rsidRDefault="003004AC" w:rsidP="00D93A3B">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Pr>
          <w:rFonts w:ascii="Arial" w:eastAsia="Arial" w:hAnsi="Arial" w:cs="Arial"/>
          <w:color w:val="000000"/>
          <w:sz w:val="18"/>
          <w:szCs w:val="18"/>
        </w:rPr>
        <w:t>Część 6</w:t>
      </w:r>
    </w:p>
    <w:p w:rsidR="003004AC" w:rsidRDefault="00D93A3B" w:rsidP="003004AC">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sidRPr="00D93A3B">
        <w:rPr>
          <w:rFonts w:ascii="Arial" w:eastAsia="Arial" w:hAnsi="Arial" w:cs="Arial"/>
          <w:color w:val="000000"/>
          <w:sz w:val="18"/>
          <w:szCs w:val="18"/>
        </w:rPr>
        <w:t>35113400-3</w:t>
      </w:r>
      <w:r w:rsidR="00201B79">
        <w:rPr>
          <w:rFonts w:ascii="Arial" w:eastAsia="Arial" w:hAnsi="Arial" w:cs="Arial"/>
          <w:color w:val="000000"/>
          <w:sz w:val="18"/>
          <w:szCs w:val="18"/>
        </w:rPr>
        <w:t xml:space="preserve"> </w:t>
      </w:r>
      <w:r w:rsidR="00201B79" w:rsidRPr="00201B79">
        <w:rPr>
          <w:rFonts w:ascii="Arial" w:eastAsia="Arial" w:hAnsi="Arial" w:cs="Arial"/>
          <w:color w:val="000000"/>
          <w:sz w:val="18"/>
          <w:szCs w:val="18"/>
        </w:rPr>
        <w:t>Odzież ochronna i zabezpieczająca</w:t>
      </w:r>
    </w:p>
    <w:p w:rsidR="003004AC" w:rsidRDefault="003004AC" w:rsidP="003004AC">
      <w:pPr>
        <w:pStyle w:val="Akapitzlist"/>
        <w:pBdr>
          <w:top w:val="nil"/>
          <w:left w:val="nil"/>
          <w:bottom w:val="nil"/>
          <w:right w:val="nil"/>
          <w:between w:val="nil"/>
          <w:bar w:val="nil"/>
        </w:pBdr>
        <w:shd w:val="clear" w:color="auto" w:fill="FFFFFF"/>
        <w:spacing w:line="360" w:lineRule="auto"/>
        <w:ind w:left="17"/>
        <w:rPr>
          <w:rFonts w:ascii="Arial" w:eastAsia="Arial" w:hAnsi="Arial" w:cs="Arial"/>
          <w:b/>
          <w:bCs/>
          <w:color w:val="000000"/>
          <w:sz w:val="18"/>
          <w:szCs w:val="18"/>
          <w:u w:val="single"/>
        </w:rPr>
      </w:pPr>
      <w:r w:rsidRPr="003004AC">
        <w:rPr>
          <w:kern w:val="3"/>
          <w:sz w:val="24"/>
          <w:szCs w:val="24"/>
          <w:lang w:eastAsia="pl-PL"/>
        </w:rPr>
        <w:tab/>
      </w:r>
      <w:r w:rsidRPr="003004AC">
        <w:rPr>
          <w:kern w:val="3"/>
          <w:sz w:val="24"/>
          <w:szCs w:val="24"/>
          <w:lang w:eastAsia="pl-PL"/>
        </w:rPr>
        <w:tab/>
      </w:r>
      <w:r w:rsidRPr="003004AC">
        <w:rPr>
          <w:kern w:val="3"/>
          <w:sz w:val="24"/>
          <w:szCs w:val="24"/>
          <w:lang w:eastAsia="pl-PL"/>
        </w:rPr>
        <w:tab/>
      </w:r>
      <w:r w:rsidRPr="003004AC">
        <w:rPr>
          <w:kern w:val="3"/>
          <w:sz w:val="24"/>
          <w:szCs w:val="24"/>
          <w:lang w:eastAsia="pl-PL"/>
        </w:rPr>
        <w:tab/>
      </w:r>
    </w:p>
    <w:p w:rsidR="00385F8D" w:rsidRDefault="00385F8D" w:rsidP="00546558">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b/>
          <w:bCs/>
          <w:color w:val="000000"/>
          <w:sz w:val="18"/>
          <w:szCs w:val="18"/>
          <w:u w:val="single"/>
        </w:rPr>
      </w:pPr>
      <w:r w:rsidRPr="00385F8D">
        <w:rPr>
          <w:rFonts w:ascii="Arial" w:eastAsia="Arial" w:hAnsi="Arial" w:cs="Arial"/>
          <w:b/>
          <w:bCs/>
          <w:color w:val="000000"/>
          <w:sz w:val="18"/>
          <w:szCs w:val="18"/>
          <w:u w:val="single"/>
        </w:rPr>
        <w:t>Pozostałe informacje</w:t>
      </w:r>
    </w:p>
    <w:p w:rsidR="00385F8D" w:rsidRPr="00385F8D" w:rsidRDefault="00385F8D" w:rsidP="00BC3FCB">
      <w:pPr>
        <w:pStyle w:val="Akapitzlist"/>
        <w:pBdr>
          <w:top w:val="nil"/>
          <w:left w:val="nil"/>
          <w:bottom w:val="nil"/>
          <w:right w:val="nil"/>
          <w:between w:val="nil"/>
          <w:bar w:val="nil"/>
        </w:pBdr>
        <w:shd w:val="clear" w:color="auto" w:fill="FFFFFF"/>
        <w:spacing w:line="360" w:lineRule="auto"/>
        <w:ind w:left="17"/>
        <w:jc w:val="both"/>
        <w:rPr>
          <w:rFonts w:ascii="Arial" w:eastAsia="Arial" w:hAnsi="Arial" w:cs="Arial"/>
          <w:b/>
          <w:bCs/>
          <w:color w:val="000000"/>
          <w:sz w:val="18"/>
          <w:szCs w:val="18"/>
          <w:u w:val="single"/>
        </w:rPr>
      </w:pPr>
    </w:p>
    <w:p w:rsidR="00385F8D" w:rsidRDefault="001C5F5F"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Zamawiający oświadcza, że nie zamierza organizować zebrania Wykonawców. </w:t>
      </w:r>
    </w:p>
    <w:p w:rsidR="00385F8D" w:rsidRPr="00F1776B" w:rsidRDefault="001C5F5F" w:rsidP="00BC3FC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385F8D">
        <w:rPr>
          <w:rFonts w:ascii="Arial" w:eastAsia="Arial" w:hAnsi="Arial" w:cs="Arial"/>
          <w:color w:val="000000"/>
          <w:sz w:val="18"/>
          <w:szCs w:val="18"/>
        </w:rPr>
        <w:t xml:space="preserve">Wykonawca winien własnym staraniem uzyskać informacje o </w:t>
      </w:r>
      <w:r w:rsidRPr="00F1776B">
        <w:rPr>
          <w:rFonts w:ascii="Arial" w:eastAsia="Arial" w:hAnsi="Arial" w:cs="Arial"/>
          <w:color w:val="000000"/>
          <w:sz w:val="18"/>
          <w:szCs w:val="18"/>
        </w:rPr>
        <w:t>przedmiocie zamówienia.</w:t>
      </w:r>
    </w:p>
    <w:p w:rsidR="00385F8D" w:rsidRPr="00F1776B" w:rsidRDefault="00230C23"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F1776B">
        <w:rPr>
          <w:rFonts w:ascii="Arial" w:eastAsia="Arial" w:hAnsi="Arial" w:cs="Arial"/>
          <w:color w:val="000000"/>
          <w:sz w:val="18"/>
          <w:szCs w:val="18"/>
        </w:rPr>
        <w:t>Oferty nie</w:t>
      </w:r>
      <w:r w:rsidR="00D30004" w:rsidRPr="00F1776B">
        <w:rPr>
          <w:rFonts w:ascii="Arial" w:eastAsia="Arial" w:hAnsi="Arial" w:cs="Arial"/>
          <w:color w:val="000000"/>
          <w:sz w:val="18"/>
          <w:szCs w:val="18"/>
        </w:rPr>
        <w:t>posiadające pełnego zakresu przedmiotu zamówienia zostaną odrzucone.</w:t>
      </w:r>
    </w:p>
    <w:p w:rsidR="00385F8D" w:rsidRPr="00F1776B" w:rsidRDefault="00D30004"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F1776B">
        <w:rPr>
          <w:rFonts w:ascii="Arial" w:eastAsia="Arial" w:hAnsi="Arial" w:cs="Arial"/>
          <w:color w:val="000000"/>
          <w:sz w:val="18"/>
          <w:szCs w:val="18"/>
        </w:rPr>
        <w:t>Pozostałe warunki zamówienia określa</w:t>
      </w:r>
      <w:r w:rsidR="003B6FBD" w:rsidRPr="00F1776B">
        <w:rPr>
          <w:rFonts w:ascii="Arial" w:eastAsia="Arial" w:hAnsi="Arial" w:cs="Arial"/>
          <w:color w:val="000000"/>
          <w:sz w:val="18"/>
          <w:szCs w:val="18"/>
        </w:rPr>
        <w:t>ją</w:t>
      </w:r>
      <w:r w:rsidRPr="00F1776B">
        <w:rPr>
          <w:rFonts w:ascii="Arial" w:eastAsia="Arial" w:hAnsi="Arial" w:cs="Arial"/>
          <w:color w:val="000000"/>
          <w:sz w:val="18"/>
          <w:szCs w:val="18"/>
        </w:rPr>
        <w:t xml:space="preserve"> projekt umowy, stanowiący </w:t>
      </w:r>
      <w:r w:rsidR="002D47B8" w:rsidRPr="00F1776B">
        <w:rPr>
          <w:rFonts w:ascii="Arial" w:eastAsia="Arial" w:hAnsi="Arial" w:cs="Arial"/>
          <w:color w:val="000000"/>
          <w:sz w:val="18"/>
          <w:szCs w:val="18"/>
        </w:rPr>
        <w:t>dodatek</w:t>
      </w:r>
      <w:r w:rsidRPr="00F1776B">
        <w:rPr>
          <w:rFonts w:ascii="Arial" w:eastAsia="Arial" w:hAnsi="Arial" w:cs="Arial"/>
          <w:color w:val="000000"/>
          <w:sz w:val="18"/>
          <w:szCs w:val="18"/>
        </w:rPr>
        <w:t xml:space="preserve"> nr </w:t>
      </w:r>
      <w:r w:rsidR="009728B5" w:rsidRPr="00F1776B">
        <w:rPr>
          <w:rFonts w:ascii="Arial" w:eastAsia="Arial" w:hAnsi="Arial" w:cs="Arial"/>
          <w:color w:val="000000"/>
          <w:sz w:val="18"/>
          <w:szCs w:val="18"/>
        </w:rPr>
        <w:t>1</w:t>
      </w:r>
      <w:r w:rsidR="00F1776B" w:rsidRPr="00F1776B">
        <w:rPr>
          <w:rFonts w:ascii="Arial" w:eastAsia="Arial" w:hAnsi="Arial" w:cs="Arial"/>
          <w:color w:val="000000"/>
          <w:sz w:val="18"/>
          <w:szCs w:val="18"/>
        </w:rPr>
        <w:t>0</w:t>
      </w:r>
      <w:r w:rsidR="001769CB" w:rsidRPr="00F1776B">
        <w:rPr>
          <w:rFonts w:ascii="Arial" w:eastAsia="Arial" w:hAnsi="Arial" w:cs="Arial"/>
          <w:color w:val="000000"/>
          <w:sz w:val="18"/>
          <w:szCs w:val="18"/>
        </w:rPr>
        <w:t xml:space="preserve"> </w:t>
      </w:r>
      <w:r w:rsidRPr="00F1776B">
        <w:rPr>
          <w:rFonts w:ascii="Arial" w:eastAsia="Arial" w:hAnsi="Arial" w:cs="Arial"/>
          <w:color w:val="000000"/>
          <w:sz w:val="18"/>
          <w:szCs w:val="18"/>
        </w:rPr>
        <w:t xml:space="preserve">do </w:t>
      </w:r>
      <w:r w:rsidR="001F6647" w:rsidRPr="00F1776B">
        <w:rPr>
          <w:rFonts w:ascii="Arial" w:eastAsia="Arial" w:hAnsi="Arial" w:cs="Arial"/>
          <w:color w:val="000000"/>
          <w:sz w:val="18"/>
          <w:szCs w:val="18"/>
        </w:rPr>
        <w:t>Specyfikacji</w:t>
      </w:r>
      <w:r w:rsidR="00CB6D4D" w:rsidRPr="00F1776B">
        <w:rPr>
          <w:rFonts w:ascii="Arial" w:eastAsia="Arial" w:hAnsi="Arial" w:cs="Arial"/>
          <w:color w:val="000000"/>
          <w:sz w:val="18"/>
          <w:szCs w:val="18"/>
        </w:rPr>
        <w:t>.</w:t>
      </w:r>
    </w:p>
    <w:p w:rsidR="00357876" w:rsidRPr="001461F8" w:rsidRDefault="00357876" w:rsidP="00357876">
      <w:pPr>
        <w:tabs>
          <w:tab w:val="left" w:pos="284"/>
        </w:tabs>
        <w:autoSpaceDE w:val="0"/>
        <w:autoSpaceDN w:val="0"/>
        <w:adjustRightInd w:val="0"/>
        <w:spacing w:after="0" w:line="360" w:lineRule="auto"/>
        <w:ind w:left="360"/>
        <w:jc w:val="both"/>
        <w:rPr>
          <w:rFonts w:ascii="Arial" w:hAnsi="Arial" w:cs="Arial"/>
          <w:sz w:val="18"/>
          <w:szCs w:val="18"/>
        </w:rPr>
      </w:pPr>
    </w:p>
    <w:p w:rsidR="008A2C09" w:rsidRPr="00BE14D9"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 xml:space="preserve">V. NUMER </w:t>
      </w:r>
      <w:r w:rsidRPr="00BE14D9">
        <w:rPr>
          <w:rFonts w:ascii="Arial" w:hAnsi="Arial" w:cs="Arial"/>
          <w:b/>
          <w:sz w:val="18"/>
          <w:szCs w:val="18"/>
          <w:u w:val="single"/>
        </w:rPr>
        <w:t xml:space="preserve">POSTĘPOWANIA: </w:t>
      </w:r>
      <w:r w:rsidR="003D3857">
        <w:rPr>
          <w:rFonts w:ascii="Arial" w:hAnsi="Arial" w:cs="Arial"/>
          <w:b/>
          <w:sz w:val="18"/>
          <w:szCs w:val="18"/>
          <w:u w:val="single"/>
        </w:rPr>
        <w:t>ZP</w:t>
      </w:r>
      <w:r w:rsidR="00230C23">
        <w:rPr>
          <w:rFonts w:ascii="Arial" w:hAnsi="Arial" w:cs="Arial"/>
          <w:b/>
          <w:sz w:val="18"/>
          <w:szCs w:val="18"/>
          <w:u w:val="single"/>
        </w:rPr>
        <w:t>/TP</w:t>
      </w:r>
      <w:r w:rsidR="003D3857" w:rsidRPr="00BC3FCB">
        <w:rPr>
          <w:rFonts w:ascii="Arial" w:hAnsi="Arial" w:cs="Arial"/>
          <w:b/>
          <w:sz w:val="18"/>
          <w:szCs w:val="18"/>
          <w:u w:val="single"/>
        </w:rPr>
        <w:t>/</w:t>
      </w:r>
      <w:r w:rsidR="00DE0C8B" w:rsidRPr="00BC3FCB">
        <w:rPr>
          <w:rFonts w:ascii="Arial" w:hAnsi="Arial" w:cs="Arial"/>
          <w:b/>
          <w:sz w:val="18"/>
          <w:szCs w:val="18"/>
          <w:u w:val="single"/>
        </w:rPr>
        <w:t>0</w:t>
      </w:r>
      <w:r w:rsidR="00D93A3B">
        <w:rPr>
          <w:rFonts w:ascii="Arial" w:hAnsi="Arial" w:cs="Arial"/>
          <w:b/>
          <w:sz w:val="18"/>
          <w:szCs w:val="18"/>
          <w:u w:val="single"/>
        </w:rPr>
        <w:t>3</w:t>
      </w:r>
      <w:r w:rsidR="00230C23" w:rsidRPr="00BC3FCB">
        <w:rPr>
          <w:rFonts w:ascii="Arial" w:hAnsi="Arial" w:cs="Arial"/>
          <w:b/>
          <w:sz w:val="18"/>
          <w:szCs w:val="18"/>
          <w:u w:val="single"/>
        </w:rPr>
        <w:t>/</w:t>
      </w:r>
      <w:r w:rsidR="003D3857">
        <w:rPr>
          <w:rFonts w:ascii="Arial" w:hAnsi="Arial" w:cs="Arial"/>
          <w:b/>
          <w:sz w:val="18"/>
          <w:szCs w:val="18"/>
          <w:u w:val="single"/>
        </w:rPr>
        <w:t>2021</w:t>
      </w:r>
    </w:p>
    <w:p w:rsidR="00F04933" w:rsidRDefault="00F04933" w:rsidP="008A2C09">
      <w:pPr>
        <w:spacing w:after="0" w:line="360" w:lineRule="auto"/>
        <w:jc w:val="both"/>
        <w:rPr>
          <w:rFonts w:ascii="Arial" w:hAnsi="Arial" w:cs="Arial"/>
          <w:sz w:val="18"/>
          <w:szCs w:val="18"/>
        </w:rPr>
      </w:pPr>
    </w:p>
    <w:p w:rsidR="008A2C09" w:rsidRDefault="008A2C09" w:rsidP="008A2C09">
      <w:pPr>
        <w:spacing w:after="0" w:line="360" w:lineRule="auto"/>
        <w:jc w:val="both"/>
        <w:rPr>
          <w:rFonts w:ascii="Arial" w:hAnsi="Arial" w:cs="Arial"/>
          <w:sz w:val="18"/>
          <w:szCs w:val="18"/>
        </w:rPr>
      </w:pPr>
      <w:r w:rsidRPr="00BE14D9">
        <w:rPr>
          <w:rFonts w:ascii="Arial" w:hAnsi="Arial" w:cs="Arial"/>
          <w:sz w:val="18"/>
          <w:szCs w:val="18"/>
        </w:rPr>
        <w:t xml:space="preserve">Tryb postępowania: </w:t>
      </w:r>
      <w:r w:rsidR="008D3975">
        <w:rPr>
          <w:rFonts w:ascii="Arial" w:hAnsi="Arial" w:cs="Arial"/>
          <w:sz w:val="18"/>
          <w:szCs w:val="18"/>
        </w:rPr>
        <w:t>TRYB PODSTAWOWY</w:t>
      </w:r>
    </w:p>
    <w:p w:rsidR="008A2C09" w:rsidRPr="005E6EE0" w:rsidRDefault="008A2C09" w:rsidP="008A2C09">
      <w:pPr>
        <w:spacing w:after="0" w:line="360" w:lineRule="auto"/>
        <w:jc w:val="both"/>
        <w:rPr>
          <w:rFonts w:ascii="Arial" w:hAnsi="Arial" w:cs="Arial"/>
          <w:sz w:val="18"/>
          <w:szCs w:val="18"/>
        </w:rPr>
      </w:pPr>
    </w:p>
    <w:p w:rsidR="008A2C09" w:rsidRPr="005E6EE0"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V</w:t>
      </w:r>
      <w:r w:rsidR="004847AA">
        <w:rPr>
          <w:rFonts w:ascii="Arial" w:hAnsi="Arial" w:cs="Arial"/>
          <w:b/>
          <w:sz w:val="18"/>
          <w:szCs w:val="18"/>
          <w:u w:val="single"/>
        </w:rPr>
        <w:t>I</w:t>
      </w:r>
      <w:r w:rsidRPr="005E6EE0">
        <w:rPr>
          <w:rFonts w:ascii="Arial" w:hAnsi="Arial" w:cs="Arial"/>
          <w:b/>
          <w:sz w:val="18"/>
          <w:szCs w:val="18"/>
          <w:u w:val="single"/>
        </w:rPr>
        <w:t>. OFERTY CZĘŚCIOWE</w:t>
      </w:r>
    </w:p>
    <w:p w:rsidR="00B92677" w:rsidRPr="00B92677" w:rsidRDefault="002B2CC8" w:rsidP="00B92677">
      <w:pPr>
        <w:widowControl w:val="0"/>
        <w:suppressAutoHyphens/>
        <w:spacing w:after="0" w:line="360" w:lineRule="auto"/>
        <w:ind w:left="360"/>
        <w:jc w:val="both"/>
        <w:rPr>
          <w:rFonts w:ascii="Arial" w:hAnsi="Arial" w:cs="Arial"/>
          <w:sz w:val="18"/>
          <w:szCs w:val="18"/>
        </w:rPr>
      </w:pPr>
      <w:r w:rsidRPr="00424C04">
        <w:rPr>
          <w:rFonts w:ascii="Arial" w:hAnsi="Arial" w:cs="Arial"/>
          <w:sz w:val="18"/>
          <w:szCs w:val="18"/>
        </w:rPr>
        <w:t xml:space="preserve">Zamawiający </w:t>
      </w:r>
      <w:r w:rsidR="00B92677">
        <w:rPr>
          <w:rFonts w:ascii="Arial" w:hAnsi="Arial" w:cs="Arial"/>
          <w:sz w:val="18"/>
          <w:szCs w:val="18"/>
        </w:rPr>
        <w:t>dopuszcza możliwość</w:t>
      </w:r>
      <w:r w:rsidRPr="00424C04">
        <w:rPr>
          <w:rFonts w:ascii="Arial" w:hAnsi="Arial" w:cs="Arial"/>
          <w:sz w:val="18"/>
          <w:szCs w:val="18"/>
        </w:rPr>
        <w:t xml:space="preserve"> składania ofert częściowych</w:t>
      </w:r>
      <w:r w:rsidR="00B92677" w:rsidRPr="00B92677">
        <w:rPr>
          <w:rFonts w:ascii="Arial" w:hAnsi="Arial" w:cs="Arial"/>
          <w:sz w:val="18"/>
          <w:szCs w:val="18"/>
        </w:rPr>
        <w:t xml:space="preserve"> na jedną lub więcej wybranych części (także na całość zamówienia) – art. 91 ust. 1 ustawy </w:t>
      </w:r>
      <w:proofErr w:type="spellStart"/>
      <w:r w:rsidR="00B92677" w:rsidRPr="00B92677">
        <w:rPr>
          <w:rFonts w:ascii="Arial" w:hAnsi="Arial" w:cs="Arial"/>
          <w:sz w:val="18"/>
          <w:szCs w:val="18"/>
        </w:rPr>
        <w:t>Pzp</w:t>
      </w:r>
      <w:proofErr w:type="spellEnd"/>
      <w:r w:rsidR="00B92677" w:rsidRPr="00B92677">
        <w:rPr>
          <w:rFonts w:ascii="Arial" w:hAnsi="Arial" w:cs="Arial"/>
          <w:sz w:val="18"/>
          <w:szCs w:val="18"/>
        </w:rPr>
        <w:t>.</w:t>
      </w:r>
    </w:p>
    <w:p w:rsidR="00B92677" w:rsidRPr="00B92677" w:rsidRDefault="00B92677" w:rsidP="00B92677">
      <w:pPr>
        <w:widowControl w:val="0"/>
        <w:suppressAutoHyphens/>
        <w:spacing w:after="0" w:line="360" w:lineRule="auto"/>
        <w:ind w:left="360"/>
        <w:jc w:val="both"/>
        <w:rPr>
          <w:rFonts w:ascii="Arial" w:hAnsi="Arial" w:cs="Arial"/>
          <w:sz w:val="18"/>
          <w:szCs w:val="18"/>
        </w:rPr>
      </w:pPr>
      <w:r w:rsidRPr="00B92677">
        <w:rPr>
          <w:rFonts w:ascii="Arial" w:hAnsi="Arial" w:cs="Arial"/>
          <w:sz w:val="18"/>
          <w:szCs w:val="18"/>
        </w:rPr>
        <w:t>Wybór oferty najkorzystniejszej nastąpi oddzielnie dla każdej części zamówienia.</w:t>
      </w:r>
    </w:p>
    <w:p w:rsidR="002B2CC8" w:rsidRPr="00424C04" w:rsidRDefault="002B2CC8" w:rsidP="00DB63C4">
      <w:pPr>
        <w:widowControl w:val="0"/>
        <w:suppressAutoHyphens/>
        <w:spacing w:after="0" w:line="360" w:lineRule="auto"/>
        <w:ind w:left="360"/>
        <w:jc w:val="both"/>
        <w:rPr>
          <w:rFonts w:ascii="Arial" w:hAnsi="Arial" w:cs="Arial"/>
          <w:sz w:val="18"/>
          <w:szCs w:val="18"/>
        </w:rPr>
      </w:pPr>
    </w:p>
    <w:p w:rsidR="00D30004" w:rsidRPr="00140BFD" w:rsidRDefault="00D30004" w:rsidP="00080523">
      <w:pPr>
        <w:pBdr>
          <w:top w:val="nil"/>
          <w:left w:val="nil"/>
          <w:bottom w:val="nil"/>
          <w:right w:val="nil"/>
          <w:between w:val="nil"/>
        </w:pBdr>
        <w:spacing w:after="0" w:line="360" w:lineRule="auto"/>
        <w:jc w:val="both"/>
        <w:rPr>
          <w:rFonts w:ascii="Arial" w:eastAsia="Arial" w:hAnsi="Arial" w:cs="Arial"/>
          <w:b/>
          <w:color w:val="000000"/>
          <w:sz w:val="18"/>
          <w:szCs w:val="18"/>
          <w:u w:val="single"/>
        </w:rPr>
      </w:pPr>
      <w:r w:rsidRPr="00531001">
        <w:rPr>
          <w:rFonts w:ascii="Arial" w:eastAsia="Arial" w:hAnsi="Arial" w:cs="Arial"/>
          <w:b/>
          <w:color w:val="000000"/>
          <w:sz w:val="18"/>
          <w:szCs w:val="18"/>
          <w:u w:val="single"/>
        </w:rPr>
        <w:t>VI</w:t>
      </w:r>
      <w:r w:rsidR="004847AA" w:rsidRPr="00531001">
        <w:rPr>
          <w:rFonts w:ascii="Arial" w:eastAsia="Arial" w:hAnsi="Arial" w:cs="Arial"/>
          <w:b/>
          <w:color w:val="000000"/>
          <w:sz w:val="18"/>
          <w:szCs w:val="18"/>
          <w:u w:val="single"/>
        </w:rPr>
        <w:t>I</w:t>
      </w:r>
      <w:r w:rsidRPr="00140BFD">
        <w:rPr>
          <w:rFonts w:ascii="Arial" w:eastAsia="Arial" w:hAnsi="Arial" w:cs="Arial"/>
          <w:b/>
          <w:color w:val="000000"/>
          <w:sz w:val="18"/>
          <w:szCs w:val="18"/>
          <w:u w:val="single"/>
        </w:rPr>
        <w:t>. ZAMÓWIENIA PODOBNE</w:t>
      </w:r>
    </w:p>
    <w:p w:rsidR="004847AA" w:rsidRPr="00140BFD" w:rsidRDefault="004847AA" w:rsidP="004847AA">
      <w:pPr>
        <w:pBdr>
          <w:top w:val="nil"/>
          <w:left w:val="nil"/>
          <w:bottom w:val="nil"/>
          <w:right w:val="nil"/>
          <w:between w:val="nil"/>
        </w:pBdr>
        <w:spacing w:after="0" w:line="360" w:lineRule="auto"/>
        <w:jc w:val="both"/>
        <w:rPr>
          <w:rFonts w:ascii="Arial" w:eastAsia="Arial" w:hAnsi="Arial" w:cs="Arial"/>
          <w:color w:val="000000"/>
          <w:sz w:val="18"/>
          <w:szCs w:val="18"/>
          <w:u w:val="single"/>
        </w:rPr>
      </w:pPr>
    </w:p>
    <w:p w:rsidR="004847AA" w:rsidRPr="00140BFD" w:rsidRDefault="004847AA"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hAnsi="Arial" w:cs="Arial"/>
          <w:color w:val="000000"/>
        </w:rPr>
        <w:t>Zamawiający nie dopuszcza składania ofert wariantowych oraz w postaci katalogów elektronicznych.</w:t>
      </w:r>
    </w:p>
    <w:p w:rsidR="00117326" w:rsidRPr="00263322" w:rsidRDefault="00117326"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eastAsia="Arial" w:hAnsi="Arial" w:cs="Arial"/>
          <w:color w:val="000000"/>
          <w:sz w:val="18"/>
          <w:szCs w:val="18"/>
        </w:rPr>
        <w:t xml:space="preserve">Zamawiający </w:t>
      </w:r>
      <w:r w:rsidR="00424C04" w:rsidRPr="00140BFD">
        <w:rPr>
          <w:rFonts w:ascii="Arial" w:eastAsia="Arial" w:hAnsi="Arial" w:cs="Arial"/>
          <w:color w:val="000000"/>
          <w:sz w:val="18"/>
          <w:szCs w:val="18"/>
        </w:rPr>
        <w:t>nie przewiduje możliwości</w:t>
      </w:r>
      <w:r w:rsidRPr="00140BFD">
        <w:rPr>
          <w:rFonts w:ascii="Arial" w:eastAsia="Arial" w:hAnsi="Arial" w:cs="Arial"/>
          <w:color w:val="000000"/>
          <w:sz w:val="18"/>
          <w:szCs w:val="18"/>
        </w:rPr>
        <w:t xml:space="preserve"> udzielenia zamówień podobnych o których mowa w art. 214 ust. 1 pkt. </w:t>
      </w:r>
      <w:r w:rsidR="00005E50">
        <w:rPr>
          <w:rFonts w:ascii="Arial" w:eastAsia="Arial" w:hAnsi="Arial" w:cs="Arial"/>
          <w:color w:val="000000"/>
          <w:sz w:val="18"/>
          <w:szCs w:val="18"/>
        </w:rPr>
        <w:t>8</w:t>
      </w:r>
      <w:r w:rsidR="00D41324" w:rsidRPr="00263322">
        <w:rPr>
          <w:rFonts w:ascii="Arial" w:eastAsia="Arial" w:hAnsi="Arial" w:cs="Arial"/>
          <w:color w:val="000000"/>
          <w:sz w:val="18"/>
          <w:szCs w:val="18"/>
        </w:rPr>
        <w:t xml:space="preserve"> </w:t>
      </w:r>
      <w:r w:rsidRPr="00263322">
        <w:rPr>
          <w:rFonts w:ascii="Arial" w:eastAsia="Arial" w:hAnsi="Arial" w:cs="Arial"/>
          <w:color w:val="000000"/>
          <w:sz w:val="18"/>
          <w:szCs w:val="18"/>
        </w:rPr>
        <w:t xml:space="preserve"> ustawy Prawo zamówień publicznych.</w:t>
      </w:r>
    </w:p>
    <w:p w:rsidR="00531001" w:rsidRPr="00531001" w:rsidRDefault="00531001" w:rsidP="00531001">
      <w:pPr>
        <w:pStyle w:val="Nagwek2"/>
        <w:spacing w:before="360" w:after="120"/>
        <w:rPr>
          <w:i w:val="0"/>
          <w:sz w:val="18"/>
          <w:szCs w:val="18"/>
        </w:rPr>
      </w:pPr>
      <w:r w:rsidRPr="00263322">
        <w:rPr>
          <w:rFonts w:ascii="Arial" w:hAnsi="Arial" w:cs="Arial"/>
          <w:bCs w:val="0"/>
          <w:i w:val="0"/>
          <w:color w:val="000000"/>
          <w:sz w:val="18"/>
          <w:szCs w:val="18"/>
        </w:rPr>
        <w:t>VIII. WIZJA LOKALNA</w:t>
      </w:r>
    </w:p>
    <w:p w:rsidR="00531001" w:rsidRPr="00531001" w:rsidRDefault="00531001" w:rsidP="00531001">
      <w:pPr>
        <w:pStyle w:val="NormalnyWeb"/>
        <w:spacing w:before="40" w:beforeAutospacing="0" w:after="40" w:afterAutospacing="0"/>
        <w:ind w:left="360"/>
        <w:jc w:val="both"/>
        <w:textAlignment w:val="baseline"/>
        <w:rPr>
          <w:rFonts w:ascii="Arial" w:hAnsi="Arial" w:cs="Arial"/>
          <w:sz w:val="18"/>
          <w:szCs w:val="18"/>
        </w:rPr>
      </w:pPr>
      <w:r w:rsidRPr="00531001">
        <w:rPr>
          <w:rFonts w:ascii="Arial" w:hAnsi="Arial" w:cs="Arial"/>
          <w:sz w:val="18"/>
          <w:szCs w:val="18"/>
        </w:rPr>
        <w:t>Nie przewiduje się przeprowadzenia wizji lokalnej.</w:t>
      </w:r>
    </w:p>
    <w:p w:rsidR="00531001" w:rsidRPr="00531001" w:rsidRDefault="00531001" w:rsidP="00531001">
      <w:pPr>
        <w:spacing w:before="360" w:after="120" w:line="240" w:lineRule="auto"/>
        <w:outlineLvl w:val="1"/>
        <w:rPr>
          <w:rFonts w:ascii="Times New Roman" w:eastAsia="Times New Roman" w:hAnsi="Times New Roman"/>
          <w:b/>
          <w:bCs/>
          <w:sz w:val="18"/>
          <w:szCs w:val="18"/>
          <w:lang w:eastAsia="pl-PL"/>
        </w:rPr>
      </w:pPr>
      <w:r w:rsidRPr="00531001">
        <w:rPr>
          <w:rFonts w:ascii="Arial" w:eastAsia="Times New Roman" w:hAnsi="Arial" w:cs="Arial"/>
          <w:b/>
          <w:color w:val="000000"/>
          <w:sz w:val="18"/>
          <w:szCs w:val="18"/>
          <w:lang w:eastAsia="pl-PL"/>
        </w:rPr>
        <w:t>IX. PODWYKONAWSTWO</w:t>
      </w:r>
    </w:p>
    <w:p w:rsidR="00531001" w:rsidRPr="00263322" w:rsidRDefault="00531001" w:rsidP="005E6FFD">
      <w:pPr>
        <w:numPr>
          <w:ilvl w:val="0"/>
          <w:numId w:val="10"/>
        </w:numPr>
        <w:tabs>
          <w:tab w:val="num" w:pos="720"/>
        </w:tabs>
        <w:spacing w:before="240" w:after="0" w:line="360" w:lineRule="auto"/>
        <w:jc w:val="both"/>
        <w:textAlignment w:val="baseline"/>
        <w:rPr>
          <w:rFonts w:ascii="Arial" w:eastAsia="Times New Roman" w:hAnsi="Arial" w:cs="Arial"/>
          <w:color w:val="000000"/>
          <w:sz w:val="18"/>
          <w:szCs w:val="18"/>
          <w:lang w:eastAsia="pl-PL"/>
        </w:rPr>
      </w:pPr>
      <w:r w:rsidRPr="00263322">
        <w:rPr>
          <w:rFonts w:ascii="Arial" w:eastAsia="Times New Roman" w:hAnsi="Arial" w:cs="Arial"/>
          <w:color w:val="000000"/>
          <w:sz w:val="18"/>
          <w:szCs w:val="18"/>
          <w:lang w:eastAsia="pl-PL"/>
        </w:rPr>
        <w:t>Wykonawca może powierzyć wykonanie części zamówienia podwykonawcy (podwykonawcom). </w:t>
      </w:r>
    </w:p>
    <w:p w:rsidR="00531001" w:rsidRPr="00263322" w:rsidRDefault="00531001" w:rsidP="005E6FFD">
      <w:pPr>
        <w:numPr>
          <w:ilvl w:val="0"/>
          <w:numId w:val="10"/>
        </w:numPr>
        <w:tabs>
          <w:tab w:val="num" w:pos="720"/>
        </w:tabs>
        <w:spacing w:after="0" w:line="360" w:lineRule="auto"/>
        <w:jc w:val="both"/>
        <w:textAlignment w:val="baseline"/>
        <w:rPr>
          <w:rFonts w:ascii="Arial" w:eastAsia="Times New Roman" w:hAnsi="Arial" w:cs="Arial"/>
          <w:sz w:val="18"/>
          <w:szCs w:val="18"/>
          <w:lang w:eastAsia="pl-PL"/>
        </w:rPr>
      </w:pPr>
      <w:r w:rsidRPr="00263322">
        <w:rPr>
          <w:rFonts w:ascii="Arial" w:eastAsia="Times New Roman" w:hAnsi="Arial" w:cs="Arial"/>
          <w:sz w:val="18"/>
          <w:szCs w:val="18"/>
          <w:lang w:eastAsia="pl-PL"/>
        </w:rPr>
        <w:t xml:space="preserve">Zamawiający </w:t>
      </w:r>
      <w:r w:rsidRPr="00263322">
        <w:rPr>
          <w:rFonts w:ascii="Arial" w:eastAsia="Times New Roman" w:hAnsi="Arial" w:cs="Arial"/>
          <w:bCs/>
          <w:sz w:val="18"/>
          <w:szCs w:val="18"/>
          <w:lang w:eastAsia="pl-PL"/>
        </w:rPr>
        <w:t>nie zastrzega</w:t>
      </w:r>
      <w:r w:rsidRPr="00263322">
        <w:rPr>
          <w:rFonts w:ascii="Arial" w:eastAsia="Times New Roman" w:hAnsi="Arial" w:cs="Arial"/>
          <w:sz w:val="18"/>
          <w:szCs w:val="18"/>
          <w:lang w:eastAsia="pl-PL"/>
        </w:rPr>
        <w:t xml:space="preserve"> obowiązku osobistego wykonania przez Wykonawcę kluczowych części zamówienia.</w:t>
      </w:r>
    </w:p>
    <w:p w:rsidR="00531001" w:rsidRPr="00531001" w:rsidRDefault="00531001" w:rsidP="005E6FFD">
      <w:pPr>
        <w:numPr>
          <w:ilvl w:val="0"/>
          <w:numId w:val="10"/>
        </w:numPr>
        <w:tabs>
          <w:tab w:val="num" w:pos="720"/>
        </w:tabs>
        <w:spacing w:after="0" w:line="360" w:lineRule="auto"/>
        <w:jc w:val="both"/>
        <w:textAlignment w:val="baseline"/>
        <w:rPr>
          <w:rFonts w:ascii="Arial" w:eastAsia="Times New Roman" w:hAnsi="Arial" w:cs="Arial"/>
          <w:color w:val="000000"/>
          <w:sz w:val="18"/>
          <w:szCs w:val="18"/>
          <w:lang w:eastAsia="pl-PL"/>
        </w:rPr>
      </w:pPr>
      <w:r w:rsidRPr="00531001">
        <w:rPr>
          <w:rFonts w:ascii="Arial" w:eastAsia="Times New Roman" w:hAnsi="Arial" w:cs="Arial"/>
          <w:color w:val="000000"/>
          <w:sz w:val="18"/>
          <w:szCs w:val="18"/>
          <w:lang w:eastAsia="pl-PL"/>
        </w:rPr>
        <w:lastRenderedPageBreak/>
        <w:t>Zamawiający wymaga, aby w przypadku powierzenia części zamówienia podwykonawcom, Wykonawca wskazał w ofercie części zamówienia, których wykonanie zamierza powierzyć podwykonawcom oraz podał (o ile są mu wiadome na tym</w:t>
      </w:r>
      <w:r>
        <w:rPr>
          <w:rFonts w:ascii="Arial" w:eastAsia="Times New Roman" w:hAnsi="Arial" w:cs="Arial"/>
          <w:color w:val="000000"/>
          <w:sz w:val="18"/>
          <w:szCs w:val="18"/>
          <w:lang w:eastAsia="pl-PL"/>
        </w:rPr>
        <w:t xml:space="preserve"> etapie) nazwy (firmy) tych podw</w:t>
      </w:r>
      <w:r w:rsidRPr="00531001">
        <w:rPr>
          <w:rFonts w:ascii="Arial" w:eastAsia="Times New Roman" w:hAnsi="Arial" w:cs="Arial"/>
          <w:color w:val="000000"/>
          <w:sz w:val="18"/>
          <w:szCs w:val="18"/>
          <w:lang w:eastAsia="pl-PL"/>
        </w:rPr>
        <w:t>ykonawców.</w:t>
      </w:r>
    </w:p>
    <w:p w:rsidR="00531001" w:rsidRPr="00531001" w:rsidRDefault="00531001"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8A2C09" w:rsidRDefault="009866E4" w:rsidP="00E92C7D">
      <w:pPr>
        <w:spacing w:after="0" w:line="360" w:lineRule="auto"/>
        <w:jc w:val="both"/>
        <w:rPr>
          <w:rFonts w:ascii="Arial" w:hAnsi="Arial" w:cs="Arial"/>
          <w:b/>
          <w:sz w:val="18"/>
          <w:szCs w:val="18"/>
          <w:u w:val="single"/>
        </w:rPr>
      </w:pPr>
      <w:r>
        <w:rPr>
          <w:rFonts w:ascii="Arial" w:hAnsi="Arial" w:cs="Arial"/>
          <w:b/>
          <w:sz w:val="18"/>
          <w:szCs w:val="18"/>
          <w:u w:val="single"/>
        </w:rPr>
        <w:t>X</w:t>
      </w:r>
      <w:r w:rsidR="008A2C09" w:rsidRPr="005E6EE0">
        <w:rPr>
          <w:rFonts w:ascii="Arial" w:hAnsi="Arial" w:cs="Arial"/>
          <w:b/>
          <w:sz w:val="18"/>
          <w:szCs w:val="18"/>
          <w:u w:val="single"/>
        </w:rPr>
        <w:t>. WYMAGANY TERMIN I WARUNKI REALIZACJI ZAMÓWIENIA</w:t>
      </w:r>
    </w:p>
    <w:p w:rsidR="004847AA" w:rsidRPr="005E6EE0" w:rsidRDefault="004847AA" w:rsidP="00E92C7D">
      <w:pPr>
        <w:spacing w:after="0" w:line="360" w:lineRule="auto"/>
        <w:jc w:val="both"/>
        <w:rPr>
          <w:rFonts w:ascii="Arial" w:hAnsi="Arial" w:cs="Arial"/>
          <w:b/>
          <w:sz w:val="18"/>
          <w:szCs w:val="18"/>
          <w:u w:val="single"/>
        </w:rPr>
      </w:pPr>
    </w:p>
    <w:p w:rsidR="00B92677" w:rsidRDefault="008C2FFE" w:rsidP="008C2FF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8C2FFE">
        <w:rPr>
          <w:rFonts w:ascii="Arial" w:eastAsia="Arial" w:hAnsi="Arial" w:cs="Arial"/>
          <w:color w:val="000000"/>
          <w:sz w:val="18"/>
          <w:szCs w:val="18"/>
        </w:rPr>
        <w:t>Realizacja zamówienia</w:t>
      </w:r>
      <w:r w:rsidR="00005E50">
        <w:rPr>
          <w:rFonts w:ascii="Arial" w:eastAsia="Arial" w:hAnsi="Arial" w:cs="Arial"/>
          <w:color w:val="000000"/>
          <w:sz w:val="18"/>
          <w:szCs w:val="18"/>
        </w:rPr>
        <w:t xml:space="preserve">: </w:t>
      </w:r>
    </w:p>
    <w:p w:rsidR="00B92677" w:rsidRPr="00EB2E99" w:rsidRDefault="00B92677" w:rsidP="008C2FF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EB2E99">
        <w:rPr>
          <w:rFonts w:ascii="Arial" w:eastAsia="Arial" w:hAnsi="Arial" w:cs="Arial"/>
          <w:color w:val="000000"/>
          <w:sz w:val="18"/>
          <w:szCs w:val="18"/>
        </w:rPr>
        <w:t>Część 1: do 60 dni od daty podpisania umowy</w:t>
      </w:r>
    </w:p>
    <w:p w:rsidR="00B92677" w:rsidRPr="00EB2E99" w:rsidRDefault="00B92677" w:rsidP="008C2FF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EB2E99">
        <w:rPr>
          <w:rFonts w:ascii="Arial" w:eastAsia="Arial" w:hAnsi="Arial" w:cs="Arial"/>
          <w:color w:val="000000"/>
          <w:sz w:val="18"/>
          <w:szCs w:val="18"/>
        </w:rPr>
        <w:t>Część 2 – 5: do 45 dni od daty podpisania umowy</w:t>
      </w:r>
    </w:p>
    <w:p w:rsidR="00B92677" w:rsidRDefault="00B92677" w:rsidP="008C2FF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EB2E99">
        <w:rPr>
          <w:rFonts w:ascii="Arial" w:eastAsia="Arial" w:hAnsi="Arial" w:cs="Arial"/>
          <w:color w:val="000000"/>
          <w:sz w:val="18"/>
          <w:szCs w:val="18"/>
        </w:rPr>
        <w:t>Część 6: do 30 dni od daty podpisania umowy</w:t>
      </w:r>
    </w:p>
    <w:p w:rsidR="008C2FFE" w:rsidRPr="008C2FFE" w:rsidRDefault="008C2FFE" w:rsidP="008C2FF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8C2FFE">
        <w:rPr>
          <w:rFonts w:ascii="Arial" w:eastAsia="Arial" w:hAnsi="Arial" w:cs="Arial"/>
          <w:bCs/>
          <w:color w:val="000000"/>
          <w:sz w:val="18"/>
          <w:szCs w:val="18"/>
        </w:rPr>
        <w:t xml:space="preserve">Realizacja odbywać się będzie </w:t>
      </w:r>
      <w:r w:rsidRPr="008C2FFE">
        <w:rPr>
          <w:rFonts w:ascii="Arial" w:eastAsia="Arial" w:hAnsi="Arial" w:cs="Arial"/>
          <w:color w:val="000000"/>
          <w:sz w:val="18"/>
          <w:szCs w:val="18"/>
        </w:rPr>
        <w:t xml:space="preserve">zgodnie z postanowieniami zawartymi w </w:t>
      </w:r>
      <w:r>
        <w:rPr>
          <w:rFonts w:ascii="Arial" w:eastAsia="Arial" w:hAnsi="Arial" w:cs="Arial"/>
          <w:color w:val="000000"/>
          <w:sz w:val="18"/>
          <w:szCs w:val="18"/>
        </w:rPr>
        <w:t xml:space="preserve">SWZ </w:t>
      </w:r>
      <w:r w:rsidRPr="008C2FFE">
        <w:rPr>
          <w:rFonts w:ascii="Arial" w:eastAsia="Arial" w:hAnsi="Arial" w:cs="Arial"/>
          <w:color w:val="000000"/>
          <w:sz w:val="18"/>
          <w:szCs w:val="18"/>
        </w:rPr>
        <w:t>oraz we wzorze umowy.</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color w:val="000000"/>
          <w:sz w:val="18"/>
          <w:szCs w:val="18"/>
          <w:u w:val="single"/>
        </w:rPr>
      </w:pPr>
      <w:r w:rsidRPr="00B35F5E">
        <w:rPr>
          <w:rFonts w:ascii="Arial" w:hAnsi="Arial" w:cs="Arial"/>
          <w:b/>
          <w:color w:val="000000"/>
          <w:sz w:val="18"/>
          <w:szCs w:val="18"/>
          <w:u w:val="single"/>
        </w:rPr>
        <w:t>XI. PODSTAWY WYKLUCZENIA Z POSTĘPOWANIA</w:t>
      </w:r>
    </w:p>
    <w:p w:rsidR="00B35F5E" w:rsidRP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Z postępowania o udzielenie zamówienia wyklucza się Wykonawców, w stosunku do których zachodzi którakolwiek z okoliczności wskazanych:</w:t>
      </w:r>
    </w:p>
    <w:p w:rsidR="00DF7D74" w:rsidRPr="00D42172" w:rsidRDefault="00DF7D74" w:rsidP="005E6FFD">
      <w:pPr>
        <w:pStyle w:val="Tekstpodstawowywcity"/>
        <w:numPr>
          <w:ilvl w:val="1"/>
          <w:numId w:val="11"/>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D42172">
        <w:rPr>
          <w:rFonts w:ascii="Arial" w:hAnsi="Arial" w:cs="Arial"/>
          <w:b/>
          <w:position w:val="2"/>
          <w:sz w:val="18"/>
          <w:szCs w:val="18"/>
        </w:rPr>
        <w:t>w art. 108 ust. 1</w:t>
      </w:r>
      <w:r w:rsidR="0014505E">
        <w:rPr>
          <w:rFonts w:ascii="Arial" w:hAnsi="Arial" w:cs="Arial"/>
          <w:b/>
          <w:position w:val="2"/>
          <w:sz w:val="18"/>
          <w:szCs w:val="18"/>
        </w:rPr>
        <w:t xml:space="preserve"> pkt 1-6 U</w:t>
      </w:r>
      <w:r w:rsidR="00CD2CB2" w:rsidRPr="00D42172">
        <w:rPr>
          <w:rFonts w:ascii="Arial" w:hAnsi="Arial" w:cs="Arial"/>
          <w:b/>
          <w:position w:val="2"/>
          <w:sz w:val="18"/>
          <w:szCs w:val="18"/>
        </w:rPr>
        <w:t>stawy</w:t>
      </w:r>
      <w:r w:rsidRPr="00D42172">
        <w:rPr>
          <w:rFonts w:ascii="Arial" w:hAnsi="Arial" w:cs="Arial"/>
          <w:b/>
          <w:position w:val="2"/>
          <w:sz w:val="18"/>
          <w:szCs w:val="18"/>
        </w:rPr>
        <w:t xml:space="preserve"> PZP</w:t>
      </w:r>
      <w:r w:rsidR="00CD2CB2" w:rsidRPr="00D42172">
        <w:rPr>
          <w:rFonts w:ascii="Arial" w:hAnsi="Arial" w:cs="Arial"/>
          <w:b/>
          <w:position w:val="2"/>
          <w:sz w:val="18"/>
          <w:szCs w:val="18"/>
        </w:rPr>
        <w:t xml:space="preserve"> (obligatoryjne przesłanki wykluczenia):</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1) będącego osobą fizyczną, którego prawomocnie skazano za przestępstwo: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a) udziału w zorganizowanej grupie przestępczej albo związku mającym na celu popełnienie przestępstwa lub przestępstwa skarbowego, o którym mowa w art. 258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b) handlu ludźmi, o którym mowa w art. 189a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c) o którym mowa w art. 228-230a, art. 250a Kodeksu karnego lub w art. 46 lub art. 48 ustawy z dnia 25 czerwca 2010 r. o sporcie,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e) o charakterze terrorystycznym, o którym mowa w art. 115 § 20 Kodeksu karnego, lub mające na celu popełnienie tego przestępstwa, </w:t>
      </w:r>
    </w:p>
    <w:p w:rsidR="00D42172" w:rsidRPr="00D42172" w:rsidRDefault="00FC4427" w:rsidP="00CB3119">
      <w:pPr>
        <w:pStyle w:val="Tekstpodstawowy"/>
        <w:spacing w:line="360" w:lineRule="auto"/>
        <w:ind w:left="284" w:hanging="284"/>
        <w:jc w:val="both"/>
        <w:rPr>
          <w:rFonts w:ascii="Arial" w:hAnsi="Arial" w:cs="Arial"/>
          <w:sz w:val="18"/>
          <w:szCs w:val="18"/>
        </w:rPr>
      </w:pPr>
      <w:r>
        <w:rPr>
          <w:rFonts w:ascii="Arial" w:hAnsi="Arial" w:cs="Arial"/>
          <w:sz w:val="18"/>
          <w:szCs w:val="18"/>
        </w:rPr>
        <w:tab/>
        <w:t xml:space="preserve">f) </w:t>
      </w:r>
      <w:r w:rsidRPr="00FC4427">
        <w:rPr>
          <w:rFonts w:ascii="Arial" w:hAnsi="Arial" w:cs="Arial"/>
          <w:sz w:val="18"/>
          <w:szCs w:val="18"/>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h) o którym mowa w art. 9 ust. 1 i 3 lub art. 10 ustawy z dnia 15 czerwca 2012 r. o skutkach powierzania wykonywania pracy cudzoziemcom przebywającym wbrew przepisom na terytorium Rzeczpospolitej Polskiej</w:t>
      </w:r>
    </w:p>
    <w:p w:rsidR="00D42172" w:rsidRPr="00D42172" w:rsidRDefault="00D42172" w:rsidP="00CB3119">
      <w:pPr>
        <w:pStyle w:val="Tekstpodstawowy"/>
        <w:spacing w:line="360" w:lineRule="auto"/>
        <w:ind w:left="284"/>
        <w:jc w:val="both"/>
        <w:rPr>
          <w:rFonts w:ascii="Arial" w:hAnsi="Arial" w:cs="Arial"/>
          <w:sz w:val="18"/>
          <w:szCs w:val="18"/>
        </w:rPr>
      </w:pPr>
      <w:r w:rsidRPr="00D42172">
        <w:rPr>
          <w:rFonts w:ascii="Arial" w:hAnsi="Arial" w:cs="Arial"/>
          <w:sz w:val="18"/>
          <w:szCs w:val="18"/>
        </w:rPr>
        <w:t>- lub za odpowiedni czyn zabroniony określony w przepisach prawa obcego;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lastRenderedPageBreak/>
        <w:tab/>
        <w:t>2) jeżeli urzędującego członka jego organu zarządzającego</w:t>
      </w:r>
      <w:r>
        <w:rPr>
          <w:rFonts w:ascii="Arial" w:hAnsi="Arial" w:cs="Arial"/>
          <w:sz w:val="18"/>
          <w:szCs w:val="18"/>
        </w:rPr>
        <w:t xml:space="preserve"> lub nadzorczego, wspólnika spó</w:t>
      </w:r>
      <w:r w:rsidRPr="00D42172">
        <w:rPr>
          <w:rFonts w:ascii="Arial" w:hAnsi="Arial" w:cs="Arial"/>
          <w:sz w:val="18"/>
          <w:szCs w:val="18"/>
        </w:rPr>
        <w:t>ł</w:t>
      </w:r>
      <w:r>
        <w:rPr>
          <w:rFonts w:ascii="Arial" w:hAnsi="Arial" w:cs="Arial"/>
          <w:sz w:val="18"/>
          <w:szCs w:val="18"/>
        </w:rPr>
        <w:t>k</w:t>
      </w:r>
      <w:r w:rsidRPr="00D42172">
        <w:rPr>
          <w:rFonts w:ascii="Arial" w:hAnsi="Arial" w:cs="Arial"/>
          <w:sz w:val="18"/>
          <w:szCs w:val="18"/>
        </w:rPr>
        <w:t>i w spółce jawnej lub partnerskiej albo komplementariusza w spółce komandytowej lub komandytowo-akcyjnej lub prokurenta prawomocnie skazano za przestępstwo, o którym mowa  w pkt 1;</w:t>
      </w:r>
      <w:r w:rsidRPr="00D42172">
        <w:rPr>
          <w:rFonts w:ascii="Arial" w:hAnsi="Arial" w:cs="Arial"/>
          <w:sz w:val="18"/>
          <w:szCs w:val="18"/>
        </w:rPr>
        <w:tab/>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42172" w:rsidRPr="00D42172" w:rsidRDefault="00D42172" w:rsidP="00CB3119">
      <w:pPr>
        <w:pStyle w:val="Tekstpodstawowy"/>
        <w:spacing w:line="360" w:lineRule="auto"/>
        <w:ind w:firstLine="284"/>
        <w:jc w:val="both"/>
        <w:rPr>
          <w:rFonts w:ascii="Arial" w:hAnsi="Arial" w:cs="Arial"/>
          <w:sz w:val="18"/>
          <w:szCs w:val="18"/>
        </w:rPr>
      </w:pPr>
      <w:r w:rsidRPr="00D42172">
        <w:rPr>
          <w:rFonts w:ascii="Arial" w:hAnsi="Arial" w:cs="Arial"/>
          <w:sz w:val="18"/>
          <w:szCs w:val="18"/>
        </w:rPr>
        <w:t xml:space="preserve">4) wobec którego prawomocnie orzeczono zakaz ubiegania się o zamówienia publiczne; </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w:t>
      </w:r>
      <w:r w:rsidR="00FC4427">
        <w:rPr>
          <w:rFonts w:ascii="Arial" w:hAnsi="Arial" w:cs="Arial"/>
          <w:sz w:val="18"/>
          <w:szCs w:val="18"/>
        </w:rPr>
        <w:t>ntów, chyba że spowodowane tym za</w:t>
      </w:r>
      <w:r w:rsidRPr="00D42172">
        <w:rPr>
          <w:rFonts w:ascii="Arial" w:hAnsi="Arial" w:cs="Arial"/>
          <w:sz w:val="18"/>
          <w:szCs w:val="18"/>
        </w:rPr>
        <w:t>kłócenie konkurencji może być wyeliminowane w inny sposób niż przez wykluczenie Wykonawcy z udziału w postępowaniu o udzielenie zamówienia.</w:t>
      </w:r>
    </w:p>
    <w:p w:rsidR="00D42172" w:rsidRDefault="00D42172" w:rsidP="00D4217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52C52" w:rsidRPr="00DF7D74" w:rsidRDefault="00B35F5E" w:rsidP="00546558">
      <w:pPr>
        <w:pStyle w:val="Tekstpodstawowywcity"/>
        <w:numPr>
          <w:ilvl w:val="1"/>
          <w:numId w:val="5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position w:val="2"/>
          <w:sz w:val="18"/>
          <w:szCs w:val="18"/>
        </w:rPr>
        <w:t>w art. 109 ust.</w:t>
      </w:r>
      <w:r w:rsidR="00252C52" w:rsidRPr="00DF7D74">
        <w:rPr>
          <w:rFonts w:ascii="Arial" w:hAnsi="Arial" w:cs="Arial"/>
          <w:position w:val="2"/>
          <w:sz w:val="18"/>
          <w:szCs w:val="18"/>
        </w:rPr>
        <w:t xml:space="preserve"> 1 pkt </w:t>
      </w:r>
      <w:r w:rsidR="008C2FFE">
        <w:rPr>
          <w:rFonts w:ascii="Arial" w:hAnsi="Arial" w:cs="Arial"/>
          <w:position w:val="2"/>
          <w:sz w:val="18"/>
          <w:szCs w:val="18"/>
        </w:rPr>
        <w:t>4</w:t>
      </w:r>
      <w:r w:rsidRPr="00DF7D74">
        <w:rPr>
          <w:rFonts w:ascii="Arial" w:hAnsi="Arial" w:cs="Arial"/>
          <w:position w:val="2"/>
          <w:sz w:val="18"/>
          <w:szCs w:val="18"/>
        </w:rPr>
        <w:t xml:space="preserve"> </w:t>
      </w:r>
      <w:r w:rsidR="0014505E">
        <w:rPr>
          <w:rFonts w:ascii="Arial" w:hAnsi="Arial" w:cs="Arial"/>
          <w:position w:val="2"/>
          <w:sz w:val="18"/>
          <w:szCs w:val="18"/>
        </w:rPr>
        <w:t>U</w:t>
      </w:r>
      <w:r w:rsidR="00D42172">
        <w:rPr>
          <w:rFonts w:ascii="Arial" w:hAnsi="Arial" w:cs="Arial"/>
          <w:position w:val="2"/>
          <w:sz w:val="18"/>
          <w:szCs w:val="18"/>
        </w:rPr>
        <w:t xml:space="preserve">stawy </w:t>
      </w:r>
      <w:r w:rsidRPr="00DF7D74">
        <w:rPr>
          <w:rFonts w:ascii="Arial" w:hAnsi="Arial" w:cs="Arial"/>
          <w:position w:val="2"/>
          <w:sz w:val="18"/>
          <w:szCs w:val="18"/>
        </w:rPr>
        <w:t>PZP</w:t>
      </w:r>
      <w:r w:rsidR="00D42172">
        <w:rPr>
          <w:rFonts w:ascii="Arial" w:hAnsi="Arial" w:cs="Arial"/>
          <w:position w:val="2"/>
          <w:sz w:val="18"/>
          <w:szCs w:val="18"/>
        </w:rPr>
        <w:t xml:space="preserve"> (dodatkowe/fakultatywne przesłanki)</w:t>
      </w:r>
      <w:r w:rsidRPr="00DF7D74">
        <w:rPr>
          <w:rFonts w:ascii="Arial" w:hAnsi="Arial" w:cs="Arial"/>
          <w:position w:val="2"/>
          <w:sz w:val="18"/>
          <w:szCs w:val="18"/>
        </w:rPr>
        <w:t>, tj.:</w:t>
      </w:r>
    </w:p>
    <w:p w:rsidR="00B35F5E" w:rsidRPr="00252C52" w:rsidRDefault="008C2FFE" w:rsidP="00252C5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B3119">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F7D74" w:rsidRPr="00CB3119">
        <w:rPr>
          <w:rFonts w:ascii="Arial" w:hAnsi="Arial" w:cs="Arial"/>
          <w:position w:val="2"/>
          <w:sz w:val="18"/>
          <w:szCs w:val="18"/>
        </w:rPr>
        <w:t>.</w:t>
      </w: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Wykluczenie Wykonawcy następuje zgodnie z art. 111 PZP</w:t>
      </w:r>
      <w:r w:rsidR="00DF7D74">
        <w:rPr>
          <w:rFonts w:ascii="Arial" w:hAnsi="Arial" w:cs="Arial"/>
          <w:position w:val="2"/>
          <w:sz w:val="18"/>
          <w:szCs w:val="18"/>
        </w:rPr>
        <w:t>.</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9E17A0">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XII</w:t>
      </w:r>
      <w:r w:rsidRPr="009E17A0">
        <w:rPr>
          <w:rFonts w:ascii="Arial" w:hAnsi="Arial" w:cs="Arial"/>
          <w:b/>
          <w:position w:val="2"/>
          <w:sz w:val="18"/>
          <w:szCs w:val="18"/>
          <w:u w:val="single"/>
        </w:rPr>
        <w:t>. WARUNKI UDZIAŁU W POSTĘPOWANIU</w:t>
      </w:r>
    </w:p>
    <w:p w:rsidR="009E17A0" w:rsidRPr="009E17A0" w:rsidRDefault="009E17A0" w:rsidP="00CB3119">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t xml:space="preserve">O </w:t>
      </w:r>
      <w:r w:rsidRPr="009E17A0">
        <w:rPr>
          <w:rFonts w:ascii="Arial" w:hAnsi="Arial" w:cs="Arial"/>
          <w:b/>
          <w:position w:val="2"/>
          <w:sz w:val="18"/>
          <w:szCs w:val="18"/>
        </w:rPr>
        <w:t>udzielenie zamówienia mogą ubiegać się Wykonawcy, którzy nie podlegają wykluczeniu na za</w:t>
      </w:r>
      <w:r>
        <w:rPr>
          <w:rFonts w:ascii="Arial" w:hAnsi="Arial" w:cs="Arial"/>
          <w:b/>
          <w:position w:val="2"/>
          <w:sz w:val="18"/>
          <w:szCs w:val="18"/>
        </w:rPr>
        <w:t xml:space="preserve">sadach określonych w Rozdziale </w:t>
      </w:r>
      <w:r w:rsidRPr="009E17A0">
        <w:rPr>
          <w:rFonts w:ascii="Arial" w:hAnsi="Arial" w:cs="Arial"/>
          <w:b/>
          <w:position w:val="2"/>
          <w:sz w:val="18"/>
          <w:szCs w:val="18"/>
        </w:rPr>
        <w:t>X</w:t>
      </w:r>
      <w:r>
        <w:rPr>
          <w:rFonts w:ascii="Arial" w:hAnsi="Arial" w:cs="Arial"/>
          <w:b/>
          <w:position w:val="2"/>
          <w:sz w:val="18"/>
          <w:szCs w:val="18"/>
        </w:rPr>
        <w:t>I</w:t>
      </w:r>
      <w:r w:rsidRPr="009E17A0">
        <w:rPr>
          <w:rFonts w:ascii="Arial" w:hAnsi="Arial" w:cs="Arial"/>
          <w:b/>
          <w:position w:val="2"/>
          <w:sz w:val="18"/>
          <w:szCs w:val="18"/>
        </w:rPr>
        <w:t xml:space="preserve"> SWZ, oraz spełniają określone przez Zamawiającego warunki udziału w postępowaniu.</w:t>
      </w: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O udzielenie zamówienia mogą ubiegać się Wykonawcy, którzy spełniają warunki dotyczące:</w:t>
      </w:r>
    </w:p>
    <w:p w:rsidR="009E17A0" w:rsidRDefault="009E17A0" w:rsidP="00546558">
      <w:pPr>
        <w:pStyle w:val="Tekstpodstawowywcity"/>
        <w:numPr>
          <w:ilvl w:val="0"/>
          <w:numId w:val="12"/>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zdolności do występowania w obrocie gospodarczym:</w:t>
      </w:r>
    </w:p>
    <w:p w:rsidR="00D30147" w:rsidRDefault="00D30147" w:rsidP="00CB3119">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30147" w:rsidRPr="00A22548"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uprawnień do prowadzenia określonej działalności gospodarczej lub zawodowej, o ile wynika to z odrębnych przepisów:</w:t>
      </w:r>
      <w:r w:rsidR="00D30147" w:rsidRPr="00D30147">
        <w:t xml:space="preserve"> </w:t>
      </w:r>
    </w:p>
    <w:p w:rsidR="00A22548" w:rsidRDefault="00A22548" w:rsidP="00A2254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A4339" w:rsidRPr="00DA4339"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sytuacji ekonomicznej lub finansowej:</w:t>
      </w:r>
    </w:p>
    <w:p w:rsidR="00FB3058" w:rsidRDefault="00FB3058" w:rsidP="00FB3058">
      <w:pPr>
        <w:pStyle w:val="Akapitzlist"/>
        <w:spacing w:line="360" w:lineRule="auto"/>
        <w:ind w:left="360"/>
        <w:jc w:val="both"/>
        <w:rPr>
          <w:rFonts w:ascii="Arial" w:hAnsi="Arial" w:cs="Arial"/>
          <w:sz w:val="18"/>
          <w:szCs w:val="18"/>
        </w:rPr>
      </w:pPr>
      <w:r w:rsidRPr="00D30147">
        <w:rPr>
          <w:rFonts w:ascii="Arial" w:hAnsi="Arial" w:cs="Arial"/>
          <w:sz w:val="18"/>
          <w:szCs w:val="18"/>
        </w:rPr>
        <w:lastRenderedPageBreak/>
        <w:t xml:space="preserve">Zamawiający nie ustala szczegółowego warunku udziału w Postępowaniu. </w:t>
      </w:r>
    </w:p>
    <w:p w:rsidR="00004C9E" w:rsidRPr="00DA4339" w:rsidRDefault="00004C9E" w:rsidP="00CB3119">
      <w:pPr>
        <w:pStyle w:val="Akapitzlist"/>
        <w:spacing w:line="360" w:lineRule="auto"/>
        <w:ind w:left="360"/>
        <w:jc w:val="both"/>
        <w:rPr>
          <w:rFonts w:ascii="Arial" w:hAnsi="Arial" w:cs="Arial"/>
          <w:sz w:val="18"/>
          <w:szCs w:val="18"/>
        </w:rPr>
      </w:pPr>
    </w:p>
    <w:p w:rsidR="00DA4339" w:rsidRPr="00DA4339" w:rsidRDefault="00DA4339" w:rsidP="00546558">
      <w:pPr>
        <w:pStyle w:val="Akapitzlist"/>
        <w:numPr>
          <w:ilvl w:val="0"/>
          <w:numId w:val="12"/>
        </w:numPr>
        <w:spacing w:line="360" w:lineRule="auto"/>
        <w:jc w:val="both"/>
        <w:rPr>
          <w:rFonts w:ascii="Arial" w:hAnsi="Arial" w:cs="Arial"/>
          <w:sz w:val="18"/>
          <w:szCs w:val="18"/>
        </w:rPr>
      </w:pPr>
      <w:r w:rsidRPr="00DA4339">
        <w:rPr>
          <w:rFonts w:ascii="Arial" w:hAnsi="Arial" w:cs="Arial"/>
          <w:b/>
          <w:position w:val="2"/>
          <w:sz w:val="18"/>
          <w:szCs w:val="18"/>
        </w:rPr>
        <w:t>Z</w:t>
      </w:r>
      <w:r w:rsidR="009E17A0" w:rsidRPr="00DA4339">
        <w:rPr>
          <w:rFonts w:ascii="Arial" w:hAnsi="Arial" w:cs="Arial"/>
          <w:b/>
          <w:position w:val="2"/>
          <w:sz w:val="18"/>
          <w:szCs w:val="18"/>
        </w:rPr>
        <w:t>dolności technicznej lub zawodowej:</w:t>
      </w:r>
      <w:r w:rsidRPr="00DA4339">
        <w:t xml:space="preserve"> </w:t>
      </w:r>
    </w:p>
    <w:p w:rsidR="00C52F08" w:rsidRPr="00C52F08" w:rsidRDefault="00C52F08" w:rsidP="00C52F08">
      <w:pPr>
        <w:pStyle w:val="Akapitzlist"/>
        <w:overflowPunct w:val="0"/>
        <w:autoSpaceDE w:val="0"/>
        <w:autoSpaceDN w:val="0"/>
        <w:adjustRightInd w:val="0"/>
        <w:spacing w:line="360" w:lineRule="auto"/>
        <w:ind w:left="360"/>
        <w:jc w:val="both"/>
        <w:textAlignment w:val="baseline"/>
        <w:rPr>
          <w:rFonts w:ascii="Arial" w:hAnsi="Arial" w:cs="Arial"/>
          <w:position w:val="2"/>
          <w:sz w:val="18"/>
          <w:szCs w:val="18"/>
          <w:u w:val="single"/>
        </w:rPr>
      </w:pPr>
      <w:r w:rsidRPr="00C52F08">
        <w:rPr>
          <w:rFonts w:ascii="Arial" w:hAnsi="Arial" w:cs="Arial"/>
          <w:position w:val="2"/>
          <w:sz w:val="18"/>
          <w:szCs w:val="18"/>
          <w:u w:val="single"/>
        </w:rPr>
        <w:t>Dotyczy części 1</w:t>
      </w:r>
      <w:r>
        <w:rPr>
          <w:rFonts w:ascii="Arial" w:hAnsi="Arial" w:cs="Arial"/>
          <w:sz w:val="18"/>
          <w:szCs w:val="18"/>
        </w:rPr>
        <w:t xml:space="preserve"> </w:t>
      </w:r>
    </w:p>
    <w:p w:rsidR="009E17A0" w:rsidRDefault="00DA4339" w:rsidP="00CB3119">
      <w:pPr>
        <w:pStyle w:val="Akapitzlist"/>
        <w:overflowPunct w:val="0"/>
        <w:autoSpaceDE w:val="0"/>
        <w:autoSpaceDN w:val="0"/>
        <w:adjustRightInd w:val="0"/>
        <w:spacing w:line="360" w:lineRule="auto"/>
        <w:ind w:left="360"/>
        <w:jc w:val="both"/>
        <w:textAlignment w:val="baseline"/>
        <w:rPr>
          <w:rFonts w:ascii="Arial" w:hAnsi="Arial" w:cs="Arial"/>
          <w:position w:val="2"/>
          <w:sz w:val="18"/>
          <w:szCs w:val="18"/>
        </w:rPr>
      </w:pPr>
      <w:r w:rsidRPr="00DA4339">
        <w:rPr>
          <w:rFonts w:ascii="Arial" w:hAnsi="Arial" w:cs="Arial"/>
          <w:position w:val="2"/>
          <w:sz w:val="18"/>
          <w:szCs w:val="18"/>
        </w:rPr>
        <w:t xml:space="preserve">Zamawiający </w:t>
      </w:r>
      <w:r w:rsidR="00B6322C">
        <w:rPr>
          <w:rFonts w:ascii="Arial" w:hAnsi="Arial" w:cs="Arial"/>
          <w:position w:val="2"/>
          <w:sz w:val="18"/>
          <w:szCs w:val="18"/>
        </w:rPr>
        <w:t>uzna warunek za spełniony, jeżeli</w:t>
      </w:r>
      <w:r w:rsidR="00D93227">
        <w:rPr>
          <w:rFonts w:ascii="Arial" w:hAnsi="Arial" w:cs="Arial"/>
          <w:position w:val="2"/>
          <w:sz w:val="18"/>
          <w:szCs w:val="18"/>
        </w:rPr>
        <w:t>:</w:t>
      </w:r>
    </w:p>
    <w:p w:rsidR="00D93227" w:rsidRPr="00EB2E99" w:rsidRDefault="00D93227" w:rsidP="00D93227">
      <w:pPr>
        <w:pStyle w:val="Tekstpodstawowywcity"/>
        <w:overflowPunct w:val="0"/>
        <w:spacing w:line="360" w:lineRule="auto"/>
        <w:ind w:left="360"/>
        <w:jc w:val="both"/>
        <w:textAlignment w:val="baseline"/>
        <w:rPr>
          <w:rFonts w:ascii="Arial" w:hAnsi="Arial" w:cs="Arial"/>
          <w:b/>
          <w:position w:val="2"/>
          <w:sz w:val="18"/>
          <w:szCs w:val="18"/>
        </w:rPr>
      </w:pPr>
      <w:r w:rsidRPr="00EB2E99">
        <w:rPr>
          <w:rFonts w:ascii="Arial" w:hAnsi="Arial" w:cs="Arial"/>
          <w:position w:val="2"/>
          <w:sz w:val="18"/>
          <w:szCs w:val="18"/>
        </w:rPr>
        <w:t xml:space="preserve">Wykonawca w okresie ostatnich 3 lat przed upływem terminu składania ofert, a jeżeli okres prowadzenia działalności jest krótszy – w tym okresie, wykonał </w:t>
      </w:r>
      <w:r w:rsidRPr="00EB2E99">
        <w:rPr>
          <w:rFonts w:ascii="Arial" w:hAnsi="Arial" w:cs="Arial"/>
          <w:b/>
          <w:position w:val="2"/>
          <w:sz w:val="18"/>
          <w:szCs w:val="18"/>
        </w:rPr>
        <w:t xml:space="preserve">przynajmniej 2 dostawy ambulansów o wartości min. </w:t>
      </w:r>
      <w:r w:rsidR="00FB3058" w:rsidRPr="00EB2E99">
        <w:rPr>
          <w:rFonts w:ascii="Arial" w:hAnsi="Arial" w:cs="Arial"/>
          <w:b/>
          <w:position w:val="2"/>
          <w:sz w:val="18"/>
          <w:szCs w:val="18"/>
        </w:rPr>
        <w:t>400</w:t>
      </w:r>
      <w:r w:rsidRPr="00EB2E99">
        <w:rPr>
          <w:rFonts w:ascii="Arial" w:hAnsi="Arial" w:cs="Arial"/>
          <w:b/>
          <w:position w:val="2"/>
          <w:sz w:val="18"/>
          <w:szCs w:val="18"/>
        </w:rPr>
        <w:t xml:space="preserve">.000,00 zł </w:t>
      </w:r>
      <w:r w:rsidR="00FB3058" w:rsidRPr="00EB2E99">
        <w:rPr>
          <w:rFonts w:ascii="Arial" w:hAnsi="Arial" w:cs="Arial"/>
          <w:b/>
          <w:position w:val="2"/>
          <w:sz w:val="18"/>
          <w:szCs w:val="18"/>
        </w:rPr>
        <w:t xml:space="preserve">brutto </w:t>
      </w:r>
      <w:r w:rsidRPr="00EB2E99">
        <w:rPr>
          <w:rFonts w:ascii="Arial" w:hAnsi="Arial" w:cs="Arial"/>
          <w:b/>
          <w:position w:val="2"/>
          <w:sz w:val="18"/>
          <w:szCs w:val="18"/>
        </w:rPr>
        <w:t xml:space="preserve">każda. </w:t>
      </w:r>
    </w:p>
    <w:p w:rsidR="00B35F5E" w:rsidRPr="00EB2E99" w:rsidRDefault="00D93227" w:rsidP="00D932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EB2E99">
        <w:rPr>
          <w:rFonts w:ascii="Arial" w:hAnsi="Arial" w:cs="Arial"/>
          <w:position w:val="2"/>
          <w:sz w:val="18"/>
          <w:szCs w:val="18"/>
        </w:rPr>
        <w:t>W przypadku wspólnego ubiegania się dwóch lub więcej Wykonawców o udzielenie niniejszego zamówienia, oceniane będą łączne zdolności techniczne lub zawodowe – w tym celu Wykonawcy składający ofertę wspólną przedkładają jeden wspólny wykaz dostaw.</w:t>
      </w:r>
    </w:p>
    <w:p w:rsidR="00C52F08" w:rsidRDefault="00C52F08" w:rsidP="00424C04">
      <w:pPr>
        <w:pStyle w:val="Tekstpodstawowywcity"/>
        <w:overflowPunct w:val="0"/>
        <w:autoSpaceDE w:val="0"/>
        <w:autoSpaceDN w:val="0"/>
        <w:adjustRightInd w:val="0"/>
        <w:spacing w:after="0" w:line="360" w:lineRule="auto"/>
        <w:ind w:left="360"/>
        <w:jc w:val="both"/>
        <w:textAlignment w:val="baseline"/>
        <w:rPr>
          <w:rFonts w:ascii="Arial" w:hAnsi="Arial" w:cs="Arial"/>
          <w:sz w:val="18"/>
          <w:szCs w:val="18"/>
        </w:rPr>
      </w:pPr>
    </w:p>
    <w:p w:rsidR="00004C9E" w:rsidRPr="00C52F08" w:rsidRDefault="00C52F08"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r w:rsidRPr="00C52F08">
        <w:rPr>
          <w:rFonts w:ascii="Arial" w:hAnsi="Arial" w:cs="Arial"/>
          <w:sz w:val="18"/>
          <w:szCs w:val="18"/>
          <w:u w:val="single"/>
        </w:rPr>
        <w:t xml:space="preserve">W zakresie części 2-6,  </w:t>
      </w:r>
      <w:r w:rsidRPr="00C52F08">
        <w:rPr>
          <w:rFonts w:ascii="Arial" w:hAnsi="Arial" w:cs="Arial"/>
          <w:position w:val="2"/>
          <w:sz w:val="18"/>
          <w:szCs w:val="18"/>
          <w:u w:val="single"/>
        </w:rPr>
        <w:t>Zamawiający nie ustala szczegółowego warunku udziału w Postępowaniu.</w:t>
      </w:r>
    </w:p>
    <w:p w:rsidR="00004C9E" w:rsidRDefault="00004C9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5B4771" w:rsidRPr="005B4771" w:rsidRDefault="005B4771" w:rsidP="005B4771">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5B4771">
        <w:rPr>
          <w:rFonts w:ascii="Arial" w:hAnsi="Arial" w:cs="Arial"/>
          <w:b/>
          <w:position w:val="2"/>
          <w:sz w:val="18"/>
          <w:szCs w:val="18"/>
          <w:u w:val="single"/>
        </w:rPr>
        <w:t>XIII. PODMIOTOWE ŚRODKI DOWODOWE. OŚWIADCZENIA I DOKUMENTY, JAKIE ZOBOWIĄZANI SĄ DOSTARCZYĆ WYKONAWCY W CELU POTWIERDZENIA SPEŁNIANIA WARUNKÓW UDZIAŁU W POSTĘPOWANIU ORAZ WYKAZANIA BRAKU PODSTAW WYKLUCZENIA</w:t>
      </w:r>
    </w:p>
    <w:p w:rsidR="005B4771" w:rsidRPr="007C6575" w:rsidRDefault="005B4771" w:rsidP="005B477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92FB3" w:rsidRPr="00D92FB3"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b/>
          <w:position w:val="2"/>
          <w:sz w:val="18"/>
          <w:szCs w:val="18"/>
        </w:rPr>
        <w:t>Do oferty Wykonawca zobowiązany jest dołączyć</w:t>
      </w:r>
      <w:r w:rsidR="00D92FB3">
        <w:rPr>
          <w:rFonts w:ascii="Arial" w:hAnsi="Arial" w:cs="Arial"/>
          <w:b/>
          <w:position w:val="2"/>
          <w:sz w:val="18"/>
          <w:szCs w:val="18"/>
        </w:rPr>
        <w:t>:</w:t>
      </w:r>
    </w:p>
    <w:p w:rsidR="00EA3BB3" w:rsidRPr="00463102" w:rsidRDefault="005B4771" w:rsidP="00546558">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463102">
        <w:rPr>
          <w:rFonts w:ascii="Arial" w:hAnsi="Arial" w:cs="Arial"/>
          <w:position w:val="2"/>
          <w:sz w:val="18"/>
          <w:szCs w:val="18"/>
        </w:rPr>
        <w:t xml:space="preserve">aktualne na dzień składania ofert </w:t>
      </w:r>
      <w:r w:rsidRPr="00463102">
        <w:rPr>
          <w:rFonts w:ascii="Arial" w:hAnsi="Arial" w:cs="Arial"/>
          <w:b/>
          <w:position w:val="2"/>
          <w:sz w:val="18"/>
          <w:szCs w:val="18"/>
        </w:rPr>
        <w:t>oświadczenie</w:t>
      </w:r>
      <w:r w:rsidRPr="00463102">
        <w:rPr>
          <w:rFonts w:ascii="Arial" w:hAnsi="Arial" w:cs="Arial"/>
          <w:position w:val="2"/>
          <w:sz w:val="18"/>
          <w:szCs w:val="18"/>
        </w:rPr>
        <w:t xml:space="preserve"> o spełnianiu warunków udziału w postępowaniu oraz o braku podstaw do wykluczenia z postępowania – zgodnie z </w:t>
      </w:r>
      <w:r w:rsidR="00B16185" w:rsidRPr="00463102">
        <w:rPr>
          <w:rFonts w:ascii="Arial" w:hAnsi="Arial" w:cs="Arial"/>
          <w:position w:val="2"/>
          <w:sz w:val="18"/>
          <w:szCs w:val="18"/>
        </w:rPr>
        <w:t>dodatkiem</w:t>
      </w:r>
      <w:r w:rsidRPr="00463102">
        <w:rPr>
          <w:rFonts w:ascii="Arial" w:hAnsi="Arial" w:cs="Arial"/>
          <w:position w:val="2"/>
          <w:sz w:val="18"/>
          <w:szCs w:val="18"/>
        </w:rPr>
        <w:t xml:space="preserve"> nr </w:t>
      </w:r>
      <w:r w:rsidR="00B16185" w:rsidRPr="00463102">
        <w:rPr>
          <w:rFonts w:ascii="Arial" w:hAnsi="Arial" w:cs="Arial"/>
          <w:position w:val="2"/>
          <w:sz w:val="18"/>
          <w:szCs w:val="18"/>
        </w:rPr>
        <w:t>4</w:t>
      </w:r>
      <w:r w:rsidRPr="00463102">
        <w:rPr>
          <w:rFonts w:ascii="Arial" w:hAnsi="Arial" w:cs="Arial"/>
          <w:position w:val="2"/>
          <w:sz w:val="18"/>
          <w:szCs w:val="18"/>
        </w:rPr>
        <w:t xml:space="preserve"> do SWZ;</w:t>
      </w:r>
    </w:p>
    <w:p w:rsidR="00EA3BB3" w:rsidRDefault="005B4771" w:rsidP="00EA3B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EA3BB3">
        <w:rPr>
          <w:rFonts w:ascii="Arial" w:hAnsi="Arial" w:cs="Arial"/>
          <w:position w:val="2"/>
          <w:sz w:val="18"/>
          <w:szCs w:val="18"/>
        </w:rPr>
        <w:t>Informacje zawarte w oświadczeniu, stanowią wstępne potwierdzenie, że Wykonawca nie podlega wykluczeniu oraz spełnia warunki udziału w postępowaniu.</w:t>
      </w:r>
      <w:r w:rsidR="005E6FFD" w:rsidRPr="00EA3BB3">
        <w:rPr>
          <w:rFonts w:ascii="Times New Roman" w:eastAsia="Times New Roman" w:hAnsi="Times New Roman"/>
          <w:b/>
          <w:color w:val="00000A"/>
          <w:kern w:val="1"/>
          <w:sz w:val="20"/>
          <w:szCs w:val="20"/>
          <w:lang w:eastAsia="x-none"/>
        </w:rPr>
        <w:t xml:space="preserve"> </w:t>
      </w:r>
    </w:p>
    <w:p w:rsidR="005E6FFD" w:rsidRPr="00EA3BB3" w:rsidRDefault="00EA3BB3" w:rsidP="00546558">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Pr>
          <w:rFonts w:ascii="Arial" w:eastAsia="Times New Roman" w:hAnsi="Arial" w:cs="Arial"/>
          <w:color w:val="00000A"/>
          <w:kern w:val="1"/>
          <w:sz w:val="18"/>
          <w:szCs w:val="18"/>
          <w:lang w:eastAsia="x-none"/>
        </w:rPr>
        <w:t>W</w:t>
      </w:r>
      <w:r w:rsidRPr="00EA3BB3">
        <w:rPr>
          <w:rFonts w:ascii="Arial" w:eastAsia="Times New Roman" w:hAnsi="Arial" w:cs="Arial"/>
          <w:color w:val="00000A"/>
          <w:kern w:val="1"/>
          <w:sz w:val="18"/>
          <w:szCs w:val="18"/>
          <w:lang w:eastAsia="x-none"/>
        </w:rPr>
        <w:t xml:space="preserve">ykonawcy wspólnie ubiegający się o udzielenie zamówienia, w odniesieniu do warunków dotyczących wykształcenia, kwalifikacji zawodowych lub doświadczenia, mogą polegać na zdolnościach tych z wykonawców, którzy wykonają usługi, do realizacji których te zdolności są wymagane. W takiej sytuacji wykonawcy wspólnie ubiegający się o udzielenie zamówienia są zobowiązani dołączyć do oferty oświadczenie, z </w:t>
      </w:r>
      <w:r w:rsidRPr="00F1776B">
        <w:rPr>
          <w:rFonts w:ascii="Arial" w:eastAsia="Times New Roman" w:hAnsi="Arial" w:cs="Arial"/>
          <w:color w:val="00000A"/>
          <w:kern w:val="1"/>
          <w:sz w:val="18"/>
          <w:szCs w:val="18"/>
          <w:lang w:eastAsia="x-none"/>
        </w:rPr>
        <w:t xml:space="preserve">którego wynika, które usługi wykonają poszczególni wykonawcy, </w:t>
      </w:r>
      <w:r w:rsidR="00F1776B" w:rsidRPr="00F1776B">
        <w:rPr>
          <w:rFonts w:ascii="Arial" w:eastAsia="Times New Roman" w:hAnsi="Arial" w:cs="Arial"/>
          <w:color w:val="00000A"/>
          <w:kern w:val="1"/>
          <w:sz w:val="18"/>
          <w:szCs w:val="18"/>
          <w:lang w:eastAsia="x-none"/>
        </w:rPr>
        <w:t>dodatek nr 11</w:t>
      </w:r>
      <w:r w:rsidRPr="00F1776B">
        <w:rPr>
          <w:rFonts w:ascii="Arial" w:eastAsia="Times New Roman" w:hAnsi="Arial" w:cs="Arial"/>
          <w:color w:val="00000A"/>
          <w:kern w:val="1"/>
          <w:sz w:val="18"/>
          <w:szCs w:val="18"/>
          <w:lang w:eastAsia="x-none"/>
        </w:rPr>
        <w:t xml:space="preserve"> do SWZ</w:t>
      </w:r>
      <w:r w:rsidR="00F1776B">
        <w:rPr>
          <w:rFonts w:ascii="Arial" w:eastAsia="Times New Roman" w:hAnsi="Arial" w:cs="Arial"/>
          <w:color w:val="00000A"/>
          <w:kern w:val="1"/>
          <w:sz w:val="18"/>
          <w:szCs w:val="18"/>
          <w:lang w:eastAsia="x-none"/>
        </w:rPr>
        <w:t>.</w:t>
      </w:r>
    </w:p>
    <w:p w:rsidR="005E6FFD" w:rsidRPr="006645BA" w:rsidRDefault="005E6FFD" w:rsidP="00546558">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5E6FFD">
        <w:rPr>
          <w:rFonts w:ascii="Arial" w:hAnsi="Arial" w:cs="Arial"/>
          <w:b/>
          <w:position w:val="2"/>
          <w:sz w:val="18"/>
          <w:szCs w:val="18"/>
        </w:rPr>
        <w:t>Pełnomocnictwo ustanowione do reprezentowania Wykonawcy/ów ubiegającego/</w:t>
      </w:r>
      <w:proofErr w:type="spellStart"/>
      <w:r w:rsidRPr="005E6FFD">
        <w:rPr>
          <w:rFonts w:ascii="Arial" w:hAnsi="Arial" w:cs="Arial"/>
          <w:b/>
          <w:position w:val="2"/>
          <w:sz w:val="18"/>
          <w:szCs w:val="18"/>
        </w:rPr>
        <w:t>ych</w:t>
      </w:r>
      <w:proofErr w:type="spellEnd"/>
      <w:r w:rsidRPr="005E6FFD">
        <w:rPr>
          <w:rFonts w:ascii="Arial" w:hAnsi="Arial" w:cs="Arial"/>
          <w:b/>
          <w:position w:val="2"/>
          <w:sz w:val="18"/>
          <w:szCs w:val="18"/>
        </w:rPr>
        <w:t xml:space="preserve"> się o udzielenie zamówienia publicznego.</w:t>
      </w:r>
      <w:r w:rsidRPr="005E6FFD">
        <w:rPr>
          <w:rFonts w:ascii="Arial" w:hAnsi="Arial" w:cs="Arial"/>
          <w:position w:val="2"/>
          <w:sz w:val="18"/>
          <w:szCs w:val="18"/>
        </w:rPr>
        <w:t xml:space="preserve">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6645BA">
        <w:rPr>
          <w:rFonts w:ascii="Arial" w:hAnsi="Arial" w:cs="Arial"/>
          <w:position w:val="2"/>
          <w:sz w:val="18"/>
          <w:szCs w:val="18"/>
        </w:rPr>
        <w:t>Poświadczenia zgodności cyfrowego odwzorowania z pełnomocnictwem w postaci papierowej, może dokonać mocodawca (osoba/osoby wystawiające pełnomocnictwo) lub notariusz.</w:t>
      </w:r>
    </w:p>
    <w:p w:rsidR="00033E0D" w:rsidRPr="006645BA" w:rsidRDefault="00033E0D" w:rsidP="00546558">
      <w:pPr>
        <w:pStyle w:val="Tekstpodstawowywcity"/>
        <w:numPr>
          <w:ilvl w:val="0"/>
          <w:numId w:val="13"/>
        </w:numPr>
        <w:overflowPunct w:val="0"/>
        <w:autoSpaceDE w:val="0"/>
        <w:autoSpaceDN w:val="0"/>
        <w:adjustRightInd w:val="0"/>
        <w:spacing w:line="360" w:lineRule="auto"/>
        <w:textAlignment w:val="baseline"/>
        <w:rPr>
          <w:rFonts w:ascii="Arial" w:hAnsi="Arial" w:cs="Arial"/>
          <w:position w:val="2"/>
          <w:sz w:val="18"/>
          <w:szCs w:val="18"/>
        </w:rPr>
      </w:pPr>
      <w:r w:rsidRPr="006645BA">
        <w:rPr>
          <w:rFonts w:ascii="Arial" w:hAnsi="Arial" w:cs="Arial"/>
          <w:b/>
          <w:position w:val="2"/>
          <w:sz w:val="18"/>
          <w:szCs w:val="18"/>
        </w:rPr>
        <w:t>Pozostałe dokumenty wykazane w rozdz.</w:t>
      </w:r>
      <w:r w:rsidRPr="006645BA">
        <w:rPr>
          <w:rFonts w:ascii="Arial" w:hAnsi="Arial" w:cs="Arial"/>
          <w:position w:val="2"/>
          <w:sz w:val="18"/>
          <w:szCs w:val="18"/>
        </w:rPr>
        <w:t xml:space="preserve"> XVIII pkt. 25 SWZ.</w:t>
      </w:r>
    </w:p>
    <w:p w:rsidR="005E6FFD" w:rsidRPr="005E6FFD" w:rsidRDefault="005E6FFD" w:rsidP="005E6FF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B4771" w:rsidRPr="007C6575"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 xml:space="preserve">Zamawiający </w:t>
      </w:r>
      <w:r w:rsidRPr="00252C52">
        <w:rPr>
          <w:rFonts w:ascii="Arial" w:hAnsi="Arial" w:cs="Arial"/>
          <w:b/>
          <w:position w:val="2"/>
          <w:sz w:val="18"/>
          <w:szCs w:val="18"/>
        </w:rPr>
        <w:t>wzywa wykonawcę</w:t>
      </w:r>
      <w:r w:rsidRPr="007C6575">
        <w:rPr>
          <w:rFonts w:ascii="Arial" w:hAnsi="Arial" w:cs="Arial"/>
          <w:position w:val="2"/>
          <w:sz w:val="18"/>
          <w:szCs w:val="18"/>
        </w:rPr>
        <w:t>, którego oferta została najwyżej oceniona, do złożenia w wyznaczonym terminie, nie krótszym niż 5 dni od dnia wezwania, p</w:t>
      </w:r>
      <w:r w:rsidR="00252C52">
        <w:rPr>
          <w:rFonts w:ascii="Arial" w:hAnsi="Arial" w:cs="Arial"/>
          <w:position w:val="2"/>
          <w:sz w:val="18"/>
          <w:szCs w:val="18"/>
        </w:rPr>
        <w:t>odmiotowych środków dowodowych</w:t>
      </w:r>
      <w:r w:rsidRPr="007C6575">
        <w:rPr>
          <w:rFonts w:ascii="Arial" w:hAnsi="Arial" w:cs="Arial"/>
          <w:position w:val="2"/>
          <w:sz w:val="18"/>
          <w:szCs w:val="18"/>
        </w:rPr>
        <w:t>, aktualnych na dzień złożenia podmiotowych środków dowodowych.</w:t>
      </w:r>
    </w:p>
    <w:p w:rsidR="005B4771" w:rsidRPr="007C6575" w:rsidRDefault="005B4771"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52C52">
        <w:rPr>
          <w:rFonts w:ascii="Arial" w:hAnsi="Arial" w:cs="Arial"/>
          <w:b/>
          <w:position w:val="2"/>
          <w:sz w:val="18"/>
          <w:szCs w:val="18"/>
        </w:rPr>
        <w:lastRenderedPageBreak/>
        <w:t>Podmiotowe środki dowodowe wymagane od wykonawcy</w:t>
      </w:r>
      <w:r w:rsidR="00DF7D74">
        <w:rPr>
          <w:rFonts w:ascii="Arial" w:hAnsi="Arial" w:cs="Arial"/>
          <w:b/>
          <w:position w:val="2"/>
          <w:sz w:val="18"/>
          <w:szCs w:val="18"/>
        </w:rPr>
        <w:t xml:space="preserve"> </w:t>
      </w:r>
      <w:r w:rsidR="00306C21">
        <w:rPr>
          <w:rFonts w:ascii="Arial" w:hAnsi="Arial" w:cs="Arial"/>
          <w:b/>
          <w:position w:val="2"/>
          <w:sz w:val="18"/>
          <w:szCs w:val="18"/>
        </w:rPr>
        <w:t xml:space="preserve">(składane przez wykonawcę, którego oferta zostanie najwyżej oceniona - </w:t>
      </w:r>
      <w:r w:rsidR="00DF7D74">
        <w:rPr>
          <w:rFonts w:ascii="Arial" w:hAnsi="Arial" w:cs="Arial"/>
          <w:b/>
          <w:position w:val="2"/>
          <w:sz w:val="18"/>
          <w:szCs w:val="18"/>
        </w:rPr>
        <w:t>na wezwanie zamawiającego</w:t>
      </w:r>
      <w:r w:rsidR="00306C21">
        <w:rPr>
          <w:rFonts w:ascii="Arial" w:hAnsi="Arial" w:cs="Arial"/>
          <w:b/>
          <w:position w:val="2"/>
          <w:sz w:val="18"/>
          <w:szCs w:val="18"/>
        </w:rPr>
        <w:t>)</w:t>
      </w:r>
      <w:r w:rsidRPr="00252C52">
        <w:rPr>
          <w:rFonts w:ascii="Arial" w:hAnsi="Arial" w:cs="Arial"/>
          <w:b/>
          <w:position w:val="2"/>
          <w:sz w:val="18"/>
          <w:szCs w:val="18"/>
        </w:rPr>
        <w:t xml:space="preserve"> obejmują</w:t>
      </w:r>
      <w:r w:rsidRPr="007C6575">
        <w:rPr>
          <w:rFonts w:ascii="Arial" w:hAnsi="Arial" w:cs="Arial"/>
          <w:position w:val="2"/>
          <w:sz w:val="18"/>
          <w:szCs w:val="18"/>
        </w:rPr>
        <w:t>:</w:t>
      </w:r>
    </w:p>
    <w:p w:rsidR="004D472B" w:rsidRPr="00B16185" w:rsidRDefault="005B4771"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Oświadczenie wykonawcy, w zakresie art. 108 ust. 1 pkt 5 ustawy, o braku przynależności do tej samej grupy kapitałowej, w rozumieniu ustawy z dnia 16 lutego 2007 r. o ochronie konkurencji i konsumentów (</w:t>
      </w:r>
      <w:proofErr w:type="spellStart"/>
      <w:r w:rsidR="0015202A">
        <w:rPr>
          <w:rFonts w:ascii="Arial" w:hAnsi="Arial" w:cs="Arial"/>
          <w:position w:val="2"/>
          <w:sz w:val="18"/>
          <w:szCs w:val="18"/>
        </w:rPr>
        <w:t>t.j</w:t>
      </w:r>
      <w:proofErr w:type="spellEnd"/>
      <w:r w:rsidR="0015202A">
        <w:rPr>
          <w:rFonts w:ascii="Arial" w:hAnsi="Arial" w:cs="Arial"/>
          <w:position w:val="2"/>
          <w:sz w:val="18"/>
          <w:szCs w:val="18"/>
        </w:rPr>
        <w:t xml:space="preserve">. </w:t>
      </w:r>
      <w:r w:rsidR="00DF7D74" w:rsidRPr="00DF7D74">
        <w:rPr>
          <w:rFonts w:ascii="Arial" w:hAnsi="Arial" w:cs="Arial"/>
          <w:position w:val="2"/>
          <w:sz w:val="18"/>
          <w:szCs w:val="18"/>
        </w:rPr>
        <w:t>Dz. U. z 20</w:t>
      </w:r>
      <w:r w:rsidR="0015202A">
        <w:rPr>
          <w:rFonts w:ascii="Arial" w:hAnsi="Arial" w:cs="Arial"/>
          <w:position w:val="2"/>
          <w:sz w:val="18"/>
          <w:szCs w:val="18"/>
        </w:rPr>
        <w:t xml:space="preserve">21 </w:t>
      </w:r>
      <w:r w:rsidR="00DF7D74" w:rsidRPr="005D04DC">
        <w:rPr>
          <w:rFonts w:ascii="Arial" w:hAnsi="Arial" w:cs="Arial"/>
          <w:position w:val="2"/>
          <w:sz w:val="18"/>
          <w:szCs w:val="18"/>
        </w:rPr>
        <w:t xml:space="preserve">poz. </w:t>
      </w:r>
      <w:r w:rsidR="0015202A">
        <w:rPr>
          <w:rFonts w:ascii="Arial" w:hAnsi="Arial" w:cs="Arial"/>
          <w:position w:val="2"/>
          <w:sz w:val="18"/>
          <w:szCs w:val="18"/>
        </w:rPr>
        <w:t>275</w:t>
      </w:r>
      <w:r w:rsidRPr="005D04DC">
        <w:rPr>
          <w:rFonts w:ascii="Arial" w:hAnsi="Arial" w:cs="Arial"/>
          <w:position w:val="2"/>
          <w:sz w:val="18"/>
          <w:szCs w:val="18"/>
        </w:rPr>
        <w:t>), z</w:t>
      </w:r>
      <w:r w:rsidRPr="007C6575">
        <w:rPr>
          <w:rFonts w:ascii="Arial" w:hAnsi="Arial" w:cs="Arial"/>
          <w:position w:val="2"/>
          <w:sz w:val="18"/>
          <w:szCs w:val="18"/>
        </w:rPr>
        <w:t xml:space="preserve"> innym Wykonawca,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61318" w:rsidRPr="007C3B8D">
        <w:rPr>
          <w:rFonts w:ascii="Arial" w:hAnsi="Arial" w:cs="Arial"/>
          <w:position w:val="2"/>
          <w:sz w:val="18"/>
          <w:szCs w:val="18"/>
        </w:rPr>
        <w:t>dodatek</w:t>
      </w:r>
      <w:r w:rsidRPr="007C3B8D">
        <w:rPr>
          <w:rFonts w:ascii="Arial" w:hAnsi="Arial" w:cs="Arial"/>
          <w:position w:val="2"/>
          <w:sz w:val="18"/>
          <w:szCs w:val="18"/>
        </w:rPr>
        <w:t xml:space="preserve"> nr </w:t>
      </w:r>
      <w:r w:rsidR="009D692C">
        <w:rPr>
          <w:rFonts w:ascii="Arial" w:hAnsi="Arial" w:cs="Arial"/>
          <w:position w:val="2"/>
          <w:sz w:val="18"/>
          <w:szCs w:val="18"/>
        </w:rPr>
        <w:t>9</w:t>
      </w:r>
      <w:r w:rsidRPr="007C3B8D">
        <w:rPr>
          <w:rFonts w:ascii="Arial" w:hAnsi="Arial" w:cs="Arial"/>
          <w:position w:val="2"/>
          <w:sz w:val="18"/>
          <w:szCs w:val="18"/>
        </w:rPr>
        <w:t xml:space="preserve"> do SWZ;</w:t>
      </w:r>
      <w:r w:rsidR="00DF7D74" w:rsidRPr="00DF7D74">
        <w:t xml:space="preserve"> </w:t>
      </w:r>
    </w:p>
    <w:p w:rsidR="00B16185" w:rsidRPr="004D472B" w:rsidRDefault="00B16185" w:rsidP="00B16185">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p>
    <w:p w:rsidR="00731F0E" w:rsidRPr="00D86D56" w:rsidRDefault="004D472B"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6D56">
        <w:rPr>
          <w:rFonts w:ascii="Arial" w:hAnsi="Arial" w:cs="Arial"/>
          <w:sz w:val="18"/>
          <w:szCs w:val="18"/>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D86D56"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w:t>
      </w:r>
    </w:p>
    <w:p w:rsidR="004D472B"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w:t>
      </w:r>
      <w:r w:rsidR="006E2838" w:rsidRPr="00D86D56">
        <w:rPr>
          <w:rFonts w:ascii="Arial" w:hAnsi="Arial" w:cs="Arial"/>
          <w:position w:val="2"/>
          <w:sz w:val="18"/>
          <w:szCs w:val="18"/>
        </w:rPr>
        <w:t xml:space="preserve"> mowa</w:t>
      </w:r>
      <w:r w:rsidRPr="00D86D56">
        <w:rPr>
          <w:rFonts w:ascii="Arial" w:hAnsi="Arial" w:cs="Arial"/>
          <w:position w:val="2"/>
          <w:sz w:val="18"/>
          <w:szCs w:val="18"/>
        </w:rPr>
        <w:t xml:space="preserve">, powinien być wystawiony nie wcześniej niż 3 miesiące przed jego złożeniem. </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E2838"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 kraju, w którym wykonawca ma siedzibę lub miejsce zamieszkania, nie wydaje się dokumentów, o których </w:t>
      </w:r>
      <w:r w:rsidRPr="00306C21">
        <w:rPr>
          <w:rFonts w:ascii="Arial" w:hAnsi="Arial" w:cs="Arial"/>
          <w:position w:val="2"/>
          <w:sz w:val="18"/>
          <w:szCs w:val="18"/>
        </w:rPr>
        <w:t xml:space="preserve">mowa </w:t>
      </w:r>
      <w:r w:rsidR="006E2838" w:rsidRPr="00306C21">
        <w:rPr>
          <w:rFonts w:ascii="Arial" w:hAnsi="Arial" w:cs="Arial"/>
          <w:position w:val="2"/>
          <w:sz w:val="18"/>
          <w:szCs w:val="18"/>
        </w:rPr>
        <w:t>powyżej</w:t>
      </w:r>
      <w:r w:rsidRPr="00D86D56">
        <w:rPr>
          <w:rFonts w:ascii="Arial" w:hAnsi="Arial" w:cs="Arial"/>
          <w:position w:val="2"/>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E2838" w:rsidRPr="00D86D56">
        <w:rPr>
          <w:rFonts w:ascii="Arial" w:hAnsi="Arial" w:cs="Arial"/>
          <w:position w:val="2"/>
          <w:sz w:val="18"/>
          <w:szCs w:val="18"/>
        </w:rPr>
        <w:t xml:space="preserve">Dokument, o którym mowa, powinien być wystawiony nie wcześniej niż 3 miesiące przed jego złożeniem. </w:t>
      </w:r>
    </w:p>
    <w:p w:rsidR="00FB3058" w:rsidRDefault="00FB3058"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62368" w:rsidRPr="00544C8B" w:rsidRDefault="00F510D3"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544C8B">
        <w:rPr>
          <w:rFonts w:ascii="Arial" w:hAnsi="Arial" w:cs="Arial"/>
          <w:position w:val="2"/>
          <w:sz w:val="18"/>
          <w:szCs w:val="18"/>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w:t>
      </w:r>
      <w:r w:rsidRPr="000874D0">
        <w:rPr>
          <w:rFonts w:ascii="Arial" w:hAnsi="Arial" w:cs="Arial"/>
          <w:position w:val="2"/>
          <w:sz w:val="18"/>
          <w:szCs w:val="18"/>
        </w:rPr>
        <w:t xml:space="preserve">miesięcy; </w:t>
      </w:r>
      <w:r w:rsidR="00262368" w:rsidRPr="000874D0">
        <w:rPr>
          <w:rFonts w:ascii="Arial" w:hAnsi="Arial" w:cs="Arial"/>
          <w:position w:val="2"/>
          <w:sz w:val="18"/>
          <w:szCs w:val="18"/>
        </w:rPr>
        <w:t>(</w:t>
      </w:r>
      <w:r w:rsidR="0090298A" w:rsidRPr="000874D0">
        <w:rPr>
          <w:rFonts w:ascii="Arial" w:hAnsi="Arial" w:cs="Arial"/>
          <w:position w:val="2"/>
          <w:sz w:val="18"/>
          <w:szCs w:val="18"/>
        </w:rPr>
        <w:t>dodatek</w:t>
      </w:r>
      <w:r w:rsidR="00262368" w:rsidRPr="000874D0">
        <w:rPr>
          <w:rFonts w:ascii="Arial" w:hAnsi="Arial" w:cs="Arial"/>
          <w:position w:val="2"/>
          <w:sz w:val="18"/>
          <w:szCs w:val="18"/>
        </w:rPr>
        <w:t xml:space="preserve"> nr</w:t>
      </w:r>
      <w:r w:rsidR="0090298A" w:rsidRPr="000874D0">
        <w:rPr>
          <w:rFonts w:ascii="Arial" w:hAnsi="Arial" w:cs="Arial"/>
          <w:position w:val="2"/>
          <w:sz w:val="18"/>
          <w:szCs w:val="18"/>
        </w:rPr>
        <w:t xml:space="preserve"> 7 </w:t>
      </w:r>
      <w:r w:rsidR="00262368" w:rsidRPr="000874D0">
        <w:rPr>
          <w:rFonts w:ascii="Arial" w:hAnsi="Arial" w:cs="Arial"/>
          <w:position w:val="2"/>
          <w:sz w:val="18"/>
          <w:szCs w:val="18"/>
        </w:rPr>
        <w:t>do SWZ)</w:t>
      </w:r>
      <w:r w:rsidR="00BF0404">
        <w:rPr>
          <w:rFonts w:ascii="Arial" w:hAnsi="Arial" w:cs="Arial"/>
          <w:position w:val="2"/>
          <w:sz w:val="18"/>
          <w:szCs w:val="18"/>
        </w:rPr>
        <w:t>.</w:t>
      </w:r>
    </w:p>
    <w:p w:rsidR="00D92FB3" w:rsidRDefault="00D92FB3" w:rsidP="00D92FB3">
      <w:pPr>
        <w:pStyle w:val="Akapitzlist"/>
        <w:rPr>
          <w:rFonts w:ascii="Arial" w:hAnsi="Arial" w:cs="Arial"/>
          <w:position w:val="2"/>
          <w:sz w:val="18"/>
          <w:szCs w:val="18"/>
          <w:highlight w:val="yellow"/>
        </w:rPr>
      </w:pPr>
    </w:p>
    <w:p w:rsidR="005B4771" w:rsidRPr="00262368"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62368">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320313" w:rsidRDefault="00320313" w:rsidP="00424C04">
      <w:pPr>
        <w:pStyle w:val="Tekstpodstawowywcity"/>
        <w:overflowPunct w:val="0"/>
        <w:autoSpaceDE w:val="0"/>
        <w:autoSpaceDN w:val="0"/>
        <w:adjustRightInd w:val="0"/>
        <w:spacing w:after="0" w:line="360" w:lineRule="auto"/>
        <w:ind w:left="360"/>
        <w:jc w:val="both"/>
        <w:textAlignment w:val="baseline"/>
      </w:pPr>
    </w:p>
    <w:p w:rsidR="005B4771" w:rsidRPr="00E93003" w:rsidRDefault="00320313"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sz w:val="18"/>
          <w:szCs w:val="18"/>
        </w:rPr>
      </w:pPr>
      <w:r w:rsidRPr="00E93003">
        <w:rPr>
          <w:rFonts w:ascii="Arial" w:hAnsi="Arial" w:cs="Arial"/>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00562E4A">
        <w:rPr>
          <w:rFonts w:ascii="Arial" w:hAnsi="Arial" w:cs="Arial"/>
          <w:sz w:val="18"/>
          <w:szCs w:val="18"/>
        </w:rPr>
        <w:t xml:space="preserve"> Jeżeli Wykonawca wskaże, że zamawiający może uzyskać samodzielnie wymagane dokumenty, a te dostępne </w:t>
      </w:r>
      <w:r w:rsidR="00562E4A">
        <w:rPr>
          <w:rFonts w:ascii="Arial" w:hAnsi="Arial" w:cs="Arial"/>
          <w:sz w:val="18"/>
          <w:szCs w:val="18"/>
        </w:rPr>
        <w:t xml:space="preserve">będą </w:t>
      </w:r>
      <w:r w:rsidR="00562E4A">
        <w:rPr>
          <w:rFonts w:ascii="Arial" w:hAnsi="Arial" w:cs="Arial"/>
          <w:sz w:val="18"/>
          <w:szCs w:val="18"/>
        </w:rPr>
        <w:t>w języku obcym, Wykonawca zobowiązany będzie przetłumaczyć je na język polski we własnym zakresie i na własny koszt.</w:t>
      </w:r>
    </w:p>
    <w:p w:rsidR="009A2570" w:rsidRPr="009A2570" w:rsidRDefault="009A2570" w:rsidP="009A2570">
      <w:pPr>
        <w:pStyle w:val="Tekstpodstawowywcity"/>
        <w:overflowPunct w:val="0"/>
        <w:spacing w:line="360" w:lineRule="auto"/>
        <w:ind w:left="360"/>
        <w:jc w:val="both"/>
        <w:textAlignment w:val="baseline"/>
        <w:rPr>
          <w:rFonts w:ascii="Arial" w:hAnsi="Arial" w:cs="Arial"/>
          <w:b/>
          <w:position w:val="2"/>
          <w:sz w:val="18"/>
          <w:szCs w:val="18"/>
        </w:rPr>
      </w:pPr>
    </w:p>
    <w:p w:rsidR="009A2570" w:rsidRPr="00544C8B" w:rsidRDefault="009A2570" w:rsidP="00546558">
      <w:pPr>
        <w:pStyle w:val="Tekstpodstawowywcity"/>
        <w:numPr>
          <w:ilvl w:val="0"/>
          <w:numId w:val="57"/>
        </w:numPr>
        <w:overflowPunct w:val="0"/>
        <w:spacing w:line="360" w:lineRule="auto"/>
        <w:jc w:val="both"/>
        <w:textAlignment w:val="baseline"/>
        <w:rPr>
          <w:rFonts w:ascii="Arial" w:hAnsi="Arial" w:cs="Arial"/>
          <w:position w:val="2"/>
          <w:sz w:val="18"/>
          <w:szCs w:val="18"/>
        </w:rPr>
      </w:pPr>
      <w:r w:rsidRPr="00544C8B">
        <w:rPr>
          <w:rFonts w:ascii="Arial" w:hAnsi="Arial" w:cs="Arial"/>
          <w:position w:val="2"/>
          <w:sz w:val="18"/>
          <w:szCs w:val="18"/>
        </w:rPr>
        <w:t xml:space="preserve">W przypadku złożenia przez Wykonawców dokumentów zawierających dane w innych walutach niż PLN, Zamawiający, jako kurs przeliczeniowy tej waluty przyjmie średni kurs Narodowego Banku Polskiego (NBP) opublikowany na dzień wystawienia dokumentu. Kursy walut dostępne są pod następującym adresem internetowym: </w:t>
      </w:r>
    </w:p>
    <w:p w:rsidR="009A2570" w:rsidRPr="00544C8B" w:rsidRDefault="009A2570" w:rsidP="009A2570">
      <w:pPr>
        <w:pStyle w:val="Tekstpodstawowywcity"/>
        <w:overflowPunct w:val="0"/>
        <w:spacing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 xml:space="preserve">http://www.nbp.pl/home.aspx?f=/statystyka/kursy.html. </w:t>
      </w:r>
    </w:p>
    <w:p w:rsidR="00320313" w:rsidRPr="00544C8B"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Jeśli w dniu wystawienia dokumentu nie była opublikowana tabela średnich kursów NBP, zastosowany zostanie kurs z ostatniej tabeli kursów średnich opublikowanej bezpośrednio przed dniem wystawienia dokumentu.</w:t>
      </w:r>
    </w:p>
    <w:p w:rsidR="009A2570" w:rsidRPr="00320313"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A34956" w:rsidRDefault="00A34956" w:rsidP="00A3495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A34956">
        <w:rPr>
          <w:rFonts w:ascii="Arial" w:hAnsi="Arial" w:cs="Arial"/>
          <w:b/>
          <w:position w:val="2"/>
          <w:sz w:val="18"/>
          <w:szCs w:val="18"/>
          <w:u w:val="single"/>
        </w:rPr>
        <w:t>XI</w:t>
      </w:r>
      <w:r>
        <w:rPr>
          <w:rFonts w:ascii="Arial" w:hAnsi="Arial" w:cs="Arial"/>
          <w:b/>
          <w:position w:val="2"/>
          <w:sz w:val="18"/>
          <w:szCs w:val="18"/>
          <w:u w:val="single"/>
        </w:rPr>
        <w:t>V</w:t>
      </w:r>
      <w:r w:rsidRPr="00A34956">
        <w:rPr>
          <w:rFonts w:ascii="Arial" w:hAnsi="Arial" w:cs="Arial"/>
          <w:b/>
          <w:position w:val="2"/>
          <w:sz w:val="18"/>
          <w:szCs w:val="18"/>
          <w:u w:val="single"/>
        </w:rPr>
        <w:t>. POLEGANIE NA ZASOBACH INNYCH PODMIOTÓW</w:t>
      </w:r>
    </w:p>
    <w:p w:rsidR="00A34956"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9C6E5C" w:rsidRPr="00E93003"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 xml:space="preserve">Wykonawca może w celu potwierdzenia spełniania warunków udziału w </w:t>
      </w:r>
      <w:r w:rsidR="00306C21">
        <w:rPr>
          <w:rFonts w:ascii="Arial" w:hAnsi="Arial" w:cs="Arial"/>
          <w:position w:val="2"/>
          <w:sz w:val="18"/>
          <w:szCs w:val="18"/>
        </w:rPr>
        <w:t xml:space="preserve">postępowaniu </w:t>
      </w:r>
      <w:r w:rsidRPr="00380AA1">
        <w:rPr>
          <w:rFonts w:ascii="Arial" w:hAnsi="Arial" w:cs="Arial"/>
          <w:position w:val="2"/>
          <w:sz w:val="18"/>
          <w:szCs w:val="18"/>
        </w:rPr>
        <w:t xml:space="preserve">polegać na zdolnościach technicznych lub zawodowych podmiotów udostępniających </w:t>
      </w:r>
      <w:r w:rsidRPr="00E93003">
        <w:rPr>
          <w:rFonts w:ascii="Arial" w:hAnsi="Arial" w:cs="Arial"/>
          <w:position w:val="2"/>
          <w:sz w:val="18"/>
          <w:szCs w:val="18"/>
        </w:rPr>
        <w:t>zasoby, niezależnie od charakteru prawnego łączących go z nimi stosunków prawnych.</w:t>
      </w:r>
    </w:p>
    <w:p w:rsidR="009C6E5C" w:rsidRPr="00E93003"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E93003">
        <w:rPr>
          <w:rFonts w:ascii="Arial" w:hAnsi="Arial" w:cs="Arial"/>
          <w:position w:val="2"/>
          <w:sz w:val="18"/>
          <w:szCs w:val="18"/>
        </w:rPr>
        <w:t xml:space="preserve">Wykonawca, który polega na zdolnościach lub sytuacji podmiotów udostępniających zasoby, składa, wraz z ofertą, </w:t>
      </w:r>
      <w:r w:rsidRPr="00E93003">
        <w:rPr>
          <w:rFonts w:ascii="Arial" w:hAnsi="Arial" w:cs="Arial"/>
          <w:b/>
          <w:position w:val="2"/>
          <w:sz w:val="18"/>
          <w:szCs w:val="18"/>
          <w:u w:val="single"/>
        </w:rPr>
        <w:t>zobowiązanie podmiotu</w:t>
      </w:r>
      <w:r w:rsidRPr="00E93003">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w:t>
      </w:r>
      <w:r w:rsidRPr="00B837EC">
        <w:rPr>
          <w:rFonts w:ascii="Arial" w:hAnsi="Arial" w:cs="Arial"/>
          <w:position w:val="2"/>
          <w:sz w:val="18"/>
          <w:szCs w:val="18"/>
        </w:rPr>
        <w:t>że Wykonawca realizując zamówienie, będzie dysponował niezbędnymi zasobami tych podmiotów</w:t>
      </w:r>
      <w:r w:rsidR="008266BA" w:rsidRPr="00B837EC">
        <w:rPr>
          <w:rFonts w:ascii="Arial" w:hAnsi="Arial" w:cs="Arial"/>
          <w:position w:val="2"/>
          <w:sz w:val="18"/>
          <w:szCs w:val="18"/>
        </w:rPr>
        <w:t xml:space="preserve"> (wzór stanowi dodatek nr 6 do SWZ)</w:t>
      </w:r>
      <w:r w:rsidRPr="00B837EC">
        <w:rPr>
          <w:rFonts w:ascii="Arial" w:hAnsi="Arial" w:cs="Arial"/>
          <w:position w:val="2"/>
          <w:sz w:val="18"/>
          <w:szCs w:val="18"/>
        </w:rPr>
        <w:t>.</w:t>
      </w:r>
      <w:r w:rsidRPr="00E93003">
        <w:rPr>
          <w:rFonts w:ascii="Arial" w:hAnsi="Arial" w:cs="Arial"/>
          <w:position w:val="2"/>
          <w:sz w:val="18"/>
          <w:szCs w:val="18"/>
        </w:rPr>
        <w:t xml:space="preserve"> </w:t>
      </w:r>
    </w:p>
    <w:p w:rsidR="00A34956" w:rsidRPr="00380AA1"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4771"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80AA1">
        <w:rPr>
          <w:rFonts w:ascii="Arial" w:hAnsi="Arial" w:cs="Arial"/>
          <w:position w:val="2"/>
          <w:sz w:val="18"/>
          <w:szCs w:val="18"/>
        </w:rPr>
        <w:t xml:space="preserve">Wykonawca, w przypadku polegania na zdolnościach lub sytuacji podmiotów udostępniających zasoby, przedstawia, wraz z oświadczeniem, o którym mowa </w:t>
      </w:r>
      <w:r w:rsidRPr="00D736E3">
        <w:rPr>
          <w:rFonts w:ascii="Arial" w:hAnsi="Arial" w:cs="Arial"/>
          <w:position w:val="2"/>
          <w:sz w:val="18"/>
          <w:szCs w:val="18"/>
        </w:rPr>
        <w:t>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ust. 1 SWZ</w:t>
      </w:r>
      <w:r w:rsidRPr="00380AA1">
        <w:rPr>
          <w:rFonts w:ascii="Arial" w:hAnsi="Arial" w:cs="Arial"/>
          <w:position w:val="2"/>
          <w:sz w:val="18"/>
          <w:szCs w:val="18"/>
        </w:rPr>
        <w:t xml:space="preserve">, także </w:t>
      </w:r>
      <w:r w:rsidRPr="008266BA">
        <w:rPr>
          <w:rFonts w:ascii="Arial" w:hAnsi="Arial" w:cs="Arial"/>
          <w:position w:val="2"/>
          <w:sz w:val="18"/>
          <w:szCs w:val="18"/>
          <w:u w:val="single"/>
        </w:rPr>
        <w:t xml:space="preserve">oświadczenie </w:t>
      </w:r>
      <w:r w:rsidRPr="008266BA">
        <w:rPr>
          <w:rFonts w:ascii="Arial" w:hAnsi="Arial" w:cs="Arial"/>
          <w:position w:val="2"/>
          <w:sz w:val="18"/>
          <w:szCs w:val="18"/>
          <w:u w:val="single"/>
        </w:rPr>
        <w:lastRenderedPageBreak/>
        <w:t>podmiotu udostępniającego zasoby</w:t>
      </w:r>
      <w:r w:rsidRPr="00380AA1">
        <w:rPr>
          <w:rFonts w:ascii="Arial" w:hAnsi="Arial" w:cs="Arial"/>
          <w:position w:val="2"/>
          <w:sz w:val="18"/>
          <w:szCs w:val="18"/>
        </w:rPr>
        <w:t xml:space="preserve">, potwierdzające brak podstaw wykluczenia tego podmiotu oraz odpowiednio </w:t>
      </w:r>
      <w:r w:rsidRPr="00D736E3">
        <w:rPr>
          <w:rFonts w:ascii="Arial" w:hAnsi="Arial" w:cs="Arial"/>
          <w:position w:val="2"/>
          <w:sz w:val="18"/>
          <w:szCs w:val="18"/>
        </w:rPr>
        <w:t>spełnianie warunków udziału w postępowaniu, w zakresie, w jakim Wykonawca powołuje się na jego zasoby</w:t>
      </w:r>
      <w:r w:rsidR="00306C21" w:rsidRPr="00D736E3">
        <w:rPr>
          <w:rFonts w:ascii="Arial" w:hAnsi="Arial" w:cs="Arial"/>
          <w:position w:val="2"/>
          <w:sz w:val="18"/>
          <w:szCs w:val="18"/>
        </w:rPr>
        <w:t xml:space="preserve"> (wg wzoru </w:t>
      </w:r>
      <w:r w:rsidR="00306C21" w:rsidRPr="00B837EC">
        <w:rPr>
          <w:rFonts w:ascii="Arial" w:hAnsi="Arial" w:cs="Arial"/>
          <w:position w:val="2"/>
          <w:sz w:val="18"/>
          <w:szCs w:val="18"/>
        </w:rPr>
        <w:t>stanowiącego dodatek nr 5 do SWZ)</w:t>
      </w:r>
      <w:r w:rsidRPr="00B837EC">
        <w:rPr>
          <w:rFonts w:ascii="Arial" w:hAnsi="Arial" w:cs="Arial"/>
          <w:position w:val="2"/>
          <w:sz w:val="18"/>
          <w:szCs w:val="18"/>
        </w:rPr>
        <w:t>, zgodnie z</w:t>
      </w:r>
      <w:r w:rsidRPr="00D736E3">
        <w:rPr>
          <w:rFonts w:ascii="Arial" w:hAnsi="Arial" w:cs="Arial"/>
          <w:position w:val="2"/>
          <w:sz w:val="18"/>
          <w:szCs w:val="18"/>
        </w:rPr>
        <w:t xml:space="preserve"> katalogiem dokumentów określonych 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SWZ.</w:t>
      </w:r>
    </w:p>
    <w:p w:rsidR="005B4771" w:rsidRDefault="005B4771"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9A4A72">
        <w:rPr>
          <w:rFonts w:ascii="Arial" w:hAnsi="Arial" w:cs="Arial"/>
          <w:b/>
          <w:position w:val="2"/>
          <w:sz w:val="18"/>
          <w:szCs w:val="18"/>
          <w:u w:val="single"/>
        </w:rPr>
        <w:t>XV. INFORMACJA DLA WYKONAWCÓW WSPÓLNIE UBIEGAJĄCYCH SIĘ O UDZIELENIE ZAMÓWIENIA</w:t>
      </w:r>
    </w:p>
    <w:p w:rsidR="009A4A72" w:rsidRP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Cs/>
          <w:position w:val="2"/>
          <w:sz w:val="18"/>
          <w:szCs w:val="18"/>
          <w:u w:val="single"/>
        </w:rPr>
      </w:pP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9A4A72">
        <w:rPr>
          <w:rFonts w:ascii="Arial" w:hAnsi="Arial" w:cs="Arial"/>
          <w:bCs/>
          <w:position w:val="2"/>
          <w:sz w:val="18"/>
          <w:szCs w:val="18"/>
        </w:rPr>
        <w:t xml:space="preserve"> </w:t>
      </w:r>
      <w:r w:rsidRPr="009A4A72">
        <w:rPr>
          <w:rFonts w:ascii="Arial" w:hAnsi="Arial" w:cs="Arial"/>
          <w:position w:val="2"/>
          <w:sz w:val="18"/>
          <w:szCs w:val="18"/>
        </w:rPr>
        <w:t>winno być załączone do oferty. </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 przypadku Wykonawców wspólnie ubiegających się o udzielenie zamówienia, oświadczenia, o których mowa w </w:t>
      </w:r>
      <w:r w:rsidRPr="00D736E3">
        <w:rPr>
          <w:rFonts w:ascii="Arial" w:hAnsi="Arial" w:cs="Arial"/>
          <w:position w:val="2"/>
          <w:sz w:val="18"/>
          <w:szCs w:val="18"/>
        </w:rPr>
        <w:t>Rozdziale XIII ust. 1 SWZ, składa każdy</w:t>
      </w:r>
      <w:r w:rsidRPr="009A4A72">
        <w:rPr>
          <w:rFonts w:ascii="Arial" w:hAnsi="Arial" w:cs="Arial"/>
          <w:position w:val="2"/>
          <w:sz w:val="18"/>
          <w:szCs w:val="18"/>
        </w:rPr>
        <w:t xml:space="preserve"> z Wykonawców. Oświadczenia te potwierdzają brak podstaw wykluczenia oraz spełnianie warunków udziału w zakresie, w jakim każdy z Wykonawców wykazuje spełnianie warunków udziału w postępowaniu.</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wspólnie ubiegający się o udzielenie zamówienia </w:t>
      </w:r>
      <w:r w:rsidRPr="003923AD">
        <w:rPr>
          <w:rFonts w:ascii="Arial" w:hAnsi="Arial" w:cs="Arial"/>
          <w:b/>
          <w:position w:val="2"/>
          <w:sz w:val="18"/>
          <w:szCs w:val="18"/>
        </w:rPr>
        <w:t>dołączają do oferty oświadczenie</w:t>
      </w:r>
      <w:r w:rsidRPr="009A4A72">
        <w:rPr>
          <w:rFonts w:ascii="Arial" w:hAnsi="Arial" w:cs="Arial"/>
          <w:position w:val="2"/>
          <w:sz w:val="18"/>
          <w:szCs w:val="18"/>
        </w:rPr>
        <w:t xml:space="preserve">, </w:t>
      </w:r>
      <w:r w:rsidRPr="003923AD">
        <w:rPr>
          <w:rFonts w:ascii="Arial" w:hAnsi="Arial" w:cs="Arial"/>
          <w:b/>
          <w:position w:val="2"/>
          <w:sz w:val="18"/>
          <w:szCs w:val="18"/>
        </w:rPr>
        <w:t>z którego wynika, które dostawy wykonają poszczególni wykonawcy</w:t>
      </w:r>
      <w:r w:rsidRPr="009A4A72">
        <w:rPr>
          <w:rFonts w:ascii="Arial" w:hAnsi="Arial" w:cs="Arial"/>
          <w:position w:val="2"/>
          <w:sz w:val="18"/>
          <w:szCs w:val="18"/>
        </w:rPr>
        <w:t>.</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Oświadczenia i dokumenty potwierdzające brak podstaw do wykluczenia z postępowania składa każdy z Wykonawców wspólnie ubiegających się o zamówienie.</w:t>
      </w:r>
    </w:p>
    <w:p w:rsidR="005B4771" w:rsidRPr="009553FD" w:rsidRDefault="005B4771"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5713D" w:rsidRPr="003F5EC4" w:rsidRDefault="00FC2A52" w:rsidP="00FC2A52">
      <w:pPr>
        <w:spacing w:after="0" w:line="360" w:lineRule="auto"/>
        <w:jc w:val="both"/>
        <w:rPr>
          <w:rFonts w:ascii="Arial" w:hAnsi="Arial" w:cs="Arial"/>
          <w:b/>
          <w:sz w:val="18"/>
          <w:szCs w:val="18"/>
          <w:u w:val="single"/>
        </w:rPr>
      </w:pPr>
      <w:r w:rsidRPr="003F5EC4">
        <w:rPr>
          <w:rFonts w:ascii="Arial" w:hAnsi="Arial" w:cs="Arial"/>
          <w:b/>
          <w:sz w:val="18"/>
          <w:szCs w:val="18"/>
          <w:u w:val="single"/>
        </w:rPr>
        <w:t>XVI. INFORMACJA O PRZEDMIOTOWYCH ŚRODKACH DOWODOWYCH</w:t>
      </w:r>
    </w:p>
    <w:p w:rsidR="00207F97" w:rsidRPr="000874D0" w:rsidRDefault="00207F97" w:rsidP="00207F97">
      <w:pPr>
        <w:pStyle w:val="Akapitzlist"/>
        <w:spacing w:line="360" w:lineRule="auto"/>
        <w:ind w:left="360"/>
        <w:jc w:val="both"/>
        <w:rPr>
          <w:rFonts w:ascii="Arial" w:hAnsi="Arial" w:cs="Arial"/>
          <w:sz w:val="18"/>
          <w:szCs w:val="18"/>
        </w:rPr>
      </w:pPr>
    </w:p>
    <w:p w:rsidR="00207F97" w:rsidRPr="000874D0" w:rsidRDefault="00207F97" w:rsidP="00752C04">
      <w:pPr>
        <w:pStyle w:val="Akapitzlist"/>
        <w:numPr>
          <w:ilvl w:val="0"/>
          <w:numId w:val="69"/>
        </w:numPr>
        <w:spacing w:line="360" w:lineRule="auto"/>
        <w:jc w:val="both"/>
        <w:rPr>
          <w:rFonts w:ascii="Arial" w:hAnsi="Arial" w:cs="Arial"/>
          <w:sz w:val="18"/>
          <w:szCs w:val="18"/>
        </w:rPr>
      </w:pPr>
      <w:r w:rsidRPr="000874D0">
        <w:rPr>
          <w:rFonts w:ascii="Arial" w:hAnsi="Arial" w:cs="Arial"/>
          <w:sz w:val="18"/>
          <w:szCs w:val="18"/>
        </w:rPr>
        <w:t>W celu potwierdzenia zgodności oferowanych dostaw z wymaganymi cechami opisanymi w SWZ i</w:t>
      </w:r>
    </w:p>
    <w:p w:rsidR="00207F97" w:rsidRPr="000874D0" w:rsidRDefault="00207F97" w:rsidP="00207F97">
      <w:pPr>
        <w:pStyle w:val="Akapitzlist"/>
        <w:spacing w:line="360" w:lineRule="auto"/>
        <w:ind w:left="360"/>
        <w:jc w:val="both"/>
        <w:rPr>
          <w:rFonts w:ascii="Arial" w:hAnsi="Arial" w:cs="Arial"/>
          <w:sz w:val="18"/>
          <w:szCs w:val="18"/>
        </w:rPr>
      </w:pPr>
      <w:r w:rsidRPr="000874D0">
        <w:rPr>
          <w:rFonts w:ascii="Arial" w:hAnsi="Arial" w:cs="Arial"/>
          <w:sz w:val="18"/>
          <w:szCs w:val="18"/>
        </w:rPr>
        <w:t xml:space="preserve">załącznikach do SWZ Zamawiający wymaga złożenia, </w:t>
      </w:r>
      <w:r w:rsidRPr="000874D0">
        <w:rPr>
          <w:rFonts w:ascii="Arial" w:hAnsi="Arial" w:cs="Arial"/>
          <w:sz w:val="18"/>
          <w:szCs w:val="18"/>
          <w:u w:val="single"/>
        </w:rPr>
        <w:t>wraz z ofertą</w:t>
      </w:r>
      <w:r w:rsidRPr="000874D0">
        <w:rPr>
          <w:rFonts w:ascii="Arial" w:hAnsi="Arial" w:cs="Arial"/>
          <w:sz w:val="18"/>
          <w:szCs w:val="18"/>
        </w:rPr>
        <w:t>:</w:t>
      </w:r>
    </w:p>
    <w:p w:rsidR="005A523C" w:rsidRPr="000874D0" w:rsidRDefault="005A523C" w:rsidP="00207F97">
      <w:pPr>
        <w:pStyle w:val="Akapitzlist"/>
        <w:spacing w:line="360" w:lineRule="auto"/>
        <w:ind w:left="360"/>
        <w:jc w:val="both"/>
        <w:rPr>
          <w:rFonts w:ascii="Arial" w:hAnsi="Arial" w:cs="Arial"/>
          <w:sz w:val="18"/>
          <w:szCs w:val="18"/>
        </w:rPr>
      </w:pPr>
      <w:r w:rsidRPr="000874D0">
        <w:rPr>
          <w:rFonts w:ascii="Arial" w:hAnsi="Arial" w:cs="Arial"/>
          <w:sz w:val="18"/>
          <w:szCs w:val="18"/>
        </w:rPr>
        <w:t>Część 1:</w:t>
      </w:r>
    </w:p>
    <w:p w:rsidR="005A523C" w:rsidRPr="000874D0" w:rsidRDefault="00207F97" w:rsidP="005A523C">
      <w:pPr>
        <w:pStyle w:val="Akapitzlist"/>
        <w:numPr>
          <w:ilvl w:val="1"/>
          <w:numId w:val="7"/>
        </w:numPr>
        <w:spacing w:line="360" w:lineRule="auto"/>
        <w:jc w:val="both"/>
        <w:rPr>
          <w:rFonts w:ascii="Arial" w:hAnsi="Arial" w:cs="Arial"/>
          <w:sz w:val="18"/>
          <w:szCs w:val="18"/>
        </w:rPr>
      </w:pPr>
      <w:r w:rsidRPr="000874D0">
        <w:rPr>
          <w:rFonts w:ascii="Arial" w:hAnsi="Arial" w:cs="Arial"/>
          <w:sz w:val="18"/>
          <w:szCs w:val="18"/>
        </w:rPr>
        <w:t>opis techniczny – parametry (dodatek nr 3 do SWZ)</w:t>
      </w:r>
    </w:p>
    <w:p w:rsidR="005A523C" w:rsidRPr="000874D0" w:rsidRDefault="005A523C" w:rsidP="005A523C">
      <w:pPr>
        <w:pStyle w:val="Akapitzlist"/>
        <w:numPr>
          <w:ilvl w:val="1"/>
          <w:numId w:val="7"/>
        </w:numPr>
        <w:spacing w:line="360" w:lineRule="auto"/>
        <w:jc w:val="both"/>
        <w:rPr>
          <w:rFonts w:ascii="Arial" w:hAnsi="Arial" w:cs="Arial"/>
          <w:sz w:val="18"/>
          <w:szCs w:val="18"/>
        </w:rPr>
      </w:pPr>
      <w:r w:rsidRPr="000874D0">
        <w:rPr>
          <w:rFonts w:ascii="Arial" w:hAnsi="Arial" w:cs="Arial"/>
          <w:position w:val="2"/>
          <w:sz w:val="18"/>
          <w:szCs w:val="18"/>
        </w:rPr>
        <w:t>zdjęcie zaoferowanych ambulansów (przód, tył i boki),</w:t>
      </w:r>
    </w:p>
    <w:p w:rsidR="005A523C" w:rsidRPr="000874D0" w:rsidRDefault="002B2397" w:rsidP="005A523C">
      <w:pPr>
        <w:pStyle w:val="Akapitzlist"/>
        <w:numPr>
          <w:ilvl w:val="1"/>
          <w:numId w:val="7"/>
        </w:numPr>
        <w:spacing w:line="360" w:lineRule="auto"/>
        <w:jc w:val="both"/>
        <w:rPr>
          <w:rFonts w:ascii="Arial" w:hAnsi="Arial" w:cs="Arial"/>
          <w:sz w:val="18"/>
          <w:szCs w:val="18"/>
        </w:rPr>
      </w:pPr>
      <w:r w:rsidRPr="000874D0">
        <w:rPr>
          <w:rFonts w:ascii="Arial" w:hAnsi="Arial" w:cs="Arial"/>
          <w:position w:val="2"/>
          <w:sz w:val="18"/>
          <w:szCs w:val="18"/>
        </w:rPr>
        <w:t xml:space="preserve">ulotka/ </w:t>
      </w:r>
      <w:r w:rsidR="005A523C" w:rsidRPr="000874D0">
        <w:rPr>
          <w:rFonts w:ascii="Arial" w:hAnsi="Arial" w:cs="Arial"/>
          <w:position w:val="2"/>
          <w:sz w:val="18"/>
          <w:szCs w:val="18"/>
        </w:rPr>
        <w:t xml:space="preserve">prospekt/ katalog lub jego część z dokładnym opisem oferowanego przedmiotu zamówienia (w języku polskim) – dotyczy: nosze główne z pasami  pediatrycznymi i transporter, krzesełko transportowe z systemem płozowym, ssak medyczny akumulatorowo-sieciowy, </w:t>
      </w:r>
      <w:proofErr w:type="spellStart"/>
      <w:r w:rsidR="005A523C" w:rsidRPr="000874D0">
        <w:rPr>
          <w:rFonts w:ascii="Arial" w:hAnsi="Arial" w:cs="Arial"/>
          <w:position w:val="2"/>
          <w:sz w:val="18"/>
          <w:szCs w:val="18"/>
        </w:rPr>
        <w:t>strzykawkowa</w:t>
      </w:r>
      <w:proofErr w:type="spellEnd"/>
      <w:r w:rsidR="005A523C" w:rsidRPr="000874D0">
        <w:rPr>
          <w:rFonts w:ascii="Arial" w:hAnsi="Arial" w:cs="Arial"/>
          <w:position w:val="2"/>
          <w:sz w:val="18"/>
          <w:szCs w:val="18"/>
        </w:rPr>
        <w:t xml:space="preserve"> pompa infuzyjna wraz ze stacją dokującą (wersja transportowa),</w:t>
      </w:r>
    </w:p>
    <w:p w:rsidR="005A523C" w:rsidRDefault="005A523C" w:rsidP="00FB3058">
      <w:pPr>
        <w:spacing w:line="360" w:lineRule="auto"/>
        <w:ind w:left="708"/>
        <w:jc w:val="both"/>
        <w:rPr>
          <w:rFonts w:ascii="Arial" w:hAnsi="Arial" w:cs="Arial"/>
          <w:sz w:val="18"/>
          <w:szCs w:val="18"/>
        </w:rPr>
      </w:pPr>
      <w:r>
        <w:rPr>
          <w:rFonts w:ascii="Arial" w:hAnsi="Arial" w:cs="Arial"/>
          <w:sz w:val="18"/>
          <w:szCs w:val="18"/>
        </w:rPr>
        <w:t>Część 2-</w:t>
      </w:r>
      <w:r w:rsidR="002B2397">
        <w:rPr>
          <w:rFonts w:ascii="Arial" w:hAnsi="Arial" w:cs="Arial"/>
          <w:sz w:val="18"/>
          <w:szCs w:val="18"/>
        </w:rPr>
        <w:t>6</w:t>
      </w:r>
      <w:r w:rsidRPr="005A523C">
        <w:rPr>
          <w:rFonts w:ascii="Arial" w:hAnsi="Arial" w:cs="Arial"/>
          <w:sz w:val="18"/>
          <w:szCs w:val="18"/>
        </w:rPr>
        <w:t>:</w:t>
      </w:r>
    </w:p>
    <w:p w:rsidR="00400F60" w:rsidRPr="00400F60" w:rsidRDefault="00400F60" w:rsidP="00FB3058">
      <w:pPr>
        <w:pStyle w:val="Akapitzlist"/>
        <w:numPr>
          <w:ilvl w:val="0"/>
          <w:numId w:val="67"/>
        </w:numPr>
        <w:spacing w:line="360" w:lineRule="auto"/>
        <w:rPr>
          <w:rFonts w:ascii="Arial" w:hAnsi="Arial" w:cs="Arial"/>
          <w:sz w:val="18"/>
          <w:szCs w:val="18"/>
        </w:rPr>
      </w:pPr>
      <w:r w:rsidRPr="00400F60">
        <w:rPr>
          <w:rFonts w:ascii="Arial" w:hAnsi="Arial" w:cs="Arial"/>
          <w:sz w:val="18"/>
          <w:szCs w:val="18"/>
        </w:rPr>
        <w:t>opis techniczny – parametry (dodatek nr 3 do SWZ)</w:t>
      </w:r>
    </w:p>
    <w:p w:rsidR="002B2397" w:rsidRPr="000874D0" w:rsidRDefault="002B2397" w:rsidP="00FB3058">
      <w:pPr>
        <w:pStyle w:val="Akapitzlist"/>
        <w:numPr>
          <w:ilvl w:val="0"/>
          <w:numId w:val="67"/>
        </w:numPr>
        <w:spacing w:line="360" w:lineRule="auto"/>
        <w:jc w:val="both"/>
        <w:rPr>
          <w:rFonts w:ascii="Arial" w:hAnsi="Arial" w:cs="Arial"/>
          <w:sz w:val="18"/>
          <w:szCs w:val="18"/>
        </w:rPr>
      </w:pPr>
      <w:r w:rsidRPr="000874D0">
        <w:rPr>
          <w:rFonts w:ascii="Arial" w:hAnsi="Arial" w:cs="Arial"/>
          <w:sz w:val="18"/>
          <w:szCs w:val="18"/>
        </w:rPr>
        <w:t>ulotka/ prospekt/ katalog lub jego część z dokładnym opisem oferowanego przedmiotu zamówienia (w języku polskim)</w:t>
      </w:r>
      <w:r w:rsidR="00FB3058" w:rsidRPr="000874D0">
        <w:rPr>
          <w:rFonts w:ascii="Arial" w:hAnsi="Arial" w:cs="Arial"/>
          <w:sz w:val="18"/>
          <w:szCs w:val="18"/>
        </w:rPr>
        <w:t>.</w:t>
      </w:r>
    </w:p>
    <w:p w:rsidR="00EE5B23" w:rsidRPr="000874D0" w:rsidRDefault="00207F97" w:rsidP="00752C04">
      <w:pPr>
        <w:pStyle w:val="Akapitzlist"/>
        <w:numPr>
          <w:ilvl w:val="0"/>
          <w:numId w:val="69"/>
        </w:numPr>
        <w:spacing w:line="360" w:lineRule="auto"/>
        <w:jc w:val="both"/>
        <w:rPr>
          <w:rFonts w:ascii="Arial" w:hAnsi="Arial" w:cs="Arial"/>
          <w:sz w:val="18"/>
          <w:szCs w:val="18"/>
        </w:rPr>
      </w:pPr>
      <w:r w:rsidRPr="000874D0">
        <w:rPr>
          <w:rFonts w:ascii="Arial" w:hAnsi="Arial" w:cs="Arial"/>
          <w:sz w:val="18"/>
          <w:szCs w:val="18"/>
        </w:rPr>
        <w:t>Zamawiający informuje, iż w przypadku niezłożenia wraz z ofertą przedmiotowych środków</w:t>
      </w:r>
      <w:r w:rsidR="00EE5B23" w:rsidRPr="000874D0">
        <w:rPr>
          <w:rFonts w:ascii="Arial" w:hAnsi="Arial" w:cs="Arial"/>
          <w:sz w:val="18"/>
          <w:szCs w:val="18"/>
        </w:rPr>
        <w:t xml:space="preserve"> </w:t>
      </w:r>
      <w:r w:rsidRPr="000874D0">
        <w:rPr>
          <w:rFonts w:ascii="Arial" w:hAnsi="Arial" w:cs="Arial"/>
          <w:sz w:val="18"/>
          <w:szCs w:val="18"/>
        </w:rPr>
        <w:t>dowodowych lub w sytuacji w której złożone przedmiotowe środki dowodowe będą niekompletne,</w:t>
      </w:r>
      <w:r w:rsidR="00EE5B23" w:rsidRPr="000874D0">
        <w:rPr>
          <w:rFonts w:ascii="Arial" w:hAnsi="Arial" w:cs="Arial"/>
          <w:sz w:val="18"/>
          <w:szCs w:val="18"/>
        </w:rPr>
        <w:t xml:space="preserve"> Z</w:t>
      </w:r>
      <w:r w:rsidRPr="000874D0">
        <w:rPr>
          <w:rFonts w:ascii="Arial" w:hAnsi="Arial" w:cs="Arial"/>
          <w:sz w:val="18"/>
          <w:szCs w:val="18"/>
        </w:rPr>
        <w:t>amawiający</w:t>
      </w:r>
      <w:r w:rsidR="00EE5B23" w:rsidRPr="000874D0">
        <w:rPr>
          <w:rFonts w:ascii="Arial" w:hAnsi="Arial" w:cs="Arial"/>
          <w:kern w:val="3"/>
          <w:sz w:val="18"/>
          <w:szCs w:val="18"/>
          <w:lang w:eastAsia="zh-CN"/>
        </w:rPr>
        <w:t xml:space="preserve"> </w:t>
      </w:r>
      <w:r w:rsidR="00EE5B23" w:rsidRPr="000874D0">
        <w:rPr>
          <w:rFonts w:ascii="Arial" w:hAnsi="Arial" w:cs="Arial"/>
          <w:sz w:val="18"/>
          <w:szCs w:val="18"/>
        </w:rPr>
        <w:t>zgodnie z art. 107 ust. 2 ustawy</w:t>
      </w:r>
      <w:r w:rsidRPr="000874D0">
        <w:rPr>
          <w:rFonts w:ascii="Arial" w:hAnsi="Arial" w:cs="Arial"/>
          <w:sz w:val="18"/>
          <w:szCs w:val="18"/>
        </w:rPr>
        <w:t xml:space="preserve"> wezwie do ich złożenia lub uzupełnienia w wyznaczonym terminie.</w:t>
      </w:r>
    </w:p>
    <w:p w:rsidR="00EE5B23" w:rsidRPr="000874D0" w:rsidRDefault="00EE5B23" w:rsidP="00752C04">
      <w:pPr>
        <w:pStyle w:val="Akapitzlist"/>
        <w:numPr>
          <w:ilvl w:val="0"/>
          <w:numId w:val="69"/>
        </w:numPr>
        <w:spacing w:line="360" w:lineRule="auto"/>
        <w:jc w:val="both"/>
        <w:rPr>
          <w:rFonts w:ascii="Arial" w:hAnsi="Arial" w:cs="Arial"/>
          <w:sz w:val="18"/>
          <w:szCs w:val="18"/>
        </w:rPr>
      </w:pPr>
      <w:r w:rsidRPr="000874D0">
        <w:rPr>
          <w:rFonts w:ascii="Arial" w:hAnsi="Arial" w:cs="Arial"/>
          <w:kern w:val="3"/>
          <w:sz w:val="18"/>
          <w:szCs w:val="18"/>
          <w:lang w:eastAsia="zh-CN"/>
        </w:rPr>
        <w:t xml:space="preserve">Procedury wezwania, o której mowa powyżej, nie stosuje się, jeżeli przedmiotowy środek dowodowy służy potwierdzeniu zgodności z cechami lub kryteriami określonymi w opisie kryteriów oceny ofert lub, pomimo </w:t>
      </w:r>
      <w:r w:rsidRPr="000874D0">
        <w:rPr>
          <w:rFonts w:ascii="Arial" w:hAnsi="Arial" w:cs="Arial"/>
          <w:kern w:val="3"/>
          <w:sz w:val="18"/>
          <w:szCs w:val="18"/>
          <w:lang w:eastAsia="zh-CN"/>
        </w:rPr>
        <w:lastRenderedPageBreak/>
        <w:t>złożenia przedmiotowego środka dowodowego, oferta podlega odrzuceniu albo zachodzą przesłanki unieważnienia postępowania.</w:t>
      </w:r>
    </w:p>
    <w:p w:rsidR="00EE5B23" w:rsidRPr="000874D0" w:rsidRDefault="00EE5B23" w:rsidP="00752C04">
      <w:pPr>
        <w:pStyle w:val="Akapitzlist"/>
        <w:numPr>
          <w:ilvl w:val="0"/>
          <w:numId w:val="69"/>
        </w:numPr>
        <w:spacing w:line="360" w:lineRule="auto"/>
        <w:jc w:val="both"/>
        <w:rPr>
          <w:rFonts w:ascii="Arial" w:hAnsi="Arial" w:cs="Arial"/>
          <w:sz w:val="18"/>
          <w:szCs w:val="18"/>
        </w:rPr>
      </w:pPr>
      <w:r w:rsidRPr="000874D0">
        <w:rPr>
          <w:rFonts w:ascii="Arial" w:hAnsi="Arial" w:cs="Arial"/>
          <w:kern w:val="3"/>
          <w:sz w:val="18"/>
          <w:szCs w:val="18"/>
          <w:lang w:eastAsia="zh-CN"/>
        </w:rPr>
        <w:t>Zamawiający może żądać od Wykonawców wyjaśnień dotyczących treści przedmiotowych środków dowodowych.</w:t>
      </w:r>
    </w:p>
    <w:p w:rsidR="001D5853" w:rsidRPr="000874D0" w:rsidRDefault="001D5853" w:rsidP="00752C04">
      <w:pPr>
        <w:pStyle w:val="Akapitzlist"/>
        <w:numPr>
          <w:ilvl w:val="0"/>
          <w:numId w:val="69"/>
        </w:numPr>
        <w:spacing w:line="360" w:lineRule="auto"/>
        <w:jc w:val="both"/>
        <w:rPr>
          <w:rFonts w:ascii="Arial" w:hAnsi="Arial" w:cs="Arial"/>
          <w:sz w:val="18"/>
          <w:szCs w:val="18"/>
        </w:rPr>
      </w:pPr>
      <w:r w:rsidRPr="000874D0">
        <w:rPr>
          <w:rFonts w:ascii="Arial" w:hAnsi="Arial" w:cs="Arial"/>
          <w:i/>
          <w:iCs/>
          <w:sz w:val="18"/>
          <w:szCs w:val="18"/>
        </w:rPr>
        <w:t>Jeśli wymagane przedmiotowe środki dowodowe zostały wystawione w formie papierowej, przekazuje się cyfrowe odwzorowanie tego dokumentu, opatrzone kwalifikowanym podpisem elektronicznym, podpisem zaufanym lub podpisem osobistym, poświadczającym zgodność cyfrowego odwzorowania z dokumentem postaci papierowej.</w:t>
      </w:r>
    </w:p>
    <w:p w:rsidR="00D6527A" w:rsidRPr="001C23DD" w:rsidRDefault="00D6527A"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1C23DD" w:rsidRDefault="001C23DD" w:rsidP="001C23DD">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1C23DD">
        <w:rPr>
          <w:rFonts w:ascii="Arial" w:hAnsi="Arial" w:cs="Arial"/>
          <w:b/>
          <w:position w:val="2"/>
          <w:sz w:val="18"/>
          <w:szCs w:val="18"/>
          <w:u w:val="single"/>
        </w:rPr>
        <w:t>XVI</w:t>
      </w:r>
      <w:r w:rsidR="00731F0E">
        <w:rPr>
          <w:rFonts w:ascii="Arial" w:hAnsi="Arial" w:cs="Arial"/>
          <w:b/>
          <w:position w:val="2"/>
          <w:sz w:val="18"/>
          <w:szCs w:val="18"/>
          <w:u w:val="single"/>
        </w:rPr>
        <w:t>I</w:t>
      </w:r>
      <w:r w:rsidRPr="001C23DD">
        <w:rPr>
          <w:rFonts w:ascii="Arial" w:hAnsi="Arial" w:cs="Arial"/>
          <w:b/>
          <w:position w:val="2"/>
          <w:sz w:val="18"/>
          <w:szCs w:val="18"/>
          <w:u w:val="single"/>
        </w:rPr>
        <w:t>. INFORMACJE O SPOSOBIE POROZUMIEWANIA SIĘ ZAMAWIAJĄCEGO Z WYKONAWCA</w:t>
      </w:r>
      <w:r w:rsidR="009728B5">
        <w:rPr>
          <w:rFonts w:ascii="Arial" w:hAnsi="Arial" w:cs="Arial"/>
          <w:b/>
          <w:position w:val="2"/>
          <w:sz w:val="18"/>
          <w:szCs w:val="18"/>
          <w:u w:val="single"/>
        </w:rPr>
        <w:t>MI ORAZ PRZEKAZYWANIA OŚWIADCZEŃ</w:t>
      </w:r>
      <w:r w:rsidRPr="001C23DD">
        <w:rPr>
          <w:rFonts w:ascii="Arial" w:hAnsi="Arial" w:cs="Arial"/>
          <w:b/>
          <w:position w:val="2"/>
          <w:sz w:val="18"/>
          <w:szCs w:val="18"/>
          <w:u w:val="single"/>
        </w:rPr>
        <w:t xml:space="preserve"> LUB DOKUMENTÓW</w:t>
      </w:r>
    </w:p>
    <w:p w:rsidR="001C23DD" w:rsidRPr="00C12A11" w:rsidRDefault="001C23DD" w:rsidP="00D736E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1C23DD" w:rsidRPr="00C12A11" w:rsidRDefault="001C23DD" w:rsidP="00546558">
      <w:pPr>
        <w:pStyle w:val="Tekstpodstawowywcity"/>
        <w:numPr>
          <w:ilvl w:val="0"/>
          <w:numId w:val="17"/>
        </w:numPr>
        <w:overflowPunct w:val="0"/>
        <w:autoSpaceDE w:val="0"/>
        <w:autoSpaceDN w:val="0"/>
        <w:adjustRightInd w:val="0"/>
        <w:jc w:val="both"/>
        <w:textAlignment w:val="baseline"/>
        <w:rPr>
          <w:rFonts w:ascii="Arial" w:hAnsi="Arial" w:cs="Arial"/>
          <w:position w:val="2"/>
          <w:sz w:val="18"/>
          <w:szCs w:val="18"/>
        </w:rPr>
      </w:pPr>
      <w:r w:rsidRPr="00C12A11">
        <w:rPr>
          <w:rFonts w:ascii="Arial" w:hAnsi="Arial" w:cs="Arial"/>
          <w:position w:val="2"/>
          <w:sz w:val="18"/>
          <w:szCs w:val="18"/>
        </w:rPr>
        <w:t xml:space="preserve">Osobą uprawnioną do kontaktu z Wykonawcami jest: </w:t>
      </w:r>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formalnym:</w:t>
      </w:r>
    </w:p>
    <w:p w:rsidR="001C23DD" w:rsidRPr="00C12A11" w:rsidRDefault="003F5EC4"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Iwona </w:t>
      </w:r>
      <w:proofErr w:type="spellStart"/>
      <w:r w:rsidRPr="00C12A11">
        <w:rPr>
          <w:rFonts w:ascii="Arial" w:hAnsi="Arial" w:cs="Arial"/>
          <w:position w:val="2"/>
          <w:sz w:val="18"/>
          <w:szCs w:val="18"/>
        </w:rPr>
        <w:t>Barańczuk</w:t>
      </w:r>
      <w:proofErr w:type="spellEnd"/>
      <w:r>
        <w:rPr>
          <w:rFonts w:ascii="Arial" w:hAnsi="Arial" w:cs="Arial"/>
          <w:position w:val="2"/>
          <w:sz w:val="18"/>
          <w:szCs w:val="18"/>
        </w:rPr>
        <w:t>, Anna Urbańczyk</w:t>
      </w:r>
      <w:r w:rsidR="001C23DD" w:rsidRPr="00C12A11">
        <w:rPr>
          <w:rFonts w:ascii="Arial" w:hAnsi="Arial" w:cs="Arial"/>
          <w:position w:val="2"/>
          <w:sz w:val="18"/>
          <w:szCs w:val="18"/>
        </w:rPr>
        <w:t xml:space="preserve">: </w:t>
      </w:r>
      <w:hyperlink r:id="rId15" w:history="1"/>
      <w:r w:rsidR="001C23DD" w:rsidRPr="00C12A11">
        <w:rPr>
          <w:rFonts w:ascii="Arial" w:hAnsi="Arial" w:cs="Arial"/>
          <w:position w:val="2"/>
          <w:sz w:val="18"/>
          <w:szCs w:val="18"/>
          <w:u w:val="single"/>
        </w:rPr>
        <w:t xml:space="preserve"> </w:t>
      </w:r>
      <w:hyperlink r:id="rId16" w:history="1">
        <w:r w:rsidR="001C23DD" w:rsidRPr="00C12A11">
          <w:rPr>
            <w:rStyle w:val="Hipercze"/>
            <w:rFonts w:ascii="Arial" w:hAnsi="Arial" w:cs="Arial"/>
            <w:position w:val="2"/>
            <w:sz w:val="18"/>
            <w:szCs w:val="18"/>
          </w:rPr>
          <w:t>zamowienia@szpitalslubice.pl</w:t>
        </w:r>
      </w:hyperlink>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merytorycznym:</w:t>
      </w:r>
    </w:p>
    <w:p w:rsidR="00C64042" w:rsidRPr="00C64042" w:rsidRDefault="00C64042" w:rsidP="00D736E3">
      <w:pPr>
        <w:pStyle w:val="Tekstpodstawowywcity"/>
        <w:overflowPunct w:val="0"/>
        <w:autoSpaceDE w:val="0"/>
        <w:autoSpaceDN w:val="0"/>
        <w:adjustRightInd w:val="0"/>
        <w:ind w:left="360"/>
        <w:jc w:val="both"/>
        <w:textAlignment w:val="baseline"/>
        <w:rPr>
          <w:rFonts w:ascii="Arial" w:hAnsi="Arial" w:cs="Arial"/>
          <w:sz w:val="18"/>
          <w:szCs w:val="18"/>
        </w:rPr>
      </w:pPr>
      <w:r w:rsidRPr="00C64042">
        <w:rPr>
          <w:rFonts w:ascii="Arial" w:hAnsi="Arial" w:cs="Arial"/>
          <w:position w:val="2"/>
          <w:sz w:val="18"/>
          <w:szCs w:val="18"/>
        </w:rPr>
        <w:t xml:space="preserve">Jacek </w:t>
      </w:r>
      <w:proofErr w:type="spellStart"/>
      <w:r w:rsidRPr="00C64042">
        <w:rPr>
          <w:rFonts w:ascii="Arial" w:hAnsi="Arial" w:cs="Arial"/>
          <w:position w:val="2"/>
          <w:sz w:val="18"/>
          <w:szCs w:val="18"/>
        </w:rPr>
        <w:t>Konsewicz</w:t>
      </w:r>
      <w:proofErr w:type="spellEnd"/>
      <w:r w:rsidR="001C23DD" w:rsidRPr="00C64042">
        <w:rPr>
          <w:rFonts w:ascii="Arial" w:hAnsi="Arial" w:cs="Arial"/>
          <w:position w:val="2"/>
          <w:sz w:val="18"/>
          <w:szCs w:val="18"/>
        </w:rPr>
        <w:t xml:space="preserve">: </w:t>
      </w:r>
      <w:hyperlink r:id="rId17" w:history="1">
        <w:r w:rsidRPr="00C64042">
          <w:rPr>
            <w:rStyle w:val="Hipercze"/>
            <w:rFonts w:ascii="Arial" w:hAnsi="Arial" w:cs="Arial"/>
            <w:sz w:val="18"/>
            <w:szCs w:val="18"/>
          </w:rPr>
          <w:t>j.konsewicz@szpitalslubice.pl</w:t>
        </w:r>
      </w:hyperlink>
    </w:p>
    <w:p w:rsidR="001C23DD" w:rsidRPr="00C64042" w:rsidRDefault="00C64042"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64042">
        <w:rPr>
          <w:rFonts w:ascii="Arial" w:hAnsi="Arial" w:cs="Arial"/>
          <w:sz w:val="18"/>
          <w:szCs w:val="18"/>
        </w:rPr>
        <w:t xml:space="preserve">Rafał Soboń: </w:t>
      </w:r>
      <w:hyperlink r:id="rId18" w:history="1">
        <w:r w:rsidRPr="00C64042">
          <w:rPr>
            <w:rStyle w:val="Hipercze"/>
            <w:rFonts w:ascii="Arial" w:hAnsi="Arial" w:cs="Arial"/>
            <w:sz w:val="18"/>
            <w:szCs w:val="18"/>
          </w:rPr>
          <w:t>r.sobon@szpitalslubice.pl</w:t>
        </w:r>
      </w:hyperlink>
      <w:r w:rsidRPr="00C64042">
        <w:rPr>
          <w:rFonts w:ascii="Arial" w:hAnsi="Arial" w:cs="Arial"/>
          <w:sz w:val="18"/>
          <w:szCs w:val="18"/>
        </w:rPr>
        <w:t xml:space="preserve"> </w:t>
      </w:r>
      <w:hyperlink r:id="rId19" w:history="1"/>
      <w:r w:rsidR="001C23DD" w:rsidRPr="00C64042">
        <w:rPr>
          <w:rFonts w:ascii="Arial" w:hAnsi="Arial" w:cs="Arial"/>
          <w:position w:val="2"/>
          <w:sz w:val="18"/>
          <w:szCs w:val="18"/>
          <w:u w:val="single"/>
        </w:rPr>
        <w:t xml:space="preserve"> </w:t>
      </w:r>
    </w:p>
    <w:p w:rsidR="00F83275" w:rsidRDefault="001C23DD"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C12A11">
        <w:rPr>
          <w:rFonts w:ascii="Arial" w:hAnsi="Arial" w:cs="Arial"/>
          <w:position w:val="2"/>
          <w:sz w:val="18"/>
          <w:szCs w:val="18"/>
        </w:rPr>
        <w:t xml:space="preserve">Postępowanie prowadzone jest w języku polskim w formie elektronicznej za pośrednictwem </w:t>
      </w:r>
      <w:hyperlink r:id="rId20"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pod adresem: </w:t>
      </w:r>
      <w:hyperlink r:id="rId21" w:history="1">
        <w:r w:rsidRPr="00C12A11">
          <w:rPr>
            <w:rStyle w:val="Hipercze"/>
            <w:rFonts w:ascii="Arial" w:hAnsi="Arial" w:cs="Arial"/>
            <w:position w:val="2"/>
            <w:sz w:val="18"/>
            <w:szCs w:val="18"/>
          </w:rPr>
          <w:t>https://platformazakupowa.pl/pn/szpitalslubice</w:t>
        </w:r>
      </w:hyperlink>
      <w:r w:rsidRPr="00C12A11">
        <w:rPr>
          <w:rFonts w:ascii="Arial" w:hAnsi="Arial" w:cs="Arial"/>
          <w:position w:val="2"/>
          <w:sz w:val="18"/>
          <w:szCs w:val="18"/>
        </w:rPr>
        <w:t xml:space="preserve"> </w:t>
      </w:r>
    </w:p>
    <w:p w:rsidR="000870A0" w:rsidRPr="000870A0" w:rsidRDefault="00F83275"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 xml:space="preserve">Wykonawca może zwrócić się do Zamawiającego z wnioskiem o wyjaśnienie treści SWZ, zgodnie z art. 284 ust. 1 ustawy </w:t>
      </w:r>
      <w:proofErr w:type="spellStart"/>
      <w:r w:rsidRPr="000870A0">
        <w:rPr>
          <w:rFonts w:ascii="Arial" w:hAnsi="Arial" w:cs="Arial"/>
          <w:position w:val="2"/>
          <w:sz w:val="18"/>
          <w:szCs w:val="18"/>
        </w:rPr>
        <w:t>Pzp</w:t>
      </w:r>
      <w:proofErr w:type="spellEnd"/>
      <w:r w:rsidRPr="000870A0">
        <w:rPr>
          <w:rFonts w:ascii="Arial" w:hAnsi="Arial" w:cs="Arial"/>
          <w:position w:val="2"/>
          <w:sz w:val="18"/>
          <w:szCs w:val="18"/>
        </w:rPr>
        <w:t>. Zamawiający jest obowiązany udzielić wyjaśnień niezwłocznie, jednak nie później niż, na 2 dni przed upływem terminu składania ofert, pod warunkiem, że wniosek o wyjaśnienie treści Specyfikacji Warunków Zamówienia wpłynął do Zamawiającego nie później niż na 4 dni przed upływem terminu składania ofert. Przedłużenie terminu składania ofert nie wpływa na bieg terminu składania wniosku o wyjaśnienie treści SWZ.</w:t>
      </w:r>
      <w:r w:rsidR="000870A0" w:rsidRPr="000870A0">
        <w:t xml:space="preserve"> </w:t>
      </w:r>
    </w:p>
    <w:p w:rsidR="000870A0" w:rsidRPr="000870A0" w:rsidRDefault="000870A0"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i formularza </w:t>
      </w:r>
      <w:r w:rsidRPr="00C12A11">
        <w:rPr>
          <w:rFonts w:ascii="Arial" w:hAnsi="Arial" w:cs="Arial"/>
          <w:b/>
          <w:position w:val="2"/>
          <w:sz w:val="18"/>
          <w:szCs w:val="18"/>
        </w:rPr>
        <w:t>„Wyślij wiadomość do zamawiającego”</w:t>
      </w:r>
      <w:r w:rsidRPr="00C12A11">
        <w:rPr>
          <w:rFonts w:ascii="Arial" w:hAnsi="Arial" w:cs="Arial"/>
          <w:position w:val="2"/>
          <w:sz w:val="18"/>
          <w:szCs w:val="18"/>
        </w:rPr>
        <w:t xml:space="preserve">. </w:t>
      </w:r>
    </w:p>
    <w:p w:rsidR="001C23DD" w:rsidRPr="00C12A11" w:rsidRDefault="001C23DD" w:rsidP="00D736E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3" w:history="1">
        <w:r w:rsidR="00B90699" w:rsidRPr="00884034">
          <w:rPr>
            <w:rStyle w:val="Hipercze"/>
            <w:rFonts w:ascii="Arial" w:hAnsi="Arial" w:cs="Arial"/>
            <w:position w:val="2"/>
            <w:sz w:val="18"/>
            <w:szCs w:val="18"/>
          </w:rPr>
          <w:t>zamowienia@szpitalslubice.pl</w:t>
        </w:r>
      </w:hyperlink>
      <w:r w:rsidRPr="00C12A11">
        <w:rPr>
          <w:rFonts w:ascii="Arial" w:hAnsi="Arial" w:cs="Arial"/>
          <w:position w:val="2"/>
          <w:sz w:val="18"/>
          <w:szCs w:val="18"/>
        </w:rPr>
        <w:t xml:space="preserve">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lastRenderedPageBreak/>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4"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do konkretnego wykonawcy.</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5"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tj.:</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stały dostęp do sieci Internet o gwarantowanej przepustowości nie mniejszej niż 512 </w:t>
      </w:r>
      <w:proofErr w:type="spellStart"/>
      <w:r w:rsidRPr="00C12A11">
        <w:rPr>
          <w:rFonts w:ascii="Arial" w:hAnsi="Arial" w:cs="Arial"/>
          <w:position w:val="2"/>
          <w:sz w:val="18"/>
          <w:szCs w:val="18"/>
        </w:rPr>
        <w:t>kb</w:t>
      </w:r>
      <w:proofErr w:type="spellEnd"/>
      <w:r w:rsidRPr="00C12A11">
        <w:rPr>
          <w:rFonts w:ascii="Arial" w:hAnsi="Arial" w:cs="Arial"/>
          <w:position w:val="2"/>
          <w:sz w:val="18"/>
          <w:szCs w:val="18"/>
        </w:rPr>
        <w:t>/s,</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komputer klasy PC lub MAC o następującej konfiguracji: pamięć min. 2 GB Ram, procesor Intel IV 2 GHZ lub jego nowsza wersja, jeden z systemów operacyjnych - MS Windows 7, Mac Os x 10 4, Linux, lub ich nowsze wersje,</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zainstalowana dowolna przeglądarka internetowa, w przypadku Internet Explorer minimalnie wersja 10 0.,</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włączona obsługa JavaScript,</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zainstalowany program Adobe </w:t>
      </w:r>
      <w:proofErr w:type="spellStart"/>
      <w:r w:rsidRPr="00C12A11">
        <w:rPr>
          <w:rFonts w:ascii="Arial" w:hAnsi="Arial" w:cs="Arial"/>
          <w:position w:val="2"/>
          <w:sz w:val="18"/>
          <w:szCs w:val="18"/>
        </w:rPr>
        <w:t>Acrobat</w:t>
      </w:r>
      <w:proofErr w:type="spellEnd"/>
      <w:r w:rsidRPr="00C12A11">
        <w:rPr>
          <w:rFonts w:ascii="Arial" w:hAnsi="Arial" w:cs="Arial"/>
          <w:position w:val="2"/>
          <w:sz w:val="18"/>
          <w:szCs w:val="18"/>
        </w:rPr>
        <w:t xml:space="preserve"> Reader lub inny obsługujący format plików .pdf,</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Platformazakupowa.pl działa według standardu przyjętego w komunikacji sieciowej - kodowanie UTF8,</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Oznaczenie czasu odbioru danych przez platformę zakupową stanowi datę oraz dokładny czas (</w:t>
      </w:r>
      <w:proofErr w:type="spellStart"/>
      <w:r w:rsidRPr="00C12A11">
        <w:rPr>
          <w:rFonts w:ascii="Arial" w:hAnsi="Arial" w:cs="Arial"/>
          <w:position w:val="2"/>
          <w:sz w:val="18"/>
          <w:szCs w:val="18"/>
        </w:rPr>
        <w:t>hh:mm:ss</w:t>
      </w:r>
      <w:proofErr w:type="spellEnd"/>
      <w:r w:rsidRPr="00C12A11">
        <w:rPr>
          <w:rFonts w:ascii="Arial" w:hAnsi="Arial" w:cs="Arial"/>
          <w:position w:val="2"/>
          <w:sz w:val="18"/>
          <w:szCs w:val="18"/>
        </w:rPr>
        <w:t>) generowany wg. czasu lokalnego serwera synchronizowanego z zegarem Głównego Urzędu Miar.</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przystępując do niniejszego postępowania o udzielenie zamówienia publicznego:</w:t>
      </w:r>
    </w:p>
    <w:p w:rsidR="00C12A11"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akceptuje warunki korzystania z </w:t>
      </w:r>
      <w:hyperlink r:id="rId26"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xml:space="preserve"> określone w Regulaminie zamieszczonym na stronie internetowej pod linkiem  w zakładce „Regulamin" oraz uznaje go za wiążący,</w:t>
      </w:r>
    </w:p>
    <w:p w:rsidR="001C23DD"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zapoznał i stosuje się do Instrukcji składania ofert/wniosków dostępnej </w:t>
      </w:r>
      <w:hyperlink r:id="rId27" w:history="1">
        <w:r w:rsidR="00C12A11" w:rsidRPr="00C12A11">
          <w:rPr>
            <w:rStyle w:val="Hipercze"/>
            <w:rFonts w:ascii="Arial" w:hAnsi="Arial" w:cs="Arial"/>
            <w:position w:val="2"/>
            <w:sz w:val="18"/>
            <w:szCs w:val="18"/>
          </w:rPr>
          <w:t>pod linkiem</w:t>
        </w:r>
      </w:hyperlink>
      <w:r w:rsidR="00C12A11" w:rsidRPr="00C12A11">
        <w:rPr>
          <w:rFonts w:ascii="Arial" w:hAnsi="Arial" w:cs="Arial"/>
          <w:position w:val="2"/>
          <w:sz w:val="18"/>
          <w:szCs w:val="18"/>
        </w:rPr>
        <w:t>.</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b/>
          <w:position w:val="2"/>
          <w:sz w:val="18"/>
          <w:szCs w:val="18"/>
        </w:rPr>
        <w:t>Zamawiający nie ponosi odpowiedzialności za złożenie oferty w sposób niezgodny z Instrukcją korzystania z</w:t>
      </w:r>
      <w:r w:rsidRPr="00C12A11">
        <w:rPr>
          <w:rFonts w:ascii="Arial" w:hAnsi="Arial" w:cs="Arial"/>
          <w:position w:val="2"/>
          <w:sz w:val="18"/>
          <w:szCs w:val="18"/>
        </w:rPr>
        <w:t xml:space="preserve"> </w:t>
      </w:r>
      <w:hyperlink r:id="rId28" w:history="1">
        <w:r w:rsidR="00C12A11" w:rsidRPr="00C12A11">
          <w:rPr>
            <w:rStyle w:val="Hipercze"/>
            <w:rFonts w:ascii="Arial" w:hAnsi="Arial" w:cs="Arial"/>
            <w:b/>
            <w:bCs/>
            <w:position w:val="2"/>
            <w:sz w:val="18"/>
            <w:szCs w:val="18"/>
          </w:rPr>
          <w:t>platformazakupowa.pl</w:t>
        </w:r>
      </w:hyperlink>
      <w:r w:rsidRPr="00C12A11">
        <w:rPr>
          <w:rFonts w:ascii="Arial" w:hAnsi="Arial" w:cs="Arial"/>
          <w:position w:val="2"/>
          <w:sz w:val="18"/>
          <w:szCs w:val="18"/>
        </w:rPr>
        <w:t xml:space="preserve">, w szczególności za sytuację, gdy zamawiający zapozna się z treścią oferty przed upływem terminu składania ofert (np. złożenie oferty w zakładce „Wyślij wiadomość do zamawiającego”).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Taka oferta zostanie uznana przez Zamawiającego za ofertę handlową i nie będzie brana pod uwagę w przedmiotowym postępowaniu ponieważ nie został spełniony obowiązek narzucony w art. 221 Ustawy Prawo Zamówień Publicznych.</w:t>
      </w:r>
    </w:p>
    <w:p w:rsidR="005B4771"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C12A11">
        <w:rPr>
          <w:rFonts w:ascii="Arial" w:hAnsi="Arial" w:cs="Arial"/>
          <w:b/>
          <w:position w:val="2"/>
          <w:sz w:val="18"/>
          <w:szCs w:val="18"/>
        </w:rPr>
        <w:t>platformazakupowa.pl</w:t>
      </w:r>
      <w:r w:rsidR="00C12A11">
        <w:rPr>
          <w:rFonts w:ascii="Arial" w:hAnsi="Arial" w:cs="Arial"/>
          <w:position w:val="2"/>
          <w:sz w:val="18"/>
          <w:szCs w:val="18"/>
        </w:rPr>
        <w:t xml:space="preserve">  </w:t>
      </w:r>
      <w:r w:rsidRPr="00C12A11">
        <w:rPr>
          <w:rFonts w:ascii="Arial" w:hAnsi="Arial" w:cs="Arial"/>
          <w:position w:val="2"/>
          <w:sz w:val="18"/>
          <w:szCs w:val="18"/>
        </w:rPr>
        <w:t xml:space="preserve">znajdują się w zakładce „Instrukcje dla Wykonawców" na stronie internetowej pod adresem: </w:t>
      </w:r>
      <w:hyperlink r:id="rId29" w:history="1">
        <w:r w:rsidR="00C12A11" w:rsidRPr="00B1308D">
          <w:rPr>
            <w:rStyle w:val="Hipercze"/>
            <w:rFonts w:ascii="Arial" w:hAnsi="Arial" w:cs="Arial"/>
            <w:position w:val="2"/>
            <w:sz w:val="18"/>
            <w:szCs w:val="18"/>
          </w:rPr>
          <w:t>https://platformazakupowa.pl/strona/45-instrukcje</w:t>
        </w:r>
      </w:hyperlink>
      <w:r w:rsidR="00C12A11">
        <w:rPr>
          <w:rFonts w:ascii="Arial" w:hAnsi="Arial" w:cs="Arial"/>
          <w:position w:val="2"/>
          <w:sz w:val="18"/>
          <w:szCs w:val="18"/>
        </w:rPr>
        <w:t xml:space="preserve"> </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3273B4" w:rsidP="00195E8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00195E86" w:rsidRPr="00195E86">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00195E86" w:rsidRPr="00195E86">
        <w:rPr>
          <w:rFonts w:ascii="Arial" w:hAnsi="Arial" w:cs="Arial"/>
          <w:b/>
          <w:position w:val="2"/>
          <w:sz w:val="18"/>
          <w:szCs w:val="18"/>
          <w:u w:val="single"/>
        </w:rPr>
        <w:t>. OPIS SPOSOBU PRZYGOTOWANIA OFERT ORAZ DOKUMENTÓW WYMAGANYCH PRZEZ ZAMAWIAJĄCEGO W SWZ</w:t>
      </w:r>
    </w:p>
    <w:p w:rsidR="00195E86" w:rsidRPr="00195E86" w:rsidRDefault="00195E86" w:rsidP="00195E86">
      <w:pPr>
        <w:pStyle w:val="Tekstpodstawowywcity"/>
        <w:overflowPunct w:val="0"/>
        <w:autoSpaceDE w:val="0"/>
        <w:autoSpaceDN w:val="0"/>
        <w:adjustRightInd w:val="0"/>
        <w:spacing w:after="0" w:line="360" w:lineRule="auto"/>
        <w:ind w:left="0"/>
        <w:jc w:val="both"/>
        <w:textAlignment w:val="baseline"/>
        <w:rPr>
          <w:rFonts w:ascii="Arial" w:hAnsi="Arial" w:cs="Arial"/>
          <w:b/>
          <w:bCs/>
          <w:position w:val="2"/>
          <w:sz w:val="18"/>
          <w:szCs w:val="18"/>
          <w:u w:val="single"/>
        </w:rPr>
      </w:pPr>
    </w:p>
    <w:p w:rsidR="00195E86" w:rsidRPr="00195E86" w:rsidRDefault="0089760E" w:rsidP="0004783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Pr>
          <w:rFonts w:ascii="Arial" w:hAnsi="Arial" w:cs="Arial"/>
          <w:position w:val="2"/>
          <w:sz w:val="18"/>
          <w:szCs w:val="18"/>
        </w:rPr>
        <w:t xml:space="preserve">Oferta wraz z załącznikami </w:t>
      </w:r>
      <w:r w:rsidR="00195E86" w:rsidRPr="00195E86">
        <w:rPr>
          <w:rFonts w:ascii="Arial" w:hAnsi="Arial" w:cs="Arial"/>
          <w:position w:val="2"/>
          <w:sz w:val="18"/>
          <w:szCs w:val="18"/>
        </w:rPr>
        <w:t xml:space="preserve">oraz przedmiotowe środki dowodowe (jeżeli były wymagane) składane elektronicznie muszą zostać podpisane </w:t>
      </w:r>
      <w:r w:rsidR="00195E86" w:rsidRPr="00195E86">
        <w:rPr>
          <w:rFonts w:ascii="Arial" w:hAnsi="Arial" w:cs="Arial"/>
          <w:b/>
          <w:bCs/>
          <w:position w:val="2"/>
          <w:sz w:val="18"/>
          <w:szCs w:val="18"/>
        </w:rPr>
        <w:t>elektronicznym kwalifikowanym podpisem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zaufanym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osobistym</w:t>
      </w:r>
      <w:r w:rsidR="00195E86" w:rsidRPr="00195E86">
        <w:rPr>
          <w:rFonts w:ascii="Arial" w:hAnsi="Arial" w:cs="Arial"/>
          <w:position w:val="2"/>
          <w:sz w:val="18"/>
          <w:szCs w:val="18"/>
        </w:rPr>
        <w:t xml:space="preserve">. W procesie składania oferty, </w:t>
      </w:r>
      <w:r>
        <w:rPr>
          <w:rFonts w:ascii="Arial" w:hAnsi="Arial" w:cs="Arial"/>
          <w:position w:val="2"/>
          <w:sz w:val="18"/>
          <w:szCs w:val="18"/>
        </w:rPr>
        <w:t>załączników</w:t>
      </w:r>
      <w:r w:rsidR="00195E86" w:rsidRPr="00195E86">
        <w:rPr>
          <w:rFonts w:ascii="Arial" w:hAnsi="Arial" w:cs="Arial"/>
          <w:position w:val="2"/>
          <w:sz w:val="18"/>
          <w:szCs w:val="18"/>
        </w:rPr>
        <w:t xml:space="preserve"> w tym przedmiotowych środków dowodowych na platformie, </w:t>
      </w:r>
      <w:r w:rsidR="00195E86" w:rsidRPr="00195E86">
        <w:rPr>
          <w:rFonts w:ascii="Arial" w:hAnsi="Arial" w:cs="Arial"/>
          <w:b/>
          <w:bCs/>
          <w:position w:val="2"/>
          <w:sz w:val="18"/>
          <w:szCs w:val="18"/>
        </w:rPr>
        <w:t>kwalifikowany podpis elektroniczny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zaufany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osobisty</w:t>
      </w:r>
      <w:r w:rsidR="00195E86" w:rsidRPr="00195E86">
        <w:rPr>
          <w:rFonts w:ascii="Arial" w:hAnsi="Arial" w:cs="Arial"/>
          <w:position w:val="2"/>
          <w:sz w:val="18"/>
          <w:szCs w:val="18"/>
        </w:rPr>
        <w:t xml:space="preserve"> Wykonawca składa bezpośrednio na dokumencie, który następnie przesyła do systemu.</w:t>
      </w:r>
    </w:p>
    <w:p w:rsidR="00195E86" w:rsidRPr="00195E86" w:rsidRDefault="00195E86" w:rsidP="00047838">
      <w:pPr>
        <w:pStyle w:val="Tekstpodstawowywcity"/>
        <w:numPr>
          <w:ilvl w:val="0"/>
          <w:numId w:val="20"/>
        </w:numPr>
        <w:overflowPunct w:val="0"/>
        <w:autoSpaceDE w:val="0"/>
        <w:autoSpaceDN w:val="0"/>
        <w:adjustRightInd w:val="0"/>
        <w:spacing w:line="360" w:lineRule="auto"/>
        <w:jc w:val="both"/>
        <w:rPr>
          <w:rFonts w:ascii="Arial" w:hAnsi="Arial" w:cs="Arial"/>
          <w:b/>
          <w:bCs/>
          <w:position w:val="2"/>
          <w:sz w:val="18"/>
          <w:szCs w:val="18"/>
        </w:rPr>
      </w:pPr>
      <w:r w:rsidRPr="00195E86">
        <w:rPr>
          <w:rFonts w:ascii="Arial" w:hAnsi="Arial" w:cs="Arial"/>
          <w:position w:val="2"/>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95E86">
        <w:rPr>
          <w:rFonts w:ascii="Arial" w:hAnsi="Arial" w:cs="Arial"/>
          <w:b/>
          <w:bCs/>
          <w:position w:val="2"/>
          <w:sz w:val="18"/>
          <w:szCs w:val="18"/>
        </w:rPr>
        <w:t>kwalifikowanym podpisem elektronicznym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zaufanym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osobistym</w:t>
      </w:r>
      <w:r w:rsidRPr="00195E86">
        <w:rPr>
          <w:rFonts w:ascii="Arial" w:hAnsi="Arial" w:cs="Arial"/>
          <w:position w:val="2"/>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195E86">
        <w:rPr>
          <w:rFonts w:ascii="Arial" w:hAnsi="Arial" w:cs="Arial"/>
          <w:position w:val="2"/>
          <w:sz w:val="18"/>
          <w:szCs w:val="18"/>
        </w:rPr>
        <w:t>Oferta powinna być:</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sporządzona na podstawie załączników niniejszej SWZ w języku polskim,</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złożona przy użyciu środków komunikacji elektronicznej tzn. za pośrednictwem </w:t>
      </w:r>
      <w:hyperlink r:id="rId30"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w:t>
      </w:r>
    </w:p>
    <w:p w:rsidR="003273B4" w:rsidRP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podpisana </w:t>
      </w:r>
      <w:hyperlink r:id="rId31" w:history="1">
        <w:r w:rsidRPr="003273B4">
          <w:rPr>
            <w:rStyle w:val="Hipercze"/>
            <w:rFonts w:ascii="Arial" w:hAnsi="Arial" w:cs="Arial"/>
            <w:b/>
            <w:bCs/>
            <w:position w:val="2"/>
            <w:sz w:val="18"/>
            <w:szCs w:val="18"/>
          </w:rPr>
          <w:t>kwalifikowanym podpisem elektronicznym</w:t>
        </w:r>
      </w:hyperlink>
      <w:r w:rsidRPr="003273B4">
        <w:rPr>
          <w:rFonts w:ascii="Arial" w:hAnsi="Arial" w:cs="Arial"/>
          <w:position w:val="2"/>
          <w:sz w:val="18"/>
          <w:szCs w:val="18"/>
        </w:rPr>
        <w:t xml:space="preserve"> lub </w:t>
      </w:r>
      <w:hyperlink r:id="rId32" w:history="1">
        <w:r w:rsidRPr="003273B4">
          <w:rPr>
            <w:rStyle w:val="Hipercze"/>
            <w:rFonts w:ascii="Arial" w:hAnsi="Arial" w:cs="Arial"/>
            <w:b/>
            <w:bCs/>
            <w:position w:val="2"/>
            <w:sz w:val="18"/>
            <w:szCs w:val="18"/>
          </w:rPr>
          <w:t>podpisem zaufanym</w:t>
        </w:r>
      </w:hyperlink>
      <w:r w:rsidRPr="003273B4">
        <w:rPr>
          <w:rFonts w:ascii="Arial" w:hAnsi="Arial" w:cs="Arial"/>
          <w:position w:val="2"/>
          <w:sz w:val="18"/>
          <w:szCs w:val="18"/>
        </w:rPr>
        <w:t xml:space="preserve"> lub </w:t>
      </w:r>
      <w:hyperlink r:id="rId33" w:history="1">
        <w:r w:rsidRPr="003273B4">
          <w:rPr>
            <w:rStyle w:val="Hipercze"/>
            <w:rFonts w:ascii="Arial" w:hAnsi="Arial" w:cs="Arial"/>
            <w:b/>
            <w:bCs/>
            <w:position w:val="2"/>
            <w:sz w:val="18"/>
            <w:szCs w:val="18"/>
          </w:rPr>
          <w:t>podpisem osobistym</w:t>
        </w:r>
      </w:hyperlink>
      <w:r w:rsidRPr="003273B4">
        <w:rPr>
          <w:rFonts w:ascii="Arial" w:hAnsi="Arial" w:cs="Arial"/>
          <w:position w:val="2"/>
          <w:sz w:val="18"/>
          <w:szCs w:val="18"/>
        </w:rPr>
        <w:t xml:space="preserve"> przez osobę/osoby upoważnioną/upoważnione.</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273B4">
        <w:rPr>
          <w:rFonts w:ascii="Arial" w:hAnsi="Arial" w:cs="Arial"/>
          <w:position w:val="2"/>
          <w:sz w:val="18"/>
          <w:szCs w:val="18"/>
        </w:rPr>
        <w:t>eIDAS</w:t>
      </w:r>
      <w:proofErr w:type="spellEnd"/>
      <w:r w:rsidRPr="003273B4">
        <w:rPr>
          <w:rFonts w:ascii="Arial" w:hAnsi="Arial" w:cs="Arial"/>
          <w:position w:val="2"/>
          <w:sz w:val="18"/>
          <w:szCs w:val="18"/>
        </w:rPr>
        <w:t>) (UE) nr 910/2014 - od 1 lipca 2016 roku”.</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 przypadku wykorzystania formatu podpisu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 xml:space="preserve"> zewnętrzny. Zamawiający wymaga dołączenia odpowiedniej ilości plików tj. podpisywanych plików z danymi oraz plików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Zgodnie z art. 18 ust. 3 ustawy </w:t>
      </w:r>
      <w:proofErr w:type="spellStart"/>
      <w:r w:rsidRPr="003273B4">
        <w:rPr>
          <w:rFonts w:ascii="Arial" w:hAnsi="Arial" w:cs="Arial"/>
          <w:position w:val="2"/>
          <w:sz w:val="18"/>
          <w:szCs w:val="18"/>
        </w:rPr>
        <w:t>Pzp</w:t>
      </w:r>
      <w:proofErr w:type="spellEnd"/>
      <w:r w:rsidRPr="003273B4">
        <w:rPr>
          <w:rFonts w:ascii="Arial" w:hAnsi="Arial" w:cs="Arial"/>
          <w:position w:val="2"/>
          <w:sz w:val="18"/>
          <w:szCs w:val="18"/>
        </w:rPr>
        <w:t xml:space="preserve">, nie ujawnia się informacji stanowiących </w:t>
      </w:r>
      <w:r w:rsidRPr="00DE1698">
        <w:rPr>
          <w:rFonts w:ascii="Arial" w:hAnsi="Arial" w:cs="Arial"/>
          <w:b/>
          <w:position w:val="2"/>
          <w:sz w:val="18"/>
          <w:szCs w:val="18"/>
        </w:rPr>
        <w:t>tajemnicę przedsiębiorstwa</w:t>
      </w:r>
      <w:r w:rsidRPr="003273B4">
        <w:rPr>
          <w:rFonts w:ascii="Arial" w:hAnsi="Arial" w:cs="Arial"/>
          <w:position w:val="2"/>
          <w:sz w:val="18"/>
          <w:szCs w:val="18"/>
        </w:rPr>
        <w:t xml:space="preserve">, w rozumieniu przepisów o zwalczaniu nieuczciwej konkurencji. Jeżeli Wykonawca, nie później niż w terminie składania ofert, w sposób niebudzący wątpliwości </w:t>
      </w:r>
      <w:r w:rsidRPr="00DE1698">
        <w:rPr>
          <w:rFonts w:ascii="Arial" w:hAnsi="Arial" w:cs="Arial"/>
          <w:b/>
          <w:position w:val="2"/>
          <w:sz w:val="18"/>
          <w:szCs w:val="18"/>
        </w:rPr>
        <w:t>zastrzegł</w:t>
      </w:r>
      <w:r w:rsidRPr="003273B4">
        <w:rPr>
          <w:rFonts w:ascii="Arial" w:hAnsi="Arial" w:cs="Arial"/>
          <w:position w:val="2"/>
          <w:sz w:val="18"/>
          <w:szCs w:val="18"/>
        </w:rPr>
        <w:t xml:space="preserve">, że nie mogą być one udostępniane </w:t>
      </w:r>
      <w:r w:rsidRPr="00DE1698">
        <w:rPr>
          <w:rFonts w:ascii="Arial" w:hAnsi="Arial" w:cs="Arial"/>
          <w:b/>
          <w:position w:val="2"/>
          <w:sz w:val="18"/>
          <w:szCs w:val="18"/>
        </w:rPr>
        <w:t>oraz wykazał,</w:t>
      </w:r>
      <w:r w:rsidRPr="003273B4">
        <w:rPr>
          <w:rFonts w:ascii="Arial" w:hAnsi="Arial" w:cs="Arial"/>
          <w:position w:val="2"/>
          <w:sz w:val="18"/>
          <w:szCs w:val="18"/>
        </w:rPr>
        <w:t xml:space="preserve"> załączając stosowne wyjaśnienia, iż zastrzeżone informacje stanowią tajemnicę przedsiębiorstwa. </w:t>
      </w:r>
      <w:r w:rsidRPr="003273B4">
        <w:rPr>
          <w:rFonts w:ascii="Arial" w:hAnsi="Arial" w:cs="Arial"/>
          <w:position w:val="2"/>
          <w:sz w:val="18"/>
          <w:szCs w:val="18"/>
        </w:rPr>
        <w:lastRenderedPageBreak/>
        <w:t>Na platformie w formularzu składania oferty znajduje się miejsce wyznaczone do dołączenia części oferty stanowiącej tajemnicę przedsiębiorstwa.</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Wykonawca, za pośrednictwem </w:t>
      </w:r>
      <w:hyperlink r:id="rId34"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 xml:space="preserve"> może przed upływem terminu do składania ofert zmienić lub wycofać ofertę. Sposób dokonywania zmiany lub wycofania oferty zamieszczono w instrukcji zamieszczonej na stronie internetowej pod adresem:</w:t>
      </w:r>
      <w:r w:rsidR="003273B4">
        <w:rPr>
          <w:rFonts w:ascii="Arial" w:hAnsi="Arial" w:cs="Arial"/>
          <w:position w:val="2"/>
          <w:sz w:val="18"/>
          <w:szCs w:val="18"/>
        </w:rPr>
        <w:t xml:space="preserve"> </w:t>
      </w:r>
      <w:hyperlink r:id="rId35" w:history="1">
        <w:r w:rsidRPr="003273B4">
          <w:rPr>
            <w:rStyle w:val="Hipercze"/>
            <w:rFonts w:ascii="Arial" w:hAnsi="Arial" w:cs="Arial"/>
            <w:position w:val="2"/>
            <w:sz w:val="18"/>
            <w:szCs w:val="18"/>
          </w:rPr>
          <w:t>https://platformazakupowa.pl/strona/45-instrukcje</w:t>
        </w:r>
      </w:hyperlink>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Każdy z Wykonawców może złożyć tylko jedną ofertę. Złożenie większej liczby ofert lub oferty zawierającej propozycje wariantowe spowoduje</w:t>
      </w:r>
      <w:r w:rsidR="00D92FB3">
        <w:rPr>
          <w:rFonts w:ascii="Arial" w:hAnsi="Arial" w:cs="Arial"/>
          <w:position w:val="2"/>
          <w:sz w:val="18"/>
          <w:szCs w:val="18"/>
        </w:rPr>
        <w:t>, że oferta</w:t>
      </w:r>
      <w:r w:rsidRPr="003273B4">
        <w:rPr>
          <w:rFonts w:ascii="Arial" w:hAnsi="Arial" w:cs="Arial"/>
          <w:position w:val="2"/>
          <w:sz w:val="18"/>
          <w:szCs w:val="18"/>
        </w:rPr>
        <w:t xml:space="preserve"> podlegać będzie odrzuceniu.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Ceny oferty muszą zawierać wszystkie koszty, jakie musi ponieść Wykonawca, aby zrealizować zamówienie z najwyższą starannością oraz ewentualne rabaty.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Maksymalny rozmiar jednego pliku przesyłanego za pośrednictwem dedykowanych formularzy do: złożenia, zmiany, wycofania oferty wynosi 150 MB natomiast przy komunikacji wielkość pliku to maksymalnie 500 MB.</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b/>
          <w:bCs/>
          <w:position w:val="2"/>
          <w:sz w:val="18"/>
          <w:szCs w:val="18"/>
        </w:rPr>
        <w:t>Rozszerzenia plików wykorzystywanych przez Wykonawców powinny być zgodne z</w:t>
      </w:r>
      <w:r w:rsidRPr="003273B4">
        <w:rPr>
          <w:rFonts w:ascii="Arial" w:hAnsi="Arial" w:cs="Arial"/>
          <w:position w:val="2"/>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formatów: .pdf .</w:t>
      </w:r>
      <w:proofErr w:type="spellStart"/>
      <w:r w:rsidRPr="003273B4">
        <w:rPr>
          <w:rFonts w:ascii="Arial" w:hAnsi="Arial" w:cs="Arial"/>
          <w:position w:val="2"/>
          <w:sz w:val="18"/>
          <w:szCs w:val="18"/>
        </w:rPr>
        <w:t>doc</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docx</w:t>
      </w:r>
      <w:proofErr w:type="spellEnd"/>
      <w:r w:rsidRPr="003273B4">
        <w:rPr>
          <w:rFonts w:ascii="Arial" w:hAnsi="Arial" w:cs="Arial"/>
          <w:position w:val="2"/>
          <w:sz w:val="18"/>
          <w:szCs w:val="18"/>
        </w:rPr>
        <w:t xml:space="preserve"> .xls .</w:t>
      </w:r>
      <w:proofErr w:type="spellStart"/>
      <w:r w:rsidRPr="003273B4">
        <w:rPr>
          <w:rFonts w:ascii="Arial" w:hAnsi="Arial" w:cs="Arial"/>
          <w:position w:val="2"/>
          <w:sz w:val="18"/>
          <w:szCs w:val="18"/>
        </w:rPr>
        <w:t>xlsx</w:t>
      </w:r>
      <w:proofErr w:type="spellEnd"/>
      <w:r w:rsidRPr="003273B4">
        <w:rPr>
          <w:rFonts w:ascii="Arial" w:hAnsi="Arial" w:cs="Arial"/>
          <w:position w:val="2"/>
          <w:sz w:val="18"/>
          <w:szCs w:val="18"/>
        </w:rPr>
        <w:t xml:space="preserve"> .jpg (.</w:t>
      </w:r>
      <w:proofErr w:type="spellStart"/>
      <w:r w:rsidRPr="003273B4">
        <w:rPr>
          <w:rFonts w:ascii="Arial" w:hAnsi="Arial" w:cs="Arial"/>
          <w:position w:val="2"/>
          <w:sz w:val="18"/>
          <w:szCs w:val="18"/>
        </w:rPr>
        <w:t>jpeg</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u w:val="single"/>
        </w:rPr>
        <w:t>ze szczególnym wskazaniem na .pdf</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celu ewentualnej kompresji danych Zamawiający rekomenduje wykorzystanie jednego z rozszerzeń:</w:t>
      </w:r>
    </w:p>
    <w:p w:rsid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.zip </w:t>
      </w:r>
    </w:p>
    <w:p w:rsidR="003273B4" w:rsidRP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.7Z</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Wśród rozszerzeń powszechnych a </w:t>
      </w:r>
      <w:r w:rsidRPr="003273B4">
        <w:rPr>
          <w:rFonts w:ascii="Arial" w:hAnsi="Arial" w:cs="Arial"/>
          <w:b/>
          <w:bCs/>
          <w:position w:val="2"/>
          <w:sz w:val="18"/>
          <w:szCs w:val="18"/>
        </w:rPr>
        <w:t>niewystępujących</w:t>
      </w:r>
      <w:r w:rsidRPr="003273B4">
        <w:rPr>
          <w:rFonts w:ascii="Arial" w:hAnsi="Arial" w:cs="Arial"/>
          <w:position w:val="2"/>
          <w:sz w:val="18"/>
          <w:szCs w:val="18"/>
        </w:rPr>
        <w:t xml:space="preserve"> w Rozporządzeniu KRI występują: .</w:t>
      </w:r>
      <w:proofErr w:type="spellStart"/>
      <w:r w:rsidRPr="003273B4">
        <w:rPr>
          <w:rFonts w:ascii="Arial" w:hAnsi="Arial" w:cs="Arial"/>
          <w:position w:val="2"/>
          <w:sz w:val="18"/>
          <w:szCs w:val="18"/>
        </w:rPr>
        <w:t>rar</w:t>
      </w:r>
      <w:proofErr w:type="spellEnd"/>
      <w:r w:rsidRPr="003273B4">
        <w:rPr>
          <w:rFonts w:ascii="Arial" w:hAnsi="Arial" w:cs="Arial"/>
          <w:position w:val="2"/>
          <w:sz w:val="18"/>
          <w:szCs w:val="18"/>
        </w:rPr>
        <w:t xml:space="preserve"> .gif .</w:t>
      </w:r>
      <w:proofErr w:type="spellStart"/>
      <w:r w:rsidRPr="003273B4">
        <w:rPr>
          <w:rFonts w:ascii="Arial" w:hAnsi="Arial" w:cs="Arial"/>
          <w:position w:val="2"/>
          <w:sz w:val="18"/>
          <w:szCs w:val="18"/>
        </w:rPr>
        <w:t>bmp</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numbers</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pages</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rPr>
        <w:t>Dokumenty złożone w takich plikach zostaną uznane za złożone nieskutecznie.</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zwraca uwagę na ograniczenia wielkości plików podpisywanych profilem zaufanym, który wynosi </w:t>
      </w:r>
      <w:r w:rsidRPr="003273B4">
        <w:rPr>
          <w:rFonts w:ascii="Arial" w:hAnsi="Arial" w:cs="Arial"/>
          <w:b/>
          <w:bCs/>
          <w:position w:val="2"/>
          <w:sz w:val="18"/>
          <w:szCs w:val="18"/>
        </w:rPr>
        <w:t>maksymalnie 10MB</w:t>
      </w:r>
      <w:r w:rsidRPr="003273B4">
        <w:rPr>
          <w:rFonts w:ascii="Arial" w:hAnsi="Arial" w:cs="Arial"/>
          <w:position w:val="2"/>
          <w:sz w:val="18"/>
          <w:szCs w:val="18"/>
        </w:rPr>
        <w:t xml:space="preserve">, oraz na ograniczenie wielkości plików podpisywanych w aplikacji </w:t>
      </w:r>
      <w:proofErr w:type="spellStart"/>
      <w:r w:rsidRPr="003273B4">
        <w:rPr>
          <w:rFonts w:ascii="Arial" w:hAnsi="Arial" w:cs="Arial"/>
          <w:position w:val="2"/>
          <w:sz w:val="18"/>
          <w:szCs w:val="18"/>
        </w:rPr>
        <w:t>eDoApp</w:t>
      </w:r>
      <w:proofErr w:type="spellEnd"/>
      <w:r w:rsidRPr="003273B4">
        <w:rPr>
          <w:rFonts w:ascii="Arial" w:hAnsi="Arial" w:cs="Arial"/>
          <w:position w:val="2"/>
          <w:sz w:val="18"/>
          <w:szCs w:val="18"/>
        </w:rPr>
        <w:t xml:space="preserve"> służącej do składania podpisu osobistego, który wynosi </w:t>
      </w:r>
      <w:r w:rsidRPr="003273B4">
        <w:rPr>
          <w:rFonts w:ascii="Arial" w:hAnsi="Arial" w:cs="Arial"/>
          <w:b/>
          <w:bCs/>
          <w:position w:val="2"/>
          <w:sz w:val="18"/>
          <w:szCs w:val="18"/>
        </w:rPr>
        <w:t>maksymalnie 5MB</w:t>
      </w:r>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przypadku stosowania przez wykonawcę kwalifikowanego podpisu elektronicznego:</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 xml:space="preserve">Ze względu na niskie ryzyko naruszenia integralności pliku oraz łatwiejszą weryfikację podpisu zamawiający zaleca, w miarę możliwości, </w:t>
      </w:r>
      <w:r w:rsidRPr="003273B4">
        <w:rPr>
          <w:rFonts w:ascii="Arial" w:hAnsi="Arial" w:cs="Arial"/>
          <w:b/>
          <w:bCs/>
          <w:position w:val="2"/>
          <w:sz w:val="18"/>
          <w:szCs w:val="18"/>
        </w:rPr>
        <w:t xml:space="preserve">przekonwertowanie plików składających się na ofertę na rozszerzenie .pdf  i opatrzenie ich podpisem kwalifikowanym w formacie </w:t>
      </w:r>
      <w:proofErr w:type="spellStart"/>
      <w:r w:rsidRPr="003273B4">
        <w:rPr>
          <w:rFonts w:ascii="Arial" w:hAnsi="Arial" w:cs="Arial"/>
          <w:b/>
          <w:bCs/>
          <w:position w:val="2"/>
          <w:sz w:val="18"/>
          <w:szCs w:val="18"/>
        </w:rPr>
        <w:t>PAdES</w:t>
      </w:r>
      <w:proofErr w:type="spellEnd"/>
      <w:r w:rsidRPr="003273B4">
        <w:rPr>
          <w:rFonts w:ascii="Arial" w:hAnsi="Arial" w:cs="Arial"/>
          <w:b/>
          <w:bCs/>
          <w:position w:val="2"/>
          <w:sz w:val="18"/>
          <w:szCs w:val="18"/>
        </w:rPr>
        <w:t>. </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Pliki w innych formatach niż PDF </w:t>
      </w:r>
      <w:r w:rsidRPr="003273B4">
        <w:rPr>
          <w:rFonts w:ascii="Arial" w:hAnsi="Arial" w:cs="Arial"/>
          <w:b/>
          <w:bCs/>
          <w:position w:val="2"/>
          <w:sz w:val="18"/>
          <w:szCs w:val="18"/>
        </w:rPr>
        <w:t xml:space="preserve">zaleca się opatrzyć podpisem w formacie </w:t>
      </w:r>
      <w:proofErr w:type="spellStart"/>
      <w:r w:rsidRPr="003273B4">
        <w:rPr>
          <w:rFonts w:ascii="Arial" w:hAnsi="Arial" w:cs="Arial"/>
          <w:b/>
          <w:bCs/>
          <w:position w:val="2"/>
          <w:sz w:val="18"/>
          <w:szCs w:val="18"/>
        </w:rPr>
        <w:t>XAdES</w:t>
      </w:r>
      <w:proofErr w:type="spellEnd"/>
      <w:r w:rsidRPr="003273B4">
        <w:rPr>
          <w:rFonts w:ascii="Arial" w:hAnsi="Arial" w:cs="Arial"/>
          <w:b/>
          <w:bCs/>
          <w:position w:val="2"/>
          <w:sz w:val="18"/>
          <w:szCs w:val="18"/>
        </w:rPr>
        <w:t xml:space="preserve"> o typie zewnętrznym</w:t>
      </w:r>
      <w:r w:rsidRPr="003273B4">
        <w:rPr>
          <w:rFonts w:ascii="Arial" w:hAnsi="Arial" w:cs="Arial"/>
          <w:position w:val="2"/>
          <w:sz w:val="18"/>
          <w:szCs w:val="18"/>
        </w:rPr>
        <w:t>. Wykonawca powinien pamiętać, aby plik z podpisem przekazywać łącznie z dokumentem podpisywanym.</w:t>
      </w:r>
    </w:p>
    <w:p w:rsidR="003273B4" w:rsidRP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podpisu z kwalifikowanym znacznikiem czasu.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w:t>
      </w:r>
      <w:r w:rsidRPr="003273B4">
        <w:rPr>
          <w:rFonts w:ascii="Arial" w:hAnsi="Arial" w:cs="Arial"/>
          <w:b/>
          <w:bCs/>
          <w:position w:val="2"/>
          <w:sz w:val="18"/>
          <w:szCs w:val="18"/>
        </w:rPr>
        <w:t xml:space="preserve"> w przypadku podpisywania pliku przez kilka osób, stosować podpisy tego samego rodzaju.</w:t>
      </w:r>
      <w:r w:rsidRPr="003273B4">
        <w:rPr>
          <w:rFonts w:ascii="Arial" w:hAnsi="Arial" w:cs="Arial"/>
          <w:position w:val="2"/>
          <w:sz w:val="18"/>
          <w:szCs w:val="18"/>
        </w:rPr>
        <w:t xml:space="preserve"> Podpisywanie różnymi rodzajami podpisów np. osobistym i kwalifikowanym może doprowadzić do problemów w weryfikacji plików.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 Wykonawca z odpowiednim wyprzedzeniem przetestował możliwość prawidłowego wykorzystania wybranej metody podpisania plików oferty.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Osobą składającą ofertę powinna być osoba kontaktowa podawana w dokumentacji.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Jeśli Wykonawca pakuje dokumenty np. w plik o rozszerzeniu .zip, zaleca się wcześniejsze podpisanie każdego ze skompresowanych plików. </w:t>
      </w:r>
    </w:p>
    <w:p w:rsidR="00195E86"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zaleca aby </w:t>
      </w:r>
      <w:r w:rsidRPr="003273B4">
        <w:rPr>
          <w:rFonts w:ascii="Arial" w:hAnsi="Arial" w:cs="Arial"/>
          <w:b/>
          <w:bCs/>
          <w:position w:val="2"/>
          <w:sz w:val="18"/>
          <w:szCs w:val="18"/>
          <w:u w:val="single"/>
        </w:rPr>
        <w:t>nie</w:t>
      </w:r>
      <w:r w:rsidRPr="003273B4">
        <w:rPr>
          <w:rFonts w:ascii="Arial" w:hAnsi="Arial" w:cs="Arial"/>
          <w:b/>
          <w:bCs/>
          <w:position w:val="2"/>
          <w:sz w:val="18"/>
          <w:szCs w:val="18"/>
        </w:rPr>
        <w:t xml:space="preserve"> </w:t>
      </w:r>
      <w:r w:rsidRPr="003273B4">
        <w:rPr>
          <w:rFonts w:ascii="Arial" w:hAnsi="Arial" w:cs="Arial"/>
          <w:position w:val="2"/>
          <w:sz w:val="18"/>
          <w:szCs w:val="18"/>
        </w:rPr>
        <w:t>wprowadzać jakichkolwiek zmian w plikach po podpisaniu ich podpisem kwalifikowanym. Może to skutkować naruszeniem integralności plików co równoważne będzie z koniecznością odrzucenia oferty.</w:t>
      </w:r>
    </w:p>
    <w:p w:rsidR="0089760E" w:rsidRDefault="0089760E"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89760E">
        <w:rPr>
          <w:rFonts w:ascii="Arial" w:hAnsi="Arial" w:cs="Arial"/>
          <w:position w:val="2"/>
          <w:sz w:val="18"/>
          <w:szCs w:val="18"/>
        </w:rPr>
        <w:t>Wraz z ofertą (dotyczy oferty składanej w odpowiedzi na ogłoszenie o zamówieniu) należy złożyć</w:t>
      </w:r>
      <w:r>
        <w:rPr>
          <w:rFonts w:ascii="Arial" w:hAnsi="Arial" w:cs="Arial"/>
          <w:position w:val="2"/>
          <w:sz w:val="18"/>
          <w:szCs w:val="18"/>
        </w:rPr>
        <w:t>:</w:t>
      </w:r>
    </w:p>
    <w:p w:rsidR="0089760E" w:rsidRPr="000874D0"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 xml:space="preserve">Formularz asortymentowo </w:t>
      </w:r>
      <w:r w:rsidR="00033E0D" w:rsidRPr="000874D0">
        <w:rPr>
          <w:rFonts w:ascii="Arial" w:hAnsi="Arial" w:cs="Arial"/>
          <w:position w:val="2"/>
          <w:sz w:val="18"/>
          <w:szCs w:val="18"/>
        </w:rPr>
        <w:t xml:space="preserve">- </w:t>
      </w:r>
      <w:r w:rsidRPr="000874D0">
        <w:rPr>
          <w:rFonts w:ascii="Arial" w:hAnsi="Arial" w:cs="Arial"/>
          <w:position w:val="2"/>
          <w:sz w:val="18"/>
          <w:szCs w:val="18"/>
        </w:rPr>
        <w:t>cenowy (dodatek nr 2 do SWZ)</w:t>
      </w:r>
    </w:p>
    <w:p w:rsidR="0089760E" w:rsidRPr="000874D0" w:rsidRDefault="003923AD"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Opis techniczny parametry</w:t>
      </w:r>
      <w:r w:rsidR="0089760E" w:rsidRPr="000874D0">
        <w:rPr>
          <w:rFonts w:ascii="Arial" w:hAnsi="Arial" w:cs="Arial"/>
          <w:position w:val="2"/>
          <w:sz w:val="18"/>
          <w:szCs w:val="18"/>
        </w:rPr>
        <w:t xml:space="preserve"> (dodatek nr 3 do SWZ)</w:t>
      </w:r>
      <w:r w:rsidRPr="000874D0">
        <w:rPr>
          <w:rFonts w:ascii="Arial" w:hAnsi="Arial" w:cs="Arial"/>
          <w:position w:val="2"/>
          <w:sz w:val="18"/>
          <w:szCs w:val="18"/>
        </w:rPr>
        <w:t>,</w:t>
      </w:r>
    </w:p>
    <w:p w:rsidR="00544A26" w:rsidRPr="000874D0" w:rsidRDefault="00544A26" w:rsidP="00544A26">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zdjęcie zaoferowanych ambulansów (przód, tył i boki) – dotyczy części 1,</w:t>
      </w:r>
    </w:p>
    <w:p w:rsidR="000874D0" w:rsidRPr="000874D0" w:rsidRDefault="00544A26" w:rsidP="00544A26">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ulotka/ prospekt/ katalog lub jego część z dokładnym opisem oferowanego przedmiotu zamówienia (w języku polskim) – dotyczy</w:t>
      </w:r>
      <w:r w:rsidR="000874D0" w:rsidRPr="000874D0">
        <w:rPr>
          <w:rFonts w:ascii="Arial" w:hAnsi="Arial" w:cs="Arial"/>
          <w:position w:val="2"/>
          <w:sz w:val="18"/>
          <w:szCs w:val="18"/>
        </w:rPr>
        <w:t>:</w:t>
      </w:r>
    </w:p>
    <w:p w:rsidR="000874D0" w:rsidRPr="000874D0" w:rsidRDefault="000874D0" w:rsidP="000874D0">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874D0">
        <w:rPr>
          <w:rFonts w:ascii="Arial" w:hAnsi="Arial" w:cs="Arial"/>
          <w:position w:val="2"/>
          <w:sz w:val="18"/>
          <w:szCs w:val="18"/>
        </w:rPr>
        <w:t xml:space="preserve">- </w:t>
      </w:r>
      <w:r w:rsidR="00544A26" w:rsidRPr="000874D0">
        <w:rPr>
          <w:rFonts w:ascii="Arial" w:hAnsi="Arial" w:cs="Arial"/>
          <w:position w:val="2"/>
          <w:sz w:val="18"/>
          <w:szCs w:val="18"/>
        </w:rPr>
        <w:t xml:space="preserve"> część 1: nosze główne z pasami  pediatrycznymi i transporter, krzesełko transportowe z systemem płozowym, ssak medyczny akumulatorowo-sieciowy, </w:t>
      </w:r>
      <w:proofErr w:type="spellStart"/>
      <w:r w:rsidR="00544A26" w:rsidRPr="000874D0">
        <w:rPr>
          <w:rFonts w:ascii="Arial" w:hAnsi="Arial" w:cs="Arial"/>
          <w:position w:val="2"/>
          <w:sz w:val="18"/>
          <w:szCs w:val="18"/>
        </w:rPr>
        <w:t>strzykawkowa</w:t>
      </w:r>
      <w:proofErr w:type="spellEnd"/>
      <w:r w:rsidR="00544A26" w:rsidRPr="000874D0">
        <w:rPr>
          <w:rFonts w:ascii="Arial" w:hAnsi="Arial" w:cs="Arial"/>
          <w:position w:val="2"/>
          <w:sz w:val="18"/>
          <w:szCs w:val="18"/>
        </w:rPr>
        <w:t xml:space="preserve"> pompa infuzyjna wraz ze stacją dokującą (wersja transportowa) </w:t>
      </w:r>
    </w:p>
    <w:p w:rsidR="00544A26" w:rsidRPr="000874D0" w:rsidRDefault="000874D0" w:rsidP="000874D0">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874D0">
        <w:rPr>
          <w:rFonts w:ascii="Arial" w:hAnsi="Arial" w:cs="Arial"/>
          <w:position w:val="2"/>
          <w:sz w:val="18"/>
          <w:szCs w:val="18"/>
        </w:rPr>
        <w:t xml:space="preserve">- </w:t>
      </w:r>
      <w:r w:rsidR="00544A26" w:rsidRPr="000874D0">
        <w:rPr>
          <w:rFonts w:ascii="Arial" w:hAnsi="Arial" w:cs="Arial"/>
          <w:position w:val="2"/>
          <w:sz w:val="18"/>
          <w:szCs w:val="18"/>
        </w:rPr>
        <w:t xml:space="preserve"> część 2-6</w:t>
      </w:r>
      <w:r w:rsidRPr="000874D0">
        <w:rPr>
          <w:rFonts w:ascii="Arial" w:hAnsi="Arial" w:cs="Arial"/>
          <w:position w:val="2"/>
          <w:sz w:val="18"/>
          <w:szCs w:val="18"/>
        </w:rPr>
        <w:t xml:space="preserve"> (pełen zakres)</w:t>
      </w:r>
    </w:p>
    <w:p w:rsidR="0089760E" w:rsidRPr="00B837EC"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Oświadczenie, o którym mowa w art. 125 ust. 1 ustawy, o niepodleganiu wykluczeniu z postępowania oraz spełnieniu warunków udziału w postępowaniu (dodatek nr 4 do SWZ)</w:t>
      </w:r>
    </w:p>
    <w:p w:rsidR="0089760E"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lastRenderedPageBreak/>
        <w:t xml:space="preserve">Jeśli dotyczy - </w:t>
      </w:r>
      <w:r w:rsidR="0089760E" w:rsidRPr="00B837EC">
        <w:rPr>
          <w:rFonts w:ascii="Arial" w:hAnsi="Arial" w:cs="Arial"/>
          <w:position w:val="2"/>
          <w:sz w:val="18"/>
          <w:szCs w:val="18"/>
        </w:rPr>
        <w:t xml:space="preserve">Oświadczenie, o którym mowa w art. 125 ust. 1 ustawy, o niepodleganiu wykluczeniu z postępowania oraz spełnieniu warunków udziału w postępowaniu </w:t>
      </w:r>
      <w:r w:rsidRPr="00B837EC">
        <w:rPr>
          <w:rFonts w:ascii="Arial" w:hAnsi="Arial" w:cs="Arial"/>
          <w:position w:val="2"/>
          <w:sz w:val="18"/>
          <w:szCs w:val="18"/>
          <w:u w:val="single"/>
        </w:rPr>
        <w:t>podmiotu udostępniającego zasoby</w:t>
      </w:r>
      <w:r w:rsidRPr="00B837EC">
        <w:rPr>
          <w:rFonts w:ascii="Arial" w:hAnsi="Arial" w:cs="Arial"/>
          <w:position w:val="2"/>
          <w:sz w:val="18"/>
          <w:szCs w:val="18"/>
        </w:rPr>
        <w:t xml:space="preserve"> </w:t>
      </w:r>
      <w:r w:rsidR="0089760E" w:rsidRPr="00B837EC">
        <w:rPr>
          <w:rFonts w:ascii="Arial" w:hAnsi="Arial" w:cs="Arial"/>
          <w:position w:val="2"/>
          <w:sz w:val="18"/>
          <w:szCs w:val="18"/>
        </w:rPr>
        <w:t xml:space="preserve">(dodatek nr </w:t>
      </w:r>
      <w:r w:rsidRPr="00B837EC">
        <w:rPr>
          <w:rFonts w:ascii="Arial" w:hAnsi="Arial" w:cs="Arial"/>
          <w:position w:val="2"/>
          <w:sz w:val="18"/>
          <w:szCs w:val="18"/>
        </w:rPr>
        <w:t>5</w:t>
      </w:r>
      <w:r w:rsidR="0089760E" w:rsidRPr="00B837EC">
        <w:rPr>
          <w:rFonts w:ascii="Arial" w:hAnsi="Arial" w:cs="Arial"/>
          <w:position w:val="2"/>
          <w:sz w:val="18"/>
          <w:szCs w:val="18"/>
        </w:rPr>
        <w:t xml:space="preserve"> do SWZ)</w:t>
      </w:r>
    </w:p>
    <w:p w:rsidR="00B31F23"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Jeśli dotyczy – zobowiązanie podmiotu udostępniającego zasoby (dodatek nr 6 do SWZ)</w:t>
      </w:r>
    </w:p>
    <w:p w:rsidR="003923AD"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Jeśli dotyczy - Pełnomocnictwo ustanowione do reprezentowania Wykonawcy/ów ubiegającego/</w:t>
      </w:r>
      <w:proofErr w:type="spellStart"/>
      <w:r w:rsidRPr="00B837EC">
        <w:rPr>
          <w:rFonts w:ascii="Arial" w:hAnsi="Arial" w:cs="Arial"/>
          <w:position w:val="2"/>
          <w:sz w:val="18"/>
          <w:szCs w:val="18"/>
        </w:rPr>
        <w:t>ych</w:t>
      </w:r>
      <w:proofErr w:type="spellEnd"/>
      <w:r w:rsidRPr="00B837EC">
        <w:rPr>
          <w:rFonts w:ascii="Arial" w:hAnsi="Arial" w:cs="Arial"/>
          <w:position w:val="2"/>
          <w:sz w:val="18"/>
          <w:szCs w:val="18"/>
        </w:rPr>
        <w:t xml:space="preserve"> się o udzielenie zamó</w:t>
      </w:r>
      <w:r w:rsidR="00B837EC" w:rsidRPr="00B837EC">
        <w:rPr>
          <w:rFonts w:ascii="Arial" w:hAnsi="Arial" w:cs="Arial"/>
          <w:position w:val="2"/>
          <w:sz w:val="18"/>
          <w:szCs w:val="18"/>
        </w:rPr>
        <w:t>wienia publicznego (dodatek nr 8</w:t>
      </w:r>
      <w:r w:rsidRPr="00B837EC">
        <w:rPr>
          <w:rFonts w:ascii="Arial" w:hAnsi="Arial" w:cs="Arial"/>
          <w:position w:val="2"/>
          <w:sz w:val="18"/>
          <w:szCs w:val="18"/>
        </w:rPr>
        <w:t xml:space="preserve"> do SWZ).</w:t>
      </w:r>
      <w:r w:rsidR="003923AD" w:rsidRPr="00B837EC">
        <w:rPr>
          <w:rFonts w:ascii="Arial" w:hAnsi="Arial" w:cs="Arial"/>
          <w:position w:val="2"/>
          <w:sz w:val="18"/>
          <w:szCs w:val="18"/>
        </w:rPr>
        <w:t xml:space="preserve"> </w:t>
      </w:r>
    </w:p>
    <w:p w:rsidR="003923AD" w:rsidRPr="000874D0" w:rsidRDefault="003923AD"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Jeśli dotyczy (Wykonawcy wspólnie ubiegający się o udzielenie zamówienia) - oświadczenie, z którego wynika, które usługi wykonają poszc</w:t>
      </w:r>
      <w:r w:rsidR="000874D0" w:rsidRPr="000874D0">
        <w:rPr>
          <w:rFonts w:ascii="Arial" w:hAnsi="Arial" w:cs="Arial"/>
          <w:position w:val="2"/>
          <w:sz w:val="18"/>
          <w:szCs w:val="18"/>
        </w:rPr>
        <w:t>zególni wykonawcy (dodatek nr 11</w:t>
      </w:r>
      <w:r w:rsidRPr="000874D0">
        <w:rPr>
          <w:rFonts w:ascii="Arial" w:hAnsi="Arial" w:cs="Arial"/>
          <w:position w:val="2"/>
          <w:sz w:val="18"/>
          <w:szCs w:val="18"/>
        </w:rPr>
        <w:t xml:space="preserve"> do SWZ).</w:t>
      </w:r>
    </w:p>
    <w:p w:rsidR="0089760E" w:rsidRDefault="0089760E"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273B4" w:rsidRDefault="00731F0E" w:rsidP="003273B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XIX</w:t>
      </w:r>
      <w:r w:rsidR="003273B4" w:rsidRPr="003273B4">
        <w:rPr>
          <w:rFonts w:ascii="Arial" w:hAnsi="Arial" w:cs="Arial"/>
          <w:b/>
          <w:position w:val="2"/>
          <w:sz w:val="18"/>
          <w:szCs w:val="18"/>
          <w:u w:val="single"/>
        </w:rPr>
        <w:t>. SPOSÓB OBLICZANIA CENY OFERTY</w:t>
      </w:r>
    </w:p>
    <w:p w:rsidR="003273B4" w:rsidRPr="003273B4" w:rsidRDefault="003273B4"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Wykonawca podaje cenę za realizację przedmiotu zamówienia zgodnie ze wzorem Formularza </w:t>
      </w:r>
      <w:r w:rsidR="00A0671A">
        <w:rPr>
          <w:rFonts w:ascii="Arial" w:hAnsi="Arial" w:cs="Arial"/>
          <w:position w:val="2"/>
          <w:sz w:val="18"/>
          <w:szCs w:val="18"/>
        </w:rPr>
        <w:t>asortymentowo-cenowego</w:t>
      </w:r>
      <w:r w:rsidRPr="003273B4">
        <w:rPr>
          <w:rFonts w:ascii="Arial" w:hAnsi="Arial" w:cs="Arial"/>
          <w:position w:val="2"/>
          <w:sz w:val="18"/>
          <w:szCs w:val="18"/>
        </w:rPr>
        <w:t xml:space="preserve">, stanowiącego </w:t>
      </w:r>
      <w:r w:rsidR="00C230F9" w:rsidRPr="00DE1698">
        <w:rPr>
          <w:rFonts w:ascii="Arial" w:hAnsi="Arial" w:cs="Arial"/>
          <w:b/>
          <w:bCs/>
          <w:position w:val="2"/>
          <w:sz w:val="18"/>
          <w:szCs w:val="18"/>
        </w:rPr>
        <w:t>dodatek</w:t>
      </w:r>
      <w:r w:rsidRPr="00DE1698">
        <w:rPr>
          <w:rFonts w:ascii="Arial" w:hAnsi="Arial" w:cs="Arial"/>
          <w:b/>
          <w:bCs/>
          <w:position w:val="2"/>
          <w:sz w:val="18"/>
          <w:szCs w:val="18"/>
        </w:rPr>
        <w:t xml:space="preserve"> nr </w:t>
      </w:r>
      <w:r w:rsidR="00A0671A" w:rsidRPr="00DE1698">
        <w:rPr>
          <w:rFonts w:ascii="Arial" w:hAnsi="Arial" w:cs="Arial"/>
          <w:b/>
          <w:bCs/>
          <w:position w:val="2"/>
          <w:sz w:val="18"/>
          <w:szCs w:val="18"/>
        </w:rPr>
        <w:t>2</w:t>
      </w:r>
      <w:r w:rsidRPr="00DE1698">
        <w:rPr>
          <w:rFonts w:ascii="Arial" w:hAnsi="Arial" w:cs="Arial"/>
          <w:b/>
          <w:bCs/>
          <w:position w:val="2"/>
          <w:sz w:val="18"/>
          <w:szCs w:val="18"/>
        </w:rPr>
        <w:t xml:space="preserve"> do SWZ.</w:t>
      </w:r>
      <w:r w:rsidRPr="003273B4">
        <w:rPr>
          <w:rFonts w:ascii="Arial" w:hAnsi="Arial" w:cs="Arial"/>
          <w:b/>
          <w:bCs/>
          <w:position w:val="2"/>
          <w:sz w:val="18"/>
          <w:szCs w:val="18"/>
        </w:rPr>
        <w:t> </w:t>
      </w:r>
    </w:p>
    <w:p w:rsid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oferty powinna być wyrażona w złotych polskich (PLN) z dokładnością do dwóch miejsc po przecinku.</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Zamawiający nie przewiduje rozliczeń w walucie obcej.</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Wyliczona cena oferty brutto będzie służyć do porównania złożonych ofert i do rozliczenia w trakcie realizacji zamówienia.</w:t>
      </w:r>
    </w:p>
    <w:p w:rsidR="00542E11" w:rsidRPr="00542E11"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Jeżeli została złożona oferta, której wybór prowadziłby do powstania u zamawiającego obowiązku podatkowego zgodnie z ustawą z dnia 11 marca 2004 r. o podatku od towarów i usług (</w:t>
      </w:r>
      <w:proofErr w:type="spellStart"/>
      <w:r w:rsidR="009D3D21">
        <w:rPr>
          <w:rFonts w:ascii="Arial" w:hAnsi="Arial" w:cs="Arial"/>
          <w:position w:val="2"/>
          <w:sz w:val="18"/>
          <w:szCs w:val="18"/>
        </w:rPr>
        <w:t>t.j</w:t>
      </w:r>
      <w:proofErr w:type="spellEnd"/>
      <w:r w:rsidR="009D3D21">
        <w:rPr>
          <w:rFonts w:ascii="Arial" w:hAnsi="Arial" w:cs="Arial"/>
          <w:position w:val="2"/>
          <w:sz w:val="18"/>
          <w:szCs w:val="18"/>
        </w:rPr>
        <w:t xml:space="preserve">. </w:t>
      </w:r>
      <w:r w:rsidRPr="003273B4">
        <w:rPr>
          <w:rFonts w:ascii="Arial" w:hAnsi="Arial" w:cs="Arial"/>
          <w:position w:val="2"/>
          <w:sz w:val="18"/>
          <w:szCs w:val="18"/>
        </w:rPr>
        <w:t xml:space="preserve">Dz. U. z </w:t>
      </w:r>
      <w:r w:rsidR="009D3D21">
        <w:rPr>
          <w:rFonts w:ascii="Arial" w:hAnsi="Arial" w:cs="Arial"/>
          <w:position w:val="2"/>
          <w:sz w:val="18"/>
          <w:szCs w:val="18"/>
        </w:rPr>
        <w:t>2021</w:t>
      </w:r>
      <w:r w:rsidRPr="003273B4">
        <w:rPr>
          <w:rFonts w:ascii="Arial" w:hAnsi="Arial" w:cs="Arial"/>
          <w:position w:val="2"/>
          <w:sz w:val="18"/>
          <w:szCs w:val="18"/>
        </w:rPr>
        <w:t xml:space="preserve"> poz. </w:t>
      </w:r>
      <w:r w:rsidR="009D3D21">
        <w:rPr>
          <w:rFonts w:ascii="Arial" w:hAnsi="Arial" w:cs="Arial"/>
          <w:position w:val="2"/>
          <w:sz w:val="18"/>
          <w:szCs w:val="18"/>
        </w:rPr>
        <w:t>685</w:t>
      </w:r>
      <w:r w:rsidRPr="003273B4">
        <w:rPr>
          <w:rFonts w:ascii="Arial" w:hAnsi="Arial" w:cs="Arial"/>
          <w:position w:val="2"/>
          <w:sz w:val="18"/>
          <w:szCs w:val="18"/>
        </w:rPr>
        <w:t xml:space="preserve"> z </w:t>
      </w:r>
      <w:proofErr w:type="spellStart"/>
      <w:r w:rsidRPr="003273B4">
        <w:rPr>
          <w:rFonts w:ascii="Arial" w:hAnsi="Arial" w:cs="Arial"/>
          <w:position w:val="2"/>
          <w:sz w:val="18"/>
          <w:szCs w:val="18"/>
        </w:rPr>
        <w:t>późn</w:t>
      </w:r>
      <w:proofErr w:type="spellEnd"/>
      <w:r w:rsidRPr="003273B4">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rsidR="00542E11" w:rsidRDefault="003273B4" w:rsidP="00140BFD">
      <w:pPr>
        <w:pStyle w:val="Tekstpodstawowywcity"/>
        <w:overflowPunct w:val="0"/>
        <w:autoSpaceDE w:val="0"/>
        <w:autoSpaceDN w:val="0"/>
        <w:adjustRightInd w:val="0"/>
        <w:spacing w:line="360" w:lineRule="auto"/>
        <w:ind w:left="720"/>
        <w:jc w:val="both"/>
        <w:rPr>
          <w:rFonts w:ascii="Arial" w:hAnsi="Arial" w:cs="Arial"/>
          <w:position w:val="2"/>
          <w:sz w:val="18"/>
          <w:szCs w:val="18"/>
        </w:rPr>
      </w:pPr>
      <w:r w:rsidRPr="003273B4">
        <w:rPr>
          <w:rFonts w:ascii="Arial" w:hAnsi="Arial" w:cs="Arial"/>
          <w:position w:val="2"/>
          <w:sz w:val="18"/>
          <w:szCs w:val="18"/>
        </w:rPr>
        <w:t>W</w:t>
      </w:r>
      <w:r w:rsidR="00C230F9">
        <w:rPr>
          <w:rFonts w:ascii="Arial" w:hAnsi="Arial" w:cs="Arial"/>
          <w:position w:val="2"/>
          <w:sz w:val="18"/>
          <w:szCs w:val="18"/>
        </w:rPr>
        <w:t xml:space="preserve"> ofercie, o której mowa w ust. 7</w:t>
      </w:r>
      <w:r w:rsidRPr="003273B4">
        <w:rPr>
          <w:rFonts w:ascii="Arial" w:hAnsi="Arial" w:cs="Arial"/>
          <w:position w:val="2"/>
          <w:sz w:val="18"/>
          <w:szCs w:val="18"/>
        </w:rPr>
        <w:t>, Wykonawca ma obowiązek:</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poinformowania zamawiającego, że wybór jego oferty będzie prowadził do powstania u zamawiającego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nazwy (rodzaju) towaru lub usługi, których dostawa lub świadczenie będą prowadziły do powstania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wartości towaru lub usługi objętego obowiązkiem podatkowym zamawiającego, bez kwoty podatku;</w:t>
      </w:r>
    </w:p>
    <w:p w:rsidR="00542E11" w:rsidRPr="00262B1C"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wskazania stawki podatku od towarów i usług, która zgodnie z wiedzą wykonawcy, będzie miała </w:t>
      </w:r>
      <w:r w:rsidRPr="00262B1C">
        <w:rPr>
          <w:rFonts w:ascii="Arial" w:hAnsi="Arial" w:cs="Arial"/>
          <w:position w:val="2"/>
          <w:sz w:val="18"/>
          <w:szCs w:val="18"/>
        </w:rPr>
        <w:t>zastosowanie.</w:t>
      </w:r>
    </w:p>
    <w:p w:rsidR="003273B4" w:rsidRPr="00262B1C"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262B1C">
        <w:rPr>
          <w:rFonts w:ascii="Arial" w:hAnsi="Arial" w:cs="Arial"/>
          <w:position w:val="2"/>
          <w:sz w:val="18"/>
          <w:szCs w:val="18"/>
        </w:rPr>
        <w:lastRenderedPageBreak/>
        <w:t>Wzór Formularza Ofertowego został opracowany przy założeniu, iż wybór oferty nie będzie prowadzić do powstania u Zamawiającego obowiązku podatkowego w zakresie podatku VAT. W przypadku, gdy</w:t>
      </w:r>
      <w:r w:rsidR="00262B1C" w:rsidRPr="00262B1C">
        <w:rPr>
          <w:rFonts w:ascii="Arial" w:hAnsi="Arial" w:cs="Arial"/>
          <w:position w:val="2"/>
          <w:sz w:val="18"/>
          <w:szCs w:val="18"/>
        </w:rPr>
        <w:t xml:space="preserve"> taki obowiązek będzie spoczywał na Zamawiającym,</w:t>
      </w:r>
      <w:r w:rsidRPr="00262B1C">
        <w:rPr>
          <w:rFonts w:ascii="Arial" w:hAnsi="Arial" w:cs="Arial"/>
          <w:position w:val="2"/>
          <w:sz w:val="18"/>
          <w:szCs w:val="18"/>
        </w:rPr>
        <w:t xml:space="preserve"> Wykonawca zobowiązany jest złożyć oświadczenie o powstaniu u Zamawiającego obowiązku podatkowego</w:t>
      </w:r>
      <w:r w:rsidR="00262B1C" w:rsidRPr="00262B1C">
        <w:rPr>
          <w:rFonts w:ascii="Arial" w:hAnsi="Arial" w:cs="Arial"/>
          <w:position w:val="2"/>
          <w:sz w:val="18"/>
          <w:szCs w:val="18"/>
        </w:rPr>
        <w:t xml:space="preserve"> i</w:t>
      </w:r>
      <w:r w:rsidRPr="00262B1C">
        <w:rPr>
          <w:rFonts w:ascii="Arial" w:hAnsi="Arial" w:cs="Arial"/>
          <w:position w:val="2"/>
          <w:sz w:val="18"/>
          <w:szCs w:val="18"/>
        </w:rPr>
        <w:t xml:space="preserve"> odpowiednio zmodyfikować treść formularza.  </w:t>
      </w: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r>
        <w:rPr>
          <w:rFonts w:ascii="Arial" w:hAnsi="Arial" w:cs="Arial"/>
          <w:b/>
          <w:position w:val="2"/>
          <w:sz w:val="18"/>
          <w:szCs w:val="18"/>
          <w:u w:val="single"/>
        </w:rPr>
        <w:t>XX</w:t>
      </w:r>
      <w:r w:rsidRPr="00542E11">
        <w:rPr>
          <w:rFonts w:ascii="Arial" w:hAnsi="Arial" w:cs="Arial"/>
          <w:b/>
          <w:position w:val="2"/>
          <w:sz w:val="18"/>
          <w:szCs w:val="18"/>
          <w:u w:val="single"/>
        </w:rPr>
        <w:t>. WYMAGANIA DOTYCZĄCE WADIUM</w:t>
      </w:r>
    </w:p>
    <w:p w:rsidR="00542E11"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Pr>
          <w:rFonts w:ascii="Arial" w:hAnsi="Arial" w:cs="Arial"/>
          <w:position w:val="2"/>
          <w:sz w:val="18"/>
          <w:szCs w:val="18"/>
        </w:rPr>
        <w:t>Zamawiający nie wymaga wniesienia wadium.</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D3D01"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5D3D01">
        <w:rPr>
          <w:rFonts w:ascii="Arial" w:hAnsi="Arial" w:cs="Arial"/>
          <w:b/>
          <w:position w:val="2"/>
          <w:sz w:val="18"/>
          <w:szCs w:val="18"/>
          <w:u w:val="single"/>
        </w:rPr>
        <w:t>XX</w:t>
      </w:r>
      <w:r w:rsidR="00731F0E" w:rsidRPr="005D3D01">
        <w:rPr>
          <w:rFonts w:ascii="Arial" w:hAnsi="Arial" w:cs="Arial"/>
          <w:b/>
          <w:position w:val="2"/>
          <w:sz w:val="18"/>
          <w:szCs w:val="18"/>
          <w:u w:val="single"/>
        </w:rPr>
        <w:t>I</w:t>
      </w:r>
      <w:r w:rsidR="00542E11" w:rsidRPr="005D3D01">
        <w:rPr>
          <w:rFonts w:ascii="Arial" w:hAnsi="Arial" w:cs="Arial"/>
          <w:b/>
          <w:position w:val="2"/>
          <w:sz w:val="18"/>
          <w:szCs w:val="18"/>
          <w:u w:val="single"/>
        </w:rPr>
        <w:t>. TERMIN ZWIĄZANIA OFERTĄ</w:t>
      </w:r>
    </w:p>
    <w:p w:rsidR="00542E11" w:rsidRPr="005D3D01" w:rsidRDefault="00542E11"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542E11" w:rsidRPr="00A66BAE"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5D3D01">
        <w:rPr>
          <w:rFonts w:ascii="Arial" w:hAnsi="Arial" w:cs="Arial"/>
          <w:position w:val="2"/>
          <w:sz w:val="18"/>
          <w:szCs w:val="18"/>
        </w:rPr>
        <w:t xml:space="preserve">Wykonawca będzie związany ofertą przez okres </w:t>
      </w:r>
      <w:r w:rsidRPr="005D3D01">
        <w:rPr>
          <w:rFonts w:ascii="Arial" w:hAnsi="Arial" w:cs="Arial"/>
          <w:b/>
          <w:bCs/>
          <w:position w:val="2"/>
          <w:sz w:val="18"/>
          <w:szCs w:val="18"/>
        </w:rPr>
        <w:t>30 dni</w:t>
      </w:r>
      <w:r w:rsidRPr="005D3D01">
        <w:rPr>
          <w:rFonts w:ascii="Arial" w:hAnsi="Arial" w:cs="Arial"/>
          <w:position w:val="2"/>
          <w:sz w:val="18"/>
          <w:szCs w:val="18"/>
        </w:rPr>
        <w:t xml:space="preserve">, tj. do dnia </w:t>
      </w:r>
      <w:r w:rsidR="00BB3636" w:rsidRPr="005D3D01">
        <w:rPr>
          <w:rFonts w:ascii="Arial" w:hAnsi="Arial" w:cs="Arial"/>
          <w:position w:val="2"/>
          <w:sz w:val="18"/>
          <w:szCs w:val="18"/>
        </w:rPr>
        <w:t>10</w:t>
      </w:r>
      <w:r w:rsidR="00136F80" w:rsidRPr="005D3D01">
        <w:rPr>
          <w:rFonts w:ascii="Arial" w:hAnsi="Arial" w:cs="Arial"/>
          <w:position w:val="2"/>
          <w:sz w:val="18"/>
          <w:szCs w:val="18"/>
        </w:rPr>
        <w:t>.0</w:t>
      </w:r>
      <w:r w:rsidR="00544A26" w:rsidRPr="005D3D01">
        <w:rPr>
          <w:rFonts w:ascii="Arial" w:hAnsi="Arial" w:cs="Arial"/>
          <w:position w:val="2"/>
          <w:sz w:val="18"/>
          <w:szCs w:val="18"/>
        </w:rPr>
        <w:t>9</w:t>
      </w:r>
      <w:r w:rsidR="00136F80" w:rsidRPr="005D3D01">
        <w:rPr>
          <w:rFonts w:ascii="Arial" w:hAnsi="Arial" w:cs="Arial"/>
          <w:position w:val="2"/>
          <w:sz w:val="18"/>
          <w:szCs w:val="18"/>
        </w:rPr>
        <w:t>.2021</w:t>
      </w:r>
      <w:r w:rsidRPr="005D3D01">
        <w:rPr>
          <w:rFonts w:ascii="Arial" w:hAnsi="Arial" w:cs="Arial"/>
          <w:position w:val="2"/>
          <w:sz w:val="18"/>
          <w:szCs w:val="18"/>
        </w:rPr>
        <w:t xml:space="preserve"> r.</w:t>
      </w:r>
      <w:r w:rsidRPr="00A66BAE">
        <w:rPr>
          <w:rFonts w:ascii="Arial" w:hAnsi="Arial" w:cs="Arial"/>
          <w:position w:val="2"/>
          <w:sz w:val="18"/>
          <w:szCs w:val="18"/>
        </w:rPr>
        <w:t xml:space="preserve"> Bieg terminu związania ofertą rozpoczyna się wraz z upływem terminu składania ofert.</w:t>
      </w:r>
    </w:p>
    <w:p w:rsidR="00542E11" w:rsidRPr="00542E11"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position w:val="2"/>
          <w:sz w:val="18"/>
          <w:szCs w:val="18"/>
        </w:rPr>
        <w:t xml:space="preserve"> </w:t>
      </w:r>
      <w:r w:rsidRPr="00542E11">
        <w:rPr>
          <w:rFonts w:ascii="Arial" w:hAnsi="Arial" w:cs="Arial"/>
          <w:position w:val="2"/>
          <w:sz w:val="18"/>
          <w:szCs w:val="18"/>
        </w:rPr>
        <w:t>Przedłużenie terminu związania ofertą wymaga złożenia przez wykonawcę pisemnego oświadczenia o wyrażeniu zgody na przedłużenie terminu związania ofertą.</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XX</w:t>
      </w:r>
      <w:r w:rsidR="00731F0E">
        <w:rPr>
          <w:rFonts w:ascii="Arial" w:hAnsi="Arial" w:cs="Arial"/>
          <w:b/>
          <w:position w:val="2"/>
          <w:sz w:val="18"/>
          <w:szCs w:val="18"/>
          <w:u w:val="single"/>
        </w:rPr>
        <w:t>I</w:t>
      </w:r>
      <w:r w:rsidR="00542E11" w:rsidRPr="00542E11">
        <w:rPr>
          <w:rFonts w:ascii="Arial" w:hAnsi="Arial" w:cs="Arial"/>
          <w:b/>
          <w:position w:val="2"/>
          <w:sz w:val="18"/>
          <w:szCs w:val="18"/>
          <w:u w:val="single"/>
        </w:rPr>
        <w:t>I. MIEJSCE I TERMIN SKŁADANIA OFERT</w:t>
      </w: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70A33" w:rsidRPr="00B70A33" w:rsidRDefault="00542E11" w:rsidP="00546558">
      <w:pPr>
        <w:pStyle w:val="Tekstpodstawowywcity"/>
        <w:numPr>
          <w:ilvl w:val="0"/>
          <w:numId w:val="27"/>
        </w:numPr>
        <w:overflowPunct w:val="0"/>
        <w:autoSpaceDE w:val="0"/>
        <w:adjustRightInd w:val="0"/>
        <w:spacing w:line="360" w:lineRule="auto"/>
        <w:rPr>
          <w:rFonts w:ascii="Arial" w:hAnsi="Arial" w:cs="Arial"/>
          <w:b/>
          <w:bCs/>
          <w:position w:val="2"/>
          <w:sz w:val="18"/>
          <w:szCs w:val="18"/>
        </w:rPr>
      </w:pPr>
      <w:r w:rsidRPr="00A66BAE">
        <w:rPr>
          <w:rFonts w:ascii="Arial" w:hAnsi="Arial" w:cs="Arial"/>
          <w:position w:val="2"/>
          <w:sz w:val="18"/>
          <w:szCs w:val="18"/>
        </w:rPr>
        <w:t xml:space="preserve">Ofertę wraz z wymaganymi dokumentami należy </w:t>
      </w:r>
      <w:r w:rsidR="00B70A33" w:rsidRPr="00A66BAE">
        <w:rPr>
          <w:rFonts w:ascii="Arial" w:hAnsi="Arial" w:cs="Arial"/>
          <w:position w:val="2"/>
          <w:sz w:val="18"/>
          <w:szCs w:val="18"/>
        </w:rPr>
        <w:t>złożyć</w:t>
      </w:r>
      <w:r w:rsidRPr="00A66BAE">
        <w:rPr>
          <w:rFonts w:ascii="Arial" w:hAnsi="Arial" w:cs="Arial"/>
          <w:position w:val="2"/>
          <w:sz w:val="18"/>
          <w:szCs w:val="18"/>
        </w:rPr>
        <w:t xml:space="preserve"> </w:t>
      </w:r>
      <w:r w:rsidR="00B70A33" w:rsidRPr="00A66BAE">
        <w:rPr>
          <w:rFonts w:ascii="Arial" w:hAnsi="Arial" w:cs="Arial"/>
          <w:bCs/>
          <w:position w:val="2"/>
          <w:sz w:val="18"/>
          <w:szCs w:val="18"/>
        </w:rPr>
        <w:t xml:space="preserve">do dnia </w:t>
      </w:r>
      <w:r w:rsidR="00BB3636">
        <w:rPr>
          <w:rFonts w:ascii="Arial" w:hAnsi="Arial" w:cs="Arial"/>
          <w:b/>
          <w:bCs/>
          <w:color w:val="FF0000"/>
          <w:position w:val="2"/>
          <w:sz w:val="18"/>
          <w:szCs w:val="18"/>
        </w:rPr>
        <w:t>12</w:t>
      </w:r>
      <w:r w:rsidR="00B70A33" w:rsidRPr="00A66BAE">
        <w:rPr>
          <w:rFonts w:ascii="Arial" w:hAnsi="Arial" w:cs="Arial"/>
          <w:b/>
          <w:bCs/>
          <w:color w:val="FF0000"/>
          <w:position w:val="2"/>
          <w:sz w:val="18"/>
          <w:szCs w:val="18"/>
        </w:rPr>
        <w:t>.0</w:t>
      </w:r>
      <w:r w:rsidR="00544A26" w:rsidRPr="00A66BAE">
        <w:rPr>
          <w:rFonts w:ascii="Arial" w:hAnsi="Arial" w:cs="Arial"/>
          <w:b/>
          <w:bCs/>
          <w:color w:val="FF0000"/>
          <w:position w:val="2"/>
          <w:sz w:val="18"/>
          <w:szCs w:val="18"/>
        </w:rPr>
        <w:t>8</w:t>
      </w:r>
      <w:r w:rsidR="00B70A33" w:rsidRPr="00A66BAE">
        <w:rPr>
          <w:rFonts w:ascii="Arial" w:hAnsi="Arial" w:cs="Arial"/>
          <w:b/>
          <w:bCs/>
          <w:color w:val="FF0000"/>
          <w:position w:val="2"/>
          <w:sz w:val="18"/>
          <w:szCs w:val="18"/>
        </w:rPr>
        <w:t>.2021 r. do godz. 10:00</w:t>
      </w:r>
      <w:r w:rsidR="00B70A33" w:rsidRPr="00A66BAE">
        <w:rPr>
          <w:rFonts w:ascii="Arial" w:hAnsi="Arial" w:cs="Arial"/>
          <w:bCs/>
          <w:color w:val="FF0000"/>
          <w:position w:val="2"/>
          <w:sz w:val="18"/>
          <w:szCs w:val="18"/>
        </w:rPr>
        <w:t xml:space="preserve"> </w:t>
      </w:r>
      <w:r w:rsidR="00B70A33" w:rsidRPr="00A66BAE">
        <w:rPr>
          <w:rFonts w:ascii="Arial" w:hAnsi="Arial" w:cs="Arial"/>
          <w:bCs/>
          <w:position w:val="2"/>
          <w:sz w:val="18"/>
          <w:szCs w:val="18"/>
        </w:rPr>
        <w:t>pod rygorem</w:t>
      </w:r>
      <w:r w:rsidR="00B70A33" w:rsidRPr="00B70A33">
        <w:rPr>
          <w:rFonts w:ascii="Arial" w:hAnsi="Arial" w:cs="Arial"/>
          <w:bCs/>
          <w:position w:val="2"/>
          <w:sz w:val="18"/>
          <w:szCs w:val="18"/>
        </w:rPr>
        <w:t xml:space="preserve"> nieważności na stronie internetowej prowadzonego postępowania, tj. za pośrednictwem Platformy Zakupowej (</w:t>
      </w:r>
      <w:hyperlink r:id="rId36" w:history="1">
        <w:r w:rsidR="00B70A33" w:rsidRPr="00B70A33">
          <w:rPr>
            <w:rStyle w:val="Hipercze"/>
            <w:rFonts w:ascii="Arial" w:hAnsi="Arial" w:cs="Arial"/>
            <w:bCs/>
            <w:position w:val="2"/>
            <w:sz w:val="18"/>
            <w:szCs w:val="18"/>
          </w:rPr>
          <w:t>https://platformazakupowa.pl/pn/szpitalslubice</w:t>
        </w:r>
      </w:hyperlink>
      <w:r w:rsidR="00B70A33" w:rsidRPr="00B70A33">
        <w:rPr>
          <w:rFonts w:ascii="Arial" w:hAnsi="Arial" w:cs="Arial"/>
          <w:bCs/>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Do oferty należy dołączyć wszystkie wymagane w SWZ dokumenty.</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 wypełnieniu Formularza składania oferty i dołączenia  wszystkich wymaganych załączników należy kliknąć przycisk „Przejdź do podsumowania”.</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136F80">
        <w:rPr>
          <w:rFonts w:ascii="Arial" w:hAnsi="Arial" w:cs="Arial"/>
          <w:b/>
          <w:position w:val="2"/>
          <w:sz w:val="18"/>
          <w:szCs w:val="18"/>
        </w:rPr>
        <w:t>Oferta</w:t>
      </w:r>
      <w:r w:rsidRPr="00542E11">
        <w:rPr>
          <w:rFonts w:ascii="Arial" w:hAnsi="Arial" w:cs="Arial"/>
          <w:position w:val="2"/>
          <w:sz w:val="18"/>
          <w:szCs w:val="18"/>
        </w:rPr>
        <w:t xml:space="preserve"> składana elektronicznie </w:t>
      </w:r>
      <w:r w:rsidRPr="00136F80">
        <w:rPr>
          <w:rFonts w:ascii="Arial" w:hAnsi="Arial" w:cs="Arial"/>
          <w:b/>
          <w:position w:val="2"/>
          <w:sz w:val="18"/>
          <w:szCs w:val="18"/>
        </w:rPr>
        <w:t>musi zostać podpisana</w:t>
      </w:r>
      <w:r w:rsidRPr="00542E11">
        <w:rPr>
          <w:rFonts w:ascii="Arial" w:hAnsi="Arial" w:cs="Arial"/>
          <w:position w:val="2"/>
          <w:sz w:val="18"/>
          <w:szCs w:val="18"/>
        </w:rPr>
        <w:t xml:space="preserve"> </w:t>
      </w:r>
      <w:r w:rsidRPr="00136F80">
        <w:rPr>
          <w:rFonts w:ascii="Arial" w:hAnsi="Arial" w:cs="Arial"/>
          <w:b/>
          <w:position w:val="2"/>
          <w:sz w:val="18"/>
          <w:szCs w:val="18"/>
          <w:u w:val="single"/>
        </w:rPr>
        <w:t>elektronicznym podpisem kwalifikowanym, podpisem zaufanym lub podpisem osobistym</w:t>
      </w:r>
      <w:r w:rsidRPr="00542E11">
        <w:rPr>
          <w:rFonts w:ascii="Arial" w:hAnsi="Arial" w:cs="Arial"/>
          <w:position w:val="2"/>
          <w:sz w:val="18"/>
          <w:szCs w:val="18"/>
        </w:rPr>
        <w:t xml:space="preserve">. W procesie składania oferty za pośrednictwem </w:t>
      </w:r>
      <w:hyperlink r:id="rId37"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Wykonawca powinien złożyć podpis bezpośrednio na dokumentach przesłanych za pośrednictwem </w:t>
      </w:r>
      <w:hyperlink r:id="rId38"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Zalecamy stosowanie podpisu na każdym załączonym pliku osobno, w szczególności wskazanych w </w:t>
      </w:r>
      <w:r w:rsidRPr="00B837F3">
        <w:rPr>
          <w:rFonts w:ascii="Arial" w:hAnsi="Arial" w:cs="Arial"/>
          <w:position w:val="2"/>
          <w:sz w:val="18"/>
          <w:szCs w:val="18"/>
        </w:rPr>
        <w:t>art. 63 ust.</w:t>
      </w:r>
      <w:r w:rsidR="00B837F3" w:rsidRPr="00B837F3">
        <w:rPr>
          <w:rFonts w:ascii="Arial" w:hAnsi="Arial" w:cs="Arial"/>
          <w:position w:val="2"/>
          <w:sz w:val="18"/>
          <w:szCs w:val="18"/>
        </w:rPr>
        <w:t xml:space="preserve"> </w:t>
      </w:r>
      <w:r w:rsidRPr="00B837F3">
        <w:rPr>
          <w:rFonts w:ascii="Arial" w:hAnsi="Arial" w:cs="Arial"/>
          <w:position w:val="2"/>
          <w:sz w:val="18"/>
          <w:szCs w:val="18"/>
        </w:rPr>
        <w:t xml:space="preserve">2  </w:t>
      </w:r>
      <w:proofErr w:type="spellStart"/>
      <w:r w:rsidRPr="00B837F3">
        <w:rPr>
          <w:rFonts w:ascii="Arial" w:hAnsi="Arial" w:cs="Arial"/>
          <w:position w:val="2"/>
          <w:sz w:val="18"/>
          <w:szCs w:val="18"/>
        </w:rPr>
        <w:t>Pzp</w:t>
      </w:r>
      <w:proofErr w:type="spellEnd"/>
      <w:r w:rsidRPr="00B837F3">
        <w:rPr>
          <w:rFonts w:ascii="Arial" w:hAnsi="Arial" w:cs="Arial"/>
          <w:position w:val="2"/>
          <w:sz w:val="18"/>
          <w:szCs w:val="18"/>
        </w:rPr>
        <w:t>, gdzie</w:t>
      </w:r>
      <w:r w:rsidRPr="00542E11">
        <w:rPr>
          <w:rFonts w:ascii="Arial" w:hAnsi="Arial" w:cs="Arial"/>
          <w:position w:val="2"/>
          <w:sz w:val="18"/>
          <w:szCs w:val="18"/>
        </w:rPr>
        <w:t xml:space="preserve"> zaznaczono, iż </w:t>
      </w:r>
      <w:r w:rsidRPr="00F83275">
        <w:rPr>
          <w:rFonts w:ascii="Arial" w:hAnsi="Arial" w:cs="Arial"/>
          <w:b/>
          <w:position w:val="2"/>
          <w:sz w:val="18"/>
          <w:szCs w:val="18"/>
        </w:rPr>
        <w:t>oferty</w:t>
      </w:r>
      <w:r w:rsidRPr="00542E11">
        <w:rPr>
          <w:rFonts w:ascii="Arial" w:hAnsi="Arial" w:cs="Arial"/>
          <w:position w:val="2"/>
          <w:sz w:val="18"/>
          <w:szCs w:val="18"/>
        </w:rPr>
        <w:t xml:space="preserve">, wnioski o dopuszczenie do udziału w postępowaniu oraz </w:t>
      </w:r>
      <w:r w:rsidRPr="00F83275">
        <w:rPr>
          <w:rFonts w:ascii="Arial" w:hAnsi="Arial" w:cs="Arial"/>
          <w:b/>
          <w:position w:val="2"/>
          <w:sz w:val="18"/>
          <w:szCs w:val="18"/>
        </w:rPr>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Pr="00542E11">
        <w:rPr>
          <w:rFonts w:ascii="Arial" w:hAnsi="Arial" w:cs="Arial"/>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542E11" w:rsidRPr="00542E11" w:rsidRDefault="00542E11" w:rsidP="00546558">
      <w:pPr>
        <w:pStyle w:val="Tekstpodstawowywcity"/>
        <w:numPr>
          <w:ilvl w:val="0"/>
          <w:numId w:val="27"/>
        </w:numPr>
        <w:overflowPunct w:val="0"/>
        <w:autoSpaceDE w:val="0"/>
        <w:autoSpaceDN w:val="0"/>
        <w:adjustRightInd w:val="0"/>
        <w:spacing w:after="0" w:line="360" w:lineRule="auto"/>
        <w:jc w:val="both"/>
        <w:rPr>
          <w:rFonts w:ascii="Arial" w:hAnsi="Arial" w:cs="Arial"/>
          <w:position w:val="2"/>
          <w:sz w:val="18"/>
          <w:szCs w:val="18"/>
        </w:rPr>
      </w:pPr>
      <w:r w:rsidRPr="00542E11">
        <w:rPr>
          <w:rFonts w:ascii="Arial" w:hAnsi="Arial" w:cs="Arial"/>
          <w:position w:val="2"/>
          <w:sz w:val="18"/>
          <w:szCs w:val="18"/>
        </w:rPr>
        <w:lastRenderedPageBreak/>
        <w:t xml:space="preserve">Szczegółowa instrukcja dla Wykonawców dotycząca złożenia, zmiany i wycofania oferty znajduje się na stronie internetowej pod adresem:  </w:t>
      </w:r>
      <w:hyperlink r:id="rId39" w:history="1">
        <w:r w:rsidRPr="00542E11">
          <w:rPr>
            <w:rStyle w:val="Hipercze"/>
            <w:rFonts w:ascii="Arial" w:hAnsi="Arial" w:cs="Arial"/>
            <w:position w:val="2"/>
            <w:sz w:val="18"/>
            <w:szCs w:val="18"/>
          </w:rPr>
          <w:t>https://platformazakupowa.pl/strona/45-instrukcje</w:t>
        </w:r>
      </w:hyperlink>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Pr="00B837F3">
        <w:rPr>
          <w:rFonts w:ascii="Arial" w:hAnsi="Arial" w:cs="Arial"/>
          <w:b/>
          <w:position w:val="2"/>
          <w:sz w:val="18"/>
          <w:szCs w:val="18"/>
          <w:u w:val="single"/>
        </w:rPr>
        <w:t>X</w:t>
      </w:r>
      <w:r w:rsidR="00731F0E">
        <w:rPr>
          <w:rFonts w:ascii="Arial" w:hAnsi="Arial" w:cs="Arial"/>
          <w:b/>
          <w:position w:val="2"/>
          <w:sz w:val="18"/>
          <w:szCs w:val="18"/>
          <w:u w:val="single"/>
        </w:rPr>
        <w:t>I</w:t>
      </w:r>
      <w:r>
        <w:rPr>
          <w:rFonts w:ascii="Arial" w:hAnsi="Arial" w:cs="Arial"/>
          <w:b/>
          <w:position w:val="2"/>
          <w:sz w:val="18"/>
          <w:szCs w:val="18"/>
          <w:u w:val="single"/>
        </w:rPr>
        <w:t>II</w:t>
      </w:r>
      <w:r w:rsidRPr="00B837F3">
        <w:rPr>
          <w:rFonts w:ascii="Arial" w:hAnsi="Arial" w:cs="Arial"/>
          <w:b/>
          <w:position w:val="2"/>
          <w:sz w:val="18"/>
          <w:szCs w:val="18"/>
          <w:u w:val="single"/>
        </w:rPr>
        <w:t>. OTWARCIE OFERT</w:t>
      </w:r>
    </w:p>
    <w:p w:rsidR="00B837F3" w:rsidRP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837F3" w:rsidRPr="00F1776B"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A66BAE">
        <w:rPr>
          <w:rFonts w:ascii="Arial" w:hAnsi="Arial" w:cs="Arial"/>
          <w:b/>
          <w:color w:val="FF0000"/>
          <w:position w:val="2"/>
          <w:sz w:val="18"/>
          <w:szCs w:val="18"/>
        </w:rPr>
        <w:t>Otwarcie ofert</w:t>
      </w:r>
      <w:r w:rsidRPr="00A66BAE">
        <w:rPr>
          <w:rFonts w:ascii="Arial" w:hAnsi="Arial" w:cs="Arial"/>
          <w:position w:val="2"/>
          <w:sz w:val="18"/>
          <w:szCs w:val="18"/>
        </w:rPr>
        <w:t xml:space="preserve"> następuje niezwłocznie po upływie terminu składania ofert, nie później niż następnego dnia po dniu, w którym upłynął termin składania ofert tj. </w:t>
      </w:r>
      <w:r w:rsidR="00BB3636">
        <w:rPr>
          <w:rFonts w:ascii="Arial" w:hAnsi="Arial" w:cs="Arial"/>
          <w:b/>
          <w:color w:val="FF0000"/>
          <w:position w:val="2"/>
          <w:sz w:val="18"/>
          <w:szCs w:val="18"/>
        </w:rPr>
        <w:t>12</w:t>
      </w:r>
      <w:r w:rsidR="00136F80" w:rsidRPr="00A66BAE">
        <w:rPr>
          <w:rFonts w:ascii="Arial" w:hAnsi="Arial" w:cs="Arial"/>
          <w:b/>
          <w:color w:val="FF0000"/>
          <w:position w:val="2"/>
          <w:sz w:val="18"/>
          <w:szCs w:val="18"/>
        </w:rPr>
        <w:t>.0</w:t>
      </w:r>
      <w:r w:rsidR="00544A26" w:rsidRPr="00A66BAE">
        <w:rPr>
          <w:rFonts w:ascii="Arial" w:hAnsi="Arial" w:cs="Arial"/>
          <w:b/>
          <w:color w:val="FF0000"/>
          <w:position w:val="2"/>
          <w:sz w:val="18"/>
          <w:szCs w:val="18"/>
        </w:rPr>
        <w:t>8</w:t>
      </w:r>
      <w:r w:rsidR="00136F80" w:rsidRPr="00A66BAE">
        <w:rPr>
          <w:rFonts w:ascii="Arial" w:hAnsi="Arial" w:cs="Arial"/>
          <w:b/>
          <w:color w:val="FF0000"/>
          <w:position w:val="2"/>
          <w:sz w:val="18"/>
          <w:szCs w:val="18"/>
        </w:rPr>
        <w:t>.2021 r.godz.10:15</w:t>
      </w:r>
      <w:r w:rsidR="00B70A33" w:rsidRPr="00A66BAE">
        <w:rPr>
          <w:rFonts w:ascii="Times New Roman" w:eastAsia="SimSun" w:hAnsi="Times New Roman"/>
          <w:color w:val="000000"/>
          <w:kern w:val="3"/>
          <w:szCs w:val="20"/>
          <w:lang w:eastAsia="zh-CN" w:bidi="hi-IN"/>
        </w:rPr>
        <w:t xml:space="preserve"> </w:t>
      </w:r>
      <w:r w:rsidR="00B70A33" w:rsidRPr="00A66BAE">
        <w:rPr>
          <w:rFonts w:ascii="Arial" w:hAnsi="Arial" w:cs="Arial"/>
          <w:position w:val="2"/>
          <w:sz w:val="18"/>
          <w:szCs w:val="18"/>
        </w:rPr>
        <w:t>poprzez</w:t>
      </w:r>
      <w:r w:rsidR="00B70A33" w:rsidRPr="00F1776B">
        <w:rPr>
          <w:rFonts w:ascii="Arial" w:hAnsi="Arial" w:cs="Arial"/>
          <w:position w:val="2"/>
          <w:sz w:val="18"/>
          <w:szCs w:val="18"/>
        </w:rPr>
        <w:t xml:space="preserve"> automatyczne odszyfrowanie ofert za pośrednictwem Platformy Zakupowej.</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poinformuje o zmianie terminu otwarcia ofert na stronie internetowej prowadzonego postępowania.</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niezwłocznie po otwarciu ofert, udostępnia na stronie internetowej prowadzonego postępowania informacje o:</w:t>
      </w:r>
    </w:p>
    <w:p w:rsid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B837F3" w:rsidRP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cenach lub kosztach zawartych w ofertach.</w:t>
      </w:r>
    </w:p>
    <w:p w:rsid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position w:val="2"/>
          <w:sz w:val="18"/>
          <w:szCs w:val="18"/>
        </w:rPr>
        <w:t>Informacja zostanie opublikowana na stronie postępowania na</w:t>
      </w:r>
      <w:hyperlink r:id="rId40" w:history="1">
        <w:r w:rsidRPr="00B837F3">
          <w:rPr>
            <w:rStyle w:val="Hipercze"/>
            <w:rFonts w:ascii="Arial" w:hAnsi="Arial" w:cs="Arial"/>
            <w:position w:val="2"/>
            <w:sz w:val="18"/>
            <w:szCs w:val="18"/>
          </w:rPr>
          <w:t xml:space="preserve"> platformazakupowa.pl</w:t>
        </w:r>
      </w:hyperlink>
      <w:r w:rsidRPr="00B837F3">
        <w:rPr>
          <w:rFonts w:ascii="Arial" w:hAnsi="Arial" w:cs="Arial"/>
          <w:position w:val="2"/>
          <w:sz w:val="18"/>
          <w:szCs w:val="18"/>
        </w:rPr>
        <w:t xml:space="preserve"> w sekcji ,,Komunikaty” .</w:t>
      </w:r>
    </w:p>
    <w:p w:rsidR="00195E86" w:rsidRP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b/>
          <w:bCs/>
          <w:position w:val="2"/>
          <w:sz w:val="18"/>
          <w:szCs w:val="18"/>
        </w:rPr>
        <w:t xml:space="preserve">Uwaga! </w:t>
      </w:r>
      <w:r w:rsidRPr="00B837F3">
        <w:rPr>
          <w:rFonts w:ascii="Arial" w:hAnsi="Arial" w:cs="Arial"/>
          <w:position w:val="2"/>
          <w:sz w:val="18"/>
          <w:szCs w:val="18"/>
        </w:rPr>
        <w:t>Zgodnie z Ustawą PZP</w:t>
      </w:r>
      <w:r w:rsidRPr="00B837F3">
        <w:rPr>
          <w:rFonts w:ascii="Arial" w:hAnsi="Arial" w:cs="Arial"/>
          <w:b/>
          <w:bCs/>
          <w:position w:val="2"/>
          <w:sz w:val="18"/>
          <w:szCs w:val="18"/>
        </w:rPr>
        <w:t xml:space="preserve"> Zamawiający nie ma obowiązku przeprowadzania jawnej sesji otwarcia ofert</w:t>
      </w:r>
      <w:r w:rsidRPr="00B837F3">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B837F3" w:rsidRPr="00B837F3" w:rsidRDefault="00B837F3"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B837F3" w:rsidRDefault="00B837F3"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r w:rsidRPr="00B837F3">
        <w:rPr>
          <w:rFonts w:ascii="Arial" w:hAnsi="Arial" w:cs="Arial"/>
          <w:b/>
          <w:position w:val="2"/>
          <w:sz w:val="18"/>
          <w:szCs w:val="18"/>
          <w:u w:val="single"/>
        </w:rPr>
        <w:t>XX</w:t>
      </w:r>
      <w:r w:rsidR="00731F0E">
        <w:rPr>
          <w:rFonts w:ascii="Arial" w:hAnsi="Arial" w:cs="Arial"/>
          <w:b/>
          <w:position w:val="2"/>
          <w:sz w:val="18"/>
          <w:szCs w:val="18"/>
          <w:u w:val="single"/>
        </w:rPr>
        <w:t>IV.</w:t>
      </w:r>
      <w:r w:rsidRPr="00B837F3">
        <w:rPr>
          <w:rFonts w:ascii="Arial" w:hAnsi="Arial" w:cs="Arial"/>
          <w:b/>
          <w:position w:val="2"/>
          <w:sz w:val="18"/>
          <w:szCs w:val="18"/>
          <w:u w:val="single"/>
        </w:rPr>
        <w:t xml:space="preserve"> OPIS KRYTERIÓW OCENY OFERT WRAZ Z PODANIEM WAG TYCH </w:t>
      </w:r>
      <w:r>
        <w:rPr>
          <w:rFonts w:ascii="Arial" w:hAnsi="Arial" w:cs="Arial"/>
          <w:b/>
          <w:position w:val="2"/>
          <w:sz w:val="18"/>
          <w:szCs w:val="18"/>
          <w:u w:val="single"/>
        </w:rPr>
        <w:t>KRYTERIÓW I SPOSOBU OCENY OFERT</w:t>
      </w:r>
    </w:p>
    <w:p w:rsidR="006B4A07" w:rsidRPr="006B4A07" w:rsidRDefault="006B4A07"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846BA9" w:rsidRPr="00F04933" w:rsidRDefault="00B837F3" w:rsidP="00546558">
      <w:pPr>
        <w:pStyle w:val="Tekstpodstawowywcity"/>
        <w:numPr>
          <w:ilvl w:val="0"/>
          <w:numId w:val="30"/>
        </w:numPr>
        <w:overflowPunct w:val="0"/>
        <w:autoSpaceDE w:val="0"/>
        <w:autoSpaceDN w:val="0"/>
        <w:adjustRightInd w:val="0"/>
        <w:spacing w:line="360" w:lineRule="auto"/>
        <w:jc w:val="both"/>
        <w:rPr>
          <w:rFonts w:ascii="Arial" w:hAnsi="Arial" w:cs="Arial"/>
          <w:position w:val="2"/>
          <w:sz w:val="18"/>
          <w:szCs w:val="18"/>
        </w:rPr>
      </w:pPr>
      <w:r w:rsidRPr="003744C5">
        <w:rPr>
          <w:rFonts w:ascii="Arial" w:hAnsi="Arial" w:cs="Arial"/>
          <w:position w:val="2"/>
          <w:sz w:val="18"/>
          <w:szCs w:val="18"/>
        </w:rPr>
        <w:t>Zamawiający wyznaczył następujące kryteria i ich znaczenie, które będą brane pod uwagę przy ocenie ofert.</w:t>
      </w:r>
      <w:r w:rsidR="006B4A07" w:rsidRPr="003744C5">
        <w:rPr>
          <w:rFonts w:ascii="Arial" w:hAnsi="Arial" w:cs="Arial"/>
          <w:bCs/>
          <w:position w:val="2"/>
          <w:sz w:val="18"/>
          <w:szCs w:val="18"/>
        </w:rPr>
        <w:t xml:space="preserve"> Opis kryte</w:t>
      </w:r>
      <w:r w:rsidR="002A470F">
        <w:rPr>
          <w:rFonts w:ascii="Arial" w:hAnsi="Arial" w:cs="Arial"/>
          <w:bCs/>
          <w:position w:val="2"/>
          <w:sz w:val="18"/>
          <w:szCs w:val="18"/>
        </w:rPr>
        <w:t>riów wraz z podaniem znaczenia:</w:t>
      </w:r>
      <w:r w:rsidR="00C6683C">
        <w:rPr>
          <w:rFonts w:ascii="Arial" w:hAnsi="Arial" w:cs="Arial"/>
          <w:bCs/>
          <w:position w:val="2"/>
          <w:sz w:val="18"/>
          <w:szCs w:val="18"/>
        </w:rPr>
        <w:t xml:space="preserve"> </w:t>
      </w:r>
    </w:p>
    <w:p w:rsidR="00F04933" w:rsidRDefault="00F04933" w:rsidP="00846BA9">
      <w:pPr>
        <w:pStyle w:val="Tekstpodstawowywcity"/>
        <w:overflowPunct w:val="0"/>
        <w:autoSpaceDE w:val="0"/>
        <w:autoSpaceDN w:val="0"/>
        <w:adjustRightInd w:val="0"/>
        <w:spacing w:line="360" w:lineRule="auto"/>
        <w:ind w:left="360"/>
        <w:jc w:val="both"/>
        <w:rPr>
          <w:rFonts w:ascii="Arial" w:hAnsi="Arial" w:cs="Arial"/>
          <w:b/>
          <w:bCs/>
          <w:color w:val="FF0000"/>
          <w:position w:val="2"/>
          <w:sz w:val="18"/>
          <w:szCs w:val="18"/>
          <w:u w:val="single"/>
        </w:rPr>
      </w:pPr>
    </w:p>
    <w:p w:rsidR="006B4A07" w:rsidRPr="00544A26" w:rsidRDefault="00E37658" w:rsidP="00846BA9">
      <w:pPr>
        <w:pStyle w:val="Tekstpodstawowywcity"/>
        <w:overflowPunct w:val="0"/>
        <w:autoSpaceDE w:val="0"/>
        <w:autoSpaceDN w:val="0"/>
        <w:adjustRightInd w:val="0"/>
        <w:spacing w:line="360" w:lineRule="auto"/>
        <w:ind w:left="360"/>
        <w:jc w:val="both"/>
        <w:rPr>
          <w:rFonts w:ascii="Arial" w:hAnsi="Arial" w:cs="Arial"/>
          <w:b/>
          <w:color w:val="FF0000"/>
          <w:position w:val="2"/>
          <w:sz w:val="18"/>
          <w:szCs w:val="18"/>
          <w:u w:val="single"/>
        </w:rPr>
      </w:pPr>
      <w:r w:rsidRPr="00544A26">
        <w:rPr>
          <w:rFonts w:ascii="Arial" w:hAnsi="Arial" w:cs="Arial"/>
          <w:b/>
          <w:bCs/>
          <w:color w:val="FF0000"/>
          <w:position w:val="2"/>
          <w:sz w:val="18"/>
          <w:szCs w:val="18"/>
          <w:u w:val="single"/>
        </w:rPr>
        <w:t xml:space="preserve">DOTYCZY CZĘŚCI 1 </w:t>
      </w:r>
    </w:p>
    <w:p w:rsidR="002E47D5" w:rsidRPr="002E47D5" w:rsidRDefault="00AE2806" w:rsidP="003D17A9">
      <w:pPr>
        <w:pStyle w:val="Tekstpodstawowywcity"/>
        <w:numPr>
          <w:ilvl w:val="0"/>
          <w:numId w:val="60"/>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cena ofertowa  brutto – 5</w:t>
      </w:r>
      <w:r w:rsidR="002E47D5" w:rsidRPr="002E47D5">
        <w:rPr>
          <w:rFonts w:ascii="Arial" w:hAnsi="Arial" w:cs="Arial"/>
          <w:b/>
          <w:bCs/>
          <w:position w:val="2"/>
          <w:sz w:val="18"/>
          <w:szCs w:val="18"/>
        </w:rPr>
        <w:t>0%</w:t>
      </w:r>
    </w:p>
    <w:p w:rsidR="002E47D5" w:rsidRPr="002E47D5" w:rsidRDefault="002E47D5" w:rsidP="003D17A9">
      <w:pPr>
        <w:pStyle w:val="Tekstpodstawowywcity"/>
        <w:numPr>
          <w:ilvl w:val="0"/>
          <w:numId w:val="59"/>
        </w:numPr>
        <w:overflowPunct w:val="0"/>
        <w:adjustRightInd w:val="0"/>
        <w:spacing w:line="360" w:lineRule="auto"/>
        <w:jc w:val="both"/>
        <w:rPr>
          <w:rFonts w:ascii="Arial" w:hAnsi="Arial" w:cs="Arial"/>
          <w:b/>
          <w:bCs/>
          <w:position w:val="2"/>
          <w:sz w:val="18"/>
          <w:szCs w:val="18"/>
        </w:rPr>
      </w:pPr>
      <w:r w:rsidRPr="002E47D5">
        <w:rPr>
          <w:rFonts w:ascii="Arial" w:hAnsi="Arial" w:cs="Arial"/>
          <w:b/>
          <w:bCs/>
          <w:position w:val="2"/>
          <w:sz w:val="18"/>
          <w:szCs w:val="18"/>
        </w:rPr>
        <w:t>parametry techniczne – 2</w:t>
      </w:r>
      <w:r w:rsidR="00AE2806">
        <w:rPr>
          <w:rFonts w:ascii="Arial" w:hAnsi="Arial" w:cs="Arial"/>
          <w:b/>
          <w:bCs/>
          <w:position w:val="2"/>
          <w:sz w:val="18"/>
          <w:szCs w:val="18"/>
        </w:rPr>
        <w:t>5</w:t>
      </w:r>
      <w:r w:rsidRPr="002E47D5">
        <w:rPr>
          <w:rFonts w:ascii="Arial" w:hAnsi="Arial" w:cs="Arial"/>
          <w:b/>
          <w:bCs/>
          <w:position w:val="2"/>
          <w:sz w:val="18"/>
          <w:szCs w:val="18"/>
        </w:rPr>
        <w:t>%</w:t>
      </w:r>
    </w:p>
    <w:p w:rsidR="002E47D5" w:rsidRPr="002E47D5" w:rsidRDefault="00AE2806" w:rsidP="003D17A9">
      <w:pPr>
        <w:pStyle w:val="Tekstpodstawowywcity"/>
        <w:numPr>
          <w:ilvl w:val="0"/>
          <w:numId w:val="59"/>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termin dostawy – 25</w:t>
      </w:r>
      <w:r w:rsidR="002E47D5" w:rsidRPr="002E47D5">
        <w:rPr>
          <w:rFonts w:ascii="Arial" w:hAnsi="Arial" w:cs="Arial"/>
          <w:b/>
          <w:bCs/>
          <w:position w:val="2"/>
          <w:sz w:val="18"/>
          <w:szCs w:val="18"/>
        </w:rPr>
        <w:t>%</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b/>
          <w:position w:val="2"/>
          <w:sz w:val="18"/>
          <w:szCs w:val="18"/>
        </w:rPr>
      </w:pPr>
      <w:r w:rsidRPr="006B4A07">
        <w:rPr>
          <w:rFonts w:ascii="Arial" w:hAnsi="Arial" w:cs="Arial"/>
          <w:b/>
          <w:bCs/>
          <w:position w:val="2"/>
          <w:sz w:val="18"/>
          <w:szCs w:val="18"/>
          <w:u w:val="single"/>
        </w:rPr>
        <w:t>A.  Punktacja z tytułu oferowanej ceny</w:t>
      </w:r>
      <w:r w:rsidRPr="006B4A07">
        <w:rPr>
          <w:rFonts w:ascii="Arial" w:hAnsi="Arial" w:cs="Arial"/>
          <w:b/>
          <w:bCs/>
          <w:position w:val="2"/>
          <w:sz w:val="18"/>
          <w:szCs w:val="18"/>
        </w:rPr>
        <w:t>.</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lastRenderedPageBreak/>
        <w:t>Kryterium: oferta cenowa brutto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sidR="00AE2806">
        <w:rPr>
          <w:rFonts w:ascii="Arial" w:hAnsi="Arial" w:cs="Arial"/>
          <w:position w:val="2"/>
          <w:sz w:val="18"/>
          <w:szCs w:val="18"/>
        </w:rPr>
        <w:t xml:space="preserve"> do 5</w:t>
      </w:r>
      <w:r w:rsidRPr="006B4A07">
        <w:rPr>
          <w:rFonts w:ascii="Arial" w:hAnsi="Arial" w:cs="Arial"/>
          <w:position w:val="2"/>
          <w:sz w:val="18"/>
          <w:szCs w:val="18"/>
        </w:rPr>
        <w:t>0,00 pkt. Of</w:t>
      </w:r>
      <w:r w:rsidR="00AE2806">
        <w:rPr>
          <w:rFonts w:ascii="Arial" w:hAnsi="Arial" w:cs="Arial"/>
          <w:position w:val="2"/>
          <w:sz w:val="18"/>
          <w:szCs w:val="18"/>
        </w:rPr>
        <w:t>erta o najniższej cenie uzyska 5</w:t>
      </w:r>
      <w:r w:rsidRPr="006B4A07">
        <w:rPr>
          <w:rFonts w:ascii="Arial" w:hAnsi="Arial" w:cs="Arial"/>
          <w:position w:val="2"/>
          <w:sz w:val="18"/>
          <w:szCs w:val="18"/>
        </w:rPr>
        <w:t>0,00 pkt. Pozostałym cenom ofertowym zostanie przyznana odpowiednio mniejsza ilość punktów wyliczona wg wzoru:</w:t>
      </w:r>
      <w:r w:rsidRPr="006B4A07">
        <w:rPr>
          <w:rFonts w:ascii="Arial" w:hAnsi="Arial" w:cs="Arial"/>
          <w:position w:val="2"/>
          <w:sz w:val="18"/>
          <w:szCs w:val="18"/>
        </w:rPr>
        <w:tab/>
        <w:t xml:space="preserve">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w:t>
      </w:r>
    </w:p>
    <w:p w:rsidR="002B0471"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najniższa cena</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A=    ----------------------------    x </w:t>
      </w:r>
      <w:r w:rsidR="00AE2806">
        <w:rPr>
          <w:rFonts w:ascii="Arial" w:hAnsi="Arial" w:cs="Arial"/>
          <w:position w:val="2"/>
          <w:sz w:val="18"/>
          <w:szCs w:val="18"/>
        </w:rPr>
        <w:t>5</w:t>
      </w:r>
      <w:r w:rsidRPr="006B4A07">
        <w:rPr>
          <w:rFonts w:ascii="Arial" w:hAnsi="Arial" w:cs="Arial"/>
          <w:position w:val="2"/>
          <w:sz w:val="18"/>
          <w:szCs w:val="18"/>
        </w:rPr>
        <w:t xml:space="preserve">0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position w:val="2"/>
          <w:sz w:val="18"/>
          <w:szCs w:val="18"/>
        </w:rPr>
        <w:t xml:space="preserve">            cena oferty ocenianej</w:t>
      </w:r>
    </w:p>
    <w:p w:rsidR="00B837F3" w:rsidRPr="006B4A07" w:rsidRDefault="00B837F3" w:rsidP="006B4A07">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bCs/>
          <w:position w:val="2"/>
          <w:sz w:val="18"/>
          <w:szCs w:val="18"/>
        </w:rPr>
        <w:t xml:space="preserve">             </w:t>
      </w:r>
    </w:p>
    <w:p w:rsidR="002E47D5" w:rsidRPr="002E47D5" w:rsidRDefault="00B837F3" w:rsidP="00AE2806">
      <w:pPr>
        <w:pStyle w:val="Tekstpodstawowywcity"/>
        <w:overflowPunct w:val="0"/>
        <w:autoSpaceDN w:val="0"/>
        <w:adjustRightInd w:val="0"/>
        <w:spacing w:line="360" w:lineRule="auto"/>
        <w:ind w:left="0"/>
        <w:textAlignment w:val="baseline"/>
        <w:rPr>
          <w:rFonts w:ascii="Arial" w:hAnsi="Arial" w:cs="Arial"/>
          <w:b/>
          <w:bCs/>
          <w:position w:val="2"/>
          <w:sz w:val="18"/>
          <w:szCs w:val="18"/>
          <w:u w:val="single"/>
        </w:rPr>
      </w:pPr>
      <w:r w:rsidRPr="006B4A07">
        <w:rPr>
          <w:rFonts w:ascii="Arial" w:hAnsi="Arial" w:cs="Arial"/>
          <w:position w:val="2"/>
          <w:sz w:val="18"/>
          <w:szCs w:val="18"/>
        </w:rPr>
        <w:t>Punkty wynikające z algorytmu matematycznego, uzyskane przez Wykonawcę, zostaną zaokrąglone (</w:t>
      </w:r>
      <w:r w:rsidRPr="006B4A07">
        <w:rPr>
          <w:rFonts w:ascii="Arial" w:hAnsi="Arial" w:cs="Arial"/>
          <w:i/>
          <w:iCs/>
          <w:position w:val="2"/>
          <w:sz w:val="18"/>
          <w:szCs w:val="18"/>
        </w:rPr>
        <w:t>zgodnie</w:t>
      </w:r>
      <w:r w:rsidRPr="006B4A07">
        <w:rPr>
          <w:rFonts w:ascii="Arial" w:hAnsi="Arial" w:cs="Arial"/>
          <w:position w:val="2"/>
          <w:sz w:val="18"/>
          <w:szCs w:val="18"/>
        </w:rPr>
        <w:t xml:space="preserve"> z</w:t>
      </w:r>
      <w:r w:rsidRPr="006B4A07">
        <w:rPr>
          <w:rFonts w:ascii="Arial" w:hAnsi="Arial" w:cs="Arial"/>
          <w:bCs/>
          <w:position w:val="2"/>
          <w:sz w:val="18"/>
          <w:szCs w:val="18"/>
        </w:rPr>
        <w:t xml:space="preserve"> </w:t>
      </w:r>
      <w:r w:rsidRPr="006B4A07">
        <w:rPr>
          <w:rFonts w:ascii="Arial" w:hAnsi="Arial" w:cs="Arial"/>
          <w:i/>
          <w:iCs/>
          <w:position w:val="2"/>
          <w:sz w:val="18"/>
          <w:szCs w:val="18"/>
        </w:rPr>
        <w:t>zasadami matematycznymi</w:t>
      </w:r>
      <w:r w:rsidRPr="006B4A07">
        <w:rPr>
          <w:rFonts w:ascii="Arial" w:hAnsi="Arial" w:cs="Arial"/>
          <w:position w:val="2"/>
          <w:sz w:val="18"/>
          <w:szCs w:val="18"/>
        </w:rPr>
        <w:t xml:space="preserve">) do dwóch miejsc po przecinku. </w:t>
      </w:r>
      <w:r w:rsidRPr="006B4A07">
        <w:rPr>
          <w:rFonts w:ascii="Arial" w:hAnsi="Arial" w:cs="Arial"/>
          <w:position w:val="2"/>
          <w:sz w:val="18"/>
          <w:szCs w:val="18"/>
        </w:rPr>
        <w:br/>
      </w:r>
      <w:r w:rsidRPr="006B4A07">
        <w:rPr>
          <w:rFonts w:ascii="Arial" w:hAnsi="Arial" w:cs="Arial"/>
          <w:position w:val="2"/>
          <w:sz w:val="18"/>
          <w:szCs w:val="18"/>
        </w:rPr>
        <w:br/>
      </w:r>
      <w:r w:rsidR="002A470F">
        <w:rPr>
          <w:rFonts w:ascii="Arial" w:hAnsi="Arial" w:cs="Arial"/>
          <w:b/>
          <w:bCs/>
          <w:position w:val="2"/>
          <w:sz w:val="18"/>
          <w:szCs w:val="18"/>
          <w:u w:val="single"/>
        </w:rPr>
        <w:t xml:space="preserve">B.  </w:t>
      </w:r>
      <w:r w:rsidR="002E47D5" w:rsidRPr="002E47D5">
        <w:rPr>
          <w:rFonts w:ascii="Arial" w:hAnsi="Arial" w:cs="Arial"/>
          <w:b/>
          <w:bCs/>
          <w:position w:val="2"/>
          <w:sz w:val="18"/>
          <w:szCs w:val="18"/>
          <w:u w:val="single"/>
        </w:rPr>
        <w:t>Punktacja z tytułu oferowanych parametrów technicznych.</w:t>
      </w:r>
    </w:p>
    <w:p w:rsidR="002E47D5" w:rsidRPr="00C6683C" w:rsidRDefault="002E47D5" w:rsidP="002E47D5">
      <w:pPr>
        <w:pStyle w:val="Tekstpodstawowywcity"/>
        <w:overflowPunct w:val="0"/>
        <w:adjustRightInd w:val="0"/>
        <w:spacing w:line="360" w:lineRule="auto"/>
        <w:rPr>
          <w:rFonts w:ascii="Arial" w:hAnsi="Arial" w:cs="Arial"/>
          <w:bCs/>
          <w:position w:val="2"/>
          <w:sz w:val="18"/>
          <w:szCs w:val="18"/>
        </w:rPr>
      </w:pPr>
      <w:r w:rsidRPr="000874D0">
        <w:rPr>
          <w:rFonts w:ascii="Arial" w:hAnsi="Arial" w:cs="Arial"/>
          <w:bCs/>
          <w:position w:val="2"/>
          <w:sz w:val="18"/>
          <w:szCs w:val="18"/>
        </w:rPr>
        <w:t xml:space="preserve">Kryterium: </w:t>
      </w:r>
      <w:r w:rsidRPr="000874D0">
        <w:rPr>
          <w:rFonts w:ascii="Arial" w:hAnsi="Arial" w:cs="Arial"/>
          <w:bCs/>
          <w:i/>
          <w:iCs/>
          <w:position w:val="2"/>
          <w:sz w:val="18"/>
          <w:szCs w:val="18"/>
        </w:rPr>
        <w:t xml:space="preserve">oferowane parametry techniczne (określone w punktach wg </w:t>
      </w:r>
      <w:r w:rsidR="000874D0" w:rsidRPr="000874D0">
        <w:rPr>
          <w:rFonts w:ascii="Arial" w:hAnsi="Arial" w:cs="Arial"/>
          <w:bCs/>
          <w:i/>
          <w:iCs/>
          <w:position w:val="2"/>
          <w:sz w:val="18"/>
          <w:szCs w:val="18"/>
        </w:rPr>
        <w:t>dodatku</w:t>
      </w:r>
      <w:r w:rsidRPr="000874D0">
        <w:rPr>
          <w:rFonts w:ascii="Arial" w:hAnsi="Arial" w:cs="Arial"/>
          <w:bCs/>
          <w:i/>
          <w:iCs/>
          <w:position w:val="2"/>
          <w:sz w:val="18"/>
          <w:szCs w:val="18"/>
        </w:rPr>
        <w:t xml:space="preserve"> nr 3 do SWZ)</w:t>
      </w:r>
      <w:r w:rsidRPr="000874D0">
        <w:rPr>
          <w:rFonts w:ascii="Arial" w:hAnsi="Arial" w:cs="Arial"/>
          <w:bCs/>
          <w:position w:val="2"/>
          <w:sz w:val="18"/>
          <w:szCs w:val="18"/>
        </w:rPr>
        <w:t xml:space="preserve"> zostanie ocenione w skali od 0 do 2</w:t>
      </w:r>
      <w:r w:rsidR="00AE2806" w:rsidRPr="000874D0">
        <w:rPr>
          <w:rFonts w:ascii="Arial" w:hAnsi="Arial" w:cs="Arial"/>
          <w:bCs/>
          <w:position w:val="2"/>
          <w:sz w:val="18"/>
          <w:szCs w:val="18"/>
        </w:rPr>
        <w:t>5</w:t>
      </w:r>
      <w:r w:rsidRPr="000874D0">
        <w:rPr>
          <w:rFonts w:ascii="Arial" w:hAnsi="Arial" w:cs="Arial"/>
          <w:bCs/>
          <w:position w:val="2"/>
          <w:sz w:val="18"/>
          <w:szCs w:val="18"/>
        </w:rPr>
        <w:t xml:space="preserve"> pkt. Oferta z największą ilością zdobytych punktów wg parametrów ocenianych </w:t>
      </w:r>
      <w:r w:rsidRPr="000874D0">
        <w:rPr>
          <w:rFonts w:ascii="Arial" w:hAnsi="Arial" w:cs="Arial"/>
          <w:bCs/>
          <w:i/>
          <w:iCs/>
          <w:position w:val="2"/>
          <w:sz w:val="18"/>
          <w:szCs w:val="18"/>
        </w:rPr>
        <w:t>(</w:t>
      </w:r>
      <w:r w:rsidR="00C6683C" w:rsidRPr="000874D0">
        <w:rPr>
          <w:rFonts w:ascii="Arial" w:hAnsi="Arial" w:cs="Arial"/>
          <w:bCs/>
          <w:i/>
          <w:iCs/>
          <w:position w:val="2"/>
          <w:sz w:val="18"/>
          <w:szCs w:val="18"/>
        </w:rPr>
        <w:t xml:space="preserve">zgodnie z </w:t>
      </w:r>
      <w:r w:rsidR="000874D0" w:rsidRPr="000874D0">
        <w:rPr>
          <w:rFonts w:ascii="Arial" w:hAnsi="Arial" w:cs="Arial"/>
          <w:bCs/>
          <w:i/>
          <w:iCs/>
          <w:position w:val="2"/>
          <w:sz w:val="18"/>
          <w:szCs w:val="18"/>
        </w:rPr>
        <w:t>dodatkiem</w:t>
      </w:r>
      <w:r w:rsidR="00C6683C" w:rsidRPr="000874D0">
        <w:rPr>
          <w:rFonts w:ascii="Arial" w:hAnsi="Arial" w:cs="Arial"/>
          <w:bCs/>
          <w:i/>
          <w:iCs/>
          <w:position w:val="2"/>
          <w:sz w:val="18"/>
          <w:szCs w:val="18"/>
        </w:rPr>
        <w:t xml:space="preserve"> nr 3 do S</w:t>
      </w:r>
      <w:r w:rsidRPr="000874D0">
        <w:rPr>
          <w:rFonts w:ascii="Arial" w:hAnsi="Arial" w:cs="Arial"/>
          <w:bCs/>
          <w:i/>
          <w:iCs/>
          <w:position w:val="2"/>
          <w:sz w:val="18"/>
          <w:szCs w:val="18"/>
        </w:rPr>
        <w:t>WZ)</w:t>
      </w:r>
      <w:r w:rsidRPr="000874D0">
        <w:rPr>
          <w:rFonts w:ascii="Arial" w:hAnsi="Arial" w:cs="Arial"/>
          <w:bCs/>
          <w:position w:val="2"/>
          <w:sz w:val="18"/>
          <w:szCs w:val="18"/>
        </w:rPr>
        <w:t xml:space="preserve"> uzyska 2</w:t>
      </w:r>
      <w:r w:rsidR="00AE2806" w:rsidRPr="000874D0">
        <w:rPr>
          <w:rFonts w:ascii="Arial" w:hAnsi="Arial" w:cs="Arial"/>
          <w:bCs/>
          <w:position w:val="2"/>
          <w:sz w:val="18"/>
          <w:szCs w:val="18"/>
        </w:rPr>
        <w:t>5</w:t>
      </w:r>
      <w:r w:rsidRPr="000874D0">
        <w:rPr>
          <w:rFonts w:ascii="Arial" w:hAnsi="Arial" w:cs="Arial"/>
          <w:bCs/>
          <w:position w:val="2"/>
          <w:sz w:val="18"/>
          <w:szCs w:val="18"/>
        </w:rPr>
        <w:t xml:space="preserve"> pkt. Pozostałym ofertom zostanie</w:t>
      </w:r>
      <w:r w:rsidRPr="00C6683C">
        <w:rPr>
          <w:rFonts w:ascii="Arial" w:hAnsi="Arial" w:cs="Arial"/>
          <w:bCs/>
          <w:position w:val="2"/>
          <w:sz w:val="18"/>
          <w:szCs w:val="18"/>
        </w:rPr>
        <w:t xml:space="preserve"> przyznana odpowiednio mniejsza ilość punktów wyliczona wg wzoru:</w:t>
      </w:r>
      <w:r w:rsidRPr="00C6683C">
        <w:rPr>
          <w:rFonts w:ascii="Arial" w:hAnsi="Arial" w:cs="Arial"/>
          <w:bCs/>
          <w:position w:val="2"/>
          <w:sz w:val="18"/>
          <w:szCs w:val="18"/>
        </w:rPr>
        <w:tab/>
        <w:t xml:space="preserve">      </w:t>
      </w:r>
    </w:p>
    <w:p w:rsidR="002E47D5" w:rsidRPr="00C6683C" w:rsidRDefault="002E47D5" w:rsidP="002E47D5">
      <w:pPr>
        <w:pStyle w:val="Tekstpodstawowywcity"/>
        <w:overflowPunct w:val="0"/>
        <w:adjustRightInd w:val="0"/>
        <w:spacing w:line="360" w:lineRule="auto"/>
        <w:rPr>
          <w:rFonts w:ascii="Arial" w:hAnsi="Arial" w:cs="Arial"/>
          <w:bCs/>
          <w:position w:val="2"/>
          <w:sz w:val="18"/>
          <w:szCs w:val="18"/>
        </w:rPr>
      </w:pPr>
      <w:r w:rsidRPr="00C6683C">
        <w:rPr>
          <w:rFonts w:ascii="Arial" w:hAnsi="Arial" w:cs="Arial"/>
          <w:bCs/>
          <w:position w:val="2"/>
          <w:sz w:val="18"/>
          <w:szCs w:val="18"/>
        </w:rPr>
        <w:t xml:space="preserve">                                            </w:t>
      </w:r>
    </w:p>
    <w:p w:rsidR="002E47D5" w:rsidRPr="00C6683C" w:rsidRDefault="002E47D5" w:rsidP="002E47D5">
      <w:pPr>
        <w:pStyle w:val="Tekstpodstawowywcity"/>
        <w:overflowPunct w:val="0"/>
        <w:adjustRightInd w:val="0"/>
        <w:spacing w:line="360" w:lineRule="auto"/>
        <w:ind w:left="0"/>
        <w:rPr>
          <w:rFonts w:ascii="Arial" w:hAnsi="Arial" w:cs="Arial"/>
          <w:bCs/>
          <w:position w:val="2"/>
          <w:sz w:val="18"/>
          <w:szCs w:val="18"/>
        </w:rPr>
      </w:pPr>
      <w:r w:rsidRPr="00C6683C">
        <w:rPr>
          <w:rFonts w:ascii="Arial" w:hAnsi="Arial" w:cs="Arial"/>
          <w:bCs/>
          <w:position w:val="2"/>
          <w:sz w:val="18"/>
          <w:szCs w:val="18"/>
        </w:rPr>
        <w:t xml:space="preserve">           </w:t>
      </w:r>
      <w:r w:rsidR="00C6683C">
        <w:rPr>
          <w:rFonts w:ascii="Arial" w:hAnsi="Arial" w:cs="Arial"/>
          <w:bCs/>
          <w:position w:val="2"/>
          <w:sz w:val="18"/>
          <w:szCs w:val="18"/>
        </w:rPr>
        <w:t xml:space="preserve">        </w:t>
      </w:r>
      <w:r w:rsidRPr="00C6683C">
        <w:rPr>
          <w:rFonts w:ascii="Arial" w:hAnsi="Arial" w:cs="Arial"/>
          <w:bCs/>
          <w:position w:val="2"/>
          <w:sz w:val="18"/>
          <w:szCs w:val="18"/>
        </w:rPr>
        <w:t>uzyskana liczba punktów za parametry oceniane (oferta badana)</w:t>
      </w:r>
    </w:p>
    <w:p w:rsidR="002E47D5" w:rsidRPr="00C6683C" w:rsidRDefault="002E47D5" w:rsidP="002E47D5">
      <w:pPr>
        <w:pStyle w:val="Tekstpodstawowywcity"/>
        <w:overflowPunct w:val="0"/>
        <w:adjustRightInd w:val="0"/>
        <w:spacing w:line="360" w:lineRule="auto"/>
        <w:rPr>
          <w:rFonts w:ascii="Arial" w:hAnsi="Arial" w:cs="Arial"/>
          <w:bCs/>
          <w:position w:val="2"/>
          <w:sz w:val="18"/>
          <w:szCs w:val="18"/>
        </w:rPr>
      </w:pPr>
      <w:r w:rsidRPr="00C6683C">
        <w:rPr>
          <w:rFonts w:ascii="Arial" w:hAnsi="Arial" w:cs="Arial"/>
          <w:bCs/>
          <w:position w:val="2"/>
          <w:sz w:val="18"/>
          <w:szCs w:val="18"/>
        </w:rPr>
        <w:t>B =    ------------------------------------------------------------------------------------------------ x 2</w:t>
      </w:r>
      <w:r w:rsidR="00AE2806">
        <w:rPr>
          <w:rFonts w:ascii="Arial" w:hAnsi="Arial" w:cs="Arial"/>
          <w:bCs/>
          <w:position w:val="2"/>
          <w:sz w:val="18"/>
          <w:szCs w:val="18"/>
        </w:rPr>
        <w:t>5</w:t>
      </w:r>
    </w:p>
    <w:p w:rsidR="002E47D5" w:rsidRPr="00C6683C" w:rsidRDefault="002E47D5" w:rsidP="002E47D5">
      <w:pPr>
        <w:pStyle w:val="Tekstpodstawowywcity"/>
        <w:overflowPunct w:val="0"/>
        <w:adjustRightInd w:val="0"/>
        <w:spacing w:line="360" w:lineRule="auto"/>
        <w:ind w:left="0"/>
        <w:rPr>
          <w:rFonts w:ascii="Arial" w:hAnsi="Arial" w:cs="Arial"/>
          <w:bCs/>
          <w:position w:val="2"/>
          <w:sz w:val="18"/>
          <w:szCs w:val="18"/>
        </w:rPr>
      </w:pPr>
      <w:r w:rsidRPr="00C6683C">
        <w:rPr>
          <w:rFonts w:ascii="Arial" w:hAnsi="Arial" w:cs="Arial"/>
          <w:bCs/>
          <w:position w:val="2"/>
          <w:sz w:val="18"/>
          <w:szCs w:val="18"/>
        </w:rPr>
        <w:t xml:space="preserve"> </w:t>
      </w:r>
      <w:r w:rsidR="00C6683C">
        <w:rPr>
          <w:rFonts w:ascii="Arial" w:hAnsi="Arial" w:cs="Arial"/>
          <w:bCs/>
          <w:position w:val="2"/>
          <w:sz w:val="18"/>
          <w:szCs w:val="18"/>
        </w:rPr>
        <w:t xml:space="preserve">           </w:t>
      </w:r>
      <w:r w:rsidRPr="00C6683C">
        <w:rPr>
          <w:rFonts w:ascii="Arial" w:hAnsi="Arial" w:cs="Arial"/>
          <w:bCs/>
          <w:position w:val="2"/>
          <w:sz w:val="18"/>
          <w:szCs w:val="18"/>
        </w:rPr>
        <w:t xml:space="preserve">    oferta z największą liczbą zdobytych punktów (za parametry oceniane)</w:t>
      </w:r>
    </w:p>
    <w:p w:rsidR="002E47D5" w:rsidRPr="00C6683C" w:rsidRDefault="002E47D5" w:rsidP="002E47D5">
      <w:pPr>
        <w:pStyle w:val="Tekstpodstawowywcity"/>
        <w:overflowPunct w:val="0"/>
        <w:adjustRightInd w:val="0"/>
        <w:spacing w:line="360" w:lineRule="auto"/>
        <w:rPr>
          <w:rFonts w:ascii="Arial" w:hAnsi="Arial" w:cs="Arial"/>
          <w:bCs/>
          <w:position w:val="2"/>
          <w:sz w:val="18"/>
          <w:szCs w:val="18"/>
        </w:rPr>
      </w:pPr>
      <w:r w:rsidRPr="00C6683C">
        <w:rPr>
          <w:rFonts w:ascii="Arial" w:hAnsi="Arial" w:cs="Arial"/>
          <w:bCs/>
          <w:position w:val="2"/>
          <w:sz w:val="18"/>
          <w:szCs w:val="18"/>
        </w:rPr>
        <w:t>Punkty wynikające z algorytmu matematycznego, uzyskane przez Wykonawcę, zostaną zaokrąglone (</w:t>
      </w:r>
      <w:r w:rsidRPr="00C6683C">
        <w:rPr>
          <w:rFonts w:ascii="Arial" w:hAnsi="Arial" w:cs="Arial"/>
          <w:bCs/>
          <w:i/>
          <w:iCs/>
          <w:position w:val="2"/>
          <w:sz w:val="18"/>
          <w:szCs w:val="18"/>
        </w:rPr>
        <w:t>zgodnie</w:t>
      </w:r>
      <w:r w:rsidRPr="00C6683C">
        <w:rPr>
          <w:rFonts w:ascii="Arial" w:hAnsi="Arial" w:cs="Arial"/>
          <w:bCs/>
          <w:position w:val="2"/>
          <w:sz w:val="18"/>
          <w:szCs w:val="18"/>
        </w:rPr>
        <w:t xml:space="preserve"> z </w:t>
      </w:r>
      <w:r w:rsidRPr="00C6683C">
        <w:rPr>
          <w:rFonts w:ascii="Arial" w:hAnsi="Arial" w:cs="Arial"/>
          <w:bCs/>
          <w:i/>
          <w:iCs/>
          <w:position w:val="2"/>
          <w:sz w:val="18"/>
          <w:szCs w:val="18"/>
        </w:rPr>
        <w:t>zasadami matematycznymi</w:t>
      </w:r>
      <w:r w:rsidRPr="00C6683C">
        <w:rPr>
          <w:rFonts w:ascii="Arial" w:hAnsi="Arial" w:cs="Arial"/>
          <w:bCs/>
          <w:position w:val="2"/>
          <w:sz w:val="18"/>
          <w:szCs w:val="18"/>
        </w:rPr>
        <w:t>) do dwóch miejsc po przecinku.</w:t>
      </w:r>
    </w:p>
    <w:p w:rsidR="00544A26" w:rsidRPr="000874D0" w:rsidRDefault="00544A26" w:rsidP="002E47D5">
      <w:pPr>
        <w:pStyle w:val="Tekstpodstawowywcity"/>
        <w:overflowPunct w:val="0"/>
        <w:adjustRightInd w:val="0"/>
        <w:spacing w:line="360" w:lineRule="auto"/>
        <w:rPr>
          <w:rFonts w:ascii="Arial" w:hAnsi="Arial" w:cs="Arial"/>
          <w:bCs/>
          <w:position w:val="2"/>
          <w:sz w:val="18"/>
          <w:szCs w:val="18"/>
        </w:rPr>
      </w:pPr>
    </w:p>
    <w:p w:rsidR="002E47D5" w:rsidRPr="00C6683C" w:rsidRDefault="002E47D5" w:rsidP="002E47D5">
      <w:pPr>
        <w:pStyle w:val="Tekstpodstawowywcity"/>
        <w:overflowPunct w:val="0"/>
        <w:adjustRightInd w:val="0"/>
        <w:spacing w:line="360" w:lineRule="auto"/>
        <w:rPr>
          <w:rFonts w:ascii="Arial" w:hAnsi="Arial" w:cs="Arial"/>
          <w:bCs/>
          <w:position w:val="2"/>
          <w:sz w:val="18"/>
          <w:szCs w:val="18"/>
        </w:rPr>
      </w:pPr>
      <w:r w:rsidRPr="000874D0">
        <w:rPr>
          <w:rFonts w:ascii="Arial" w:hAnsi="Arial" w:cs="Arial"/>
          <w:bCs/>
          <w:position w:val="2"/>
          <w:sz w:val="18"/>
          <w:szCs w:val="18"/>
        </w:rPr>
        <w:t xml:space="preserve">Wykonawca zobowiązany jest wpisać do formularza ofertowego </w:t>
      </w:r>
      <w:r w:rsidRPr="000874D0">
        <w:rPr>
          <w:rFonts w:ascii="Arial" w:hAnsi="Arial" w:cs="Arial"/>
          <w:bCs/>
          <w:i/>
          <w:iCs/>
          <w:position w:val="2"/>
          <w:sz w:val="18"/>
          <w:szCs w:val="18"/>
        </w:rPr>
        <w:t>(dodatek nr</w:t>
      </w:r>
      <w:r w:rsidR="00C6683C" w:rsidRPr="000874D0">
        <w:rPr>
          <w:rFonts w:ascii="Arial" w:hAnsi="Arial" w:cs="Arial"/>
          <w:bCs/>
          <w:i/>
          <w:iCs/>
          <w:position w:val="2"/>
          <w:sz w:val="18"/>
          <w:szCs w:val="18"/>
        </w:rPr>
        <w:t xml:space="preserve"> 1 do S</w:t>
      </w:r>
      <w:r w:rsidRPr="000874D0">
        <w:rPr>
          <w:rFonts w:ascii="Arial" w:hAnsi="Arial" w:cs="Arial"/>
          <w:bCs/>
          <w:i/>
          <w:iCs/>
          <w:position w:val="2"/>
          <w:sz w:val="18"/>
          <w:szCs w:val="18"/>
        </w:rPr>
        <w:t>WZ)</w:t>
      </w:r>
      <w:r w:rsidRPr="000874D0">
        <w:rPr>
          <w:rFonts w:ascii="Arial" w:hAnsi="Arial" w:cs="Arial"/>
          <w:bCs/>
          <w:position w:val="2"/>
          <w:sz w:val="18"/>
          <w:szCs w:val="18"/>
        </w:rPr>
        <w:t xml:space="preserve"> ilość zdobytych punktów z tytułu zaoferowanych parametrów technicznych </w:t>
      </w:r>
      <w:r w:rsidR="00C6683C" w:rsidRPr="000874D0">
        <w:rPr>
          <w:rFonts w:ascii="Arial" w:hAnsi="Arial" w:cs="Arial"/>
          <w:bCs/>
          <w:i/>
          <w:iCs/>
          <w:position w:val="2"/>
          <w:sz w:val="18"/>
          <w:szCs w:val="18"/>
        </w:rPr>
        <w:t>(zgodnie z dodatkiem nr 3 do S</w:t>
      </w:r>
      <w:r w:rsidRPr="000874D0">
        <w:rPr>
          <w:rFonts w:ascii="Arial" w:hAnsi="Arial" w:cs="Arial"/>
          <w:bCs/>
          <w:i/>
          <w:iCs/>
          <w:position w:val="2"/>
          <w:sz w:val="18"/>
          <w:szCs w:val="18"/>
        </w:rPr>
        <w:t>WZ)</w:t>
      </w:r>
      <w:r w:rsidRPr="000874D0">
        <w:rPr>
          <w:rFonts w:ascii="Arial" w:hAnsi="Arial" w:cs="Arial"/>
          <w:bCs/>
          <w:position w:val="2"/>
          <w:sz w:val="18"/>
          <w:szCs w:val="18"/>
        </w:rPr>
        <w:t>. Oferta Wykonawcy, która złożona zostanie bez podanej ilości zdobytych punktów</w:t>
      </w:r>
      <w:r w:rsidR="00A74335" w:rsidRPr="000874D0">
        <w:rPr>
          <w:rFonts w:ascii="Arial" w:hAnsi="Arial" w:cs="Arial"/>
          <w:bCs/>
          <w:position w:val="2"/>
          <w:sz w:val="18"/>
          <w:szCs w:val="18"/>
        </w:rPr>
        <w:t>, będzie podlegała odrzuceniu.</w:t>
      </w:r>
    </w:p>
    <w:p w:rsidR="00B837F3" w:rsidRPr="00A74335" w:rsidRDefault="00B837F3" w:rsidP="002E47D5">
      <w:pPr>
        <w:pStyle w:val="Tekstpodstawowywcity"/>
        <w:overflowPunct w:val="0"/>
        <w:autoSpaceDN w:val="0"/>
        <w:adjustRightInd w:val="0"/>
        <w:spacing w:line="360" w:lineRule="auto"/>
        <w:ind w:left="0"/>
        <w:textAlignment w:val="baseline"/>
        <w:rPr>
          <w:rFonts w:ascii="Arial" w:hAnsi="Arial" w:cs="Arial"/>
          <w:bCs/>
          <w:position w:val="2"/>
          <w:sz w:val="18"/>
          <w:szCs w:val="18"/>
        </w:rPr>
      </w:pPr>
    </w:p>
    <w:p w:rsidR="00C6683C" w:rsidRPr="00A74335" w:rsidRDefault="00C6683C" w:rsidP="003D17A9">
      <w:pPr>
        <w:pStyle w:val="Tekstpodstawowywcity"/>
        <w:numPr>
          <w:ilvl w:val="0"/>
          <w:numId w:val="61"/>
        </w:numPr>
        <w:overflowPunct w:val="0"/>
        <w:adjustRightInd w:val="0"/>
        <w:spacing w:line="360" w:lineRule="auto"/>
        <w:rPr>
          <w:rFonts w:ascii="Arial" w:hAnsi="Arial" w:cs="Arial"/>
          <w:bCs/>
          <w:position w:val="2"/>
          <w:sz w:val="18"/>
          <w:szCs w:val="18"/>
          <w:u w:val="single"/>
        </w:rPr>
      </w:pPr>
      <w:r w:rsidRPr="00A74335">
        <w:rPr>
          <w:rFonts w:ascii="Arial" w:hAnsi="Arial" w:cs="Arial"/>
          <w:bCs/>
          <w:position w:val="2"/>
          <w:sz w:val="18"/>
          <w:szCs w:val="18"/>
          <w:u w:val="single"/>
        </w:rPr>
        <w:t>Punktacja z tytułu oferowanego terminu dostawy.</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Kryterium: termin dostawy (</w:t>
      </w:r>
      <w:r w:rsidRPr="00A74335">
        <w:rPr>
          <w:rFonts w:ascii="Arial" w:hAnsi="Arial" w:cs="Arial"/>
          <w:bCs/>
          <w:i/>
          <w:iCs/>
          <w:position w:val="2"/>
          <w:sz w:val="18"/>
          <w:szCs w:val="18"/>
        </w:rPr>
        <w:t>określony w pełnych dniach</w:t>
      </w:r>
      <w:r w:rsidRPr="00A74335">
        <w:rPr>
          <w:rFonts w:ascii="Arial" w:hAnsi="Arial" w:cs="Arial"/>
          <w:bCs/>
          <w:position w:val="2"/>
          <w:sz w:val="18"/>
          <w:szCs w:val="18"/>
        </w:rPr>
        <w:t>) zostanie ocenione w skali od 0 do 2</w:t>
      </w:r>
      <w:r w:rsidR="00AE2806">
        <w:rPr>
          <w:rFonts w:ascii="Arial" w:hAnsi="Arial" w:cs="Arial"/>
          <w:bCs/>
          <w:position w:val="2"/>
          <w:sz w:val="18"/>
          <w:szCs w:val="18"/>
        </w:rPr>
        <w:t>5</w:t>
      </w:r>
      <w:r w:rsidRPr="00A74335">
        <w:rPr>
          <w:rFonts w:ascii="Arial" w:hAnsi="Arial" w:cs="Arial"/>
          <w:bCs/>
          <w:position w:val="2"/>
          <w:sz w:val="18"/>
          <w:szCs w:val="18"/>
        </w:rPr>
        <w:t xml:space="preserve"> pkt. Oferta z najkrótszym terminem dostawy uzyska 2</w:t>
      </w:r>
      <w:r w:rsidR="00AE2806">
        <w:rPr>
          <w:rFonts w:ascii="Arial" w:hAnsi="Arial" w:cs="Arial"/>
          <w:bCs/>
          <w:position w:val="2"/>
          <w:sz w:val="18"/>
          <w:szCs w:val="18"/>
        </w:rPr>
        <w:t>5</w:t>
      </w:r>
      <w:r w:rsidRPr="00A74335">
        <w:rPr>
          <w:rFonts w:ascii="Arial" w:hAnsi="Arial" w:cs="Arial"/>
          <w:bCs/>
          <w:position w:val="2"/>
          <w:sz w:val="18"/>
          <w:szCs w:val="18"/>
        </w:rPr>
        <w:t xml:space="preserve"> pkt. Pozostałym ofertom zostanie przyznana odpowiednio mniejsza ilość punktów wyliczona wg wzoru:</w:t>
      </w:r>
      <w:r w:rsidRPr="00A74335">
        <w:rPr>
          <w:rFonts w:ascii="Arial" w:hAnsi="Arial" w:cs="Arial"/>
          <w:bCs/>
          <w:position w:val="2"/>
          <w:sz w:val="18"/>
          <w:szCs w:val="18"/>
        </w:rPr>
        <w:tab/>
        <w:t xml:space="preserve">   </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 xml:space="preserve">         </w:t>
      </w:r>
    </w:p>
    <w:p w:rsidR="00C6683C" w:rsidRPr="000874D0"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 xml:space="preserve">           </w:t>
      </w:r>
      <w:r w:rsidRPr="000874D0">
        <w:rPr>
          <w:rFonts w:ascii="Arial" w:hAnsi="Arial" w:cs="Arial"/>
          <w:bCs/>
          <w:position w:val="2"/>
          <w:sz w:val="18"/>
          <w:szCs w:val="18"/>
        </w:rPr>
        <w:t xml:space="preserve">najkrótszy deklarowany termin dostawy przedmiotu zamówienia                                                    </w:t>
      </w:r>
    </w:p>
    <w:p w:rsidR="00C6683C" w:rsidRPr="000874D0" w:rsidRDefault="00C6683C" w:rsidP="00C6683C">
      <w:pPr>
        <w:pStyle w:val="Tekstpodstawowywcity"/>
        <w:overflowPunct w:val="0"/>
        <w:adjustRightInd w:val="0"/>
        <w:spacing w:line="360" w:lineRule="auto"/>
        <w:rPr>
          <w:rFonts w:ascii="Arial" w:hAnsi="Arial" w:cs="Arial"/>
          <w:bCs/>
          <w:position w:val="2"/>
          <w:sz w:val="18"/>
          <w:szCs w:val="18"/>
        </w:rPr>
      </w:pPr>
      <w:r w:rsidRPr="000874D0">
        <w:rPr>
          <w:rFonts w:ascii="Arial" w:hAnsi="Arial" w:cs="Arial"/>
          <w:bCs/>
          <w:position w:val="2"/>
          <w:sz w:val="18"/>
          <w:szCs w:val="18"/>
        </w:rPr>
        <w:t xml:space="preserve">                            (nie </w:t>
      </w:r>
      <w:r w:rsidR="00AE2806" w:rsidRPr="000874D0">
        <w:rPr>
          <w:rFonts w:ascii="Arial" w:hAnsi="Arial" w:cs="Arial"/>
          <w:bCs/>
          <w:position w:val="2"/>
          <w:sz w:val="18"/>
          <w:szCs w:val="18"/>
        </w:rPr>
        <w:t>dłuższy niż 6</w:t>
      </w:r>
      <w:r w:rsidRPr="000874D0">
        <w:rPr>
          <w:rFonts w:ascii="Arial" w:hAnsi="Arial" w:cs="Arial"/>
          <w:bCs/>
          <w:position w:val="2"/>
          <w:sz w:val="18"/>
          <w:szCs w:val="18"/>
        </w:rPr>
        <w:t>0 dni kalendarzowe)</w:t>
      </w:r>
    </w:p>
    <w:p w:rsidR="00C6683C" w:rsidRPr="000874D0" w:rsidRDefault="00C6683C" w:rsidP="00C6683C">
      <w:pPr>
        <w:pStyle w:val="Tekstpodstawowywcity"/>
        <w:overflowPunct w:val="0"/>
        <w:adjustRightInd w:val="0"/>
        <w:spacing w:line="360" w:lineRule="auto"/>
        <w:rPr>
          <w:rFonts w:ascii="Arial" w:hAnsi="Arial" w:cs="Arial"/>
          <w:bCs/>
          <w:position w:val="2"/>
          <w:sz w:val="18"/>
          <w:szCs w:val="18"/>
        </w:rPr>
      </w:pPr>
      <w:r w:rsidRPr="000874D0">
        <w:rPr>
          <w:rFonts w:ascii="Arial" w:hAnsi="Arial" w:cs="Arial"/>
          <w:bCs/>
          <w:position w:val="2"/>
          <w:sz w:val="18"/>
          <w:szCs w:val="18"/>
        </w:rPr>
        <w:lastRenderedPageBreak/>
        <w:t>C =    ------------------------------------------------------------------------------------   x 2</w:t>
      </w:r>
      <w:r w:rsidR="00AE2806" w:rsidRPr="000874D0">
        <w:rPr>
          <w:rFonts w:ascii="Arial" w:hAnsi="Arial" w:cs="Arial"/>
          <w:bCs/>
          <w:position w:val="2"/>
          <w:sz w:val="18"/>
          <w:szCs w:val="18"/>
        </w:rPr>
        <w:t>5</w:t>
      </w:r>
      <w:r w:rsidRPr="000874D0">
        <w:rPr>
          <w:rFonts w:ascii="Arial" w:hAnsi="Arial" w:cs="Arial"/>
          <w:bCs/>
          <w:position w:val="2"/>
          <w:sz w:val="18"/>
          <w:szCs w:val="18"/>
        </w:rPr>
        <w:t xml:space="preserve"> pkt.</w:t>
      </w:r>
    </w:p>
    <w:p w:rsidR="00C6683C" w:rsidRPr="000874D0" w:rsidRDefault="00C6683C" w:rsidP="00C6683C">
      <w:pPr>
        <w:pStyle w:val="Tekstpodstawowywcity"/>
        <w:overflowPunct w:val="0"/>
        <w:adjustRightInd w:val="0"/>
        <w:spacing w:line="360" w:lineRule="auto"/>
        <w:rPr>
          <w:rFonts w:ascii="Arial" w:hAnsi="Arial" w:cs="Arial"/>
          <w:bCs/>
          <w:position w:val="2"/>
          <w:sz w:val="18"/>
          <w:szCs w:val="18"/>
        </w:rPr>
      </w:pPr>
      <w:r w:rsidRPr="000874D0">
        <w:rPr>
          <w:rFonts w:ascii="Arial" w:hAnsi="Arial" w:cs="Arial"/>
          <w:bCs/>
          <w:position w:val="2"/>
          <w:sz w:val="18"/>
          <w:szCs w:val="18"/>
        </w:rPr>
        <w:t xml:space="preserve">            badany deklarowany termin dostawy przedmiotu zamówienia                                                </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0874D0">
        <w:rPr>
          <w:rFonts w:ascii="Arial" w:hAnsi="Arial" w:cs="Arial"/>
          <w:bCs/>
          <w:position w:val="2"/>
          <w:sz w:val="18"/>
          <w:szCs w:val="18"/>
        </w:rPr>
        <w:t xml:space="preserve">                             (nie dłuższy </w:t>
      </w:r>
      <w:r w:rsidR="00AE2806" w:rsidRPr="000874D0">
        <w:rPr>
          <w:rFonts w:ascii="Arial" w:hAnsi="Arial" w:cs="Arial"/>
          <w:bCs/>
          <w:position w:val="2"/>
          <w:sz w:val="18"/>
          <w:szCs w:val="18"/>
        </w:rPr>
        <w:t>niż 6</w:t>
      </w:r>
      <w:r w:rsidRPr="000874D0">
        <w:rPr>
          <w:rFonts w:ascii="Arial" w:hAnsi="Arial" w:cs="Arial"/>
          <w:bCs/>
          <w:position w:val="2"/>
          <w:sz w:val="18"/>
          <w:szCs w:val="18"/>
        </w:rPr>
        <w:t>0 dni kalendarzowe)</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Punkty wynikające z algorytmu matematycznego, uzyskane przez Wykonawcę, zostaną zaokrąglone (</w:t>
      </w:r>
      <w:r w:rsidRPr="00A74335">
        <w:rPr>
          <w:rFonts w:ascii="Arial" w:hAnsi="Arial" w:cs="Arial"/>
          <w:bCs/>
          <w:i/>
          <w:iCs/>
          <w:position w:val="2"/>
          <w:sz w:val="18"/>
          <w:szCs w:val="18"/>
        </w:rPr>
        <w:t>zgodnie</w:t>
      </w:r>
      <w:r w:rsidRPr="00A74335">
        <w:rPr>
          <w:rFonts w:ascii="Arial" w:hAnsi="Arial" w:cs="Arial"/>
          <w:bCs/>
          <w:position w:val="2"/>
          <w:sz w:val="18"/>
          <w:szCs w:val="18"/>
        </w:rPr>
        <w:t xml:space="preserve"> z </w:t>
      </w:r>
      <w:r w:rsidRPr="00A74335">
        <w:rPr>
          <w:rFonts w:ascii="Arial" w:hAnsi="Arial" w:cs="Arial"/>
          <w:bCs/>
          <w:i/>
          <w:iCs/>
          <w:position w:val="2"/>
          <w:sz w:val="18"/>
          <w:szCs w:val="18"/>
        </w:rPr>
        <w:t>zasadami matematycznymi</w:t>
      </w:r>
      <w:r w:rsidRPr="00A74335">
        <w:rPr>
          <w:rFonts w:ascii="Arial" w:hAnsi="Arial" w:cs="Arial"/>
          <w:bCs/>
          <w:position w:val="2"/>
          <w:sz w:val="18"/>
          <w:szCs w:val="18"/>
        </w:rPr>
        <w:t>) do dwóch miejsc po przecinku.</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p>
    <w:p w:rsidR="00C6683C" w:rsidRPr="000874D0" w:rsidRDefault="00C6683C" w:rsidP="00C6683C">
      <w:pPr>
        <w:pStyle w:val="Tekstpodstawowywcity"/>
        <w:overflowPunct w:val="0"/>
        <w:adjustRightInd w:val="0"/>
        <w:spacing w:line="360" w:lineRule="auto"/>
        <w:rPr>
          <w:rFonts w:ascii="Arial" w:hAnsi="Arial" w:cs="Arial"/>
          <w:bCs/>
          <w:position w:val="2"/>
          <w:sz w:val="18"/>
          <w:szCs w:val="18"/>
        </w:rPr>
      </w:pPr>
      <w:r w:rsidRPr="000874D0">
        <w:rPr>
          <w:rFonts w:ascii="Arial" w:hAnsi="Arial" w:cs="Arial"/>
          <w:bCs/>
          <w:position w:val="2"/>
          <w:sz w:val="18"/>
          <w:szCs w:val="18"/>
        </w:rPr>
        <w:t>Maksymaln</w:t>
      </w:r>
      <w:r w:rsidR="00A74335" w:rsidRPr="000874D0">
        <w:rPr>
          <w:rFonts w:ascii="Arial" w:hAnsi="Arial" w:cs="Arial"/>
          <w:bCs/>
          <w:position w:val="2"/>
          <w:sz w:val="18"/>
          <w:szCs w:val="18"/>
        </w:rPr>
        <w:t xml:space="preserve">y termin realizacji dostawy </w:t>
      </w:r>
      <w:r w:rsidR="00AE2806" w:rsidRPr="000874D0">
        <w:rPr>
          <w:rFonts w:ascii="Arial" w:hAnsi="Arial" w:cs="Arial"/>
          <w:bCs/>
          <w:position w:val="2"/>
          <w:sz w:val="18"/>
          <w:szCs w:val="18"/>
        </w:rPr>
        <w:t>to 6</w:t>
      </w:r>
      <w:r w:rsidRPr="000874D0">
        <w:rPr>
          <w:rFonts w:ascii="Arial" w:hAnsi="Arial" w:cs="Arial"/>
          <w:bCs/>
          <w:position w:val="2"/>
          <w:sz w:val="18"/>
          <w:szCs w:val="18"/>
        </w:rPr>
        <w:t>0 dni kalendar</w:t>
      </w:r>
      <w:r w:rsidR="00A74335" w:rsidRPr="000874D0">
        <w:rPr>
          <w:rFonts w:ascii="Arial" w:hAnsi="Arial" w:cs="Arial"/>
          <w:bCs/>
          <w:position w:val="2"/>
          <w:sz w:val="18"/>
          <w:szCs w:val="18"/>
        </w:rPr>
        <w:t>zowe</w:t>
      </w:r>
      <w:r w:rsidRPr="000874D0">
        <w:rPr>
          <w:rFonts w:ascii="Arial" w:hAnsi="Arial" w:cs="Arial"/>
          <w:bCs/>
          <w:position w:val="2"/>
          <w:sz w:val="18"/>
          <w:szCs w:val="18"/>
        </w:rPr>
        <w:t>. Wykonawca zobowiązany jest w formularzu oferty zaoferować termin wykonania zamówienia liczony w pełnych dniach. Oferta z najkrótszym terminem dostawy otrzyma 2</w:t>
      </w:r>
      <w:r w:rsidR="00AE2806" w:rsidRPr="000874D0">
        <w:rPr>
          <w:rFonts w:ascii="Arial" w:hAnsi="Arial" w:cs="Arial"/>
          <w:bCs/>
          <w:position w:val="2"/>
          <w:sz w:val="18"/>
          <w:szCs w:val="18"/>
        </w:rPr>
        <w:t>5</w:t>
      </w:r>
      <w:r w:rsidRPr="000874D0">
        <w:rPr>
          <w:rFonts w:ascii="Arial" w:hAnsi="Arial" w:cs="Arial"/>
          <w:bCs/>
          <w:position w:val="2"/>
          <w:sz w:val="18"/>
          <w:szCs w:val="18"/>
        </w:rPr>
        <w:t xml:space="preserve"> punktów dla kryterium termin dostawy. Pozostałe oferty otrzymają tyle punktów, ile wyjdzie z obliczenia dokonanego zgodnie z wzorem przedstawionym powyżej.</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0874D0">
        <w:rPr>
          <w:rFonts w:ascii="Arial" w:hAnsi="Arial" w:cs="Arial"/>
          <w:bCs/>
          <w:position w:val="2"/>
          <w:sz w:val="18"/>
          <w:szCs w:val="18"/>
        </w:rPr>
        <w:t>Oferta Wykonawcy, który zaofer</w:t>
      </w:r>
      <w:r w:rsidR="00A74335" w:rsidRPr="000874D0">
        <w:rPr>
          <w:rFonts w:ascii="Arial" w:hAnsi="Arial" w:cs="Arial"/>
          <w:bCs/>
          <w:position w:val="2"/>
          <w:sz w:val="18"/>
          <w:szCs w:val="18"/>
        </w:rPr>
        <w:t xml:space="preserve">uje termin dostawy dłuższy </w:t>
      </w:r>
      <w:r w:rsidR="00083BA6" w:rsidRPr="000874D0">
        <w:rPr>
          <w:rFonts w:ascii="Arial" w:hAnsi="Arial" w:cs="Arial"/>
          <w:bCs/>
          <w:position w:val="2"/>
          <w:sz w:val="18"/>
          <w:szCs w:val="18"/>
        </w:rPr>
        <w:t>niż 6</w:t>
      </w:r>
      <w:r w:rsidR="00A74335" w:rsidRPr="000874D0">
        <w:rPr>
          <w:rFonts w:ascii="Arial" w:hAnsi="Arial" w:cs="Arial"/>
          <w:bCs/>
          <w:position w:val="2"/>
          <w:sz w:val="18"/>
          <w:szCs w:val="18"/>
        </w:rPr>
        <w:t>0 dni kalendarzowe</w:t>
      </w:r>
      <w:r w:rsidRPr="000874D0">
        <w:rPr>
          <w:rFonts w:ascii="Arial" w:hAnsi="Arial" w:cs="Arial"/>
          <w:bCs/>
          <w:position w:val="2"/>
          <w:sz w:val="18"/>
          <w:szCs w:val="18"/>
        </w:rPr>
        <w:t>, będzie podlegała odrzuceniu.</w:t>
      </w:r>
    </w:p>
    <w:p w:rsidR="00B837F3" w:rsidRPr="000874D0" w:rsidRDefault="00B837F3" w:rsidP="00546558">
      <w:pPr>
        <w:pStyle w:val="Tekstpodstawowywcity"/>
        <w:numPr>
          <w:ilvl w:val="0"/>
          <w:numId w:val="33"/>
        </w:numPr>
        <w:overflowPunct w:val="0"/>
        <w:autoSpaceDN w:val="0"/>
        <w:adjustRightInd w:val="0"/>
        <w:spacing w:line="360" w:lineRule="auto"/>
        <w:textAlignment w:val="baseline"/>
        <w:rPr>
          <w:rFonts w:ascii="Arial" w:hAnsi="Arial" w:cs="Arial"/>
          <w:b/>
          <w:bCs/>
          <w:position w:val="2"/>
          <w:sz w:val="18"/>
          <w:szCs w:val="18"/>
        </w:rPr>
      </w:pPr>
      <w:r w:rsidRPr="000874D0">
        <w:rPr>
          <w:rFonts w:ascii="Arial" w:hAnsi="Arial" w:cs="Arial"/>
          <w:b/>
          <w:bCs/>
          <w:position w:val="2"/>
          <w:sz w:val="18"/>
          <w:szCs w:val="18"/>
        </w:rPr>
        <w:t>Ocena końcowa oferty to suma uzyskanych punktów w kryteriach</w:t>
      </w:r>
      <w:r w:rsidR="00FE75EE" w:rsidRPr="000874D0">
        <w:rPr>
          <w:rFonts w:ascii="Arial" w:hAnsi="Arial" w:cs="Arial"/>
          <w:b/>
          <w:bCs/>
          <w:position w:val="2"/>
          <w:sz w:val="18"/>
          <w:szCs w:val="18"/>
        </w:rPr>
        <w:t xml:space="preserve"> </w:t>
      </w:r>
      <w:r w:rsidRPr="000874D0">
        <w:rPr>
          <w:rFonts w:ascii="Arial" w:hAnsi="Arial" w:cs="Arial"/>
          <w:b/>
          <w:bCs/>
          <w:position w:val="2"/>
          <w:sz w:val="18"/>
          <w:szCs w:val="18"/>
        </w:rPr>
        <w:t xml:space="preserve"> „Cena”</w:t>
      </w:r>
      <w:r w:rsidR="00A74335" w:rsidRPr="000874D0">
        <w:rPr>
          <w:rFonts w:ascii="Arial" w:hAnsi="Arial" w:cs="Arial"/>
          <w:b/>
          <w:bCs/>
          <w:position w:val="2"/>
          <w:sz w:val="18"/>
          <w:szCs w:val="18"/>
        </w:rPr>
        <w:t>, „Parametry techniczne”</w:t>
      </w:r>
      <w:r w:rsidRPr="000874D0">
        <w:rPr>
          <w:rFonts w:ascii="Arial" w:hAnsi="Arial" w:cs="Arial"/>
          <w:b/>
          <w:bCs/>
          <w:position w:val="2"/>
          <w:sz w:val="18"/>
          <w:szCs w:val="18"/>
        </w:rPr>
        <w:t xml:space="preserve"> i „Termin dostawy przedmiotu zamówienia”.</w:t>
      </w:r>
    </w:p>
    <w:p w:rsidR="00B837F3" w:rsidRPr="00FE0B7B" w:rsidRDefault="00B837F3"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r w:rsidRPr="000874D0">
        <w:rPr>
          <w:rFonts w:ascii="Arial" w:hAnsi="Arial" w:cs="Arial"/>
          <w:bCs/>
          <w:position w:val="2"/>
          <w:sz w:val="18"/>
          <w:szCs w:val="18"/>
        </w:rPr>
        <w:t>Zamawiający za najkorzystniejszą uzna ofertę, która nie podlega odrzuceniu oraz uzyska największą liczbę punktów przyznanych w ramach określonych kryteriów (A+B</w:t>
      </w:r>
      <w:r w:rsidR="00A74335" w:rsidRPr="000874D0">
        <w:rPr>
          <w:rFonts w:ascii="Arial" w:hAnsi="Arial" w:cs="Arial"/>
          <w:bCs/>
          <w:position w:val="2"/>
          <w:sz w:val="18"/>
          <w:szCs w:val="18"/>
        </w:rPr>
        <w:t>+C</w:t>
      </w:r>
      <w:r w:rsidRPr="000874D0">
        <w:rPr>
          <w:rFonts w:ascii="Arial" w:hAnsi="Arial" w:cs="Arial"/>
          <w:bCs/>
          <w:position w:val="2"/>
          <w:sz w:val="18"/>
          <w:szCs w:val="18"/>
        </w:rPr>
        <w:t>).</w:t>
      </w:r>
      <w:r w:rsidRPr="000874D0">
        <w:rPr>
          <w:rFonts w:ascii="Arial" w:hAnsi="Arial" w:cs="Arial"/>
          <w:position w:val="2"/>
          <w:sz w:val="18"/>
          <w:szCs w:val="18"/>
        </w:rPr>
        <w:t xml:space="preserve"> </w:t>
      </w:r>
      <w:r w:rsidRPr="000874D0">
        <w:rPr>
          <w:rFonts w:ascii="Arial" w:hAnsi="Arial" w:cs="Arial"/>
          <w:bCs/>
          <w:position w:val="2"/>
          <w:sz w:val="18"/>
          <w:szCs w:val="18"/>
        </w:rPr>
        <w:t>Maksymalna</w:t>
      </w:r>
      <w:r w:rsidRPr="00FE0B7B">
        <w:rPr>
          <w:rFonts w:ascii="Arial" w:hAnsi="Arial" w:cs="Arial"/>
          <w:bCs/>
          <w:position w:val="2"/>
          <w:sz w:val="18"/>
          <w:szCs w:val="18"/>
        </w:rPr>
        <w:t xml:space="preserve"> ilość punktów, jaką może uzyskać Wykonawca wynosi 100.</w:t>
      </w:r>
    </w:p>
    <w:p w:rsidR="00047838" w:rsidRDefault="00047838" w:rsidP="00846BA9">
      <w:pPr>
        <w:pStyle w:val="Tekstpodstawowywcity"/>
        <w:overflowPunct w:val="0"/>
        <w:autoSpaceDE w:val="0"/>
        <w:autoSpaceDN w:val="0"/>
        <w:adjustRightInd w:val="0"/>
        <w:spacing w:line="360" w:lineRule="auto"/>
        <w:jc w:val="both"/>
        <w:textAlignment w:val="baseline"/>
        <w:rPr>
          <w:rFonts w:ascii="Arial" w:hAnsi="Arial" w:cs="Arial"/>
          <w:b/>
          <w:bCs/>
          <w:color w:val="FF0000"/>
          <w:position w:val="2"/>
          <w:sz w:val="18"/>
          <w:szCs w:val="18"/>
          <w:u w:val="single"/>
        </w:rPr>
      </w:pPr>
    </w:p>
    <w:p w:rsidR="00846BA9" w:rsidRPr="00544A26" w:rsidRDefault="00E37658" w:rsidP="00846BA9">
      <w:pPr>
        <w:pStyle w:val="Tekstpodstawowywcity"/>
        <w:overflowPunct w:val="0"/>
        <w:autoSpaceDE w:val="0"/>
        <w:autoSpaceDN w:val="0"/>
        <w:adjustRightInd w:val="0"/>
        <w:spacing w:line="360" w:lineRule="auto"/>
        <w:jc w:val="both"/>
        <w:textAlignment w:val="baseline"/>
        <w:rPr>
          <w:rFonts w:ascii="Arial" w:hAnsi="Arial" w:cs="Arial"/>
          <w:b/>
          <w:bCs/>
          <w:color w:val="FF0000"/>
          <w:position w:val="2"/>
          <w:sz w:val="18"/>
          <w:szCs w:val="18"/>
          <w:u w:val="single"/>
        </w:rPr>
      </w:pPr>
      <w:r w:rsidRPr="00544A26">
        <w:rPr>
          <w:rFonts w:ascii="Arial" w:hAnsi="Arial" w:cs="Arial"/>
          <w:b/>
          <w:bCs/>
          <w:color w:val="FF0000"/>
          <w:position w:val="2"/>
          <w:sz w:val="18"/>
          <w:szCs w:val="18"/>
          <w:u w:val="single"/>
        </w:rPr>
        <w:t xml:space="preserve">DOTYCZY CZĘŚCI 2-5 </w:t>
      </w:r>
    </w:p>
    <w:p w:rsidR="00846BA9" w:rsidRPr="00846BA9" w:rsidRDefault="00846BA9" w:rsidP="00846BA9">
      <w:pPr>
        <w:pStyle w:val="Tekstpodstawowywcity"/>
        <w:overflowPunct w:val="0"/>
        <w:autoSpaceDE w:val="0"/>
        <w:autoSpaceDN w:val="0"/>
        <w:adjustRightInd w:val="0"/>
        <w:spacing w:line="360" w:lineRule="auto"/>
        <w:jc w:val="both"/>
        <w:textAlignment w:val="baseline"/>
        <w:rPr>
          <w:rFonts w:ascii="Arial" w:hAnsi="Arial" w:cs="Arial"/>
          <w:b/>
          <w:bCs/>
          <w:position w:val="2"/>
          <w:sz w:val="18"/>
          <w:szCs w:val="18"/>
        </w:rPr>
      </w:pPr>
      <w:r w:rsidRPr="00846BA9">
        <w:rPr>
          <w:rFonts w:ascii="Arial" w:hAnsi="Arial" w:cs="Arial"/>
          <w:b/>
          <w:bCs/>
          <w:position w:val="2"/>
          <w:sz w:val="18"/>
          <w:szCs w:val="18"/>
        </w:rPr>
        <w:t>A.</w:t>
      </w:r>
      <w:r w:rsidRPr="00846BA9">
        <w:rPr>
          <w:rFonts w:ascii="Arial" w:hAnsi="Arial" w:cs="Arial"/>
          <w:b/>
          <w:bCs/>
          <w:position w:val="2"/>
          <w:sz w:val="18"/>
          <w:szCs w:val="18"/>
        </w:rPr>
        <w:tab/>
        <w:t>cena ofertowa  brutt</w:t>
      </w:r>
      <w:r>
        <w:rPr>
          <w:rFonts w:ascii="Arial" w:hAnsi="Arial" w:cs="Arial"/>
          <w:b/>
          <w:bCs/>
          <w:position w:val="2"/>
          <w:sz w:val="18"/>
          <w:szCs w:val="18"/>
        </w:rPr>
        <w:t>o – 6</w:t>
      </w:r>
      <w:r w:rsidRPr="00846BA9">
        <w:rPr>
          <w:rFonts w:ascii="Arial" w:hAnsi="Arial" w:cs="Arial"/>
          <w:b/>
          <w:bCs/>
          <w:position w:val="2"/>
          <w:sz w:val="18"/>
          <w:szCs w:val="18"/>
        </w:rPr>
        <w:t>0%</w:t>
      </w:r>
    </w:p>
    <w:p w:rsidR="00846BA9" w:rsidRPr="00846BA9" w:rsidRDefault="00846BA9" w:rsidP="00846BA9">
      <w:pPr>
        <w:pStyle w:val="Tekstpodstawowywcity"/>
        <w:overflowPunct w:val="0"/>
        <w:autoSpaceDE w:val="0"/>
        <w:autoSpaceDN w:val="0"/>
        <w:adjustRightInd w:val="0"/>
        <w:spacing w:line="360" w:lineRule="auto"/>
        <w:jc w:val="both"/>
        <w:textAlignment w:val="baseline"/>
        <w:rPr>
          <w:rFonts w:ascii="Arial" w:hAnsi="Arial" w:cs="Arial"/>
          <w:b/>
          <w:bCs/>
          <w:position w:val="2"/>
          <w:sz w:val="18"/>
          <w:szCs w:val="18"/>
        </w:rPr>
      </w:pPr>
      <w:r w:rsidRPr="00846BA9">
        <w:rPr>
          <w:rFonts w:ascii="Arial" w:hAnsi="Arial" w:cs="Arial"/>
          <w:b/>
          <w:bCs/>
          <w:position w:val="2"/>
          <w:sz w:val="18"/>
          <w:szCs w:val="18"/>
        </w:rPr>
        <w:t>B.</w:t>
      </w:r>
      <w:r w:rsidRPr="00846BA9">
        <w:rPr>
          <w:rFonts w:ascii="Arial" w:hAnsi="Arial" w:cs="Arial"/>
          <w:b/>
          <w:bCs/>
          <w:position w:val="2"/>
          <w:sz w:val="18"/>
          <w:szCs w:val="18"/>
        </w:rPr>
        <w:tab/>
        <w:t xml:space="preserve">termin dostawy – </w:t>
      </w:r>
      <w:r>
        <w:rPr>
          <w:rFonts w:ascii="Arial" w:hAnsi="Arial" w:cs="Arial"/>
          <w:b/>
          <w:bCs/>
          <w:position w:val="2"/>
          <w:sz w:val="18"/>
          <w:szCs w:val="18"/>
        </w:rPr>
        <w:t>40</w:t>
      </w:r>
      <w:r w:rsidRPr="00846BA9">
        <w:rPr>
          <w:rFonts w:ascii="Arial" w:hAnsi="Arial" w:cs="Arial"/>
          <w:b/>
          <w:bCs/>
          <w:position w:val="2"/>
          <w:sz w:val="18"/>
          <w:szCs w:val="18"/>
        </w:rPr>
        <w:t>%</w:t>
      </w:r>
    </w:p>
    <w:p w:rsidR="00846BA9" w:rsidRPr="00846BA9" w:rsidRDefault="00846BA9" w:rsidP="00846BA9">
      <w:pPr>
        <w:pStyle w:val="Tekstpodstawowywcity"/>
        <w:overflowPunct w:val="0"/>
        <w:autoSpaceDE w:val="0"/>
        <w:autoSpaceDN w:val="0"/>
        <w:adjustRightInd w:val="0"/>
        <w:spacing w:line="360" w:lineRule="auto"/>
        <w:jc w:val="both"/>
        <w:textAlignment w:val="baseline"/>
        <w:rPr>
          <w:rFonts w:ascii="Arial" w:hAnsi="Arial" w:cs="Arial"/>
          <w:b/>
          <w:bCs/>
          <w:position w:val="2"/>
          <w:sz w:val="18"/>
          <w:szCs w:val="18"/>
        </w:rPr>
      </w:pPr>
    </w:p>
    <w:p w:rsidR="00846BA9" w:rsidRPr="00846BA9" w:rsidRDefault="00846BA9" w:rsidP="00846BA9">
      <w:pPr>
        <w:pStyle w:val="Tekstpodstawowywcity"/>
        <w:overflowPunct w:val="0"/>
        <w:autoSpaceDE w:val="0"/>
        <w:autoSpaceDN w:val="0"/>
        <w:adjustRightInd w:val="0"/>
        <w:spacing w:line="360" w:lineRule="auto"/>
        <w:jc w:val="both"/>
        <w:textAlignment w:val="baseline"/>
        <w:rPr>
          <w:rFonts w:ascii="Arial" w:hAnsi="Arial" w:cs="Arial"/>
          <w:b/>
          <w:bCs/>
          <w:position w:val="2"/>
          <w:sz w:val="18"/>
          <w:szCs w:val="18"/>
        </w:rPr>
      </w:pPr>
      <w:r w:rsidRPr="00846BA9">
        <w:rPr>
          <w:rFonts w:ascii="Arial" w:hAnsi="Arial" w:cs="Arial"/>
          <w:b/>
          <w:bCs/>
          <w:position w:val="2"/>
          <w:sz w:val="18"/>
          <w:szCs w:val="18"/>
        </w:rPr>
        <w:t>A.  Punktacja z tytułu oferowanej ceny.</w:t>
      </w:r>
    </w:p>
    <w:p w:rsidR="00846BA9" w:rsidRPr="00E37658" w:rsidRDefault="00846BA9" w:rsidP="00846BA9">
      <w:pPr>
        <w:pStyle w:val="Tekstpodstawowywcity"/>
        <w:overflowPunct w:val="0"/>
        <w:autoSpaceDE w:val="0"/>
        <w:autoSpaceDN w:val="0"/>
        <w:adjustRightInd w:val="0"/>
        <w:spacing w:line="360" w:lineRule="auto"/>
        <w:jc w:val="both"/>
        <w:textAlignment w:val="baseline"/>
        <w:rPr>
          <w:rFonts w:ascii="Arial" w:hAnsi="Arial" w:cs="Arial"/>
          <w:bCs/>
          <w:position w:val="2"/>
          <w:sz w:val="18"/>
          <w:szCs w:val="18"/>
        </w:rPr>
      </w:pPr>
      <w:r w:rsidRPr="00E37658">
        <w:rPr>
          <w:rFonts w:ascii="Arial" w:hAnsi="Arial" w:cs="Arial"/>
          <w:bCs/>
          <w:position w:val="2"/>
          <w:sz w:val="18"/>
          <w:szCs w:val="18"/>
        </w:rPr>
        <w:t>Kryterium: oferta cenowa brutto (określona do dwóch miejsc po przecinku) zostanie oceniona w skali od 0 do 60,00 pkt. Oferta o najniższej cenie uzyska 60,00 pkt. Pozostałym cenom ofertowym zostanie przyznana odpowiednio mniejsza ilość punktów wyliczona wg wzoru:</w:t>
      </w:r>
      <w:r w:rsidRPr="00E37658">
        <w:rPr>
          <w:rFonts w:ascii="Arial" w:hAnsi="Arial" w:cs="Arial"/>
          <w:bCs/>
          <w:position w:val="2"/>
          <w:sz w:val="18"/>
          <w:szCs w:val="18"/>
        </w:rPr>
        <w:tab/>
        <w:t xml:space="preserve">   </w:t>
      </w:r>
    </w:p>
    <w:p w:rsidR="00846BA9" w:rsidRPr="00E37658" w:rsidRDefault="00846BA9" w:rsidP="00846BA9">
      <w:pPr>
        <w:pStyle w:val="Tekstpodstawowywcity"/>
        <w:overflowPunct w:val="0"/>
        <w:autoSpaceDE w:val="0"/>
        <w:autoSpaceDN w:val="0"/>
        <w:adjustRightInd w:val="0"/>
        <w:spacing w:line="360" w:lineRule="auto"/>
        <w:jc w:val="both"/>
        <w:textAlignment w:val="baseline"/>
        <w:rPr>
          <w:rFonts w:ascii="Arial" w:hAnsi="Arial" w:cs="Arial"/>
          <w:bCs/>
          <w:position w:val="2"/>
          <w:sz w:val="18"/>
          <w:szCs w:val="18"/>
        </w:rPr>
      </w:pPr>
      <w:r w:rsidRPr="00E37658">
        <w:rPr>
          <w:rFonts w:ascii="Arial" w:hAnsi="Arial" w:cs="Arial"/>
          <w:bCs/>
          <w:position w:val="2"/>
          <w:sz w:val="18"/>
          <w:szCs w:val="18"/>
        </w:rPr>
        <w:t xml:space="preserve">        </w:t>
      </w:r>
    </w:p>
    <w:p w:rsidR="00846BA9" w:rsidRPr="00E37658" w:rsidRDefault="00846BA9" w:rsidP="00846BA9">
      <w:pPr>
        <w:pStyle w:val="Tekstpodstawowywcity"/>
        <w:overflowPunct w:val="0"/>
        <w:autoSpaceDE w:val="0"/>
        <w:autoSpaceDN w:val="0"/>
        <w:adjustRightInd w:val="0"/>
        <w:spacing w:line="360" w:lineRule="auto"/>
        <w:jc w:val="both"/>
        <w:textAlignment w:val="baseline"/>
        <w:rPr>
          <w:rFonts w:ascii="Arial" w:hAnsi="Arial" w:cs="Arial"/>
          <w:bCs/>
          <w:position w:val="2"/>
          <w:sz w:val="18"/>
          <w:szCs w:val="18"/>
        </w:rPr>
      </w:pPr>
      <w:r w:rsidRPr="00E37658">
        <w:rPr>
          <w:rFonts w:ascii="Arial" w:hAnsi="Arial" w:cs="Arial"/>
          <w:bCs/>
          <w:position w:val="2"/>
          <w:sz w:val="18"/>
          <w:szCs w:val="18"/>
        </w:rPr>
        <w:t xml:space="preserve">                 najniższa cena</w:t>
      </w:r>
    </w:p>
    <w:p w:rsidR="00846BA9" w:rsidRPr="00E37658" w:rsidRDefault="00846BA9" w:rsidP="00846BA9">
      <w:pPr>
        <w:pStyle w:val="Tekstpodstawowywcity"/>
        <w:overflowPunct w:val="0"/>
        <w:autoSpaceDE w:val="0"/>
        <w:autoSpaceDN w:val="0"/>
        <w:adjustRightInd w:val="0"/>
        <w:spacing w:line="360" w:lineRule="auto"/>
        <w:jc w:val="both"/>
        <w:textAlignment w:val="baseline"/>
        <w:rPr>
          <w:rFonts w:ascii="Arial" w:hAnsi="Arial" w:cs="Arial"/>
          <w:bCs/>
          <w:position w:val="2"/>
          <w:sz w:val="18"/>
          <w:szCs w:val="18"/>
        </w:rPr>
      </w:pPr>
      <w:r w:rsidRPr="00E37658">
        <w:rPr>
          <w:rFonts w:ascii="Arial" w:hAnsi="Arial" w:cs="Arial"/>
          <w:bCs/>
          <w:position w:val="2"/>
          <w:sz w:val="18"/>
          <w:szCs w:val="18"/>
        </w:rPr>
        <w:t xml:space="preserve">A=    ----------------------------    x 60 </w:t>
      </w:r>
    </w:p>
    <w:p w:rsidR="00846BA9" w:rsidRPr="00E37658" w:rsidRDefault="00846BA9" w:rsidP="00846BA9">
      <w:pPr>
        <w:pStyle w:val="Tekstpodstawowywcity"/>
        <w:overflowPunct w:val="0"/>
        <w:autoSpaceDE w:val="0"/>
        <w:autoSpaceDN w:val="0"/>
        <w:adjustRightInd w:val="0"/>
        <w:spacing w:line="360" w:lineRule="auto"/>
        <w:jc w:val="both"/>
        <w:textAlignment w:val="baseline"/>
        <w:rPr>
          <w:rFonts w:ascii="Arial" w:hAnsi="Arial" w:cs="Arial"/>
          <w:bCs/>
          <w:position w:val="2"/>
          <w:sz w:val="18"/>
          <w:szCs w:val="18"/>
        </w:rPr>
      </w:pPr>
      <w:r w:rsidRPr="00E37658">
        <w:rPr>
          <w:rFonts w:ascii="Arial" w:hAnsi="Arial" w:cs="Arial"/>
          <w:bCs/>
          <w:position w:val="2"/>
          <w:sz w:val="18"/>
          <w:szCs w:val="18"/>
        </w:rPr>
        <w:t xml:space="preserve">            cena oferty ocenianej</w:t>
      </w:r>
    </w:p>
    <w:p w:rsidR="00846BA9" w:rsidRPr="00E37658" w:rsidRDefault="00846BA9" w:rsidP="00846BA9">
      <w:pPr>
        <w:pStyle w:val="Tekstpodstawowywcity"/>
        <w:overflowPunct w:val="0"/>
        <w:autoSpaceDE w:val="0"/>
        <w:autoSpaceDN w:val="0"/>
        <w:adjustRightInd w:val="0"/>
        <w:spacing w:line="360" w:lineRule="auto"/>
        <w:jc w:val="both"/>
        <w:textAlignment w:val="baseline"/>
        <w:rPr>
          <w:rFonts w:ascii="Arial" w:hAnsi="Arial" w:cs="Arial"/>
          <w:bCs/>
          <w:position w:val="2"/>
          <w:sz w:val="18"/>
          <w:szCs w:val="18"/>
        </w:rPr>
      </w:pPr>
      <w:r w:rsidRPr="00E37658">
        <w:rPr>
          <w:rFonts w:ascii="Arial" w:hAnsi="Arial" w:cs="Arial"/>
          <w:bCs/>
          <w:position w:val="2"/>
          <w:sz w:val="18"/>
          <w:szCs w:val="18"/>
        </w:rPr>
        <w:t xml:space="preserve">             </w:t>
      </w:r>
    </w:p>
    <w:p w:rsidR="00846BA9" w:rsidRPr="00E37658" w:rsidRDefault="00846BA9" w:rsidP="00846BA9">
      <w:pPr>
        <w:pStyle w:val="Tekstpodstawowywcity"/>
        <w:overflowPunct w:val="0"/>
        <w:autoSpaceDE w:val="0"/>
        <w:autoSpaceDN w:val="0"/>
        <w:adjustRightInd w:val="0"/>
        <w:spacing w:line="360" w:lineRule="auto"/>
        <w:jc w:val="both"/>
        <w:textAlignment w:val="baseline"/>
        <w:rPr>
          <w:rFonts w:ascii="Arial" w:hAnsi="Arial" w:cs="Arial"/>
          <w:bCs/>
          <w:position w:val="2"/>
          <w:sz w:val="18"/>
          <w:szCs w:val="18"/>
        </w:rPr>
      </w:pPr>
      <w:r w:rsidRPr="00E37658">
        <w:rPr>
          <w:rFonts w:ascii="Arial" w:hAnsi="Arial" w:cs="Arial"/>
          <w:bCs/>
          <w:position w:val="2"/>
          <w:sz w:val="18"/>
          <w:szCs w:val="18"/>
        </w:rPr>
        <w:lastRenderedPageBreak/>
        <w:t xml:space="preserve">Punkty wynikające z algorytmu matematycznego, uzyskane przez Wykonawcę, zostaną zaokrąglone (zgodnie z zasadami matematycznymi) do dwóch miejsc po przecinku. </w:t>
      </w:r>
    </w:p>
    <w:p w:rsidR="00846BA9" w:rsidRPr="00846BA9" w:rsidRDefault="00846BA9" w:rsidP="00846BA9">
      <w:pPr>
        <w:pStyle w:val="Tekstpodstawowywcity"/>
        <w:overflowPunct w:val="0"/>
        <w:autoSpaceDE w:val="0"/>
        <w:autoSpaceDN w:val="0"/>
        <w:adjustRightInd w:val="0"/>
        <w:spacing w:line="360" w:lineRule="auto"/>
        <w:jc w:val="both"/>
        <w:textAlignment w:val="baseline"/>
        <w:rPr>
          <w:rFonts w:ascii="Arial" w:hAnsi="Arial" w:cs="Arial"/>
          <w:b/>
          <w:bCs/>
          <w:position w:val="2"/>
          <w:sz w:val="18"/>
          <w:szCs w:val="18"/>
        </w:rPr>
      </w:pPr>
    </w:p>
    <w:p w:rsidR="00846BA9" w:rsidRPr="00846BA9" w:rsidRDefault="00846BA9" w:rsidP="00846BA9">
      <w:pPr>
        <w:pStyle w:val="Tekstpodstawowywcity"/>
        <w:overflowPunct w:val="0"/>
        <w:autoSpaceDE w:val="0"/>
        <w:autoSpaceDN w:val="0"/>
        <w:adjustRightInd w:val="0"/>
        <w:spacing w:line="360" w:lineRule="auto"/>
        <w:jc w:val="both"/>
        <w:textAlignment w:val="baseline"/>
        <w:rPr>
          <w:rFonts w:ascii="Arial" w:hAnsi="Arial" w:cs="Arial"/>
          <w:b/>
          <w:bCs/>
          <w:position w:val="2"/>
          <w:sz w:val="18"/>
          <w:szCs w:val="18"/>
        </w:rPr>
      </w:pPr>
      <w:r>
        <w:rPr>
          <w:rFonts w:ascii="Arial" w:hAnsi="Arial" w:cs="Arial"/>
          <w:b/>
          <w:bCs/>
          <w:position w:val="2"/>
          <w:sz w:val="18"/>
          <w:szCs w:val="18"/>
        </w:rPr>
        <w:t>B</w:t>
      </w:r>
      <w:r w:rsidRPr="00846BA9">
        <w:rPr>
          <w:rFonts w:ascii="Arial" w:hAnsi="Arial" w:cs="Arial"/>
          <w:b/>
          <w:bCs/>
          <w:position w:val="2"/>
          <w:sz w:val="18"/>
          <w:szCs w:val="18"/>
        </w:rPr>
        <w:t>.</w:t>
      </w:r>
      <w:r w:rsidRPr="00846BA9">
        <w:rPr>
          <w:rFonts w:ascii="Arial" w:hAnsi="Arial" w:cs="Arial"/>
          <w:b/>
          <w:bCs/>
          <w:position w:val="2"/>
          <w:sz w:val="18"/>
          <w:szCs w:val="18"/>
        </w:rPr>
        <w:tab/>
        <w:t>Punktacja z tytułu oferowanego terminu dostawy.</w:t>
      </w:r>
    </w:p>
    <w:p w:rsidR="00846BA9" w:rsidRPr="00E37658" w:rsidRDefault="00846BA9" w:rsidP="00846BA9">
      <w:pPr>
        <w:pStyle w:val="Tekstpodstawowywcity"/>
        <w:overflowPunct w:val="0"/>
        <w:autoSpaceDE w:val="0"/>
        <w:autoSpaceDN w:val="0"/>
        <w:adjustRightInd w:val="0"/>
        <w:spacing w:line="360" w:lineRule="auto"/>
        <w:jc w:val="both"/>
        <w:textAlignment w:val="baseline"/>
        <w:rPr>
          <w:rFonts w:ascii="Arial" w:hAnsi="Arial" w:cs="Arial"/>
          <w:bCs/>
          <w:position w:val="2"/>
          <w:sz w:val="18"/>
          <w:szCs w:val="18"/>
        </w:rPr>
      </w:pPr>
      <w:r w:rsidRPr="00E37658">
        <w:rPr>
          <w:rFonts w:ascii="Arial" w:hAnsi="Arial" w:cs="Arial"/>
          <w:bCs/>
          <w:position w:val="2"/>
          <w:sz w:val="18"/>
          <w:szCs w:val="18"/>
        </w:rPr>
        <w:t>Kryterium: termin dostawy (określony w pełnych dniach) zostanie ocenione w skali od 0 do 40 pkt. Oferta z najkrótszym terminem dostawy uzyska 40 pkt. Pozostałym ofertom zostanie przyznana odpowiednio mniejsza ilość punktów wyliczona wg wzoru:</w:t>
      </w:r>
      <w:r w:rsidRPr="00E37658">
        <w:rPr>
          <w:rFonts w:ascii="Arial" w:hAnsi="Arial" w:cs="Arial"/>
          <w:bCs/>
          <w:position w:val="2"/>
          <w:sz w:val="18"/>
          <w:szCs w:val="18"/>
        </w:rPr>
        <w:tab/>
        <w:t xml:space="preserve">   </w:t>
      </w:r>
    </w:p>
    <w:p w:rsidR="00846BA9" w:rsidRPr="00E37658" w:rsidRDefault="00846BA9" w:rsidP="00846BA9">
      <w:pPr>
        <w:pStyle w:val="Tekstpodstawowywcity"/>
        <w:overflowPunct w:val="0"/>
        <w:autoSpaceDE w:val="0"/>
        <w:autoSpaceDN w:val="0"/>
        <w:adjustRightInd w:val="0"/>
        <w:spacing w:line="360" w:lineRule="auto"/>
        <w:jc w:val="both"/>
        <w:textAlignment w:val="baseline"/>
        <w:rPr>
          <w:rFonts w:ascii="Arial" w:hAnsi="Arial" w:cs="Arial"/>
          <w:bCs/>
          <w:position w:val="2"/>
          <w:sz w:val="18"/>
          <w:szCs w:val="18"/>
        </w:rPr>
      </w:pPr>
      <w:r w:rsidRPr="00E37658">
        <w:rPr>
          <w:rFonts w:ascii="Arial" w:hAnsi="Arial" w:cs="Arial"/>
          <w:bCs/>
          <w:position w:val="2"/>
          <w:sz w:val="18"/>
          <w:szCs w:val="18"/>
        </w:rPr>
        <w:t xml:space="preserve">         </w:t>
      </w:r>
    </w:p>
    <w:p w:rsidR="00846BA9" w:rsidRPr="00E37658" w:rsidRDefault="00846BA9" w:rsidP="00846BA9">
      <w:pPr>
        <w:pStyle w:val="Tekstpodstawowywcity"/>
        <w:overflowPunct w:val="0"/>
        <w:autoSpaceDE w:val="0"/>
        <w:autoSpaceDN w:val="0"/>
        <w:adjustRightInd w:val="0"/>
        <w:spacing w:line="360" w:lineRule="auto"/>
        <w:jc w:val="both"/>
        <w:textAlignment w:val="baseline"/>
        <w:rPr>
          <w:rFonts w:ascii="Arial" w:hAnsi="Arial" w:cs="Arial"/>
          <w:bCs/>
          <w:position w:val="2"/>
          <w:sz w:val="18"/>
          <w:szCs w:val="18"/>
        </w:rPr>
      </w:pPr>
      <w:r w:rsidRPr="00E37658">
        <w:rPr>
          <w:rFonts w:ascii="Arial" w:hAnsi="Arial" w:cs="Arial"/>
          <w:bCs/>
          <w:position w:val="2"/>
          <w:sz w:val="18"/>
          <w:szCs w:val="18"/>
        </w:rPr>
        <w:t xml:space="preserve">           najkrótszy deklarowany termin dostawy przedmiotu zamówienia                                                    </w:t>
      </w:r>
    </w:p>
    <w:p w:rsidR="00846BA9" w:rsidRPr="00E37658" w:rsidRDefault="00846BA9" w:rsidP="00846BA9">
      <w:pPr>
        <w:pStyle w:val="Tekstpodstawowywcity"/>
        <w:overflowPunct w:val="0"/>
        <w:autoSpaceDE w:val="0"/>
        <w:autoSpaceDN w:val="0"/>
        <w:adjustRightInd w:val="0"/>
        <w:spacing w:line="360" w:lineRule="auto"/>
        <w:jc w:val="both"/>
        <w:textAlignment w:val="baseline"/>
        <w:rPr>
          <w:rFonts w:ascii="Arial" w:hAnsi="Arial" w:cs="Arial"/>
          <w:bCs/>
          <w:position w:val="2"/>
          <w:sz w:val="18"/>
          <w:szCs w:val="18"/>
        </w:rPr>
      </w:pPr>
      <w:r w:rsidRPr="00E37658">
        <w:rPr>
          <w:rFonts w:ascii="Arial" w:hAnsi="Arial" w:cs="Arial"/>
          <w:bCs/>
          <w:position w:val="2"/>
          <w:sz w:val="18"/>
          <w:szCs w:val="18"/>
        </w:rPr>
        <w:t xml:space="preserve">                            (nie dłuższy niż 45 dni kalendarzowe)</w:t>
      </w:r>
    </w:p>
    <w:p w:rsidR="00846BA9" w:rsidRPr="00E37658" w:rsidRDefault="00846BA9" w:rsidP="00846BA9">
      <w:pPr>
        <w:pStyle w:val="Tekstpodstawowywcity"/>
        <w:overflowPunct w:val="0"/>
        <w:autoSpaceDE w:val="0"/>
        <w:autoSpaceDN w:val="0"/>
        <w:adjustRightInd w:val="0"/>
        <w:spacing w:line="360" w:lineRule="auto"/>
        <w:jc w:val="both"/>
        <w:textAlignment w:val="baseline"/>
        <w:rPr>
          <w:rFonts w:ascii="Arial" w:hAnsi="Arial" w:cs="Arial"/>
          <w:bCs/>
          <w:position w:val="2"/>
          <w:sz w:val="18"/>
          <w:szCs w:val="18"/>
        </w:rPr>
      </w:pPr>
      <w:r w:rsidRPr="00E37658">
        <w:rPr>
          <w:rFonts w:ascii="Arial" w:hAnsi="Arial" w:cs="Arial"/>
          <w:bCs/>
          <w:position w:val="2"/>
          <w:sz w:val="18"/>
          <w:szCs w:val="18"/>
        </w:rPr>
        <w:t>B =    ------------------------------------------------------------------------------------   x 40 pkt.</w:t>
      </w:r>
    </w:p>
    <w:p w:rsidR="00846BA9" w:rsidRPr="00E37658" w:rsidRDefault="00846BA9" w:rsidP="00846BA9">
      <w:pPr>
        <w:pStyle w:val="Tekstpodstawowywcity"/>
        <w:overflowPunct w:val="0"/>
        <w:autoSpaceDE w:val="0"/>
        <w:autoSpaceDN w:val="0"/>
        <w:adjustRightInd w:val="0"/>
        <w:spacing w:line="360" w:lineRule="auto"/>
        <w:jc w:val="both"/>
        <w:textAlignment w:val="baseline"/>
        <w:rPr>
          <w:rFonts w:ascii="Arial" w:hAnsi="Arial" w:cs="Arial"/>
          <w:bCs/>
          <w:position w:val="2"/>
          <w:sz w:val="18"/>
          <w:szCs w:val="18"/>
        </w:rPr>
      </w:pPr>
      <w:r w:rsidRPr="00E37658">
        <w:rPr>
          <w:rFonts w:ascii="Arial" w:hAnsi="Arial" w:cs="Arial"/>
          <w:bCs/>
          <w:position w:val="2"/>
          <w:sz w:val="18"/>
          <w:szCs w:val="18"/>
        </w:rPr>
        <w:t xml:space="preserve">            badany deklarowany termin dostawy przedmiotu zamówienia                                                </w:t>
      </w:r>
    </w:p>
    <w:p w:rsidR="00846BA9" w:rsidRPr="00E37658" w:rsidRDefault="00846BA9" w:rsidP="00846BA9">
      <w:pPr>
        <w:pStyle w:val="Tekstpodstawowywcity"/>
        <w:overflowPunct w:val="0"/>
        <w:autoSpaceDE w:val="0"/>
        <w:autoSpaceDN w:val="0"/>
        <w:adjustRightInd w:val="0"/>
        <w:spacing w:line="360" w:lineRule="auto"/>
        <w:jc w:val="both"/>
        <w:textAlignment w:val="baseline"/>
        <w:rPr>
          <w:rFonts w:ascii="Arial" w:hAnsi="Arial" w:cs="Arial"/>
          <w:bCs/>
          <w:position w:val="2"/>
          <w:sz w:val="18"/>
          <w:szCs w:val="18"/>
        </w:rPr>
      </w:pPr>
      <w:r w:rsidRPr="00E37658">
        <w:rPr>
          <w:rFonts w:ascii="Arial" w:hAnsi="Arial" w:cs="Arial"/>
          <w:bCs/>
          <w:position w:val="2"/>
          <w:sz w:val="18"/>
          <w:szCs w:val="18"/>
        </w:rPr>
        <w:t xml:space="preserve">                             (nie dłuższy niż 45 dni kalendarzowe)</w:t>
      </w:r>
    </w:p>
    <w:p w:rsidR="00846BA9" w:rsidRPr="00E37658" w:rsidRDefault="00846BA9" w:rsidP="00846BA9">
      <w:pPr>
        <w:pStyle w:val="Tekstpodstawowywcity"/>
        <w:overflowPunct w:val="0"/>
        <w:autoSpaceDE w:val="0"/>
        <w:autoSpaceDN w:val="0"/>
        <w:adjustRightInd w:val="0"/>
        <w:spacing w:line="360" w:lineRule="auto"/>
        <w:jc w:val="both"/>
        <w:textAlignment w:val="baseline"/>
        <w:rPr>
          <w:rFonts w:ascii="Arial" w:hAnsi="Arial" w:cs="Arial"/>
          <w:bCs/>
          <w:position w:val="2"/>
          <w:sz w:val="18"/>
          <w:szCs w:val="18"/>
        </w:rPr>
      </w:pPr>
    </w:p>
    <w:p w:rsidR="00846BA9" w:rsidRPr="00E37658" w:rsidRDefault="00846BA9" w:rsidP="00846BA9">
      <w:pPr>
        <w:pStyle w:val="Tekstpodstawowywcity"/>
        <w:overflowPunct w:val="0"/>
        <w:autoSpaceDE w:val="0"/>
        <w:autoSpaceDN w:val="0"/>
        <w:adjustRightInd w:val="0"/>
        <w:spacing w:line="360" w:lineRule="auto"/>
        <w:jc w:val="both"/>
        <w:textAlignment w:val="baseline"/>
        <w:rPr>
          <w:rFonts w:ascii="Arial" w:hAnsi="Arial" w:cs="Arial"/>
          <w:bCs/>
          <w:position w:val="2"/>
          <w:sz w:val="18"/>
          <w:szCs w:val="18"/>
        </w:rPr>
      </w:pPr>
      <w:r w:rsidRPr="00E37658">
        <w:rPr>
          <w:rFonts w:ascii="Arial" w:hAnsi="Arial" w:cs="Arial"/>
          <w:bCs/>
          <w:position w:val="2"/>
          <w:sz w:val="18"/>
          <w:szCs w:val="18"/>
        </w:rPr>
        <w:t>Punkty wynikające z algorytmu matematycznego, uzyskane przez Wykonawcę, zostaną zaokrąglone (zgodnie z zasadami matematycznymi) do dwóch miejsc po przecinku.</w:t>
      </w:r>
    </w:p>
    <w:p w:rsidR="00846BA9" w:rsidRPr="00E37658" w:rsidRDefault="00846BA9" w:rsidP="00846BA9">
      <w:pPr>
        <w:pStyle w:val="Tekstpodstawowywcity"/>
        <w:overflowPunct w:val="0"/>
        <w:autoSpaceDE w:val="0"/>
        <w:autoSpaceDN w:val="0"/>
        <w:adjustRightInd w:val="0"/>
        <w:spacing w:line="360" w:lineRule="auto"/>
        <w:jc w:val="both"/>
        <w:textAlignment w:val="baseline"/>
        <w:rPr>
          <w:rFonts w:ascii="Arial" w:hAnsi="Arial" w:cs="Arial"/>
          <w:bCs/>
          <w:position w:val="2"/>
          <w:sz w:val="18"/>
          <w:szCs w:val="18"/>
        </w:rPr>
      </w:pPr>
    </w:p>
    <w:p w:rsidR="00846BA9" w:rsidRPr="00E37658" w:rsidRDefault="00846BA9" w:rsidP="00846BA9">
      <w:pPr>
        <w:pStyle w:val="Tekstpodstawowywcity"/>
        <w:overflowPunct w:val="0"/>
        <w:autoSpaceDE w:val="0"/>
        <w:autoSpaceDN w:val="0"/>
        <w:adjustRightInd w:val="0"/>
        <w:spacing w:line="360" w:lineRule="auto"/>
        <w:jc w:val="both"/>
        <w:textAlignment w:val="baseline"/>
        <w:rPr>
          <w:rFonts w:ascii="Arial" w:hAnsi="Arial" w:cs="Arial"/>
          <w:bCs/>
          <w:position w:val="2"/>
          <w:sz w:val="18"/>
          <w:szCs w:val="18"/>
        </w:rPr>
      </w:pPr>
      <w:r w:rsidRPr="00E37658">
        <w:rPr>
          <w:rFonts w:ascii="Arial" w:hAnsi="Arial" w:cs="Arial"/>
          <w:bCs/>
          <w:position w:val="2"/>
          <w:sz w:val="18"/>
          <w:szCs w:val="18"/>
        </w:rPr>
        <w:t>Maksymalny termin realizacji dostawy to 45 dni kalendarzowych. Wykonawca zobowiązany jest w formularzu oferty zaoferować termin wykonania zamówienia liczony w pełnych dniach. Oferta z najkrótszym terminem dostawy otrzyma 40 punktów dla kryterium termin dostawy. Pozostałe oferty otrzymają tyle punktów, ile wyjdzie z obliczenia dokonanego zgodnie z wzorem przedstawionym powyżej.</w:t>
      </w:r>
    </w:p>
    <w:p w:rsidR="00846BA9" w:rsidRPr="00E37658" w:rsidRDefault="00846BA9" w:rsidP="00846BA9">
      <w:pPr>
        <w:pStyle w:val="Tekstpodstawowywcity"/>
        <w:overflowPunct w:val="0"/>
        <w:autoSpaceDE w:val="0"/>
        <w:autoSpaceDN w:val="0"/>
        <w:adjustRightInd w:val="0"/>
        <w:spacing w:line="360" w:lineRule="auto"/>
        <w:jc w:val="both"/>
        <w:textAlignment w:val="baseline"/>
        <w:rPr>
          <w:rFonts w:ascii="Arial" w:hAnsi="Arial" w:cs="Arial"/>
          <w:bCs/>
          <w:position w:val="2"/>
          <w:sz w:val="18"/>
          <w:szCs w:val="18"/>
        </w:rPr>
      </w:pPr>
      <w:r w:rsidRPr="00E37658">
        <w:rPr>
          <w:rFonts w:ascii="Arial" w:hAnsi="Arial" w:cs="Arial"/>
          <w:bCs/>
          <w:position w:val="2"/>
          <w:sz w:val="18"/>
          <w:szCs w:val="18"/>
        </w:rPr>
        <w:t>Oferta Wykonawcy, który zaoferuje termin dostawy dłuższy niż 45 dni kalendarzowe, będzie podlegała odrzuceniu.</w:t>
      </w:r>
    </w:p>
    <w:p w:rsidR="00846BA9" w:rsidRPr="00846BA9" w:rsidRDefault="00846BA9" w:rsidP="00846BA9">
      <w:pPr>
        <w:pStyle w:val="Tekstpodstawowywcity"/>
        <w:overflowPunct w:val="0"/>
        <w:autoSpaceDE w:val="0"/>
        <w:autoSpaceDN w:val="0"/>
        <w:adjustRightInd w:val="0"/>
        <w:spacing w:line="360" w:lineRule="auto"/>
        <w:jc w:val="both"/>
        <w:textAlignment w:val="baseline"/>
        <w:rPr>
          <w:rFonts w:ascii="Arial" w:hAnsi="Arial" w:cs="Arial"/>
          <w:b/>
          <w:bCs/>
          <w:position w:val="2"/>
          <w:sz w:val="18"/>
          <w:szCs w:val="18"/>
        </w:rPr>
      </w:pPr>
    </w:p>
    <w:p w:rsidR="00846BA9" w:rsidRPr="00846BA9" w:rsidRDefault="00846BA9" w:rsidP="00846BA9">
      <w:pPr>
        <w:pStyle w:val="Tekstpodstawowywcity"/>
        <w:overflowPunct w:val="0"/>
        <w:autoSpaceDE w:val="0"/>
        <w:autoSpaceDN w:val="0"/>
        <w:adjustRightInd w:val="0"/>
        <w:spacing w:line="360" w:lineRule="auto"/>
        <w:jc w:val="both"/>
        <w:textAlignment w:val="baseline"/>
        <w:rPr>
          <w:rFonts w:ascii="Arial" w:hAnsi="Arial" w:cs="Arial"/>
          <w:b/>
          <w:bCs/>
          <w:position w:val="2"/>
          <w:sz w:val="18"/>
          <w:szCs w:val="18"/>
        </w:rPr>
      </w:pPr>
      <w:r w:rsidRPr="00846BA9">
        <w:rPr>
          <w:rFonts w:ascii="Arial" w:hAnsi="Arial" w:cs="Arial"/>
          <w:b/>
          <w:bCs/>
          <w:position w:val="2"/>
          <w:sz w:val="18"/>
          <w:szCs w:val="18"/>
        </w:rPr>
        <w:t>2.</w:t>
      </w:r>
      <w:r w:rsidRPr="00846BA9">
        <w:rPr>
          <w:rFonts w:ascii="Arial" w:hAnsi="Arial" w:cs="Arial"/>
          <w:b/>
          <w:bCs/>
          <w:position w:val="2"/>
          <w:sz w:val="18"/>
          <w:szCs w:val="18"/>
        </w:rPr>
        <w:tab/>
        <w:t>Ocena końcowa oferty to suma uzyskanych punktów w kryteriach  „Cena”</w:t>
      </w:r>
      <w:r>
        <w:rPr>
          <w:rFonts w:ascii="Arial" w:hAnsi="Arial" w:cs="Arial"/>
          <w:b/>
          <w:bCs/>
          <w:position w:val="2"/>
          <w:sz w:val="18"/>
          <w:szCs w:val="18"/>
        </w:rPr>
        <w:t xml:space="preserve"> </w:t>
      </w:r>
      <w:r w:rsidRPr="00846BA9">
        <w:rPr>
          <w:rFonts w:ascii="Arial" w:hAnsi="Arial" w:cs="Arial"/>
          <w:b/>
          <w:bCs/>
          <w:position w:val="2"/>
          <w:sz w:val="18"/>
          <w:szCs w:val="18"/>
        </w:rPr>
        <w:t>i „Termin dostawy przedmiotu zamówienia”.</w:t>
      </w:r>
    </w:p>
    <w:p w:rsidR="00083BA6" w:rsidRDefault="00846BA9" w:rsidP="00846BA9">
      <w:pPr>
        <w:pStyle w:val="Tekstpodstawowywcity"/>
        <w:overflowPunct w:val="0"/>
        <w:autoSpaceDE w:val="0"/>
        <w:autoSpaceDN w:val="0"/>
        <w:adjustRightInd w:val="0"/>
        <w:spacing w:line="360" w:lineRule="auto"/>
        <w:ind w:left="0"/>
        <w:jc w:val="both"/>
        <w:textAlignment w:val="baseline"/>
        <w:rPr>
          <w:rFonts w:ascii="Arial" w:hAnsi="Arial" w:cs="Arial"/>
          <w:bCs/>
          <w:position w:val="2"/>
          <w:sz w:val="18"/>
          <w:szCs w:val="18"/>
        </w:rPr>
      </w:pPr>
      <w:r w:rsidRPr="00E37658">
        <w:rPr>
          <w:rFonts w:ascii="Arial" w:hAnsi="Arial" w:cs="Arial"/>
          <w:bCs/>
          <w:position w:val="2"/>
          <w:sz w:val="18"/>
          <w:szCs w:val="18"/>
        </w:rPr>
        <w:t>Zamawiający za najkorzystniejszą uzna ofertę, która nie podlega odrzuceniu oraz uzyska największą liczbę punktów przyznanych w ramach określonych kryteriów (A+B). Maksymalna ilość punktów, jaką może uzyskać Wykonawca wynosi 100.</w:t>
      </w:r>
    </w:p>
    <w:p w:rsidR="00F04933" w:rsidRPr="00E37658" w:rsidRDefault="00F04933" w:rsidP="00846BA9">
      <w:pPr>
        <w:pStyle w:val="Tekstpodstawowywcity"/>
        <w:overflowPunct w:val="0"/>
        <w:autoSpaceDE w:val="0"/>
        <w:autoSpaceDN w:val="0"/>
        <w:adjustRightInd w:val="0"/>
        <w:spacing w:line="360" w:lineRule="auto"/>
        <w:ind w:left="0"/>
        <w:jc w:val="both"/>
        <w:textAlignment w:val="baseline"/>
        <w:rPr>
          <w:rFonts w:ascii="Arial" w:hAnsi="Arial" w:cs="Arial"/>
          <w:bCs/>
          <w:position w:val="2"/>
          <w:sz w:val="18"/>
          <w:szCs w:val="18"/>
        </w:rPr>
      </w:pPr>
    </w:p>
    <w:p w:rsidR="00846BA9" w:rsidRPr="00544A26" w:rsidRDefault="00544A26" w:rsidP="00846BA9">
      <w:pPr>
        <w:pStyle w:val="Tekstpodstawowywcity"/>
        <w:ind w:left="0"/>
        <w:rPr>
          <w:rFonts w:ascii="Arial" w:hAnsi="Arial" w:cs="Arial"/>
          <w:b/>
          <w:bCs/>
          <w:color w:val="FF0000"/>
          <w:position w:val="2"/>
          <w:sz w:val="18"/>
          <w:szCs w:val="18"/>
          <w:u w:val="single"/>
        </w:rPr>
      </w:pPr>
      <w:r>
        <w:rPr>
          <w:rFonts w:ascii="Arial" w:hAnsi="Arial" w:cs="Arial"/>
          <w:b/>
          <w:bCs/>
          <w:color w:val="FF0000"/>
          <w:position w:val="2"/>
          <w:sz w:val="18"/>
          <w:szCs w:val="18"/>
          <w:u w:val="single"/>
        </w:rPr>
        <w:t>DOTYCZY CZĘŚ</w:t>
      </w:r>
      <w:r w:rsidR="00E37658" w:rsidRPr="00544A26">
        <w:rPr>
          <w:rFonts w:ascii="Arial" w:hAnsi="Arial" w:cs="Arial"/>
          <w:b/>
          <w:bCs/>
          <w:color w:val="FF0000"/>
          <w:position w:val="2"/>
          <w:sz w:val="18"/>
          <w:szCs w:val="18"/>
          <w:u w:val="single"/>
        </w:rPr>
        <w:t xml:space="preserve">CI  6 </w:t>
      </w:r>
    </w:p>
    <w:p w:rsidR="00E37658" w:rsidRPr="00846BA9" w:rsidRDefault="00E37658" w:rsidP="00846BA9">
      <w:pPr>
        <w:pStyle w:val="Tekstpodstawowywcity"/>
        <w:ind w:left="0"/>
        <w:rPr>
          <w:rFonts w:ascii="Arial" w:hAnsi="Arial" w:cs="Arial"/>
          <w:b/>
          <w:bCs/>
          <w:position w:val="2"/>
          <w:sz w:val="18"/>
          <w:szCs w:val="18"/>
        </w:rPr>
      </w:pPr>
    </w:p>
    <w:p w:rsidR="00846BA9" w:rsidRPr="00846BA9" w:rsidRDefault="00846BA9" w:rsidP="00846BA9">
      <w:pPr>
        <w:pStyle w:val="Tekstpodstawowywcity"/>
        <w:ind w:left="0"/>
        <w:rPr>
          <w:rFonts w:ascii="Arial" w:hAnsi="Arial" w:cs="Arial"/>
          <w:b/>
          <w:bCs/>
          <w:position w:val="2"/>
          <w:sz w:val="18"/>
          <w:szCs w:val="18"/>
        </w:rPr>
      </w:pPr>
      <w:r w:rsidRPr="00846BA9">
        <w:rPr>
          <w:rFonts w:ascii="Arial" w:hAnsi="Arial" w:cs="Arial"/>
          <w:b/>
          <w:bCs/>
          <w:position w:val="2"/>
          <w:sz w:val="18"/>
          <w:szCs w:val="18"/>
        </w:rPr>
        <w:t>A.</w:t>
      </w:r>
      <w:r w:rsidRPr="00846BA9">
        <w:rPr>
          <w:rFonts w:ascii="Arial" w:hAnsi="Arial" w:cs="Arial"/>
          <w:b/>
          <w:bCs/>
          <w:position w:val="2"/>
          <w:sz w:val="18"/>
          <w:szCs w:val="18"/>
        </w:rPr>
        <w:tab/>
        <w:t>cena ofertowa  brutto – 60%</w:t>
      </w:r>
    </w:p>
    <w:p w:rsidR="00846BA9" w:rsidRPr="00846BA9" w:rsidRDefault="00846BA9" w:rsidP="00846BA9">
      <w:pPr>
        <w:pStyle w:val="Tekstpodstawowywcity"/>
        <w:ind w:left="0"/>
        <w:rPr>
          <w:rFonts w:ascii="Arial" w:hAnsi="Arial" w:cs="Arial"/>
          <w:b/>
          <w:bCs/>
          <w:position w:val="2"/>
          <w:sz w:val="18"/>
          <w:szCs w:val="18"/>
        </w:rPr>
      </w:pPr>
      <w:r w:rsidRPr="00846BA9">
        <w:rPr>
          <w:rFonts w:ascii="Arial" w:hAnsi="Arial" w:cs="Arial"/>
          <w:b/>
          <w:bCs/>
          <w:position w:val="2"/>
          <w:sz w:val="18"/>
          <w:szCs w:val="18"/>
        </w:rPr>
        <w:t>B.</w:t>
      </w:r>
      <w:r w:rsidRPr="00846BA9">
        <w:rPr>
          <w:rFonts w:ascii="Arial" w:hAnsi="Arial" w:cs="Arial"/>
          <w:b/>
          <w:bCs/>
          <w:position w:val="2"/>
          <w:sz w:val="18"/>
          <w:szCs w:val="18"/>
        </w:rPr>
        <w:tab/>
        <w:t>termin dostawy – 40%</w:t>
      </w:r>
    </w:p>
    <w:p w:rsidR="00846BA9" w:rsidRPr="00846BA9" w:rsidRDefault="00846BA9" w:rsidP="00846BA9">
      <w:pPr>
        <w:pStyle w:val="Tekstpodstawowywcity"/>
        <w:ind w:left="0"/>
        <w:rPr>
          <w:rFonts w:ascii="Arial" w:hAnsi="Arial" w:cs="Arial"/>
          <w:b/>
          <w:bCs/>
          <w:position w:val="2"/>
          <w:sz w:val="18"/>
          <w:szCs w:val="18"/>
        </w:rPr>
      </w:pPr>
    </w:p>
    <w:p w:rsidR="00846BA9" w:rsidRPr="00846BA9" w:rsidRDefault="00846BA9" w:rsidP="008B3A63">
      <w:pPr>
        <w:pStyle w:val="Tekstpodstawowywcity"/>
        <w:spacing w:line="360" w:lineRule="auto"/>
        <w:ind w:left="0"/>
        <w:rPr>
          <w:rFonts w:ascii="Arial" w:hAnsi="Arial" w:cs="Arial"/>
          <w:b/>
          <w:bCs/>
          <w:position w:val="2"/>
          <w:sz w:val="18"/>
          <w:szCs w:val="18"/>
        </w:rPr>
      </w:pPr>
      <w:r w:rsidRPr="00846BA9">
        <w:rPr>
          <w:rFonts w:ascii="Arial" w:hAnsi="Arial" w:cs="Arial"/>
          <w:b/>
          <w:bCs/>
          <w:position w:val="2"/>
          <w:sz w:val="18"/>
          <w:szCs w:val="18"/>
        </w:rPr>
        <w:t>A.  Punktacja z tytułu oferowanej ceny.</w:t>
      </w:r>
    </w:p>
    <w:p w:rsidR="00846BA9" w:rsidRPr="00E37658" w:rsidRDefault="00846BA9" w:rsidP="008B3A63">
      <w:pPr>
        <w:pStyle w:val="Tekstpodstawowywcity"/>
        <w:spacing w:line="360" w:lineRule="auto"/>
        <w:ind w:left="0"/>
        <w:rPr>
          <w:rFonts w:ascii="Arial" w:hAnsi="Arial" w:cs="Arial"/>
          <w:bCs/>
          <w:position w:val="2"/>
          <w:sz w:val="18"/>
          <w:szCs w:val="18"/>
        </w:rPr>
      </w:pPr>
      <w:r w:rsidRPr="00E37658">
        <w:rPr>
          <w:rFonts w:ascii="Arial" w:hAnsi="Arial" w:cs="Arial"/>
          <w:bCs/>
          <w:position w:val="2"/>
          <w:sz w:val="18"/>
          <w:szCs w:val="18"/>
        </w:rPr>
        <w:t>Kryterium: oferta cenowa brutto (określona do dwóch miejsc po przecinku) zostanie oceniona w skali od 0 do 60,00 pkt. Oferta o najniższej cenie uzyska 60,00 pkt. Pozostałym cenom ofertowym zostanie przyznana odpowiednio mniejsza ilość punktów wyliczona wg wzoru:</w:t>
      </w:r>
      <w:r w:rsidRPr="00E37658">
        <w:rPr>
          <w:rFonts w:ascii="Arial" w:hAnsi="Arial" w:cs="Arial"/>
          <w:bCs/>
          <w:position w:val="2"/>
          <w:sz w:val="18"/>
          <w:szCs w:val="18"/>
        </w:rPr>
        <w:tab/>
        <w:t xml:space="preserve">   </w:t>
      </w:r>
    </w:p>
    <w:p w:rsidR="00846BA9" w:rsidRPr="00E37658" w:rsidRDefault="00846BA9" w:rsidP="00846BA9">
      <w:pPr>
        <w:pStyle w:val="Tekstpodstawowywcity"/>
        <w:ind w:left="0"/>
        <w:rPr>
          <w:rFonts w:ascii="Arial" w:hAnsi="Arial" w:cs="Arial"/>
          <w:bCs/>
          <w:position w:val="2"/>
          <w:sz w:val="18"/>
          <w:szCs w:val="18"/>
        </w:rPr>
      </w:pPr>
      <w:r w:rsidRPr="00E37658">
        <w:rPr>
          <w:rFonts w:ascii="Arial" w:hAnsi="Arial" w:cs="Arial"/>
          <w:bCs/>
          <w:position w:val="2"/>
          <w:sz w:val="18"/>
          <w:szCs w:val="18"/>
        </w:rPr>
        <w:t xml:space="preserve">        </w:t>
      </w:r>
    </w:p>
    <w:p w:rsidR="00846BA9" w:rsidRPr="00E37658" w:rsidRDefault="00846BA9" w:rsidP="00846BA9">
      <w:pPr>
        <w:pStyle w:val="Tekstpodstawowywcity"/>
        <w:ind w:left="0"/>
        <w:rPr>
          <w:rFonts w:ascii="Arial" w:hAnsi="Arial" w:cs="Arial"/>
          <w:bCs/>
          <w:position w:val="2"/>
          <w:sz w:val="18"/>
          <w:szCs w:val="18"/>
        </w:rPr>
      </w:pPr>
      <w:r w:rsidRPr="00E37658">
        <w:rPr>
          <w:rFonts w:ascii="Arial" w:hAnsi="Arial" w:cs="Arial"/>
          <w:bCs/>
          <w:position w:val="2"/>
          <w:sz w:val="18"/>
          <w:szCs w:val="18"/>
        </w:rPr>
        <w:t xml:space="preserve">                 najniższa cena</w:t>
      </w:r>
    </w:p>
    <w:p w:rsidR="00846BA9" w:rsidRPr="00E37658" w:rsidRDefault="00846BA9" w:rsidP="00846BA9">
      <w:pPr>
        <w:pStyle w:val="Tekstpodstawowywcity"/>
        <w:ind w:left="0"/>
        <w:rPr>
          <w:rFonts w:ascii="Arial" w:hAnsi="Arial" w:cs="Arial"/>
          <w:bCs/>
          <w:position w:val="2"/>
          <w:sz w:val="18"/>
          <w:szCs w:val="18"/>
        </w:rPr>
      </w:pPr>
      <w:r w:rsidRPr="00E37658">
        <w:rPr>
          <w:rFonts w:ascii="Arial" w:hAnsi="Arial" w:cs="Arial"/>
          <w:bCs/>
          <w:position w:val="2"/>
          <w:sz w:val="18"/>
          <w:szCs w:val="18"/>
        </w:rPr>
        <w:t xml:space="preserve">A=    ----------------------------    x 60 </w:t>
      </w:r>
    </w:p>
    <w:p w:rsidR="00846BA9" w:rsidRPr="00E37658" w:rsidRDefault="00846BA9" w:rsidP="00846BA9">
      <w:pPr>
        <w:pStyle w:val="Tekstpodstawowywcity"/>
        <w:ind w:left="0"/>
        <w:rPr>
          <w:rFonts w:ascii="Arial" w:hAnsi="Arial" w:cs="Arial"/>
          <w:bCs/>
          <w:position w:val="2"/>
          <w:sz w:val="18"/>
          <w:szCs w:val="18"/>
        </w:rPr>
      </w:pPr>
      <w:r w:rsidRPr="00E37658">
        <w:rPr>
          <w:rFonts w:ascii="Arial" w:hAnsi="Arial" w:cs="Arial"/>
          <w:bCs/>
          <w:position w:val="2"/>
          <w:sz w:val="18"/>
          <w:szCs w:val="18"/>
        </w:rPr>
        <w:t xml:space="preserve">            cena oferty ocenianej</w:t>
      </w:r>
    </w:p>
    <w:p w:rsidR="00846BA9" w:rsidRPr="00E37658" w:rsidRDefault="00846BA9" w:rsidP="00846BA9">
      <w:pPr>
        <w:pStyle w:val="Tekstpodstawowywcity"/>
        <w:ind w:left="0"/>
        <w:rPr>
          <w:rFonts w:ascii="Arial" w:hAnsi="Arial" w:cs="Arial"/>
          <w:bCs/>
          <w:position w:val="2"/>
          <w:sz w:val="18"/>
          <w:szCs w:val="18"/>
        </w:rPr>
      </w:pPr>
      <w:r w:rsidRPr="00E37658">
        <w:rPr>
          <w:rFonts w:ascii="Arial" w:hAnsi="Arial" w:cs="Arial"/>
          <w:bCs/>
          <w:position w:val="2"/>
          <w:sz w:val="18"/>
          <w:szCs w:val="18"/>
        </w:rPr>
        <w:t xml:space="preserve">             </w:t>
      </w:r>
    </w:p>
    <w:p w:rsidR="00846BA9" w:rsidRPr="00E37658" w:rsidRDefault="00846BA9" w:rsidP="00846BA9">
      <w:pPr>
        <w:pStyle w:val="Tekstpodstawowywcity"/>
        <w:ind w:left="0"/>
        <w:rPr>
          <w:rFonts w:ascii="Arial" w:hAnsi="Arial" w:cs="Arial"/>
          <w:bCs/>
          <w:position w:val="2"/>
          <w:sz w:val="18"/>
          <w:szCs w:val="18"/>
        </w:rPr>
      </w:pPr>
      <w:r w:rsidRPr="00E37658">
        <w:rPr>
          <w:rFonts w:ascii="Arial" w:hAnsi="Arial" w:cs="Arial"/>
          <w:bCs/>
          <w:position w:val="2"/>
          <w:sz w:val="18"/>
          <w:szCs w:val="18"/>
        </w:rPr>
        <w:t xml:space="preserve">Punkty wynikające z algorytmu matematycznego, uzyskane przez Wykonawcę, zostaną zaokrąglone (zgodnie z zasadami matematycznymi) do dwóch miejsc po przecinku. </w:t>
      </w:r>
    </w:p>
    <w:p w:rsidR="00846BA9" w:rsidRPr="00846BA9" w:rsidRDefault="00846BA9" w:rsidP="00846BA9">
      <w:pPr>
        <w:pStyle w:val="Tekstpodstawowywcity"/>
        <w:ind w:left="0"/>
        <w:rPr>
          <w:rFonts w:ascii="Arial" w:hAnsi="Arial" w:cs="Arial"/>
          <w:b/>
          <w:bCs/>
          <w:position w:val="2"/>
          <w:sz w:val="18"/>
          <w:szCs w:val="18"/>
        </w:rPr>
      </w:pPr>
    </w:p>
    <w:p w:rsidR="00846BA9" w:rsidRPr="00846BA9" w:rsidRDefault="00846BA9" w:rsidP="008B3A63">
      <w:pPr>
        <w:pStyle w:val="Tekstpodstawowywcity"/>
        <w:spacing w:line="360" w:lineRule="auto"/>
        <w:ind w:left="0"/>
        <w:rPr>
          <w:rFonts w:ascii="Arial" w:hAnsi="Arial" w:cs="Arial"/>
          <w:b/>
          <w:bCs/>
          <w:position w:val="2"/>
          <w:sz w:val="18"/>
          <w:szCs w:val="18"/>
        </w:rPr>
      </w:pPr>
      <w:r w:rsidRPr="00846BA9">
        <w:rPr>
          <w:rFonts w:ascii="Arial" w:hAnsi="Arial" w:cs="Arial"/>
          <w:b/>
          <w:bCs/>
          <w:position w:val="2"/>
          <w:sz w:val="18"/>
          <w:szCs w:val="18"/>
        </w:rPr>
        <w:t>B.</w:t>
      </w:r>
      <w:r w:rsidRPr="00846BA9">
        <w:rPr>
          <w:rFonts w:ascii="Arial" w:hAnsi="Arial" w:cs="Arial"/>
          <w:b/>
          <w:bCs/>
          <w:position w:val="2"/>
          <w:sz w:val="18"/>
          <w:szCs w:val="18"/>
        </w:rPr>
        <w:tab/>
        <w:t>Punktacja z tytułu oferowanego terminu dostawy.</w:t>
      </w:r>
    </w:p>
    <w:p w:rsidR="00846BA9" w:rsidRPr="00E37658" w:rsidRDefault="00846BA9" w:rsidP="008B3A63">
      <w:pPr>
        <w:pStyle w:val="Tekstpodstawowywcity"/>
        <w:spacing w:line="360" w:lineRule="auto"/>
        <w:ind w:left="0"/>
        <w:rPr>
          <w:rFonts w:ascii="Arial" w:hAnsi="Arial" w:cs="Arial"/>
          <w:bCs/>
          <w:position w:val="2"/>
          <w:sz w:val="18"/>
          <w:szCs w:val="18"/>
        </w:rPr>
      </w:pPr>
      <w:r w:rsidRPr="00E37658">
        <w:rPr>
          <w:rFonts w:ascii="Arial" w:hAnsi="Arial" w:cs="Arial"/>
          <w:bCs/>
          <w:position w:val="2"/>
          <w:sz w:val="18"/>
          <w:szCs w:val="18"/>
        </w:rPr>
        <w:t>Kryterium: termin dostawy (określony w pełnych dniach) zostanie ocenione w skali od 0 do 40 pkt. Oferta z najkrótszym terminem dostawy uzyska 40 pkt. Pozostałym ofertom zostanie przyznana odpowiednio mniejsza ilość punktów wyliczona wg wzoru:</w:t>
      </w:r>
      <w:r w:rsidRPr="00E37658">
        <w:rPr>
          <w:rFonts w:ascii="Arial" w:hAnsi="Arial" w:cs="Arial"/>
          <w:bCs/>
          <w:position w:val="2"/>
          <w:sz w:val="18"/>
          <w:szCs w:val="18"/>
        </w:rPr>
        <w:tab/>
        <w:t xml:space="preserve">   </w:t>
      </w:r>
    </w:p>
    <w:p w:rsidR="00846BA9" w:rsidRPr="00E37658" w:rsidRDefault="00846BA9" w:rsidP="00846BA9">
      <w:pPr>
        <w:pStyle w:val="Tekstpodstawowywcity"/>
        <w:ind w:left="0"/>
        <w:rPr>
          <w:rFonts w:ascii="Arial" w:hAnsi="Arial" w:cs="Arial"/>
          <w:bCs/>
          <w:position w:val="2"/>
          <w:sz w:val="18"/>
          <w:szCs w:val="18"/>
        </w:rPr>
      </w:pPr>
      <w:r w:rsidRPr="00E37658">
        <w:rPr>
          <w:rFonts w:ascii="Arial" w:hAnsi="Arial" w:cs="Arial"/>
          <w:bCs/>
          <w:position w:val="2"/>
          <w:sz w:val="18"/>
          <w:szCs w:val="18"/>
        </w:rPr>
        <w:t xml:space="preserve">         </w:t>
      </w:r>
    </w:p>
    <w:p w:rsidR="00846BA9" w:rsidRPr="00E37658" w:rsidRDefault="00846BA9" w:rsidP="00846BA9">
      <w:pPr>
        <w:pStyle w:val="Tekstpodstawowywcity"/>
        <w:ind w:left="0"/>
        <w:rPr>
          <w:rFonts w:ascii="Arial" w:hAnsi="Arial" w:cs="Arial"/>
          <w:bCs/>
          <w:position w:val="2"/>
          <w:sz w:val="18"/>
          <w:szCs w:val="18"/>
        </w:rPr>
      </w:pPr>
      <w:r w:rsidRPr="00E37658">
        <w:rPr>
          <w:rFonts w:ascii="Arial" w:hAnsi="Arial" w:cs="Arial"/>
          <w:bCs/>
          <w:position w:val="2"/>
          <w:sz w:val="18"/>
          <w:szCs w:val="18"/>
        </w:rPr>
        <w:t xml:space="preserve">           najkrótszy deklarowany termin dostawy przedmiotu zamówienia                                                    </w:t>
      </w:r>
    </w:p>
    <w:p w:rsidR="00846BA9" w:rsidRPr="00E37658" w:rsidRDefault="00846BA9" w:rsidP="00846BA9">
      <w:pPr>
        <w:pStyle w:val="Tekstpodstawowywcity"/>
        <w:ind w:left="0"/>
        <w:rPr>
          <w:rFonts w:ascii="Arial" w:hAnsi="Arial" w:cs="Arial"/>
          <w:bCs/>
          <w:position w:val="2"/>
          <w:sz w:val="18"/>
          <w:szCs w:val="18"/>
        </w:rPr>
      </w:pPr>
      <w:r w:rsidRPr="00E37658">
        <w:rPr>
          <w:rFonts w:ascii="Arial" w:hAnsi="Arial" w:cs="Arial"/>
          <w:bCs/>
          <w:position w:val="2"/>
          <w:sz w:val="18"/>
          <w:szCs w:val="18"/>
        </w:rPr>
        <w:t xml:space="preserve">                            (nie dłuższy niż 30 dni kalendarzowe)</w:t>
      </w:r>
    </w:p>
    <w:p w:rsidR="00846BA9" w:rsidRPr="00E37658" w:rsidRDefault="00846BA9" w:rsidP="00846BA9">
      <w:pPr>
        <w:pStyle w:val="Tekstpodstawowywcity"/>
        <w:ind w:left="0"/>
        <w:rPr>
          <w:rFonts w:ascii="Arial" w:hAnsi="Arial" w:cs="Arial"/>
          <w:bCs/>
          <w:position w:val="2"/>
          <w:sz w:val="18"/>
          <w:szCs w:val="18"/>
        </w:rPr>
      </w:pPr>
      <w:r w:rsidRPr="00E37658">
        <w:rPr>
          <w:rFonts w:ascii="Arial" w:hAnsi="Arial" w:cs="Arial"/>
          <w:bCs/>
          <w:position w:val="2"/>
          <w:sz w:val="18"/>
          <w:szCs w:val="18"/>
        </w:rPr>
        <w:t>B =    ------------------------------------------------------------------------------------   x 40 pkt.</w:t>
      </w:r>
    </w:p>
    <w:p w:rsidR="00846BA9" w:rsidRPr="00E37658" w:rsidRDefault="00846BA9" w:rsidP="00846BA9">
      <w:pPr>
        <w:pStyle w:val="Tekstpodstawowywcity"/>
        <w:ind w:left="0"/>
        <w:rPr>
          <w:rFonts w:ascii="Arial" w:hAnsi="Arial" w:cs="Arial"/>
          <w:bCs/>
          <w:position w:val="2"/>
          <w:sz w:val="18"/>
          <w:szCs w:val="18"/>
        </w:rPr>
      </w:pPr>
      <w:r w:rsidRPr="00E37658">
        <w:rPr>
          <w:rFonts w:ascii="Arial" w:hAnsi="Arial" w:cs="Arial"/>
          <w:bCs/>
          <w:position w:val="2"/>
          <w:sz w:val="18"/>
          <w:szCs w:val="18"/>
        </w:rPr>
        <w:t xml:space="preserve">            badany deklarowany termin dostawy przedmiotu zamówienia                                                </w:t>
      </w:r>
    </w:p>
    <w:p w:rsidR="00846BA9" w:rsidRPr="00E37658" w:rsidRDefault="00846BA9" w:rsidP="00846BA9">
      <w:pPr>
        <w:pStyle w:val="Tekstpodstawowywcity"/>
        <w:ind w:left="0"/>
        <w:rPr>
          <w:rFonts w:ascii="Arial" w:hAnsi="Arial" w:cs="Arial"/>
          <w:bCs/>
          <w:position w:val="2"/>
          <w:sz w:val="18"/>
          <w:szCs w:val="18"/>
        </w:rPr>
      </w:pPr>
      <w:r w:rsidRPr="00E37658">
        <w:rPr>
          <w:rFonts w:ascii="Arial" w:hAnsi="Arial" w:cs="Arial"/>
          <w:bCs/>
          <w:position w:val="2"/>
          <w:sz w:val="18"/>
          <w:szCs w:val="18"/>
        </w:rPr>
        <w:t xml:space="preserve">                             (nie dłuższy niż 30 dni kalendarzowe)</w:t>
      </w:r>
    </w:p>
    <w:p w:rsidR="00846BA9" w:rsidRPr="00E37658" w:rsidRDefault="00846BA9" w:rsidP="00846BA9">
      <w:pPr>
        <w:pStyle w:val="Tekstpodstawowywcity"/>
        <w:ind w:left="0"/>
        <w:rPr>
          <w:rFonts w:ascii="Arial" w:hAnsi="Arial" w:cs="Arial"/>
          <w:bCs/>
          <w:position w:val="2"/>
          <w:sz w:val="18"/>
          <w:szCs w:val="18"/>
        </w:rPr>
      </w:pPr>
    </w:p>
    <w:p w:rsidR="00846BA9" w:rsidRPr="00E37658" w:rsidRDefault="00846BA9" w:rsidP="008B3A63">
      <w:pPr>
        <w:pStyle w:val="Tekstpodstawowywcity"/>
        <w:spacing w:line="360" w:lineRule="auto"/>
        <w:ind w:left="0"/>
        <w:rPr>
          <w:rFonts w:ascii="Arial" w:hAnsi="Arial" w:cs="Arial"/>
          <w:bCs/>
          <w:position w:val="2"/>
          <w:sz w:val="18"/>
          <w:szCs w:val="18"/>
        </w:rPr>
      </w:pPr>
      <w:r w:rsidRPr="00E37658">
        <w:rPr>
          <w:rFonts w:ascii="Arial" w:hAnsi="Arial" w:cs="Arial"/>
          <w:bCs/>
          <w:position w:val="2"/>
          <w:sz w:val="18"/>
          <w:szCs w:val="18"/>
        </w:rPr>
        <w:t>Punkty wynikające z algorytmu matematycznego, uzyskane przez Wykonawcę, zostaną zaokrąglone (zgodnie z zasadami matematycznymi) do dwóch miejsc po przecinku.</w:t>
      </w:r>
    </w:p>
    <w:p w:rsidR="00846BA9" w:rsidRPr="00846BA9" w:rsidRDefault="00846BA9" w:rsidP="008B3A63">
      <w:pPr>
        <w:pStyle w:val="Tekstpodstawowywcity"/>
        <w:spacing w:line="360" w:lineRule="auto"/>
        <w:ind w:left="0"/>
        <w:rPr>
          <w:rFonts w:ascii="Arial" w:hAnsi="Arial" w:cs="Arial"/>
          <w:b/>
          <w:bCs/>
          <w:position w:val="2"/>
          <w:sz w:val="18"/>
          <w:szCs w:val="18"/>
        </w:rPr>
      </w:pPr>
    </w:p>
    <w:p w:rsidR="00846BA9" w:rsidRPr="00E37658" w:rsidRDefault="00846BA9" w:rsidP="008B3A63">
      <w:pPr>
        <w:pStyle w:val="Tekstpodstawowywcity"/>
        <w:spacing w:line="360" w:lineRule="auto"/>
        <w:ind w:left="0"/>
        <w:rPr>
          <w:rFonts w:ascii="Arial" w:hAnsi="Arial" w:cs="Arial"/>
          <w:bCs/>
          <w:position w:val="2"/>
          <w:sz w:val="18"/>
          <w:szCs w:val="18"/>
        </w:rPr>
      </w:pPr>
      <w:r w:rsidRPr="00E37658">
        <w:rPr>
          <w:rFonts w:ascii="Arial" w:hAnsi="Arial" w:cs="Arial"/>
          <w:bCs/>
          <w:position w:val="2"/>
          <w:sz w:val="18"/>
          <w:szCs w:val="18"/>
        </w:rPr>
        <w:t>Maksymalny termin realizacji dostawy to 30 dni kalendarzowe. Wykonawca zobowiązany jest w formularzu oferty zaoferować termin wykonania zamówienia liczony w pełnych dniach. Oferta z najkrótszym terminem dostawy otrzyma 40 punktów dla kryterium termin dostawy. Pozostałe oferty otrzymają tyle punktów, ile wyjdzie z obliczenia dokonanego zgodnie z wzorem przedstawionym powyżej.</w:t>
      </w:r>
    </w:p>
    <w:p w:rsidR="00846BA9" w:rsidRPr="00E37658" w:rsidRDefault="00846BA9" w:rsidP="008B3A63">
      <w:pPr>
        <w:pStyle w:val="Tekstpodstawowywcity"/>
        <w:spacing w:line="360" w:lineRule="auto"/>
        <w:ind w:left="0"/>
        <w:rPr>
          <w:rFonts w:ascii="Arial" w:hAnsi="Arial" w:cs="Arial"/>
          <w:bCs/>
          <w:position w:val="2"/>
          <w:sz w:val="18"/>
          <w:szCs w:val="18"/>
        </w:rPr>
      </w:pPr>
      <w:r w:rsidRPr="00E37658">
        <w:rPr>
          <w:rFonts w:ascii="Arial" w:hAnsi="Arial" w:cs="Arial"/>
          <w:bCs/>
          <w:position w:val="2"/>
          <w:sz w:val="18"/>
          <w:szCs w:val="18"/>
        </w:rPr>
        <w:t>Oferta Wykonawcy, który zaoferuje termin dostawy dłuższy niż 30 dni kalendarzowe, będzie podlegała odrzuceniu.</w:t>
      </w:r>
    </w:p>
    <w:p w:rsidR="00846BA9" w:rsidRPr="00846BA9" w:rsidRDefault="00846BA9" w:rsidP="008B3A63">
      <w:pPr>
        <w:pStyle w:val="Tekstpodstawowywcity"/>
        <w:spacing w:line="360" w:lineRule="auto"/>
        <w:ind w:left="0"/>
        <w:rPr>
          <w:rFonts w:ascii="Arial" w:hAnsi="Arial" w:cs="Arial"/>
          <w:b/>
          <w:bCs/>
          <w:position w:val="2"/>
          <w:sz w:val="18"/>
          <w:szCs w:val="18"/>
        </w:rPr>
      </w:pPr>
    </w:p>
    <w:p w:rsidR="00846BA9" w:rsidRPr="00846BA9" w:rsidRDefault="00846BA9" w:rsidP="008B3A63">
      <w:pPr>
        <w:pStyle w:val="Tekstpodstawowywcity"/>
        <w:spacing w:line="360" w:lineRule="auto"/>
        <w:ind w:left="0"/>
        <w:rPr>
          <w:rFonts w:ascii="Arial" w:hAnsi="Arial" w:cs="Arial"/>
          <w:b/>
          <w:bCs/>
          <w:position w:val="2"/>
          <w:sz w:val="18"/>
          <w:szCs w:val="18"/>
        </w:rPr>
      </w:pPr>
      <w:r w:rsidRPr="00846BA9">
        <w:rPr>
          <w:rFonts w:ascii="Arial" w:hAnsi="Arial" w:cs="Arial"/>
          <w:b/>
          <w:bCs/>
          <w:position w:val="2"/>
          <w:sz w:val="18"/>
          <w:szCs w:val="18"/>
        </w:rPr>
        <w:t>2.</w:t>
      </w:r>
      <w:r w:rsidRPr="00846BA9">
        <w:rPr>
          <w:rFonts w:ascii="Arial" w:hAnsi="Arial" w:cs="Arial"/>
          <w:b/>
          <w:bCs/>
          <w:position w:val="2"/>
          <w:sz w:val="18"/>
          <w:szCs w:val="18"/>
        </w:rPr>
        <w:tab/>
        <w:t>Ocena końcowa oferty to suma uzyskanych punktów w kryteriach  „Cena” i „Termin dostawy przedmiotu zamówienia”.</w:t>
      </w:r>
    </w:p>
    <w:p w:rsidR="00846BA9" w:rsidRPr="00E37658" w:rsidRDefault="00846BA9" w:rsidP="008B3A63">
      <w:pPr>
        <w:pStyle w:val="Tekstpodstawowywcity"/>
        <w:spacing w:line="360" w:lineRule="auto"/>
        <w:ind w:left="0"/>
        <w:rPr>
          <w:rFonts w:ascii="Arial" w:hAnsi="Arial" w:cs="Arial"/>
          <w:bCs/>
          <w:position w:val="2"/>
          <w:sz w:val="18"/>
          <w:szCs w:val="18"/>
        </w:rPr>
      </w:pPr>
      <w:r w:rsidRPr="00E37658">
        <w:rPr>
          <w:rFonts w:ascii="Arial" w:hAnsi="Arial" w:cs="Arial"/>
          <w:bCs/>
          <w:position w:val="2"/>
          <w:sz w:val="18"/>
          <w:szCs w:val="18"/>
        </w:rPr>
        <w:lastRenderedPageBreak/>
        <w:t>Zamawiający za najkorzystniejszą uzna ofertę, która nie podlega odrzuceniu oraz uzyska największą liczbę punktów przyznanych w ramach określonych kryteriów (A+B). Maksymalna ilość punktów, jaką może uzyskać Wykonawca wynosi 100.</w:t>
      </w:r>
    </w:p>
    <w:p w:rsidR="00083BA6" w:rsidRDefault="00083BA6" w:rsidP="00B930CA">
      <w:pPr>
        <w:pStyle w:val="Tekstpodstawowywcity"/>
        <w:overflowPunct w:val="0"/>
        <w:autoSpaceDE w:val="0"/>
        <w:autoSpaceDN w:val="0"/>
        <w:adjustRightInd w:val="0"/>
        <w:spacing w:line="360" w:lineRule="auto"/>
        <w:ind w:left="0"/>
        <w:jc w:val="both"/>
        <w:textAlignment w:val="baseline"/>
        <w:rPr>
          <w:rFonts w:ascii="Arial" w:hAnsi="Arial" w:cs="Arial"/>
          <w:b/>
          <w:bCs/>
          <w:position w:val="2"/>
          <w:sz w:val="18"/>
          <w:szCs w:val="18"/>
        </w:rPr>
      </w:pPr>
    </w:p>
    <w:p w:rsidR="00B837F3" w:rsidRPr="00FE0B7B" w:rsidRDefault="00B837F3" w:rsidP="00546558">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B837F3">
        <w:rPr>
          <w:rFonts w:ascii="Arial" w:hAnsi="Arial" w:cs="Arial"/>
          <w:b/>
          <w:bCs/>
          <w:position w:val="2"/>
          <w:sz w:val="18"/>
          <w:szCs w:val="18"/>
        </w:rPr>
        <w:t>Sposób oceny ofert po ich publicznym otwarciu</w:t>
      </w:r>
    </w:p>
    <w:p w:rsidR="005754DE" w:rsidRDefault="005754DE" w:rsidP="00546558">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color w:val="00B0F0"/>
          <w:position w:val="2"/>
          <w:sz w:val="18"/>
          <w:szCs w:val="18"/>
        </w:rPr>
      </w:pPr>
      <w:r w:rsidRPr="00B930CA">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0C1024">
        <w:rPr>
          <w:rFonts w:ascii="Arial" w:hAnsi="Arial" w:cs="Arial"/>
          <w:color w:val="00B0F0"/>
          <w:position w:val="2"/>
          <w:sz w:val="18"/>
          <w:szCs w:val="18"/>
        </w:rPr>
        <w:t>.</w:t>
      </w:r>
    </w:p>
    <w:p w:rsidR="009370D2" w:rsidRPr="000C1024" w:rsidRDefault="009370D2" w:rsidP="009370D2">
      <w:pPr>
        <w:pStyle w:val="Tekstpodstawowywcity"/>
        <w:overflowPunct w:val="0"/>
        <w:autoSpaceDE w:val="0"/>
        <w:autoSpaceDN w:val="0"/>
        <w:adjustRightInd w:val="0"/>
        <w:spacing w:line="360" w:lineRule="auto"/>
        <w:ind w:left="720"/>
        <w:jc w:val="both"/>
        <w:textAlignment w:val="baseline"/>
        <w:rPr>
          <w:rFonts w:ascii="Arial" w:hAnsi="Arial" w:cs="Arial"/>
          <w:color w:val="00B0F0"/>
          <w:position w:val="2"/>
          <w:sz w:val="18"/>
          <w:szCs w:val="18"/>
        </w:rPr>
      </w:pPr>
    </w:p>
    <w:p w:rsidR="00FE0B7B" w:rsidRPr="009370D2"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9370D2">
        <w:rPr>
          <w:rFonts w:ascii="Arial" w:hAnsi="Arial" w:cs="Arial"/>
          <w:b/>
          <w:position w:val="2"/>
          <w:sz w:val="18"/>
          <w:szCs w:val="18"/>
        </w:rPr>
        <w:t>Zamawiający poprawia w ofercie:</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pisarskie, </w:t>
      </w:r>
    </w:p>
    <w:p w:rsidR="00B930CA"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rachunkowe, z uwzględnieniem konsekwencji rachunkowych dokonanych poprawek, </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inne omyłki polegające na niezgodności oferty z dokumentami zamówienia, niepowodujące istotnych zmian w treści oferty </w:t>
      </w:r>
    </w:p>
    <w:p w:rsidR="00FE0B7B" w:rsidRDefault="005754DE"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B930CA">
        <w:rPr>
          <w:rFonts w:ascii="Arial" w:hAnsi="Arial" w:cs="Arial"/>
          <w:position w:val="2"/>
          <w:sz w:val="18"/>
          <w:szCs w:val="18"/>
        </w:rPr>
        <w:t xml:space="preserve">‒ niezwłocznie zawiadamiając o tym wykonawcę, którego oferta została poprawiona. </w:t>
      </w:r>
    </w:p>
    <w:p w:rsidR="009370D2" w:rsidRPr="00B930CA" w:rsidRDefault="009370D2"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FE0B7B" w:rsidRDefault="005754DE"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W przypadku, o którym mowa w ust. </w:t>
      </w:r>
      <w:r w:rsidR="00B930CA" w:rsidRPr="00B930CA">
        <w:rPr>
          <w:rFonts w:ascii="Arial" w:hAnsi="Arial" w:cs="Arial"/>
          <w:position w:val="2"/>
          <w:sz w:val="18"/>
          <w:szCs w:val="18"/>
        </w:rPr>
        <w:t>3</w:t>
      </w:r>
      <w:r w:rsidRPr="00B930CA">
        <w:rPr>
          <w:rFonts w:ascii="Arial" w:hAnsi="Arial" w:cs="Arial"/>
          <w:position w:val="2"/>
          <w:sz w:val="18"/>
          <w:szCs w:val="18"/>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FE0B7B" w:rsidRPr="00B930CA" w:rsidRDefault="00FA29E6"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744C5"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Obowiązek wykazania, że oferta nie zawiera rażąco niskiej ceny lub kosztu spoczywa na wykonawcy.</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744C5" w:rsidRPr="00585BAE" w:rsidRDefault="000C1024"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0771C7">
        <w:rPr>
          <w:rFonts w:ascii="Arial" w:hAnsi="Arial" w:cs="Arial"/>
          <w:position w:val="2"/>
          <w:sz w:val="18"/>
          <w:szCs w:val="18"/>
        </w:rPr>
        <w:t xml:space="preserve"> </w:t>
      </w:r>
      <w:r w:rsidRPr="00585BAE">
        <w:rPr>
          <w:rFonts w:ascii="Arial" w:hAnsi="Arial" w:cs="Arial"/>
          <w:b/>
          <w:position w:val="2"/>
          <w:sz w:val="18"/>
          <w:szCs w:val="18"/>
        </w:rPr>
        <w:t xml:space="preserve">Zamawiający odrzuca ofertę, jeżeli: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po terminie składania ofert;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z</w:t>
      </w:r>
      <w:r w:rsidR="003744C5" w:rsidRPr="000771C7">
        <w:rPr>
          <w:rFonts w:ascii="Arial" w:hAnsi="Arial" w:cs="Arial"/>
          <w:position w:val="2"/>
          <w:sz w:val="18"/>
          <w:szCs w:val="18"/>
        </w:rPr>
        <w:t>ostała złożona przez wykonawcę:</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a) podlegającego wykluczeniu z postępowania lub </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b) niespełniającego warunków udziału w postępowaniu, lub </w:t>
      </w:r>
    </w:p>
    <w:p w:rsidR="003744C5" w:rsidRPr="000771C7" w:rsidRDefault="003744C5"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lastRenderedPageBreak/>
        <w:t xml:space="preserve">c) </w:t>
      </w:r>
      <w:r w:rsidR="000C1024" w:rsidRPr="000771C7">
        <w:rPr>
          <w:rFonts w:ascii="Arial" w:hAnsi="Arial" w:cs="Arial"/>
          <w:position w:val="2"/>
          <w:sz w:val="18"/>
          <w:szCs w:val="18"/>
        </w:rPr>
        <w:t>który nie złożył w przewidzianym terminie oświadczenia, o którym mowa w art. 125 ust. 1, lub podmiotowego środka dowodowego, potwierdzających brak podstaw wykluczenia lub spełnianie warunków udziału w postępowaniu, przedmiotowego środka dowodowego, lub inn</w:t>
      </w:r>
      <w:r w:rsidR="000771C7" w:rsidRPr="000771C7">
        <w:rPr>
          <w:rFonts w:ascii="Arial" w:hAnsi="Arial" w:cs="Arial"/>
          <w:position w:val="2"/>
          <w:sz w:val="18"/>
          <w:szCs w:val="18"/>
        </w:rPr>
        <w:t xml:space="preserve">ych dokumentów lub oświadczeń;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jest</w:t>
      </w:r>
      <w:r w:rsidR="000771C7" w:rsidRPr="000771C7">
        <w:rPr>
          <w:rFonts w:ascii="Arial" w:hAnsi="Arial" w:cs="Arial"/>
          <w:position w:val="2"/>
          <w:sz w:val="18"/>
          <w:szCs w:val="18"/>
        </w:rPr>
        <w:t xml:space="preserve"> niezgodna z przepisami ustawy;</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jest nieważna na podstawie odrębnych przepisów;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treść jest niezgodna z warunkami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w warunkach czynu nieuczciwej konkurencji w rozumieniu ustawy z dnia 16 kwietnia 1993 r. o zwalczaniu nieuczciwej konkurencji;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rażąco niską cenę lub koszt w stosunku do przedmiotu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przez wykonawcę niezaproszonego do składania ofert;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błędy w obliczeniu ceny lub kosztu;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w wyznaczonym terminie zakwestionował poprawienie omyłki, o której mowa w art. 223 ust. 2 pkt 3;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przedłużenie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wybór jego oferty po upływie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wniósł wadium, lub wniósł w sposób nieprawidłowy lub nie utrzymywał wadium nieprzerwanie do upływu terminu związania ofertą lub złożył wniosek o zwrot wadium w przypadku, o którym mowa w art. 98 ust. 2 pkt 3; </w:t>
      </w:r>
      <w:r w:rsidR="000771C7">
        <w:rPr>
          <w:rFonts w:ascii="Arial" w:hAnsi="Arial" w:cs="Arial"/>
          <w:position w:val="2"/>
          <w:sz w:val="18"/>
          <w:szCs w:val="18"/>
        </w:rPr>
        <w:t>(jeśli zamawiający wymagał jego wniesienia),</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sidRPr="000771C7">
        <w:rPr>
          <w:rFonts w:ascii="Arial" w:hAnsi="Arial" w:cs="Arial"/>
          <w:position w:val="2"/>
          <w:sz w:val="18"/>
          <w:szCs w:val="18"/>
        </w:rPr>
        <w:t>cyberbezpieczeństwa</w:t>
      </w:r>
      <w:proofErr w:type="spellEnd"/>
      <w:r w:rsidRPr="000771C7">
        <w:rPr>
          <w:rFonts w:ascii="Arial" w:hAnsi="Arial" w:cs="Arial"/>
          <w:position w:val="2"/>
          <w:sz w:val="18"/>
          <w:szCs w:val="18"/>
        </w:rPr>
        <w:t xml:space="preserve"> (</w:t>
      </w:r>
      <w:proofErr w:type="spellStart"/>
      <w:r w:rsidR="0057711F">
        <w:rPr>
          <w:rFonts w:ascii="Arial" w:hAnsi="Arial" w:cs="Arial"/>
          <w:position w:val="2"/>
          <w:sz w:val="18"/>
          <w:szCs w:val="18"/>
        </w:rPr>
        <w:t>t.j</w:t>
      </w:r>
      <w:proofErr w:type="spellEnd"/>
      <w:r w:rsidR="0057711F">
        <w:rPr>
          <w:rFonts w:ascii="Arial" w:hAnsi="Arial" w:cs="Arial"/>
          <w:position w:val="2"/>
          <w:sz w:val="18"/>
          <w:szCs w:val="18"/>
        </w:rPr>
        <w:t xml:space="preserve">. </w:t>
      </w:r>
      <w:r w:rsidRPr="000771C7">
        <w:rPr>
          <w:rFonts w:ascii="Arial" w:hAnsi="Arial" w:cs="Arial"/>
          <w:position w:val="2"/>
          <w:sz w:val="18"/>
          <w:szCs w:val="18"/>
        </w:rPr>
        <w:t xml:space="preserve">Dz. U. </w:t>
      </w:r>
      <w:r w:rsidR="00024744">
        <w:rPr>
          <w:rFonts w:ascii="Arial" w:hAnsi="Arial" w:cs="Arial"/>
          <w:position w:val="2"/>
          <w:sz w:val="18"/>
          <w:szCs w:val="18"/>
        </w:rPr>
        <w:t xml:space="preserve">z 2020 </w:t>
      </w:r>
      <w:r w:rsidRPr="000771C7">
        <w:rPr>
          <w:rFonts w:ascii="Arial" w:hAnsi="Arial" w:cs="Arial"/>
          <w:position w:val="2"/>
          <w:sz w:val="18"/>
          <w:szCs w:val="18"/>
        </w:rPr>
        <w:t xml:space="preserve">poz. </w:t>
      </w:r>
      <w:r w:rsidR="00024744">
        <w:rPr>
          <w:rFonts w:ascii="Arial" w:hAnsi="Arial" w:cs="Arial"/>
          <w:position w:val="2"/>
          <w:sz w:val="18"/>
          <w:szCs w:val="18"/>
        </w:rPr>
        <w:t>1369</w:t>
      </w:r>
      <w:r w:rsidRPr="000771C7">
        <w:rPr>
          <w:rFonts w:ascii="Arial" w:hAnsi="Arial" w:cs="Arial"/>
          <w:position w:val="2"/>
          <w:sz w:val="18"/>
          <w:szCs w:val="18"/>
        </w:rPr>
        <w:t xml:space="preserve">), stwierdzającej ich negatywny wpływ na bezpieczeństwo publiczne lub bezpieczeństwo narodowe;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rsidR="0029440F" w:rsidRPr="005341BD" w:rsidRDefault="0029440F"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9440F"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lastRenderedPageBreak/>
        <w:t xml:space="preserve">oferta wykonawcy podlega odrzuceniu bez względu na jej złożenie, uzupełnienie lub poprawienie lub </w:t>
      </w:r>
    </w:p>
    <w:p w:rsidR="00FE0B7B"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zachodzą przesłanki unieważnienia postępowania</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Wykonawca składa podmiotowe środki dowodowe na </w:t>
      </w:r>
      <w:r w:rsidR="002B0471">
        <w:rPr>
          <w:rFonts w:ascii="Arial" w:hAnsi="Arial" w:cs="Arial"/>
          <w:position w:val="2"/>
          <w:sz w:val="18"/>
          <w:szCs w:val="18"/>
        </w:rPr>
        <w:t>wezwanie, o których</w:t>
      </w:r>
      <w:r>
        <w:rPr>
          <w:rFonts w:ascii="Arial" w:hAnsi="Arial" w:cs="Arial"/>
          <w:position w:val="2"/>
          <w:sz w:val="18"/>
          <w:szCs w:val="18"/>
        </w:rPr>
        <w:t xml:space="preserve"> mowa w ust. 9</w:t>
      </w:r>
      <w:r w:rsidRPr="005341BD">
        <w:rPr>
          <w:rFonts w:ascii="Arial" w:hAnsi="Arial" w:cs="Arial"/>
          <w:position w:val="2"/>
          <w:sz w:val="18"/>
          <w:szCs w:val="18"/>
        </w:rPr>
        <w:t xml:space="preserve">, aktualne na dzień ich złożenia.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8C3A22"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8C3A22">
        <w:rPr>
          <w:rFonts w:ascii="Arial" w:hAnsi="Arial" w:cs="Arial"/>
          <w:position w:val="2"/>
          <w:sz w:val="18"/>
          <w:szCs w:val="18"/>
        </w:rPr>
        <w:t>.</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8C3A22" w:rsidRPr="008C3A22" w:rsidRDefault="008C3A22"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Wybór oferty najkorzystniejszej.</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wybiera najkorzystniejszą ofertę na podstawie kryteriów oceny ofert określonych w dokumentach zamówienia.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Niezwłocznie po wyborze najkorzystniejszej oferty zamawiający informuje równocześnie wykonawców, którzy złożyli oferty, o: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wykonawcach, których oferty zostały odrzucone – podając uzasadnienie faktyczne i prawne.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Zamawiający udostępnia niezwłocznie informacje, o których mowa w ust</w:t>
      </w:r>
      <w:r w:rsidRPr="009728B5">
        <w:rPr>
          <w:rFonts w:ascii="Arial" w:hAnsi="Arial" w:cs="Arial"/>
          <w:position w:val="2"/>
          <w:sz w:val="18"/>
          <w:szCs w:val="18"/>
        </w:rPr>
        <w:t xml:space="preserve">. 2 </w:t>
      </w:r>
      <w:r w:rsidR="009728B5" w:rsidRPr="009728B5">
        <w:rPr>
          <w:rFonts w:ascii="Arial" w:hAnsi="Arial" w:cs="Arial"/>
          <w:position w:val="2"/>
          <w:sz w:val="18"/>
          <w:szCs w:val="18"/>
        </w:rPr>
        <w:t>lit</w:t>
      </w:r>
      <w:r w:rsidRPr="009728B5">
        <w:rPr>
          <w:rFonts w:ascii="Arial" w:hAnsi="Arial" w:cs="Arial"/>
          <w:position w:val="2"/>
          <w:sz w:val="18"/>
          <w:szCs w:val="18"/>
        </w:rPr>
        <w:t xml:space="preserve"> </w:t>
      </w:r>
      <w:r w:rsidR="009728B5" w:rsidRPr="009728B5">
        <w:rPr>
          <w:rFonts w:ascii="Arial" w:hAnsi="Arial" w:cs="Arial"/>
          <w:position w:val="2"/>
          <w:sz w:val="18"/>
          <w:szCs w:val="18"/>
        </w:rPr>
        <w:t>a</w:t>
      </w:r>
      <w:r w:rsidRPr="009728B5">
        <w:rPr>
          <w:rFonts w:ascii="Arial" w:hAnsi="Arial" w:cs="Arial"/>
          <w:position w:val="2"/>
          <w:sz w:val="18"/>
          <w:szCs w:val="18"/>
        </w:rPr>
        <w:t>,</w:t>
      </w:r>
      <w:r w:rsidRPr="008C3A22">
        <w:rPr>
          <w:rFonts w:ascii="Arial" w:hAnsi="Arial" w:cs="Arial"/>
          <w:position w:val="2"/>
          <w:sz w:val="18"/>
          <w:szCs w:val="18"/>
        </w:rPr>
        <w:t xml:space="preserve"> na stronie internetowej prowadzonego postępowania. </w:t>
      </w:r>
    </w:p>
    <w:p w:rsid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może nie ujawniać informacji, o których mowa w ust. 2, jeżeli ich ujawnienie byłoby sprzeczne z ważnym interesem publicznym. </w:t>
      </w:r>
    </w:p>
    <w:p w:rsidR="00F04933" w:rsidRPr="008C3A22" w:rsidRDefault="00F04933" w:rsidP="00F0493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8"/>
        </w:numPr>
        <w:spacing w:line="360" w:lineRule="auto"/>
        <w:jc w:val="both"/>
        <w:rPr>
          <w:rFonts w:ascii="Arial" w:hAnsi="Arial" w:cs="Arial"/>
          <w:b/>
          <w:bCs/>
          <w:position w:val="2"/>
          <w:sz w:val="18"/>
          <w:szCs w:val="18"/>
        </w:rPr>
      </w:pPr>
      <w:r w:rsidRPr="008C3A22">
        <w:rPr>
          <w:rFonts w:ascii="Arial" w:hAnsi="Arial" w:cs="Arial"/>
          <w:b/>
          <w:bCs/>
          <w:position w:val="2"/>
          <w:sz w:val="18"/>
          <w:szCs w:val="18"/>
        </w:rPr>
        <w:t>Unieważnienie postępowania</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bCs/>
          <w:position w:val="2"/>
          <w:sz w:val="18"/>
          <w:szCs w:val="18"/>
        </w:rPr>
        <w:t xml:space="preserve">Zamawiający unieważnia postępowanie </w:t>
      </w:r>
      <w:r w:rsidRPr="008C3A22">
        <w:rPr>
          <w:rFonts w:ascii="Arial" w:hAnsi="Arial" w:cs="Arial"/>
          <w:position w:val="2"/>
          <w:sz w:val="18"/>
          <w:szCs w:val="18"/>
        </w:rPr>
        <w:t>o udzielenie zamówienia, jeżeli zaistnieją przesłanki określone w art. 255 - 259 ustawy.</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lastRenderedPageBreak/>
        <w:t xml:space="preserve">Zamawiający udostępnia niezwłocznie informacje, o których mowa w ust. 2, na stronie internetowej prowadzonego postępowania.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0B4983" w:rsidRPr="000B4983" w:rsidRDefault="008C3A22" w:rsidP="000B4983">
      <w:pPr>
        <w:pStyle w:val="Akapitzlist"/>
        <w:numPr>
          <w:ilvl w:val="0"/>
          <w:numId w:val="64"/>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8C3A22">
        <w:rPr>
          <w:rFonts w:ascii="Arial" w:hAnsi="Arial" w:cs="Arial"/>
          <w:position w:val="2"/>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r w:rsidR="000B4983">
        <w:rPr>
          <w:rFonts w:ascii="Arial" w:hAnsi="Arial" w:cs="Arial"/>
          <w:position w:val="2"/>
          <w:sz w:val="18"/>
          <w:szCs w:val="18"/>
        </w:rPr>
        <w:t xml:space="preserve"> </w:t>
      </w:r>
    </w:p>
    <w:p w:rsidR="000B4983" w:rsidRPr="00EB2E99" w:rsidRDefault="000B4983" w:rsidP="000B4983">
      <w:pPr>
        <w:pStyle w:val="Akapitzlist"/>
        <w:numPr>
          <w:ilvl w:val="0"/>
          <w:numId w:val="64"/>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EB2E99">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8C3A22" w:rsidRPr="008C3A22" w:rsidRDefault="008C3A22" w:rsidP="000B498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9"/>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Jawność postępowania</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Protokół postępowania jest jawny i udostępniany na wniosek. </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Załączniki do protokołu postępowania udostępnia się po dokonaniu wyboru najkorzystniejszej oferty albo unieważnieniu postępowania, z tym że: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oferty wraz z załącznikami udostępnia się niezwłocznie po otwarciu ofert, nie później jednak niż w terminie 3 dni od dnia otwarcia ofert, z </w:t>
      </w:r>
      <w:r w:rsidRPr="0010116E">
        <w:rPr>
          <w:rFonts w:ascii="Arial" w:hAnsi="Arial" w:cs="Arial"/>
          <w:position w:val="2"/>
          <w:sz w:val="18"/>
          <w:szCs w:val="18"/>
        </w:rPr>
        <w:t>uwzględnieniem art. 166 ust. 3 lub art. 291 ust. 2 zdanie drugie</w:t>
      </w:r>
      <w:r w:rsidRPr="008C3A22">
        <w:rPr>
          <w:rFonts w:ascii="Arial" w:hAnsi="Arial" w:cs="Arial"/>
          <w:position w:val="2"/>
          <w:sz w:val="18"/>
          <w:szCs w:val="18"/>
        </w:rPr>
        <w:t xml:space="preserv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wnioski o dopuszczenie do udziału w postępowaniu wraz z załącznikami udostępnia się od dnia poinformowania o wynikach oceny tych wniosków </w:t>
      </w:r>
    </w:p>
    <w:p w:rsidR="008C3A22" w:rsidRPr="008C3A22" w:rsidRDefault="008C3A22" w:rsidP="009728B5">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8C3A22">
        <w:rPr>
          <w:rFonts w:ascii="Arial" w:hAnsi="Arial" w:cs="Arial"/>
          <w:position w:val="2"/>
          <w:sz w:val="18"/>
          <w:szCs w:val="18"/>
        </w:rPr>
        <w:t>– przy czym nie udostępnia się informacji, które mają charakter poufny, w tym przekazywanych w toku negocjacji lub dialogu..</w:t>
      </w:r>
    </w:p>
    <w:p w:rsidR="00E043DB" w:rsidRDefault="00E043DB"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Default="00731F0E"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w:t>
      </w:r>
      <w:r w:rsidR="009370D2" w:rsidRPr="009370D2">
        <w:rPr>
          <w:rFonts w:ascii="Arial" w:hAnsi="Arial" w:cs="Arial"/>
          <w:b/>
          <w:position w:val="2"/>
          <w:sz w:val="18"/>
          <w:szCs w:val="18"/>
          <w:u w:val="single"/>
        </w:rPr>
        <w:t>V. INFORMACJE O FORMALNOŚCIACH, JAKIE POWINNY BYĆ DOPEŁNIONE PO WYBORZE OFERTY W CELU ZAWARCIA UMOWY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zawiera umowę w sprawie zamówienia publicznego w terminie nie krótszym niż 5 dni od dnia przesłania zawiadomienia o wyborze najkorzystniejszej oferty.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może zawrzeć umowę w sprawie zamówienia publicznego przed upływem terminu, o którym mowa w ust. 1, jeżeli</w:t>
      </w:r>
      <w:r w:rsidR="009370D2" w:rsidRPr="009370D2">
        <w:rPr>
          <w:rFonts w:ascii="Arial" w:hAnsi="Arial" w:cs="Arial"/>
          <w:position w:val="2"/>
          <w:sz w:val="18"/>
          <w:szCs w:val="18"/>
        </w:rPr>
        <w:t xml:space="preserve"> </w:t>
      </w:r>
      <w:r w:rsidRPr="009370D2">
        <w:rPr>
          <w:rFonts w:ascii="Arial" w:hAnsi="Arial" w:cs="Arial"/>
          <w:position w:val="2"/>
          <w:sz w:val="18"/>
          <w:szCs w:val="18"/>
        </w:rPr>
        <w:t>w postępowaniu o udzielenie zamówienia prowadzonym w trybie</w:t>
      </w:r>
      <w:r w:rsidR="009370D2" w:rsidRPr="009370D2">
        <w:rPr>
          <w:rFonts w:ascii="Arial" w:hAnsi="Arial" w:cs="Arial"/>
          <w:position w:val="2"/>
          <w:sz w:val="18"/>
          <w:szCs w:val="18"/>
        </w:rPr>
        <w:t xml:space="preserve"> </w:t>
      </w:r>
      <w:r w:rsidRPr="009370D2">
        <w:rPr>
          <w:rFonts w:ascii="Arial" w:hAnsi="Arial" w:cs="Arial"/>
          <w:position w:val="2"/>
          <w:sz w:val="18"/>
          <w:szCs w:val="18"/>
        </w:rPr>
        <w:t>podstawowym złożono tylko jedną ofertę.</w:t>
      </w:r>
    </w:p>
    <w:p w:rsidR="00585BAE"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 xml:space="preserve">Wykonawca, którego oferta zostanie uznana za najkorzystniejszą, będzie zobowiązany przed podpisaniem umowy do wniesienia zabezpieczenia należytego </w:t>
      </w:r>
      <w:r w:rsidRPr="00451A43">
        <w:rPr>
          <w:rFonts w:ascii="Arial" w:hAnsi="Arial" w:cs="Arial"/>
          <w:position w:val="2"/>
          <w:sz w:val="18"/>
          <w:szCs w:val="18"/>
        </w:rPr>
        <w:t>wykonania umowy (jeżeli jego wniesienie było wymagane) w wysokości i formie określonej w Rozdziale XX</w:t>
      </w:r>
      <w:r w:rsidR="009370D2" w:rsidRPr="00451A43">
        <w:rPr>
          <w:rFonts w:ascii="Arial" w:hAnsi="Arial" w:cs="Arial"/>
          <w:position w:val="2"/>
          <w:sz w:val="18"/>
          <w:szCs w:val="18"/>
        </w:rPr>
        <w:t>V</w:t>
      </w:r>
      <w:r w:rsidR="00451A43" w:rsidRPr="00451A43">
        <w:rPr>
          <w:rFonts w:ascii="Arial" w:hAnsi="Arial" w:cs="Arial"/>
          <w:position w:val="2"/>
          <w:sz w:val="18"/>
          <w:szCs w:val="18"/>
        </w:rPr>
        <w:t>I</w:t>
      </w:r>
      <w:r w:rsidRPr="00451A43">
        <w:rPr>
          <w:rFonts w:ascii="Arial" w:hAnsi="Arial" w:cs="Arial"/>
          <w:position w:val="2"/>
          <w:sz w:val="18"/>
          <w:szCs w:val="18"/>
        </w:rPr>
        <w:t xml:space="preserve"> SWZ</w:t>
      </w:r>
      <w:r w:rsidRPr="009370D2">
        <w:rPr>
          <w:rFonts w:ascii="Arial" w:hAnsi="Arial" w:cs="Arial"/>
          <w:position w:val="2"/>
          <w:sz w:val="18"/>
          <w:szCs w:val="18"/>
        </w:rPr>
        <w:t>.</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Wykonawca będzie zobowiązany do podpisania umowy w miejscu i terminie wskazanym przez Zamawiającego.</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9370D2">
      <w:pPr>
        <w:pStyle w:val="Tekstpodstawowywcity"/>
        <w:overflowPunct w:val="0"/>
        <w:autoSpaceDE w:val="0"/>
        <w:autoSpaceDN w:val="0"/>
        <w:adjustRightInd w:val="0"/>
        <w:spacing w:line="360" w:lineRule="auto"/>
        <w:ind w:left="360"/>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w:t>
      </w:r>
      <w:r w:rsidR="00731F0E">
        <w:rPr>
          <w:rFonts w:ascii="Arial" w:hAnsi="Arial" w:cs="Arial"/>
          <w:b/>
          <w:position w:val="2"/>
          <w:sz w:val="18"/>
          <w:szCs w:val="18"/>
          <w:u w:val="single"/>
        </w:rPr>
        <w:t>I</w:t>
      </w:r>
      <w:r w:rsidRPr="009370D2">
        <w:rPr>
          <w:rFonts w:ascii="Arial" w:hAnsi="Arial" w:cs="Arial"/>
          <w:b/>
          <w:position w:val="2"/>
          <w:sz w:val="18"/>
          <w:szCs w:val="18"/>
          <w:u w:val="single"/>
        </w:rPr>
        <w:t>. WYMAGANIA DOTYCZĄCE ZABEZPIECZENIA NALEŻYTEGO WYKONANIA UMOWY</w:t>
      </w:r>
    </w:p>
    <w:p w:rsidR="00F04933" w:rsidRDefault="00F04933"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p>
    <w:p w:rsidR="00585BAE" w:rsidRPr="009370D2" w:rsidRDefault="009370D2"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r w:rsidRPr="009370D2">
        <w:rPr>
          <w:rFonts w:ascii="Arial" w:hAnsi="Arial" w:cs="Arial"/>
          <w:position w:val="2"/>
          <w:sz w:val="18"/>
          <w:szCs w:val="18"/>
        </w:rPr>
        <w:t xml:space="preserve">Zamawiający </w:t>
      </w:r>
      <w:r w:rsidRPr="009370D2">
        <w:rPr>
          <w:rFonts w:ascii="Arial" w:hAnsi="Arial" w:cs="Arial"/>
          <w:bCs/>
          <w:position w:val="2"/>
          <w:sz w:val="18"/>
          <w:szCs w:val="18"/>
        </w:rPr>
        <w:t>nie wymaga</w:t>
      </w:r>
      <w:r w:rsidRPr="009370D2">
        <w:rPr>
          <w:rFonts w:ascii="Arial" w:hAnsi="Arial" w:cs="Arial"/>
          <w:position w:val="2"/>
          <w:sz w:val="18"/>
          <w:szCs w:val="18"/>
        </w:rPr>
        <w:t xml:space="preserve"> wniesienia zabezpieczenia należytego wykonania umowy</w:t>
      </w:r>
      <w:r>
        <w:rPr>
          <w:rFonts w:ascii="Arial" w:hAnsi="Arial" w:cs="Arial"/>
          <w:position w:val="2"/>
          <w:sz w:val="18"/>
          <w:szCs w:val="18"/>
        </w:rPr>
        <w:t>.</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E23D81">
      <w:pPr>
        <w:pStyle w:val="Tekstpodstawowywcity"/>
        <w:overflowPunct w:val="0"/>
        <w:autoSpaceDE w:val="0"/>
        <w:autoSpaceDN w:val="0"/>
        <w:adjustRightInd w:val="0"/>
        <w:spacing w:line="360" w:lineRule="auto"/>
        <w:ind w:left="360"/>
        <w:jc w:val="both"/>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XXVI</w:t>
      </w:r>
      <w:r w:rsidR="00731F0E">
        <w:rPr>
          <w:rFonts w:ascii="Arial" w:hAnsi="Arial" w:cs="Arial"/>
          <w:b/>
          <w:position w:val="2"/>
          <w:sz w:val="18"/>
          <w:szCs w:val="18"/>
          <w:u w:val="single"/>
        </w:rPr>
        <w:t>I</w:t>
      </w:r>
      <w:r w:rsidRPr="009370D2">
        <w:rPr>
          <w:rFonts w:ascii="Arial" w:hAnsi="Arial" w:cs="Arial"/>
          <w:b/>
          <w:position w:val="2"/>
          <w:sz w:val="18"/>
          <w:szCs w:val="18"/>
          <w:u w:val="single"/>
        </w:rPr>
        <w:t>. INFORMACJE O TREŚCI ZAWIERANEJ UMOWY ORAZ MOŻLIWOŚCI JEJ ZMIANY </w:t>
      </w:r>
    </w:p>
    <w:p w:rsidR="009370D2" w:rsidRPr="00F1776B"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41398B">
        <w:rPr>
          <w:rFonts w:ascii="Arial" w:hAnsi="Arial" w:cs="Arial"/>
          <w:position w:val="2"/>
          <w:sz w:val="18"/>
          <w:szCs w:val="18"/>
        </w:rPr>
        <w:t xml:space="preserve">Wybrany Wykonawca jest zobowiązany do zawarcia </w:t>
      </w:r>
      <w:r w:rsidRPr="00F1776B">
        <w:rPr>
          <w:rFonts w:ascii="Arial" w:hAnsi="Arial" w:cs="Arial"/>
          <w:position w:val="2"/>
          <w:sz w:val="18"/>
          <w:szCs w:val="18"/>
        </w:rPr>
        <w:t xml:space="preserve">umowy w sprawie zamówienia publicznego na warunkach określonych we Wzorze Umowy, stanowiącym </w:t>
      </w:r>
      <w:r w:rsidR="009728B5" w:rsidRPr="00F1776B">
        <w:rPr>
          <w:rFonts w:ascii="Arial" w:hAnsi="Arial" w:cs="Arial"/>
          <w:bCs/>
          <w:position w:val="2"/>
          <w:sz w:val="18"/>
          <w:szCs w:val="18"/>
        </w:rPr>
        <w:t>dodatek</w:t>
      </w:r>
      <w:r w:rsidRPr="00F1776B">
        <w:rPr>
          <w:rFonts w:ascii="Arial" w:hAnsi="Arial" w:cs="Arial"/>
          <w:bCs/>
          <w:position w:val="2"/>
          <w:sz w:val="18"/>
          <w:szCs w:val="18"/>
        </w:rPr>
        <w:t xml:space="preserve"> nr </w:t>
      </w:r>
      <w:r w:rsidR="009728B5" w:rsidRPr="00F1776B">
        <w:rPr>
          <w:rFonts w:ascii="Arial" w:hAnsi="Arial" w:cs="Arial"/>
          <w:bCs/>
          <w:position w:val="2"/>
          <w:sz w:val="18"/>
          <w:szCs w:val="18"/>
        </w:rPr>
        <w:t>1</w:t>
      </w:r>
      <w:r w:rsidR="000874D0" w:rsidRPr="00F1776B">
        <w:rPr>
          <w:rFonts w:ascii="Arial" w:hAnsi="Arial" w:cs="Arial"/>
          <w:bCs/>
          <w:position w:val="2"/>
          <w:sz w:val="18"/>
          <w:szCs w:val="18"/>
        </w:rPr>
        <w:t>0</w:t>
      </w:r>
      <w:r w:rsidRPr="00F1776B">
        <w:rPr>
          <w:rFonts w:ascii="Arial" w:hAnsi="Arial" w:cs="Arial"/>
          <w:bCs/>
          <w:position w:val="2"/>
          <w:sz w:val="18"/>
          <w:szCs w:val="18"/>
        </w:rPr>
        <w:t xml:space="preserve"> do SWZ</w:t>
      </w:r>
      <w:r w:rsidRPr="00F1776B">
        <w:rPr>
          <w:rFonts w:ascii="Arial" w:hAnsi="Arial" w:cs="Arial"/>
          <w:position w:val="2"/>
          <w:sz w:val="18"/>
          <w:szCs w:val="18"/>
        </w:rPr>
        <w:t>.</w:t>
      </w:r>
    </w:p>
    <w:p w:rsidR="009370D2" w:rsidRPr="00F1776B"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F1776B">
        <w:rPr>
          <w:rFonts w:ascii="Arial" w:hAnsi="Arial" w:cs="Arial"/>
          <w:position w:val="2"/>
          <w:sz w:val="18"/>
          <w:szCs w:val="18"/>
        </w:rPr>
        <w:t>Zakres świadczenia Wykonawcy wynikający z umowy jest tożsamy z jego zobowiązaniem zawartym w ofercie.</w:t>
      </w:r>
    </w:p>
    <w:p w:rsidR="009370D2" w:rsidRPr="0041398B"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F1776B">
        <w:rPr>
          <w:rFonts w:ascii="Arial" w:hAnsi="Arial" w:cs="Arial"/>
          <w:position w:val="2"/>
          <w:sz w:val="18"/>
          <w:szCs w:val="18"/>
        </w:rPr>
        <w:t xml:space="preserve">Zamawiający przewiduje możliwość zmiany zawartej umowy w stosunku do treści wybranej oferty w zakresie uregulowanym w art. 454-455 PZP oraz wskazanym we Wzorze Umowy, stanowiącym </w:t>
      </w:r>
      <w:r w:rsidR="009728B5" w:rsidRPr="00F1776B">
        <w:rPr>
          <w:rFonts w:ascii="Arial" w:hAnsi="Arial" w:cs="Arial"/>
          <w:bCs/>
          <w:position w:val="2"/>
          <w:sz w:val="18"/>
          <w:szCs w:val="18"/>
        </w:rPr>
        <w:t>dodatek</w:t>
      </w:r>
      <w:r w:rsidRPr="00F1776B">
        <w:rPr>
          <w:rFonts w:ascii="Arial" w:hAnsi="Arial" w:cs="Arial"/>
          <w:bCs/>
          <w:position w:val="2"/>
          <w:sz w:val="18"/>
          <w:szCs w:val="18"/>
        </w:rPr>
        <w:t xml:space="preserve"> nr </w:t>
      </w:r>
      <w:r w:rsidR="009728B5" w:rsidRPr="00F1776B">
        <w:rPr>
          <w:rFonts w:ascii="Arial" w:hAnsi="Arial" w:cs="Arial"/>
          <w:bCs/>
          <w:position w:val="2"/>
          <w:sz w:val="18"/>
          <w:szCs w:val="18"/>
        </w:rPr>
        <w:t>1</w:t>
      </w:r>
      <w:r w:rsidR="000874D0" w:rsidRPr="00F1776B">
        <w:rPr>
          <w:rFonts w:ascii="Arial" w:hAnsi="Arial" w:cs="Arial"/>
          <w:bCs/>
          <w:position w:val="2"/>
          <w:sz w:val="18"/>
          <w:szCs w:val="18"/>
        </w:rPr>
        <w:t>0</w:t>
      </w:r>
      <w:r w:rsidR="009728B5" w:rsidRPr="0041398B">
        <w:rPr>
          <w:rFonts w:ascii="Arial" w:hAnsi="Arial" w:cs="Arial"/>
          <w:bCs/>
          <w:position w:val="2"/>
          <w:sz w:val="18"/>
          <w:szCs w:val="18"/>
        </w:rPr>
        <w:t xml:space="preserve"> </w:t>
      </w:r>
      <w:r w:rsidRPr="0041398B">
        <w:rPr>
          <w:rFonts w:ascii="Arial" w:hAnsi="Arial" w:cs="Arial"/>
          <w:bCs/>
          <w:position w:val="2"/>
          <w:sz w:val="18"/>
          <w:szCs w:val="18"/>
        </w:rPr>
        <w:t>do SWZ</w:t>
      </w:r>
      <w:r w:rsidRPr="0041398B">
        <w:rPr>
          <w:rFonts w:ascii="Arial" w:hAnsi="Arial" w:cs="Arial"/>
          <w:position w:val="2"/>
          <w:sz w:val="18"/>
          <w:szCs w:val="18"/>
        </w:rPr>
        <w:t>.</w:t>
      </w:r>
    </w:p>
    <w:p w:rsidR="009370D2" w:rsidRPr="009370D2"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Zmiana umowy wymaga dla swej ważności, pod rygorem nieważności, zachowania formy pisemnej.</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E23D81"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E23D81">
        <w:rPr>
          <w:rFonts w:ascii="Arial" w:hAnsi="Arial" w:cs="Arial"/>
          <w:b/>
          <w:position w:val="2"/>
          <w:sz w:val="18"/>
          <w:szCs w:val="18"/>
          <w:u w:val="single"/>
        </w:rPr>
        <w:t>X</w:t>
      </w:r>
      <w:r>
        <w:rPr>
          <w:rFonts w:ascii="Arial" w:hAnsi="Arial" w:cs="Arial"/>
          <w:b/>
          <w:position w:val="2"/>
          <w:sz w:val="18"/>
          <w:szCs w:val="18"/>
          <w:u w:val="single"/>
        </w:rPr>
        <w:t>X</w:t>
      </w:r>
      <w:r w:rsidRPr="00E23D81">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Pr="00E23D81">
        <w:rPr>
          <w:rFonts w:ascii="Arial" w:hAnsi="Arial" w:cs="Arial"/>
          <w:b/>
          <w:position w:val="2"/>
          <w:sz w:val="18"/>
          <w:szCs w:val="18"/>
          <w:u w:val="single"/>
        </w:rPr>
        <w:t>. POUCZENIE O ŚRODKACH OCHRONY PRAWNEJ PRZYSŁUGUJĄCYCH WYKONAWCY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przysługuje na:</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niezgodną z przepisami ustawy czynność Zamawiającego, podjętą w postępowaniu o udzielenie zamówienia, w tym na projektowane postanowienie umowy;</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zaniechanie czynności w postępowaniu o udzielenie zamówienia do której zamawiający był obowiązany na podstawie ustawy.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lastRenderedPageBreak/>
        <w:t>Odwołanie wobec treści ogłoszenia lub treści SWZ wnosi się w terminie 5 dni od dnia zamieszczenia ogłoszenia w Biuletynie Zamówień Publicznych lub treści SWZ na stronie internetowej.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w terminie:</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5 dni od dnia przekazania informacji o czynności zamawiającego stanowiącej podstawę jego wniesienia, jeżeli informacja została przekazana przy użyciu środków komunikacji elektronicznej,</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10 dni od dnia przekazania informacji o czynności zamawiającego stanowiącej podstawę jego wniesienia, jeżeli informacja została przekazana w sposób inny niż określony w pkt 1).</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Na orzeczenie Izby oraz postanowienie Prezesa Izby, o </w:t>
      </w:r>
      <w:r w:rsidRPr="00B80B13">
        <w:rPr>
          <w:rFonts w:ascii="Arial" w:hAnsi="Arial" w:cs="Arial"/>
          <w:position w:val="2"/>
          <w:sz w:val="18"/>
          <w:szCs w:val="18"/>
        </w:rPr>
        <w:t>którym mowa w art. 519 ust. 1 ustawy</w:t>
      </w:r>
      <w:r w:rsidRPr="00E23D81">
        <w:rPr>
          <w:rFonts w:ascii="Arial" w:hAnsi="Arial" w:cs="Arial"/>
          <w:position w:val="2"/>
          <w:sz w:val="18"/>
          <w:szCs w:val="18"/>
        </w:rPr>
        <w:t xml:space="preserve"> PZP, stronom oraz uczestnikom postępowania odwoławczego przysługuje skarga do sądu.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do Sądu Okręgowego w Warszawie - sądu zamówień publicznych, zwanego dalej "sądem zamówień publicznych".</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Prezes Izby przekazuje skargę wraz z aktami postępowania odwoławczego do sądu zamówień publicznych w terminie 7 dni od dnia jej otrzymania.</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r w:rsidRPr="001F0743">
        <w:rPr>
          <w:rFonts w:ascii="Arial" w:hAnsi="Arial" w:cs="Arial"/>
          <w:iCs/>
          <w:position w:val="2"/>
          <w:sz w:val="18"/>
          <w:szCs w:val="18"/>
        </w:rPr>
        <w:t>SIWZ przygotowała komisja przetargowa.</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1F0743">
        <w:rPr>
          <w:rFonts w:ascii="Arial" w:hAnsi="Arial" w:cs="Arial"/>
          <w:iCs/>
          <w:position w:val="2"/>
          <w:sz w:val="18"/>
          <w:szCs w:val="18"/>
        </w:rPr>
        <w:t xml:space="preserve">Słubice, </w:t>
      </w:r>
      <w:r>
        <w:rPr>
          <w:rFonts w:ascii="Arial" w:hAnsi="Arial" w:cs="Arial"/>
          <w:iCs/>
          <w:position w:val="2"/>
          <w:sz w:val="18"/>
          <w:szCs w:val="18"/>
        </w:rPr>
        <w:t>2</w:t>
      </w:r>
      <w:r w:rsidR="00BB3636">
        <w:rPr>
          <w:rFonts w:ascii="Arial" w:hAnsi="Arial" w:cs="Arial"/>
          <w:iCs/>
          <w:position w:val="2"/>
          <w:sz w:val="18"/>
          <w:szCs w:val="18"/>
        </w:rPr>
        <w:t>9</w:t>
      </w:r>
      <w:r w:rsidRPr="001F0743">
        <w:rPr>
          <w:rFonts w:ascii="Arial" w:hAnsi="Arial" w:cs="Arial"/>
          <w:iCs/>
          <w:position w:val="2"/>
          <w:sz w:val="18"/>
          <w:szCs w:val="18"/>
        </w:rPr>
        <w:t>.0</w:t>
      </w:r>
      <w:r>
        <w:rPr>
          <w:rFonts w:ascii="Arial" w:hAnsi="Arial" w:cs="Arial"/>
          <w:iCs/>
          <w:position w:val="2"/>
          <w:sz w:val="18"/>
          <w:szCs w:val="18"/>
        </w:rPr>
        <w:t>7</w:t>
      </w:r>
      <w:r w:rsidRPr="001F0743">
        <w:rPr>
          <w:rFonts w:ascii="Arial" w:hAnsi="Arial" w:cs="Arial"/>
          <w:iCs/>
          <w:position w:val="2"/>
          <w:sz w:val="18"/>
          <w:szCs w:val="18"/>
        </w:rPr>
        <w:t>.2021 r.</w:t>
      </w:r>
      <w:r w:rsidRPr="001F0743">
        <w:rPr>
          <w:rFonts w:ascii="Arial" w:hAnsi="Arial" w:cs="Arial"/>
          <w:position w:val="2"/>
          <w:sz w:val="18"/>
          <w:szCs w:val="18"/>
        </w:rPr>
        <w:t xml:space="preserve">      </w:t>
      </w:r>
    </w:p>
    <w:p w:rsidR="00F04933" w:rsidRDefault="00F0493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1F0743" w:rsidRPr="001F0743" w:rsidRDefault="001F074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r w:rsidRPr="001F0743">
        <w:rPr>
          <w:rFonts w:ascii="Arial" w:hAnsi="Arial" w:cs="Arial"/>
          <w:position w:val="2"/>
          <w:sz w:val="18"/>
          <w:szCs w:val="18"/>
        </w:rPr>
        <w:t>Dnia: 2</w:t>
      </w:r>
      <w:r w:rsidR="00BB3636">
        <w:rPr>
          <w:rFonts w:ascii="Arial" w:hAnsi="Arial" w:cs="Arial"/>
          <w:position w:val="2"/>
          <w:sz w:val="18"/>
          <w:szCs w:val="18"/>
        </w:rPr>
        <w:t>9</w:t>
      </w:r>
      <w:r w:rsidRPr="001F0743">
        <w:rPr>
          <w:rFonts w:ascii="Arial" w:hAnsi="Arial" w:cs="Arial"/>
          <w:position w:val="2"/>
          <w:sz w:val="18"/>
          <w:szCs w:val="18"/>
        </w:rPr>
        <w:t>.0</w:t>
      </w:r>
      <w:r w:rsidR="00007A27">
        <w:rPr>
          <w:rFonts w:ascii="Arial" w:hAnsi="Arial" w:cs="Arial"/>
          <w:position w:val="2"/>
          <w:sz w:val="18"/>
          <w:szCs w:val="18"/>
        </w:rPr>
        <w:t>7</w:t>
      </w:r>
      <w:r w:rsidRPr="001F0743">
        <w:rPr>
          <w:rFonts w:ascii="Arial" w:hAnsi="Arial" w:cs="Arial"/>
          <w:position w:val="2"/>
          <w:sz w:val="18"/>
          <w:szCs w:val="18"/>
        </w:rPr>
        <w:t>.2021 r.</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1F0743">
        <w:rPr>
          <w:rFonts w:ascii="Arial" w:hAnsi="Arial" w:cs="Arial"/>
          <w:position w:val="2"/>
          <w:sz w:val="18"/>
          <w:szCs w:val="18"/>
        </w:rPr>
        <w:t xml:space="preserve">                                                               </w:t>
      </w:r>
      <w:r>
        <w:rPr>
          <w:rFonts w:ascii="Arial" w:hAnsi="Arial" w:cs="Arial"/>
          <w:position w:val="2"/>
          <w:sz w:val="18"/>
          <w:szCs w:val="18"/>
        </w:rPr>
        <w:t xml:space="preserve">         </w:t>
      </w:r>
      <w:r w:rsidRPr="001F0743">
        <w:rPr>
          <w:rFonts w:ascii="Arial" w:hAnsi="Arial" w:cs="Arial"/>
          <w:position w:val="2"/>
          <w:sz w:val="18"/>
          <w:szCs w:val="18"/>
        </w:rPr>
        <w:t xml:space="preserve"> SIWZ zatwierdził:</w:t>
      </w:r>
    </w:p>
    <w:p w:rsid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1F0743">
        <w:rPr>
          <w:rFonts w:ascii="Arial" w:hAnsi="Arial" w:cs="Arial"/>
          <w:b/>
          <w:bCs/>
          <w:i/>
          <w:iCs/>
          <w:position w:val="2"/>
          <w:sz w:val="18"/>
          <w:szCs w:val="18"/>
        </w:rPr>
        <w:t xml:space="preserve">                                                                  Prezes Zarządu – Adam </w:t>
      </w:r>
      <w:proofErr w:type="spellStart"/>
      <w:r w:rsidRPr="001F0743">
        <w:rPr>
          <w:rFonts w:ascii="Arial" w:hAnsi="Arial" w:cs="Arial"/>
          <w:b/>
          <w:bCs/>
          <w:i/>
          <w:iCs/>
          <w:position w:val="2"/>
          <w:sz w:val="18"/>
          <w:szCs w:val="18"/>
        </w:rPr>
        <w:t>Koniuk</w:t>
      </w:r>
      <w:proofErr w:type="spellEnd"/>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Pr>
          <w:rFonts w:ascii="Arial" w:hAnsi="Arial" w:cs="Arial"/>
          <w:b/>
          <w:bCs/>
          <w:i/>
          <w:iCs/>
          <w:position w:val="2"/>
          <w:sz w:val="18"/>
          <w:szCs w:val="18"/>
        </w:rPr>
        <w:t xml:space="preserve">                                        Wiceprezes Zarządu – Magdalena </w:t>
      </w:r>
      <w:proofErr w:type="spellStart"/>
      <w:r>
        <w:rPr>
          <w:rFonts w:ascii="Arial" w:hAnsi="Arial" w:cs="Arial"/>
          <w:b/>
          <w:bCs/>
          <w:i/>
          <w:iCs/>
          <w:position w:val="2"/>
          <w:sz w:val="18"/>
          <w:szCs w:val="18"/>
        </w:rPr>
        <w:t>Wiadomska</w:t>
      </w:r>
      <w:proofErr w:type="spellEnd"/>
      <w:r>
        <w:rPr>
          <w:rFonts w:ascii="Arial" w:hAnsi="Arial" w:cs="Arial"/>
          <w:b/>
          <w:bCs/>
          <w:i/>
          <w:iCs/>
          <w:position w:val="2"/>
          <w:sz w:val="18"/>
          <w:szCs w:val="18"/>
        </w:rPr>
        <w:t xml:space="preserve"> - Łażewska</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1F0743">
        <w:rPr>
          <w:rFonts w:ascii="Arial" w:hAnsi="Arial" w:cs="Arial"/>
          <w:b/>
          <w:bCs/>
          <w:i/>
          <w:iCs/>
          <w:position w:val="2"/>
          <w:sz w:val="18"/>
          <w:szCs w:val="18"/>
        </w:rPr>
        <w:t xml:space="preserve">                                                               </w:t>
      </w:r>
      <w:r>
        <w:rPr>
          <w:rFonts w:ascii="Arial" w:hAnsi="Arial" w:cs="Arial"/>
          <w:b/>
          <w:bCs/>
          <w:i/>
          <w:iCs/>
          <w:position w:val="2"/>
          <w:sz w:val="18"/>
          <w:szCs w:val="18"/>
        </w:rPr>
        <w:t xml:space="preserve">     </w:t>
      </w:r>
      <w:r w:rsidRPr="001F0743">
        <w:rPr>
          <w:rFonts w:ascii="Arial" w:hAnsi="Arial" w:cs="Arial"/>
          <w:b/>
          <w:bCs/>
          <w:i/>
          <w:iCs/>
          <w:position w:val="2"/>
          <w:sz w:val="18"/>
          <w:szCs w:val="18"/>
        </w:rPr>
        <w:t xml:space="preserve"> (podpis na oryginale)</w:t>
      </w:r>
    </w:p>
    <w:p w:rsidR="00F04933" w:rsidRDefault="00F04933" w:rsidP="00F56EC8">
      <w:pPr>
        <w:spacing w:after="0" w:line="360" w:lineRule="auto"/>
        <w:jc w:val="both"/>
        <w:rPr>
          <w:rFonts w:ascii="Arial" w:hAnsi="Arial" w:cs="Arial"/>
          <w:sz w:val="18"/>
          <w:szCs w:val="18"/>
        </w:rPr>
      </w:pPr>
    </w:p>
    <w:p w:rsidR="00F04933" w:rsidRDefault="00F04933" w:rsidP="00F56EC8">
      <w:pPr>
        <w:spacing w:after="0" w:line="360" w:lineRule="auto"/>
        <w:jc w:val="both"/>
        <w:rPr>
          <w:rFonts w:ascii="Arial" w:hAnsi="Arial" w:cs="Arial"/>
          <w:sz w:val="18"/>
          <w:szCs w:val="18"/>
        </w:rPr>
      </w:pPr>
    </w:p>
    <w:p w:rsidR="0055713D" w:rsidRPr="000874D0" w:rsidRDefault="0041398B" w:rsidP="00F56EC8">
      <w:pPr>
        <w:spacing w:after="0" w:line="360" w:lineRule="auto"/>
        <w:jc w:val="both"/>
        <w:rPr>
          <w:rFonts w:ascii="Arial" w:hAnsi="Arial" w:cs="Arial"/>
          <w:sz w:val="18"/>
          <w:szCs w:val="18"/>
        </w:rPr>
      </w:pPr>
      <w:r w:rsidRPr="000874D0">
        <w:rPr>
          <w:rFonts w:ascii="Arial" w:hAnsi="Arial" w:cs="Arial"/>
          <w:sz w:val="18"/>
          <w:szCs w:val="18"/>
        </w:rPr>
        <w:t>Dodatki</w:t>
      </w:r>
      <w:r w:rsidR="00F56EC8" w:rsidRPr="000874D0">
        <w:rPr>
          <w:rFonts w:ascii="Arial" w:hAnsi="Arial" w:cs="Arial"/>
          <w:sz w:val="18"/>
          <w:szCs w:val="18"/>
        </w:rPr>
        <w:t xml:space="preserve"> do SWZ:</w:t>
      </w: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ofertowy.</w:t>
      </w: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lastRenderedPageBreak/>
        <w:t>Formularz asortymentowo-cenowy.</w:t>
      </w:r>
      <w:r w:rsidR="00A0738D" w:rsidRPr="000874D0">
        <w:rPr>
          <w:rFonts w:ascii="Arial" w:hAnsi="Arial" w:cs="Arial"/>
          <w:position w:val="2"/>
          <w:sz w:val="18"/>
          <w:szCs w:val="18"/>
        </w:rPr>
        <w:t xml:space="preserve"> </w:t>
      </w:r>
    </w:p>
    <w:p w:rsidR="00A0738D" w:rsidRPr="000874D0" w:rsidRDefault="00C64042" w:rsidP="00546558">
      <w:pPr>
        <w:pStyle w:val="Akapitzlist"/>
        <w:numPr>
          <w:ilvl w:val="0"/>
          <w:numId w:val="52"/>
        </w:numPr>
        <w:spacing w:line="360" w:lineRule="auto"/>
        <w:jc w:val="both"/>
        <w:rPr>
          <w:rFonts w:ascii="Arial" w:hAnsi="Arial" w:cs="Arial"/>
          <w:sz w:val="18"/>
          <w:szCs w:val="18"/>
        </w:rPr>
      </w:pPr>
      <w:r>
        <w:rPr>
          <w:rFonts w:ascii="Arial" w:hAnsi="Arial" w:cs="Arial"/>
          <w:position w:val="2"/>
          <w:sz w:val="18"/>
          <w:szCs w:val="18"/>
        </w:rPr>
        <w:t>Opis przedmiotu zamówienia</w:t>
      </w:r>
      <w:r w:rsidR="00A0738D" w:rsidRPr="000874D0">
        <w:rPr>
          <w:rFonts w:ascii="Arial" w:hAnsi="Arial" w:cs="Arial"/>
          <w:position w:val="2"/>
          <w:sz w:val="18"/>
          <w:szCs w:val="18"/>
        </w:rPr>
        <w:t>.</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Oświadczenie, o którym mowa w art. 125 ust. 1 ustawy, o niepodleganiu wykluczeniu z postępowania oraz spełnieniu warunków udziału w postępowaniu.</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 xml:space="preserve">Oświadczenie, o którym mowa w art. 125 ust. 1 ustawy, o niepodleganiu wykluczeniu z postępowania oraz spełnieniu warunków udziału w postępowaniu </w:t>
      </w:r>
      <w:r w:rsidRPr="000874D0">
        <w:rPr>
          <w:rFonts w:ascii="Arial" w:hAnsi="Arial" w:cs="Arial"/>
          <w:position w:val="2"/>
          <w:sz w:val="18"/>
          <w:szCs w:val="18"/>
          <w:u w:val="single"/>
        </w:rPr>
        <w:t>podmiotu udostępniającego zasoby</w:t>
      </w:r>
      <w:r w:rsidRPr="000874D0">
        <w:rPr>
          <w:rFonts w:ascii="Arial" w:hAnsi="Arial" w:cs="Arial"/>
          <w:position w:val="2"/>
          <w:sz w:val="18"/>
          <w:szCs w:val="18"/>
        </w:rPr>
        <w:t>.</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Jeśli dotyczy – zobowiązanie podmiotu udostępniającego zasoby.</w:t>
      </w:r>
    </w:p>
    <w:p w:rsidR="00F56EC8" w:rsidRPr="000874D0" w:rsidRDefault="00A0738D"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 xml:space="preserve">Formularz </w:t>
      </w:r>
      <w:r w:rsidRPr="000874D0">
        <w:t xml:space="preserve">- </w:t>
      </w:r>
      <w:r w:rsidRPr="000874D0">
        <w:rPr>
          <w:rFonts w:ascii="Arial" w:hAnsi="Arial" w:cs="Arial"/>
          <w:sz w:val="18"/>
          <w:szCs w:val="18"/>
        </w:rPr>
        <w:t xml:space="preserve">wykaz </w:t>
      </w:r>
      <w:r w:rsidR="00544A26" w:rsidRPr="000874D0">
        <w:rPr>
          <w:rFonts w:ascii="Arial" w:hAnsi="Arial" w:cs="Arial"/>
          <w:sz w:val="18"/>
          <w:szCs w:val="18"/>
        </w:rPr>
        <w:t>dostaw</w:t>
      </w:r>
      <w:r w:rsidRPr="000874D0">
        <w:rPr>
          <w:rFonts w:ascii="Arial" w:hAnsi="Arial" w:cs="Arial"/>
          <w:sz w:val="18"/>
          <w:szCs w:val="18"/>
        </w:rPr>
        <w:t>.</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Pełnomocnictwo ustanowione do reprezentowania Wykonawcy/ów ubiegającego/</w:t>
      </w:r>
      <w:proofErr w:type="spellStart"/>
      <w:r w:rsidRPr="000874D0">
        <w:rPr>
          <w:rFonts w:ascii="Arial" w:hAnsi="Arial" w:cs="Arial"/>
          <w:position w:val="2"/>
          <w:sz w:val="18"/>
          <w:szCs w:val="18"/>
        </w:rPr>
        <w:t>ych</w:t>
      </w:r>
      <w:proofErr w:type="spellEnd"/>
      <w:r w:rsidRPr="000874D0">
        <w:rPr>
          <w:rFonts w:ascii="Arial" w:hAnsi="Arial" w:cs="Arial"/>
          <w:position w:val="2"/>
          <w:sz w:val="18"/>
          <w:szCs w:val="18"/>
        </w:rPr>
        <w:t xml:space="preserve"> się o udzielenie zamówienia publicznego.</w:t>
      </w:r>
    </w:p>
    <w:p w:rsidR="00A0738D" w:rsidRPr="000874D0" w:rsidRDefault="00A0738D"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Oświadczenie dot. przynależności do grupy kapitałowej.</w:t>
      </w:r>
    </w:p>
    <w:p w:rsidR="00F56EC8"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Umowa – wzór.</w:t>
      </w:r>
    </w:p>
    <w:p w:rsidR="005D7A9E" w:rsidRPr="000874D0" w:rsidRDefault="005D7A9E" w:rsidP="00546558">
      <w:pPr>
        <w:pStyle w:val="Akapitzlist"/>
        <w:numPr>
          <w:ilvl w:val="0"/>
          <w:numId w:val="52"/>
        </w:numPr>
        <w:spacing w:line="360" w:lineRule="auto"/>
        <w:jc w:val="both"/>
        <w:rPr>
          <w:rFonts w:ascii="Arial" w:hAnsi="Arial" w:cs="Arial"/>
          <w:sz w:val="18"/>
          <w:szCs w:val="18"/>
        </w:rPr>
      </w:pPr>
      <w:r>
        <w:rPr>
          <w:rFonts w:ascii="Arial" w:hAnsi="Arial" w:cs="Arial"/>
          <w:sz w:val="18"/>
          <w:szCs w:val="18"/>
        </w:rPr>
        <w:t>Oświadczenie wykonawc</w:t>
      </w:r>
      <w:bookmarkStart w:id="0" w:name="_GoBack"/>
      <w:bookmarkEnd w:id="0"/>
      <w:r>
        <w:rPr>
          <w:rFonts w:ascii="Arial" w:hAnsi="Arial" w:cs="Arial"/>
          <w:sz w:val="18"/>
          <w:szCs w:val="18"/>
        </w:rPr>
        <w:t>ów wspólnie ubiegających się o udzielenie zamówienia.</w:t>
      </w:r>
    </w:p>
    <w:sectPr w:rsidR="005D7A9E" w:rsidRPr="000874D0" w:rsidSect="00B938E5">
      <w:headerReference w:type="default" r:id="rId41"/>
      <w:footerReference w:type="default" r:id="rId42"/>
      <w:headerReference w:type="first" r:id="rId43"/>
      <w:footerReference w:type="first" r:id="rId44"/>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A7" w:rsidRDefault="007F4BA7" w:rsidP="008A2C09">
      <w:pPr>
        <w:spacing w:after="0" w:line="240" w:lineRule="auto"/>
      </w:pPr>
      <w:r>
        <w:separator/>
      </w:r>
    </w:p>
  </w:endnote>
  <w:endnote w:type="continuationSeparator" w:id="0">
    <w:p w:rsidR="007F4BA7" w:rsidRDefault="007F4BA7"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EUAlbertina">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119952"/>
      <w:docPartObj>
        <w:docPartGallery w:val="Page Numbers (Bottom of Page)"/>
        <w:docPartUnique/>
      </w:docPartObj>
    </w:sdtPr>
    <w:sdtContent>
      <w:p w:rsidR="007F4BA7" w:rsidRDefault="007F4BA7">
        <w:pPr>
          <w:pStyle w:val="Stopka"/>
          <w:jc w:val="center"/>
        </w:pPr>
        <w:r>
          <w:fldChar w:fldCharType="begin"/>
        </w:r>
        <w:r>
          <w:instrText>PAGE   \* MERGEFORMAT</w:instrText>
        </w:r>
        <w:r>
          <w:fldChar w:fldCharType="separate"/>
        </w:r>
        <w:r w:rsidR="005D7A9E">
          <w:rPr>
            <w:noProof/>
          </w:rPr>
          <w:t>32</w:t>
        </w:r>
        <w:r>
          <w:fldChar w:fldCharType="end"/>
        </w:r>
      </w:p>
    </w:sdtContent>
  </w:sdt>
  <w:p w:rsidR="007F4BA7" w:rsidRPr="00E92C7D" w:rsidRDefault="007F4BA7" w:rsidP="00E92C7D">
    <w:pPr>
      <w:pStyle w:val="Stopka"/>
      <w:pBdr>
        <w:top w:val="single" w:sz="4" w:space="0" w:color="auto"/>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A7" w:rsidRDefault="007F4BA7" w:rsidP="00B938E5">
    <w:pPr>
      <w:spacing w:after="0"/>
      <w:jc w:val="both"/>
      <w:rPr>
        <w:rFonts w:ascii="Arial" w:hAnsi="Arial" w:cs="Arial"/>
        <w:sz w:val="16"/>
        <w:szCs w:val="24"/>
        <w:lang w:eastAsia="pl-PL"/>
      </w:rPr>
    </w:pPr>
    <w:r>
      <w:rPr>
        <w:rFonts w:ascii="Arial" w:hAnsi="Arial" w:cs="Arial"/>
        <w:sz w:val="16"/>
      </w:rPr>
      <w:t>NZOZ Szpital im. prof. Z. Religi                                tel. 095 758 20 71</w:t>
    </w:r>
  </w:p>
  <w:p w:rsidR="007F4BA7" w:rsidRDefault="007F4BA7" w:rsidP="00B938E5">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7F4BA7" w:rsidRDefault="007F4BA7" w:rsidP="00B938E5">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history="1">
      <w:r w:rsidRPr="00932ECF">
        <w:rPr>
          <w:rStyle w:val="Hipercze"/>
          <w:rFonts w:ascii="Arial" w:hAnsi="Arial" w:cs="Arial"/>
          <w:sz w:val="16"/>
        </w:rPr>
        <w:t>sekretariat@szpitalslubice.pl</w:t>
      </w:r>
    </w:hyperlink>
  </w:p>
  <w:p w:rsidR="007F4BA7" w:rsidRPr="002C169B" w:rsidRDefault="007F4BA7" w:rsidP="00B938E5">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A7" w:rsidRDefault="007F4BA7" w:rsidP="008A2C09">
      <w:pPr>
        <w:spacing w:after="0" w:line="240" w:lineRule="auto"/>
      </w:pPr>
      <w:r>
        <w:separator/>
      </w:r>
    </w:p>
  </w:footnote>
  <w:footnote w:type="continuationSeparator" w:id="0">
    <w:p w:rsidR="007F4BA7" w:rsidRDefault="007F4BA7" w:rsidP="008A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A7" w:rsidRDefault="007F4BA7">
    <w:pPr>
      <w:pStyle w:val="Nagwek"/>
    </w:pPr>
    <w:r>
      <w:rPr>
        <w:noProof/>
        <w:lang w:eastAsia="pl-PL"/>
      </w:rPr>
      <w:drawing>
        <wp:inline distT="0" distB="0" distL="0" distR="0" wp14:anchorId="3515A192" wp14:editId="19E42154">
          <wp:extent cx="5779770" cy="7435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9770" cy="7435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A7" w:rsidRDefault="007F4BA7">
    <w:pPr>
      <w:pStyle w:val="Nagwek"/>
    </w:pPr>
    <w:r>
      <w:rPr>
        <w:noProof/>
        <w:lang w:eastAsia="pl-PL"/>
      </w:rPr>
      <w:drawing>
        <wp:inline distT="0" distB="0" distL="0" distR="0" wp14:anchorId="5FDF4B56" wp14:editId="145A0873">
          <wp:extent cx="5781675" cy="7429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920" cy="74465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17CCB00"/>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18"/>
        <w:szCs w:val="18"/>
      </w:r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sz w:val="22"/>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rPr>
        <w:rFonts w:eastAsia="Times New Roman"/>
        <w:sz w:val="22"/>
        <w:szCs w:val="20"/>
      </w:rPr>
    </w:lvl>
  </w:abstractNum>
  <w:abstractNum w:abstractNumId="2">
    <w:nsid w:val="00000008"/>
    <w:multiLevelType w:val="multilevel"/>
    <w:tmpl w:val="D008627A"/>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9"/>
    <w:multiLevelType w:val="singleLevel"/>
    <w:tmpl w:val="00000009"/>
    <w:name w:val="WW8Num9"/>
    <w:lvl w:ilvl="0">
      <w:start w:val="1"/>
      <w:numFmt w:val="decimal"/>
      <w:lvlText w:val="%1."/>
      <w:lvlJc w:val="left"/>
      <w:pPr>
        <w:tabs>
          <w:tab w:val="num" w:pos="0"/>
        </w:tabs>
        <w:ind w:left="377" w:hanging="360"/>
      </w:pPr>
      <w:rPr>
        <w:b/>
      </w:rPr>
    </w:lvl>
  </w:abstractNum>
  <w:abstractNum w:abstractNumId="4">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5">
    <w:nsid w:val="0000000B"/>
    <w:multiLevelType w:val="singleLevel"/>
    <w:tmpl w:val="04150017"/>
    <w:name w:val="WW8Num11"/>
    <w:lvl w:ilvl="0">
      <w:start w:val="1"/>
      <w:numFmt w:val="lowerLetter"/>
      <w:lvlText w:val="%1)"/>
      <w:lvlJc w:val="left"/>
      <w:pPr>
        <w:ind w:left="377" w:hanging="360"/>
      </w:pPr>
      <w:rPr>
        <w:sz w:val="18"/>
        <w:szCs w:val="18"/>
      </w:rPr>
    </w:lvl>
  </w:abstractNum>
  <w:abstractNum w:abstractNumId="6">
    <w:nsid w:val="0000000C"/>
    <w:multiLevelType w:val="singleLevel"/>
    <w:tmpl w:val="E1F87C7C"/>
    <w:name w:val="WW8Num12"/>
    <w:lvl w:ilvl="0">
      <w:start w:val="1"/>
      <w:numFmt w:val="upperLetter"/>
      <w:lvlText w:val="%1."/>
      <w:lvlJc w:val="left"/>
      <w:pPr>
        <w:tabs>
          <w:tab w:val="num" w:pos="0"/>
        </w:tabs>
        <w:ind w:left="735" w:hanging="375"/>
      </w:pPr>
      <w:rPr>
        <w:rFonts w:ascii="Arial" w:hAnsi="Arial" w:cs="Arial" w:hint="default"/>
        <w:sz w:val="18"/>
        <w:szCs w:val="18"/>
      </w:rPr>
    </w:lvl>
  </w:abstractNum>
  <w:abstractNum w:abstractNumId="7">
    <w:nsid w:val="0000000D"/>
    <w:multiLevelType w:val="multilevel"/>
    <w:tmpl w:val="0000000D"/>
    <w:name w:val="WW8Num13"/>
    <w:lvl w:ilvl="0">
      <w:start w:val="1"/>
      <w:numFmt w:val="lowerLetter"/>
      <w:lvlText w:val="%1)"/>
      <w:lvlJc w:val="left"/>
      <w:pPr>
        <w:tabs>
          <w:tab w:val="num" w:pos="-360"/>
        </w:tabs>
        <w:ind w:left="360" w:hanging="360"/>
      </w:pPr>
      <w:rPr>
        <w:sz w:val="18"/>
        <w:szCs w:val="18"/>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8">
    <w:nsid w:val="0000000E"/>
    <w:multiLevelType w:val="singleLevel"/>
    <w:tmpl w:val="1ACC7C2E"/>
    <w:name w:val="WW8Num14"/>
    <w:lvl w:ilvl="0">
      <w:start w:val="1"/>
      <w:numFmt w:val="decimal"/>
      <w:lvlText w:val="%1)"/>
      <w:lvlJc w:val="left"/>
      <w:pPr>
        <w:tabs>
          <w:tab w:val="num" w:pos="0"/>
        </w:tabs>
        <w:ind w:left="377" w:hanging="360"/>
      </w:pPr>
      <w:rPr>
        <w:sz w:val="18"/>
        <w:szCs w:val="18"/>
      </w:rPr>
    </w:lvl>
  </w:abstractNum>
  <w:abstractNum w:abstractNumId="9">
    <w:nsid w:val="0000000F"/>
    <w:multiLevelType w:val="multilevel"/>
    <w:tmpl w:val="D3E47940"/>
    <w:name w:val="WW8Num15"/>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singleLevel"/>
    <w:tmpl w:val="35A45266"/>
    <w:name w:val="WW8Num17"/>
    <w:lvl w:ilvl="0">
      <w:start w:val="5"/>
      <w:numFmt w:val="decimal"/>
      <w:lvlText w:val="%1."/>
      <w:lvlJc w:val="left"/>
      <w:pPr>
        <w:tabs>
          <w:tab w:val="num" w:pos="0"/>
        </w:tabs>
        <w:ind w:left="720" w:hanging="360"/>
      </w:pPr>
      <w:rPr>
        <w:rFonts w:hint="default"/>
        <w:b/>
        <w:sz w:val="18"/>
        <w:szCs w:val="18"/>
      </w:rPr>
    </w:lvl>
  </w:abstractNum>
  <w:abstractNum w:abstractNumId="11">
    <w:nsid w:val="00000012"/>
    <w:multiLevelType w:val="singleLevel"/>
    <w:tmpl w:val="FF3C2938"/>
    <w:name w:val="WW8Num18"/>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12">
    <w:nsid w:val="00000013"/>
    <w:multiLevelType w:val="multilevel"/>
    <w:tmpl w:val="A4D85B5E"/>
    <w:name w:val="WW8Num19"/>
    <w:lvl w:ilvl="0">
      <w:start w:val="7"/>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nsid w:val="00000014"/>
    <w:multiLevelType w:val="multilevel"/>
    <w:tmpl w:val="00000014"/>
    <w:name w:val="WW8Num20"/>
    <w:lvl w:ilvl="0">
      <w:start w:val="6"/>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14">
    <w:nsid w:val="00000017"/>
    <w:multiLevelType w:val="singleLevel"/>
    <w:tmpl w:val="00000017"/>
    <w:name w:val="WW8Num24"/>
    <w:lvl w:ilvl="0">
      <w:start w:val="1"/>
      <w:numFmt w:val="lowerLetter"/>
      <w:lvlText w:val="%1)"/>
      <w:lvlJc w:val="left"/>
      <w:pPr>
        <w:tabs>
          <w:tab w:val="num" w:pos="0"/>
        </w:tabs>
        <w:ind w:left="786" w:hanging="360"/>
      </w:pPr>
    </w:lvl>
  </w:abstractNum>
  <w:abstractNum w:abstractNumId="15">
    <w:nsid w:val="0000001A"/>
    <w:multiLevelType w:val="singleLevel"/>
    <w:tmpl w:val="0000001A"/>
    <w:name w:val="WW8Num27"/>
    <w:lvl w:ilvl="0">
      <w:start w:val="9"/>
      <w:numFmt w:val="decimal"/>
      <w:lvlText w:val="%1)"/>
      <w:lvlJc w:val="left"/>
      <w:pPr>
        <w:tabs>
          <w:tab w:val="num" w:pos="0"/>
        </w:tabs>
        <w:ind w:left="360" w:hanging="360"/>
      </w:pPr>
      <w:rPr>
        <w:bCs/>
        <w:sz w:val="18"/>
        <w:szCs w:val="18"/>
      </w:rPr>
    </w:lvl>
  </w:abstractNum>
  <w:abstractNum w:abstractNumId="16">
    <w:nsid w:val="00000020"/>
    <w:multiLevelType w:val="singleLevel"/>
    <w:tmpl w:val="00000020"/>
    <w:name w:val="WW8Num34"/>
    <w:lvl w:ilvl="0">
      <w:start w:val="1"/>
      <w:numFmt w:val="lowerLetter"/>
      <w:lvlText w:val="%1)"/>
      <w:lvlJc w:val="left"/>
      <w:pPr>
        <w:tabs>
          <w:tab w:val="num" w:pos="0"/>
        </w:tabs>
        <w:ind w:left="360" w:hanging="360"/>
      </w:pPr>
    </w:lvl>
  </w:abstractNum>
  <w:abstractNum w:abstractNumId="17">
    <w:nsid w:val="00000023"/>
    <w:multiLevelType w:val="singleLevel"/>
    <w:tmpl w:val="AEC65F72"/>
    <w:name w:val="WW8Num38"/>
    <w:lvl w:ilvl="0">
      <w:start w:val="2"/>
      <w:numFmt w:val="decimal"/>
      <w:lvlText w:val="%1."/>
      <w:lvlJc w:val="left"/>
      <w:pPr>
        <w:tabs>
          <w:tab w:val="num" w:pos="0"/>
        </w:tabs>
        <w:ind w:left="360" w:hanging="360"/>
      </w:pPr>
      <w:rPr>
        <w:rFonts w:hint="default"/>
      </w:rPr>
    </w:lvl>
  </w:abstractNum>
  <w:abstractNum w:abstractNumId="18">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0">
    <w:nsid w:val="04764397"/>
    <w:multiLevelType w:val="hybridMultilevel"/>
    <w:tmpl w:val="94F2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5AF3411"/>
    <w:multiLevelType w:val="hybridMultilevel"/>
    <w:tmpl w:val="67D6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6DA7BC6"/>
    <w:multiLevelType w:val="hybridMultilevel"/>
    <w:tmpl w:val="465CC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7A73126"/>
    <w:multiLevelType w:val="multilevel"/>
    <w:tmpl w:val="8956429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07B00E12"/>
    <w:multiLevelType w:val="multilevel"/>
    <w:tmpl w:val="D30ABD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08A01C59"/>
    <w:multiLevelType w:val="multilevel"/>
    <w:tmpl w:val="A95CC1D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0E0C0AA6"/>
    <w:multiLevelType w:val="hybridMultilevel"/>
    <w:tmpl w:val="0A14F20A"/>
    <w:lvl w:ilvl="0" w:tplc="90467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FC93A7B"/>
    <w:multiLevelType w:val="hybridMultilevel"/>
    <w:tmpl w:val="5F06E4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150E5BD2"/>
    <w:multiLevelType w:val="multilevel"/>
    <w:tmpl w:val="7CE4C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179D0732"/>
    <w:multiLevelType w:val="hybridMultilevel"/>
    <w:tmpl w:val="BC78B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887337F"/>
    <w:multiLevelType w:val="multilevel"/>
    <w:tmpl w:val="8D14B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1A7C322E"/>
    <w:multiLevelType w:val="multilevel"/>
    <w:tmpl w:val="9D94C506"/>
    <w:styleLink w:val="WW8Num2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4">
    <w:nsid w:val="1CE666B9"/>
    <w:multiLevelType w:val="multilevel"/>
    <w:tmpl w:val="8D405F2A"/>
    <w:lvl w:ilvl="0">
      <w:start w:val="3"/>
      <w:numFmt w:val="upperLetter"/>
      <w:lvlText w:val="%1."/>
      <w:lvlJc w:val="left"/>
      <w:pPr>
        <w:tabs>
          <w:tab w:val="num" w:pos="360"/>
        </w:tabs>
        <w:ind w:left="36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nsid w:val="1DAC0B95"/>
    <w:multiLevelType w:val="hybridMultilevel"/>
    <w:tmpl w:val="5BD45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DDA77EB"/>
    <w:multiLevelType w:val="multilevel"/>
    <w:tmpl w:val="647455CE"/>
    <w:lvl w:ilvl="0">
      <w:start w:val="1"/>
      <w:numFmt w:val="upperLetter"/>
      <w:lvlText w:val="%1."/>
      <w:lvlJc w:val="left"/>
      <w:pPr>
        <w:tabs>
          <w:tab w:val="num" w:pos="360"/>
        </w:tabs>
        <w:ind w:left="360" w:hanging="360"/>
      </w:pPr>
    </w:lvl>
    <w:lvl w:ilvl="1">
      <w:start w:val="3"/>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205A674A"/>
    <w:multiLevelType w:val="hybridMultilevel"/>
    <w:tmpl w:val="64E2B20E"/>
    <w:lvl w:ilvl="0" w:tplc="65C0D7F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2A0048A"/>
    <w:multiLevelType w:val="multilevel"/>
    <w:tmpl w:val="C7F460A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23BC2A7F"/>
    <w:multiLevelType w:val="multilevel"/>
    <w:tmpl w:val="2A905920"/>
    <w:styleLink w:val="WWNum2"/>
    <w:lvl w:ilvl="0">
      <w:start w:val="1"/>
      <w:numFmt w:val="decimal"/>
      <w:lvlText w:val=" %1 "/>
      <w:lvlJc w:val="left"/>
      <w:rPr>
        <w:sz w:val="24"/>
        <w:szCs w:val="24"/>
      </w:rPr>
    </w:lvl>
    <w:lvl w:ilvl="1">
      <w:start w:val="2"/>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3"/>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40">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1">
    <w:nsid w:val="271F7BFE"/>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2">
    <w:nsid w:val="27FC1DF2"/>
    <w:multiLevelType w:val="hybridMultilevel"/>
    <w:tmpl w:val="335A84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8242B94"/>
    <w:multiLevelType w:val="hybridMultilevel"/>
    <w:tmpl w:val="FB9AEECA"/>
    <w:lvl w:ilvl="0" w:tplc="3D868C5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B7A2658"/>
    <w:multiLevelType w:val="multilevel"/>
    <w:tmpl w:val="6096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nsid w:val="2C6C617D"/>
    <w:multiLevelType w:val="multilevel"/>
    <w:tmpl w:val="474EE6E0"/>
    <w:lvl w:ilvl="0">
      <w:start w:val="1"/>
      <w:numFmt w:val="decimal"/>
      <w:lvlText w:val="%1)"/>
      <w:lvlJc w:val="left"/>
      <w:pPr>
        <w:ind w:left="360" w:hanging="360"/>
      </w:pPr>
      <w:rPr>
        <w:rFonts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6">
    <w:nsid w:val="2E5C2FE4"/>
    <w:multiLevelType w:val="hybridMultilevel"/>
    <w:tmpl w:val="D438FA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0AC749E"/>
    <w:multiLevelType w:val="hybridMultilevel"/>
    <w:tmpl w:val="20E42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177622C"/>
    <w:multiLevelType w:val="hybridMultilevel"/>
    <w:tmpl w:val="018003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347F3CBD"/>
    <w:multiLevelType w:val="hybridMultilevel"/>
    <w:tmpl w:val="76901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5066D50"/>
    <w:multiLevelType w:val="hybridMultilevel"/>
    <w:tmpl w:val="5418A77C"/>
    <w:lvl w:ilvl="0" w:tplc="D0D634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5843653"/>
    <w:multiLevelType w:val="hybridMultilevel"/>
    <w:tmpl w:val="7C2C0A7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70218A8"/>
    <w:multiLevelType w:val="hybridMultilevel"/>
    <w:tmpl w:val="445627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C956F17"/>
    <w:multiLevelType w:val="hybridMultilevel"/>
    <w:tmpl w:val="0512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5">
    <w:nsid w:val="3D215721"/>
    <w:multiLevelType w:val="multilevel"/>
    <w:tmpl w:val="8104ED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D786C65"/>
    <w:multiLevelType w:val="multilevel"/>
    <w:tmpl w:val="593CB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7">
    <w:nsid w:val="3E132105"/>
    <w:multiLevelType w:val="hybridMultilevel"/>
    <w:tmpl w:val="EF8A08C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26B32B3"/>
    <w:multiLevelType w:val="hybridMultilevel"/>
    <w:tmpl w:val="FBEC2D70"/>
    <w:lvl w:ilvl="0" w:tplc="9B1AE2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3392993"/>
    <w:multiLevelType w:val="multilevel"/>
    <w:tmpl w:val="8252F85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0">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74C024D"/>
    <w:multiLevelType w:val="hybridMultilevel"/>
    <w:tmpl w:val="CB76E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BF7EDB"/>
    <w:multiLevelType w:val="hybridMultilevel"/>
    <w:tmpl w:val="C02A93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9EF2109"/>
    <w:multiLevelType w:val="hybridMultilevel"/>
    <w:tmpl w:val="1376D320"/>
    <w:lvl w:ilvl="0" w:tplc="A1CEC456">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11F685F"/>
    <w:multiLevelType w:val="hybridMultilevel"/>
    <w:tmpl w:val="CA42E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1CC50CD"/>
    <w:multiLevelType w:val="hybridMultilevel"/>
    <w:tmpl w:val="1858558A"/>
    <w:lvl w:ilvl="0" w:tplc="247C3020">
      <w:start w:val="4"/>
      <w:numFmt w:val="decimal"/>
      <w:lvlText w:val="%1."/>
      <w:lvlJc w:val="left"/>
      <w:pPr>
        <w:ind w:left="360" w:hanging="360"/>
      </w:pPr>
      <w:rPr>
        <w:rFonts w:hint="default"/>
        <w:b/>
      </w:rPr>
    </w:lvl>
    <w:lvl w:ilvl="1" w:tplc="13749ECE">
      <w:start w:val="1"/>
      <w:numFmt w:val="decimal"/>
      <w:lvlText w:val="%2)"/>
      <w:lvlJc w:val="left"/>
      <w:pPr>
        <w:ind w:left="1080" w:hanging="360"/>
      </w:pPr>
      <w:rPr>
        <w:rFonts w:hint="default"/>
        <w:b/>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42C6104"/>
    <w:multiLevelType w:val="hybridMultilevel"/>
    <w:tmpl w:val="2780A5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4B90E2A"/>
    <w:multiLevelType w:val="hybridMultilevel"/>
    <w:tmpl w:val="6BFE582A"/>
    <w:lvl w:ilvl="0" w:tplc="C1BA78D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75102EA"/>
    <w:multiLevelType w:val="multilevel"/>
    <w:tmpl w:val="14CAD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9">
    <w:nsid w:val="594C02DD"/>
    <w:multiLevelType w:val="hybridMultilevel"/>
    <w:tmpl w:val="A49A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C6676D7"/>
    <w:multiLevelType w:val="hybridMultilevel"/>
    <w:tmpl w:val="CD9688B0"/>
    <w:lvl w:ilvl="0" w:tplc="380C80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622A332C"/>
    <w:multiLevelType w:val="hybridMultilevel"/>
    <w:tmpl w:val="C186D3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68E270CA"/>
    <w:multiLevelType w:val="multilevel"/>
    <w:tmpl w:val="80107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3">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C9E29DE"/>
    <w:multiLevelType w:val="hybridMultilevel"/>
    <w:tmpl w:val="D76C00C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6F28139C"/>
    <w:multiLevelType w:val="hybridMultilevel"/>
    <w:tmpl w:val="15581A2E"/>
    <w:lvl w:ilvl="0" w:tplc="C24C9060">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2EC1175"/>
    <w:multiLevelType w:val="multilevel"/>
    <w:tmpl w:val="BF468906"/>
    <w:styleLink w:val="WW8Num1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79">
    <w:nsid w:val="788427DB"/>
    <w:multiLevelType w:val="hybridMultilevel"/>
    <w:tmpl w:val="84F63436"/>
    <w:lvl w:ilvl="0" w:tplc="75C46762">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8A65899"/>
    <w:multiLevelType w:val="hybridMultilevel"/>
    <w:tmpl w:val="19CE6D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7BE00209"/>
    <w:multiLevelType w:val="hybridMultilevel"/>
    <w:tmpl w:val="734A566A"/>
    <w:lvl w:ilvl="0" w:tplc="644415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C21529D"/>
    <w:multiLevelType w:val="hybridMultilevel"/>
    <w:tmpl w:val="A17A7136"/>
    <w:lvl w:ilvl="0" w:tplc="A2EA79E4">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7C6761B7"/>
    <w:multiLevelType w:val="multilevel"/>
    <w:tmpl w:val="E03CF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4">
    <w:nsid w:val="7EBB1D38"/>
    <w:multiLevelType w:val="hybridMultilevel"/>
    <w:tmpl w:val="4BB273C6"/>
    <w:lvl w:ilvl="0" w:tplc="B93E103A">
      <w:start w:val="15"/>
      <w:numFmt w:val="decimal"/>
      <w:lvlText w:val="%1."/>
      <w:lvlJc w:val="left"/>
      <w:pPr>
        <w:ind w:left="360"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85">
    <w:nsid w:val="7ECC3F6B"/>
    <w:multiLevelType w:val="hybridMultilevel"/>
    <w:tmpl w:val="59160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54"/>
  </w:num>
  <w:num w:numId="3">
    <w:abstractNumId w:val="78"/>
  </w:num>
  <w:num w:numId="4">
    <w:abstractNumId w:val="28"/>
  </w:num>
  <w:num w:numId="5">
    <w:abstractNumId w:val="30"/>
  </w:num>
  <w:num w:numId="6">
    <w:abstractNumId w:val="73"/>
    <w:lvlOverride w:ilvl="0">
      <w:lvl w:ilvl="0">
        <w:numFmt w:val="lowerLetter"/>
        <w:lvlText w:val="%1."/>
        <w:lvlJc w:val="left"/>
      </w:lvl>
    </w:lvlOverride>
  </w:num>
  <w:num w:numId="7">
    <w:abstractNumId w:val="55"/>
    <w:lvlOverride w:ilvl="0">
      <w:lvl w:ilvl="0">
        <w:numFmt w:val="lowerLetter"/>
        <w:lvlText w:val="%1."/>
        <w:lvlJc w:val="left"/>
      </w:lvl>
    </w:lvlOverride>
  </w:num>
  <w:num w:numId="8">
    <w:abstractNumId w:val="23"/>
  </w:num>
  <w:num w:numId="9">
    <w:abstractNumId w:val="79"/>
  </w:num>
  <w:num w:numId="10">
    <w:abstractNumId w:val="68"/>
  </w:num>
  <w:num w:numId="11">
    <w:abstractNumId w:val="25"/>
  </w:num>
  <w:num w:numId="12">
    <w:abstractNumId w:val="58"/>
  </w:num>
  <w:num w:numId="13">
    <w:abstractNumId w:val="35"/>
  </w:num>
  <w:num w:numId="14">
    <w:abstractNumId w:val="43"/>
  </w:num>
  <w:num w:numId="15">
    <w:abstractNumId w:val="31"/>
  </w:num>
  <w:num w:numId="16">
    <w:abstractNumId w:val="44"/>
  </w:num>
  <w:num w:numId="17">
    <w:abstractNumId w:val="85"/>
  </w:num>
  <w:num w:numId="18">
    <w:abstractNumId w:val="22"/>
  </w:num>
  <w:num w:numId="19">
    <w:abstractNumId w:val="52"/>
  </w:num>
  <w:num w:numId="20">
    <w:abstractNumId w:val="59"/>
  </w:num>
  <w:num w:numId="21">
    <w:abstractNumId w:val="42"/>
  </w:num>
  <w:num w:numId="22">
    <w:abstractNumId w:val="46"/>
  </w:num>
  <w:num w:numId="23">
    <w:abstractNumId w:val="51"/>
  </w:num>
  <w:num w:numId="24">
    <w:abstractNumId w:val="72"/>
  </w:num>
  <w:num w:numId="25">
    <w:abstractNumId w:val="66"/>
  </w:num>
  <w:num w:numId="26">
    <w:abstractNumId w:val="83"/>
  </w:num>
  <w:num w:numId="27">
    <w:abstractNumId w:val="24"/>
  </w:num>
  <w:num w:numId="28">
    <w:abstractNumId w:val="36"/>
  </w:num>
  <w:num w:numId="29">
    <w:abstractNumId w:val="64"/>
  </w:num>
  <w:num w:numId="30">
    <w:abstractNumId w:val="50"/>
  </w:num>
  <w:num w:numId="31">
    <w:abstractNumId w:val="62"/>
  </w:num>
  <w:num w:numId="32">
    <w:abstractNumId w:val="70"/>
  </w:num>
  <w:num w:numId="33">
    <w:abstractNumId w:val="81"/>
  </w:num>
  <w:num w:numId="34">
    <w:abstractNumId w:val="67"/>
  </w:num>
  <w:num w:numId="35">
    <w:abstractNumId w:val="65"/>
  </w:num>
  <w:num w:numId="36">
    <w:abstractNumId w:val="71"/>
  </w:num>
  <w:num w:numId="37">
    <w:abstractNumId w:val="53"/>
  </w:num>
  <w:num w:numId="38">
    <w:abstractNumId w:val="56"/>
  </w:num>
  <w:num w:numId="39">
    <w:abstractNumId w:val="29"/>
  </w:num>
  <w:num w:numId="40">
    <w:abstractNumId w:val="32"/>
  </w:num>
  <w:num w:numId="41">
    <w:abstractNumId w:val="47"/>
  </w:num>
  <w:num w:numId="42">
    <w:abstractNumId w:val="20"/>
  </w:num>
  <w:num w:numId="43">
    <w:abstractNumId w:val="80"/>
  </w:num>
  <w:num w:numId="44">
    <w:abstractNumId w:val="75"/>
  </w:num>
  <w:num w:numId="45">
    <w:abstractNumId w:val="49"/>
  </w:num>
  <w:num w:numId="46">
    <w:abstractNumId w:val="82"/>
  </w:num>
  <w:num w:numId="47">
    <w:abstractNumId w:val="69"/>
  </w:num>
  <w:num w:numId="48">
    <w:abstractNumId w:val="84"/>
  </w:num>
  <w:num w:numId="49">
    <w:abstractNumId w:val="63"/>
  </w:num>
  <w:num w:numId="50">
    <w:abstractNumId w:val="60"/>
  </w:num>
  <w:num w:numId="51">
    <w:abstractNumId w:val="77"/>
  </w:num>
  <w:num w:numId="52">
    <w:abstractNumId w:val="41"/>
  </w:num>
  <w:num w:numId="53">
    <w:abstractNumId w:val="10"/>
  </w:num>
  <w:num w:numId="54">
    <w:abstractNumId w:val="18"/>
  </w:num>
  <w:num w:numId="55">
    <w:abstractNumId w:val="57"/>
  </w:num>
  <w:num w:numId="56">
    <w:abstractNumId w:val="45"/>
  </w:num>
  <w:num w:numId="57">
    <w:abstractNumId w:val="27"/>
  </w:num>
  <w:num w:numId="58">
    <w:abstractNumId w:val="21"/>
  </w:num>
  <w:num w:numId="59">
    <w:abstractNumId w:val="76"/>
  </w:num>
  <w:num w:numId="60">
    <w:abstractNumId w:val="76"/>
    <w:lvlOverride w:ilvl="0">
      <w:startOverride w:val="1"/>
    </w:lvlOverride>
  </w:num>
  <w:num w:numId="61">
    <w:abstractNumId w:val="34"/>
  </w:num>
  <w:num w:numId="62">
    <w:abstractNumId w:val="38"/>
  </w:num>
  <w:num w:numId="63">
    <w:abstractNumId w:val="74"/>
  </w:num>
  <w:num w:numId="64">
    <w:abstractNumId w:val="37"/>
  </w:num>
  <w:num w:numId="65">
    <w:abstractNumId w:val="39"/>
  </w:num>
  <w:num w:numId="66">
    <w:abstractNumId w:val="33"/>
  </w:num>
  <w:num w:numId="67">
    <w:abstractNumId w:val="48"/>
  </w:num>
  <w:num w:numId="68">
    <w:abstractNumId w:val="61"/>
  </w:num>
  <w:num w:numId="69">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9"/>
    <w:rsid w:val="000044C6"/>
    <w:rsid w:val="00004C9E"/>
    <w:rsid w:val="00005E50"/>
    <w:rsid w:val="000070FC"/>
    <w:rsid w:val="00007A27"/>
    <w:rsid w:val="00007F72"/>
    <w:rsid w:val="00010D5F"/>
    <w:rsid w:val="000161EB"/>
    <w:rsid w:val="00024744"/>
    <w:rsid w:val="000314D2"/>
    <w:rsid w:val="00033E0D"/>
    <w:rsid w:val="00034E1A"/>
    <w:rsid w:val="0003665B"/>
    <w:rsid w:val="00043B23"/>
    <w:rsid w:val="00044F68"/>
    <w:rsid w:val="00047838"/>
    <w:rsid w:val="0005707B"/>
    <w:rsid w:val="00065B5D"/>
    <w:rsid w:val="00070BD2"/>
    <w:rsid w:val="00075EE4"/>
    <w:rsid w:val="000771C7"/>
    <w:rsid w:val="00080523"/>
    <w:rsid w:val="000806CE"/>
    <w:rsid w:val="00083BA6"/>
    <w:rsid w:val="000870A0"/>
    <w:rsid w:val="000874D0"/>
    <w:rsid w:val="00092934"/>
    <w:rsid w:val="000B0A3F"/>
    <w:rsid w:val="000B4983"/>
    <w:rsid w:val="000C1024"/>
    <w:rsid w:val="000C2F6A"/>
    <w:rsid w:val="000C5971"/>
    <w:rsid w:val="000C5D43"/>
    <w:rsid w:val="000C6DC5"/>
    <w:rsid w:val="000D0C81"/>
    <w:rsid w:val="000D7B6A"/>
    <w:rsid w:val="000E1240"/>
    <w:rsid w:val="000E7D94"/>
    <w:rsid w:val="001007E9"/>
    <w:rsid w:val="0010116E"/>
    <w:rsid w:val="00101675"/>
    <w:rsid w:val="00104A7B"/>
    <w:rsid w:val="00105A24"/>
    <w:rsid w:val="00117326"/>
    <w:rsid w:val="0012333B"/>
    <w:rsid w:val="00127B9D"/>
    <w:rsid w:val="001348DF"/>
    <w:rsid w:val="001360F8"/>
    <w:rsid w:val="00136F80"/>
    <w:rsid w:val="00140BFD"/>
    <w:rsid w:val="00141D8C"/>
    <w:rsid w:val="0014505E"/>
    <w:rsid w:val="0015202A"/>
    <w:rsid w:val="00154367"/>
    <w:rsid w:val="00155103"/>
    <w:rsid w:val="00163DCE"/>
    <w:rsid w:val="001675B9"/>
    <w:rsid w:val="00167761"/>
    <w:rsid w:val="00167D9F"/>
    <w:rsid w:val="00170FBB"/>
    <w:rsid w:val="001733B4"/>
    <w:rsid w:val="00175515"/>
    <w:rsid w:val="001769CB"/>
    <w:rsid w:val="001819E7"/>
    <w:rsid w:val="0018489D"/>
    <w:rsid w:val="00184C69"/>
    <w:rsid w:val="00191ACB"/>
    <w:rsid w:val="00193410"/>
    <w:rsid w:val="001950E4"/>
    <w:rsid w:val="00195E86"/>
    <w:rsid w:val="001A49C9"/>
    <w:rsid w:val="001B0B18"/>
    <w:rsid w:val="001C1C69"/>
    <w:rsid w:val="001C23DD"/>
    <w:rsid w:val="001C251D"/>
    <w:rsid w:val="001C5F5F"/>
    <w:rsid w:val="001D0001"/>
    <w:rsid w:val="001D3247"/>
    <w:rsid w:val="001D5853"/>
    <w:rsid w:val="001D658D"/>
    <w:rsid w:val="001E51C9"/>
    <w:rsid w:val="001E61FB"/>
    <w:rsid w:val="001F0743"/>
    <w:rsid w:val="001F624F"/>
    <w:rsid w:val="001F6647"/>
    <w:rsid w:val="001F7588"/>
    <w:rsid w:val="001F7B32"/>
    <w:rsid w:val="00201B79"/>
    <w:rsid w:val="00203BD5"/>
    <w:rsid w:val="00204EA8"/>
    <w:rsid w:val="00207F97"/>
    <w:rsid w:val="00212888"/>
    <w:rsid w:val="00214014"/>
    <w:rsid w:val="0021541F"/>
    <w:rsid w:val="00215785"/>
    <w:rsid w:val="00224E41"/>
    <w:rsid w:val="0022695F"/>
    <w:rsid w:val="00230C23"/>
    <w:rsid w:val="00231659"/>
    <w:rsid w:val="00237BBF"/>
    <w:rsid w:val="002468FD"/>
    <w:rsid w:val="00251FE4"/>
    <w:rsid w:val="00252C52"/>
    <w:rsid w:val="00253476"/>
    <w:rsid w:val="00256271"/>
    <w:rsid w:val="00262368"/>
    <w:rsid w:val="00262B1C"/>
    <w:rsid w:val="00262EF4"/>
    <w:rsid w:val="00263322"/>
    <w:rsid w:val="002652D7"/>
    <w:rsid w:val="00271953"/>
    <w:rsid w:val="002757F8"/>
    <w:rsid w:val="00280458"/>
    <w:rsid w:val="0028268B"/>
    <w:rsid w:val="00291F7A"/>
    <w:rsid w:val="0029440F"/>
    <w:rsid w:val="002971B9"/>
    <w:rsid w:val="00297649"/>
    <w:rsid w:val="002A470F"/>
    <w:rsid w:val="002B0471"/>
    <w:rsid w:val="002B2397"/>
    <w:rsid w:val="002B2CC8"/>
    <w:rsid w:val="002D47B8"/>
    <w:rsid w:val="002E0673"/>
    <w:rsid w:val="002E150F"/>
    <w:rsid w:val="002E47D5"/>
    <w:rsid w:val="002F2153"/>
    <w:rsid w:val="002F3953"/>
    <w:rsid w:val="002F492F"/>
    <w:rsid w:val="002F7DB0"/>
    <w:rsid w:val="003004AC"/>
    <w:rsid w:val="0030382B"/>
    <w:rsid w:val="003058F5"/>
    <w:rsid w:val="00306C21"/>
    <w:rsid w:val="00311EE4"/>
    <w:rsid w:val="00313955"/>
    <w:rsid w:val="00320313"/>
    <w:rsid w:val="0032186F"/>
    <w:rsid w:val="003226E9"/>
    <w:rsid w:val="003273B4"/>
    <w:rsid w:val="003274EE"/>
    <w:rsid w:val="003319E8"/>
    <w:rsid w:val="00332D49"/>
    <w:rsid w:val="00332E38"/>
    <w:rsid w:val="00347852"/>
    <w:rsid w:val="00350684"/>
    <w:rsid w:val="003513C0"/>
    <w:rsid w:val="003513C3"/>
    <w:rsid w:val="003535BE"/>
    <w:rsid w:val="00357876"/>
    <w:rsid w:val="003602AC"/>
    <w:rsid w:val="003605B4"/>
    <w:rsid w:val="003653C1"/>
    <w:rsid w:val="003744C5"/>
    <w:rsid w:val="0038032E"/>
    <w:rsid w:val="00380AA1"/>
    <w:rsid w:val="003858DE"/>
    <w:rsid w:val="00385F8D"/>
    <w:rsid w:val="003862D2"/>
    <w:rsid w:val="00387E1A"/>
    <w:rsid w:val="003923AD"/>
    <w:rsid w:val="00393F5A"/>
    <w:rsid w:val="003A4D10"/>
    <w:rsid w:val="003A52DE"/>
    <w:rsid w:val="003B6FBD"/>
    <w:rsid w:val="003C3275"/>
    <w:rsid w:val="003C65CD"/>
    <w:rsid w:val="003D17A9"/>
    <w:rsid w:val="003D1D1C"/>
    <w:rsid w:val="003D1E9D"/>
    <w:rsid w:val="003D2972"/>
    <w:rsid w:val="003D3857"/>
    <w:rsid w:val="003E1009"/>
    <w:rsid w:val="003E4A96"/>
    <w:rsid w:val="003F494C"/>
    <w:rsid w:val="003F5EC4"/>
    <w:rsid w:val="00400F60"/>
    <w:rsid w:val="00401F27"/>
    <w:rsid w:val="0041398B"/>
    <w:rsid w:val="00414BC7"/>
    <w:rsid w:val="00415497"/>
    <w:rsid w:val="00416C7E"/>
    <w:rsid w:val="00424C04"/>
    <w:rsid w:val="00435E83"/>
    <w:rsid w:val="00440AFD"/>
    <w:rsid w:val="0044309F"/>
    <w:rsid w:val="00451A43"/>
    <w:rsid w:val="004525BC"/>
    <w:rsid w:val="00453066"/>
    <w:rsid w:val="00456625"/>
    <w:rsid w:val="00457689"/>
    <w:rsid w:val="004617FF"/>
    <w:rsid w:val="00463102"/>
    <w:rsid w:val="0046673B"/>
    <w:rsid w:val="00470236"/>
    <w:rsid w:val="004705DE"/>
    <w:rsid w:val="00473FE2"/>
    <w:rsid w:val="004847AA"/>
    <w:rsid w:val="004850F7"/>
    <w:rsid w:val="00490291"/>
    <w:rsid w:val="00491297"/>
    <w:rsid w:val="0049379A"/>
    <w:rsid w:val="0049440D"/>
    <w:rsid w:val="004A47C9"/>
    <w:rsid w:val="004B3139"/>
    <w:rsid w:val="004B74C2"/>
    <w:rsid w:val="004C201F"/>
    <w:rsid w:val="004D3CED"/>
    <w:rsid w:val="004D472B"/>
    <w:rsid w:val="004D4F71"/>
    <w:rsid w:val="004E7D6A"/>
    <w:rsid w:val="004F231C"/>
    <w:rsid w:val="004F5C2F"/>
    <w:rsid w:val="004F74EC"/>
    <w:rsid w:val="00500B3D"/>
    <w:rsid w:val="005017F1"/>
    <w:rsid w:val="00501987"/>
    <w:rsid w:val="00503FC5"/>
    <w:rsid w:val="005160D9"/>
    <w:rsid w:val="005213D6"/>
    <w:rsid w:val="00530B82"/>
    <w:rsid w:val="00531001"/>
    <w:rsid w:val="0053370E"/>
    <w:rsid w:val="005341BD"/>
    <w:rsid w:val="0054176B"/>
    <w:rsid w:val="00541CD5"/>
    <w:rsid w:val="00542E11"/>
    <w:rsid w:val="00544A26"/>
    <w:rsid w:val="00544C8B"/>
    <w:rsid w:val="00546558"/>
    <w:rsid w:val="0054799E"/>
    <w:rsid w:val="00555AEC"/>
    <w:rsid w:val="0055713D"/>
    <w:rsid w:val="00562E4A"/>
    <w:rsid w:val="005678EF"/>
    <w:rsid w:val="00570820"/>
    <w:rsid w:val="005754DE"/>
    <w:rsid w:val="00575737"/>
    <w:rsid w:val="0057711F"/>
    <w:rsid w:val="005819D0"/>
    <w:rsid w:val="00585BAE"/>
    <w:rsid w:val="00593943"/>
    <w:rsid w:val="005A520C"/>
    <w:rsid w:val="005A523C"/>
    <w:rsid w:val="005A53F6"/>
    <w:rsid w:val="005B0B75"/>
    <w:rsid w:val="005B4771"/>
    <w:rsid w:val="005B4F57"/>
    <w:rsid w:val="005B60AE"/>
    <w:rsid w:val="005B6F52"/>
    <w:rsid w:val="005B729B"/>
    <w:rsid w:val="005C1FC9"/>
    <w:rsid w:val="005C3C62"/>
    <w:rsid w:val="005C6ADB"/>
    <w:rsid w:val="005D04DC"/>
    <w:rsid w:val="005D1D02"/>
    <w:rsid w:val="005D3D01"/>
    <w:rsid w:val="005D5BAB"/>
    <w:rsid w:val="005D6404"/>
    <w:rsid w:val="005D7A9E"/>
    <w:rsid w:val="005E0287"/>
    <w:rsid w:val="005E6FFD"/>
    <w:rsid w:val="005F0A2D"/>
    <w:rsid w:val="005F1F2B"/>
    <w:rsid w:val="005F24E4"/>
    <w:rsid w:val="005F3EA8"/>
    <w:rsid w:val="005F651F"/>
    <w:rsid w:val="006000C7"/>
    <w:rsid w:val="006016F1"/>
    <w:rsid w:val="00612526"/>
    <w:rsid w:val="006128C8"/>
    <w:rsid w:val="006130F5"/>
    <w:rsid w:val="00624C6E"/>
    <w:rsid w:val="0062593F"/>
    <w:rsid w:val="00625D9E"/>
    <w:rsid w:val="006309CA"/>
    <w:rsid w:val="00632EF0"/>
    <w:rsid w:val="00636BFA"/>
    <w:rsid w:val="006474C0"/>
    <w:rsid w:val="006525FF"/>
    <w:rsid w:val="006548C7"/>
    <w:rsid w:val="006552C1"/>
    <w:rsid w:val="00657CB5"/>
    <w:rsid w:val="00664568"/>
    <w:rsid w:val="006645BA"/>
    <w:rsid w:val="00665C26"/>
    <w:rsid w:val="00667483"/>
    <w:rsid w:val="00671487"/>
    <w:rsid w:val="006714F4"/>
    <w:rsid w:val="00672C77"/>
    <w:rsid w:val="00675A4A"/>
    <w:rsid w:val="006766CF"/>
    <w:rsid w:val="00677B3B"/>
    <w:rsid w:val="00681875"/>
    <w:rsid w:val="0068519C"/>
    <w:rsid w:val="006A3BB9"/>
    <w:rsid w:val="006A5969"/>
    <w:rsid w:val="006B31D3"/>
    <w:rsid w:val="006B4A07"/>
    <w:rsid w:val="006C1054"/>
    <w:rsid w:val="006C46A2"/>
    <w:rsid w:val="006C5F82"/>
    <w:rsid w:val="006D7B3A"/>
    <w:rsid w:val="006E0259"/>
    <w:rsid w:val="006E2838"/>
    <w:rsid w:val="006E7CF3"/>
    <w:rsid w:val="006F0E39"/>
    <w:rsid w:val="006F2E9F"/>
    <w:rsid w:val="006F32EF"/>
    <w:rsid w:val="006F3429"/>
    <w:rsid w:val="006F77C5"/>
    <w:rsid w:val="00700E6C"/>
    <w:rsid w:val="0070166F"/>
    <w:rsid w:val="007020CD"/>
    <w:rsid w:val="00713B22"/>
    <w:rsid w:val="007227C0"/>
    <w:rsid w:val="0072578E"/>
    <w:rsid w:val="00726075"/>
    <w:rsid w:val="00730E30"/>
    <w:rsid w:val="00731F0E"/>
    <w:rsid w:val="0073462B"/>
    <w:rsid w:val="007379A0"/>
    <w:rsid w:val="00741DF6"/>
    <w:rsid w:val="00752C04"/>
    <w:rsid w:val="00754747"/>
    <w:rsid w:val="00756E8A"/>
    <w:rsid w:val="00765932"/>
    <w:rsid w:val="00766E88"/>
    <w:rsid w:val="00772D9E"/>
    <w:rsid w:val="00772E38"/>
    <w:rsid w:val="00775D92"/>
    <w:rsid w:val="00775F45"/>
    <w:rsid w:val="00786C8F"/>
    <w:rsid w:val="00790E73"/>
    <w:rsid w:val="0079167E"/>
    <w:rsid w:val="007A1701"/>
    <w:rsid w:val="007B3717"/>
    <w:rsid w:val="007B46DB"/>
    <w:rsid w:val="007B6D1B"/>
    <w:rsid w:val="007C0893"/>
    <w:rsid w:val="007C3261"/>
    <w:rsid w:val="007C3B8D"/>
    <w:rsid w:val="007C6575"/>
    <w:rsid w:val="007C6A9B"/>
    <w:rsid w:val="007D61ED"/>
    <w:rsid w:val="007E0098"/>
    <w:rsid w:val="007E12A2"/>
    <w:rsid w:val="007E451E"/>
    <w:rsid w:val="007F3AD0"/>
    <w:rsid w:val="007F4BA7"/>
    <w:rsid w:val="00803994"/>
    <w:rsid w:val="008057BE"/>
    <w:rsid w:val="00810ABE"/>
    <w:rsid w:val="0081135C"/>
    <w:rsid w:val="0081316B"/>
    <w:rsid w:val="0081409C"/>
    <w:rsid w:val="008237F3"/>
    <w:rsid w:val="008266BA"/>
    <w:rsid w:val="00841CBA"/>
    <w:rsid w:val="0084494C"/>
    <w:rsid w:val="00846BA9"/>
    <w:rsid w:val="00847659"/>
    <w:rsid w:val="008525A9"/>
    <w:rsid w:val="008540AC"/>
    <w:rsid w:val="00857C3C"/>
    <w:rsid w:val="0086633A"/>
    <w:rsid w:val="0087033A"/>
    <w:rsid w:val="00884632"/>
    <w:rsid w:val="00893D10"/>
    <w:rsid w:val="0089760E"/>
    <w:rsid w:val="00897CCA"/>
    <w:rsid w:val="008A0084"/>
    <w:rsid w:val="008A2C09"/>
    <w:rsid w:val="008A4B74"/>
    <w:rsid w:val="008A71A0"/>
    <w:rsid w:val="008B3A63"/>
    <w:rsid w:val="008B5761"/>
    <w:rsid w:val="008C2FFE"/>
    <w:rsid w:val="008C3A22"/>
    <w:rsid w:val="008C44B6"/>
    <w:rsid w:val="008C5E32"/>
    <w:rsid w:val="008D3975"/>
    <w:rsid w:val="008D4A75"/>
    <w:rsid w:val="008E4A30"/>
    <w:rsid w:val="0090298A"/>
    <w:rsid w:val="009055BA"/>
    <w:rsid w:val="00913891"/>
    <w:rsid w:val="0092020C"/>
    <w:rsid w:val="009228F5"/>
    <w:rsid w:val="00922E75"/>
    <w:rsid w:val="00924EE3"/>
    <w:rsid w:val="00936093"/>
    <w:rsid w:val="00936823"/>
    <w:rsid w:val="009370D2"/>
    <w:rsid w:val="00937167"/>
    <w:rsid w:val="00943091"/>
    <w:rsid w:val="0094735A"/>
    <w:rsid w:val="00950DB4"/>
    <w:rsid w:val="00952B2A"/>
    <w:rsid w:val="0095459F"/>
    <w:rsid w:val="0095533C"/>
    <w:rsid w:val="009553FD"/>
    <w:rsid w:val="0096008E"/>
    <w:rsid w:val="00964B36"/>
    <w:rsid w:val="00967A8E"/>
    <w:rsid w:val="00972527"/>
    <w:rsid w:val="009728B5"/>
    <w:rsid w:val="009728E4"/>
    <w:rsid w:val="00977A8C"/>
    <w:rsid w:val="00980986"/>
    <w:rsid w:val="00985E61"/>
    <w:rsid w:val="009866E4"/>
    <w:rsid w:val="00993D98"/>
    <w:rsid w:val="0099617D"/>
    <w:rsid w:val="0099795C"/>
    <w:rsid w:val="009A2570"/>
    <w:rsid w:val="009A404D"/>
    <w:rsid w:val="009A4A72"/>
    <w:rsid w:val="009B4167"/>
    <w:rsid w:val="009B59A9"/>
    <w:rsid w:val="009C3C04"/>
    <w:rsid w:val="009C46B8"/>
    <w:rsid w:val="009C5B7E"/>
    <w:rsid w:val="009C6E5C"/>
    <w:rsid w:val="009C7A5C"/>
    <w:rsid w:val="009D1064"/>
    <w:rsid w:val="009D3D21"/>
    <w:rsid w:val="009D4A49"/>
    <w:rsid w:val="009D692C"/>
    <w:rsid w:val="009E17A0"/>
    <w:rsid w:val="009F25D1"/>
    <w:rsid w:val="009F6C16"/>
    <w:rsid w:val="00A00A75"/>
    <w:rsid w:val="00A063B6"/>
    <w:rsid w:val="00A0671A"/>
    <w:rsid w:val="00A0738D"/>
    <w:rsid w:val="00A07A73"/>
    <w:rsid w:val="00A11D8E"/>
    <w:rsid w:val="00A124C8"/>
    <w:rsid w:val="00A150C8"/>
    <w:rsid w:val="00A1627F"/>
    <w:rsid w:val="00A16AC5"/>
    <w:rsid w:val="00A20139"/>
    <w:rsid w:val="00A22548"/>
    <w:rsid w:val="00A23B81"/>
    <w:rsid w:val="00A33499"/>
    <w:rsid w:val="00A342B6"/>
    <w:rsid w:val="00A34956"/>
    <w:rsid w:val="00A367B5"/>
    <w:rsid w:val="00A368F8"/>
    <w:rsid w:val="00A44938"/>
    <w:rsid w:val="00A4614B"/>
    <w:rsid w:val="00A52F61"/>
    <w:rsid w:val="00A55351"/>
    <w:rsid w:val="00A56D91"/>
    <w:rsid w:val="00A60918"/>
    <w:rsid w:val="00A60C3D"/>
    <w:rsid w:val="00A656E3"/>
    <w:rsid w:val="00A6628E"/>
    <w:rsid w:val="00A66BAE"/>
    <w:rsid w:val="00A67DD8"/>
    <w:rsid w:val="00A72494"/>
    <w:rsid w:val="00A74335"/>
    <w:rsid w:val="00A86690"/>
    <w:rsid w:val="00A873D1"/>
    <w:rsid w:val="00A87842"/>
    <w:rsid w:val="00A939A4"/>
    <w:rsid w:val="00A93AB9"/>
    <w:rsid w:val="00AA2C52"/>
    <w:rsid w:val="00AB4168"/>
    <w:rsid w:val="00AC278F"/>
    <w:rsid w:val="00AD2CB0"/>
    <w:rsid w:val="00AD71BD"/>
    <w:rsid w:val="00AE1797"/>
    <w:rsid w:val="00AE2146"/>
    <w:rsid w:val="00AE222F"/>
    <w:rsid w:val="00AE2806"/>
    <w:rsid w:val="00AE6FC5"/>
    <w:rsid w:val="00AF1812"/>
    <w:rsid w:val="00AF6734"/>
    <w:rsid w:val="00AF70CD"/>
    <w:rsid w:val="00B07E89"/>
    <w:rsid w:val="00B1014B"/>
    <w:rsid w:val="00B104A3"/>
    <w:rsid w:val="00B10FDE"/>
    <w:rsid w:val="00B148B0"/>
    <w:rsid w:val="00B16185"/>
    <w:rsid w:val="00B23927"/>
    <w:rsid w:val="00B31F23"/>
    <w:rsid w:val="00B35F5E"/>
    <w:rsid w:val="00B37DA7"/>
    <w:rsid w:val="00B42025"/>
    <w:rsid w:val="00B52FBF"/>
    <w:rsid w:val="00B555FF"/>
    <w:rsid w:val="00B6232A"/>
    <w:rsid w:val="00B6322C"/>
    <w:rsid w:val="00B653A4"/>
    <w:rsid w:val="00B66A9B"/>
    <w:rsid w:val="00B70A33"/>
    <w:rsid w:val="00B74839"/>
    <w:rsid w:val="00B74F2A"/>
    <w:rsid w:val="00B76222"/>
    <w:rsid w:val="00B7645F"/>
    <w:rsid w:val="00B76950"/>
    <w:rsid w:val="00B80B13"/>
    <w:rsid w:val="00B837EC"/>
    <w:rsid w:val="00B837F3"/>
    <w:rsid w:val="00B90699"/>
    <w:rsid w:val="00B92677"/>
    <w:rsid w:val="00B92A01"/>
    <w:rsid w:val="00B930CA"/>
    <w:rsid w:val="00B93724"/>
    <w:rsid w:val="00B938E5"/>
    <w:rsid w:val="00BA3547"/>
    <w:rsid w:val="00BA7C0C"/>
    <w:rsid w:val="00BB0191"/>
    <w:rsid w:val="00BB3636"/>
    <w:rsid w:val="00BB6508"/>
    <w:rsid w:val="00BB7C61"/>
    <w:rsid w:val="00BC0E10"/>
    <w:rsid w:val="00BC3FCB"/>
    <w:rsid w:val="00BC70B4"/>
    <w:rsid w:val="00BC791F"/>
    <w:rsid w:val="00BD7268"/>
    <w:rsid w:val="00BE0695"/>
    <w:rsid w:val="00BE19DE"/>
    <w:rsid w:val="00BE1AD1"/>
    <w:rsid w:val="00BE36DA"/>
    <w:rsid w:val="00BE3E95"/>
    <w:rsid w:val="00BE6A1B"/>
    <w:rsid w:val="00BE7F1F"/>
    <w:rsid w:val="00BF0404"/>
    <w:rsid w:val="00BF0626"/>
    <w:rsid w:val="00BF351B"/>
    <w:rsid w:val="00C001E1"/>
    <w:rsid w:val="00C03A93"/>
    <w:rsid w:val="00C1066F"/>
    <w:rsid w:val="00C12A11"/>
    <w:rsid w:val="00C1561D"/>
    <w:rsid w:val="00C161C6"/>
    <w:rsid w:val="00C206A4"/>
    <w:rsid w:val="00C20FF7"/>
    <w:rsid w:val="00C21810"/>
    <w:rsid w:val="00C230F9"/>
    <w:rsid w:val="00C24664"/>
    <w:rsid w:val="00C25F4E"/>
    <w:rsid w:val="00C319E0"/>
    <w:rsid w:val="00C360CD"/>
    <w:rsid w:val="00C411FA"/>
    <w:rsid w:val="00C43EDB"/>
    <w:rsid w:val="00C51799"/>
    <w:rsid w:val="00C52F08"/>
    <w:rsid w:val="00C603D0"/>
    <w:rsid w:val="00C64042"/>
    <w:rsid w:val="00C65C34"/>
    <w:rsid w:val="00C6683C"/>
    <w:rsid w:val="00C70174"/>
    <w:rsid w:val="00C73823"/>
    <w:rsid w:val="00C80E0B"/>
    <w:rsid w:val="00C81764"/>
    <w:rsid w:val="00C85347"/>
    <w:rsid w:val="00CB1CB0"/>
    <w:rsid w:val="00CB3119"/>
    <w:rsid w:val="00CB4F5C"/>
    <w:rsid w:val="00CB6D4D"/>
    <w:rsid w:val="00CB7FEE"/>
    <w:rsid w:val="00CD2CB2"/>
    <w:rsid w:val="00CD37B3"/>
    <w:rsid w:val="00CE36C9"/>
    <w:rsid w:val="00CE4DB8"/>
    <w:rsid w:val="00CE75B3"/>
    <w:rsid w:val="00CF0F1C"/>
    <w:rsid w:val="00D07C1E"/>
    <w:rsid w:val="00D11212"/>
    <w:rsid w:val="00D12EF7"/>
    <w:rsid w:val="00D13CE9"/>
    <w:rsid w:val="00D24B01"/>
    <w:rsid w:val="00D2741D"/>
    <w:rsid w:val="00D30004"/>
    <w:rsid w:val="00D30147"/>
    <w:rsid w:val="00D33003"/>
    <w:rsid w:val="00D41324"/>
    <w:rsid w:val="00D42172"/>
    <w:rsid w:val="00D4329F"/>
    <w:rsid w:val="00D457CF"/>
    <w:rsid w:val="00D479CB"/>
    <w:rsid w:val="00D53E4F"/>
    <w:rsid w:val="00D53E7D"/>
    <w:rsid w:val="00D56508"/>
    <w:rsid w:val="00D6527A"/>
    <w:rsid w:val="00D736E3"/>
    <w:rsid w:val="00D766C0"/>
    <w:rsid w:val="00D77D3C"/>
    <w:rsid w:val="00D86D56"/>
    <w:rsid w:val="00D92FB3"/>
    <w:rsid w:val="00D93227"/>
    <w:rsid w:val="00D93A3B"/>
    <w:rsid w:val="00D967AA"/>
    <w:rsid w:val="00DA2BB6"/>
    <w:rsid w:val="00DA4339"/>
    <w:rsid w:val="00DB4357"/>
    <w:rsid w:val="00DB5C8D"/>
    <w:rsid w:val="00DB5FE6"/>
    <w:rsid w:val="00DB63C4"/>
    <w:rsid w:val="00DB7002"/>
    <w:rsid w:val="00DB7850"/>
    <w:rsid w:val="00DC0CF0"/>
    <w:rsid w:val="00DC211F"/>
    <w:rsid w:val="00DC4811"/>
    <w:rsid w:val="00DC7D85"/>
    <w:rsid w:val="00DD1651"/>
    <w:rsid w:val="00DD1F15"/>
    <w:rsid w:val="00DE0C8B"/>
    <w:rsid w:val="00DE0D60"/>
    <w:rsid w:val="00DE1698"/>
    <w:rsid w:val="00DF3501"/>
    <w:rsid w:val="00DF7BA0"/>
    <w:rsid w:val="00DF7D74"/>
    <w:rsid w:val="00E00AB2"/>
    <w:rsid w:val="00E00F1C"/>
    <w:rsid w:val="00E03506"/>
    <w:rsid w:val="00E043DB"/>
    <w:rsid w:val="00E11E9D"/>
    <w:rsid w:val="00E12A1E"/>
    <w:rsid w:val="00E14925"/>
    <w:rsid w:val="00E17B05"/>
    <w:rsid w:val="00E23D81"/>
    <w:rsid w:val="00E242B8"/>
    <w:rsid w:val="00E242E2"/>
    <w:rsid w:val="00E26AEA"/>
    <w:rsid w:val="00E27CF1"/>
    <w:rsid w:val="00E36707"/>
    <w:rsid w:val="00E37658"/>
    <w:rsid w:val="00E53DCF"/>
    <w:rsid w:val="00E55572"/>
    <w:rsid w:val="00E61318"/>
    <w:rsid w:val="00E62052"/>
    <w:rsid w:val="00E76333"/>
    <w:rsid w:val="00E772F0"/>
    <w:rsid w:val="00E779BA"/>
    <w:rsid w:val="00E91200"/>
    <w:rsid w:val="00E92C7D"/>
    <w:rsid w:val="00E93003"/>
    <w:rsid w:val="00E9423C"/>
    <w:rsid w:val="00E96A76"/>
    <w:rsid w:val="00EA14D7"/>
    <w:rsid w:val="00EA3BB3"/>
    <w:rsid w:val="00EA4C9A"/>
    <w:rsid w:val="00EB0530"/>
    <w:rsid w:val="00EB2E99"/>
    <w:rsid w:val="00EB374F"/>
    <w:rsid w:val="00EC1F2A"/>
    <w:rsid w:val="00EC3DC5"/>
    <w:rsid w:val="00EC3F64"/>
    <w:rsid w:val="00EC403E"/>
    <w:rsid w:val="00ED41FC"/>
    <w:rsid w:val="00ED59F5"/>
    <w:rsid w:val="00ED5E3A"/>
    <w:rsid w:val="00EE5B23"/>
    <w:rsid w:val="00EE7F04"/>
    <w:rsid w:val="00EF193F"/>
    <w:rsid w:val="00EF43E5"/>
    <w:rsid w:val="00EF57D3"/>
    <w:rsid w:val="00EF66FB"/>
    <w:rsid w:val="00F011E2"/>
    <w:rsid w:val="00F04933"/>
    <w:rsid w:val="00F0697A"/>
    <w:rsid w:val="00F1352A"/>
    <w:rsid w:val="00F13B9B"/>
    <w:rsid w:val="00F1776B"/>
    <w:rsid w:val="00F179BC"/>
    <w:rsid w:val="00F23F24"/>
    <w:rsid w:val="00F2484A"/>
    <w:rsid w:val="00F33354"/>
    <w:rsid w:val="00F470B7"/>
    <w:rsid w:val="00F510D3"/>
    <w:rsid w:val="00F513FC"/>
    <w:rsid w:val="00F55576"/>
    <w:rsid w:val="00F55794"/>
    <w:rsid w:val="00F56EC8"/>
    <w:rsid w:val="00F57887"/>
    <w:rsid w:val="00F730FE"/>
    <w:rsid w:val="00F83275"/>
    <w:rsid w:val="00F8434E"/>
    <w:rsid w:val="00F93C0C"/>
    <w:rsid w:val="00F9486F"/>
    <w:rsid w:val="00F96796"/>
    <w:rsid w:val="00FA1006"/>
    <w:rsid w:val="00FA29E6"/>
    <w:rsid w:val="00FA3523"/>
    <w:rsid w:val="00FB3058"/>
    <w:rsid w:val="00FC0B12"/>
    <w:rsid w:val="00FC2A52"/>
    <w:rsid w:val="00FC3C17"/>
    <w:rsid w:val="00FC4427"/>
    <w:rsid w:val="00FC72A6"/>
    <w:rsid w:val="00FD25E4"/>
    <w:rsid w:val="00FD2D3A"/>
    <w:rsid w:val="00FD5E2C"/>
    <w:rsid w:val="00FD78C7"/>
    <w:rsid w:val="00FE0B7B"/>
    <w:rsid w:val="00FE35C9"/>
    <w:rsid w:val="00FE7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5"/>
      </w:numPr>
    </w:pPr>
  </w:style>
  <w:style w:type="numbering" w:customStyle="1" w:styleId="WW8Num28">
    <w:name w:val="WW8Num28"/>
    <w:basedOn w:val="Bezlisty"/>
    <w:rsid w:val="00D6527A"/>
    <w:pPr>
      <w:numPr>
        <w:numId w:val="6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5"/>
      </w:numPr>
    </w:pPr>
  </w:style>
  <w:style w:type="numbering" w:customStyle="1" w:styleId="WW8Num28">
    <w:name w:val="WW8Num28"/>
    <w:basedOn w:val="Bezlisty"/>
    <w:rsid w:val="00D6527A"/>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912">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164978656">
      <w:bodyDiv w:val="1"/>
      <w:marLeft w:val="0"/>
      <w:marRight w:val="0"/>
      <w:marTop w:val="0"/>
      <w:marBottom w:val="0"/>
      <w:divBdr>
        <w:top w:val="none" w:sz="0" w:space="0" w:color="auto"/>
        <w:left w:val="none" w:sz="0" w:space="0" w:color="auto"/>
        <w:bottom w:val="none" w:sz="0" w:space="0" w:color="auto"/>
        <w:right w:val="none" w:sz="0" w:space="0" w:color="auto"/>
      </w:divBdr>
    </w:div>
    <w:div w:id="177277983">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58178671">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1649476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437336453">
      <w:bodyDiv w:val="1"/>
      <w:marLeft w:val="0"/>
      <w:marRight w:val="0"/>
      <w:marTop w:val="0"/>
      <w:marBottom w:val="0"/>
      <w:divBdr>
        <w:top w:val="none" w:sz="0" w:space="0" w:color="auto"/>
        <w:left w:val="none" w:sz="0" w:space="0" w:color="auto"/>
        <w:bottom w:val="none" w:sz="0" w:space="0" w:color="auto"/>
        <w:right w:val="none" w:sz="0" w:space="0" w:color="auto"/>
      </w:divBdr>
    </w:div>
    <w:div w:id="500002056">
      <w:bodyDiv w:val="1"/>
      <w:marLeft w:val="0"/>
      <w:marRight w:val="0"/>
      <w:marTop w:val="0"/>
      <w:marBottom w:val="0"/>
      <w:divBdr>
        <w:top w:val="none" w:sz="0" w:space="0" w:color="auto"/>
        <w:left w:val="none" w:sz="0" w:space="0" w:color="auto"/>
        <w:bottom w:val="none" w:sz="0" w:space="0" w:color="auto"/>
        <w:right w:val="none" w:sz="0" w:space="0" w:color="auto"/>
      </w:divBdr>
    </w:div>
    <w:div w:id="540820392">
      <w:bodyDiv w:val="1"/>
      <w:marLeft w:val="0"/>
      <w:marRight w:val="0"/>
      <w:marTop w:val="0"/>
      <w:marBottom w:val="0"/>
      <w:divBdr>
        <w:top w:val="none" w:sz="0" w:space="0" w:color="auto"/>
        <w:left w:val="none" w:sz="0" w:space="0" w:color="auto"/>
        <w:bottom w:val="none" w:sz="0" w:space="0" w:color="auto"/>
        <w:right w:val="none" w:sz="0" w:space="0" w:color="auto"/>
      </w:divBdr>
    </w:div>
    <w:div w:id="604967762">
      <w:bodyDiv w:val="1"/>
      <w:marLeft w:val="0"/>
      <w:marRight w:val="0"/>
      <w:marTop w:val="0"/>
      <w:marBottom w:val="0"/>
      <w:divBdr>
        <w:top w:val="none" w:sz="0" w:space="0" w:color="auto"/>
        <w:left w:val="none" w:sz="0" w:space="0" w:color="auto"/>
        <w:bottom w:val="none" w:sz="0" w:space="0" w:color="auto"/>
        <w:right w:val="none" w:sz="0" w:space="0" w:color="auto"/>
      </w:divBdr>
    </w:div>
    <w:div w:id="670644228">
      <w:bodyDiv w:val="1"/>
      <w:marLeft w:val="0"/>
      <w:marRight w:val="0"/>
      <w:marTop w:val="0"/>
      <w:marBottom w:val="0"/>
      <w:divBdr>
        <w:top w:val="none" w:sz="0" w:space="0" w:color="auto"/>
        <w:left w:val="none" w:sz="0" w:space="0" w:color="auto"/>
        <w:bottom w:val="none" w:sz="0" w:space="0" w:color="auto"/>
        <w:right w:val="none" w:sz="0" w:space="0" w:color="auto"/>
      </w:divBdr>
    </w:div>
    <w:div w:id="699279732">
      <w:bodyDiv w:val="1"/>
      <w:marLeft w:val="0"/>
      <w:marRight w:val="0"/>
      <w:marTop w:val="0"/>
      <w:marBottom w:val="0"/>
      <w:divBdr>
        <w:top w:val="none" w:sz="0" w:space="0" w:color="auto"/>
        <w:left w:val="none" w:sz="0" w:space="0" w:color="auto"/>
        <w:bottom w:val="none" w:sz="0" w:space="0" w:color="auto"/>
        <w:right w:val="none" w:sz="0" w:space="0" w:color="auto"/>
      </w:divBdr>
    </w:div>
    <w:div w:id="826748170">
      <w:bodyDiv w:val="1"/>
      <w:marLeft w:val="0"/>
      <w:marRight w:val="0"/>
      <w:marTop w:val="0"/>
      <w:marBottom w:val="0"/>
      <w:divBdr>
        <w:top w:val="none" w:sz="0" w:space="0" w:color="auto"/>
        <w:left w:val="none" w:sz="0" w:space="0" w:color="auto"/>
        <w:bottom w:val="none" w:sz="0" w:space="0" w:color="auto"/>
        <w:right w:val="none" w:sz="0" w:space="0" w:color="auto"/>
      </w:divBdr>
    </w:div>
    <w:div w:id="893085631">
      <w:bodyDiv w:val="1"/>
      <w:marLeft w:val="0"/>
      <w:marRight w:val="0"/>
      <w:marTop w:val="0"/>
      <w:marBottom w:val="0"/>
      <w:divBdr>
        <w:top w:val="none" w:sz="0" w:space="0" w:color="auto"/>
        <w:left w:val="none" w:sz="0" w:space="0" w:color="auto"/>
        <w:bottom w:val="none" w:sz="0" w:space="0" w:color="auto"/>
        <w:right w:val="none" w:sz="0" w:space="0" w:color="auto"/>
      </w:divBdr>
    </w:div>
    <w:div w:id="930167153">
      <w:bodyDiv w:val="1"/>
      <w:marLeft w:val="0"/>
      <w:marRight w:val="0"/>
      <w:marTop w:val="0"/>
      <w:marBottom w:val="0"/>
      <w:divBdr>
        <w:top w:val="none" w:sz="0" w:space="0" w:color="auto"/>
        <w:left w:val="none" w:sz="0" w:space="0" w:color="auto"/>
        <w:bottom w:val="none" w:sz="0" w:space="0" w:color="auto"/>
        <w:right w:val="none" w:sz="0" w:space="0" w:color="auto"/>
      </w:divBdr>
    </w:div>
    <w:div w:id="1032921113">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75849669">
      <w:bodyDiv w:val="1"/>
      <w:marLeft w:val="0"/>
      <w:marRight w:val="0"/>
      <w:marTop w:val="0"/>
      <w:marBottom w:val="0"/>
      <w:divBdr>
        <w:top w:val="none" w:sz="0" w:space="0" w:color="auto"/>
        <w:left w:val="none" w:sz="0" w:space="0" w:color="auto"/>
        <w:bottom w:val="none" w:sz="0" w:space="0" w:color="auto"/>
        <w:right w:val="none" w:sz="0" w:space="0" w:color="auto"/>
      </w:divBdr>
    </w:div>
    <w:div w:id="1235705710">
      <w:bodyDiv w:val="1"/>
      <w:marLeft w:val="0"/>
      <w:marRight w:val="0"/>
      <w:marTop w:val="0"/>
      <w:marBottom w:val="0"/>
      <w:divBdr>
        <w:top w:val="none" w:sz="0" w:space="0" w:color="auto"/>
        <w:left w:val="none" w:sz="0" w:space="0" w:color="auto"/>
        <w:bottom w:val="none" w:sz="0" w:space="0" w:color="auto"/>
        <w:right w:val="none" w:sz="0" w:space="0" w:color="auto"/>
      </w:divBdr>
    </w:div>
    <w:div w:id="1279139114">
      <w:bodyDiv w:val="1"/>
      <w:marLeft w:val="0"/>
      <w:marRight w:val="0"/>
      <w:marTop w:val="0"/>
      <w:marBottom w:val="0"/>
      <w:divBdr>
        <w:top w:val="none" w:sz="0" w:space="0" w:color="auto"/>
        <w:left w:val="none" w:sz="0" w:space="0" w:color="auto"/>
        <w:bottom w:val="none" w:sz="0" w:space="0" w:color="auto"/>
        <w:right w:val="none" w:sz="0" w:space="0" w:color="auto"/>
      </w:divBdr>
    </w:div>
    <w:div w:id="1329791128">
      <w:bodyDiv w:val="1"/>
      <w:marLeft w:val="0"/>
      <w:marRight w:val="0"/>
      <w:marTop w:val="0"/>
      <w:marBottom w:val="0"/>
      <w:divBdr>
        <w:top w:val="none" w:sz="0" w:space="0" w:color="auto"/>
        <w:left w:val="none" w:sz="0" w:space="0" w:color="auto"/>
        <w:bottom w:val="none" w:sz="0" w:space="0" w:color="auto"/>
        <w:right w:val="none" w:sz="0" w:space="0" w:color="auto"/>
      </w:divBdr>
    </w:div>
    <w:div w:id="1399286454">
      <w:bodyDiv w:val="1"/>
      <w:marLeft w:val="0"/>
      <w:marRight w:val="0"/>
      <w:marTop w:val="0"/>
      <w:marBottom w:val="0"/>
      <w:divBdr>
        <w:top w:val="none" w:sz="0" w:space="0" w:color="auto"/>
        <w:left w:val="none" w:sz="0" w:space="0" w:color="auto"/>
        <w:bottom w:val="none" w:sz="0" w:space="0" w:color="auto"/>
        <w:right w:val="none" w:sz="0" w:space="0" w:color="auto"/>
      </w:divBdr>
    </w:div>
    <w:div w:id="1448115744">
      <w:bodyDiv w:val="1"/>
      <w:marLeft w:val="0"/>
      <w:marRight w:val="0"/>
      <w:marTop w:val="0"/>
      <w:marBottom w:val="0"/>
      <w:divBdr>
        <w:top w:val="none" w:sz="0" w:space="0" w:color="auto"/>
        <w:left w:val="none" w:sz="0" w:space="0" w:color="auto"/>
        <w:bottom w:val="none" w:sz="0" w:space="0" w:color="auto"/>
        <w:right w:val="none" w:sz="0" w:space="0" w:color="auto"/>
      </w:divBdr>
    </w:div>
    <w:div w:id="1539776065">
      <w:bodyDiv w:val="1"/>
      <w:marLeft w:val="0"/>
      <w:marRight w:val="0"/>
      <w:marTop w:val="0"/>
      <w:marBottom w:val="0"/>
      <w:divBdr>
        <w:top w:val="none" w:sz="0" w:space="0" w:color="auto"/>
        <w:left w:val="none" w:sz="0" w:space="0" w:color="auto"/>
        <w:bottom w:val="none" w:sz="0" w:space="0" w:color="auto"/>
        <w:right w:val="none" w:sz="0" w:space="0" w:color="auto"/>
      </w:divBdr>
    </w:div>
    <w:div w:id="1659535023">
      <w:bodyDiv w:val="1"/>
      <w:marLeft w:val="0"/>
      <w:marRight w:val="0"/>
      <w:marTop w:val="0"/>
      <w:marBottom w:val="0"/>
      <w:divBdr>
        <w:top w:val="none" w:sz="0" w:space="0" w:color="auto"/>
        <w:left w:val="none" w:sz="0" w:space="0" w:color="auto"/>
        <w:bottom w:val="none" w:sz="0" w:space="0" w:color="auto"/>
        <w:right w:val="none" w:sz="0" w:space="0" w:color="auto"/>
      </w:divBdr>
    </w:div>
    <w:div w:id="1711031375">
      <w:bodyDiv w:val="1"/>
      <w:marLeft w:val="0"/>
      <w:marRight w:val="0"/>
      <w:marTop w:val="0"/>
      <w:marBottom w:val="0"/>
      <w:divBdr>
        <w:top w:val="none" w:sz="0" w:space="0" w:color="auto"/>
        <w:left w:val="none" w:sz="0" w:space="0" w:color="auto"/>
        <w:bottom w:val="none" w:sz="0" w:space="0" w:color="auto"/>
        <w:right w:val="none" w:sz="0" w:space="0" w:color="auto"/>
      </w:divBdr>
    </w:div>
    <w:div w:id="179182164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881090528">
      <w:bodyDiv w:val="1"/>
      <w:marLeft w:val="0"/>
      <w:marRight w:val="0"/>
      <w:marTop w:val="0"/>
      <w:marBottom w:val="0"/>
      <w:divBdr>
        <w:top w:val="none" w:sz="0" w:space="0" w:color="auto"/>
        <w:left w:val="none" w:sz="0" w:space="0" w:color="auto"/>
        <w:bottom w:val="none" w:sz="0" w:space="0" w:color="auto"/>
        <w:right w:val="none" w:sz="0" w:space="0" w:color="auto"/>
      </w:divBdr>
    </w:div>
    <w:div w:id="1971983055">
      <w:bodyDiv w:val="1"/>
      <w:marLeft w:val="0"/>
      <w:marRight w:val="0"/>
      <w:marTop w:val="0"/>
      <w:marBottom w:val="0"/>
      <w:divBdr>
        <w:top w:val="none" w:sz="0" w:space="0" w:color="auto"/>
        <w:left w:val="none" w:sz="0" w:space="0" w:color="auto"/>
        <w:bottom w:val="none" w:sz="0" w:space="0" w:color="auto"/>
        <w:right w:val="none" w:sz="0" w:space="0" w:color="auto"/>
      </w:divBdr>
    </w:div>
    <w:div w:id="2104840898">
      <w:bodyDiv w:val="1"/>
      <w:marLeft w:val="0"/>
      <w:marRight w:val="0"/>
      <w:marTop w:val="0"/>
      <w:marBottom w:val="0"/>
      <w:divBdr>
        <w:top w:val="none" w:sz="0" w:space="0" w:color="auto"/>
        <w:left w:val="none" w:sz="0" w:space="0" w:color="auto"/>
        <w:bottom w:val="none" w:sz="0" w:space="0" w:color="auto"/>
        <w:right w:val="none" w:sz="0" w:space="0" w:color="auto"/>
      </w:divBdr>
    </w:div>
    <w:div w:id="21402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mailto:r.sobon@szpitalslubice.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szpitalslubice"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mailto:j.konsewicz@szpitalslubice.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szpitalslubice.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jmicek@rydygierkrakow.pl" TargetMode="External"/><Relationship Id="rId23" Type="http://schemas.openxmlformats.org/officeDocument/2006/relationships/hyperlink" Target="mailto:zamowienia@szpitalslubice.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szpitalslubice" TargetMode="External"/><Relationship Id="rId57" Type="http://schemas.microsoft.com/office/2018/08/relationships/commentsExtensible" Target="commentsExtensible.xml"/><Relationship Id="rId10" Type="http://schemas.openxmlformats.org/officeDocument/2006/relationships/hyperlink" Target="mailto:zamowienia@szpitalslubice.pl" TargetMode="External"/><Relationship Id="rId19" Type="http://schemas.openxmlformats.org/officeDocument/2006/relationships/hyperlink" Target="mailto:apteka@szpitalslubice.pl" TargetMode="External"/><Relationship Id="rId31" Type="http://schemas.openxmlformats.org/officeDocument/2006/relationships/hyperlink" Target="https://www.nccert.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E653-431F-44F8-A211-7975E65A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6848</TotalTime>
  <Pages>32</Pages>
  <Words>11445</Words>
  <Characters>68674</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147</cp:revision>
  <cp:lastPrinted>2021-07-29T10:38:00Z</cp:lastPrinted>
  <dcterms:created xsi:type="dcterms:W3CDTF">2021-01-18T09:28:00Z</dcterms:created>
  <dcterms:modified xsi:type="dcterms:W3CDTF">2021-07-29T12:08:00Z</dcterms:modified>
</cp:coreProperties>
</file>