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7E3C374B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67223D8B" w14:textId="77777777" w:rsidR="00234E5D" w:rsidRDefault="00234E5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28A30C34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17FB57" w14:textId="77777777" w:rsidR="00956804" w:rsidRDefault="00956804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E2E2BB" w14:textId="1686EA29" w:rsidR="00342F81" w:rsidRPr="006536A2" w:rsidRDefault="00DE1023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DE1023">
        <w:rPr>
          <w:rFonts w:ascii="Arial" w:hAnsi="Arial" w:cs="Arial"/>
          <w:b/>
          <w:sz w:val="22"/>
          <w:szCs w:val="22"/>
        </w:rPr>
        <w:t>„Likwidacja barier transportowych -zakup autobusu dostosowanego do potrzeb osób niepełnosprawnych”</w:t>
      </w: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77777777" w:rsidR="00574BB2" w:rsidRPr="00632A2A" w:rsidRDefault="00574BB2" w:rsidP="007D43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477886AE" w14:textId="77777777" w:rsidR="0099011E" w:rsidRPr="0099011E" w:rsidRDefault="0099011E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A11BF58" w14:textId="30A8A6CA" w:rsidR="0099011E" w:rsidRPr="003E7F55" w:rsidRDefault="0099011E" w:rsidP="007D43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E7F55">
        <w:rPr>
          <w:rFonts w:ascii="Arial" w:hAnsi="Arial" w:cs="Arial"/>
          <w:b/>
          <w:sz w:val="22"/>
          <w:szCs w:val="22"/>
        </w:rPr>
        <w:t xml:space="preserve">W kryterium gwarancja </w:t>
      </w:r>
      <w:bookmarkStart w:id="2" w:name="_Hlk94076687"/>
      <w:r w:rsidR="00DB2D36" w:rsidRPr="003E7F55">
        <w:rPr>
          <w:rFonts w:ascii="Arial" w:hAnsi="Arial" w:cs="Arial"/>
          <w:b/>
          <w:sz w:val="22"/>
          <w:szCs w:val="22"/>
        </w:rPr>
        <w:t xml:space="preserve">na </w:t>
      </w:r>
      <w:bookmarkStart w:id="3" w:name="_Hlk94075983"/>
      <w:r w:rsidR="00DB2D36" w:rsidRPr="003E7F55">
        <w:rPr>
          <w:rFonts w:ascii="Arial" w:hAnsi="Arial" w:cs="Arial"/>
          <w:b/>
          <w:sz w:val="22"/>
          <w:szCs w:val="22"/>
        </w:rPr>
        <w:t>podzespoły mechaniczne, elektryczne i elektroniczne bez limitu kilometrów</w:t>
      </w:r>
      <w:bookmarkEnd w:id="2"/>
      <w:bookmarkEnd w:id="3"/>
      <w:r w:rsidR="00DB2D36" w:rsidRPr="003E7F55">
        <w:rPr>
          <w:rFonts w:ascii="Arial" w:hAnsi="Arial" w:cs="Arial"/>
          <w:b/>
          <w:sz w:val="22"/>
          <w:szCs w:val="22"/>
        </w:rPr>
        <w:t>:</w:t>
      </w:r>
      <w:r w:rsidR="007229A6" w:rsidRPr="003E7F55">
        <w:rPr>
          <w:rFonts w:ascii="Arial" w:hAnsi="Arial" w:cs="Arial"/>
          <w:b/>
          <w:sz w:val="22"/>
          <w:szCs w:val="22"/>
        </w:rPr>
        <w:t xml:space="preserve"> ………………………………. (podać liczbę miesięcy, </w:t>
      </w:r>
      <w:r w:rsidR="007229A6" w:rsidRPr="003E7F55">
        <w:rPr>
          <w:rFonts w:ascii="Arial" w:hAnsi="Arial" w:cs="Arial"/>
          <w:b/>
          <w:bCs/>
          <w:sz w:val="22"/>
          <w:szCs w:val="22"/>
        </w:rPr>
        <w:t>przy czym okres gwarancji nie może być krótszy niż 24 miesiące i dłuższy niż 60 miesięcy).</w:t>
      </w:r>
    </w:p>
    <w:p w14:paraId="3AF92E5F" w14:textId="77777777" w:rsidR="0099011E" w:rsidRPr="0099011E" w:rsidRDefault="0099011E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CDA41A" w14:textId="6E2199AF" w:rsidR="00574BB2" w:rsidRPr="00632A2A" w:rsidRDefault="00574BB2" w:rsidP="007D43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</w:t>
      </w:r>
      <w:r w:rsidR="00E30BCD">
        <w:rPr>
          <w:rFonts w:ascii="Arial" w:hAnsi="Arial" w:cs="Arial"/>
          <w:b/>
          <w:sz w:val="22"/>
          <w:szCs w:val="22"/>
        </w:rPr>
        <w:t>: skrócenie terminu realizacji przedmiotu zamówienia</w:t>
      </w:r>
      <w:r w:rsidRPr="00632A2A">
        <w:rPr>
          <w:rFonts w:ascii="Arial" w:hAnsi="Arial" w:cs="Arial"/>
          <w:b/>
          <w:sz w:val="22"/>
          <w:szCs w:val="22"/>
        </w:rPr>
        <w:t>:</w:t>
      </w:r>
    </w:p>
    <w:p w14:paraId="126EA87E" w14:textId="44427414" w:rsidR="00956804" w:rsidRDefault="00956804" w:rsidP="007D43D8">
      <w:pPr>
        <w:pStyle w:val="Tekstpodstawowywcity2"/>
        <w:numPr>
          <w:ilvl w:val="0"/>
          <w:numId w:val="37"/>
        </w:numPr>
        <w:spacing w:line="276" w:lineRule="auto"/>
        <w:ind w:firstLine="349"/>
        <w:rPr>
          <w:sz w:val="22"/>
          <w:szCs w:val="22"/>
        </w:rPr>
      </w:pPr>
      <w:r w:rsidRPr="009E290C">
        <w:rPr>
          <w:sz w:val="22"/>
          <w:szCs w:val="22"/>
        </w:rPr>
        <w:t xml:space="preserve">Skrócenie terminu realizacji przedmiotu </w:t>
      </w:r>
      <w:r>
        <w:rPr>
          <w:sz w:val="22"/>
          <w:szCs w:val="22"/>
        </w:rPr>
        <w:t xml:space="preserve">zamówienia </w:t>
      </w:r>
      <w:r w:rsidRPr="009E290C">
        <w:rPr>
          <w:sz w:val="22"/>
          <w:szCs w:val="22"/>
        </w:rPr>
        <w:t xml:space="preserve">o </w:t>
      </w:r>
      <w:r w:rsidR="00A41A56">
        <w:rPr>
          <w:sz w:val="22"/>
          <w:szCs w:val="22"/>
        </w:rPr>
        <w:t>5</w:t>
      </w:r>
      <w:r w:rsidRPr="009E290C">
        <w:rPr>
          <w:sz w:val="22"/>
          <w:szCs w:val="22"/>
        </w:rPr>
        <w:t xml:space="preserve"> dni </w:t>
      </w:r>
    </w:p>
    <w:p w14:paraId="79EF18C8" w14:textId="1505BD13" w:rsidR="00574BB2" w:rsidRDefault="00956804" w:rsidP="007D43D8">
      <w:pPr>
        <w:pStyle w:val="Tekstpodstawowywcity2"/>
        <w:numPr>
          <w:ilvl w:val="0"/>
          <w:numId w:val="37"/>
        </w:numPr>
        <w:spacing w:line="276" w:lineRule="auto"/>
        <w:ind w:firstLine="349"/>
        <w:rPr>
          <w:sz w:val="22"/>
          <w:szCs w:val="22"/>
        </w:rPr>
      </w:pPr>
      <w:r w:rsidRPr="009E290C">
        <w:rPr>
          <w:sz w:val="22"/>
          <w:szCs w:val="22"/>
        </w:rPr>
        <w:t>S</w:t>
      </w:r>
      <w:bookmarkStart w:id="4" w:name="_Hlk94082177"/>
      <w:r w:rsidRPr="009E290C">
        <w:rPr>
          <w:sz w:val="22"/>
          <w:szCs w:val="22"/>
        </w:rPr>
        <w:t xml:space="preserve">krócenie terminu realizacji przedmiotu </w:t>
      </w:r>
      <w:r>
        <w:rPr>
          <w:sz w:val="22"/>
          <w:szCs w:val="22"/>
        </w:rPr>
        <w:t xml:space="preserve">zamówienia </w:t>
      </w:r>
      <w:r w:rsidRPr="009E290C">
        <w:rPr>
          <w:sz w:val="22"/>
          <w:szCs w:val="22"/>
        </w:rPr>
        <w:t xml:space="preserve">o </w:t>
      </w:r>
      <w:r w:rsidR="00A41A56">
        <w:rPr>
          <w:sz w:val="22"/>
          <w:szCs w:val="22"/>
        </w:rPr>
        <w:t>10</w:t>
      </w:r>
      <w:r w:rsidRPr="009E290C">
        <w:rPr>
          <w:sz w:val="22"/>
          <w:szCs w:val="22"/>
        </w:rPr>
        <w:t xml:space="preserve"> dni</w:t>
      </w:r>
      <w:bookmarkEnd w:id="4"/>
      <w:r w:rsidRPr="009E290C">
        <w:rPr>
          <w:sz w:val="22"/>
          <w:szCs w:val="22"/>
        </w:rPr>
        <w:t xml:space="preserve"> </w:t>
      </w:r>
    </w:p>
    <w:p w14:paraId="57F49A2D" w14:textId="3B44CAE1" w:rsidR="00A41A56" w:rsidRDefault="00A41A56" w:rsidP="007D43D8">
      <w:pPr>
        <w:pStyle w:val="Tekstpodstawowywcity2"/>
        <w:numPr>
          <w:ilvl w:val="0"/>
          <w:numId w:val="37"/>
        </w:numPr>
        <w:spacing w:line="276" w:lineRule="auto"/>
        <w:ind w:firstLine="349"/>
        <w:rPr>
          <w:sz w:val="22"/>
          <w:szCs w:val="22"/>
        </w:rPr>
      </w:pPr>
      <w:r>
        <w:rPr>
          <w:sz w:val="22"/>
          <w:szCs w:val="22"/>
        </w:rPr>
        <w:t>S</w:t>
      </w:r>
      <w:r w:rsidRPr="009E290C">
        <w:rPr>
          <w:sz w:val="22"/>
          <w:szCs w:val="22"/>
        </w:rPr>
        <w:t xml:space="preserve">krócenie terminu realizacji przedmiotu </w:t>
      </w:r>
      <w:r>
        <w:rPr>
          <w:sz w:val="22"/>
          <w:szCs w:val="22"/>
        </w:rPr>
        <w:t xml:space="preserve">zamówienia </w:t>
      </w:r>
      <w:r w:rsidRPr="009E290C">
        <w:rPr>
          <w:sz w:val="22"/>
          <w:szCs w:val="22"/>
        </w:rPr>
        <w:t xml:space="preserve">o </w:t>
      </w:r>
      <w:r>
        <w:rPr>
          <w:sz w:val="22"/>
          <w:szCs w:val="22"/>
        </w:rPr>
        <w:t>15</w:t>
      </w:r>
      <w:r w:rsidRPr="009E290C">
        <w:rPr>
          <w:sz w:val="22"/>
          <w:szCs w:val="22"/>
        </w:rPr>
        <w:t xml:space="preserve"> dni</w:t>
      </w:r>
    </w:p>
    <w:p w14:paraId="5038226D" w14:textId="6049CDC0" w:rsidR="00A41A56" w:rsidRPr="00632A2A" w:rsidRDefault="00A41A56" w:rsidP="007D43D8">
      <w:pPr>
        <w:pStyle w:val="Tekstpodstawowywcity2"/>
        <w:numPr>
          <w:ilvl w:val="0"/>
          <w:numId w:val="37"/>
        </w:numPr>
        <w:spacing w:line="276" w:lineRule="auto"/>
        <w:ind w:firstLine="349"/>
        <w:rPr>
          <w:sz w:val="22"/>
          <w:szCs w:val="22"/>
        </w:rPr>
      </w:pPr>
      <w:r>
        <w:rPr>
          <w:sz w:val="22"/>
          <w:szCs w:val="22"/>
        </w:rPr>
        <w:t>S</w:t>
      </w:r>
      <w:r w:rsidRPr="009E290C">
        <w:rPr>
          <w:sz w:val="22"/>
          <w:szCs w:val="22"/>
        </w:rPr>
        <w:t xml:space="preserve">krócenie terminu realizacji przedmiotu </w:t>
      </w:r>
      <w:r>
        <w:rPr>
          <w:sz w:val="22"/>
          <w:szCs w:val="22"/>
        </w:rPr>
        <w:t xml:space="preserve">zamówienia </w:t>
      </w:r>
      <w:r w:rsidRPr="009E290C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20 </w:t>
      </w:r>
      <w:r w:rsidRPr="009E290C">
        <w:rPr>
          <w:sz w:val="22"/>
          <w:szCs w:val="22"/>
        </w:rPr>
        <w:t>dni</w:t>
      </w:r>
    </w:p>
    <w:p w14:paraId="0148997D" w14:textId="2A054E8C" w:rsidR="00574BB2" w:rsidRPr="00632A2A" w:rsidRDefault="00574BB2" w:rsidP="00574BB2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</w:t>
      </w:r>
      <w:r w:rsidR="00FE2189">
        <w:rPr>
          <w:bCs/>
          <w:sz w:val="22"/>
          <w:szCs w:val="22"/>
        </w:rPr>
        <w:t>deklarowane skrócenie</w:t>
      </w:r>
      <w:r w:rsidR="00956804">
        <w:rPr>
          <w:bCs/>
          <w:sz w:val="22"/>
          <w:szCs w:val="22"/>
        </w:rPr>
        <w:t xml:space="preserve"> terminu realizacji</w:t>
      </w:r>
      <w:r w:rsidRPr="00632A2A">
        <w:rPr>
          <w:bCs/>
          <w:sz w:val="22"/>
          <w:szCs w:val="22"/>
        </w:rPr>
        <w:t xml:space="preserve">. </w:t>
      </w:r>
    </w:p>
    <w:bookmarkEnd w:id="0"/>
    <w:bookmarkEnd w:id="1"/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5ED853F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4C73487A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5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5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 xml:space="preserve">y, że wypełniliśmy obowiązki informacyjne przewidziane w art. 13 lub art. 14 RODO wobec osób fizycznych, od których dane osobowe bezpośrednio lub </w:t>
      </w:r>
      <w:r w:rsidRPr="00E158C3">
        <w:rPr>
          <w:rFonts w:ascii="Arial" w:hAnsi="Arial" w:cs="Arial"/>
          <w:sz w:val="22"/>
          <w:szCs w:val="22"/>
        </w:rPr>
        <w:lastRenderedPageBreak/>
        <w:t>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7D43D8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7D43D8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7D43D8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7D43D8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6" w:name="_Hlk68255803"/>
      <w:bookmarkStart w:id="7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6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7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8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8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1D931B14" w:rsidR="009453A1" w:rsidRPr="00E40703" w:rsidRDefault="00E40703" w:rsidP="00234E5D">
      <w:pPr>
        <w:jc w:val="center"/>
        <w:rPr>
          <w:rFonts w:ascii="Arial" w:hAnsi="Arial" w:cs="Arial"/>
          <w:sz w:val="22"/>
          <w:szCs w:val="22"/>
        </w:rPr>
      </w:pPr>
      <w:bookmarkStart w:id="9" w:name="_Hlk68163731"/>
      <w:r w:rsidRPr="00E40703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AD2FB4">
        <w:rPr>
          <w:rFonts w:ascii="Arial" w:hAnsi="Arial" w:cs="Arial"/>
          <w:bCs/>
          <w:sz w:val="22"/>
          <w:szCs w:val="22"/>
        </w:rPr>
        <w:t xml:space="preserve">, </w:t>
      </w:r>
      <w:r w:rsidR="00DE1023" w:rsidRPr="00DE1023">
        <w:rPr>
          <w:rFonts w:ascii="Arial" w:hAnsi="Arial" w:cs="Arial"/>
          <w:b/>
          <w:sz w:val="22"/>
          <w:szCs w:val="22"/>
        </w:rPr>
        <w:t>„Likwidacja barier transportowych -zakup autobusu dostosowanego do potrzeb osób niepełnosprawnych”</w:t>
      </w:r>
      <w:r w:rsidR="00234E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9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7D43D8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7D43D8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131C38CB" w:rsidR="001E3C86" w:rsidRPr="001E3C86" w:rsidRDefault="001E3C86" w:rsidP="00234E5D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DE1023" w:rsidRPr="00DE1023">
        <w:rPr>
          <w:rFonts w:ascii="Arial" w:hAnsi="Arial" w:cs="Arial"/>
          <w:bCs/>
          <w:sz w:val="22"/>
          <w:szCs w:val="22"/>
        </w:rPr>
        <w:t>.:</w:t>
      </w:r>
      <w:r w:rsidR="00DE1023" w:rsidRPr="00DE1023">
        <w:rPr>
          <w:rFonts w:ascii="Arial" w:hAnsi="Arial" w:cs="Arial"/>
          <w:b/>
          <w:sz w:val="22"/>
          <w:szCs w:val="22"/>
        </w:rPr>
        <w:t>„Likwidacja barier transportowych -zakup autobusu dostosowanego do potrzeb osób niepełnosprawnych”</w:t>
      </w:r>
      <w:r w:rsidR="00DE1023">
        <w:rPr>
          <w:rFonts w:ascii="Arial" w:hAnsi="Arial" w:cs="Arial"/>
          <w:b/>
          <w:sz w:val="22"/>
          <w:szCs w:val="22"/>
        </w:rPr>
        <w:t xml:space="preserve"> </w:t>
      </w: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5AA29CB6" w14:textId="3CBB8A7B" w:rsidR="00266F2B" w:rsidRPr="00266F2B" w:rsidRDefault="009453A1" w:rsidP="00266F2B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66F2B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266F2B">
        <w:rPr>
          <w:rFonts w:ascii="Arial" w:hAnsi="Arial" w:cs="Arial"/>
          <w:sz w:val="22"/>
          <w:szCs w:val="22"/>
          <w:u w:val="single"/>
        </w:rPr>
        <w:t>II pkt. 1</w:t>
      </w:r>
      <w:r w:rsidRPr="00266F2B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266F2B">
        <w:rPr>
          <w:rFonts w:ascii="Arial" w:hAnsi="Arial" w:cs="Arial"/>
          <w:sz w:val="22"/>
          <w:szCs w:val="22"/>
          <w:u w:val="single"/>
        </w:rPr>
        <w:t>W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266F2B">
        <w:rPr>
          <w:rFonts w:ascii="Arial" w:hAnsi="Arial" w:cs="Arial"/>
          <w:sz w:val="22"/>
          <w:szCs w:val="22"/>
          <w:u w:val="single"/>
        </w:rPr>
        <w:t>Z</w:t>
      </w:r>
      <w:r w:rsidR="004C792C" w:rsidRPr="00266F2B">
        <w:rPr>
          <w:rFonts w:ascii="Arial" w:hAnsi="Arial" w:cs="Arial"/>
          <w:sz w:val="22"/>
          <w:szCs w:val="22"/>
          <w:u w:val="single"/>
        </w:rPr>
        <w:t>amówienia</w:t>
      </w:r>
      <w:r w:rsidR="00266F2B" w:rsidRPr="00266F2B">
        <w:rPr>
          <w:rFonts w:ascii="Arial" w:hAnsi="Arial" w:cs="Arial"/>
          <w:sz w:val="22"/>
          <w:szCs w:val="22"/>
          <w:u w:val="single"/>
        </w:rPr>
        <w:t>.</w:t>
      </w:r>
    </w:p>
    <w:p w14:paraId="63903939" w14:textId="2B62D3FA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10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10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1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1"/>
    <w:p w14:paraId="7097DDEA" w14:textId="77777777" w:rsidR="00DE1023" w:rsidRPr="00521D43" w:rsidRDefault="00DE1023" w:rsidP="00DE1023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0D2958A4" w14:textId="77777777" w:rsidR="00DE1023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63A3E29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6F4F50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0426E2D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F89A470" w14:textId="77777777" w:rsidR="00DE1023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7652B4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F7A29" w14:textId="77777777" w:rsidR="00DE1023" w:rsidRPr="00632A2A" w:rsidRDefault="00DE1023" w:rsidP="00DE1023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400E6EA1" w14:textId="77777777" w:rsidR="00DE1023" w:rsidRPr="00632A2A" w:rsidRDefault="00DE1023" w:rsidP="00DE1023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04B6FA86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AB58699" w14:textId="77777777" w:rsidR="00DE1023" w:rsidRPr="00633813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F983F6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1F4828E5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E559955" w14:textId="77777777" w:rsidR="00DE1023" w:rsidRPr="00633813" w:rsidRDefault="00DE1023" w:rsidP="00DE1023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ustawy </w:t>
      </w:r>
      <w:r w:rsidRPr="00633813">
        <w:rPr>
          <w:rFonts w:ascii="Arial" w:hAnsi="Arial" w:cs="Arial"/>
          <w:b/>
          <w:i/>
          <w:sz w:val="22"/>
          <w:szCs w:val="22"/>
        </w:rPr>
        <w:t>Prawo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24E817F0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76EB25A8" w14:textId="77777777" w:rsidR="00DE1023" w:rsidRPr="00633813" w:rsidRDefault="00DE1023" w:rsidP="00DE102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2D320BD" w14:textId="77777777" w:rsidR="00DE1023" w:rsidRPr="00633813" w:rsidRDefault="00DE1023" w:rsidP="00DE1023">
      <w:pPr>
        <w:jc w:val="center"/>
        <w:rPr>
          <w:rFonts w:ascii="Arial" w:hAnsi="Arial" w:cs="Arial"/>
          <w:sz w:val="22"/>
          <w:szCs w:val="22"/>
        </w:rPr>
      </w:pPr>
    </w:p>
    <w:p w14:paraId="689BCE5F" w14:textId="53B7B9A7" w:rsidR="00DE1023" w:rsidRPr="00D30C02" w:rsidRDefault="00DE1023" w:rsidP="00DE102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D13102">
        <w:rPr>
          <w:rFonts w:ascii="Arial" w:hAnsi="Arial" w:cs="Arial"/>
          <w:sz w:val="22"/>
          <w:szCs w:val="22"/>
        </w:rPr>
        <w:t>art. 275 ust. 1 ustawy</w:t>
      </w:r>
      <w:r>
        <w:rPr>
          <w:rFonts w:ascii="Arial" w:hAnsi="Arial" w:cs="Arial"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pn</w:t>
      </w:r>
      <w:r w:rsidRPr="00DE1023">
        <w:rPr>
          <w:rFonts w:ascii="Arial" w:hAnsi="Arial" w:cs="Arial"/>
          <w:bCs/>
          <w:sz w:val="22"/>
          <w:szCs w:val="22"/>
        </w:rPr>
        <w:t>.: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E1023">
        <w:rPr>
          <w:rFonts w:ascii="Arial" w:hAnsi="Arial" w:cs="Arial"/>
          <w:b/>
          <w:sz w:val="22"/>
          <w:szCs w:val="22"/>
        </w:rPr>
        <w:t>„Likwidacja barier transportowych -zakup autobusu dostosowanego do potrzeb osób niepełnosprawnych</w:t>
      </w:r>
      <w:r w:rsidRPr="00D30C02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.</w:t>
      </w:r>
    </w:p>
    <w:p w14:paraId="3C48F8F0" w14:textId="77777777" w:rsidR="00DE1023" w:rsidRPr="00633813" w:rsidRDefault="00DE1023" w:rsidP="00DE10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82F4A4" w14:textId="77777777" w:rsidR="00DE1023" w:rsidRPr="0063381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78F00F2B" w14:textId="77777777" w:rsidR="00DE1023" w:rsidRPr="0063381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2C82CB6D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0C2D02B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3CB8C49C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75B56FC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2624D1DF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6D94270F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F326F2">
        <w:rPr>
          <w:rFonts w:ascii="Arial" w:hAnsi="Arial" w:cs="Arial"/>
          <w:sz w:val="22"/>
          <w:szCs w:val="22"/>
        </w:rPr>
      </w:r>
      <w:r w:rsidR="00F326F2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67AB5C7D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40812EF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F326F2">
        <w:rPr>
          <w:rFonts w:ascii="Arial" w:hAnsi="Arial" w:cs="Arial"/>
          <w:sz w:val="22"/>
          <w:szCs w:val="22"/>
        </w:rPr>
      </w:r>
      <w:r w:rsidR="00F326F2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34CB2767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70B36651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2D6931B4" w14:textId="77777777" w:rsidR="00DE102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7A49F08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175CB2D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5F004BF2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296E7183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0D0565F7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23257120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E719B89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768B87B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779F4C4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CAFD1E2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01373F0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55397CE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2F3769A" w14:textId="77777777" w:rsidR="00DE1023" w:rsidRPr="00632A2A" w:rsidRDefault="00DE1023" w:rsidP="00DE102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41F40EC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DE1023">
        <w:rPr>
          <w:rFonts w:ascii="Arial" w:hAnsi="Arial" w:cs="Arial"/>
          <w:w w:val="130"/>
          <w:sz w:val="18"/>
          <w:szCs w:val="18"/>
        </w:rPr>
        <w:t>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3437D1A" w14:textId="03BAE180" w:rsidR="00DE482B" w:rsidRDefault="00342F81" w:rsidP="00234E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2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>art. 275 ust. 1 ustawy Pzp</w:t>
      </w:r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2"/>
      <w:r w:rsidR="00E30BCD" w:rsidRPr="00D156C5">
        <w:rPr>
          <w:rFonts w:ascii="Arial" w:hAnsi="Arial" w:cs="Arial"/>
          <w:b/>
          <w:sz w:val="22"/>
          <w:szCs w:val="22"/>
        </w:rPr>
        <w:t>„</w:t>
      </w:r>
      <w:r w:rsidR="00DE1023" w:rsidRPr="00DE1023">
        <w:rPr>
          <w:rFonts w:ascii="Arial" w:hAnsi="Arial" w:cs="Arial"/>
          <w:b/>
          <w:sz w:val="22"/>
          <w:szCs w:val="22"/>
        </w:rPr>
        <w:t>Likwidacja barier transportowych -zakup autobusu dostosowanego do potrzeb osób niepełnosprawnych</w:t>
      </w:r>
      <w:r w:rsidR="00E30BCD" w:rsidRPr="00D156C5">
        <w:rPr>
          <w:rFonts w:ascii="Arial" w:hAnsi="Arial" w:cs="Arial"/>
          <w:b/>
          <w:sz w:val="22"/>
          <w:szCs w:val="22"/>
        </w:rPr>
        <w:t>”</w:t>
      </w:r>
      <w:r w:rsidR="00234E5D">
        <w:rPr>
          <w:rFonts w:ascii="Arial" w:hAnsi="Arial" w:cs="Arial"/>
          <w:b/>
          <w:bCs/>
          <w:sz w:val="22"/>
          <w:szCs w:val="22"/>
        </w:rPr>
        <w:t>.</w:t>
      </w:r>
    </w:p>
    <w:p w14:paraId="71619EC0" w14:textId="77777777" w:rsidR="00234E5D" w:rsidRPr="00DE482B" w:rsidRDefault="00234E5D" w:rsidP="00234E5D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4AE75077" w:rsidR="00342F81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706C836" w14:textId="4A3B976F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B2D52AA" w14:textId="44C93FB0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79D2D8F" w14:textId="63E9B2F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784B7C8" w14:textId="598B30A6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BD62499" w14:textId="7146E8A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8595904" w14:textId="26B8C765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9C63879" w14:textId="64713812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80FAA1" w14:textId="7D1BE87F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2B35390" w14:textId="249985D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0B16539" w14:textId="208511CD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C08B400" w14:textId="64EE2543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F185D33" w14:textId="04BC298D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192A64B" w14:textId="32025B32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F715FBD" w14:textId="5B728F94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60BEC1D" w14:textId="77777777" w:rsidR="00DE1023" w:rsidRPr="009F38BD" w:rsidRDefault="00DE1023" w:rsidP="00DE1023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3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3"/>
    <w:p w14:paraId="526DF1BF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</w:p>
    <w:p w14:paraId="5EE004BA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53223354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6217FC99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4266AD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</w:p>
    <w:p w14:paraId="04C31693" w14:textId="6160E454" w:rsidR="00DE1023" w:rsidRDefault="00DE1023" w:rsidP="00DE1023">
      <w:pPr>
        <w:pStyle w:val="Zwykytekst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ZREALIZOWANYCH ZAMÓWIEŃ</w:t>
      </w:r>
    </w:p>
    <w:p w14:paraId="7C7AEE70" w14:textId="77777777" w:rsidR="00DE1023" w:rsidRPr="00633813" w:rsidRDefault="00DE1023" w:rsidP="00DE1023">
      <w:pPr>
        <w:pStyle w:val="Zwykytekst"/>
        <w:spacing w:before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B45C0D2" w14:textId="4A5A1BA7" w:rsidR="00DE1023" w:rsidRPr="00DE1023" w:rsidRDefault="00DE1023" w:rsidP="00DE102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D13102">
        <w:rPr>
          <w:rFonts w:ascii="Arial" w:hAnsi="Arial" w:cs="Arial"/>
          <w:sz w:val="22"/>
          <w:szCs w:val="22"/>
        </w:rPr>
        <w:t>art. 275 ust. 1 ustawy Pzp</w:t>
      </w:r>
      <w:r w:rsidRPr="00633813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</w:r>
      <w:r w:rsidRPr="00DE1023">
        <w:rPr>
          <w:rFonts w:ascii="Arial" w:hAnsi="Arial" w:cs="Arial"/>
          <w:bCs/>
          <w:sz w:val="22"/>
          <w:szCs w:val="22"/>
        </w:rPr>
        <w:t>pn.: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E1023">
        <w:rPr>
          <w:rFonts w:ascii="Arial" w:hAnsi="Arial" w:cs="Arial"/>
          <w:b/>
          <w:sz w:val="22"/>
          <w:szCs w:val="22"/>
        </w:rPr>
        <w:t>„Likwidacja barier transportowych -zakup autobusu dostosowanego do potrzeb osób niepełnosprawnych”</w:t>
      </w:r>
    </w:p>
    <w:p w14:paraId="4E0313B3" w14:textId="051ED207" w:rsidR="00DE1023" w:rsidRDefault="00DE1023" w:rsidP="00DE102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>
        <w:rPr>
          <w:rFonts w:ascii="Arial" w:hAnsi="Arial" w:cs="Arial"/>
          <w:bCs/>
          <w:sz w:val="22"/>
          <w:szCs w:val="22"/>
        </w:rPr>
        <w:t>3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97680C">
        <w:rPr>
          <w:rFonts w:ascii="Arial" w:hAnsi="Arial" w:cs="Arial"/>
          <w:bCs/>
          <w:sz w:val="22"/>
          <w:szCs w:val="22"/>
        </w:rPr>
        <w:t>zamówienia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DE1023" w:rsidRPr="008466AF" w14:paraId="61629CAC" w14:textId="77777777" w:rsidTr="00DB2FBE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17AAF1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05D57E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BF282" w14:textId="73F9529A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04F30D64" w14:textId="40B6AB5B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  <w:r>
              <w:rPr>
                <w:rFonts w:ascii="Arial" w:hAnsi="Arial" w:cs="Arial"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B557696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18B360B7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349208A6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DE1023" w:rsidRPr="00632A2A" w14:paraId="4D416E87" w14:textId="77777777" w:rsidTr="00DB2FBE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1F21608E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81FAE8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B836F85" w14:textId="77777777" w:rsidR="00DE1023" w:rsidRPr="00521D43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5A27F8" w14:textId="77777777" w:rsidR="00DE1023" w:rsidRPr="00521D43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69BC2916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72812295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5F18960E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01CFDBBB" w14:textId="77777777" w:rsidTr="00DB2FBE">
        <w:trPr>
          <w:trHeight w:val="677"/>
          <w:jc w:val="center"/>
        </w:trPr>
        <w:tc>
          <w:tcPr>
            <w:tcW w:w="564" w:type="dxa"/>
          </w:tcPr>
          <w:p w14:paraId="623A09E8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79AF37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7A91B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35EF60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2D2F68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7809A9A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6BB7B60C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41A1D62A" w14:textId="77777777" w:rsidTr="00DB2FBE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41AB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0175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C929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F3B3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F0A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C2E1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22F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2AFD1058" w14:textId="77777777" w:rsidTr="00DB2FBE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D5D5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3EA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9E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9F25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268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06C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D1EB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68CFFE" w14:textId="1B017EF0" w:rsidR="00DE1023" w:rsidRPr="00632A2A" w:rsidRDefault="00DE1023" w:rsidP="00DE1023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* Do wykazu należy dołączyć dowody czy </w:t>
      </w:r>
      <w:r>
        <w:rPr>
          <w:rFonts w:ascii="Arial" w:hAnsi="Arial" w:cs="Arial"/>
          <w:sz w:val="22"/>
          <w:szCs w:val="22"/>
        </w:rPr>
        <w:t>dostawy</w:t>
      </w:r>
      <w:r w:rsidRPr="00632A2A">
        <w:rPr>
          <w:rFonts w:ascii="Arial" w:hAnsi="Arial" w:cs="Arial"/>
          <w:sz w:val="22"/>
          <w:szCs w:val="22"/>
        </w:rPr>
        <w:t xml:space="preserve"> zostały wykonane należycie. W przypadku wykazania zamówienia, które nie zostanie poparte stosownym dokumentem – pozycja ta nie będzie brana pod uwagę.</w:t>
      </w:r>
    </w:p>
    <w:p w14:paraId="55001CD0" w14:textId="77777777" w:rsidR="00DE1023" w:rsidRPr="00633813" w:rsidRDefault="00DE1023" w:rsidP="00DE102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5E33BA" w14:textId="77777777" w:rsidR="00DE1023" w:rsidRPr="00632A2A" w:rsidRDefault="00DE1023" w:rsidP="00DE1023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38F32A15" w14:textId="77777777" w:rsidR="00DE1023" w:rsidRPr="00632A2A" w:rsidRDefault="00DE1023" w:rsidP="00DE1023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63A2345B" w14:textId="77777777" w:rsidR="00DE1023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0BF6F48" w14:textId="77777777" w:rsidR="00DE1023" w:rsidRDefault="00DE1023" w:rsidP="00DE1023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4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4"/>
    <w:p w14:paraId="2B1D1066" w14:textId="77777777" w:rsidR="00DE1023" w:rsidRDefault="00DE1023" w:rsidP="00DE1023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54FB0A44" w14:textId="3DC5A2F4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20932B8" w14:textId="77777777" w:rsidR="00DE1023" w:rsidRPr="00632A2A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DE1023" w:rsidRPr="00632A2A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74B2" w14:textId="77777777" w:rsidR="00F326F2" w:rsidRDefault="00F326F2" w:rsidP="00A22B7C">
      <w:r>
        <w:separator/>
      </w:r>
    </w:p>
  </w:endnote>
  <w:endnote w:type="continuationSeparator" w:id="0">
    <w:p w14:paraId="5816AF93" w14:textId="77777777" w:rsidR="00F326F2" w:rsidRDefault="00F326F2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67C0" w14:textId="77777777" w:rsidR="00F326F2" w:rsidRDefault="00F326F2" w:rsidP="00A22B7C">
      <w:r>
        <w:separator/>
      </w:r>
    </w:p>
  </w:footnote>
  <w:footnote w:type="continuationSeparator" w:id="0">
    <w:p w14:paraId="1E1B76FD" w14:textId="77777777" w:rsidR="00F326F2" w:rsidRDefault="00F326F2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7229A6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7229A6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94 316-01-20</w:t>
                          </w:r>
                        </w:p>
                        <w:p w14:paraId="37B0C7AC" w14:textId="77777777" w:rsidR="00193059" w:rsidRPr="007229A6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7229A6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fax 94-316-14-91</w:t>
                          </w:r>
                        </w:p>
                        <w:p w14:paraId="13E8DFA3" w14:textId="77777777" w:rsidR="00193059" w:rsidRPr="007229A6" w:rsidRDefault="00F326F2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hyperlink r:id="rId2" w:history="1">
                            <w:r w:rsidR="00193059" w:rsidRPr="007229A6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Pr="007229A6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7229A6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7229A6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7229A6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tel. 94 316-01-20</w:t>
                    </w:r>
                  </w:p>
                  <w:p w14:paraId="37B0C7AC" w14:textId="77777777" w:rsidR="00193059" w:rsidRPr="007229A6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7229A6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fax 94-316-14-91</w:t>
                    </w:r>
                  </w:p>
                  <w:p w14:paraId="13E8DFA3" w14:textId="77777777" w:rsidR="00193059" w:rsidRPr="007229A6" w:rsidRDefault="00F326F2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hyperlink r:id="rId3" w:history="1">
                      <w:r w:rsidR="00193059" w:rsidRPr="007229A6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www.swieszyno.pl</w:t>
                      </w:r>
                    </w:hyperlink>
                  </w:p>
                  <w:p w14:paraId="67D834FF" w14:textId="77777777" w:rsidR="00193059" w:rsidRPr="007229A6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7229A6"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7229A6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7229A6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94 316-01-20</w:t>
                          </w:r>
                        </w:p>
                        <w:p w14:paraId="4831AEC8" w14:textId="77777777" w:rsidR="00193059" w:rsidRPr="007229A6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7229A6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fax 94-316-14-91</w:t>
                          </w:r>
                        </w:p>
                        <w:p w14:paraId="350B1D2D" w14:textId="77777777" w:rsidR="00193059" w:rsidRPr="007229A6" w:rsidRDefault="00F326F2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hyperlink r:id="rId2" w:history="1">
                            <w:r w:rsidR="00193059" w:rsidRPr="007229A6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Pr="007229A6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7229A6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7229A6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7229A6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tel. 94 316-01-20</w:t>
                    </w:r>
                  </w:p>
                  <w:p w14:paraId="4831AEC8" w14:textId="77777777" w:rsidR="00193059" w:rsidRPr="007229A6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7229A6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fax 94-316-14-91</w:t>
                    </w:r>
                  </w:p>
                  <w:p w14:paraId="350B1D2D" w14:textId="77777777" w:rsidR="00193059" w:rsidRPr="007229A6" w:rsidRDefault="00F326F2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hyperlink r:id="rId3" w:history="1">
                      <w:r w:rsidR="00193059" w:rsidRPr="007229A6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www.swieszyno.pl</w:t>
                      </w:r>
                    </w:hyperlink>
                  </w:p>
                  <w:p w14:paraId="066B1E1E" w14:textId="77777777" w:rsidR="00193059" w:rsidRPr="007229A6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7229A6"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04A1E66"/>
    <w:multiLevelType w:val="hybridMultilevel"/>
    <w:tmpl w:val="D2BE554A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41" w15:restartNumberingAfterBreak="0">
    <w:nsid w:val="7E7D66DC"/>
    <w:multiLevelType w:val="hybridMultilevel"/>
    <w:tmpl w:val="A2A0576A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4"/>
  </w:num>
  <w:num w:numId="2">
    <w:abstractNumId w:val="38"/>
  </w:num>
  <w:num w:numId="3">
    <w:abstractNumId w:val="18"/>
  </w:num>
  <w:num w:numId="4">
    <w:abstractNumId w:val="11"/>
  </w:num>
  <w:num w:numId="5">
    <w:abstractNumId w:val="40"/>
  </w:num>
  <w:num w:numId="6">
    <w:abstractNumId w:val="25"/>
  </w:num>
  <w:num w:numId="7">
    <w:abstractNumId w:val="6"/>
  </w:num>
  <w:num w:numId="8">
    <w:abstractNumId w:val="5"/>
  </w:num>
  <w:num w:numId="9">
    <w:abstractNumId w:val="26"/>
  </w:num>
  <w:num w:numId="10">
    <w:abstractNumId w:val="27"/>
  </w:num>
  <w:num w:numId="11">
    <w:abstractNumId w:val="33"/>
  </w:num>
  <w:num w:numId="12">
    <w:abstractNumId w:val="30"/>
  </w:num>
  <w:num w:numId="13">
    <w:abstractNumId w:val="31"/>
  </w:num>
  <w:num w:numId="14">
    <w:abstractNumId w:val="20"/>
  </w:num>
  <w:num w:numId="15">
    <w:abstractNumId w:val="9"/>
  </w:num>
  <w:num w:numId="16">
    <w:abstractNumId w:val="19"/>
  </w:num>
  <w:num w:numId="17">
    <w:abstractNumId w:val="13"/>
  </w:num>
  <w:num w:numId="18">
    <w:abstractNumId w:val="15"/>
  </w:num>
  <w:num w:numId="19">
    <w:abstractNumId w:val="16"/>
  </w:num>
  <w:num w:numId="20">
    <w:abstractNumId w:val="34"/>
  </w:num>
  <w:num w:numId="21">
    <w:abstractNumId w:val="4"/>
  </w:num>
  <w:num w:numId="22">
    <w:abstractNumId w:val="7"/>
  </w:num>
  <w:num w:numId="23">
    <w:abstractNumId w:val="17"/>
  </w:num>
  <w:num w:numId="24">
    <w:abstractNumId w:val="21"/>
  </w:num>
  <w:num w:numId="25">
    <w:abstractNumId w:val="8"/>
  </w:num>
  <w:num w:numId="26">
    <w:abstractNumId w:val="10"/>
  </w:num>
  <w:num w:numId="27">
    <w:abstractNumId w:val="29"/>
  </w:num>
  <w:num w:numId="28">
    <w:abstractNumId w:val="36"/>
  </w:num>
  <w:num w:numId="29">
    <w:abstractNumId w:val="35"/>
  </w:num>
  <w:num w:numId="30">
    <w:abstractNumId w:val="24"/>
  </w:num>
  <w:num w:numId="31">
    <w:abstractNumId w:val="12"/>
  </w:num>
  <w:num w:numId="32">
    <w:abstractNumId w:val="39"/>
  </w:num>
  <w:num w:numId="33">
    <w:abstractNumId w:val="23"/>
  </w:num>
  <w:num w:numId="34">
    <w:abstractNumId w:val="37"/>
  </w:num>
  <w:num w:numId="35">
    <w:abstractNumId w:val="32"/>
  </w:num>
  <w:num w:numId="36">
    <w:abstractNumId w:val="41"/>
  </w:num>
  <w:num w:numId="37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053C"/>
    <w:rsid w:val="003C5586"/>
    <w:rsid w:val="003D4A61"/>
    <w:rsid w:val="003E4026"/>
    <w:rsid w:val="003E7F55"/>
    <w:rsid w:val="003F4AFB"/>
    <w:rsid w:val="00417682"/>
    <w:rsid w:val="00421392"/>
    <w:rsid w:val="00432021"/>
    <w:rsid w:val="004352D4"/>
    <w:rsid w:val="00444AD4"/>
    <w:rsid w:val="00455037"/>
    <w:rsid w:val="0045732E"/>
    <w:rsid w:val="004603A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4033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29A6"/>
    <w:rsid w:val="007260CB"/>
    <w:rsid w:val="00727DF3"/>
    <w:rsid w:val="00730CDB"/>
    <w:rsid w:val="00733DBC"/>
    <w:rsid w:val="0073773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D43D8"/>
    <w:rsid w:val="007E6C45"/>
    <w:rsid w:val="007F219D"/>
    <w:rsid w:val="008045E7"/>
    <w:rsid w:val="00805499"/>
    <w:rsid w:val="00806BB3"/>
    <w:rsid w:val="00813205"/>
    <w:rsid w:val="0081355E"/>
    <w:rsid w:val="00814260"/>
    <w:rsid w:val="00817888"/>
    <w:rsid w:val="00817DEA"/>
    <w:rsid w:val="00843712"/>
    <w:rsid w:val="008651AD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7680C"/>
    <w:rsid w:val="0099011E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1A56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D2FB4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3BD"/>
    <w:rsid w:val="00BB3C82"/>
    <w:rsid w:val="00BB561C"/>
    <w:rsid w:val="00BB741B"/>
    <w:rsid w:val="00BD6306"/>
    <w:rsid w:val="00BF4479"/>
    <w:rsid w:val="00C03BA9"/>
    <w:rsid w:val="00C21829"/>
    <w:rsid w:val="00C26D1D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92132"/>
    <w:rsid w:val="00C96779"/>
    <w:rsid w:val="00C97BA2"/>
    <w:rsid w:val="00CA3BE2"/>
    <w:rsid w:val="00CF150E"/>
    <w:rsid w:val="00D00503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2D36"/>
    <w:rsid w:val="00DB4FC4"/>
    <w:rsid w:val="00DC163D"/>
    <w:rsid w:val="00DD40B0"/>
    <w:rsid w:val="00DE1023"/>
    <w:rsid w:val="00DE3D4A"/>
    <w:rsid w:val="00DE41B7"/>
    <w:rsid w:val="00DE482B"/>
    <w:rsid w:val="00DF04FC"/>
    <w:rsid w:val="00E01BA9"/>
    <w:rsid w:val="00E07A18"/>
    <w:rsid w:val="00E158C3"/>
    <w:rsid w:val="00E175FF"/>
    <w:rsid w:val="00E30BCD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03C6"/>
    <w:rsid w:val="00F01D11"/>
    <w:rsid w:val="00F12445"/>
    <w:rsid w:val="00F13CD6"/>
    <w:rsid w:val="00F15953"/>
    <w:rsid w:val="00F210DB"/>
    <w:rsid w:val="00F30B27"/>
    <w:rsid w:val="00F31CEF"/>
    <w:rsid w:val="00F326F2"/>
    <w:rsid w:val="00F37B71"/>
    <w:rsid w:val="00F53EAB"/>
    <w:rsid w:val="00F610E3"/>
    <w:rsid w:val="00F64172"/>
    <w:rsid w:val="00F671D0"/>
    <w:rsid w:val="00F700F1"/>
    <w:rsid w:val="00F7055A"/>
    <w:rsid w:val="00F8356B"/>
    <w:rsid w:val="00F85CC1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wypunktowanie,CW_Lista,ISCG Numerowanie,lp1,Akapit z listą 1,Table of contents numbered,BulletC,Wyliczanie"/>
    <w:basedOn w:val="Normalny"/>
    <w:link w:val="AkapitzlistZnak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wypunktowanie Znak,CW_Lista Znak,lp1 Znak"/>
    <w:link w:val="Akapitzlist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A15B-B75F-9541-A6D5-C86CFE39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2374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5</cp:revision>
  <cp:lastPrinted>2021-11-19T11:19:00Z</cp:lastPrinted>
  <dcterms:created xsi:type="dcterms:W3CDTF">2022-01-31T09:56:00Z</dcterms:created>
  <dcterms:modified xsi:type="dcterms:W3CDTF">2022-01-31T14:18:00Z</dcterms:modified>
</cp:coreProperties>
</file>